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Pr="0002631A" w:rsidRDefault="00B7647B" w:rsidP="00822A54">
      <w:pPr>
        <w:jc w:val="right"/>
        <w:rPr>
          <w:rFonts w:ascii="Arial" w:hAnsi="Arial" w:cs="Arial"/>
          <w:b/>
          <w:sz w:val="20"/>
          <w:szCs w:val="20"/>
        </w:rPr>
      </w:pPr>
      <w:r w:rsidRPr="000E5BC8">
        <w:rPr>
          <w:rFonts w:ascii="Arial" w:hAnsi="Arial" w:cs="Arial"/>
          <w:b/>
          <w:color w:val="000000" w:themeColor="text1"/>
          <w:sz w:val="20"/>
          <w:szCs w:val="20"/>
        </w:rPr>
        <w:t>0</w:t>
      </w:r>
      <w:r w:rsidR="0002631A" w:rsidRPr="000E5BC8">
        <w:rPr>
          <w:rFonts w:ascii="Arial" w:hAnsi="Arial" w:cs="Arial"/>
          <w:b/>
          <w:color w:val="000000" w:themeColor="text1"/>
          <w:sz w:val="20"/>
          <w:szCs w:val="20"/>
        </w:rPr>
        <w:t xml:space="preserve">9 </w:t>
      </w:r>
      <w:r w:rsidRPr="000E5BC8">
        <w:rPr>
          <w:rFonts w:ascii="Arial" w:hAnsi="Arial" w:cs="Arial"/>
          <w:b/>
          <w:color w:val="000000" w:themeColor="text1"/>
          <w:sz w:val="20"/>
          <w:szCs w:val="20"/>
        </w:rPr>
        <w:t>августа</w:t>
      </w:r>
      <w:r w:rsidR="00885C3B" w:rsidRPr="000E5BC8">
        <w:rPr>
          <w:rFonts w:ascii="Arial" w:hAnsi="Arial" w:cs="Arial"/>
          <w:b/>
          <w:color w:val="FF0000"/>
          <w:sz w:val="20"/>
          <w:szCs w:val="20"/>
        </w:rPr>
        <w:t xml:space="preserve"> </w:t>
      </w:r>
      <w:r w:rsidR="00BB1615" w:rsidRPr="000E5BC8">
        <w:rPr>
          <w:rFonts w:ascii="Arial" w:hAnsi="Arial" w:cs="Arial"/>
          <w:b/>
          <w:sz w:val="20"/>
          <w:szCs w:val="20"/>
        </w:rPr>
        <w:t>2</w:t>
      </w:r>
      <w:r w:rsidR="00831367" w:rsidRPr="000E5BC8">
        <w:rPr>
          <w:rFonts w:ascii="Arial" w:hAnsi="Arial" w:cs="Arial"/>
          <w:b/>
          <w:sz w:val="20"/>
          <w:szCs w:val="20"/>
        </w:rPr>
        <w:t>02</w:t>
      </w:r>
      <w:r w:rsidR="00E565CC" w:rsidRPr="000E5BC8">
        <w:rPr>
          <w:rFonts w:ascii="Arial" w:hAnsi="Arial" w:cs="Arial"/>
          <w:b/>
          <w:sz w:val="20"/>
          <w:szCs w:val="20"/>
        </w:rPr>
        <w:t>3</w:t>
      </w:r>
      <w:r w:rsidR="00CA7EEE" w:rsidRPr="000E5BC8">
        <w:rPr>
          <w:rFonts w:ascii="Arial" w:hAnsi="Arial" w:cs="Arial"/>
          <w:b/>
          <w:sz w:val="20"/>
          <w:szCs w:val="20"/>
        </w:rPr>
        <w:t xml:space="preserve"> год</w:t>
      </w:r>
    </w:p>
    <w:p w:rsidR="0088149C" w:rsidRDefault="002D3BEB" w:rsidP="00822A54">
      <w:pPr>
        <w:jc w:val="right"/>
        <w:rPr>
          <w:rFonts w:ascii="Arial" w:hAnsi="Arial" w:cs="Arial"/>
          <w:b/>
          <w:sz w:val="20"/>
          <w:szCs w:val="20"/>
        </w:rPr>
      </w:pPr>
      <w:r w:rsidRPr="0002631A">
        <w:rPr>
          <w:rFonts w:ascii="Arial" w:hAnsi="Arial" w:cs="Arial"/>
          <w:b/>
          <w:sz w:val="20"/>
          <w:szCs w:val="20"/>
        </w:rPr>
        <w:t xml:space="preserve">                             №</w:t>
      </w:r>
      <w:r w:rsidR="001605C1" w:rsidRPr="0002631A">
        <w:rPr>
          <w:rFonts w:ascii="Arial" w:hAnsi="Arial" w:cs="Arial"/>
          <w:b/>
          <w:sz w:val="20"/>
          <w:szCs w:val="20"/>
        </w:rPr>
        <w:t xml:space="preserve"> </w:t>
      </w:r>
      <w:r w:rsidR="000E5BC8">
        <w:rPr>
          <w:rFonts w:ascii="Arial" w:hAnsi="Arial" w:cs="Arial"/>
          <w:b/>
          <w:sz w:val="20"/>
          <w:szCs w:val="20"/>
        </w:rPr>
        <w:t>22</w:t>
      </w:r>
      <w:r w:rsidR="00093BD8" w:rsidRPr="0002631A">
        <w:rPr>
          <w:rFonts w:ascii="Arial" w:hAnsi="Arial" w:cs="Arial"/>
          <w:b/>
          <w:sz w:val="20"/>
          <w:szCs w:val="20"/>
        </w:rPr>
        <w:t>(</w:t>
      </w:r>
      <w:r w:rsidR="000E5BC8">
        <w:rPr>
          <w:rFonts w:ascii="Arial" w:hAnsi="Arial" w:cs="Arial"/>
          <w:b/>
          <w:sz w:val="20"/>
          <w:szCs w:val="20"/>
        </w:rPr>
        <w:t>195</w:t>
      </w:r>
      <w:r w:rsidR="0088149C" w:rsidRPr="0002631A">
        <w:rPr>
          <w:rFonts w:ascii="Arial" w:hAnsi="Arial" w:cs="Arial"/>
          <w:b/>
          <w:sz w:val="20"/>
          <w:szCs w:val="20"/>
        </w:rPr>
        <w:t>)</w:t>
      </w:r>
    </w:p>
    <w:p w:rsidR="0088149C" w:rsidRDefault="00B7647B"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49.65pt;height:31.7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860"/>
        <w:gridCol w:w="439"/>
      </w:tblGrid>
      <w:tr w:rsidR="00985672" w:rsidRPr="00697F7C" w:rsidTr="00697F7C">
        <w:tc>
          <w:tcPr>
            <w:tcW w:w="567" w:type="dxa"/>
          </w:tcPr>
          <w:p w:rsidR="00985672" w:rsidRPr="00697F7C" w:rsidRDefault="00985672" w:rsidP="00C90311">
            <w:pPr>
              <w:spacing w:line="160" w:lineRule="exact"/>
              <w:rPr>
                <w:rFonts w:ascii="Arial" w:hAnsi="Arial" w:cs="Arial"/>
                <w:sz w:val="16"/>
                <w:szCs w:val="16"/>
              </w:rPr>
            </w:pPr>
            <w:r w:rsidRPr="00697F7C">
              <w:rPr>
                <w:rFonts w:ascii="Arial" w:hAnsi="Arial" w:cs="Arial"/>
                <w:sz w:val="16"/>
                <w:szCs w:val="16"/>
              </w:rPr>
              <w:lastRenderedPageBreak/>
              <w:t>1</w:t>
            </w:r>
          </w:p>
        </w:tc>
        <w:tc>
          <w:tcPr>
            <w:tcW w:w="3860" w:type="dxa"/>
          </w:tcPr>
          <w:p w:rsidR="00985672" w:rsidRPr="00697F7C" w:rsidRDefault="00FC4189" w:rsidP="00B7647B">
            <w:pPr>
              <w:tabs>
                <w:tab w:val="left" w:pos="1620"/>
              </w:tabs>
              <w:spacing w:line="180" w:lineRule="exact"/>
              <w:jc w:val="both"/>
              <w:rPr>
                <w:rFonts w:ascii="Arial" w:hAnsi="Arial" w:cs="Arial"/>
                <w:sz w:val="16"/>
                <w:szCs w:val="16"/>
              </w:rPr>
            </w:pPr>
            <w:r w:rsidRPr="00697F7C">
              <w:rPr>
                <w:rFonts w:ascii="Arial" w:hAnsi="Arial" w:cs="Arial"/>
                <w:sz w:val="16"/>
                <w:szCs w:val="16"/>
              </w:rPr>
              <w:t>ПОСТАНОВЛЕНИЕ АДМИНИСТРАЦИИ БЛАГОДАРНЕНСКОГО ГОРОДСКОГО</w:t>
            </w:r>
            <w:r w:rsidR="00B7647B">
              <w:rPr>
                <w:rFonts w:ascii="Arial" w:hAnsi="Arial" w:cs="Arial"/>
                <w:sz w:val="16"/>
                <w:szCs w:val="16"/>
              </w:rPr>
              <w:t xml:space="preserve"> ОКРУГА  СТАВРОПОЛЬСКОГО КРАЯ 01</w:t>
            </w:r>
            <w:r w:rsidRPr="00697F7C">
              <w:rPr>
                <w:rFonts w:ascii="Arial" w:hAnsi="Arial" w:cs="Arial"/>
                <w:sz w:val="16"/>
                <w:szCs w:val="16"/>
              </w:rPr>
              <w:t xml:space="preserve"> </w:t>
            </w:r>
            <w:r w:rsidR="00B7647B">
              <w:rPr>
                <w:rFonts w:ascii="Arial" w:hAnsi="Arial" w:cs="Arial"/>
                <w:sz w:val="16"/>
                <w:szCs w:val="16"/>
              </w:rPr>
              <w:t xml:space="preserve">АВГУСТА 2023  ГОДА Г. </w:t>
            </w:r>
            <w:proofErr w:type="gramStart"/>
            <w:r w:rsidR="00B7647B">
              <w:rPr>
                <w:rFonts w:ascii="Arial" w:hAnsi="Arial" w:cs="Arial"/>
                <w:sz w:val="16"/>
                <w:szCs w:val="16"/>
              </w:rPr>
              <w:t>БЛАГОДАРНЫЙ</w:t>
            </w:r>
            <w:proofErr w:type="gramEnd"/>
            <w:r w:rsidR="00B7647B">
              <w:rPr>
                <w:rFonts w:ascii="Arial" w:hAnsi="Arial" w:cs="Arial"/>
                <w:sz w:val="16"/>
                <w:szCs w:val="16"/>
              </w:rPr>
              <w:t xml:space="preserve"> № 84</w:t>
            </w:r>
            <w:r w:rsidRPr="00697F7C">
              <w:rPr>
                <w:rFonts w:ascii="Arial" w:hAnsi="Arial" w:cs="Arial"/>
                <w:sz w:val="16"/>
                <w:szCs w:val="16"/>
              </w:rPr>
              <w:t>3</w:t>
            </w:r>
          </w:p>
        </w:tc>
        <w:tc>
          <w:tcPr>
            <w:tcW w:w="439" w:type="dxa"/>
          </w:tcPr>
          <w:p w:rsidR="00985672" w:rsidRPr="00697F7C" w:rsidRDefault="00985672" w:rsidP="00C90311">
            <w:pPr>
              <w:spacing w:line="160" w:lineRule="exact"/>
              <w:rPr>
                <w:rFonts w:ascii="Arial" w:hAnsi="Arial" w:cs="Arial"/>
                <w:sz w:val="16"/>
                <w:szCs w:val="16"/>
              </w:rPr>
            </w:pPr>
          </w:p>
        </w:tc>
      </w:tr>
      <w:tr w:rsidR="005065EE" w:rsidRPr="00697F7C" w:rsidTr="00697F7C">
        <w:tc>
          <w:tcPr>
            <w:tcW w:w="567" w:type="dxa"/>
          </w:tcPr>
          <w:p w:rsidR="005065EE" w:rsidRPr="00697F7C" w:rsidRDefault="005065EE" w:rsidP="00C90311">
            <w:pPr>
              <w:spacing w:line="160" w:lineRule="exact"/>
              <w:rPr>
                <w:rFonts w:ascii="Arial" w:hAnsi="Arial" w:cs="Arial"/>
                <w:sz w:val="16"/>
                <w:szCs w:val="16"/>
              </w:rPr>
            </w:pPr>
            <w:r w:rsidRPr="00697F7C">
              <w:rPr>
                <w:rFonts w:ascii="Arial" w:hAnsi="Arial" w:cs="Arial"/>
                <w:sz w:val="16"/>
                <w:szCs w:val="16"/>
              </w:rPr>
              <w:t>2</w:t>
            </w:r>
          </w:p>
        </w:tc>
        <w:tc>
          <w:tcPr>
            <w:tcW w:w="3860" w:type="dxa"/>
          </w:tcPr>
          <w:p w:rsidR="005065EE" w:rsidRPr="00697F7C" w:rsidRDefault="00FC4189" w:rsidP="00357930">
            <w:pPr>
              <w:widowControl w:val="0"/>
              <w:tabs>
                <w:tab w:val="left" w:pos="709"/>
                <w:tab w:val="left" w:pos="8222"/>
                <w:tab w:val="left" w:pos="8364"/>
              </w:tabs>
              <w:spacing w:line="160" w:lineRule="exact"/>
              <w:outlineLvl w:val="0"/>
              <w:rPr>
                <w:rFonts w:ascii="Arial" w:hAnsi="Arial" w:cs="Arial"/>
                <w:color w:val="auto"/>
                <w:sz w:val="16"/>
                <w:szCs w:val="16"/>
              </w:rPr>
            </w:pPr>
            <w:r w:rsidRPr="00697F7C">
              <w:rPr>
                <w:rFonts w:ascii="Arial" w:hAnsi="Arial" w:cs="Arial"/>
                <w:color w:val="auto"/>
                <w:sz w:val="16"/>
                <w:szCs w:val="16"/>
              </w:rPr>
              <w:t>ПОСТАНОВЛЕНИЕ АДМИНИСТРАЦИИ БЛАГОДАРНЕНСКОГО ГОРОДСКОГО ОКРУГА  СТАВРОПОЛЬСКОГО КРАЯ</w:t>
            </w:r>
            <w:r w:rsidR="00357930">
              <w:rPr>
                <w:rFonts w:ascii="Arial" w:hAnsi="Arial" w:cs="Arial"/>
                <w:color w:val="auto"/>
                <w:sz w:val="16"/>
                <w:szCs w:val="16"/>
              </w:rPr>
              <w:t xml:space="preserve"> 03</w:t>
            </w:r>
            <w:r w:rsidRPr="00697F7C">
              <w:rPr>
                <w:rFonts w:ascii="Arial" w:hAnsi="Arial" w:cs="Arial"/>
                <w:color w:val="auto"/>
                <w:sz w:val="16"/>
                <w:szCs w:val="16"/>
              </w:rPr>
              <w:t xml:space="preserve"> </w:t>
            </w:r>
            <w:r w:rsidR="00357930">
              <w:rPr>
                <w:rFonts w:ascii="Arial" w:hAnsi="Arial" w:cs="Arial"/>
                <w:color w:val="auto"/>
                <w:sz w:val="16"/>
                <w:szCs w:val="16"/>
              </w:rPr>
              <w:t>АВГУСТА 2023 ГОДА Г.</w:t>
            </w:r>
            <w:proofErr w:type="gramStart"/>
            <w:r w:rsidR="00357930">
              <w:rPr>
                <w:rFonts w:ascii="Arial" w:hAnsi="Arial" w:cs="Arial"/>
                <w:color w:val="auto"/>
                <w:sz w:val="16"/>
                <w:szCs w:val="16"/>
              </w:rPr>
              <w:t>БЛАГОДАРНЫЙ</w:t>
            </w:r>
            <w:proofErr w:type="gramEnd"/>
            <w:r w:rsidR="00357930">
              <w:rPr>
                <w:rFonts w:ascii="Arial" w:hAnsi="Arial" w:cs="Arial"/>
                <w:color w:val="auto"/>
                <w:sz w:val="16"/>
                <w:szCs w:val="16"/>
              </w:rPr>
              <w:t xml:space="preserve"> №853</w:t>
            </w:r>
          </w:p>
        </w:tc>
        <w:tc>
          <w:tcPr>
            <w:tcW w:w="439" w:type="dxa"/>
          </w:tcPr>
          <w:p w:rsidR="005065EE" w:rsidRPr="00697F7C" w:rsidRDefault="005065EE" w:rsidP="00C90311">
            <w:pPr>
              <w:spacing w:line="160" w:lineRule="exact"/>
              <w:rPr>
                <w:rFonts w:ascii="Arial" w:hAnsi="Arial" w:cs="Arial"/>
                <w:sz w:val="16"/>
                <w:szCs w:val="16"/>
              </w:rPr>
            </w:pPr>
          </w:p>
        </w:tc>
      </w:tr>
      <w:tr w:rsidR="005065EE" w:rsidRPr="00697F7C" w:rsidTr="00697F7C">
        <w:tc>
          <w:tcPr>
            <w:tcW w:w="567" w:type="dxa"/>
          </w:tcPr>
          <w:p w:rsidR="005065EE" w:rsidRPr="00697F7C" w:rsidRDefault="005065EE" w:rsidP="00C90311">
            <w:pPr>
              <w:spacing w:line="160" w:lineRule="exact"/>
              <w:rPr>
                <w:rFonts w:ascii="Arial" w:hAnsi="Arial" w:cs="Arial"/>
                <w:sz w:val="16"/>
                <w:szCs w:val="16"/>
              </w:rPr>
            </w:pPr>
            <w:r w:rsidRPr="00697F7C">
              <w:rPr>
                <w:rFonts w:ascii="Arial" w:hAnsi="Arial" w:cs="Arial"/>
                <w:sz w:val="16"/>
                <w:szCs w:val="16"/>
              </w:rPr>
              <w:t>3</w:t>
            </w:r>
          </w:p>
        </w:tc>
        <w:tc>
          <w:tcPr>
            <w:tcW w:w="3860" w:type="dxa"/>
          </w:tcPr>
          <w:p w:rsidR="005065EE" w:rsidRPr="00697F7C" w:rsidRDefault="00B370AA" w:rsidP="00DF5511">
            <w:pPr>
              <w:widowControl w:val="0"/>
              <w:tabs>
                <w:tab w:val="left" w:pos="709"/>
                <w:tab w:val="left" w:pos="8222"/>
                <w:tab w:val="left" w:pos="8364"/>
              </w:tabs>
              <w:spacing w:line="160" w:lineRule="exact"/>
              <w:outlineLvl w:val="0"/>
              <w:rPr>
                <w:rFonts w:ascii="Arial" w:hAnsi="Arial" w:cs="Arial"/>
                <w:color w:val="auto"/>
                <w:sz w:val="16"/>
                <w:szCs w:val="16"/>
              </w:rPr>
            </w:pPr>
            <w:r>
              <w:rPr>
                <w:rFonts w:ascii="Arial" w:hAnsi="Arial" w:cs="Arial"/>
                <w:color w:val="auto"/>
                <w:sz w:val="16"/>
                <w:szCs w:val="16"/>
              </w:rPr>
              <w:t>П</w:t>
            </w:r>
            <w:r w:rsidR="00FC4189" w:rsidRPr="00697F7C">
              <w:rPr>
                <w:rFonts w:ascii="Arial" w:hAnsi="Arial" w:cs="Arial"/>
                <w:color w:val="auto"/>
                <w:sz w:val="16"/>
                <w:szCs w:val="16"/>
              </w:rPr>
              <w:t>ОСТАНОВЛЕНИЕ АДМИНИСТРАЦИИ БЛАГОДАРНЕНСКОГО ГОРОДСКОГО ОКРУГА  СТАВРОПОЛЬСКОГО КРАЯ</w:t>
            </w:r>
            <w:r w:rsidR="00DF5511">
              <w:rPr>
                <w:rFonts w:ascii="Arial" w:hAnsi="Arial" w:cs="Arial"/>
                <w:color w:val="auto"/>
                <w:sz w:val="16"/>
                <w:szCs w:val="16"/>
              </w:rPr>
              <w:t xml:space="preserve"> 03</w:t>
            </w:r>
            <w:r w:rsidR="00FC4189" w:rsidRPr="00697F7C">
              <w:rPr>
                <w:rFonts w:ascii="Arial" w:hAnsi="Arial" w:cs="Arial"/>
                <w:color w:val="auto"/>
                <w:sz w:val="16"/>
                <w:szCs w:val="16"/>
              </w:rPr>
              <w:t xml:space="preserve"> </w:t>
            </w:r>
            <w:r w:rsidR="00DF5511">
              <w:rPr>
                <w:rFonts w:ascii="Arial" w:hAnsi="Arial" w:cs="Arial"/>
                <w:color w:val="auto"/>
                <w:sz w:val="16"/>
                <w:szCs w:val="16"/>
              </w:rPr>
              <w:t xml:space="preserve">АВГУСТА 2023  ГОДА Г. </w:t>
            </w:r>
            <w:proofErr w:type="gramStart"/>
            <w:r w:rsidR="00DF5511">
              <w:rPr>
                <w:rFonts w:ascii="Arial" w:hAnsi="Arial" w:cs="Arial"/>
                <w:color w:val="auto"/>
                <w:sz w:val="16"/>
                <w:szCs w:val="16"/>
              </w:rPr>
              <w:t>БЛАГОДАРНЫЙ</w:t>
            </w:r>
            <w:proofErr w:type="gramEnd"/>
            <w:r w:rsidR="00DF5511">
              <w:rPr>
                <w:rFonts w:ascii="Arial" w:hAnsi="Arial" w:cs="Arial"/>
                <w:color w:val="auto"/>
                <w:sz w:val="16"/>
                <w:szCs w:val="16"/>
              </w:rPr>
              <w:t xml:space="preserve"> № 854</w:t>
            </w:r>
          </w:p>
        </w:tc>
        <w:tc>
          <w:tcPr>
            <w:tcW w:w="439" w:type="dxa"/>
          </w:tcPr>
          <w:p w:rsidR="005065EE" w:rsidRPr="00697F7C" w:rsidRDefault="005065EE" w:rsidP="00C90311">
            <w:pPr>
              <w:spacing w:line="160" w:lineRule="exact"/>
              <w:rPr>
                <w:rFonts w:ascii="Arial" w:hAnsi="Arial" w:cs="Arial"/>
                <w:sz w:val="16"/>
                <w:szCs w:val="16"/>
              </w:rPr>
            </w:pPr>
          </w:p>
        </w:tc>
      </w:tr>
      <w:tr w:rsidR="009D374B" w:rsidRPr="00697F7C" w:rsidTr="00697F7C">
        <w:tc>
          <w:tcPr>
            <w:tcW w:w="567" w:type="dxa"/>
          </w:tcPr>
          <w:p w:rsidR="009D374B" w:rsidRPr="00697F7C" w:rsidRDefault="009D374B" w:rsidP="00C90311">
            <w:pPr>
              <w:spacing w:line="160" w:lineRule="exact"/>
              <w:rPr>
                <w:rFonts w:ascii="Arial" w:hAnsi="Arial" w:cs="Arial"/>
                <w:sz w:val="16"/>
                <w:szCs w:val="16"/>
              </w:rPr>
            </w:pPr>
            <w:r w:rsidRPr="00697F7C">
              <w:rPr>
                <w:rFonts w:ascii="Arial" w:hAnsi="Arial" w:cs="Arial"/>
                <w:sz w:val="16"/>
                <w:szCs w:val="16"/>
              </w:rPr>
              <w:t>4</w:t>
            </w:r>
          </w:p>
        </w:tc>
        <w:tc>
          <w:tcPr>
            <w:tcW w:w="3860" w:type="dxa"/>
          </w:tcPr>
          <w:p w:rsidR="009D374B" w:rsidRPr="00697F7C" w:rsidRDefault="00FC4189" w:rsidP="00353564">
            <w:pPr>
              <w:widowControl w:val="0"/>
              <w:tabs>
                <w:tab w:val="left" w:pos="709"/>
                <w:tab w:val="left" w:pos="8222"/>
                <w:tab w:val="left" w:pos="8364"/>
              </w:tabs>
              <w:spacing w:line="160" w:lineRule="exact"/>
              <w:outlineLvl w:val="0"/>
              <w:rPr>
                <w:rFonts w:ascii="Arial" w:hAnsi="Arial" w:cs="Arial"/>
                <w:color w:val="auto"/>
                <w:sz w:val="16"/>
                <w:szCs w:val="16"/>
              </w:rPr>
            </w:pPr>
            <w:r w:rsidRPr="00697F7C">
              <w:rPr>
                <w:rFonts w:ascii="Arial" w:hAnsi="Arial" w:cs="Arial"/>
                <w:color w:val="auto"/>
                <w:sz w:val="16"/>
                <w:szCs w:val="16"/>
              </w:rPr>
              <w:t>ПОСТАНОВЛЕНИЕ АДМИНИСТРАЦИИ БЛАГОДАРНЕНСКОГО ГОРОДСКОГО ОКРУГА  СТАВРОПОЛЬСКОГО КРАЯ</w:t>
            </w:r>
            <w:r w:rsidR="00353564">
              <w:rPr>
                <w:rFonts w:ascii="Arial" w:hAnsi="Arial" w:cs="Arial"/>
                <w:color w:val="auto"/>
                <w:sz w:val="16"/>
                <w:szCs w:val="16"/>
              </w:rPr>
              <w:t xml:space="preserve"> 08</w:t>
            </w:r>
            <w:r w:rsidRPr="00697F7C">
              <w:rPr>
                <w:rFonts w:ascii="Arial" w:hAnsi="Arial" w:cs="Arial"/>
                <w:color w:val="auto"/>
                <w:sz w:val="16"/>
                <w:szCs w:val="16"/>
              </w:rPr>
              <w:t xml:space="preserve"> </w:t>
            </w:r>
            <w:r w:rsidR="00353564">
              <w:rPr>
                <w:rFonts w:ascii="Arial" w:hAnsi="Arial" w:cs="Arial"/>
                <w:color w:val="auto"/>
                <w:sz w:val="16"/>
                <w:szCs w:val="16"/>
              </w:rPr>
              <w:t xml:space="preserve">АВГУСТА 2023  ГОДА Г. </w:t>
            </w:r>
            <w:proofErr w:type="gramStart"/>
            <w:r w:rsidR="00353564">
              <w:rPr>
                <w:rFonts w:ascii="Arial" w:hAnsi="Arial" w:cs="Arial"/>
                <w:color w:val="auto"/>
                <w:sz w:val="16"/>
                <w:szCs w:val="16"/>
              </w:rPr>
              <w:t>БЛАГОДАРНЫЙ</w:t>
            </w:r>
            <w:proofErr w:type="gramEnd"/>
            <w:r w:rsidR="00353564">
              <w:rPr>
                <w:rFonts w:ascii="Arial" w:hAnsi="Arial" w:cs="Arial"/>
                <w:color w:val="auto"/>
                <w:sz w:val="16"/>
                <w:szCs w:val="16"/>
              </w:rPr>
              <w:t xml:space="preserve"> № 860</w:t>
            </w:r>
          </w:p>
        </w:tc>
        <w:tc>
          <w:tcPr>
            <w:tcW w:w="439" w:type="dxa"/>
          </w:tcPr>
          <w:p w:rsidR="009D374B" w:rsidRPr="00697F7C" w:rsidRDefault="009D374B" w:rsidP="00C90311">
            <w:pPr>
              <w:spacing w:line="160" w:lineRule="exact"/>
              <w:rPr>
                <w:rFonts w:ascii="Arial" w:hAnsi="Arial" w:cs="Arial"/>
                <w:sz w:val="16"/>
                <w:szCs w:val="16"/>
              </w:rPr>
            </w:pPr>
          </w:p>
        </w:tc>
      </w:tr>
      <w:tr w:rsidR="00652083" w:rsidRPr="00697F7C" w:rsidTr="00697F7C">
        <w:tc>
          <w:tcPr>
            <w:tcW w:w="567" w:type="dxa"/>
          </w:tcPr>
          <w:p w:rsidR="00652083" w:rsidRPr="00697F7C" w:rsidRDefault="00610F5A" w:rsidP="00C90311">
            <w:pPr>
              <w:spacing w:line="160" w:lineRule="exact"/>
              <w:rPr>
                <w:rFonts w:ascii="Arial" w:hAnsi="Arial" w:cs="Arial"/>
                <w:sz w:val="16"/>
                <w:szCs w:val="16"/>
              </w:rPr>
            </w:pPr>
            <w:r>
              <w:rPr>
                <w:rFonts w:ascii="Arial" w:hAnsi="Arial" w:cs="Arial"/>
                <w:sz w:val="16"/>
                <w:szCs w:val="16"/>
              </w:rPr>
              <w:t>5</w:t>
            </w:r>
          </w:p>
        </w:tc>
        <w:tc>
          <w:tcPr>
            <w:tcW w:w="3860" w:type="dxa"/>
          </w:tcPr>
          <w:p w:rsidR="00652083" w:rsidRPr="00697F7C" w:rsidRDefault="00FC4189" w:rsidP="00610F5A">
            <w:pPr>
              <w:tabs>
                <w:tab w:val="left" w:pos="7230"/>
              </w:tabs>
              <w:rPr>
                <w:rFonts w:ascii="Arial" w:hAnsi="Arial" w:cs="Arial"/>
                <w:color w:val="auto"/>
                <w:sz w:val="16"/>
                <w:szCs w:val="16"/>
              </w:rPr>
            </w:pPr>
            <w:r w:rsidRPr="00697F7C">
              <w:rPr>
                <w:rFonts w:ascii="Arial" w:hAnsi="Arial" w:cs="Arial"/>
                <w:color w:val="auto"/>
                <w:sz w:val="16"/>
                <w:szCs w:val="16"/>
              </w:rPr>
              <w:t>ИНФОРМАЦИЯ</w:t>
            </w:r>
            <w:r w:rsidR="00610F5A">
              <w:rPr>
                <w:rFonts w:ascii="Arial" w:hAnsi="Arial" w:cs="Arial"/>
                <w:color w:val="auto"/>
                <w:sz w:val="16"/>
                <w:szCs w:val="16"/>
              </w:rPr>
              <w:t xml:space="preserve"> </w:t>
            </w:r>
            <w:r w:rsidRPr="00697F7C">
              <w:rPr>
                <w:rFonts w:ascii="Arial" w:hAnsi="Arial" w:cs="Arial"/>
                <w:color w:val="auto"/>
                <w:sz w:val="16"/>
                <w:szCs w:val="16"/>
              </w:rPr>
              <w:t xml:space="preserve">О </w:t>
            </w:r>
            <w:r w:rsidR="00610F5A">
              <w:rPr>
                <w:rFonts w:ascii="Arial" w:hAnsi="Arial" w:cs="Arial"/>
                <w:color w:val="auto"/>
                <w:sz w:val="16"/>
                <w:szCs w:val="16"/>
              </w:rPr>
              <w:t>ПОДГОТОВКЕ ВНЕСЕНИЯ ИЗМЕНЕНИЙ В ПРАВИЛА ЗЕМЛЕПОЛЬЗОВАНИЯ И ЗАСТРОЙКИ</w:t>
            </w:r>
          </w:p>
        </w:tc>
        <w:tc>
          <w:tcPr>
            <w:tcW w:w="439" w:type="dxa"/>
          </w:tcPr>
          <w:p w:rsidR="00652083" w:rsidRPr="00697F7C" w:rsidRDefault="00652083" w:rsidP="00C90311">
            <w:pPr>
              <w:spacing w:line="160" w:lineRule="exact"/>
              <w:rPr>
                <w:rFonts w:ascii="Arial" w:hAnsi="Arial" w:cs="Arial"/>
                <w:sz w:val="16"/>
                <w:szCs w:val="16"/>
              </w:rPr>
            </w:pPr>
          </w:p>
        </w:tc>
      </w:tr>
      <w:tr w:rsidR="00CD22A5" w:rsidRPr="00697F7C" w:rsidTr="00697F7C">
        <w:tc>
          <w:tcPr>
            <w:tcW w:w="567" w:type="dxa"/>
          </w:tcPr>
          <w:p w:rsidR="00CD22A5" w:rsidRPr="00697F7C" w:rsidRDefault="00610F5A" w:rsidP="00C90311">
            <w:pPr>
              <w:spacing w:line="160" w:lineRule="exact"/>
              <w:rPr>
                <w:rFonts w:ascii="Arial" w:hAnsi="Arial" w:cs="Arial"/>
                <w:sz w:val="16"/>
                <w:szCs w:val="16"/>
              </w:rPr>
            </w:pPr>
            <w:r>
              <w:rPr>
                <w:rFonts w:ascii="Arial" w:hAnsi="Arial" w:cs="Arial"/>
                <w:sz w:val="16"/>
                <w:szCs w:val="16"/>
              </w:rPr>
              <w:t>6</w:t>
            </w:r>
          </w:p>
        </w:tc>
        <w:tc>
          <w:tcPr>
            <w:tcW w:w="3860" w:type="dxa"/>
          </w:tcPr>
          <w:p w:rsidR="00CD22A5" w:rsidRPr="00697F7C" w:rsidRDefault="00610F5A" w:rsidP="00FC4189">
            <w:pPr>
              <w:shd w:val="clear" w:color="auto" w:fill="FFFFFF"/>
              <w:jc w:val="both"/>
              <w:rPr>
                <w:rFonts w:ascii="Arial" w:hAnsi="Arial" w:cs="Arial"/>
                <w:sz w:val="16"/>
                <w:szCs w:val="16"/>
              </w:rPr>
            </w:pPr>
            <w:r w:rsidRPr="00697F7C">
              <w:rPr>
                <w:rFonts w:ascii="Arial" w:hAnsi="Arial" w:cs="Arial"/>
                <w:bCs/>
                <w:sz w:val="16"/>
                <w:szCs w:val="16"/>
              </w:rPr>
              <w:t>ИЗВЕЩЕНИЕ</w:t>
            </w:r>
          </w:p>
        </w:tc>
        <w:tc>
          <w:tcPr>
            <w:tcW w:w="439" w:type="dxa"/>
          </w:tcPr>
          <w:p w:rsidR="00CD22A5" w:rsidRPr="00697F7C" w:rsidRDefault="00CD22A5" w:rsidP="00C90311">
            <w:pPr>
              <w:spacing w:line="160" w:lineRule="exact"/>
              <w:rPr>
                <w:rFonts w:ascii="Arial" w:hAnsi="Arial" w:cs="Arial"/>
                <w:sz w:val="16"/>
                <w:szCs w:val="16"/>
              </w:rPr>
            </w:pPr>
          </w:p>
        </w:tc>
      </w:tr>
      <w:tr w:rsidR="009D374B" w:rsidRPr="00697F7C" w:rsidTr="00697F7C">
        <w:tc>
          <w:tcPr>
            <w:tcW w:w="567" w:type="dxa"/>
          </w:tcPr>
          <w:p w:rsidR="009D374B" w:rsidRPr="00697F7C" w:rsidRDefault="00610F5A" w:rsidP="00C90311">
            <w:pPr>
              <w:spacing w:line="160" w:lineRule="exact"/>
              <w:rPr>
                <w:rFonts w:ascii="Arial" w:hAnsi="Arial" w:cs="Arial"/>
                <w:sz w:val="16"/>
                <w:szCs w:val="16"/>
              </w:rPr>
            </w:pPr>
            <w:r>
              <w:rPr>
                <w:rFonts w:ascii="Arial" w:hAnsi="Arial" w:cs="Arial"/>
                <w:sz w:val="16"/>
                <w:szCs w:val="16"/>
              </w:rPr>
              <w:t>7</w:t>
            </w:r>
          </w:p>
        </w:tc>
        <w:tc>
          <w:tcPr>
            <w:tcW w:w="3860" w:type="dxa"/>
          </w:tcPr>
          <w:p w:rsidR="009D374B" w:rsidRPr="00697F7C" w:rsidRDefault="00610F5A" w:rsidP="00831367">
            <w:pPr>
              <w:shd w:val="clear" w:color="auto" w:fill="FFFFFF"/>
              <w:jc w:val="both"/>
              <w:rPr>
                <w:rFonts w:ascii="Arial" w:hAnsi="Arial" w:cs="Arial"/>
                <w:bCs/>
                <w:sz w:val="16"/>
                <w:szCs w:val="16"/>
              </w:rPr>
            </w:pPr>
            <w:r w:rsidRPr="00697F7C">
              <w:rPr>
                <w:rFonts w:ascii="Arial" w:hAnsi="Arial" w:cs="Arial"/>
                <w:bCs/>
                <w:sz w:val="16"/>
                <w:szCs w:val="16"/>
              </w:rPr>
              <w:t>ИЗВЕЩЕНИЕ</w:t>
            </w:r>
          </w:p>
        </w:tc>
        <w:tc>
          <w:tcPr>
            <w:tcW w:w="439" w:type="dxa"/>
          </w:tcPr>
          <w:p w:rsidR="009D374B" w:rsidRPr="00697F7C" w:rsidRDefault="009D374B" w:rsidP="00C90311">
            <w:pPr>
              <w:spacing w:line="160" w:lineRule="exact"/>
              <w:rPr>
                <w:rFonts w:ascii="Arial" w:hAnsi="Arial" w:cs="Arial"/>
                <w:sz w:val="16"/>
                <w:szCs w:val="16"/>
              </w:rPr>
            </w:pPr>
          </w:p>
        </w:tc>
      </w:tr>
      <w:tr w:rsidR="00697F7C" w:rsidRPr="00697F7C" w:rsidTr="00697F7C">
        <w:tc>
          <w:tcPr>
            <w:tcW w:w="567" w:type="dxa"/>
          </w:tcPr>
          <w:p w:rsidR="00697F7C" w:rsidRPr="00697F7C" w:rsidRDefault="00610F5A" w:rsidP="00C90311">
            <w:pPr>
              <w:spacing w:line="160" w:lineRule="exact"/>
              <w:rPr>
                <w:rFonts w:ascii="Arial" w:hAnsi="Arial" w:cs="Arial"/>
                <w:sz w:val="16"/>
                <w:szCs w:val="16"/>
              </w:rPr>
            </w:pPr>
            <w:r>
              <w:rPr>
                <w:rFonts w:ascii="Arial" w:hAnsi="Arial" w:cs="Arial"/>
                <w:sz w:val="16"/>
                <w:szCs w:val="16"/>
              </w:rPr>
              <w:t>8</w:t>
            </w:r>
          </w:p>
        </w:tc>
        <w:tc>
          <w:tcPr>
            <w:tcW w:w="3860" w:type="dxa"/>
          </w:tcPr>
          <w:p w:rsidR="00697F7C" w:rsidRPr="00697F7C" w:rsidRDefault="00610F5A" w:rsidP="00831367">
            <w:pPr>
              <w:shd w:val="clear" w:color="auto" w:fill="FFFFFF"/>
              <w:jc w:val="both"/>
              <w:rPr>
                <w:rFonts w:ascii="Arial" w:hAnsi="Arial" w:cs="Arial"/>
                <w:bCs/>
                <w:sz w:val="16"/>
                <w:szCs w:val="16"/>
              </w:rPr>
            </w:pPr>
            <w:r w:rsidRPr="00697F7C">
              <w:rPr>
                <w:rFonts w:ascii="Arial" w:hAnsi="Arial" w:cs="Arial"/>
                <w:bCs/>
                <w:sz w:val="16"/>
                <w:szCs w:val="16"/>
              </w:rPr>
              <w:t>ИЗВЕЩЕНИЕ</w:t>
            </w:r>
          </w:p>
        </w:tc>
        <w:tc>
          <w:tcPr>
            <w:tcW w:w="439" w:type="dxa"/>
          </w:tcPr>
          <w:p w:rsidR="00697F7C" w:rsidRPr="00697F7C" w:rsidRDefault="00697F7C" w:rsidP="00C90311">
            <w:pPr>
              <w:spacing w:line="160" w:lineRule="exact"/>
              <w:rPr>
                <w:rFonts w:ascii="Arial" w:hAnsi="Arial" w:cs="Arial"/>
                <w:sz w:val="16"/>
                <w:szCs w:val="16"/>
              </w:rPr>
            </w:pPr>
          </w:p>
        </w:tc>
      </w:tr>
      <w:tr w:rsidR="00697F7C" w:rsidRPr="00697F7C" w:rsidTr="00697F7C">
        <w:tc>
          <w:tcPr>
            <w:tcW w:w="567" w:type="dxa"/>
          </w:tcPr>
          <w:p w:rsidR="00697F7C" w:rsidRDefault="000D0479" w:rsidP="00C90311">
            <w:pPr>
              <w:spacing w:line="160" w:lineRule="exact"/>
              <w:rPr>
                <w:rFonts w:ascii="Arial" w:hAnsi="Arial" w:cs="Arial"/>
                <w:sz w:val="16"/>
                <w:szCs w:val="16"/>
              </w:rPr>
            </w:pPr>
            <w:r>
              <w:rPr>
                <w:rFonts w:ascii="Arial" w:hAnsi="Arial" w:cs="Arial"/>
                <w:sz w:val="16"/>
                <w:szCs w:val="16"/>
              </w:rPr>
              <w:t>9</w:t>
            </w:r>
          </w:p>
        </w:tc>
        <w:tc>
          <w:tcPr>
            <w:tcW w:w="3860" w:type="dxa"/>
          </w:tcPr>
          <w:p w:rsidR="00697F7C" w:rsidRPr="00697F7C" w:rsidRDefault="000D0479" w:rsidP="00831367">
            <w:pPr>
              <w:shd w:val="clear" w:color="auto" w:fill="FFFFFF"/>
              <w:jc w:val="both"/>
              <w:rPr>
                <w:rFonts w:ascii="Arial" w:hAnsi="Arial" w:cs="Arial"/>
                <w:bCs/>
                <w:sz w:val="16"/>
                <w:szCs w:val="16"/>
              </w:rPr>
            </w:pPr>
            <w:r>
              <w:rPr>
                <w:rFonts w:ascii="Arial" w:hAnsi="Arial" w:cs="Arial"/>
                <w:bCs/>
                <w:sz w:val="16"/>
                <w:szCs w:val="16"/>
              </w:rPr>
              <w:t>ИНФОРМАЦИЯ</w:t>
            </w:r>
          </w:p>
        </w:tc>
        <w:tc>
          <w:tcPr>
            <w:tcW w:w="439" w:type="dxa"/>
          </w:tcPr>
          <w:p w:rsidR="00697F7C" w:rsidRPr="00697F7C" w:rsidRDefault="00697F7C" w:rsidP="00C90311">
            <w:pPr>
              <w:spacing w:line="160" w:lineRule="exact"/>
              <w:rPr>
                <w:rFonts w:ascii="Arial" w:hAnsi="Arial" w:cs="Arial"/>
                <w:sz w:val="16"/>
                <w:szCs w:val="16"/>
              </w:rPr>
            </w:pPr>
          </w:p>
        </w:tc>
      </w:tr>
    </w:tbl>
    <w:p w:rsidR="00E513BC" w:rsidRDefault="00E513BC" w:rsidP="004E4B5C">
      <w:pPr>
        <w:ind w:left="-142"/>
        <w:jc w:val="both"/>
        <w:rPr>
          <w:rFonts w:ascii="Arial" w:hAnsi="Arial" w:cs="Arial"/>
          <w:b/>
          <w:color w:val="auto"/>
          <w:sz w:val="16"/>
          <w:szCs w:val="16"/>
        </w:rPr>
      </w:pPr>
    </w:p>
    <w:p w:rsidR="00CE24FB" w:rsidRDefault="00CE24FB" w:rsidP="004E4B5C">
      <w:pPr>
        <w:ind w:left="-142"/>
        <w:jc w:val="both"/>
        <w:rPr>
          <w:rFonts w:ascii="Arial" w:hAnsi="Arial" w:cs="Arial"/>
          <w:b/>
          <w:color w:val="auto"/>
          <w:sz w:val="16"/>
          <w:szCs w:val="16"/>
        </w:rPr>
      </w:pPr>
    </w:p>
    <w:p w:rsidR="00970E29" w:rsidRDefault="00970E29" w:rsidP="00B6218A">
      <w:pPr>
        <w:jc w:val="both"/>
        <w:rPr>
          <w:rFonts w:ascii="Arial" w:hAnsi="Arial" w:cs="Arial"/>
          <w:b/>
          <w:color w:val="auto"/>
          <w:sz w:val="16"/>
          <w:szCs w:val="16"/>
        </w:rPr>
      </w:pPr>
    </w:p>
    <w:p w:rsidR="00B6218A" w:rsidRPr="00741F4F" w:rsidRDefault="00B6218A" w:rsidP="004D63C9">
      <w:pPr>
        <w:spacing w:line="180" w:lineRule="exact"/>
        <w:jc w:val="center"/>
        <w:rPr>
          <w:rFonts w:ascii="Arial" w:hAnsi="Arial" w:cs="Arial"/>
          <w:color w:val="auto"/>
          <w:sz w:val="18"/>
          <w:szCs w:val="18"/>
        </w:rPr>
      </w:pPr>
      <w:r w:rsidRPr="00741F4F">
        <w:rPr>
          <w:rFonts w:ascii="Arial" w:hAnsi="Arial" w:cs="Arial"/>
          <w:color w:val="auto"/>
          <w:sz w:val="18"/>
          <w:szCs w:val="18"/>
        </w:rPr>
        <w:t>ПОСТАНОВЛЕНИЕ</w:t>
      </w:r>
    </w:p>
    <w:p w:rsidR="00B6218A" w:rsidRPr="00741F4F" w:rsidRDefault="00B6218A" w:rsidP="004D63C9">
      <w:pPr>
        <w:spacing w:line="180" w:lineRule="exact"/>
        <w:jc w:val="center"/>
        <w:rPr>
          <w:rFonts w:ascii="Arial" w:hAnsi="Arial" w:cs="Arial"/>
          <w:color w:val="auto"/>
          <w:sz w:val="18"/>
          <w:szCs w:val="18"/>
        </w:rPr>
      </w:pPr>
      <w:r w:rsidRPr="00741F4F">
        <w:rPr>
          <w:rFonts w:ascii="Arial" w:hAnsi="Arial" w:cs="Arial"/>
          <w:color w:val="auto"/>
          <w:sz w:val="18"/>
          <w:szCs w:val="18"/>
        </w:rPr>
        <w:t>АДМИНИСТРАЦИИ БЛАГОДАРНЕНСКОГО ГОРОДСКОГО ОКРУГА  СТАВРОПОЛЬСКОГО КРАЯ</w:t>
      </w:r>
    </w:p>
    <w:p w:rsidR="00B6218A" w:rsidRPr="00741F4F" w:rsidRDefault="00B7647B" w:rsidP="004D63C9">
      <w:pPr>
        <w:spacing w:line="180" w:lineRule="exact"/>
        <w:jc w:val="center"/>
        <w:rPr>
          <w:rFonts w:ascii="Arial" w:hAnsi="Arial" w:cs="Arial"/>
          <w:color w:val="auto"/>
          <w:sz w:val="18"/>
          <w:szCs w:val="18"/>
        </w:rPr>
      </w:pPr>
      <w:r>
        <w:rPr>
          <w:rFonts w:ascii="Arial" w:hAnsi="Arial" w:cs="Arial"/>
          <w:color w:val="auto"/>
          <w:sz w:val="18"/>
          <w:szCs w:val="18"/>
        </w:rPr>
        <w:t>01</w:t>
      </w:r>
      <w:r w:rsidR="004D63C9">
        <w:rPr>
          <w:rFonts w:ascii="Arial" w:hAnsi="Arial" w:cs="Arial"/>
          <w:color w:val="auto"/>
          <w:sz w:val="18"/>
          <w:szCs w:val="18"/>
        </w:rPr>
        <w:t xml:space="preserve"> </w:t>
      </w:r>
      <w:r>
        <w:rPr>
          <w:rFonts w:ascii="Arial" w:hAnsi="Arial" w:cs="Arial"/>
          <w:color w:val="auto"/>
          <w:sz w:val="18"/>
          <w:szCs w:val="18"/>
        </w:rPr>
        <w:t>августа</w:t>
      </w:r>
      <w:r w:rsidR="004D63C9">
        <w:rPr>
          <w:rFonts w:ascii="Arial" w:hAnsi="Arial" w:cs="Arial"/>
          <w:color w:val="auto"/>
          <w:sz w:val="18"/>
          <w:szCs w:val="18"/>
        </w:rPr>
        <w:t xml:space="preserve"> 2023  года </w:t>
      </w:r>
      <w:r>
        <w:rPr>
          <w:rFonts w:ascii="Arial" w:hAnsi="Arial" w:cs="Arial"/>
          <w:color w:val="auto"/>
          <w:sz w:val="18"/>
          <w:szCs w:val="18"/>
        </w:rPr>
        <w:t xml:space="preserve"> г. </w:t>
      </w:r>
      <w:proofErr w:type="gramStart"/>
      <w:r>
        <w:rPr>
          <w:rFonts w:ascii="Arial" w:hAnsi="Arial" w:cs="Arial"/>
          <w:color w:val="auto"/>
          <w:sz w:val="18"/>
          <w:szCs w:val="18"/>
        </w:rPr>
        <w:t>Благодарный</w:t>
      </w:r>
      <w:proofErr w:type="gramEnd"/>
      <w:r>
        <w:rPr>
          <w:rFonts w:ascii="Arial" w:hAnsi="Arial" w:cs="Arial"/>
          <w:color w:val="auto"/>
          <w:sz w:val="18"/>
          <w:szCs w:val="18"/>
        </w:rPr>
        <w:t xml:space="preserve"> № 84</w:t>
      </w:r>
      <w:r w:rsidR="00B6218A" w:rsidRPr="00741F4F">
        <w:rPr>
          <w:rFonts w:ascii="Arial" w:hAnsi="Arial" w:cs="Arial"/>
          <w:color w:val="auto"/>
          <w:sz w:val="18"/>
          <w:szCs w:val="18"/>
        </w:rPr>
        <w:t>3</w:t>
      </w:r>
    </w:p>
    <w:p w:rsidR="00B6218A" w:rsidRPr="00741F4F" w:rsidRDefault="00B6218A" w:rsidP="004D63C9">
      <w:pPr>
        <w:spacing w:line="180" w:lineRule="exact"/>
        <w:jc w:val="both"/>
        <w:rPr>
          <w:rFonts w:ascii="Arial" w:hAnsi="Arial" w:cs="Arial"/>
          <w:color w:val="auto"/>
          <w:sz w:val="18"/>
          <w:szCs w:val="18"/>
        </w:rPr>
      </w:pPr>
    </w:p>
    <w:p w:rsidR="00B6218A" w:rsidRPr="00741F4F" w:rsidRDefault="00B6218A" w:rsidP="004D63C9">
      <w:pPr>
        <w:spacing w:line="180" w:lineRule="exact"/>
        <w:jc w:val="both"/>
        <w:rPr>
          <w:rFonts w:ascii="Arial" w:hAnsi="Arial" w:cs="Arial"/>
          <w:color w:val="auto"/>
          <w:sz w:val="18"/>
          <w:szCs w:val="18"/>
        </w:rPr>
      </w:pPr>
    </w:p>
    <w:p w:rsidR="00B6218A" w:rsidRPr="00741F4F" w:rsidRDefault="00B7647B" w:rsidP="004D63C9">
      <w:pPr>
        <w:spacing w:line="180" w:lineRule="exact"/>
        <w:jc w:val="both"/>
        <w:rPr>
          <w:rFonts w:ascii="Arial" w:hAnsi="Arial" w:cs="Arial"/>
          <w:color w:val="auto"/>
          <w:sz w:val="18"/>
          <w:szCs w:val="18"/>
        </w:rPr>
      </w:pPr>
      <w:r w:rsidRPr="00B7647B">
        <w:rPr>
          <w:rFonts w:ascii="Arial" w:hAnsi="Arial" w:cs="Arial"/>
          <w:color w:val="auto"/>
          <w:sz w:val="18"/>
          <w:szCs w:val="18"/>
        </w:rPr>
        <w:t>О внесении изменений в муниципальную программу Благодарненского городского округа Ставропольского края «Развитие образования и молодежной политики», утвержденную постановлением администрации Благодарненского городского округа  Ставропольского края от 30 декабря 2022 года № 1701</w:t>
      </w:r>
    </w:p>
    <w:p w:rsidR="00B6218A" w:rsidRPr="00741F4F" w:rsidRDefault="00B6218A" w:rsidP="004D63C9">
      <w:pPr>
        <w:spacing w:line="180" w:lineRule="exact"/>
        <w:jc w:val="both"/>
        <w:rPr>
          <w:rFonts w:ascii="Arial" w:hAnsi="Arial" w:cs="Arial"/>
          <w:color w:val="auto"/>
          <w:sz w:val="18"/>
          <w:szCs w:val="18"/>
        </w:rPr>
      </w:pPr>
    </w:p>
    <w:p w:rsidR="00B6218A" w:rsidRPr="00B7647B" w:rsidRDefault="00B7647B" w:rsidP="004D63C9">
      <w:pPr>
        <w:spacing w:line="180" w:lineRule="exact"/>
        <w:ind w:firstLine="567"/>
        <w:jc w:val="both"/>
        <w:rPr>
          <w:rFonts w:ascii="Arial" w:hAnsi="Arial" w:cs="Arial"/>
          <w:color w:val="auto"/>
          <w:sz w:val="18"/>
          <w:szCs w:val="18"/>
        </w:rPr>
      </w:pPr>
      <w:proofErr w:type="gramStart"/>
      <w:r w:rsidRPr="00B7647B">
        <w:rPr>
          <w:rFonts w:ascii="Arial" w:hAnsi="Arial" w:cs="Arial"/>
          <w:color w:val="auto"/>
          <w:sz w:val="18"/>
          <w:szCs w:val="18"/>
        </w:rPr>
        <w:t>В соответствии с пунктом 34 Порядка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края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в постановление администрации Благодарненского городского округа Ставропольского края от 26</w:t>
      </w:r>
      <w:proofErr w:type="gramEnd"/>
      <w:r w:rsidRPr="00B7647B">
        <w:rPr>
          <w:rFonts w:ascii="Arial" w:hAnsi="Arial" w:cs="Arial"/>
          <w:color w:val="auto"/>
          <w:sz w:val="18"/>
          <w:szCs w:val="18"/>
        </w:rPr>
        <w:t xml:space="preserve"> </w:t>
      </w:r>
      <w:proofErr w:type="gramStart"/>
      <w:r w:rsidRPr="00B7647B">
        <w:rPr>
          <w:rFonts w:ascii="Arial" w:hAnsi="Arial" w:cs="Arial"/>
          <w:color w:val="auto"/>
          <w:sz w:val="18"/>
          <w:szCs w:val="18"/>
        </w:rPr>
        <w:t xml:space="preserve">марта 2020 года № 387, от 07 декабря 2020 года № 1644, от 09 ноября 2021 года № 1214), 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 (с изменениями, внесенными распоряжением </w:t>
      </w:r>
      <w:r w:rsidRPr="00B7647B">
        <w:rPr>
          <w:rFonts w:ascii="Arial" w:hAnsi="Arial" w:cs="Arial"/>
          <w:color w:val="auto"/>
          <w:sz w:val="18"/>
          <w:szCs w:val="18"/>
        </w:rPr>
        <w:lastRenderedPageBreak/>
        <w:t>администрации Благодарненского городского округа Ставропольского края от 02 февраля 2021 года № 50-р</w:t>
      </w:r>
      <w:proofErr w:type="gramEnd"/>
      <w:r w:rsidRPr="00B7647B">
        <w:rPr>
          <w:rFonts w:ascii="Arial" w:hAnsi="Arial" w:cs="Arial"/>
          <w:color w:val="auto"/>
          <w:sz w:val="18"/>
          <w:szCs w:val="18"/>
        </w:rPr>
        <w:t>), администрация Благодарненского городского округа Ставропольского края</w:t>
      </w:r>
    </w:p>
    <w:p w:rsidR="00B6218A" w:rsidRPr="00B7647B" w:rsidRDefault="00B6218A" w:rsidP="004D63C9">
      <w:pPr>
        <w:spacing w:line="180" w:lineRule="exact"/>
        <w:ind w:firstLine="567"/>
        <w:jc w:val="both"/>
        <w:rPr>
          <w:rFonts w:ascii="Arial" w:hAnsi="Arial" w:cs="Arial"/>
          <w:color w:val="auto"/>
          <w:sz w:val="18"/>
          <w:szCs w:val="18"/>
        </w:rPr>
      </w:pPr>
    </w:p>
    <w:p w:rsidR="00B6218A" w:rsidRPr="00B7647B" w:rsidRDefault="00B6218A" w:rsidP="004D63C9">
      <w:pPr>
        <w:spacing w:line="180" w:lineRule="exact"/>
        <w:ind w:firstLine="567"/>
        <w:jc w:val="both"/>
        <w:rPr>
          <w:rFonts w:ascii="Arial" w:hAnsi="Arial" w:cs="Arial"/>
          <w:color w:val="auto"/>
          <w:sz w:val="18"/>
          <w:szCs w:val="18"/>
          <w:highlight w:val="yellow"/>
        </w:rPr>
      </w:pPr>
      <w:r w:rsidRPr="00B7647B">
        <w:rPr>
          <w:rFonts w:ascii="Arial" w:hAnsi="Arial" w:cs="Arial"/>
          <w:color w:val="auto"/>
          <w:sz w:val="18"/>
          <w:szCs w:val="18"/>
        </w:rPr>
        <w:t>ПОСТАНОВЛЯЕТ:</w:t>
      </w:r>
    </w:p>
    <w:p w:rsidR="00B6218A" w:rsidRPr="00B7647B" w:rsidRDefault="00B6218A" w:rsidP="004D63C9">
      <w:pPr>
        <w:spacing w:line="180" w:lineRule="exact"/>
        <w:ind w:firstLine="426"/>
        <w:jc w:val="both"/>
        <w:rPr>
          <w:rFonts w:ascii="Arial" w:hAnsi="Arial" w:cs="Arial"/>
          <w:color w:val="auto"/>
          <w:sz w:val="18"/>
          <w:szCs w:val="18"/>
          <w:highlight w:val="yellow"/>
        </w:rPr>
      </w:pPr>
    </w:p>
    <w:p w:rsidR="00B7647B" w:rsidRPr="00B7647B" w:rsidRDefault="00B6218A" w:rsidP="00B7647B">
      <w:pPr>
        <w:spacing w:line="180" w:lineRule="exact"/>
        <w:ind w:firstLine="426"/>
        <w:jc w:val="both"/>
        <w:rPr>
          <w:rFonts w:ascii="Arial" w:hAnsi="Arial" w:cs="Arial"/>
          <w:color w:val="auto"/>
          <w:sz w:val="18"/>
          <w:szCs w:val="18"/>
        </w:rPr>
      </w:pPr>
      <w:r w:rsidRPr="00B7647B">
        <w:rPr>
          <w:rFonts w:ascii="Arial" w:hAnsi="Arial" w:cs="Arial"/>
          <w:color w:val="auto"/>
          <w:sz w:val="18"/>
          <w:szCs w:val="18"/>
        </w:rPr>
        <w:t xml:space="preserve"> </w:t>
      </w:r>
      <w:r w:rsidR="00B7647B" w:rsidRPr="00B7647B">
        <w:rPr>
          <w:rFonts w:ascii="Arial" w:hAnsi="Arial" w:cs="Arial"/>
          <w:color w:val="auto"/>
          <w:sz w:val="18"/>
          <w:szCs w:val="18"/>
        </w:rPr>
        <w:t>1.</w:t>
      </w:r>
      <w:r w:rsidR="00B7647B" w:rsidRPr="00B7647B">
        <w:rPr>
          <w:rFonts w:ascii="Arial" w:hAnsi="Arial" w:cs="Arial"/>
          <w:color w:val="auto"/>
          <w:sz w:val="18"/>
          <w:szCs w:val="18"/>
        </w:rPr>
        <w:tab/>
      </w:r>
      <w:proofErr w:type="gramStart"/>
      <w:r w:rsidR="00B7647B" w:rsidRPr="00B7647B">
        <w:rPr>
          <w:rFonts w:ascii="Arial" w:hAnsi="Arial" w:cs="Arial"/>
          <w:color w:val="auto"/>
          <w:sz w:val="18"/>
          <w:szCs w:val="18"/>
        </w:rPr>
        <w:t>Утвердить прилагаемые изменения, которые вносятся в муниципальную программу Благодарненского городского округа Ставропольского края «Развитие образования и молодежной политики», утвержденную постановлением администрации Благодарненского городского округа Ставропольского края от 30 декабря 2022 года № 1701 «Об утверждении муниципальной программы Благодарненского городского округа Ставропольского края «Развитие образования и молодежной политики» (с изменениями, внесенными постановлением администрации Благодарненского городского округа Ставропольского края от 20 февраля 2023</w:t>
      </w:r>
      <w:proofErr w:type="gramEnd"/>
      <w:r w:rsidR="00B7647B" w:rsidRPr="00B7647B">
        <w:rPr>
          <w:rFonts w:ascii="Arial" w:hAnsi="Arial" w:cs="Arial"/>
          <w:color w:val="auto"/>
          <w:sz w:val="18"/>
          <w:szCs w:val="18"/>
        </w:rPr>
        <w:t xml:space="preserve"> года № 193, от 27 апреля 2023 года № 466).</w:t>
      </w:r>
    </w:p>
    <w:p w:rsidR="00B7647B" w:rsidRPr="00B7647B" w:rsidRDefault="00B7647B" w:rsidP="00B7647B">
      <w:pPr>
        <w:spacing w:line="180" w:lineRule="exact"/>
        <w:ind w:firstLine="426"/>
        <w:jc w:val="both"/>
        <w:rPr>
          <w:rFonts w:ascii="Arial" w:hAnsi="Arial" w:cs="Arial"/>
          <w:color w:val="auto"/>
          <w:sz w:val="18"/>
          <w:szCs w:val="18"/>
        </w:rPr>
      </w:pPr>
    </w:p>
    <w:p w:rsidR="00B7647B" w:rsidRPr="00B7647B" w:rsidRDefault="00B7647B" w:rsidP="00B7647B">
      <w:pPr>
        <w:spacing w:line="180" w:lineRule="exact"/>
        <w:ind w:firstLine="426"/>
        <w:jc w:val="both"/>
        <w:rPr>
          <w:rFonts w:ascii="Arial" w:hAnsi="Arial" w:cs="Arial"/>
          <w:color w:val="auto"/>
          <w:sz w:val="18"/>
          <w:szCs w:val="18"/>
        </w:rPr>
      </w:pPr>
      <w:r w:rsidRPr="00B7647B">
        <w:rPr>
          <w:rFonts w:ascii="Arial" w:hAnsi="Arial" w:cs="Arial"/>
          <w:color w:val="auto"/>
          <w:sz w:val="18"/>
          <w:szCs w:val="18"/>
        </w:rPr>
        <w:t xml:space="preserve">2. </w:t>
      </w:r>
      <w:proofErr w:type="gramStart"/>
      <w:r w:rsidRPr="00B7647B">
        <w:rPr>
          <w:rFonts w:ascii="Arial" w:hAnsi="Arial" w:cs="Arial"/>
          <w:color w:val="auto"/>
          <w:sz w:val="18"/>
          <w:szCs w:val="18"/>
        </w:rPr>
        <w:t>Контроль за</w:t>
      </w:r>
      <w:proofErr w:type="gramEnd"/>
      <w:r w:rsidRPr="00B7647B">
        <w:rPr>
          <w:rFonts w:ascii="Arial" w:hAnsi="Arial" w:cs="Arial"/>
          <w:color w:val="auto"/>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w:t>
      </w:r>
      <w:r w:rsidRPr="00B7647B">
        <w:rPr>
          <w:rFonts w:ascii="Arial" w:hAnsi="Arial" w:cs="Arial"/>
          <w:bCs/>
          <w:color w:val="auto"/>
          <w:sz w:val="18"/>
          <w:szCs w:val="18"/>
        </w:rPr>
        <w:t xml:space="preserve">городского округа </w:t>
      </w:r>
      <w:r w:rsidRPr="00B7647B">
        <w:rPr>
          <w:rFonts w:ascii="Arial" w:hAnsi="Arial" w:cs="Arial"/>
          <w:color w:val="auto"/>
          <w:sz w:val="18"/>
          <w:szCs w:val="18"/>
        </w:rPr>
        <w:t>Ставропольского края Кузнецову Л.В.</w:t>
      </w:r>
    </w:p>
    <w:p w:rsidR="00B7647B" w:rsidRPr="00B7647B" w:rsidRDefault="00B7647B" w:rsidP="00B7647B">
      <w:pPr>
        <w:spacing w:line="180" w:lineRule="exact"/>
        <w:ind w:firstLine="426"/>
        <w:jc w:val="both"/>
        <w:rPr>
          <w:rFonts w:ascii="Arial" w:hAnsi="Arial" w:cs="Arial"/>
          <w:color w:val="auto"/>
          <w:sz w:val="18"/>
          <w:szCs w:val="18"/>
        </w:rPr>
      </w:pPr>
    </w:p>
    <w:p w:rsidR="00B6218A" w:rsidRDefault="00B7647B" w:rsidP="00B7647B">
      <w:pPr>
        <w:spacing w:line="180" w:lineRule="exact"/>
        <w:ind w:firstLine="426"/>
        <w:jc w:val="both"/>
        <w:rPr>
          <w:rFonts w:ascii="Arial" w:hAnsi="Arial" w:cs="Arial"/>
          <w:color w:val="auto"/>
          <w:sz w:val="18"/>
          <w:szCs w:val="18"/>
        </w:rPr>
      </w:pPr>
      <w:r w:rsidRPr="00B7647B">
        <w:rPr>
          <w:rFonts w:ascii="Arial" w:hAnsi="Arial" w:cs="Arial"/>
          <w:color w:val="auto"/>
          <w:sz w:val="18"/>
          <w:szCs w:val="18"/>
        </w:rPr>
        <w:t>3. Настоящее постановление вступает в силу на следующий день после дня его официального опубликования.</w:t>
      </w:r>
      <w:r w:rsidR="00B6218A" w:rsidRPr="00B7647B">
        <w:rPr>
          <w:rFonts w:ascii="Arial" w:hAnsi="Arial" w:cs="Arial"/>
          <w:color w:val="auto"/>
          <w:sz w:val="18"/>
          <w:szCs w:val="18"/>
        </w:rPr>
        <w:t xml:space="preserve"> </w:t>
      </w:r>
    </w:p>
    <w:p w:rsidR="00B7647B" w:rsidRPr="00B7647B" w:rsidRDefault="00B7647B" w:rsidP="00B7647B">
      <w:pPr>
        <w:spacing w:line="180" w:lineRule="exact"/>
        <w:ind w:firstLine="426"/>
        <w:jc w:val="both"/>
        <w:rPr>
          <w:rFonts w:ascii="Arial" w:hAnsi="Arial" w:cs="Arial"/>
          <w:color w:val="auto"/>
          <w:sz w:val="18"/>
          <w:szCs w:val="18"/>
        </w:rPr>
      </w:pPr>
    </w:p>
    <w:p w:rsidR="00B6218A" w:rsidRPr="00B7647B" w:rsidRDefault="00B6218A" w:rsidP="004D63C9">
      <w:pPr>
        <w:spacing w:line="180" w:lineRule="exact"/>
        <w:ind w:left="-142"/>
        <w:jc w:val="both"/>
        <w:rPr>
          <w:rFonts w:ascii="Arial" w:hAnsi="Arial" w:cs="Arial"/>
          <w:color w:val="auto"/>
          <w:sz w:val="18"/>
          <w:szCs w:val="18"/>
          <w:highlight w:val="yellow"/>
        </w:rPr>
      </w:pPr>
    </w:p>
    <w:p w:rsidR="00B6218A" w:rsidRPr="00B7647B" w:rsidRDefault="00B7647B" w:rsidP="004D63C9">
      <w:pPr>
        <w:spacing w:line="180" w:lineRule="exact"/>
        <w:ind w:left="142"/>
        <w:jc w:val="both"/>
        <w:rPr>
          <w:rFonts w:ascii="Arial" w:hAnsi="Arial" w:cs="Arial"/>
          <w:color w:val="auto"/>
          <w:sz w:val="18"/>
          <w:szCs w:val="18"/>
        </w:rPr>
      </w:pPr>
      <w:r w:rsidRPr="00B7647B">
        <w:rPr>
          <w:rFonts w:ascii="Arial" w:hAnsi="Arial" w:cs="Arial"/>
          <w:color w:val="auto"/>
          <w:sz w:val="18"/>
          <w:szCs w:val="18"/>
        </w:rPr>
        <w:t>Глава</w:t>
      </w:r>
    </w:p>
    <w:p w:rsidR="00B6218A" w:rsidRPr="00B7647B" w:rsidRDefault="00B6218A" w:rsidP="004D63C9">
      <w:pPr>
        <w:spacing w:line="180" w:lineRule="exact"/>
        <w:ind w:left="142"/>
        <w:jc w:val="both"/>
        <w:rPr>
          <w:rFonts w:ascii="Arial" w:hAnsi="Arial" w:cs="Arial"/>
          <w:color w:val="auto"/>
          <w:sz w:val="18"/>
          <w:szCs w:val="18"/>
        </w:rPr>
      </w:pPr>
      <w:r w:rsidRPr="00B7647B">
        <w:rPr>
          <w:rFonts w:ascii="Arial" w:hAnsi="Arial" w:cs="Arial"/>
          <w:color w:val="auto"/>
          <w:sz w:val="18"/>
          <w:szCs w:val="18"/>
        </w:rPr>
        <w:t>Благодарненского городского округа</w:t>
      </w:r>
    </w:p>
    <w:p w:rsidR="00B6218A" w:rsidRPr="00B7647B" w:rsidRDefault="00B7647B" w:rsidP="00B7647B">
      <w:pPr>
        <w:spacing w:line="180" w:lineRule="exact"/>
        <w:ind w:left="142"/>
        <w:jc w:val="both"/>
        <w:rPr>
          <w:rFonts w:ascii="Arial" w:hAnsi="Arial" w:cs="Arial"/>
          <w:color w:val="auto"/>
          <w:sz w:val="18"/>
          <w:szCs w:val="18"/>
        </w:rPr>
      </w:pPr>
      <w:r w:rsidRPr="00B7647B">
        <w:rPr>
          <w:rFonts w:ascii="Arial" w:hAnsi="Arial" w:cs="Arial"/>
          <w:color w:val="auto"/>
          <w:sz w:val="18"/>
          <w:szCs w:val="18"/>
        </w:rPr>
        <w:t>Ставропольского края</w:t>
      </w:r>
      <w:r>
        <w:rPr>
          <w:rFonts w:ascii="Arial" w:hAnsi="Arial" w:cs="Arial"/>
          <w:color w:val="auto"/>
          <w:sz w:val="18"/>
          <w:szCs w:val="18"/>
        </w:rPr>
        <w:t xml:space="preserve">                              А.И. Теньков</w:t>
      </w:r>
    </w:p>
    <w:p w:rsidR="00FC4189" w:rsidRPr="00B7647B" w:rsidRDefault="00FC4189" w:rsidP="004D63C9">
      <w:pPr>
        <w:spacing w:line="180" w:lineRule="exact"/>
        <w:ind w:left="142"/>
        <w:jc w:val="both"/>
        <w:rPr>
          <w:rFonts w:ascii="Arial" w:hAnsi="Arial" w:cs="Arial"/>
          <w:color w:val="auto"/>
          <w:sz w:val="18"/>
          <w:szCs w:val="18"/>
          <w:highlight w:val="yellow"/>
        </w:rPr>
      </w:pPr>
    </w:p>
    <w:p w:rsidR="00FC4189" w:rsidRDefault="00FC4189" w:rsidP="004D63C9">
      <w:pPr>
        <w:spacing w:line="180" w:lineRule="exact"/>
        <w:ind w:left="142"/>
        <w:jc w:val="both"/>
        <w:rPr>
          <w:rFonts w:ascii="Arial" w:hAnsi="Arial" w:cs="Arial"/>
          <w:color w:val="auto"/>
          <w:sz w:val="18"/>
          <w:szCs w:val="18"/>
          <w:highlight w:val="yellow"/>
        </w:rPr>
      </w:pPr>
    </w:p>
    <w:p w:rsidR="00B7647B" w:rsidRDefault="00B7647B" w:rsidP="004D63C9">
      <w:pPr>
        <w:spacing w:line="180" w:lineRule="exact"/>
        <w:ind w:left="142"/>
        <w:jc w:val="both"/>
        <w:rPr>
          <w:rFonts w:ascii="Arial" w:hAnsi="Arial" w:cs="Arial"/>
          <w:color w:val="auto"/>
          <w:sz w:val="18"/>
          <w:szCs w:val="18"/>
          <w:highlight w:val="yellow"/>
        </w:rPr>
      </w:pPr>
    </w:p>
    <w:p w:rsidR="00B7647B" w:rsidRPr="00B7647B" w:rsidRDefault="00B7647B" w:rsidP="004D63C9">
      <w:pPr>
        <w:spacing w:line="180" w:lineRule="exact"/>
        <w:ind w:left="142"/>
        <w:jc w:val="both"/>
        <w:rPr>
          <w:rFonts w:ascii="Arial" w:hAnsi="Arial" w:cs="Arial"/>
          <w:color w:val="auto"/>
          <w:sz w:val="18"/>
          <w:szCs w:val="18"/>
          <w:highlight w:val="yellow"/>
        </w:rPr>
      </w:pPr>
    </w:p>
    <w:p w:rsidR="00B7647B" w:rsidRPr="00B7647B" w:rsidRDefault="005971EE" w:rsidP="00B7647B">
      <w:pPr>
        <w:spacing w:line="180" w:lineRule="exact"/>
        <w:ind w:left="142" w:firstLine="567"/>
        <w:jc w:val="right"/>
        <w:rPr>
          <w:rFonts w:ascii="Arial" w:hAnsi="Arial" w:cs="Arial"/>
          <w:color w:val="auto"/>
          <w:sz w:val="18"/>
          <w:szCs w:val="18"/>
        </w:rPr>
      </w:pPr>
      <w:r w:rsidRPr="00B7647B">
        <w:rPr>
          <w:rFonts w:ascii="Arial" w:hAnsi="Arial" w:cs="Arial"/>
          <w:color w:val="auto"/>
          <w:sz w:val="18"/>
          <w:szCs w:val="18"/>
        </w:rPr>
        <w:tab/>
      </w:r>
      <w:r w:rsidR="00B7647B" w:rsidRPr="00B7647B">
        <w:rPr>
          <w:rFonts w:ascii="Arial" w:hAnsi="Arial" w:cs="Arial"/>
          <w:color w:val="auto"/>
          <w:sz w:val="18"/>
          <w:szCs w:val="18"/>
        </w:rPr>
        <w:t>УТВЕРЖДЕНЫ</w:t>
      </w:r>
    </w:p>
    <w:p w:rsidR="00B7647B" w:rsidRPr="00B7647B" w:rsidRDefault="00B7647B" w:rsidP="00B7647B">
      <w:pPr>
        <w:spacing w:line="180" w:lineRule="exact"/>
        <w:ind w:left="142" w:firstLine="567"/>
        <w:jc w:val="right"/>
        <w:rPr>
          <w:rFonts w:ascii="Arial" w:hAnsi="Arial" w:cs="Arial"/>
          <w:color w:val="auto"/>
          <w:sz w:val="18"/>
          <w:szCs w:val="18"/>
        </w:rPr>
      </w:pPr>
      <w:r w:rsidRPr="00B7647B">
        <w:rPr>
          <w:rFonts w:ascii="Arial" w:hAnsi="Arial" w:cs="Arial"/>
          <w:color w:val="auto"/>
          <w:sz w:val="18"/>
          <w:szCs w:val="18"/>
        </w:rPr>
        <w:t>постановлением администрации Благодарненского городского округа Ставропольского края</w:t>
      </w:r>
    </w:p>
    <w:p w:rsidR="005971EE" w:rsidRPr="00B7647B" w:rsidRDefault="00B7647B" w:rsidP="00B7647B">
      <w:pPr>
        <w:spacing w:line="180" w:lineRule="exact"/>
        <w:ind w:left="142" w:firstLine="567"/>
        <w:jc w:val="right"/>
        <w:rPr>
          <w:rFonts w:ascii="Arial" w:hAnsi="Arial" w:cs="Arial"/>
          <w:color w:val="auto"/>
          <w:sz w:val="18"/>
          <w:szCs w:val="18"/>
        </w:rPr>
      </w:pPr>
      <w:r w:rsidRPr="00B7647B">
        <w:rPr>
          <w:rFonts w:ascii="Arial" w:hAnsi="Arial" w:cs="Arial"/>
          <w:color w:val="auto"/>
          <w:sz w:val="18"/>
          <w:szCs w:val="18"/>
        </w:rPr>
        <w:t>от 01 августа 2023 года № 843</w:t>
      </w:r>
    </w:p>
    <w:p w:rsidR="005971EE" w:rsidRPr="00B7647B" w:rsidRDefault="005971EE" w:rsidP="004D63C9">
      <w:pPr>
        <w:spacing w:line="180" w:lineRule="exact"/>
        <w:ind w:left="142" w:firstLine="567"/>
        <w:jc w:val="both"/>
        <w:rPr>
          <w:rFonts w:ascii="Arial" w:hAnsi="Arial" w:cs="Arial"/>
          <w:color w:val="auto"/>
          <w:sz w:val="18"/>
          <w:szCs w:val="18"/>
        </w:rPr>
      </w:pPr>
    </w:p>
    <w:p w:rsidR="00FC4189" w:rsidRPr="00B7647B" w:rsidRDefault="00FC4189" w:rsidP="004D63C9">
      <w:pPr>
        <w:spacing w:line="180" w:lineRule="exact"/>
        <w:ind w:left="142" w:firstLine="567"/>
        <w:jc w:val="both"/>
        <w:rPr>
          <w:rFonts w:ascii="Arial" w:hAnsi="Arial" w:cs="Arial"/>
          <w:color w:val="auto"/>
          <w:sz w:val="18"/>
          <w:szCs w:val="18"/>
        </w:rPr>
      </w:pPr>
    </w:p>
    <w:p w:rsidR="00B7647B" w:rsidRPr="00B7647B" w:rsidRDefault="00B7647B" w:rsidP="00B7647B">
      <w:pPr>
        <w:spacing w:line="180" w:lineRule="exact"/>
        <w:jc w:val="center"/>
        <w:rPr>
          <w:rFonts w:ascii="Arial" w:hAnsi="Arial" w:cs="Arial"/>
          <w:color w:val="auto"/>
          <w:sz w:val="18"/>
          <w:szCs w:val="18"/>
        </w:rPr>
      </w:pPr>
      <w:r w:rsidRPr="00B7647B">
        <w:rPr>
          <w:rFonts w:ascii="Arial" w:hAnsi="Arial" w:cs="Arial"/>
          <w:color w:val="auto"/>
          <w:sz w:val="18"/>
          <w:szCs w:val="18"/>
        </w:rPr>
        <w:t>ИЗМЕНЕНИЯ,</w:t>
      </w:r>
    </w:p>
    <w:p w:rsidR="00286DA9" w:rsidRDefault="00B7647B" w:rsidP="00286DA9">
      <w:pPr>
        <w:jc w:val="both"/>
        <w:rPr>
          <w:rFonts w:ascii="Arial" w:hAnsi="Arial" w:cs="Arial"/>
          <w:color w:val="auto"/>
          <w:sz w:val="18"/>
          <w:szCs w:val="18"/>
        </w:rPr>
      </w:pPr>
      <w:proofErr w:type="gramStart"/>
      <w:r w:rsidRPr="00B7647B">
        <w:rPr>
          <w:rFonts w:ascii="Arial" w:hAnsi="Arial" w:cs="Arial"/>
          <w:color w:val="auto"/>
          <w:sz w:val="18"/>
          <w:szCs w:val="18"/>
        </w:rPr>
        <w:t>которые вносятся в муниципальную</w:t>
      </w:r>
      <w:r w:rsidRPr="00B7647B">
        <w:rPr>
          <w:rFonts w:ascii="Arial" w:hAnsi="Arial" w:cs="Arial"/>
          <w:bCs/>
          <w:color w:val="auto"/>
          <w:sz w:val="18"/>
          <w:szCs w:val="18"/>
        </w:rPr>
        <w:t xml:space="preserve"> программу Благодарненского городского округа Ставропольского края </w:t>
      </w:r>
      <w:r w:rsidRPr="00B7647B">
        <w:rPr>
          <w:rFonts w:ascii="Arial" w:hAnsi="Arial" w:cs="Arial"/>
          <w:b/>
          <w:bCs/>
          <w:color w:val="auto"/>
          <w:sz w:val="18"/>
          <w:szCs w:val="18"/>
        </w:rPr>
        <w:t>«</w:t>
      </w:r>
      <w:r w:rsidRPr="00B7647B">
        <w:rPr>
          <w:rFonts w:ascii="Arial" w:hAnsi="Arial" w:cs="Arial"/>
          <w:color w:val="auto"/>
          <w:sz w:val="18"/>
          <w:szCs w:val="18"/>
        </w:rPr>
        <w:t>Развитие образования и молодежной политики»,</w:t>
      </w:r>
      <w:r w:rsidRPr="00B7647B">
        <w:rPr>
          <w:rFonts w:ascii="Arial" w:hAnsi="Arial" w:cs="Arial"/>
          <w:bCs/>
          <w:color w:val="auto"/>
          <w:sz w:val="18"/>
          <w:szCs w:val="18"/>
        </w:rPr>
        <w:t xml:space="preserve"> утвержденную </w:t>
      </w:r>
      <w:r w:rsidRPr="00B7647B">
        <w:rPr>
          <w:rFonts w:ascii="Arial" w:hAnsi="Arial" w:cs="Arial"/>
          <w:color w:val="auto"/>
          <w:sz w:val="18"/>
          <w:szCs w:val="18"/>
        </w:rPr>
        <w:t>постановлением администрации Благодарненского  городского округа     Ставропольского   края  от 30 декабря 2022 года № 1701 «Об утве</w:t>
      </w:r>
      <w:r w:rsidR="00AA3DBF">
        <w:rPr>
          <w:rFonts w:ascii="Arial" w:hAnsi="Arial" w:cs="Arial"/>
          <w:color w:val="auto"/>
          <w:sz w:val="18"/>
          <w:szCs w:val="18"/>
        </w:rPr>
        <w:t xml:space="preserve">рждении муниципальной программы </w:t>
      </w:r>
      <w:r w:rsidRPr="00B7647B">
        <w:rPr>
          <w:rFonts w:ascii="Arial" w:hAnsi="Arial" w:cs="Arial"/>
          <w:color w:val="auto"/>
          <w:sz w:val="18"/>
          <w:szCs w:val="18"/>
        </w:rPr>
        <w:t xml:space="preserve">Благодарненского городского округа Ставропольского </w:t>
      </w:r>
      <w:r w:rsidRPr="00B7647B">
        <w:rPr>
          <w:rFonts w:ascii="Arial" w:hAnsi="Arial" w:cs="Arial"/>
          <w:color w:val="auto"/>
          <w:sz w:val="18"/>
          <w:szCs w:val="18"/>
        </w:rPr>
        <w:lastRenderedPageBreak/>
        <w:t>края «Развитие образования и молодежной политики»</w:t>
      </w:r>
      <w:proofErr w:type="gramEnd"/>
    </w:p>
    <w:p w:rsid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 1. В паспорте Программы  позицию «Объемы и источники финансового обеспечения Программы» изложить в следующей редакции:</w:t>
      </w:r>
    </w:p>
    <w:p w:rsidR="00286DA9" w:rsidRPr="00286DA9" w:rsidRDefault="00286DA9" w:rsidP="00286DA9">
      <w:pPr>
        <w:jc w:val="both"/>
        <w:rPr>
          <w:rFonts w:ascii="Arial" w:hAnsi="Arial" w:cs="Arial"/>
          <w:color w:val="auto"/>
          <w:sz w:val="18"/>
          <w:szCs w:val="18"/>
        </w:rPr>
      </w:pPr>
    </w:p>
    <w:tbl>
      <w:tblPr>
        <w:tblW w:w="49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0"/>
        <w:gridCol w:w="3418"/>
      </w:tblGrid>
      <w:tr w:rsidR="00286DA9" w:rsidRPr="00286DA9" w:rsidTr="00286DA9">
        <w:trPr>
          <w:trHeight w:val="626"/>
        </w:trPr>
        <w:tc>
          <w:tcPr>
            <w:tcW w:w="1510" w:type="dxa"/>
          </w:tcPr>
          <w:p w:rsidR="00286DA9" w:rsidRPr="00286DA9" w:rsidRDefault="00286DA9" w:rsidP="00286DA9">
            <w:pPr>
              <w:ind w:left="34"/>
              <w:jc w:val="both"/>
              <w:rPr>
                <w:rFonts w:ascii="Arial" w:hAnsi="Arial" w:cs="Arial"/>
                <w:color w:val="auto"/>
                <w:sz w:val="18"/>
                <w:szCs w:val="18"/>
              </w:rPr>
            </w:pPr>
            <w:r w:rsidRPr="00286DA9">
              <w:rPr>
                <w:rFonts w:ascii="Arial" w:hAnsi="Arial" w:cs="Arial"/>
                <w:color w:val="auto"/>
                <w:sz w:val="18"/>
                <w:szCs w:val="18"/>
              </w:rPr>
              <w:t>«Объемы и источники финансового обеспечения Программы</w:t>
            </w:r>
          </w:p>
        </w:tc>
        <w:tc>
          <w:tcPr>
            <w:tcW w:w="3418" w:type="dxa"/>
          </w:tcPr>
          <w:p w:rsidR="00286DA9" w:rsidRPr="00286DA9" w:rsidRDefault="00286DA9" w:rsidP="00286DA9">
            <w:pPr>
              <w:ind w:left="84"/>
              <w:jc w:val="both"/>
              <w:rPr>
                <w:rFonts w:ascii="Arial" w:hAnsi="Arial" w:cs="Arial"/>
                <w:color w:val="auto"/>
                <w:sz w:val="18"/>
                <w:szCs w:val="18"/>
              </w:rPr>
            </w:pPr>
            <w:r w:rsidRPr="00286DA9">
              <w:rPr>
                <w:rFonts w:ascii="Arial" w:hAnsi="Arial" w:cs="Arial"/>
                <w:color w:val="auto"/>
                <w:sz w:val="18"/>
                <w:szCs w:val="18"/>
              </w:rPr>
              <w:t>объемы финансового обеспечения всего – 2 850 151,30 тыс. руб., в том числе по годам:</w:t>
            </w:r>
          </w:p>
          <w:p w:rsidR="00286DA9" w:rsidRPr="00286DA9" w:rsidRDefault="00286DA9" w:rsidP="00286DA9">
            <w:pPr>
              <w:ind w:left="84"/>
              <w:jc w:val="both"/>
              <w:rPr>
                <w:rFonts w:ascii="Arial" w:hAnsi="Arial" w:cs="Arial"/>
                <w:color w:val="auto"/>
                <w:sz w:val="18"/>
                <w:szCs w:val="18"/>
              </w:rPr>
            </w:pPr>
            <w:r w:rsidRPr="00286DA9">
              <w:rPr>
                <w:rFonts w:ascii="Arial" w:hAnsi="Arial" w:cs="Arial"/>
                <w:color w:val="auto"/>
                <w:sz w:val="18"/>
                <w:szCs w:val="18"/>
              </w:rPr>
              <w:t>2023 год  –  979 936,58 тыс. рублей;</w:t>
            </w:r>
          </w:p>
          <w:p w:rsidR="00286DA9" w:rsidRPr="00286DA9" w:rsidRDefault="00286DA9" w:rsidP="00286DA9">
            <w:pPr>
              <w:ind w:left="84"/>
              <w:jc w:val="both"/>
              <w:rPr>
                <w:rFonts w:ascii="Arial" w:hAnsi="Arial" w:cs="Arial"/>
                <w:color w:val="auto"/>
                <w:sz w:val="18"/>
                <w:szCs w:val="18"/>
              </w:rPr>
            </w:pPr>
            <w:r w:rsidRPr="00286DA9">
              <w:rPr>
                <w:rFonts w:ascii="Arial" w:hAnsi="Arial" w:cs="Arial"/>
                <w:color w:val="auto"/>
                <w:sz w:val="18"/>
                <w:szCs w:val="18"/>
              </w:rPr>
              <w:t xml:space="preserve">2024 год  –  936 628,61 тыс. рублей; </w:t>
            </w:r>
          </w:p>
          <w:p w:rsidR="00286DA9" w:rsidRPr="00286DA9" w:rsidRDefault="00286DA9" w:rsidP="00286DA9">
            <w:pPr>
              <w:ind w:left="84"/>
              <w:jc w:val="both"/>
              <w:rPr>
                <w:rFonts w:ascii="Arial" w:hAnsi="Arial" w:cs="Arial"/>
                <w:color w:val="auto"/>
                <w:sz w:val="18"/>
                <w:szCs w:val="18"/>
              </w:rPr>
            </w:pPr>
            <w:r w:rsidRPr="00286DA9">
              <w:rPr>
                <w:rFonts w:ascii="Arial" w:hAnsi="Arial" w:cs="Arial"/>
                <w:color w:val="auto"/>
                <w:sz w:val="18"/>
                <w:szCs w:val="18"/>
              </w:rPr>
              <w:t xml:space="preserve">2025 год  –  933 586,11 тыс. рублей </w:t>
            </w:r>
          </w:p>
          <w:p w:rsidR="00286DA9" w:rsidRPr="00286DA9" w:rsidRDefault="00286DA9" w:rsidP="00286DA9">
            <w:pPr>
              <w:ind w:left="84"/>
              <w:jc w:val="both"/>
              <w:rPr>
                <w:rFonts w:ascii="Arial" w:hAnsi="Arial" w:cs="Arial"/>
                <w:color w:val="auto"/>
                <w:sz w:val="18"/>
                <w:szCs w:val="18"/>
              </w:rPr>
            </w:pPr>
            <w:r w:rsidRPr="00286DA9">
              <w:rPr>
                <w:rFonts w:ascii="Arial" w:hAnsi="Arial" w:cs="Arial"/>
                <w:color w:val="auto"/>
                <w:sz w:val="18"/>
                <w:szCs w:val="18"/>
              </w:rPr>
              <w:t>за счет средств:</w:t>
            </w:r>
          </w:p>
          <w:p w:rsidR="00286DA9" w:rsidRPr="00286DA9" w:rsidRDefault="00286DA9" w:rsidP="00286DA9">
            <w:pPr>
              <w:ind w:left="84"/>
              <w:jc w:val="both"/>
              <w:rPr>
                <w:rFonts w:ascii="Arial" w:hAnsi="Arial" w:cs="Arial"/>
                <w:color w:val="auto"/>
                <w:sz w:val="18"/>
                <w:szCs w:val="18"/>
              </w:rPr>
            </w:pPr>
            <w:r w:rsidRPr="00286DA9">
              <w:rPr>
                <w:rFonts w:ascii="Arial" w:hAnsi="Arial" w:cs="Arial"/>
                <w:color w:val="auto"/>
                <w:sz w:val="18"/>
                <w:szCs w:val="18"/>
              </w:rPr>
              <w:t xml:space="preserve">бюджета Ставропольского края </w:t>
            </w:r>
          </w:p>
          <w:p w:rsidR="00AA68FE" w:rsidRPr="00286DA9" w:rsidRDefault="00286DA9" w:rsidP="00AA68FE">
            <w:pPr>
              <w:ind w:left="84"/>
              <w:jc w:val="both"/>
              <w:rPr>
                <w:rFonts w:ascii="Arial" w:hAnsi="Arial" w:cs="Arial"/>
                <w:color w:val="auto"/>
                <w:sz w:val="18"/>
                <w:szCs w:val="18"/>
              </w:rPr>
            </w:pPr>
            <w:r w:rsidRPr="00286DA9">
              <w:rPr>
                <w:rFonts w:ascii="Arial" w:hAnsi="Arial" w:cs="Arial"/>
                <w:color w:val="auto"/>
                <w:sz w:val="18"/>
                <w:szCs w:val="18"/>
              </w:rPr>
              <w:t>всего –  1 527 478,80 тыс. руб., в том числе по годам:</w:t>
            </w:r>
            <w:r w:rsidR="00AA68FE" w:rsidRPr="00286DA9">
              <w:rPr>
                <w:rFonts w:ascii="Arial" w:hAnsi="Arial" w:cs="Arial"/>
                <w:color w:val="auto"/>
                <w:sz w:val="18"/>
                <w:szCs w:val="18"/>
              </w:rPr>
              <w:t xml:space="preserve"> </w:t>
            </w:r>
            <w:r w:rsidR="00AA68FE" w:rsidRPr="00286DA9">
              <w:rPr>
                <w:rFonts w:ascii="Arial" w:hAnsi="Arial" w:cs="Arial"/>
                <w:color w:val="auto"/>
                <w:sz w:val="18"/>
                <w:szCs w:val="18"/>
              </w:rPr>
              <w:t>2023 год  –  523 406,98 тыс. рублей;</w:t>
            </w:r>
          </w:p>
          <w:p w:rsidR="00AA68FE" w:rsidRPr="00286DA9" w:rsidRDefault="00AA68FE" w:rsidP="00AA68FE">
            <w:pPr>
              <w:ind w:left="84"/>
              <w:jc w:val="both"/>
              <w:rPr>
                <w:rFonts w:ascii="Arial" w:hAnsi="Arial" w:cs="Arial"/>
                <w:color w:val="auto"/>
                <w:sz w:val="18"/>
                <w:szCs w:val="18"/>
              </w:rPr>
            </w:pPr>
            <w:r w:rsidRPr="00286DA9">
              <w:rPr>
                <w:rFonts w:ascii="Arial" w:hAnsi="Arial" w:cs="Arial"/>
                <w:color w:val="auto"/>
                <w:sz w:val="18"/>
                <w:szCs w:val="18"/>
              </w:rPr>
              <w:t>2024 год  –  504 662,49 тыс. рублей;</w:t>
            </w:r>
          </w:p>
          <w:p w:rsidR="00AA68FE" w:rsidRPr="00286DA9" w:rsidRDefault="00AA68FE" w:rsidP="00AA68FE">
            <w:pPr>
              <w:ind w:left="84"/>
              <w:jc w:val="both"/>
              <w:rPr>
                <w:rFonts w:ascii="Arial" w:hAnsi="Arial" w:cs="Arial"/>
                <w:color w:val="auto"/>
                <w:sz w:val="18"/>
                <w:szCs w:val="18"/>
              </w:rPr>
            </w:pPr>
            <w:r w:rsidRPr="00286DA9">
              <w:rPr>
                <w:rFonts w:ascii="Arial" w:hAnsi="Arial" w:cs="Arial"/>
                <w:color w:val="auto"/>
                <w:sz w:val="18"/>
                <w:szCs w:val="18"/>
              </w:rPr>
              <w:t>2025 год  –  499 409,33 тыс. рублей</w:t>
            </w:r>
          </w:p>
          <w:p w:rsidR="00286DA9" w:rsidRPr="00286DA9" w:rsidRDefault="00AA68FE" w:rsidP="00AA68FE">
            <w:pPr>
              <w:ind w:left="84"/>
              <w:jc w:val="both"/>
              <w:rPr>
                <w:rFonts w:ascii="Arial" w:hAnsi="Arial" w:cs="Arial"/>
                <w:color w:val="auto"/>
                <w:sz w:val="18"/>
                <w:szCs w:val="18"/>
              </w:rPr>
            </w:pPr>
            <w:r w:rsidRPr="00286DA9">
              <w:rPr>
                <w:rFonts w:ascii="Arial" w:hAnsi="Arial" w:cs="Arial"/>
                <w:color w:val="auto"/>
                <w:sz w:val="18"/>
                <w:szCs w:val="18"/>
              </w:rPr>
              <w:t>бюджета Благодарненского городского округа Ставропольского края  всего 1 322 672,50  тыс</w:t>
            </w:r>
            <w:r>
              <w:rPr>
                <w:rFonts w:ascii="Arial" w:hAnsi="Arial" w:cs="Arial"/>
                <w:color w:val="auto"/>
                <w:sz w:val="18"/>
                <w:szCs w:val="18"/>
              </w:rPr>
              <w:t>. рублей, в том числе по годам:</w:t>
            </w:r>
          </w:p>
        </w:tc>
      </w:tr>
    </w:tbl>
    <w:p w:rsidR="005971EE" w:rsidRPr="00286DA9" w:rsidRDefault="005971EE" w:rsidP="00AA68FE">
      <w:pPr>
        <w:spacing w:line="180" w:lineRule="exact"/>
        <w:rPr>
          <w:rFonts w:ascii="Arial" w:hAnsi="Arial" w:cs="Arial"/>
          <w:color w:val="auto"/>
          <w:sz w:val="18"/>
          <w:szCs w:val="18"/>
        </w:rPr>
      </w:pPr>
    </w:p>
    <w:tbl>
      <w:tblPr>
        <w:tblpPr w:leftFromText="180" w:rightFromText="180" w:vertAnchor="text" w:horzAnchor="margin" w:tblpXSpec="right" w:tblpY="73"/>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0"/>
        <w:gridCol w:w="3418"/>
      </w:tblGrid>
      <w:tr w:rsidR="00286DA9" w:rsidRPr="00286DA9" w:rsidTr="00286DA9">
        <w:trPr>
          <w:trHeight w:val="626"/>
        </w:trPr>
        <w:tc>
          <w:tcPr>
            <w:tcW w:w="1510" w:type="dxa"/>
          </w:tcPr>
          <w:p w:rsidR="00286DA9" w:rsidRPr="00286DA9" w:rsidRDefault="00286DA9" w:rsidP="00286DA9">
            <w:pPr>
              <w:jc w:val="both"/>
              <w:rPr>
                <w:rFonts w:ascii="Arial" w:hAnsi="Arial" w:cs="Arial"/>
                <w:color w:val="auto"/>
                <w:sz w:val="18"/>
                <w:szCs w:val="18"/>
              </w:rPr>
            </w:pPr>
          </w:p>
        </w:tc>
        <w:tc>
          <w:tcPr>
            <w:tcW w:w="3418" w:type="dxa"/>
          </w:tcPr>
          <w:p w:rsidR="00286DA9" w:rsidRPr="00286DA9" w:rsidRDefault="00286DA9" w:rsidP="00286DA9">
            <w:pPr>
              <w:ind w:left="84"/>
              <w:jc w:val="both"/>
              <w:rPr>
                <w:rFonts w:ascii="Arial" w:hAnsi="Arial" w:cs="Arial"/>
                <w:color w:val="auto"/>
                <w:sz w:val="18"/>
                <w:szCs w:val="18"/>
              </w:rPr>
            </w:pPr>
            <w:r w:rsidRPr="00286DA9">
              <w:rPr>
                <w:rFonts w:ascii="Arial" w:hAnsi="Arial" w:cs="Arial"/>
                <w:color w:val="auto"/>
                <w:sz w:val="18"/>
                <w:szCs w:val="18"/>
              </w:rPr>
              <w:t xml:space="preserve">  2023 год – 456 529,60 тыс. рублей;</w:t>
            </w:r>
          </w:p>
          <w:p w:rsidR="00286DA9" w:rsidRPr="00286DA9" w:rsidRDefault="00286DA9" w:rsidP="00286DA9">
            <w:pPr>
              <w:ind w:left="84"/>
              <w:jc w:val="both"/>
              <w:rPr>
                <w:rFonts w:ascii="Arial" w:hAnsi="Arial" w:cs="Arial"/>
                <w:color w:val="auto"/>
                <w:sz w:val="18"/>
                <w:szCs w:val="18"/>
              </w:rPr>
            </w:pPr>
            <w:r w:rsidRPr="00286DA9">
              <w:rPr>
                <w:rFonts w:ascii="Arial" w:hAnsi="Arial" w:cs="Arial"/>
                <w:color w:val="auto"/>
                <w:sz w:val="18"/>
                <w:szCs w:val="18"/>
              </w:rPr>
              <w:t xml:space="preserve">  2024 год – 431 966,12 тыс.  рублей</w:t>
            </w:r>
          </w:p>
          <w:p w:rsidR="00286DA9" w:rsidRPr="00286DA9" w:rsidRDefault="00286DA9" w:rsidP="00286DA9">
            <w:pPr>
              <w:ind w:left="84"/>
              <w:jc w:val="both"/>
              <w:rPr>
                <w:rFonts w:ascii="Arial" w:hAnsi="Arial" w:cs="Arial"/>
                <w:color w:val="auto"/>
                <w:sz w:val="18"/>
                <w:szCs w:val="18"/>
              </w:rPr>
            </w:pPr>
            <w:r w:rsidRPr="00286DA9">
              <w:rPr>
                <w:rFonts w:ascii="Arial" w:hAnsi="Arial" w:cs="Arial"/>
                <w:color w:val="auto"/>
                <w:sz w:val="18"/>
                <w:szCs w:val="18"/>
              </w:rPr>
              <w:t xml:space="preserve">  2025 год – 434 176,78 тыс.  рублей</w:t>
            </w:r>
          </w:p>
          <w:p w:rsidR="00286DA9" w:rsidRPr="00286DA9" w:rsidRDefault="00286DA9" w:rsidP="00286DA9">
            <w:pPr>
              <w:ind w:left="84"/>
              <w:jc w:val="both"/>
              <w:rPr>
                <w:rFonts w:ascii="Arial" w:hAnsi="Arial" w:cs="Arial"/>
                <w:color w:val="auto"/>
                <w:sz w:val="18"/>
                <w:szCs w:val="18"/>
              </w:rPr>
            </w:pPr>
            <w:r w:rsidRPr="00286DA9">
              <w:rPr>
                <w:rFonts w:ascii="Arial" w:hAnsi="Arial" w:cs="Arial"/>
                <w:color w:val="auto"/>
                <w:sz w:val="18"/>
                <w:szCs w:val="18"/>
              </w:rPr>
              <w:t>средства других  источников -  0,00 руб., в том числе по годам:</w:t>
            </w:r>
          </w:p>
          <w:p w:rsidR="00286DA9" w:rsidRPr="00286DA9" w:rsidRDefault="00286DA9" w:rsidP="00286DA9">
            <w:pPr>
              <w:ind w:left="84"/>
              <w:jc w:val="both"/>
              <w:rPr>
                <w:rFonts w:ascii="Arial" w:hAnsi="Arial" w:cs="Arial"/>
                <w:color w:val="auto"/>
                <w:sz w:val="18"/>
                <w:szCs w:val="18"/>
              </w:rPr>
            </w:pPr>
            <w:r w:rsidRPr="00286DA9">
              <w:rPr>
                <w:rFonts w:ascii="Arial" w:hAnsi="Arial" w:cs="Arial"/>
                <w:color w:val="auto"/>
                <w:sz w:val="18"/>
                <w:szCs w:val="18"/>
              </w:rPr>
              <w:t xml:space="preserve">  2023 год  –  0,00   рублей; </w:t>
            </w:r>
          </w:p>
          <w:p w:rsidR="00286DA9" w:rsidRPr="00286DA9" w:rsidRDefault="00286DA9" w:rsidP="00286DA9">
            <w:pPr>
              <w:ind w:left="84"/>
              <w:jc w:val="both"/>
              <w:rPr>
                <w:rFonts w:ascii="Arial" w:hAnsi="Arial" w:cs="Arial"/>
                <w:color w:val="auto"/>
                <w:sz w:val="18"/>
                <w:szCs w:val="18"/>
              </w:rPr>
            </w:pPr>
            <w:r w:rsidRPr="00286DA9">
              <w:rPr>
                <w:rFonts w:ascii="Arial" w:hAnsi="Arial" w:cs="Arial"/>
                <w:color w:val="auto"/>
                <w:sz w:val="18"/>
                <w:szCs w:val="18"/>
              </w:rPr>
              <w:t xml:space="preserve">  2024 год  –  0,00   рублей;</w:t>
            </w:r>
          </w:p>
          <w:p w:rsidR="00286DA9" w:rsidRPr="00286DA9" w:rsidRDefault="00286DA9" w:rsidP="00286DA9">
            <w:pPr>
              <w:ind w:left="84"/>
              <w:jc w:val="both"/>
              <w:rPr>
                <w:rFonts w:ascii="Arial" w:hAnsi="Arial" w:cs="Arial"/>
                <w:color w:val="auto"/>
                <w:sz w:val="18"/>
                <w:szCs w:val="18"/>
              </w:rPr>
            </w:pPr>
            <w:r w:rsidRPr="00286DA9">
              <w:rPr>
                <w:rFonts w:ascii="Arial" w:hAnsi="Arial" w:cs="Arial"/>
                <w:color w:val="auto"/>
                <w:sz w:val="18"/>
                <w:szCs w:val="18"/>
              </w:rPr>
              <w:t xml:space="preserve">  2025 год  –  0,00   рублей»</w:t>
            </w:r>
          </w:p>
        </w:tc>
      </w:tr>
    </w:tbl>
    <w:p w:rsidR="003C4EF3" w:rsidRPr="00286DA9" w:rsidRDefault="005971EE" w:rsidP="00327A64">
      <w:pPr>
        <w:spacing w:line="180" w:lineRule="exact"/>
        <w:ind w:left="142" w:firstLine="567"/>
        <w:jc w:val="both"/>
        <w:rPr>
          <w:rFonts w:ascii="Arial" w:hAnsi="Arial" w:cs="Arial"/>
          <w:color w:val="auto"/>
          <w:sz w:val="18"/>
          <w:szCs w:val="18"/>
        </w:rPr>
      </w:pPr>
      <w:r w:rsidRPr="00286DA9">
        <w:rPr>
          <w:rFonts w:ascii="Arial" w:hAnsi="Arial" w:cs="Arial"/>
          <w:color w:val="auto"/>
          <w:sz w:val="18"/>
          <w:szCs w:val="18"/>
        </w:rPr>
        <w:t xml:space="preserve"> </w:t>
      </w:r>
    </w:p>
    <w:p w:rsidR="00286DA9" w:rsidRPr="00286DA9" w:rsidRDefault="00286DA9" w:rsidP="00286DA9">
      <w:pPr>
        <w:ind w:left="142"/>
        <w:jc w:val="both"/>
        <w:rPr>
          <w:rFonts w:ascii="Arial" w:hAnsi="Arial" w:cs="Arial"/>
          <w:color w:val="auto"/>
          <w:sz w:val="18"/>
          <w:szCs w:val="18"/>
        </w:rPr>
      </w:pPr>
      <w:r w:rsidRPr="00286DA9">
        <w:rPr>
          <w:rFonts w:ascii="Arial" w:hAnsi="Arial" w:cs="Arial"/>
          <w:color w:val="auto"/>
          <w:sz w:val="18"/>
          <w:szCs w:val="18"/>
        </w:rPr>
        <w:t>2. Приложение 3 к муниципальной программе Благодарненского городского округа Ставропольского края</w:t>
      </w:r>
      <w:r w:rsidRPr="00286DA9">
        <w:rPr>
          <w:rFonts w:ascii="Arial" w:hAnsi="Arial" w:cs="Arial"/>
          <w:b/>
          <w:bCs/>
          <w:color w:val="auto"/>
          <w:sz w:val="18"/>
          <w:szCs w:val="18"/>
        </w:rPr>
        <w:t xml:space="preserve"> «</w:t>
      </w:r>
      <w:r w:rsidRPr="00286DA9">
        <w:rPr>
          <w:rFonts w:ascii="Arial" w:hAnsi="Arial" w:cs="Arial"/>
          <w:color w:val="auto"/>
          <w:sz w:val="18"/>
          <w:szCs w:val="18"/>
        </w:rPr>
        <w:t>Развитие образования и молодежной политики»  изложить в следующей редакции:</w:t>
      </w:r>
    </w:p>
    <w:p w:rsidR="00286DA9" w:rsidRPr="00286DA9" w:rsidRDefault="00286DA9" w:rsidP="00286DA9">
      <w:pPr>
        <w:ind w:left="142"/>
        <w:jc w:val="both"/>
        <w:rPr>
          <w:rFonts w:ascii="Arial" w:hAnsi="Arial" w:cs="Arial"/>
          <w:color w:val="auto"/>
          <w:sz w:val="18"/>
          <w:szCs w:val="18"/>
        </w:rPr>
      </w:pPr>
    </w:p>
    <w:p w:rsidR="00286DA9" w:rsidRPr="00286DA9" w:rsidRDefault="00286DA9" w:rsidP="00286DA9">
      <w:pPr>
        <w:ind w:left="142"/>
        <w:jc w:val="both"/>
        <w:rPr>
          <w:rFonts w:ascii="Arial" w:hAnsi="Arial" w:cs="Arial"/>
          <w:color w:val="auto"/>
          <w:sz w:val="18"/>
          <w:szCs w:val="18"/>
        </w:rPr>
      </w:pPr>
      <w:r w:rsidRPr="00286DA9">
        <w:rPr>
          <w:rFonts w:ascii="Arial" w:hAnsi="Arial" w:cs="Arial"/>
          <w:color w:val="auto"/>
          <w:sz w:val="18"/>
          <w:szCs w:val="18"/>
        </w:rPr>
        <w:t>Объемы и источники</w:t>
      </w:r>
    </w:p>
    <w:p w:rsidR="00286DA9" w:rsidRPr="00286DA9" w:rsidRDefault="00286DA9" w:rsidP="00286DA9">
      <w:pPr>
        <w:ind w:left="142"/>
        <w:jc w:val="both"/>
        <w:rPr>
          <w:rFonts w:ascii="Arial" w:hAnsi="Arial" w:cs="Arial"/>
          <w:color w:val="auto"/>
          <w:sz w:val="18"/>
          <w:szCs w:val="18"/>
        </w:rPr>
      </w:pPr>
      <w:r w:rsidRPr="00286DA9">
        <w:rPr>
          <w:rFonts w:ascii="Arial" w:hAnsi="Arial" w:cs="Arial"/>
          <w:color w:val="auto"/>
          <w:sz w:val="18"/>
          <w:szCs w:val="18"/>
        </w:rPr>
        <w:t xml:space="preserve">финансового обеспечения муниципальной программы Благодарненского городского округа Ставропольского края «Развитие образования и молодежной политики» </w:t>
      </w:r>
      <w:hyperlink w:anchor="Par2393" w:history="1">
        <w:r w:rsidRPr="00286DA9">
          <w:rPr>
            <w:rStyle w:val="af1"/>
            <w:rFonts w:ascii="Arial" w:hAnsi="Arial" w:cs="Arial"/>
            <w:sz w:val="18"/>
            <w:szCs w:val="18"/>
          </w:rPr>
          <w:t>&lt;*&gt;</w:t>
        </w:r>
      </w:hyperlink>
    </w:p>
    <w:p w:rsidR="00286DA9" w:rsidRPr="00286DA9" w:rsidRDefault="00286DA9" w:rsidP="00286DA9">
      <w:pPr>
        <w:ind w:left="142"/>
        <w:jc w:val="both"/>
        <w:rPr>
          <w:rFonts w:ascii="Arial" w:hAnsi="Arial" w:cs="Arial"/>
          <w:color w:val="auto"/>
          <w:sz w:val="18"/>
          <w:szCs w:val="18"/>
        </w:rPr>
      </w:pPr>
      <w:r w:rsidRPr="00286DA9">
        <w:rPr>
          <w:rFonts w:ascii="Arial" w:hAnsi="Arial" w:cs="Arial"/>
          <w:color w:val="auto"/>
          <w:sz w:val="18"/>
          <w:szCs w:val="18"/>
        </w:rPr>
        <w:t>--------------------------------</w:t>
      </w:r>
    </w:p>
    <w:p w:rsidR="00286DA9" w:rsidRDefault="00286DA9" w:rsidP="00286DA9">
      <w:pPr>
        <w:jc w:val="both"/>
        <w:rPr>
          <w:rFonts w:ascii="Arial" w:hAnsi="Arial" w:cs="Arial"/>
          <w:color w:val="auto"/>
          <w:sz w:val="18"/>
          <w:szCs w:val="18"/>
        </w:rPr>
      </w:pPr>
      <w:bookmarkStart w:id="0" w:name="Par2393"/>
      <w:bookmarkEnd w:id="0"/>
      <w:r w:rsidRPr="00286DA9">
        <w:rPr>
          <w:rFonts w:ascii="Arial" w:hAnsi="Arial" w:cs="Arial"/>
          <w:color w:val="auto"/>
          <w:sz w:val="18"/>
          <w:szCs w:val="18"/>
        </w:rPr>
        <w:t>&lt;*&gt; Далее в настоящем Приложении используется сокращение – Программа</w:t>
      </w:r>
    </w:p>
    <w:p w:rsidR="00AA68FE" w:rsidRDefault="00AA68FE" w:rsidP="00286DA9">
      <w:pPr>
        <w:jc w:val="both"/>
        <w:rPr>
          <w:rFonts w:ascii="Arial" w:hAnsi="Arial" w:cs="Arial"/>
          <w:color w:val="auto"/>
          <w:sz w:val="18"/>
          <w:szCs w:val="18"/>
        </w:rPr>
      </w:pPr>
    </w:p>
    <w:p w:rsidR="00AA68FE" w:rsidRDefault="00AA68FE" w:rsidP="00286DA9">
      <w:pPr>
        <w:jc w:val="both"/>
        <w:rPr>
          <w:rFonts w:ascii="Arial" w:hAnsi="Arial" w:cs="Arial"/>
          <w:color w:val="auto"/>
          <w:sz w:val="18"/>
          <w:szCs w:val="18"/>
        </w:rPr>
      </w:pPr>
    </w:p>
    <w:p w:rsidR="00AA68FE" w:rsidRDefault="00AA68FE" w:rsidP="00286DA9">
      <w:pPr>
        <w:jc w:val="both"/>
        <w:rPr>
          <w:rFonts w:ascii="Arial" w:hAnsi="Arial" w:cs="Arial"/>
          <w:color w:val="auto"/>
          <w:sz w:val="18"/>
          <w:szCs w:val="18"/>
        </w:rPr>
      </w:pPr>
    </w:p>
    <w:p w:rsidR="00AA68FE" w:rsidRPr="00286DA9" w:rsidRDefault="00AA68FE" w:rsidP="00286DA9">
      <w:pPr>
        <w:jc w:val="both"/>
        <w:rPr>
          <w:rFonts w:ascii="Arial" w:hAnsi="Arial" w:cs="Arial"/>
          <w:color w:val="auto"/>
          <w:sz w:val="18"/>
          <w:szCs w:val="18"/>
        </w:rPr>
        <w:sectPr w:rsidR="00AA68FE" w:rsidRPr="00286DA9" w:rsidSect="00F71DE7">
          <w:type w:val="continuous"/>
          <w:pgSz w:w="11905" w:h="16838"/>
          <w:pgMar w:top="1134" w:right="848" w:bottom="1134" w:left="851" w:header="720" w:footer="720" w:gutter="0"/>
          <w:cols w:num="2" w:space="992"/>
          <w:noEndnote/>
          <w:titlePg/>
          <w:docGrid w:linePitch="381"/>
        </w:sectPr>
      </w:pP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2126"/>
        <w:gridCol w:w="4536"/>
        <w:gridCol w:w="1134"/>
        <w:gridCol w:w="1134"/>
        <w:gridCol w:w="1134"/>
      </w:tblGrid>
      <w:tr w:rsidR="00286DA9" w:rsidRPr="00286DA9" w:rsidTr="00286DA9">
        <w:trPr>
          <w:trHeight w:val="571"/>
        </w:trPr>
        <w:tc>
          <w:tcPr>
            <w:tcW w:w="498" w:type="dxa"/>
            <w:vMerge w:val="restart"/>
          </w:tcPr>
          <w:p w:rsidR="00286DA9" w:rsidRPr="00286DA9" w:rsidRDefault="00286DA9" w:rsidP="00286DA9">
            <w:pPr>
              <w:jc w:val="both"/>
              <w:rPr>
                <w:rFonts w:ascii="Arial" w:hAnsi="Arial" w:cs="Arial"/>
                <w:color w:val="auto"/>
                <w:sz w:val="18"/>
                <w:szCs w:val="18"/>
              </w:rPr>
            </w:pPr>
          </w:p>
        </w:tc>
        <w:tc>
          <w:tcPr>
            <w:tcW w:w="2126" w:type="dxa"/>
            <w:vMerge w:val="restart"/>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Наименование Программы, подпрограммы Программы, основного мероприятия подпрограммы Программы</w:t>
            </w:r>
          </w:p>
        </w:tc>
        <w:tc>
          <w:tcPr>
            <w:tcW w:w="4536" w:type="dxa"/>
            <w:vMerge w:val="restart"/>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3402" w:type="dxa"/>
            <w:gridSpan w:val="3"/>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прогнозная (справочная) оценка расходов по годам (тыс. рублей)</w:t>
            </w:r>
          </w:p>
        </w:tc>
      </w:tr>
      <w:tr w:rsidR="00286DA9" w:rsidRPr="00286DA9" w:rsidTr="00286DA9">
        <w:trPr>
          <w:trHeight w:val="144"/>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vMerge/>
          </w:tcPr>
          <w:p w:rsidR="00286DA9" w:rsidRPr="00286DA9" w:rsidRDefault="00286DA9" w:rsidP="00286DA9">
            <w:pPr>
              <w:jc w:val="both"/>
              <w:rPr>
                <w:rFonts w:ascii="Arial" w:hAnsi="Arial" w:cs="Arial"/>
                <w:color w:val="auto"/>
                <w:sz w:val="18"/>
                <w:szCs w:val="18"/>
              </w:rPr>
            </w:pPr>
          </w:p>
        </w:tc>
        <w:tc>
          <w:tcPr>
            <w:tcW w:w="1134" w:type="dxa"/>
          </w:tcPr>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2023</w:t>
            </w:r>
          </w:p>
        </w:tc>
        <w:tc>
          <w:tcPr>
            <w:tcW w:w="1134" w:type="dxa"/>
          </w:tcPr>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2024</w:t>
            </w:r>
          </w:p>
          <w:p w:rsidR="00286DA9" w:rsidRPr="00286DA9" w:rsidRDefault="00286DA9" w:rsidP="00286DA9">
            <w:pPr>
              <w:jc w:val="both"/>
              <w:rPr>
                <w:rFonts w:ascii="Arial" w:hAnsi="Arial" w:cs="Arial"/>
                <w:color w:val="auto"/>
                <w:sz w:val="18"/>
                <w:szCs w:val="18"/>
              </w:rPr>
            </w:pPr>
          </w:p>
        </w:tc>
        <w:tc>
          <w:tcPr>
            <w:tcW w:w="1134" w:type="dxa"/>
          </w:tcPr>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2025</w:t>
            </w:r>
          </w:p>
        </w:tc>
      </w:tr>
      <w:tr w:rsidR="00286DA9" w:rsidRPr="00286DA9" w:rsidTr="00286DA9">
        <w:tc>
          <w:tcPr>
            <w:tcW w:w="498" w:type="dxa"/>
            <w:vMerge w:val="restart"/>
          </w:tcPr>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tc>
        <w:tc>
          <w:tcPr>
            <w:tcW w:w="2126" w:type="dxa"/>
            <w:vMerge w:val="restart"/>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Программа, всего</w:t>
            </w: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всего</w:t>
            </w:r>
          </w:p>
        </w:tc>
        <w:tc>
          <w:tcPr>
            <w:tcW w:w="1134" w:type="dxa"/>
            <w:vAlign w:val="center"/>
          </w:tcPr>
          <w:p w:rsidR="00286DA9" w:rsidRPr="00286DA9" w:rsidRDefault="00286DA9" w:rsidP="00286DA9">
            <w:pPr>
              <w:jc w:val="both"/>
              <w:rPr>
                <w:rFonts w:ascii="Arial" w:hAnsi="Arial" w:cs="Arial"/>
                <w:color w:val="auto"/>
                <w:sz w:val="18"/>
                <w:szCs w:val="18"/>
                <w:lang w:val="en-US"/>
              </w:rPr>
            </w:pPr>
            <w:r w:rsidRPr="00286DA9">
              <w:rPr>
                <w:rFonts w:ascii="Arial" w:hAnsi="Arial" w:cs="Arial"/>
                <w:color w:val="auto"/>
                <w:sz w:val="18"/>
                <w:szCs w:val="18"/>
              </w:rPr>
              <w:t>979 936,58</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936 628,61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933 586,11</w:t>
            </w:r>
          </w:p>
        </w:tc>
      </w:tr>
      <w:tr w:rsidR="00286DA9" w:rsidRPr="00286DA9" w:rsidTr="00286DA9">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бюджетные ассигнования бюджета Благодарненского городского округа Ставропольского края</w:t>
            </w:r>
            <w:r w:rsidRPr="00286DA9">
              <w:rPr>
                <w:rFonts w:ascii="Arial" w:hAnsi="Arial" w:cs="Arial"/>
                <w:color w:val="auto"/>
                <w:sz w:val="18"/>
                <w:szCs w:val="18"/>
                <w:vertAlign w:val="superscript"/>
              </w:rPr>
              <w:t>8</w:t>
            </w:r>
            <w:r w:rsidRPr="00286DA9">
              <w:rPr>
                <w:rFonts w:ascii="Arial" w:hAnsi="Arial" w:cs="Arial"/>
                <w:color w:val="auto"/>
                <w:sz w:val="18"/>
                <w:szCs w:val="18"/>
              </w:rPr>
              <w:t xml:space="preserve">, 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979 936,58</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936 628,61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933 586,11</w:t>
            </w:r>
          </w:p>
        </w:tc>
      </w:tr>
      <w:tr w:rsidR="00286DA9" w:rsidRPr="00286DA9" w:rsidTr="00286DA9">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бюджета Ставропольского края,</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523 406,98</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504 662,49</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499 409,33</w:t>
            </w:r>
          </w:p>
        </w:tc>
      </w:tr>
      <w:tr w:rsidR="00286DA9" w:rsidRPr="00286DA9" w:rsidTr="00286DA9">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r>
      <w:tr w:rsidR="00286DA9" w:rsidRPr="00286DA9" w:rsidTr="00286DA9">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523 406,98</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500 523,53</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499 409,33</w:t>
            </w:r>
          </w:p>
        </w:tc>
      </w:tr>
      <w:tr w:rsidR="00286DA9" w:rsidRPr="00286DA9" w:rsidTr="00286DA9">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4 138,96</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377"/>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местного бюджета,</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456 529,60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431 966,12</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434 176,78</w:t>
            </w:r>
          </w:p>
        </w:tc>
      </w:tr>
      <w:tr w:rsidR="00286DA9" w:rsidRPr="00286DA9" w:rsidTr="00286DA9">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r>
      <w:tr w:rsidR="00286DA9" w:rsidRPr="00286DA9" w:rsidTr="00286DA9">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436 124,59</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411 325,07</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413 734,65</w:t>
            </w:r>
          </w:p>
        </w:tc>
      </w:tr>
      <w:tr w:rsidR="00286DA9" w:rsidRPr="00286DA9" w:rsidTr="00286DA9">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20 405,01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20 641,05</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20 442,13</w:t>
            </w:r>
          </w:p>
        </w:tc>
      </w:tr>
      <w:tr w:rsidR="00286DA9" w:rsidRPr="00286DA9" w:rsidTr="00286DA9">
        <w:trPr>
          <w:trHeight w:val="250"/>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других источников</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c>
          <w:tcPr>
            <w:tcW w:w="498" w:type="dxa"/>
            <w:vMerge w:val="restart"/>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w:t>
            </w:r>
          </w:p>
        </w:tc>
        <w:tc>
          <w:tcPr>
            <w:tcW w:w="2126" w:type="dxa"/>
            <w:vMerge w:val="restart"/>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Подпрограмма Программы «Развитие дошкольного, общего и дополнительного образования», всего</w:t>
            </w: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всего</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918 703,51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891 239,30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887 668,11</w:t>
            </w:r>
          </w:p>
        </w:tc>
      </w:tr>
      <w:tr w:rsidR="00286DA9" w:rsidRPr="00286DA9" w:rsidTr="00286DA9">
        <w:trPr>
          <w:trHeight w:val="840"/>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бюджетные ассигнования бюджета Благодарненского городского округа Ставропольского края</w:t>
            </w:r>
            <w:r w:rsidRPr="00286DA9">
              <w:rPr>
                <w:rFonts w:ascii="Arial" w:hAnsi="Arial" w:cs="Arial"/>
                <w:color w:val="auto"/>
                <w:sz w:val="18"/>
                <w:szCs w:val="18"/>
                <w:vertAlign w:val="superscript"/>
              </w:rPr>
              <w:t>8</w:t>
            </w:r>
            <w:r w:rsidRPr="00286DA9">
              <w:rPr>
                <w:rFonts w:ascii="Arial" w:hAnsi="Arial" w:cs="Arial"/>
                <w:color w:val="auto"/>
                <w:sz w:val="18"/>
                <w:szCs w:val="18"/>
              </w:rPr>
              <w:t xml:space="preserve">, 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918 703,51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891 239,30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887 668,11</w:t>
            </w:r>
          </w:p>
        </w:tc>
      </w:tr>
      <w:tr w:rsidR="00286DA9" w:rsidRPr="00286DA9" w:rsidTr="00286DA9">
        <w:trPr>
          <w:trHeight w:val="212"/>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бюджета Ставропольского края,</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486 842,08</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483 557,35</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477 786,96</w:t>
            </w:r>
          </w:p>
        </w:tc>
      </w:tr>
      <w:tr w:rsidR="00286DA9" w:rsidRPr="00286DA9" w:rsidTr="00286DA9">
        <w:trPr>
          <w:trHeight w:val="85"/>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486 842,08</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479 418,39</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477 786,96</w:t>
            </w:r>
          </w:p>
        </w:tc>
      </w:tr>
      <w:tr w:rsidR="00286DA9" w:rsidRPr="00286DA9" w:rsidTr="00286DA9">
        <w:trPr>
          <w:trHeight w:val="85"/>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4 138,96</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59"/>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местного бюджета,</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431 861,43</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407 681,95</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409 881,15</w:t>
            </w:r>
          </w:p>
        </w:tc>
      </w:tr>
      <w:tr w:rsidR="00286DA9" w:rsidRPr="00286DA9" w:rsidTr="00286DA9">
        <w:trPr>
          <w:trHeight w:val="250"/>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r>
      <w:tr w:rsidR="00286DA9" w:rsidRPr="00286DA9" w:rsidTr="00286DA9">
        <w:trPr>
          <w:trHeight w:val="197"/>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411 456,42</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387 040,90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389 439,02</w:t>
            </w:r>
          </w:p>
        </w:tc>
      </w:tr>
      <w:tr w:rsidR="00286DA9" w:rsidRPr="00286DA9" w:rsidTr="00286DA9">
        <w:trPr>
          <w:trHeight w:val="146"/>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20 405,01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20 641,05</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20 442,13</w:t>
            </w:r>
          </w:p>
        </w:tc>
      </w:tr>
      <w:tr w:rsidR="00286DA9" w:rsidRPr="00286DA9" w:rsidTr="00286DA9">
        <w:trPr>
          <w:trHeight w:val="250"/>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других источников</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61"/>
        </w:trPr>
        <w:tc>
          <w:tcPr>
            <w:tcW w:w="498" w:type="dxa"/>
            <w:vMerge w:val="restart"/>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1.1.</w:t>
            </w: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tc>
        <w:tc>
          <w:tcPr>
            <w:tcW w:w="2126" w:type="dxa"/>
            <w:vMerge w:val="restart"/>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lastRenderedPageBreak/>
              <w:t>Основное мероприятие «Реализация основных общеобразовательны</w:t>
            </w:r>
            <w:r w:rsidRPr="00286DA9">
              <w:rPr>
                <w:rFonts w:ascii="Arial" w:hAnsi="Arial" w:cs="Arial"/>
                <w:color w:val="auto"/>
                <w:sz w:val="18"/>
                <w:szCs w:val="18"/>
              </w:rPr>
              <w:lastRenderedPageBreak/>
              <w:t>х программ дошкольного образования», всего</w:t>
            </w: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lastRenderedPageBreak/>
              <w:t>всего</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109 146,60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109 146,60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109 146,60</w:t>
            </w:r>
          </w:p>
        </w:tc>
      </w:tr>
      <w:tr w:rsidR="00286DA9" w:rsidRPr="00286DA9" w:rsidTr="00286DA9">
        <w:trPr>
          <w:trHeight w:val="887"/>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бюджетные ассигнования бюджета Благодарненского городского округа Ставропольского края</w:t>
            </w:r>
            <w:r w:rsidRPr="00286DA9">
              <w:rPr>
                <w:rFonts w:ascii="Arial" w:hAnsi="Arial" w:cs="Arial"/>
                <w:color w:val="auto"/>
                <w:sz w:val="18"/>
                <w:szCs w:val="18"/>
                <w:vertAlign w:val="superscript"/>
              </w:rPr>
              <w:t>8</w:t>
            </w:r>
            <w:r w:rsidRPr="00286DA9">
              <w:rPr>
                <w:rFonts w:ascii="Arial" w:hAnsi="Arial" w:cs="Arial"/>
                <w:color w:val="auto"/>
                <w:sz w:val="18"/>
                <w:szCs w:val="18"/>
              </w:rPr>
              <w:t xml:space="preserve">, 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109 146,60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109 146,60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109 146,60</w:t>
            </w:r>
          </w:p>
        </w:tc>
      </w:tr>
      <w:tr w:rsidR="00286DA9" w:rsidRPr="00286DA9" w:rsidTr="00286DA9">
        <w:trPr>
          <w:trHeight w:val="250"/>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бюджета Ставропольского края,</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108 990,36</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108 990,36</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108 990,36</w:t>
            </w:r>
          </w:p>
        </w:tc>
      </w:tr>
      <w:tr w:rsidR="00286DA9" w:rsidRPr="00286DA9" w:rsidTr="00286DA9">
        <w:trPr>
          <w:trHeight w:val="19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r>
      <w:tr w:rsidR="00286DA9" w:rsidRPr="00286DA9" w:rsidTr="00286DA9">
        <w:trPr>
          <w:trHeight w:val="132"/>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108 990,36</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108 990,36</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108 990,36</w:t>
            </w:r>
          </w:p>
        </w:tc>
      </w:tr>
      <w:tr w:rsidR="00286DA9" w:rsidRPr="00286DA9" w:rsidTr="00286DA9">
        <w:trPr>
          <w:trHeight w:val="222"/>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97"/>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местного бюджета,</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156,24</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156,24</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156,24</w:t>
            </w:r>
          </w:p>
        </w:tc>
      </w:tr>
      <w:tr w:rsidR="00286DA9" w:rsidRPr="00286DA9" w:rsidTr="00286DA9">
        <w:trPr>
          <w:trHeight w:val="146"/>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r>
      <w:tr w:rsidR="00286DA9" w:rsidRPr="00286DA9" w:rsidTr="00286DA9">
        <w:trPr>
          <w:trHeight w:val="222"/>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156,24</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156,24</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156,24</w:t>
            </w:r>
          </w:p>
        </w:tc>
      </w:tr>
      <w:tr w:rsidR="00286DA9" w:rsidRPr="00286DA9" w:rsidTr="00286DA9">
        <w:trPr>
          <w:trHeight w:val="169"/>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69"/>
        </w:trPr>
        <w:tc>
          <w:tcPr>
            <w:tcW w:w="498" w:type="dxa"/>
            <w:vMerge/>
            <w:tcBorders>
              <w:bottom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bottom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других источников</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431"/>
        </w:trPr>
        <w:tc>
          <w:tcPr>
            <w:tcW w:w="498" w:type="dxa"/>
            <w:vMerge w:val="restart"/>
            <w:tcBorders>
              <w:top w:val="single" w:sz="4" w:space="0" w:color="auto"/>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1.2.</w:t>
            </w: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tc>
        <w:tc>
          <w:tcPr>
            <w:tcW w:w="2126" w:type="dxa"/>
            <w:vMerge w:val="restart"/>
            <w:tcBorders>
              <w:top w:val="single" w:sz="4" w:space="0" w:color="auto"/>
              <w:left w:val="single" w:sz="4" w:space="0" w:color="auto"/>
              <w:bottom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Основное мероприятие «Присмотр и уход», всего</w:t>
            </w:r>
          </w:p>
        </w:tc>
        <w:tc>
          <w:tcPr>
            <w:tcW w:w="4536" w:type="dxa"/>
            <w:tcBorders>
              <w:left w:val="single" w:sz="4" w:space="0" w:color="auto"/>
            </w:tcBorders>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всего</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191 762,67</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181 227,04</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182 218,85</w:t>
            </w:r>
          </w:p>
        </w:tc>
      </w:tr>
      <w:tr w:rsidR="00286DA9" w:rsidRPr="00286DA9" w:rsidTr="00286DA9">
        <w:trPr>
          <w:trHeight w:val="713"/>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top w:val="single" w:sz="4" w:space="0" w:color="auto"/>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бюджетные ассигнования бюджета Благодарненского городского округа Ставропольского края</w:t>
            </w:r>
            <w:r w:rsidRPr="00286DA9">
              <w:rPr>
                <w:rFonts w:ascii="Arial" w:hAnsi="Arial" w:cs="Arial"/>
                <w:color w:val="auto"/>
                <w:sz w:val="18"/>
                <w:szCs w:val="18"/>
                <w:vertAlign w:val="superscript"/>
              </w:rPr>
              <w:t>8</w:t>
            </w:r>
            <w:r w:rsidRPr="00286DA9">
              <w:rPr>
                <w:rFonts w:ascii="Arial" w:hAnsi="Arial" w:cs="Arial"/>
                <w:color w:val="auto"/>
                <w:sz w:val="18"/>
                <w:szCs w:val="18"/>
              </w:rPr>
              <w:t xml:space="preserve">, 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191 762,67</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181 227,04</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182 218,85</w:t>
            </w:r>
          </w:p>
        </w:tc>
      </w:tr>
      <w:tr w:rsidR="00286DA9" w:rsidRPr="00286DA9" w:rsidTr="00286DA9">
        <w:trPr>
          <w:trHeight w:val="236"/>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бюджета Ставропольского края,</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7 757,41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7 401,11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7 401,11</w:t>
            </w:r>
          </w:p>
        </w:tc>
      </w:tr>
      <w:tr w:rsidR="00286DA9" w:rsidRPr="00286DA9" w:rsidTr="00286DA9">
        <w:trPr>
          <w:trHeight w:val="183"/>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r>
      <w:tr w:rsidR="00286DA9" w:rsidRPr="00286DA9" w:rsidTr="00286DA9">
        <w:trPr>
          <w:trHeight w:val="132"/>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7 757,41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7 401,11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7 401,11</w:t>
            </w:r>
          </w:p>
        </w:tc>
      </w:tr>
      <w:tr w:rsidR="00286DA9" w:rsidRPr="00286DA9" w:rsidTr="00286DA9">
        <w:trPr>
          <w:trHeight w:val="221"/>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2"/>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местного бюджета,</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184 005,26</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173 825,93</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174 817,74</w:t>
            </w:r>
          </w:p>
        </w:tc>
      </w:tr>
      <w:tr w:rsidR="00286DA9" w:rsidRPr="00286DA9" w:rsidTr="00286DA9">
        <w:trPr>
          <w:trHeight w:val="102"/>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r>
      <w:tr w:rsidR="00286DA9" w:rsidRPr="00286DA9" w:rsidTr="00286DA9">
        <w:trPr>
          <w:trHeight w:val="192"/>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184 005,26</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173 825,93</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174 817,74</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других источников</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val="restart"/>
            <w:tcBorders>
              <w:left w:val="single" w:sz="4" w:space="0" w:color="auto"/>
            </w:tcBorders>
          </w:tcPr>
          <w:p w:rsidR="00286DA9" w:rsidRPr="00286DA9" w:rsidRDefault="00286DA9" w:rsidP="00286DA9">
            <w:pPr>
              <w:jc w:val="both"/>
              <w:rPr>
                <w:rFonts w:ascii="Arial" w:hAnsi="Arial" w:cs="Arial"/>
                <w:color w:val="auto"/>
                <w:sz w:val="18"/>
                <w:szCs w:val="18"/>
              </w:rPr>
            </w:pPr>
            <w:proofErr w:type="gramStart"/>
            <w:r w:rsidRPr="00286DA9">
              <w:rPr>
                <w:rFonts w:ascii="Arial" w:hAnsi="Arial" w:cs="Arial"/>
                <w:color w:val="auto"/>
                <w:sz w:val="18"/>
                <w:szCs w:val="18"/>
              </w:rPr>
              <w:t>Реализация инициативного проекта (Благоустройство дворовой территории МДОУ «ДС №23» по улице Советская, 45 в селе Алексеевское Благодарненского городского округа Ставропольского края)</w:t>
            </w:r>
            <w:proofErr w:type="gramEnd"/>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всего</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1 101,58</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бюджетные ассигнования бюджета Благодарненского городского округа Ставропольского края</w:t>
            </w:r>
            <w:r w:rsidRPr="00286DA9">
              <w:rPr>
                <w:rFonts w:ascii="Arial" w:hAnsi="Arial" w:cs="Arial"/>
                <w:color w:val="auto"/>
                <w:sz w:val="18"/>
                <w:szCs w:val="18"/>
                <w:vertAlign w:val="superscript"/>
              </w:rPr>
              <w:t>8</w:t>
            </w:r>
            <w:r w:rsidRPr="00286DA9">
              <w:rPr>
                <w:rFonts w:ascii="Arial" w:hAnsi="Arial" w:cs="Arial"/>
                <w:color w:val="auto"/>
                <w:sz w:val="18"/>
                <w:szCs w:val="18"/>
              </w:rPr>
              <w:t xml:space="preserve">, 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1 101,58</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бюджета Ставропольского края,</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местного бюджета,</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1 101,58</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1 101,58</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других источников</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val="restart"/>
            <w:tcBorders>
              <w:left w:val="single" w:sz="4" w:space="0" w:color="auto"/>
            </w:tcBorders>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Реализация инициативного проекта (Благоустройство территории, площадка для мусора и ремонт порога с устройством пандуса в МДОУ «Детский сад № 29» по адресу пл. Строителей, 1 города Благодарного Благодарненского городского округа Ставропольского края)</w:t>
            </w: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всего</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481,28</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бюджетные ассигнования бюджета Благодарненского городского округа Ставропольского края</w:t>
            </w:r>
            <w:r w:rsidRPr="00286DA9">
              <w:rPr>
                <w:rFonts w:ascii="Arial" w:hAnsi="Arial" w:cs="Arial"/>
                <w:color w:val="auto"/>
                <w:sz w:val="18"/>
                <w:szCs w:val="18"/>
                <w:vertAlign w:val="superscript"/>
              </w:rPr>
              <w:t>8</w:t>
            </w:r>
            <w:r w:rsidRPr="00286DA9">
              <w:rPr>
                <w:rFonts w:ascii="Arial" w:hAnsi="Arial" w:cs="Arial"/>
                <w:color w:val="auto"/>
                <w:sz w:val="18"/>
                <w:szCs w:val="18"/>
              </w:rPr>
              <w:t xml:space="preserve">, 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481,28</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бюджета Ставропольского края,</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местного бюджета,</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481,28</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481,28</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других источников</w:t>
            </w:r>
          </w:p>
        </w:tc>
        <w:tc>
          <w:tcPr>
            <w:tcW w:w="1134"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val="restart"/>
            <w:tcBorders>
              <w:left w:val="single" w:sz="4" w:space="0" w:color="auto"/>
            </w:tcBorders>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Реализация инициативного проекта (Благоустройство территории с установкой теневых навесов в МДОУ «ДС №30» по ул. Советской д. 229 в г. </w:t>
            </w:r>
            <w:proofErr w:type="gramStart"/>
            <w:r w:rsidRPr="00286DA9">
              <w:rPr>
                <w:rFonts w:ascii="Arial" w:hAnsi="Arial" w:cs="Arial"/>
                <w:color w:val="auto"/>
                <w:sz w:val="18"/>
                <w:szCs w:val="18"/>
              </w:rPr>
              <w:t>Благодарный</w:t>
            </w:r>
            <w:proofErr w:type="gramEnd"/>
            <w:r w:rsidRPr="00286DA9">
              <w:rPr>
                <w:rFonts w:ascii="Arial" w:hAnsi="Arial" w:cs="Arial"/>
                <w:color w:val="auto"/>
                <w:sz w:val="18"/>
                <w:szCs w:val="18"/>
              </w:rPr>
              <w:t xml:space="preserve">, Благодарненского </w:t>
            </w:r>
            <w:r w:rsidRPr="00286DA9">
              <w:rPr>
                <w:rFonts w:ascii="Arial" w:hAnsi="Arial" w:cs="Arial"/>
                <w:color w:val="auto"/>
                <w:sz w:val="18"/>
                <w:szCs w:val="18"/>
              </w:rPr>
              <w:lastRenderedPageBreak/>
              <w:t>городского округа Ставропольского края)</w:t>
            </w: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lastRenderedPageBreak/>
              <w:t>всего</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338,17</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бюджетные ассигнования бюджета Благодарненского городского округа Ставропольского края</w:t>
            </w:r>
            <w:r w:rsidRPr="00286DA9">
              <w:rPr>
                <w:rFonts w:ascii="Arial" w:hAnsi="Arial" w:cs="Arial"/>
                <w:color w:val="auto"/>
                <w:sz w:val="18"/>
                <w:szCs w:val="18"/>
                <w:vertAlign w:val="superscript"/>
              </w:rPr>
              <w:t>8</w:t>
            </w:r>
            <w:r w:rsidRPr="00286DA9">
              <w:rPr>
                <w:rFonts w:ascii="Arial" w:hAnsi="Arial" w:cs="Arial"/>
                <w:color w:val="auto"/>
                <w:sz w:val="18"/>
                <w:szCs w:val="18"/>
              </w:rPr>
              <w:t xml:space="preserve">, 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338,17</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бюджета Ставропольского края,</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местного бюджета,</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338,17</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338,17</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других источников</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val="restart"/>
            <w:tcBorders>
              <w:left w:val="single" w:sz="4" w:space="0" w:color="auto"/>
            </w:tcBorders>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Реализация инициативного проекта (Благоустройство территории МДОУ «Детский сад № 2» (асфальтное покрытие) в городе Благодарном Благодарненского городского округа Ставропольского края)</w:t>
            </w: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всего</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520,37</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бюджетные ассигнования бюджета Благодарненского городского округа Ставропольского края</w:t>
            </w:r>
            <w:r w:rsidRPr="00286DA9">
              <w:rPr>
                <w:rFonts w:ascii="Arial" w:hAnsi="Arial" w:cs="Arial"/>
                <w:color w:val="auto"/>
                <w:sz w:val="18"/>
                <w:szCs w:val="18"/>
                <w:vertAlign w:val="superscript"/>
              </w:rPr>
              <w:t>8</w:t>
            </w:r>
            <w:r w:rsidRPr="00286DA9">
              <w:rPr>
                <w:rFonts w:ascii="Arial" w:hAnsi="Arial" w:cs="Arial"/>
                <w:color w:val="auto"/>
                <w:sz w:val="18"/>
                <w:szCs w:val="18"/>
              </w:rPr>
              <w:t xml:space="preserve">, 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520,37</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бюджета Ставропольского края,</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местного бюджета,</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520,37</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520,37</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других источников</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val="restart"/>
            <w:tcBorders>
              <w:left w:val="single" w:sz="4" w:space="0" w:color="auto"/>
            </w:tcBorders>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 13» в хуторе Большевик Благодарненского городского округа Ставропольского края)</w:t>
            </w: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всего</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680,00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бюджетные ассигнования бюджета Благодарненского городского округа Ставропольского края</w:t>
            </w:r>
            <w:r w:rsidRPr="00286DA9">
              <w:rPr>
                <w:rFonts w:ascii="Arial" w:hAnsi="Arial" w:cs="Arial"/>
                <w:color w:val="auto"/>
                <w:sz w:val="18"/>
                <w:szCs w:val="18"/>
                <w:vertAlign w:val="superscript"/>
              </w:rPr>
              <w:t>8</w:t>
            </w:r>
            <w:r w:rsidRPr="00286DA9">
              <w:rPr>
                <w:rFonts w:ascii="Arial" w:hAnsi="Arial" w:cs="Arial"/>
                <w:color w:val="auto"/>
                <w:sz w:val="18"/>
                <w:szCs w:val="18"/>
              </w:rPr>
              <w:t xml:space="preserve">, 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680,00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бюджета Ставропольского края,</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местного бюджета,</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680,00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680,00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других источников</w:t>
            </w:r>
          </w:p>
        </w:tc>
        <w:tc>
          <w:tcPr>
            <w:tcW w:w="1134"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val="restart"/>
            <w:tcBorders>
              <w:left w:val="single" w:sz="4" w:space="0" w:color="auto"/>
            </w:tcBorders>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Реализация инициативного проекта  (Благоустройство детских площадок МДОУ «Детский сад № 20» в селе Бурлацкое Благодарненского городского округа Ставропольского края)</w:t>
            </w: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всего</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517,26</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бюджетные ассигнования бюджета Благодарненского городского округа Ставропольского края</w:t>
            </w:r>
            <w:r w:rsidRPr="00286DA9">
              <w:rPr>
                <w:rFonts w:ascii="Arial" w:hAnsi="Arial" w:cs="Arial"/>
                <w:color w:val="auto"/>
                <w:sz w:val="18"/>
                <w:szCs w:val="18"/>
                <w:vertAlign w:val="superscript"/>
              </w:rPr>
              <w:t>8</w:t>
            </w:r>
            <w:r w:rsidRPr="00286DA9">
              <w:rPr>
                <w:rFonts w:ascii="Arial" w:hAnsi="Arial" w:cs="Arial"/>
                <w:color w:val="auto"/>
                <w:sz w:val="18"/>
                <w:szCs w:val="18"/>
              </w:rPr>
              <w:t xml:space="preserve">, 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517,26</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бюджета Ставропольского края,</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местного бюджета,</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517,26</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517,26</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других источников</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val="restart"/>
            <w:tcBorders>
              <w:left w:val="single" w:sz="4" w:space="0" w:color="auto"/>
            </w:tcBorders>
          </w:tcPr>
          <w:p w:rsidR="00286DA9" w:rsidRPr="00286DA9" w:rsidRDefault="00286DA9" w:rsidP="00286DA9">
            <w:pPr>
              <w:jc w:val="both"/>
              <w:rPr>
                <w:rFonts w:ascii="Arial" w:hAnsi="Arial" w:cs="Arial"/>
                <w:color w:val="auto"/>
                <w:sz w:val="18"/>
                <w:szCs w:val="18"/>
              </w:rPr>
            </w:pPr>
            <w:proofErr w:type="gramStart"/>
            <w:r w:rsidRPr="00286DA9">
              <w:rPr>
                <w:rFonts w:ascii="Arial" w:hAnsi="Arial" w:cs="Arial"/>
                <w:color w:val="auto"/>
                <w:sz w:val="18"/>
                <w:szCs w:val="18"/>
              </w:rPr>
              <w:t>Реализация инициативного проекта (Благоустройство территории в МДОУ «ДС № 14» с установкой теневых навесов и ремонтом порога с устройством пандуса по ул. Ленина, 134 б в с. Елизаветинское Благодарненского городского округа Ставропольского края)</w:t>
            </w:r>
            <w:proofErr w:type="gramEnd"/>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всего</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499,55</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бюджетные ассигнования бюджета Благодарненского городского округа Ставропольского края</w:t>
            </w:r>
            <w:r w:rsidRPr="00286DA9">
              <w:rPr>
                <w:rFonts w:ascii="Arial" w:hAnsi="Arial" w:cs="Arial"/>
                <w:color w:val="auto"/>
                <w:sz w:val="18"/>
                <w:szCs w:val="18"/>
                <w:vertAlign w:val="superscript"/>
              </w:rPr>
              <w:t>8</w:t>
            </w:r>
            <w:r w:rsidRPr="00286DA9">
              <w:rPr>
                <w:rFonts w:ascii="Arial" w:hAnsi="Arial" w:cs="Arial"/>
                <w:color w:val="auto"/>
                <w:sz w:val="18"/>
                <w:szCs w:val="18"/>
              </w:rPr>
              <w:t xml:space="preserve">, 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499,55</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бюджета Ставропольского края,</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местного бюджета,</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499,55</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499,55</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других источников</w:t>
            </w:r>
          </w:p>
        </w:tc>
        <w:tc>
          <w:tcPr>
            <w:tcW w:w="1134"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val="restart"/>
            <w:tcBorders>
              <w:left w:val="single" w:sz="4" w:space="0" w:color="auto"/>
            </w:tcBorders>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Реализация </w:t>
            </w:r>
            <w:r w:rsidRPr="00286DA9">
              <w:rPr>
                <w:rFonts w:ascii="Arial" w:hAnsi="Arial" w:cs="Arial"/>
                <w:color w:val="auto"/>
                <w:sz w:val="18"/>
                <w:szCs w:val="18"/>
              </w:rPr>
              <w:lastRenderedPageBreak/>
              <w:t>инициативного проекта (Благоустройство детских площадок МДОУ «Детскийсад№22» в селе Мирное Благодарненского городского округа Ставропольского края)</w:t>
            </w: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lastRenderedPageBreak/>
              <w:t>всего</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510,52</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бюджетные ассигнования бюджета Благодарненского городского округа Ставропольского края</w:t>
            </w:r>
            <w:r w:rsidRPr="00286DA9">
              <w:rPr>
                <w:rFonts w:ascii="Arial" w:hAnsi="Arial" w:cs="Arial"/>
                <w:color w:val="auto"/>
                <w:sz w:val="18"/>
                <w:szCs w:val="18"/>
                <w:vertAlign w:val="superscript"/>
              </w:rPr>
              <w:t>8</w:t>
            </w:r>
            <w:r w:rsidRPr="00286DA9">
              <w:rPr>
                <w:rFonts w:ascii="Arial" w:hAnsi="Arial" w:cs="Arial"/>
                <w:color w:val="auto"/>
                <w:sz w:val="18"/>
                <w:szCs w:val="18"/>
              </w:rPr>
              <w:t xml:space="preserve">, 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510,52</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бюджета Ставропольского края,</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местного бюджета,</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510,52</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510,52</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других источников</w:t>
            </w:r>
          </w:p>
          <w:p w:rsidR="00286DA9" w:rsidRPr="00286DA9" w:rsidRDefault="00286DA9" w:rsidP="00286DA9">
            <w:pPr>
              <w:jc w:val="both"/>
              <w:rPr>
                <w:rFonts w:ascii="Arial" w:hAnsi="Arial" w:cs="Arial"/>
                <w:color w:val="auto"/>
                <w:sz w:val="18"/>
                <w:szCs w:val="18"/>
              </w:rPr>
            </w:pPr>
          </w:p>
        </w:tc>
        <w:tc>
          <w:tcPr>
            <w:tcW w:w="1134"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val="restart"/>
            <w:tcBorders>
              <w:left w:val="single" w:sz="4" w:space="0" w:color="auto"/>
            </w:tcBorders>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Реализация инициативного проекта (Благоустройство территории и ремонт входа с устройством пандуса в МДОУ «Детский сад № 16» по адресу пер. Светлый, 2, села Сотниковское Благодарненского городского округа Ставропольского края)</w:t>
            </w: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всего</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521,17</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бюджетные ассигнования бюджета Благодарненского городского округа Ставропольского края</w:t>
            </w:r>
            <w:r w:rsidRPr="00286DA9">
              <w:rPr>
                <w:rFonts w:ascii="Arial" w:hAnsi="Arial" w:cs="Arial"/>
                <w:color w:val="auto"/>
                <w:sz w:val="18"/>
                <w:szCs w:val="18"/>
                <w:vertAlign w:val="superscript"/>
              </w:rPr>
              <w:t>8</w:t>
            </w:r>
            <w:r w:rsidRPr="00286DA9">
              <w:rPr>
                <w:rFonts w:ascii="Arial" w:hAnsi="Arial" w:cs="Arial"/>
                <w:color w:val="auto"/>
                <w:sz w:val="18"/>
                <w:szCs w:val="18"/>
              </w:rPr>
              <w:t xml:space="preserve">, 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521,17</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бюджета Ставропольского края,</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местного бюджета,</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521,17</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521,17</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других источников</w:t>
            </w:r>
          </w:p>
        </w:tc>
        <w:tc>
          <w:tcPr>
            <w:tcW w:w="1134"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val="restart"/>
            <w:tcBorders>
              <w:left w:val="single" w:sz="4" w:space="0" w:color="auto"/>
            </w:tcBorders>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Реализация инициативного проекта (Благоустройство детских площадок МДОУ «Детский сад № 17» в селе Спасское Благодарненского городского округа Ставропольского края)</w:t>
            </w:r>
          </w:p>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всего</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464,67</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бюджетные ассигнования бюджета Благодарненского городского округа Ставропольского края</w:t>
            </w:r>
            <w:r w:rsidRPr="00286DA9">
              <w:rPr>
                <w:rFonts w:ascii="Arial" w:hAnsi="Arial" w:cs="Arial"/>
                <w:color w:val="auto"/>
                <w:sz w:val="18"/>
                <w:szCs w:val="18"/>
                <w:vertAlign w:val="superscript"/>
              </w:rPr>
              <w:t>8</w:t>
            </w:r>
            <w:r w:rsidRPr="00286DA9">
              <w:rPr>
                <w:rFonts w:ascii="Arial" w:hAnsi="Arial" w:cs="Arial"/>
                <w:color w:val="auto"/>
                <w:sz w:val="18"/>
                <w:szCs w:val="18"/>
              </w:rPr>
              <w:t xml:space="preserve">, 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464,67</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бюджета Ставропольского края,</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местного бюджета,</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464,67</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464,67</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других источников</w:t>
            </w:r>
          </w:p>
        </w:tc>
        <w:tc>
          <w:tcPr>
            <w:tcW w:w="1134"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val="restart"/>
            <w:tcBorders>
              <w:left w:val="single" w:sz="4" w:space="0" w:color="auto"/>
            </w:tcBorders>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 15» в п. Ставропольский Благодарненского городского округа Ставропольского края)</w:t>
            </w: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всего</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477,11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бюджетные ассигнования бюджета Благодарненского городского округа Ставропольского края</w:t>
            </w:r>
            <w:r w:rsidRPr="00286DA9">
              <w:rPr>
                <w:rFonts w:ascii="Arial" w:hAnsi="Arial" w:cs="Arial"/>
                <w:color w:val="auto"/>
                <w:sz w:val="18"/>
                <w:szCs w:val="18"/>
                <w:vertAlign w:val="superscript"/>
              </w:rPr>
              <w:t>8</w:t>
            </w:r>
            <w:r w:rsidRPr="00286DA9">
              <w:rPr>
                <w:rFonts w:ascii="Arial" w:hAnsi="Arial" w:cs="Arial"/>
                <w:color w:val="auto"/>
                <w:sz w:val="18"/>
                <w:szCs w:val="18"/>
              </w:rPr>
              <w:t xml:space="preserve">, 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477,11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бюджета Ставропольского края,</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местного бюджета,</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477,11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477,11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других источников</w:t>
            </w:r>
          </w:p>
        </w:tc>
        <w:tc>
          <w:tcPr>
            <w:tcW w:w="1134"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val="restart"/>
            <w:tcBorders>
              <w:left w:val="single" w:sz="4" w:space="0" w:color="auto"/>
            </w:tcBorders>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Реализация инициативного проекта (Благоустройство дворовой территории </w:t>
            </w:r>
            <w:r w:rsidRPr="00286DA9">
              <w:rPr>
                <w:rFonts w:ascii="Arial" w:hAnsi="Arial" w:cs="Arial"/>
                <w:color w:val="auto"/>
                <w:sz w:val="18"/>
                <w:szCs w:val="18"/>
              </w:rPr>
              <w:lastRenderedPageBreak/>
              <w:t xml:space="preserve">МДОУ «Детский сад № 21» с. </w:t>
            </w:r>
            <w:proofErr w:type="spellStart"/>
            <w:r w:rsidRPr="00286DA9">
              <w:rPr>
                <w:rFonts w:ascii="Arial" w:hAnsi="Arial" w:cs="Arial"/>
                <w:color w:val="auto"/>
                <w:sz w:val="18"/>
                <w:szCs w:val="18"/>
              </w:rPr>
              <w:t>Шишкино</w:t>
            </w:r>
            <w:proofErr w:type="spellEnd"/>
            <w:r w:rsidRPr="00286DA9">
              <w:rPr>
                <w:rFonts w:ascii="Arial" w:hAnsi="Arial" w:cs="Arial"/>
                <w:color w:val="auto"/>
                <w:sz w:val="18"/>
                <w:szCs w:val="18"/>
              </w:rPr>
              <w:t xml:space="preserve"> Благодарненского городского округа Ставропольского края)</w:t>
            </w: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lastRenderedPageBreak/>
              <w:t>всего</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467,94</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бюджетные ассигнования бюджета Благодарненского городского округа Ставропольского края</w:t>
            </w:r>
            <w:r w:rsidRPr="00286DA9">
              <w:rPr>
                <w:rFonts w:ascii="Arial" w:hAnsi="Arial" w:cs="Arial"/>
                <w:color w:val="auto"/>
                <w:sz w:val="18"/>
                <w:szCs w:val="18"/>
                <w:vertAlign w:val="superscript"/>
              </w:rPr>
              <w:t>8</w:t>
            </w:r>
            <w:r w:rsidRPr="00286DA9">
              <w:rPr>
                <w:rFonts w:ascii="Arial" w:hAnsi="Arial" w:cs="Arial"/>
                <w:color w:val="auto"/>
                <w:sz w:val="18"/>
                <w:szCs w:val="18"/>
              </w:rPr>
              <w:t xml:space="preserve">, 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467,94</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бюджета Ставропольского края,</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местного бюджета,</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467,94</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467,94</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50"/>
        </w:trPr>
        <w:tc>
          <w:tcPr>
            <w:tcW w:w="498" w:type="dxa"/>
            <w:vMerge/>
            <w:tcBorders>
              <w:left w:val="single" w:sz="4" w:space="0" w:color="auto"/>
              <w:right w:val="single" w:sz="4" w:space="0" w:color="auto"/>
            </w:tcBorders>
          </w:tcPr>
          <w:p w:rsidR="00286DA9" w:rsidRPr="00286DA9" w:rsidRDefault="00286DA9" w:rsidP="00286DA9">
            <w:pPr>
              <w:jc w:val="both"/>
              <w:rPr>
                <w:rFonts w:ascii="Arial" w:hAnsi="Arial" w:cs="Arial"/>
                <w:color w:val="auto"/>
                <w:sz w:val="18"/>
                <w:szCs w:val="18"/>
              </w:rPr>
            </w:pPr>
          </w:p>
        </w:tc>
        <w:tc>
          <w:tcPr>
            <w:tcW w:w="2126" w:type="dxa"/>
            <w:vMerge/>
            <w:tcBorders>
              <w:left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других источников</w:t>
            </w:r>
          </w:p>
        </w:tc>
        <w:tc>
          <w:tcPr>
            <w:tcW w:w="1134"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32"/>
        </w:trPr>
        <w:tc>
          <w:tcPr>
            <w:tcW w:w="498" w:type="dxa"/>
            <w:vMerge w:val="restart"/>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1.3.</w:t>
            </w: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tc>
        <w:tc>
          <w:tcPr>
            <w:tcW w:w="2126" w:type="dxa"/>
            <w:vMerge w:val="restart"/>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Основное мероприятие «Обеспечение предоставления бесплатного общего и дополнительного образования детей», всего</w:t>
            </w: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всего</w:t>
            </w:r>
          </w:p>
        </w:tc>
        <w:tc>
          <w:tcPr>
            <w:tcW w:w="1134" w:type="dxa"/>
            <w:vAlign w:val="center"/>
          </w:tcPr>
          <w:p w:rsidR="00286DA9" w:rsidRPr="00286DA9" w:rsidRDefault="00286DA9" w:rsidP="00286DA9">
            <w:pPr>
              <w:jc w:val="both"/>
              <w:rPr>
                <w:rFonts w:ascii="Arial" w:hAnsi="Arial" w:cs="Arial"/>
                <w:color w:val="auto"/>
                <w:sz w:val="18"/>
                <w:szCs w:val="18"/>
                <w:lang w:val="en-US"/>
              </w:rPr>
            </w:pPr>
            <w:r w:rsidRPr="00286DA9">
              <w:rPr>
                <w:rFonts w:ascii="Arial" w:hAnsi="Arial" w:cs="Arial"/>
                <w:color w:val="auto"/>
                <w:sz w:val="18"/>
                <w:szCs w:val="18"/>
              </w:rPr>
              <w:t>611 429,08</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591 401,52</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592 828,38</w:t>
            </w:r>
          </w:p>
        </w:tc>
      </w:tr>
      <w:tr w:rsidR="00286DA9" w:rsidRPr="00286DA9" w:rsidTr="00286DA9">
        <w:trPr>
          <w:trHeight w:val="324"/>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бюджетные ассигнования бюджета Благодарненского городского округа Ставропольского края</w:t>
            </w:r>
            <w:r w:rsidRPr="00286DA9">
              <w:rPr>
                <w:rFonts w:ascii="Arial" w:hAnsi="Arial" w:cs="Arial"/>
                <w:color w:val="auto"/>
                <w:sz w:val="18"/>
                <w:szCs w:val="18"/>
                <w:vertAlign w:val="superscript"/>
              </w:rPr>
              <w:t>8</w:t>
            </w:r>
            <w:r w:rsidRPr="00286DA9">
              <w:rPr>
                <w:rFonts w:ascii="Arial" w:hAnsi="Arial" w:cs="Arial"/>
                <w:color w:val="auto"/>
                <w:sz w:val="18"/>
                <w:szCs w:val="18"/>
              </w:rPr>
              <w:t xml:space="preserve">, 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w:t>
            </w:r>
          </w:p>
        </w:tc>
        <w:tc>
          <w:tcPr>
            <w:tcW w:w="1134" w:type="dxa"/>
            <w:vAlign w:val="center"/>
          </w:tcPr>
          <w:p w:rsidR="00286DA9" w:rsidRPr="00286DA9" w:rsidRDefault="00286DA9" w:rsidP="00286DA9">
            <w:pPr>
              <w:jc w:val="both"/>
              <w:rPr>
                <w:rFonts w:ascii="Arial" w:hAnsi="Arial" w:cs="Arial"/>
                <w:color w:val="auto"/>
                <w:sz w:val="18"/>
                <w:szCs w:val="18"/>
                <w:lang w:val="en-US"/>
              </w:rPr>
            </w:pPr>
            <w:r w:rsidRPr="00286DA9">
              <w:rPr>
                <w:rFonts w:ascii="Arial" w:hAnsi="Arial" w:cs="Arial"/>
                <w:color w:val="auto"/>
                <w:sz w:val="18"/>
                <w:szCs w:val="18"/>
              </w:rPr>
              <w:t>611 429,08</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591 401,52</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592 828,38</w:t>
            </w:r>
          </w:p>
        </w:tc>
      </w:tr>
      <w:tr w:rsidR="00286DA9" w:rsidRPr="00286DA9" w:rsidTr="00286DA9">
        <w:trPr>
          <w:trHeight w:val="302"/>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бюджета Ставропольского края,</w:t>
            </w:r>
          </w:p>
        </w:tc>
        <w:tc>
          <w:tcPr>
            <w:tcW w:w="1134" w:type="dxa"/>
            <w:vAlign w:val="center"/>
          </w:tcPr>
          <w:p w:rsidR="00286DA9" w:rsidRPr="00286DA9" w:rsidRDefault="00286DA9" w:rsidP="00286DA9">
            <w:pPr>
              <w:jc w:val="both"/>
              <w:rPr>
                <w:rFonts w:ascii="Arial" w:hAnsi="Arial" w:cs="Arial"/>
                <w:color w:val="auto"/>
                <w:sz w:val="18"/>
                <w:szCs w:val="18"/>
                <w:lang w:val="en-US"/>
              </w:rPr>
            </w:pPr>
            <w:r w:rsidRPr="00286DA9">
              <w:rPr>
                <w:rFonts w:ascii="Arial" w:hAnsi="Arial" w:cs="Arial"/>
                <w:color w:val="auto"/>
                <w:sz w:val="18"/>
                <w:szCs w:val="18"/>
              </w:rPr>
              <w:t>363</w:t>
            </w:r>
            <w:r w:rsidRPr="00286DA9">
              <w:rPr>
                <w:rFonts w:ascii="Arial" w:hAnsi="Arial" w:cs="Arial"/>
                <w:color w:val="auto"/>
                <w:sz w:val="18"/>
                <w:szCs w:val="18"/>
                <w:lang w:val="en-US"/>
              </w:rPr>
              <w:t> </w:t>
            </w:r>
            <w:r w:rsidRPr="00286DA9">
              <w:rPr>
                <w:rFonts w:ascii="Arial" w:hAnsi="Arial" w:cs="Arial"/>
                <w:color w:val="auto"/>
                <w:sz w:val="18"/>
                <w:szCs w:val="18"/>
              </w:rPr>
              <w:t>732,04</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357 921,21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357 921,21</w:t>
            </w:r>
          </w:p>
        </w:tc>
      </w:tr>
      <w:tr w:rsidR="00286DA9" w:rsidRPr="00286DA9" w:rsidTr="00286DA9">
        <w:trPr>
          <w:trHeight w:val="391"/>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r>
      <w:tr w:rsidR="00286DA9" w:rsidRPr="00286DA9" w:rsidTr="00286DA9">
        <w:trPr>
          <w:trHeight w:val="85"/>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363</w:t>
            </w:r>
            <w:r w:rsidRPr="00286DA9">
              <w:rPr>
                <w:rFonts w:ascii="Arial" w:hAnsi="Arial" w:cs="Arial"/>
                <w:color w:val="auto"/>
                <w:sz w:val="18"/>
                <w:szCs w:val="18"/>
                <w:lang w:val="en-US"/>
              </w:rPr>
              <w:t> </w:t>
            </w:r>
            <w:r w:rsidRPr="00286DA9">
              <w:rPr>
                <w:rFonts w:ascii="Arial" w:hAnsi="Arial" w:cs="Arial"/>
                <w:color w:val="auto"/>
                <w:sz w:val="18"/>
                <w:szCs w:val="18"/>
              </w:rPr>
              <w:t>732,04</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357 921,21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357 921,21</w:t>
            </w:r>
          </w:p>
        </w:tc>
      </w:tr>
      <w:tr w:rsidR="00286DA9" w:rsidRPr="00286DA9" w:rsidTr="00286DA9">
        <w:trPr>
          <w:trHeight w:val="264"/>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12"/>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местного бюджета,</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247 697,04</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233 480,31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234 907,17</w:t>
            </w:r>
          </w:p>
        </w:tc>
      </w:tr>
      <w:tr w:rsidR="00286DA9" w:rsidRPr="00286DA9" w:rsidTr="00286DA9">
        <w:trPr>
          <w:trHeight w:val="159"/>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227 292,03</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213 057,10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214 465,04</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20 405,01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20 423,21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20 442,13</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других источников</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val="restart"/>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всего</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бюджетные ассигнования бюджета Благодарненского городского округа Ставропольского края</w:t>
            </w:r>
            <w:r w:rsidRPr="00286DA9">
              <w:rPr>
                <w:rFonts w:ascii="Arial" w:hAnsi="Arial" w:cs="Arial"/>
                <w:color w:val="auto"/>
                <w:sz w:val="18"/>
                <w:szCs w:val="18"/>
                <w:vertAlign w:val="superscript"/>
              </w:rPr>
              <w:t>8</w:t>
            </w:r>
            <w:r w:rsidRPr="00286DA9">
              <w:rPr>
                <w:rFonts w:ascii="Arial" w:hAnsi="Arial" w:cs="Arial"/>
                <w:color w:val="auto"/>
                <w:sz w:val="18"/>
                <w:szCs w:val="18"/>
              </w:rPr>
              <w:t xml:space="preserve">, 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бюджета Ставропольского края,</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местного бюджета,</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других источников</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val="restart"/>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Расходы на приобретение оборудования и ремонт кабинетов для центра «Цифровая образовательная среда»</w:t>
            </w: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всего</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1 559,74</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бюджетные ассигнования бюджета Благодарненского городского округа Ставропольского края</w:t>
            </w:r>
            <w:r w:rsidRPr="00286DA9">
              <w:rPr>
                <w:rFonts w:ascii="Arial" w:hAnsi="Arial" w:cs="Arial"/>
                <w:color w:val="auto"/>
                <w:sz w:val="18"/>
                <w:szCs w:val="18"/>
                <w:vertAlign w:val="superscript"/>
              </w:rPr>
              <w:t>8</w:t>
            </w:r>
            <w:r w:rsidRPr="00286DA9">
              <w:rPr>
                <w:rFonts w:ascii="Arial" w:hAnsi="Arial" w:cs="Arial"/>
                <w:color w:val="auto"/>
                <w:sz w:val="18"/>
                <w:szCs w:val="18"/>
              </w:rPr>
              <w:t xml:space="preserve">, 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1 559,74</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бюджета Ставропольского края,</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местного бюджета,</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1 559,74</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1 559,74</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других источников</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val="restart"/>
          </w:tcPr>
          <w:p w:rsidR="00286DA9" w:rsidRPr="00286DA9" w:rsidRDefault="00286DA9" w:rsidP="00286DA9">
            <w:pPr>
              <w:jc w:val="both"/>
              <w:rPr>
                <w:rFonts w:ascii="Arial" w:hAnsi="Arial" w:cs="Arial"/>
                <w:color w:val="auto"/>
                <w:sz w:val="18"/>
                <w:szCs w:val="18"/>
              </w:rPr>
            </w:pPr>
            <w:proofErr w:type="gramStart"/>
            <w:r w:rsidRPr="00286DA9">
              <w:rPr>
                <w:rFonts w:ascii="Arial" w:hAnsi="Arial" w:cs="Arial"/>
                <w:color w:val="auto"/>
                <w:sz w:val="18"/>
                <w:szCs w:val="18"/>
              </w:rPr>
              <w:t xml:space="preserve">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 счет средств местного </w:t>
            </w:r>
            <w:r w:rsidRPr="00286DA9">
              <w:rPr>
                <w:rFonts w:ascii="Arial" w:hAnsi="Arial" w:cs="Arial"/>
                <w:color w:val="auto"/>
                <w:sz w:val="18"/>
                <w:szCs w:val="18"/>
              </w:rPr>
              <w:lastRenderedPageBreak/>
              <w:t>бюджета</w:t>
            </w:r>
            <w:proofErr w:type="gramEnd"/>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lastRenderedPageBreak/>
              <w:t>всего</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2 156,74</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бюджетные ассигнования бюджета Благодарненского городского округа Ставропольского края</w:t>
            </w:r>
            <w:r w:rsidRPr="00286DA9">
              <w:rPr>
                <w:rFonts w:ascii="Arial" w:hAnsi="Arial" w:cs="Arial"/>
                <w:color w:val="auto"/>
                <w:sz w:val="18"/>
                <w:szCs w:val="18"/>
                <w:vertAlign w:val="superscript"/>
              </w:rPr>
              <w:t>8</w:t>
            </w:r>
            <w:r w:rsidRPr="00286DA9">
              <w:rPr>
                <w:rFonts w:ascii="Arial" w:hAnsi="Arial" w:cs="Arial"/>
                <w:color w:val="auto"/>
                <w:sz w:val="18"/>
                <w:szCs w:val="18"/>
              </w:rPr>
              <w:t xml:space="preserve">, 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2 156,74</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бюджета Ставропольского края,</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местного бюджета,</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2 156,74</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2 156,74</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других источников</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val="restart"/>
          </w:tcPr>
          <w:p w:rsidR="00286DA9" w:rsidRPr="00286DA9" w:rsidRDefault="00286DA9" w:rsidP="00286DA9">
            <w:pPr>
              <w:jc w:val="both"/>
              <w:rPr>
                <w:rFonts w:ascii="Arial" w:hAnsi="Arial" w:cs="Arial"/>
                <w:color w:val="auto"/>
                <w:sz w:val="18"/>
                <w:szCs w:val="18"/>
              </w:rPr>
            </w:pPr>
            <w:proofErr w:type="gramStart"/>
            <w:r w:rsidRPr="00286DA9">
              <w:rPr>
                <w:rFonts w:ascii="Arial" w:hAnsi="Arial" w:cs="Arial"/>
                <w:color w:val="auto"/>
                <w:sz w:val="18"/>
                <w:szCs w:val="18"/>
              </w:rPr>
              <w:t>Предоставление мер социальной поддержки семей отдельных категорий граждан, принимающих участие в специальной военной операции, в части обеспечения ребенка (детей) военнослужащего, обучающегося (обучающихся) в муниципальной образовательной организации по образовательным программам основного общего или среднего общего образования, бесплатным горячим питанием)</w:t>
            </w:r>
            <w:proofErr w:type="gramEnd"/>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всего</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646,02</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бюджетные ассигнования бюджета Благодарненского городского округа Ставропольского края</w:t>
            </w:r>
            <w:r w:rsidRPr="00286DA9">
              <w:rPr>
                <w:rFonts w:ascii="Arial" w:hAnsi="Arial" w:cs="Arial"/>
                <w:color w:val="auto"/>
                <w:sz w:val="18"/>
                <w:szCs w:val="18"/>
                <w:vertAlign w:val="superscript"/>
              </w:rPr>
              <w:t>8</w:t>
            </w:r>
            <w:r w:rsidRPr="00286DA9">
              <w:rPr>
                <w:rFonts w:ascii="Arial" w:hAnsi="Arial" w:cs="Arial"/>
                <w:color w:val="auto"/>
                <w:sz w:val="18"/>
                <w:szCs w:val="18"/>
              </w:rPr>
              <w:t xml:space="preserve">, 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646,02</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бюджета Ставропольского края,</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646,02</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646,02</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местного бюджета,</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других источников</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val="restart"/>
          </w:tcPr>
          <w:p w:rsidR="00286DA9" w:rsidRPr="00286DA9" w:rsidRDefault="00286DA9" w:rsidP="00286DA9">
            <w:pPr>
              <w:jc w:val="both"/>
              <w:rPr>
                <w:rFonts w:ascii="Arial" w:hAnsi="Arial" w:cs="Arial"/>
                <w:color w:val="auto"/>
                <w:sz w:val="18"/>
                <w:szCs w:val="18"/>
              </w:rPr>
            </w:pPr>
            <w:proofErr w:type="gramStart"/>
            <w:r w:rsidRPr="00286DA9">
              <w:rPr>
                <w:rFonts w:ascii="Arial" w:hAnsi="Arial" w:cs="Arial"/>
                <w:color w:val="auto"/>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всего</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38 356,45</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38 356,45</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38 356,45</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бюджетные ассигнования бюджета Благодарненского городского округа Ставропольского края</w:t>
            </w:r>
            <w:r w:rsidRPr="00286DA9">
              <w:rPr>
                <w:rFonts w:ascii="Arial" w:hAnsi="Arial" w:cs="Arial"/>
                <w:color w:val="auto"/>
                <w:sz w:val="18"/>
                <w:szCs w:val="18"/>
                <w:vertAlign w:val="superscript"/>
              </w:rPr>
              <w:t>8</w:t>
            </w:r>
            <w:r w:rsidRPr="00286DA9">
              <w:rPr>
                <w:rFonts w:ascii="Arial" w:hAnsi="Arial" w:cs="Arial"/>
                <w:color w:val="auto"/>
                <w:sz w:val="18"/>
                <w:szCs w:val="18"/>
              </w:rPr>
              <w:t xml:space="preserve">, 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38 356,45</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38 356,45</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38 356,45</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бюджета Ставропольского края,</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36 438,63</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36 438,63</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36 438,63</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36 438,63</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36 438,63</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36 438,63</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местного бюджета,</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1 917,82</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1 917,82</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1 917,82</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1 917,82</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1 917,82</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1 917,82</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других источников</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val="restart"/>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Улучшение питания школьников Ставропольского края, в том числе в части: профилактика ожирения и избыточной массы тела у школьников, улучшения организации логистики питания, взаимодействия с родительским сообществом по вопросам здорового образа жизни и приверженности принципам питания</w:t>
            </w: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всего</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бюджетные ассигнования бюджета Благодарненского городского округа Ставропольского края</w:t>
            </w:r>
            <w:r w:rsidRPr="00286DA9">
              <w:rPr>
                <w:rFonts w:ascii="Arial" w:hAnsi="Arial" w:cs="Arial"/>
                <w:color w:val="auto"/>
                <w:sz w:val="18"/>
                <w:szCs w:val="18"/>
                <w:vertAlign w:val="superscript"/>
              </w:rPr>
              <w:t>8</w:t>
            </w:r>
            <w:r w:rsidRPr="00286DA9">
              <w:rPr>
                <w:rFonts w:ascii="Arial" w:hAnsi="Arial" w:cs="Arial"/>
                <w:color w:val="auto"/>
                <w:sz w:val="18"/>
                <w:szCs w:val="18"/>
              </w:rPr>
              <w:t xml:space="preserve">, 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бюджета Ставропольского края,</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местного бюджета,</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других источников</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val="restart"/>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Ежемесячное денежное вознаграждение за классное руководство педагогическим работникам </w:t>
            </w:r>
            <w:proofErr w:type="gramStart"/>
            <w:r w:rsidRPr="00286DA9">
              <w:rPr>
                <w:rFonts w:ascii="Arial" w:hAnsi="Arial" w:cs="Arial"/>
                <w:color w:val="auto"/>
                <w:sz w:val="18"/>
                <w:szCs w:val="18"/>
              </w:rPr>
              <w:t>государственных</w:t>
            </w:r>
            <w:proofErr w:type="gramEnd"/>
            <w:r w:rsidRPr="00286DA9">
              <w:rPr>
                <w:rFonts w:ascii="Arial" w:hAnsi="Arial" w:cs="Arial"/>
                <w:color w:val="auto"/>
                <w:sz w:val="18"/>
                <w:szCs w:val="18"/>
              </w:rPr>
              <w:t xml:space="preserve"> и муниципальных </w:t>
            </w:r>
            <w:proofErr w:type="spellStart"/>
            <w:r w:rsidRPr="00286DA9">
              <w:rPr>
                <w:rFonts w:ascii="Arial" w:hAnsi="Arial" w:cs="Arial"/>
                <w:color w:val="auto"/>
                <w:sz w:val="18"/>
                <w:szCs w:val="18"/>
              </w:rPr>
              <w:t>образова</w:t>
            </w:r>
            <w:proofErr w:type="spellEnd"/>
          </w:p>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тельных организаций, </w:t>
            </w:r>
            <w:proofErr w:type="spellStart"/>
            <w:r w:rsidRPr="00286DA9">
              <w:rPr>
                <w:rFonts w:ascii="Arial" w:hAnsi="Arial" w:cs="Arial"/>
                <w:color w:val="auto"/>
                <w:sz w:val="18"/>
                <w:szCs w:val="18"/>
              </w:rPr>
              <w:t>реали</w:t>
            </w:r>
            <w:proofErr w:type="spellEnd"/>
          </w:p>
          <w:p w:rsidR="00286DA9" w:rsidRPr="00286DA9" w:rsidRDefault="00286DA9" w:rsidP="00286DA9">
            <w:pPr>
              <w:jc w:val="both"/>
              <w:rPr>
                <w:rFonts w:ascii="Arial" w:hAnsi="Arial" w:cs="Arial"/>
                <w:color w:val="auto"/>
                <w:sz w:val="18"/>
                <w:szCs w:val="18"/>
              </w:rPr>
            </w:pPr>
            <w:proofErr w:type="spellStart"/>
            <w:r w:rsidRPr="00286DA9">
              <w:rPr>
                <w:rFonts w:ascii="Arial" w:hAnsi="Arial" w:cs="Arial"/>
                <w:color w:val="auto"/>
                <w:sz w:val="18"/>
                <w:szCs w:val="18"/>
              </w:rPr>
              <w:t>зующих</w:t>
            </w:r>
            <w:proofErr w:type="spellEnd"/>
            <w:r w:rsidRPr="00286DA9">
              <w:rPr>
                <w:rFonts w:ascii="Arial" w:hAnsi="Arial" w:cs="Arial"/>
                <w:color w:val="auto"/>
                <w:sz w:val="18"/>
                <w:szCs w:val="18"/>
              </w:rPr>
              <w:t xml:space="preserve"> образовательные про</w:t>
            </w:r>
          </w:p>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lastRenderedPageBreak/>
              <w:t>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lastRenderedPageBreak/>
              <w:t>всего</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29 715,29</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29 715,29</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29 715,29</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бюджетные ассигнования бюджета Благодарненского городского округа Ставропольского края</w:t>
            </w:r>
            <w:r w:rsidRPr="00286DA9">
              <w:rPr>
                <w:rFonts w:ascii="Arial" w:hAnsi="Arial" w:cs="Arial"/>
                <w:color w:val="auto"/>
                <w:sz w:val="18"/>
                <w:szCs w:val="18"/>
                <w:vertAlign w:val="superscript"/>
              </w:rPr>
              <w:t>8</w:t>
            </w:r>
            <w:r w:rsidRPr="00286DA9">
              <w:rPr>
                <w:rFonts w:ascii="Arial" w:hAnsi="Arial" w:cs="Arial"/>
                <w:color w:val="auto"/>
                <w:sz w:val="18"/>
                <w:szCs w:val="18"/>
              </w:rPr>
              <w:t xml:space="preserve">, 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29 715,29</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29 715,29</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29 715,29</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бюджета Ставропольского края,</w:t>
            </w:r>
          </w:p>
        </w:tc>
        <w:tc>
          <w:tcPr>
            <w:tcW w:w="1134"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29 715,29</w:t>
            </w:r>
          </w:p>
        </w:tc>
        <w:tc>
          <w:tcPr>
            <w:tcW w:w="1134"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29 715,29</w:t>
            </w:r>
          </w:p>
        </w:tc>
        <w:tc>
          <w:tcPr>
            <w:tcW w:w="1134"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29 715,29</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tcPr>
          <w:p w:rsidR="00286DA9" w:rsidRPr="00286DA9" w:rsidRDefault="00286DA9" w:rsidP="00286DA9">
            <w:pPr>
              <w:jc w:val="both"/>
              <w:rPr>
                <w:rFonts w:ascii="Arial" w:hAnsi="Arial" w:cs="Arial"/>
                <w:color w:val="auto"/>
                <w:sz w:val="18"/>
                <w:szCs w:val="18"/>
              </w:rPr>
            </w:pPr>
          </w:p>
        </w:tc>
        <w:tc>
          <w:tcPr>
            <w:tcW w:w="1134" w:type="dxa"/>
          </w:tcPr>
          <w:p w:rsidR="00286DA9" w:rsidRPr="00286DA9" w:rsidRDefault="00286DA9" w:rsidP="00286DA9">
            <w:pPr>
              <w:jc w:val="both"/>
              <w:rPr>
                <w:rFonts w:ascii="Arial" w:hAnsi="Arial" w:cs="Arial"/>
                <w:color w:val="auto"/>
                <w:sz w:val="18"/>
                <w:szCs w:val="18"/>
              </w:rPr>
            </w:pPr>
          </w:p>
        </w:tc>
        <w:tc>
          <w:tcPr>
            <w:tcW w:w="1134" w:type="dxa"/>
          </w:tcPr>
          <w:p w:rsidR="00286DA9" w:rsidRPr="00286DA9" w:rsidRDefault="00286DA9" w:rsidP="00286DA9">
            <w:pPr>
              <w:jc w:val="both"/>
              <w:rPr>
                <w:rFonts w:ascii="Arial" w:hAnsi="Arial" w:cs="Arial"/>
                <w:color w:val="auto"/>
                <w:sz w:val="18"/>
                <w:szCs w:val="18"/>
              </w:rPr>
            </w:pP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29 715,29</w:t>
            </w:r>
          </w:p>
        </w:tc>
        <w:tc>
          <w:tcPr>
            <w:tcW w:w="1134"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29 715,29</w:t>
            </w:r>
          </w:p>
        </w:tc>
        <w:tc>
          <w:tcPr>
            <w:tcW w:w="1134"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29 715,29</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местного бюджета,</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других источников</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val="restart"/>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Реализация инициативного проекта (Устройство ограждения МОУ «СОШ № 12» ул. Школьная, 18 х. Алтухов, Благодарненского городского округа Ставропольского края)</w:t>
            </w: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всего</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236,77</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бюджетные ассигнования бюджета Благодарненского городского округа Ставропольского края</w:t>
            </w:r>
            <w:r w:rsidRPr="00286DA9">
              <w:rPr>
                <w:rFonts w:ascii="Arial" w:hAnsi="Arial" w:cs="Arial"/>
                <w:color w:val="auto"/>
                <w:sz w:val="18"/>
                <w:szCs w:val="18"/>
                <w:vertAlign w:val="superscript"/>
              </w:rPr>
              <w:t>8</w:t>
            </w:r>
            <w:r w:rsidRPr="00286DA9">
              <w:rPr>
                <w:rFonts w:ascii="Arial" w:hAnsi="Arial" w:cs="Arial"/>
                <w:color w:val="auto"/>
                <w:sz w:val="18"/>
                <w:szCs w:val="18"/>
              </w:rPr>
              <w:t xml:space="preserve">, 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236,77</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бюджета Ставропольского края,</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   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0,00 </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p>
        </w:tc>
        <w:tc>
          <w:tcPr>
            <w:tcW w:w="1134" w:type="dxa"/>
            <w:vAlign w:val="center"/>
          </w:tcPr>
          <w:p w:rsidR="00286DA9" w:rsidRPr="00286DA9" w:rsidRDefault="00286DA9" w:rsidP="00286DA9">
            <w:pPr>
              <w:jc w:val="both"/>
              <w:rPr>
                <w:rFonts w:ascii="Arial" w:hAnsi="Arial" w:cs="Arial"/>
                <w:color w:val="auto"/>
                <w:sz w:val="18"/>
                <w:szCs w:val="18"/>
              </w:rPr>
            </w:pPr>
          </w:p>
        </w:tc>
        <w:tc>
          <w:tcPr>
            <w:tcW w:w="1134" w:type="dxa"/>
            <w:vAlign w:val="center"/>
          </w:tcPr>
          <w:p w:rsidR="00286DA9" w:rsidRPr="00286DA9" w:rsidRDefault="00286DA9" w:rsidP="00286DA9">
            <w:pPr>
              <w:jc w:val="both"/>
              <w:rPr>
                <w:rFonts w:ascii="Arial" w:hAnsi="Arial" w:cs="Arial"/>
                <w:color w:val="auto"/>
                <w:sz w:val="18"/>
                <w:szCs w:val="18"/>
              </w:rPr>
            </w:pP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местного бюджета,</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236,77</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  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p>
        </w:tc>
        <w:tc>
          <w:tcPr>
            <w:tcW w:w="1134" w:type="dxa"/>
            <w:vAlign w:val="center"/>
          </w:tcPr>
          <w:p w:rsidR="00286DA9" w:rsidRPr="00286DA9" w:rsidRDefault="00286DA9" w:rsidP="00286DA9">
            <w:pPr>
              <w:jc w:val="both"/>
              <w:rPr>
                <w:rFonts w:ascii="Arial" w:hAnsi="Arial" w:cs="Arial"/>
                <w:color w:val="auto"/>
                <w:sz w:val="18"/>
                <w:szCs w:val="18"/>
              </w:rPr>
            </w:pPr>
          </w:p>
        </w:tc>
        <w:tc>
          <w:tcPr>
            <w:tcW w:w="1134" w:type="dxa"/>
            <w:vAlign w:val="center"/>
          </w:tcPr>
          <w:p w:rsidR="00286DA9" w:rsidRPr="00286DA9" w:rsidRDefault="00286DA9" w:rsidP="00286DA9">
            <w:pPr>
              <w:jc w:val="both"/>
              <w:rPr>
                <w:rFonts w:ascii="Arial" w:hAnsi="Arial" w:cs="Arial"/>
                <w:color w:val="auto"/>
                <w:sz w:val="18"/>
                <w:szCs w:val="18"/>
              </w:rPr>
            </w:pP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236,77</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других источников</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val="restart"/>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Реализация инициативного проекта (Открытие центра Точки Роста в МОУ «СОШ № 15» в городе Благодарном Благодарненского городского округа Ставропольского края)</w:t>
            </w: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всего</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1 246,69</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бюджетные ассигнования бюджета Благодарненского городского округа Ставропольского края</w:t>
            </w:r>
            <w:r w:rsidRPr="00286DA9">
              <w:rPr>
                <w:rFonts w:ascii="Arial" w:hAnsi="Arial" w:cs="Arial"/>
                <w:color w:val="auto"/>
                <w:sz w:val="18"/>
                <w:szCs w:val="18"/>
                <w:vertAlign w:val="superscript"/>
              </w:rPr>
              <w:t>8</w:t>
            </w:r>
            <w:r w:rsidRPr="00286DA9">
              <w:rPr>
                <w:rFonts w:ascii="Arial" w:hAnsi="Arial" w:cs="Arial"/>
                <w:color w:val="auto"/>
                <w:sz w:val="18"/>
                <w:szCs w:val="18"/>
              </w:rPr>
              <w:t xml:space="preserve">, 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1 246,69</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бюджета Ставропольского края,</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   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0,00 </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p>
        </w:tc>
        <w:tc>
          <w:tcPr>
            <w:tcW w:w="1134" w:type="dxa"/>
            <w:vAlign w:val="center"/>
          </w:tcPr>
          <w:p w:rsidR="00286DA9" w:rsidRPr="00286DA9" w:rsidRDefault="00286DA9" w:rsidP="00286DA9">
            <w:pPr>
              <w:jc w:val="both"/>
              <w:rPr>
                <w:rFonts w:ascii="Arial" w:hAnsi="Arial" w:cs="Arial"/>
                <w:color w:val="auto"/>
                <w:sz w:val="18"/>
                <w:szCs w:val="18"/>
              </w:rPr>
            </w:pPr>
          </w:p>
        </w:tc>
        <w:tc>
          <w:tcPr>
            <w:tcW w:w="1134" w:type="dxa"/>
            <w:vAlign w:val="center"/>
          </w:tcPr>
          <w:p w:rsidR="00286DA9" w:rsidRPr="00286DA9" w:rsidRDefault="00286DA9" w:rsidP="00286DA9">
            <w:pPr>
              <w:jc w:val="both"/>
              <w:rPr>
                <w:rFonts w:ascii="Arial" w:hAnsi="Arial" w:cs="Arial"/>
                <w:color w:val="auto"/>
                <w:sz w:val="18"/>
                <w:szCs w:val="18"/>
              </w:rPr>
            </w:pP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местного бюджета,</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1 246,69</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0,00 </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p>
        </w:tc>
        <w:tc>
          <w:tcPr>
            <w:tcW w:w="1134" w:type="dxa"/>
            <w:vAlign w:val="center"/>
          </w:tcPr>
          <w:p w:rsidR="00286DA9" w:rsidRPr="00286DA9" w:rsidRDefault="00286DA9" w:rsidP="00286DA9">
            <w:pPr>
              <w:jc w:val="both"/>
              <w:rPr>
                <w:rFonts w:ascii="Arial" w:hAnsi="Arial" w:cs="Arial"/>
                <w:color w:val="auto"/>
                <w:sz w:val="18"/>
                <w:szCs w:val="18"/>
              </w:rPr>
            </w:pPr>
          </w:p>
        </w:tc>
        <w:tc>
          <w:tcPr>
            <w:tcW w:w="1134" w:type="dxa"/>
            <w:vAlign w:val="center"/>
          </w:tcPr>
          <w:p w:rsidR="00286DA9" w:rsidRPr="00286DA9" w:rsidRDefault="00286DA9" w:rsidP="00286DA9">
            <w:pPr>
              <w:jc w:val="both"/>
              <w:rPr>
                <w:rFonts w:ascii="Arial" w:hAnsi="Arial" w:cs="Arial"/>
                <w:color w:val="auto"/>
                <w:sz w:val="18"/>
                <w:szCs w:val="18"/>
              </w:rPr>
            </w:pP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1 246,69</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других источников</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val="restart"/>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Реализация инициативного проекта (Выполнение работ по ремонту 3-х кабинетов и рекреации с целью создания центра образования </w:t>
            </w:r>
            <w:proofErr w:type="gramStart"/>
            <w:r w:rsidRPr="00286DA9">
              <w:rPr>
                <w:rFonts w:ascii="Arial" w:hAnsi="Arial" w:cs="Arial"/>
                <w:color w:val="auto"/>
                <w:sz w:val="18"/>
                <w:szCs w:val="18"/>
              </w:rPr>
              <w:t>естественно-научной</w:t>
            </w:r>
            <w:proofErr w:type="gramEnd"/>
            <w:r w:rsidRPr="00286DA9">
              <w:rPr>
                <w:rFonts w:ascii="Arial" w:hAnsi="Arial" w:cs="Arial"/>
                <w:color w:val="auto"/>
                <w:sz w:val="18"/>
                <w:szCs w:val="18"/>
              </w:rPr>
              <w:t xml:space="preserve"> и технологической направленности «Точка роста» в рамках реализации федерального проекта «Современная школа» национального проекта «Образование» в МОУ «СОШ № 9» в городе Благодарном Благодарненского городского округа Ставропольского края)</w:t>
            </w: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всего</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1 358,06</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бюджетные ассигнования бюджета Благодарненского городского округа Ставропольского края</w:t>
            </w:r>
            <w:r w:rsidRPr="00286DA9">
              <w:rPr>
                <w:rFonts w:ascii="Arial" w:hAnsi="Arial" w:cs="Arial"/>
                <w:color w:val="auto"/>
                <w:sz w:val="18"/>
                <w:szCs w:val="18"/>
                <w:vertAlign w:val="superscript"/>
              </w:rPr>
              <w:t>8</w:t>
            </w:r>
            <w:r w:rsidRPr="00286DA9">
              <w:rPr>
                <w:rFonts w:ascii="Arial" w:hAnsi="Arial" w:cs="Arial"/>
                <w:color w:val="auto"/>
                <w:sz w:val="18"/>
                <w:szCs w:val="18"/>
              </w:rPr>
              <w:t xml:space="preserve">, 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1 358,06</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бюджета Ставропольского края,</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   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0,00 </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p>
        </w:tc>
        <w:tc>
          <w:tcPr>
            <w:tcW w:w="1134" w:type="dxa"/>
            <w:vAlign w:val="center"/>
          </w:tcPr>
          <w:p w:rsidR="00286DA9" w:rsidRPr="00286DA9" w:rsidRDefault="00286DA9" w:rsidP="00286DA9">
            <w:pPr>
              <w:jc w:val="both"/>
              <w:rPr>
                <w:rFonts w:ascii="Arial" w:hAnsi="Arial" w:cs="Arial"/>
                <w:color w:val="auto"/>
                <w:sz w:val="18"/>
                <w:szCs w:val="18"/>
              </w:rPr>
            </w:pPr>
          </w:p>
        </w:tc>
        <w:tc>
          <w:tcPr>
            <w:tcW w:w="1134" w:type="dxa"/>
            <w:vAlign w:val="center"/>
          </w:tcPr>
          <w:p w:rsidR="00286DA9" w:rsidRPr="00286DA9" w:rsidRDefault="00286DA9" w:rsidP="00286DA9">
            <w:pPr>
              <w:jc w:val="both"/>
              <w:rPr>
                <w:rFonts w:ascii="Arial" w:hAnsi="Arial" w:cs="Arial"/>
                <w:color w:val="auto"/>
                <w:sz w:val="18"/>
                <w:szCs w:val="18"/>
              </w:rPr>
            </w:pP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местного бюджета,</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1 358,06</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0,00 </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p>
        </w:tc>
        <w:tc>
          <w:tcPr>
            <w:tcW w:w="1134" w:type="dxa"/>
            <w:vAlign w:val="center"/>
          </w:tcPr>
          <w:p w:rsidR="00286DA9" w:rsidRPr="00286DA9" w:rsidRDefault="00286DA9" w:rsidP="00286DA9">
            <w:pPr>
              <w:jc w:val="both"/>
              <w:rPr>
                <w:rFonts w:ascii="Arial" w:hAnsi="Arial" w:cs="Arial"/>
                <w:color w:val="auto"/>
                <w:sz w:val="18"/>
                <w:szCs w:val="18"/>
              </w:rPr>
            </w:pPr>
          </w:p>
        </w:tc>
        <w:tc>
          <w:tcPr>
            <w:tcW w:w="1134" w:type="dxa"/>
            <w:vAlign w:val="center"/>
          </w:tcPr>
          <w:p w:rsidR="00286DA9" w:rsidRPr="00286DA9" w:rsidRDefault="00286DA9" w:rsidP="00286DA9">
            <w:pPr>
              <w:jc w:val="both"/>
              <w:rPr>
                <w:rFonts w:ascii="Arial" w:hAnsi="Arial" w:cs="Arial"/>
                <w:color w:val="auto"/>
                <w:sz w:val="18"/>
                <w:szCs w:val="18"/>
              </w:rPr>
            </w:pP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1 358,06</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других источников</w:t>
            </w:r>
          </w:p>
        </w:tc>
        <w:tc>
          <w:tcPr>
            <w:tcW w:w="1134"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val="restart"/>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Реализация инициативного проекта (Выполнение работ по ремонту 3-х кабинетов с целью создания центра образования </w:t>
            </w:r>
            <w:proofErr w:type="gramStart"/>
            <w:r w:rsidRPr="00286DA9">
              <w:rPr>
                <w:rFonts w:ascii="Arial" w:hAnsi="Arial" w:cs="Arial"/>
                <w:color w:val="auto"/>
                <w:sz w:val="18"/>
                <w:szCs w:val="18"/>
              </w:rPr>
              <w:t>естественно-научной</w:t>
            </w:r>
            <w:proofErr w:type="gramEnd"/>
            <w:r w:rsidRPr="00286DA9">
              <w:rPr>
                <w:rFonts w:ascii="Arial" w:hAnsi="Arial" w:cs="Arial"/>
                <w:color w:val="auto"/>
                <w:sz w:val="18"/>
                <w:szCs w:val="18"/>
              </w:rPr>
              <w:t xml:space="preserve"> </w:t>
            </w:r>
            <w:r w:rsidRPr="00286DA9">
              <w:rPr>
                <w:rFonts w:ascii="Arial" w:hAnsi="Arial" w:cs="Arial"/>
                <w:color w:val="auto"/>
                <w:sz w:val="18"/>
                <w:szCs w:val="18"/>
              </w:rPr>
              <w:lastRenderedPageBreak/>
              <w:t xml:space="preserve">и технологической направленности «Точка роста» в рамках реализации федерального проекта «Современная школа» национального проекта «Образование» в МОУ «СОШ № 16» в селе </w:t>
            </w:r>
            <w:proofErr w:type="spellStart"/>
            <w:r w:rsidRPr="00286DA9">
              <w:rPr>
                <w:rFonts w:ascii="Arial" w:hAnsi="Arial" w:cs="Arial"/>
                <w:color w:val="auto"/>
                <w:sz w:val="18"/>
                <w:szCs w:val="18"/>
              </w:rPr>
              <w:t>Шишкино</w:t>
            </w:r>
            <w:proofErr w:type="spellEnd"/>
            <w:r w:rsidRPr="00286DA9">
              <w:rPr>
                <w:rFonts w:ascii="Arial" w:hAnsi="Arial" w:cs="Arial"/>
                <w:color w:val="auto"/>
                <w:sz w:val="18"/>
                <w:szCs w:val="18"/>
              </w:rPr>
              <w:t xml:space="preserve"> Благодарненского городского округа Ставропольского края)</w:t>
            </w:r>
          </w:p>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lastRenderedPageBreak/>
              <w:t>всего</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1 171,99</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бюджетные ассигнования бюджета Благодарненского городского округа Ставропольского края</w:t>
            </w:r>
            <w:r w:rsidRPr="00286DA9">
              <w:rPr>
                <w:rFonts w:ascii="Arial" w:hAnsi="Arial" w:cs="Arial"/>
                <w:color w:val="auto"/>
                <w:sz w:val="18"/>
                <w:szCs w:val="18"/>
                <w:vertAlign w:val="superscript"/>
              </w:rPr>
              <w:t>8</w:t>
            </w:r>
            <w:r w:rsidRPr="00286DA9">
              <w:rPr>
                <w:rFonts w:ascii="Arial" w:hAnsi="Arial" w:cs="Arial"/>
                <w:color w:val="auto"/>
                <w:sz w:val="18"/>
                <w:szCs w:val="18"/>
              </w:rPr>
              <w:t xml:space="preserve">, 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1 171,99</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бюджета Ставропольского края,</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   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0,00 </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p>
        </w:tc>
        <w:tc>
          <w:tcPr>
            <w:tcW w:w="1134" w:type="dxa"/>
            <w:vAlign w:val="center"/>
          </w:tcPr>
          <w:p w:rsidR="00286DA9" w:rsidRPr="00286DA9" w:rsidRDefault="00286DA9" w:rsidP="00286DA9">
            <w:pPr>
              <w:jc w:val="both"/>
              <w:rPr>
                <w:rFonts w:ascii="Arial" w:hAnsi="Arial" w:cs="Arial"/>
                <w:color w:val="auto"/>
                <w:sz w:val="18"/>
                <w:szCs w:val="18"/>
              </w:rPr>
            </w:pPr>
          </w:p>
        </w:tc>
        <w:tc>
          <w:tcPr>
            <w:tcW w:w="1134" w:type="dxa"/>
            <w:vAlign w:val="center"/>
          </w:tcPr>
          <w:p w:rsidR="00286DA9" w:rsidRPr="00286DA9" w:rsidRDefault="00286DA9" w:rsidP="00286DA9">
            <w:pPr>
              <w:jc w:val="both"/>
              <w:rPr>
                <w:rFonts w:ascii="Arial" w:hAnsi="Arial" w:cs="Arial"/>
                <w:color w:val="auto"/>
                <w:sz w:val="18"/>
                <w:szCs w:val="18"/>
              </w:rPr>
            </w:pP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местного бюджета,</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1 171,99</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0,00 </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p>
        </w:tc>
        <w:tc>
          <w:tcPr>
            <w:tcW w:w="1134" w:type="dxa"/>
            <w:vAlign w:val="center"/>
          </w:tcPr>
          <w:p w:rsidR="00286DA9" w:rsidRPr="00286DA9" w:rsidRDefault="00286DA9" w:rsidP="00286DA9">
            <w:pPr>
              <w:jc w:val="both"/>
              <w:rPr>
                <w:rFonts w:ascii="Arial" w:hAnsi="Arial" w:cs="Arial"/>
                <w:color w:val="auto"/>
                <w:sz w:val="18"/>
                <w:szCs w:val="18"/>
              </w:rPr>
            </w:pPr>
          </w:p>
        </w:tc>
        <w:tc>
          <w:tcPr>
            <w:tcW w:w="1134" w:type="dxa"/>
            <w:vAlign w:val="center"/>
          </w:tcPr>
          <w:p w:rsidR="00286DA9" w:rsidRPr="00286DA9" w:rsidRDefault="00286DA9" w:rsidP="00286DA9">
            <w:pPr>
              <w:jc w:val="both"/>
              <w:rPr>
                <w:rFonts w:ascii="Arial" w:hAnsi="Arial" w:cs="Arial"/>
                <w:color w:val="auto"/>
                <w:sz w:val="18"/>
                <w:szCs w:val="18"/>
              </w:rPr>
            </w:pP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lang w:val="en-US"/>
              </w:rPr>
            </w:pPr>
            <w:r w:rsidRPr="00286DA9">
              <w:rPr>
                <w:rFonts w:ascii="Arial" w:hAnsi="Arial" w:cs="Arial"/>
                <w:color w:val="auto"/>
                <w:sz w:val="18"/>
                <w:szCs w:val="18"/>
              </w:rPr>
              <w:t>1 171,99</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других источников</w:t>
            </w:r>
          </w:p>
        </w:tc>
        <w:tc>
          <w:tcPr>
            <w:tcW w:w="1134"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val="restart"/>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Проведение капитального ремонта и оснащение зданий в рамках реализации регионального проекта Ставропольского края «Модернизация школьных систем образования»</w:t>
            </w: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всего</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бюджетные ассигнования бюджета Благодарненского городского округа Ставропольского края</w:t>
            </w:r>
            <w:r w:rsidRPr="00286DA9">
              <w:rPr>
                <w:rFonts w:ascii="Arial" w:hAnsi="Arial" w:cs="Arial"/>
                <w:color w:val="auto"/>
                <w:sz w:val="18"/>
                <w:szCs w:val="18"/>
                <w:vertAlign w:val="superscript"/>
              </w:rPr>
              <w:t>8</w:t>
            </w:r>
            <w:r w:rsidRPr="00286DA9">
              <w:rPr>
                <w:rFonts w:ascii="Arial" w:hAnsi="Arial" w:cs="Arial"/>
                <w:color w:val="auto"/>
                <w:sz w:val="18"/>
                <w:szCs w:val="18"/>
              </w:rPr>
              <w:t xml:space="preserve">, 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бюджета Ставропольского края,</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местного бюджета,</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других источников</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val="restart"/>
          </w:tcPr>
          <w:p w:rsidR="00286DA9" w:rsidRPr="00286DA9" w:rsidRDefault="00286DA9" w:rsidP="00286DA9">
            <w:pPr>
              <w:jc w:val="both"/>
              <w:rPr>
                <w:rFonts w:ascii="Arial" w:hAnsi="Arial" w:cs="Arial"/>
                <w:color w:val="auto"/>
                <w:sz w:val="18"/>
                <w:szCs w:val="18"/>
              </w:rPr>
            </w:pPr>
          </w:p>
        </w:tc>
        <w:tc>
          <w:tcPr>
            <w:tcW w:w="2126" w:type="dxa"/>
            <w:vMerge w:val="restart"/>
          </w:tcPr>
          <w:p w:rsidR="00286DA9" w:rsidRPr="00286DA9" w:rsidRDefault="00286DA9" w:rsidP="00286DA9">
            <w:pPr>
              <w:jc w:val="both"/>
              <w:rPr>
                <w:rFonts w:ascii="Arial" w:hAnsi="Arial" w:cs="Arial"/>
                <w:color w:val="auto"/>
                <w:sz w:val="18"/>
                <w:szCs w:val="18"/>
              </w:rPr>
            </w:pPr>
            <w:proofErr w:type="gramStart"/>
            <w:r w:rsidRPr="00286DA9">
              <w:rPr>
                <w:rFonts w:ascii="Arial" w:hAnsi="Arial" w:cs="Arial"/>
                <w:color w:val="auto"/>
                <w:sz w:val="18"/>
                <w:szCs w:val="18"/>
              </w:rPr>
              <w:t>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всего</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19 313,77</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19 313,77</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19 313,77</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бюджетные ассигнования бюджета Благодарненского городского округа Ставропольского края</w:t>
            </w:r>
            <w:r w:rsidRPr="00286DA9">
              <w:rPr>
                <w:rFonts w:ascii="Arial" w:hAnsi="Arial" w:cs="Arial"/>
                <w:color w:val="auto"/>
                <w:sz w:val="18"/>
                <w:szCs w:val="18"/>
                <w:vertAlign w:val="superscript"/>
              </w:rPr>
              <w:t>8</w:t>
            </w:r>
            <w:r w:rsidRPr="00286DA9">
              <w:rPr>
                <w:rFonts w:ascii="Arial" w:hAnsi="Arial" w:cs="Arial"/>
                <w:color w:val="auto"/>
                <w:sz w:val="18"/>
                <w:szCs w:val="18"/>
              </w:rPr>
              <w:t xml:space="preserve">, 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19 313,77</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19 313,77</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19 313,77</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бюджета Ставропольского края,</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18 348,08</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18 348,08</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18 348,08</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p>
        </w:tc>
        <w:tc>
          <w:tcPr>
            <w:tcW w:w="1134" w:type="dxa"/>
            <w:vAlign w:val="center"/>
          </w:tcPr>
          <w:p w:rsidR="00286DA9" w:rsidRPr="00286DA9" w:rsidRDefault="00286DA9" w:rsidP="00286DA9">
            <w:pPr>
              <w:jc w:val="both"/>
              <w:rPr>
                <w:rFonts w:ascii="Arial" w:hAnsi="Arial" w:cs="Arial"/>
                <w:color w:val="auto"/>
                <w:sz w:val="18"/>
                <w:szCs w:val="18"/>
              </w:rPr>
            </w:pPr>
          </w:p>
        </w:tc>
        <w:tc>
          <w:tcPr>
            <w:tcW w:w="1134" w:type="dxa"/>
            <w:vAlign w:val="center"/>
          </w:tcPr>
          <w:p w:rsidR="00286DA9" w:rsidRPr="00286DA9" w:rsidRDefault="00286DA9" w:rsidP="00286DA9">
            <w:pPr>
              <w:jc w:val="both"/>
              <w:rPr>
                <w:rFonts w:ascii="Arial" w:hAnsi="Arial" w:cs="Arial"/>
                <w:color w:val="auto"/>
                <w:sz w:val="18"/>
                <w:szCs w:val="18"/>
              </w:rPr>
            </w:pP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18 348,08</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18 348,08</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18 348,08</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местного бюджета,</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965,69</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965,69</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965,69</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p>
        </w:tc>
        <w:tc>
          <w:tcPr>
            <w:tcW w:w="1134" w:type="dxa"/>
            <w:vAlign w:val="center"/>
          </w:tcPr>
          <w:p w:rsidR="00286DA9" w:rsidRPr="00286DA9" w:rsidRDefault="00286DA9" w:rsidP="00286DA9">
            <w:pPr>
              <w:jc w:val="both"/>
              <w:rPr>
                <w:rFonts w:ascii="Arial" w:hAnsi="Arial" w:cs="Arial"/>
                <w:color w:val="auto"/>
                <w:sz w:val="18"/>
                <w:szCs w:val="18"/>
              </w:rPr>
            </w:pPr>
          </w:p>
        </w:tc>
        <w:tc>
          <w:tcPr>
            <w:tcW w:w="1134" w:type="dxa"/>
            <w:vAlign w:val="center"/>
          </w:tcPr>
          <w:p w:rsidR="00286DA9" w:rsidRPr="00286DA9" w:rsidRDefault="00286DA9" w:rsidP="00286DA9">
            <w:pPr>
              <w:jc w:val="both"/>
              <w:rPr>
                <w:rFonts w:ascii="Arial" w:hAnsi="Arial" w:cs="Arial"/>
                <w:color w:val="auto"/>
                <w:sz w:val="18"/>
                <w:szCs w:val="18"/>
              </w:rPr>
            </w:pP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965,69</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965,69</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965,69</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других источников</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val="restart"/>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Е.2.</w:t>
            </w:r>
          </w:p>
        </w:tc>
        <w:tc>
          <w:tcPr>
            <w:tcW w:w="2126" w:type="dxa"/>
            <w:vMerge w:val="restart"/>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Реализация регионального проекта «Успех каждого ребенка» </w:t>
            </w: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всего</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2 890,88</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1 633,06</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бюджетные ассигнования бюджета Благодарненского городского округа Ставропольского края</w:t>
            </w:r>
            <w:r w:rsidRPr="00286DA9">
              <w:rPr>
                <w:rFonts w:ascii="Arial" w:hAnsi="Arial" w:cs="Arial"/>
                <w:color w:val="auto"/>
                <w:sz w:val="18"/>
                <w:szCs w:val="18"/>
                <w:vertAlign w:val="superscript"/>
              </w:rPr>
              <w:t>8</w:t>
            </w:r>
            <w:r w:rsidRPr="00286DA9">
              <w:rPr>
                <w:rFonts w:ascii="Arial" w:hAnsi="Arial" w:cs="Arial"/>
                <w:color w:val="auto"/>
                <w:sz w:val="18"/>
                <w:szCs w:val="18"/>
              </w:rPr>
              <w:t xml:space="preserve">, 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2 890,88</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1 633,06</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бюджета Ставропольского края,</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2 887,99</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1 631,43</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2 887,99</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1 631,43</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местного бюджета,</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2,89</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1,63</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2,89</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1,63</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других источников</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val="restart"/>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Е.В.</w:t>
            </w:r>
          </w:p>
        </w:tc>
        <w:tc>
          <w:tcPr>
            <w:tcW w:w="2126" w:type="dxa"/>
            <w:vMerge w:val="restart"/>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Реализация регионального проекта «Патриотическое воспитание  граждан Российской Федерации» </w:t>
            </w: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всего</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3 474,28</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3 474,28</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3 474,28</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бюджетные ассигнования бюджета Благодарненского городского округа Ставропольского края</w:t>
            </w:r>
            <w:r w:rsidRPr="00286DA9">
              <w:rPr>
                <w:rFonts w:ascii="Arial" w:hAnsi="Arial" w:cs="Arial"/>
                <w:color w:val="auto"/>
                <w:sz w:val="18"/>
                <w:szCs w:val="18"/>
                <w:vertAlign w:val="superscript"/>
              </w:rPr>
              <w:t>8</w:t>
            </w:r>
            <w:r w:rsidRPr="00286DA9">
              <w:rPr>
                <w:rFonts w:ascii="Arial" w:hAnsi="Arial" w:cs="Arial"/>
                <w:color w:val="auto"/>
                <w:sz w:val="18"/>
                <w:szCs w:val="18"/>
              </w:rPr>
              <w:t xml:space="preserve">, 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3 474,28</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3 474,28</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3 474,28</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бюджета Ставропольского края,</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3 474,28</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3 474,28</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3 474,28</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3 474,28</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3 474,28</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3 474,28</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местного бюджета,</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других источников</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val="restart"/>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А.1.</w:t>
            </w: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tc>
        <w:tc>
          <w:tcPr>
            <w:tcW w:w="2126" w:type="dxa"/>
            <w:vMerge w:val="restart"/>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Реализация регионального проекта «Культурная среда»</w:t>
            </w: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всего</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4 356,80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бюджетные ассигнования бюджета Благодарненского городского округа Ставропольского края</w:t>
            </w:r>
            <w:r w:rsidRPr="00286DA9">
              <w:rPr>
                <w:rFonts w:ascii="Arial" w:hAnsi="Arial" w:cs="Arial"/>
                <w:color w:val="auto"/>
                <w:sz w:val="18"/>
                <w:szCs w:val="18"/>
                <w:vertAlign w:val="superscript"/>
              </w:rPr>
              <w:t>8</w:t>
            </w:r>
            <w:r w:rsidRPr="00286DA9">
              <w:rPr>
                <w:rFonts w:ascii="Arial" w:hAnsi="Arial" w:cs="Arial"/>
                <w:color w:val="auto"/>
                <w:sz w:val="18"/>
                <w:szCs w:val="18"/>
              </w:rPr>
              <w:t xml:space="preserve">, 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4 356,80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бюджета Ставропольского края,</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4 138,96</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4 138,96</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местного бюджета,</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217,84</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217,84</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других источников</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303"/>
        </w:trPr>
        <w:tc>
          <w:tcPr>
            <w:tcW w:w="498" w:type="dxa"/>
            <w:vMerge w:val="restart"/>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2</w:t>
            </w: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tc>
        <w:tc>
          <w:tcPr>
            <w:tcW w:w="2126" w:type="dxa"/>
            <w:vMerge w:val="restart"/>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Подпрограмма «Государственная поддержка детей с ограниченными возможностями здоровья, детей инвалидов, детей-сирот и детей, оставшихся без попечения родителей</w:t>
            </w:r>
          </w:p>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всего</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17 052,64</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16  639,81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17 157,04</w:t>
            </w:r>
          </w:p>
        </w:tc>
      </w:tr>
      <w:tr w:rsidR="00286DA9" w:rsidRPr="00286DA9" w:rsidTr="00286DA9">
        <w:trPr>
          <w:trHeight w:val="303"/>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бюджетные ассигнования бюджета Благодарненского городского округа Ставропольского края</w:t>
            </w:r>
            <w:r w:rsidRPr="00286DA9">
              <w:rPr>
                <w:rFonts w:ascii="Arial" w:hAnsi="Arial" w:cs="Arial"/>
                <w:color w:val="auto"/>
                <w:sz w:val="18"/>
                <w:szCs w:val="18"/>
                <w:vertAlign w:val="superscript"/>
              </w:rPr>
              <w:t>8</w:t>
            </w:r>
            <w:r w:rsidRPr="00286DA9">
              <w:rPr>
                <w:rFonts w:ascii="Arial" w:hAnsi="Arial" w:cs="Arial"/>
                <w:color w:val="auto"/>
                <w:sz w:val="18"/>
                <w:szCs w:val="18"/>
              </w:rPr>
              <w:t xml:space="preserve">, 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17 052,64</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16  639,81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17 157,04</w:t>
            </w:r>
          </w:p>
        </w:tc>
      </w:tr>
      <w:tr w:rsidR="00286DA9" w:rsidRPr="00286DA9" w:rsidTr="00286DA9">
        <w:trPr>
          <w:trHeight w:val="303"/>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бюджета Ставропольского края,</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17 052,64</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16  639,81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17 157,04</w:t>
            </w:r>
          </w:p>
        </w:tc>
      </w:tr>
      <w:tr w:rsidR="00286DA9" w:rsidRPr="00286DA9" w:rsidTr="00286DA9">
        <w:trPr>
          <w:trHeight w:val="303"/>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r>
      <w:tr w:rsidR="00286DA9" w:rsidRPr="00286DA9" w:rsidTr="00286DA9">
        <w:trPr>
          <w:trHeight w:val="303"/>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17 052,64</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16  639,81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17 157,04</w:t>
            </w:r>
          </w:p>
        </w:tc>
      </w:tr>
      <w:tr w:rsidR="00286DA9" w:rsidRPr="00286DA9" w:rsidTr="00286DA9">
        <w:trPr>
          <w:trHeight w:val="303"/>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303"/>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местного бюджета,</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303"/>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r>
      <w:tr w:rsidR="00286DA9" w:rsidRPr="00286DA9" w:rsidTr="00286DA9">
        <w:trPr>
          <w:trHeight w:val="303"/>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303"/>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303"/>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других источников</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303"/>
        </w:trPr>
        <w:tc>
          <w:tcPr>
            <w:tcW w:w="498" w:type="dxa"/>
            <w:vMerge w:val="restart"/>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2.1</w:t>
            </w: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tc>
        <w:tc>
          <w:tcPr>
            <w:tcW w:w="2126" w:type="dxa"/>
            <w:vMerge w:val="restart"/>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Основное мероприятие «Защита прав и законных интересов детей-сирот  и детей, оставшихся без попечения родителей», всего</w:t>
            </w:r>
          </w:p>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всего</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17 052,64</w:t>
            </w:r>
          </w:p>
        </w:tc>
        <w:tc>
          <w:tcPr>
            <w:tcW w:w="1134"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16  639,81</w:t>
            </w:r>
          </w:p>
        </w:tc>
        <w:tc>
          <w:tcPr>
            <w:tcW w:w="1134"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17 157,04</w:t>
            </w:r>
          </w:p>
        </w:tc>
      </w:tr>
      <w:tr w:rsidR="00286DA9" w:rsidRPr="00286DA9" w:rsidTr="00286DA9">
        <w:trPr>
          <w:trHeight w:val="841"/>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бюджетные ассигнования бюджета Благодарненского городского округа Ставропольского края</w:t>
            </w:r>
            <w:r w:rsidRPr="00286DA9">
              <w:rPr>
                <w:rFonts w:ascii="Arial" w:hAnsi="Arial" w:cs="Arial"/>
                <w:color w:val="auto"/>
                <w:sz w:val="18"/>
                <w:szCs w:val="18"/>
                <w:vertAlign w:val="superscript"/>
              </w:rPr>
              <w:t>8</w:t>
            </w:r>
            <w:r w:rsidRPr="00286DA9">
              <w:rPr>
                <w:rFonts w:ascii="Arial" w:hAnsi="Arial" w:cs="Arial"/>
                <w:color w:val="auto"/>
                <w:sz w:val="18"/>
                <w:szCs w:val="18"/>
              </w:rPr>
              <w:t xml:space="preserve">, 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17 052,64</w:t>
            </w:r>
          </w:p>
        </w:tc>
        <w:tc>
          <w:tcPr>
            <w:tcW w:w="1134"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16  639,81</w:t>
            </w:r>
          </w:p>
        </w:tc>
        <w:tc>
          <w:tcPr>
            <w:tcW w:w="1134"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17 157,04</w:t>
            </w:r>
          </w:p>
        </w:tc>
      </w:tr>
      <w:tr w:rsidR="00286DA9" w:rsidRPr="00286DA9" w:rsidTr="00286DA9">
        <w:trPr>
          <w:trHeight w:val="160"/>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бюджета Ставропольского края,</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17 052,64</w:t>
            </w:r>
          </w:p>
        </w:tc>
        <w:tc>
          <w:tcPr>
            <w:tcW w:w="1134"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16  639,81</w:t>
            </w:r>
          </w:p>
        </w:tc>
        <w:tc>
          <w:tcPr>
            <w:tcW w:w="1134"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17 157,04</w:t>
            </w:r>
          </w:p>
        </w:tc>
      </w:tr>
      <w:tr w:rsidR="00286DA9" w:rsidRPr="00286DA9" w:rsidTr="00286DA9">
        <w:trPr>
          <w:trHeight w:val="264"/>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tcPr>
          <w:p w:rsidR="00286DA9" w:rsidRPr="00286DA9" w:rsidRDefault="00286DA9" w:rsidP="00286DA9">
            <w:pPr>
              <w:jc w:val="both"/>
              <w:rPr>
                <w:rFonts w:ascii="Arial" w:hAnsi="Arial" w:cs="Arial"/>
                <w:color w:val="auto"/>
                <w:sz w:val="18"/>
                <w:szCs w:val="18"/>
              </w:rPr>
            </w:pPr>
          </w:p>
        </w:tc>
        <w:tc>
          <w:tcPr>
            <w:tcW w:w="1134" w:type="dxa"/>
          </w:tcPr>
          <w:p w:rsidR="00286DA9" w:rsidRPr="00286DA9" w:rsidRDefault="00286DA9" w:rsidP="00286DA9">
            <w:pPr>
              <w:jc w:val="both"/>
              <w:rPr>
                <w:rFonts w:ascii="Arial" w:hAnsi="Arial" w:cs="Arial"/>
                <w:color w:val="auto"/>
                <w:sz w:val="18"/>
                <w:szCs w:val="18"/>
              </w:rPr>
            </w:pPr>
          </w:p>
        </w:tc>
      </w:tr>
      <w:tr w:rsidR="00286DA9" w:rsidRPr="00286DA9" w:rsidTr="00286DA9">
        <w:trPr>
          <w:trHeight w:val="85"/>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17 052,64</w:t>
            </w:r>
          </w:p>
        </w:tc>
        <w:tc>
          <w:tcPr>
            <w:tcW w:w="1134"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16  639,81</w:t>
            </w:r>
          </w:p>
        </w:tc>
        <w:tc>
          <w:tcPr>
            <w:tcW w:w="1134"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17 157,04</w:t>
            </w:r>
          </w:p>
        </w:tc>
      </w:tr>
      <w:tr w:rsidR="00286DA9" w:rsidRPr="00286DA9" w:rsidTr="00286DA9">
        <w:trPr>
          <w:trHeight w:val="160"/>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49"/>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местного бюджета,</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12"/>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r>
      <w:tr w:rsidR="00286DA9" w:rsidRPr="00286DA9" w:rsidTr="00286DA9">
        <w:trPr>
          <w:trHeight w:val="301"/>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других источников</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85"/>
        </w:trPr>
        <w:tc>
          <w:tcPr>
            <w:tcW w:w="498" w:type="dxa"/>
            <w:vMerge w:val="restart"/>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3.</w:t>
            </w: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tc>
        <w:tc>
          <w:tcPr>
            <w:tcW w:w="2126" w:type="dxa"/>
            <w:vMerge w:val="restart"/>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Подпрограмма Программы «Летний отдых», всего</w:t>
            </w:r>
            <w:r w:rsidRPr="00286DA9">
              <w:rPr>
                <w:rFonts w:ascii="Arial" w:hAnsi="Arial" w:cs="Arial"/>
                <w:color w:val="auto"/>
                <w:sz w:val="18"/>
                <w:szCs w:val="18"/>
              </w:rPr>
              <w:tab/>
            </w: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всего</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24 716,17</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8 879,14</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8 881,06</w:t>
            </w:r>
          </w:p>
        </w:tc>
      </w:tr>
      <w:tr w:rsidR="00286DA9" w:rsidRPr="00286DA9" w:rsidTr="00286DA9">
        <w:trPr>
          <w:trHeight w:val="459"/>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бюджетные ассигнования бюджета Благодарненского городского округа Ставропольского края</w:t>
            </w:r>
            <w:r w:rsidRPr="00286DA9">
              <w:rPr>
                <w:rFonts w:ascii="Arial" w:hAnsi="Arial" w:cs="Arial"/>
                <w:color w:val="auto"/>
                <w:sz w:val="18"/>
                <w:szCs w:val="18"/>
                <w:vertAlign w:val="superscript"/>
              </w:rPr>
              <w:t>8</w:t>
            </w:r>
            <w:r w:rsidRPr="00286DA9">
              <w:rPr>
                <w:rFonts w:ascii="Arial" w:hAnsi="Arial" w:cs="Arial"/>
                <w:color w:val="auto"/>
                <w:sz w:val="18"/>
                <w:szCs w:val="18"/>
              </w:rPr>
              <w:t xml:space="preserve">, 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24 716,17</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8 879,14</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8 881,06</w:t>
            </w:r>
          </w:p>
        </w:tc>
      </w:tr>
      <w:tr w:rsidR="00286DA9" w:rsidRPr="00286DA9" w:rsidTr="00286DA9">
        <w:trPr>
          <w:trHeight w:val="159"/>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бюджета Ставропольского края,</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19 512,26</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4 465,33</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4 465,33</w:t>
            </w:r>
          </w:p>
        </w:tc>
      </w:tr>
      <w:tr w:rsidR="00286DA9" w:rsidRPr="00286DA9" w:rsidTr="00286DA9">
        <w:trPr>
          <w:trHeight w:val="161"/>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r>
      <w:tr w:rsidR="00286DA9" w:rsidRPr="00286DA9" w:rsidTr="00286DA9">
        <w:trPr>
          <w:trHeight w:val="250"/>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19 512,26</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4 465,33</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4 465,33</w:t>
            </w:r>
          </w:p>
        </w:tc>
      </w:tr>
      <w:tr w:rsidR="00286DA9" w:rsidRPr="00286DA9" w:rsidTr="00286DA9">
        <w:trPr>
          <w:trHeight w:val="185"/>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74"/>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местного бюджета,</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5 203,91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4 413,81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4 415,73</w:t>
            </w:r>
          </w:p>
        </w:tc>
      </w:tr>
      <w:tr w:rsidR="00286DA9" w:rsidRPr="00286DA9" w:rsidTr="00286DA9">
        <w:trPr>
          <w:trHeight w:val="250"/>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r>
      <w:tr w:rsidR="00286DA9" w:rsidRPr="00286DA9" w:rsidTr="00286DA9">
        <w:trPr>
          <w:trHeight w:val="19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5 203,91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4 413,81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4 415,73</w:t>
            </w:r>
          </w:p>
        </w:tc>
      </w:tr>
      <w:tr w:rsidR="00286DA9" w:rsidRPr="00286DA9" w:rsidTr="00286DA9">
        <w:trPr>
          <w:trHeight w:val="131"/>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31"/>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других источников</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85"/>
        </w:trPr>
        <w:tc>
          <w:tcPr>
            <w:tcW w:w="498" w:type="dxa"/>
            <w:vMerge w:val="restart"/>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3.1</w:t>
            </w:r>
            <w:r w:rsidRPr="00286DA9">
              <w:rPr>
                <w:rFonts w:ascii="Arial" w:hAnsi="Arial" w:cs="Arial"/>
                <w:color w:val="auto"/>
                <w:sz w:val="18"/>
                <w:szCs w:val="18"/>
              </w:rPr>
              <w:lastRenderedPageBreak/>
              <w:t>.</w:t>
            </w: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tc>
        <w:tc>
          <w:tcPr>
            <w:tcW w:w="2126" w:type="dxa"/>
            <w:vMerge w:val="restart"/>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lastRenderedPageBreak/>
              <w:t xml:space="preserve">Основное </w:t>
            </w:r>
            <w:r w:rsidRPr="00286DA9">
              <w:rPr>
                <w:rFonts w:ascii="Arial" w:hAnsi="Arial" w:cs="Arial"/>
                <w:color w:val="auto"/>
                <w:sz w:val="18"/>
                <w:szCs w:val="18"/>
              </w:rPr>
              <w:lastRenderedPageBreak/>
              <w:t>мероприятие «Организация досуга детей и подростков в летний период», всего</w:t>
            </w: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lastRenderedPageBreak/>
              <w:t>всего</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24 716,17</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8 879,14</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8 881,06</w:t>
            </w:r>
          </w:p>
        </w:tc>
      </w:tr>
      <w:tr w:rsidR="00286DA9" w:rsidRPr="00286DA9" w:rsidTr="00286DA9">
        <w:trPr>
          <w:trHeight w:val="459"/>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бюджетные ассигнования бюджета Благодарненского городского округа Ставропольского края</w:t>
            </w:r>
            <w:r w:rsidRPr="00286DA9">
              <w:rPr>
                <w:rFonts w:ascii="Arial" w:hAnsi="Arial" w:cs="Arial"/>
                <w:color w:val="auto"/>
                <w:sz w:val="18"/>
                <w:szCs w:val="18"/>
                <w:vertAlign w:val="superscript"/>
              </w:rPr>
              <w:t>8</w:t>
            </w:r>
            <w:r w:rsidRPr="00286DA9">
              <w:rPr>
                <w:rFonts w:ascii="Arial" w:hAnsi="Arial" w:cs="Arial"/>
                <w:color w:val="auto"/>
                <w:sz w:val="18"/>
                <w:szCs w:val="18"/>
              </w:rPr>
              <w:t xml:space="preserve">, 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24 716,17</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8 879,14</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8 881,06</w:t>
            </w:r>
          </w:p>
        </w:tc>
      </w:tr>
      <w:tr w:rsidR="00286DA9" w:rsidRPr="00286DA9" w:rsidTr="00286DA9">
        <w:trPr>
          <w:trHeight w:val="19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бюджета Ставропольского края,</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19 512,26</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4 465,33</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4 465,33</w:t>
            </w:r>
          </w:p>
        </w:tc>
      </w:tr>
      <w:tr w:rsidR="00286DA9" w:rsidRPr="00286DA9" w:rsidTr="00286DA9">
        <w:trPr>
          <w:trHeight w:val="301"/>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r>
      <w:tr w:rsidR="00286DA9" w:rsidRPr="00286DA9" w:rsidTr="00286DA9">
        <w:trPr>
          <w:trHeight w:val="250"/>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19 512,26</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4 465,33</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4 465,33</w:t>
            </w:r>
          </w:p>
        </w:tc>
      </w:tr>
      <w:tr w:rsidR="00286DA9" w:rsidRPr="00286DA9" w:rsidTr="00286DA9">
        <w:trPr>
          <w:trHeight w:val="197"/>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146"/>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местного бюджета,</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5 203,91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4 413,81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4 415,73</w:t>
            </w:r>
          </w:p>
        </w:tc>
      </w:tr>
      <w:tr w:rsidR="00286DA9" w:rsidRPr="00286DA9" w:rsidTr="00286DA9">
        <w:trPr>
          <w:trHeight w:val="108"/>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r>
      <w:tr w:rsidR="00286DA9" w:rsidRPr="00286DA9" w:rsidTr="00286DA9">
        <w:trPr>
          <w:trHeight w:val="85"/>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5 203,91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4 413,81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4 415,73</w:t>
            </w:r>
          </w:p>
        </w:tc>
      </w:tr>
      <w:tr w:rsidR="00286DA9" w:rsidRPr="00286DA9" w:rsidTr="00286DA9">
        <w:trPr>
          <w:trHeight w:val="85"/>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85"/>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Borders>
              <w:bottom w:val="single" w:sz="4" w:space="0" w:color="auto"/>
            </w:tcBorders>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других источников</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85"/>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val="restart"/>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Модернизация инфраструктуры муниципальных организаций отдыха детей и их оздоровления стационарного типа</w:t>
            </w: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всего</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15 838,87</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85"/>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бюджетные ассигнования бюджета Благодарненского городского округа Ставропольского края</w:t>
            </w:r>
            <w:r w:rsidRPr="00286DA9">
              <w:rPr>
                <w:rFonts w:ascii="Arial" w:hAnsi="Arial" w:cs="Arial"/>
                <w:color w:val="auto"/>
                <w:sz w:val="18"/>
                <w:szCs w:val="18"/>
                <w:vertAlign w:val="superscript"/>
              </w:rPr>
              <w:t>8</w:t>
            </w:r>
            <w:r w:rsidRPr="00286DA9">
              <w:rPr>
                <w:rFonts w:ascii="Arial" w:hAnsi="Arial" w:cs="Arial"/>
                <w:color w:val="auto"/>
                <w:sz w:val="18"/>
                <w:szCs w:val="18"/>
              </w:rPr>
              <w:t xml:space="preserve">, 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15 838,87</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85"/>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бюджета Ставропольского края,</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15 046,93</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85"/>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r>
      <w:tr w:rsidR="00286DA9" w:rsidRPr="00286DA9" w:rsidTr="00286DA9">
        <w:trPr>
          <w:trHeight w:val="85"/>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15 046,93</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85"/>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85"/>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местного бюджета,</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791,94</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85"/>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r>
      <w:tr w:rsidR="00286DA9" w:rsidRPr="00286DA9" w:rsidTr="00286DA9">
        <w:trPr>
          <w:trHeight w:val="85"/>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791,94</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85"/>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85"/>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других источников</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22"/>
        </w:trPr>
        <w:tc>
          <w:tcPr>
            <w:tcW w:w="498" w:type="dxa"/>
            <w:vMerge w:val="restart"/>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4.</w:t>
            </w: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tc>
        <w:tc>
          <w:tcPr>
            <w:tcW w:w="2126" w:type="dxa"/>
            <w:vMerge w:val="restart"/>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Подпрограмма Программы «Молодежная политика», всего</w:t>
            </w:r>
            <w:r w:rsidRPr="00286DA9">
              <w:rPr>
                <w:rFonts w:ascii="Arial" w:hAnsi="Arial" w:cs="Arial"/>
                <w:color w:val="auto"/>
                <w:sz w:val="18"/>
                <w:szCs w:val="18"/>
              </w:rPr>
              <w:tab/>
            </w: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всего</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2 671,25</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2 934,00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2 934,00</w:t>
            </w:r>
          </w:p>
        </w:tc>
      </w:tr>
      <w:tr w:rsidR="00286DA9" w:rsidRPr="00286DA9" w:rsidTr="00286DA9">
        <w:trPr>
          <w:trHeight w:val="222"/>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бюджетные ассигнования бюджета Благодарненского городского округа Ставропольского края</w:t>
            </w:r>
            <w:r w:rsidRPr="00286DA9">
              <w:rPr>
                <w:rFonts w:ascii="Arial" w:hAnsi="Arial" w:cs="Arial"/>
                <w:color w:val="auto"/>
                <w:sz w:val="18"/>
                <w:szCs w:val="18"/>
                <w:vertAlign w:val="superscript"/>
              </w:rPr>
              <w:t>8</w:t>
            </w:r>
            <w:r w:rsidRPr="00286DA9">
              <w:rPr>
                <w:rFonts w:ascii="Arial" w:hAnsi="Arial" w:cs="Arial"/>
                <w:color w:val="auto"/>
                <w:sz w:val="18"/>
                <w:szCs w:val="18"/>
              </w:rPr>
              <w:t xml:space="preserve">, 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2 671,25</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2 934,00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2 934,00</w:t>
            </w:r>
          </w:p>
        </w:tc>
      </w:tr>
      <w:tr w:rsidR="00286DA9" w:rsidRPr="00286DA9" w:rsidTr="00286DA9">
        <w:trPr>
          <w:trHeight w:val="222"/>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бюджета Ставропольского края,</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22"/>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r>
      <w:tr w:rsidR="00286DA9" w:rsidRPr="00286DA9" w:rsidTr="00286DA9">
        <w:trPr>
          <w:trHeight w:val="222"/>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22"/>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22"/>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местного бюджета,</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2 671,25</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2 934,00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2 934,00</w:t>
            </w:r>
          </w:p>
        </w:tc>
      </w:tr>
      <w:tr w:rsidR="00286DA9" w:rsidRPr="00286DA9" w:rsidTr="00286DA9">
        <w:trPr>
          <w:trHeight w:val="222"/>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r>
      <w:tr w:rsidR="00286DA9" w:rsidRPr="00286DA9" w:rsidTr="00286DA9">
        <w:trPr>
          <w:trHeight w:val="222"/>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2 671,25</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2 934,00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2 934,00</w:t>
            </w:r>
          </w:p>
        </w:tc>
      </w:tr>
      <w:tr w:rsidR="00286DA9" w:rsidRPr="00286DA9" w:rsidTr="00286DA9">
        <w:trPr>
          <w:trHeight w:val="222"/>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22"/>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других источников</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22"/>
        </w:trPr>
        <w:tc>
          <w:tcPr>
            <w:tcW w:w="498" w:type="dxa"/>
            <w:vMerge w:val="restart"/>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4.1.</w:t>
            </w: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tc>
        <w:tc>
          <w:tcPr>
            <w:tcW w:w="2126" w:type="dxa"/>
            <w:vMerge w:val="restart"/>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Основное мероприятие «Организация досуга молодежи», всего </w:t>
            </w:r>
          </w:p>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всего</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2 671,25</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2 934,00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2 934,00</w:t>
            </w:r>
          </w:p>
        </w:tc>
      </w:tr>
      <w:tr w:rsidR="00286DA9" w:rsidRPr="00286DA9" w:rsidTr="00286DA9">
        <w:trPr>
          <w:trHeight w:val="222"/>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бюджетные ассигнования бюджета Благодарненского городского округа Ставропольского края</w:t>
            </w:r>
            <w:r w:rsidRPr="00286DA9">
              <w:rPr>
                <w:rFonts w:ascii="Arial" w:hAnsi="Arial" w:cs="Arial"/>
                <w:color w:val="auto"/>
                <w:sz w:val="18"/>
                <w:szCs w:val="18"/>
                <w:vertAlign w:val="superscript"/>
              </w:rPr>
              <w:t>8</w:t>
            </w:r>
            <w:r w:rsidRPr="00286DA9">
              <w:rPr>
                <w:rFonts w:ascii="Arial" w:hAnsi="Arial" w:cs="Arial"/>
                <w:color w:val="auto"/>
                <w:sz w:val="18"/>
                <w:szCs w:val="18"/>
              </w:rPr>
              <w:t xml:space="preserve">, 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2 671,25</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2 934,00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2 934,00</w:t>
            </w:r>
          </w:p>
        </w:tc>
      </w:tr>
      <w:tr w:rsidR="00286DA9" w:rsidRPr="00286DA9" w:rsidTr="00286DA9">
        <w:trPr>
          <w:trHeight w:val="222"/>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бюджета Ставропольского края,</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22"/>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r>
      <w:tr w:rsidR="00286DA9" w:rsidRPr="00286DA9" w:rsidTr="00286DA9">
        <w:trPr>
          <w:trHeight w:val="222"/>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22"/>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22"/>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местного бюджета,</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2 671,25</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2 934,00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2 934,00</w:t>
            </w:r>
          </w:p>
        </w:tc>
      </w:tr>
      <w:tr w:rsidR="00286DA9" w:rsidRPr="00286DA9" w:rsidTr="00286DA9">
        <w:trPr>
          <w:trHeight w:val="222"/>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r>
      <w:tr w:rsidR="00286DA9" w:rsidRPr="00286DA9" w:rsidTr="00286DA9">
        <w:trPr>
          <w:trHeight w:val="222"/>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2 671,25</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2 934,00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2 934,00</w:t>
            </w:r>
          </w:p>
        </w:tc>
      </w:tr>
      <w:tr w:rsidR="00286DA9" w:rsidRPr="00286DA9" w:rsidTr="00286DA9">
        <w:trPr>
          <w:trHeight w:val="222"/>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22"/>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других источников</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22"/>
        </w:trPr>
        <w:tc>
          <w:tcPr>
            <w:tcW w:w="498" w:type="dxa"/>
            <w:vMerge w:val="restart"/>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5.</w:t>
            </w: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tc>
        <w:tc>
          <w:tcPr>
            <w:tcW w:w="2126" w:type="dxa"/>
            <w:vMerge w:val="restart"/>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Подпрограмма Программы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w:t>
            </w:r>
            <w:proofErr w:type="spellStart"/>
            <w:r w:rsidRPr="00286DA9">
              <w:rPr>
                <w:rFonts w:ascii="Arial" w:hAnsi="Arial" w:cs="Arial"/>
                <w:color w:val="auto"/>
                <w:sz w:val="18"/>
                <w:szCs w:val="18"/>
              </w:rPr>
              <w:t>общепрограммные</w:t>
            </w:r>
            <w:proofErr w:type="spellEnd"/>
            <w:r w:rsidRPr="00286DA9">
              <w:rPr>
                <w:rFonts w:ascii="Arial" w:hAnsi="Arial" w:cs="Arial"/>
                <w:color w:val="auto"/>
                <w:sz w:val="18"/>
                <w:szCs w:val="18"/>
              </w:rPr>
              <w:t xml:space="preserve"> </w:t>
            </w:r>
            <w:r w:rsidRPr="00286DA9">
              <w:rPr>
                <w:rFonts w:ascii="Arial" w:hAnsi="Arial" w:cs="Arial"/>
                <w:color w:val="auto"/>
                <w:sz w:val="18"/>
                <w:szCs w:val="18"/>
              </w:rPr>
              <w:lastRenderedPageBreak/>
              <w:t>мероприятия», всего</w:t>
            </w: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lastRenderedPageBreak/>
              <w:t>всего</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16 793,01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16 936,36</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16 945,90</w:t>
            </w:r>
          </w:p>
        </w:tc>
      </w:tr>
      <w:tr w:rsidR="00286DA9" w:rsidRPr="00286DA9" w:rsidTr="00286DA9">
        <w:trPr>
          <w:trHeight w:val="222"/>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бюджетные ассигнования бюджета Благодарненского городского округа Ставропольского края</w:t>
            </w:r>
            <w:r w:rsidRPr="00286DA9">
              <w:rPr>
                <w:rFonts w:ascii="Arial" w:hAnsi="Arial" w:cs="Arial"/>
                <w:color w:val="auto"/>
                <w:sz w:val="18"/>
                <w:szCs w:val="18"/>
                <w:vertAlign w:val="superscript"/>
              </w:rPr>
              <w:t>8</w:t>
            </w:r>
            <w:r w:rsidRPr="00286DA9">
              <w:rPr>
                <w:rFonts w:ascii="Arial" w:hAnsi="Arial" w:cs="Arial"/>
                <w:color w:val="auto"/>
                <w:sz w:val="18"/>
                <w:szCs w:val="18"/>
              </w:rPr>
              <w:t xml:space="preserve">, 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16 793,01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16 936,36</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16 945,90</w:t>
            </w:r>
          </w:p>
        </w:tc>
      </w:tr>
      <w:tr w:rsidR="00286DA9" w:rsidRPr="00286DA9" w:rsidTr="00286DA9">
        <w:trPr>
          <w:trHeight w:val="222"/>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бюджета Ставропольского края,</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22"/>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r>
      <w:tr w:rsidR="00286DA9" w:rsidRPr="00286DA9" w:rsidTr="00286DA9">
        <w:trPr>
          <w:trHeight w:val="222"/>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22"/>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22"/>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местного бюджета,</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16 793,01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16 936,36</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16 945,90</w:t>
            </w:r>
          </w:p>
        </w:tc>
      </w:tr>
      <w:tr w:rsidR="00286DA9" w:rsidRPr="00286DA9" w:rsidTr="00286DA9">
        <w:trPr>
          <w:trHeight w:val="222"/>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r>
      <w:tr w:rsidR="00286DA9" w:rsidRPr="00286DA9" w:rsidTr="00286DA9">
        <w:trPr>
          <w:trHeight w:val="222"/>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16 793,01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16 936,36</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16 945,90</w:t>
            </w:r>
          </w:p>
        </w:tc>
      </w:tr>
      <w:tr w:rsidR="00286DA9" w:rsidRPr="00286DA9" w:rsidTr="00286DA9">
        <w:trPr>
          <w:trHeight w:val="222"/>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22"/>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других источников</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22"/>
        </w:trPr>
        <w:tc>
          <w:tcPr>
            <w:tcW w:w="498" w:type="dxa"/>
            <w:vMerge w:val="restart"/>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lastRenderedPageBreak/>
              <w:t>5.1.</w:t>
            </w: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tc>
        <w:tc>
          <w:tcPr>
            <w:tcW w:w="2126" w:type="dxa"/>
            <w:vMerge w:val="restart"/>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Основное мероприятие «Обеспечение реализации  Программы», всего </w:t>
            </w:r>
          </w:p>
          <w:p w:rsidR="00286DA9" w:rsidRPr="00286DA9" w:rsidRDefault="00286DA9" w:rsidP="00286DA9">
            <w:pPr>
              <w:jc w:val="both"/>
              <w:rPr>
                <w:rFonts w:ascii="Arial" w:hAnsi="Arial" w:cs="Arial"/>
                <w:color w:val="auto"/>
                <w:sz w:val="18"/>
                <w:szCs w:val="18"/>
              </w:rPr>
            </w:pPr>
          </w:p>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всего</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16 793,01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16 936,36</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16 945,90</w:t>
            </w:r>
          </w:p>
        </w:tc>
      </w:tr>
      <w:tr w:rsidR="00286DA9" w:rsidRPr="00286DA9" w:rsidTr="00286DA9">
        <w:trPr>
          <w:trHeight w:val="222"/>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бюджетные ассигнования бюджета Благодарненского городского округа Ставропольского края</w:t>
            </w:r>
            <w:r w:rsidRPr="00286DA9">
              <w:rPr>
                <w:rFonts w:ascii="Arial" w:hAnsi="Arial" w:cs="Arial"/>
                <w:color w:val="auto"/>
                <w:sz w:val="18"/>
                <w:szCs w:val="18"/>
                <w:vertAlign w:val="superscript"/>
              </w:rPr>
              <w:t>8</w:t>
            </w:r>
            <w:r w:rsidRPr="00286DA9">
              <w:rPr>
                <w:rFonts w:ascii="Arial" w:hAnsi="Arial" w:cs="Arial"/>
                <w:color w:val="auto"/>
                <w:sz w:val="18"/>
                <w:szCs w:val="18"/>
              </w:rPr>
              <w:t xml:space="preserve">, 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16 793,01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16 936,36</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16 945,90</w:t>
            </w:r>
          </w:p>
        </w:tc>
      </w:tr>
      <w:tr w:rsidR="00286DA9" w:rsidRPr="00286DA9" w:rsidTr="00286DA9">
        <w:trPr>
          <w:trHeight w:val="222"/>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бюджета Ставропольского края,</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22"/>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r>
      <w:tr w:rsidR="00286DA9" w:rsidRPr="00286DA9" w:rsidTr="00286DA9">
        <w:trPr>
          <w:trHeight w:val="222"/>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22"/>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22"/>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местного бюджета,</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16 793,01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16 936,36</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16 945,90</w:t>
            </w:r>
          </w:p>
        </w:tc>
      </w:tr>
      <w:tr w:rsidR="00286DA9" w:rsidRPr="00286DA9" w:rsidTr="00286DA9">
        <w:trPr>
          <w:trHeight w:val="222"/>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xml:space="preserve">в </w:t>
            </w:r>
            <w:proofErr w:type="spellStart"/>
            <w:r w:rsidRPr="00286DA9">
              <w:rPr>
                <w:rFonts w:ascii="Arial" w:hAnsi="Arial" w:cs="Arial"/>
                <w:color w:val="auto"/>
                <w:sz w:val="18"/>
                <w:szCs w:val="18"/>
              </w:rPr>
              <w:t>т.ч</w:t>
            </w:r>
            <w:proofErr w:type="spellEnd"/>
            <w:r w:rsidRPr="00286DA9">
              <w:rPr>
                <w:rFonts w:ascii="Arial" w:hAnsi="Arial" w:cs="Arial"/>
                <w:color w:val="auto"/>
                <w:sz w:val="18"/>
                <w:szCs w:val="18"/>
              </w:rPr>
              <w:t>. предусмотренные:</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 </w:t>
            </w:r>
          </w:p>
        </w:tc>
      </w:tr>
      <w:tr w:rsidR="00286DA9" w:rsidRPr="00286DA9" w:rsidTr="00286DA9">
        <w:trPr>
          <w:trHeight w:val="222"/>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ответственному исполнителю</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16 793,01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16 936,36</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16 945,90</w:t>
            </w:r>
          </w:p>
        </w:tc>
      </w:tr>
      <w:tr w:rsidR="00286DA9" w:rsidRPr="00286DA9" w:rsidTr="00286DA9">
        <w:trPr>
          <w:trHeight w:val="222"/>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соисполнителю 1</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r w:rsidR="00286DA9" w:rsidRPr="00286DA9" w:rsidTr="00286DA9">
        <w:trPr>
          <w:trHeight w:val="222"/>
        </w:trPr>
        <w:tc>
          <w:tcPr>
            <w:tcW w:w="498" w:type="dxa"/>
            <w:vMerge/>
          </w:tcPr>
          <w:p w:rsidR="00286DA9" w:rsidRPr="00286DA9" w:rsidRDefault="00286DA9" w:rsidP="00286DA9">
            <w:pPr>
              <w:jc w:val="both"/>
              <w:rPr>
                <w:rFonts w:ascii="Arial" w:hAnsi="Arial" w:cs="Arial"/>
                <w:color w:val="auto"/>
                <w:sz w:val="18"/>
                <w:szCs w:val="18"/>
              </w:rPr>
            </w:pPr>
          </w:p>
        </w:tc>
        <w:tc>
          <w:tcPr>
            <w:tcW w:w="2126" w:type="dxa"/>
            <w:vMerge/>
          </w:tcPr>
          <w:p w:rsidR="00286DA9" w:rsidRPr="00286DA9" w:rsidRDefault="00286DA9" w:rsidP="00286DA9">
            <w:pPr>
              <w:jc w:val="both"/>
              <w:rPr>
                <w:rFonts w:ascii="Arial" w:hAnsi="Arial" w:cs="Arial"/>
                <w:color w:val="auto"/>
                <w:sz w:val="18"/>
                <w:szCs w:val="18"/>
              </w:rPr>
            </w:pPr>
          </w:p>
        </w:tc>
        <w:tc>
          <w:tcPr>
            <w:tcW w:w="4536" w:type="dxa"/>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средства других источников</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c>
          <w:tcPr>
            <w:tcW w:w="1134" w:type="dxa"/>
            <w:vAlign w:val="center"/>
          </w:tcPr>
          <w:p w:rsidR="00286DA9" w:rsidRPr="00286DA9" w:rsidRDefault="00286DA9" w:rsidP="00286DA9">
            <w:pPr>
              <w:jc w:val="both"/>
              <w:rPr>
                <w:rFonts w:ascii="Arial" w:hAnsi="Arial" w:cs="Arial"/>
                <w:color w:val="auto"/>
                <w:sz w:val="18"/>
                <w:szCs w:val="18"/>
              </w:rPr>
            </w:pPr>
            <w:r w:rsidRPr="00286DA9">
              <w:rPr>
                <w:rFonts w:ascii="Arial" w:hAnsi="Arial" w:cs="Arial"/>
                <w:color w:val="auto"/>
                <w:sz w:val="18"/>
                <w:szCs w:val="18"/>
              </w:rPr>
              <w:t>0,00</w:t>
            </w:r>
          </w:p>
        </w:tc>
      </w:tr>
    </w:tbl>
    <w:p w:rsidR="00286DA9" w:rsidRDefault="00286DA9" w:rsidP="00286DA9">
      <w:pPr>
        <w:jc w:val="both"/>
        <w:rPr>
          <w:rFonts w:ascii="Arial" w:hAnsi="Arial" w:cs="Arial"/>
          <w:color w:val="auto"/>
          <w:sz w:val="18"/>
          <w:szCs w:val="18"/>
          <w:highlight w:val="yellow"/>
        </w:rPr>
      </w:pPr>
    </w:p>
    <w:p w:rsidR="00286DA9" w:rsidRDefault="00286DA9" w:rsidP="00286DA9">
      <w:pPr>
        <w:jc w:val="both"/>
        <w:rPr>
          <w:rFonts w:ascii="Arial" w:hAnsi="Arial" w:cs="Arial"/>
          <w:color w:val="auto"/>
          <w:sz w:val="18"/>
          <w:szCs w:val="18"/>
          <w:highlight w:val="yellow"/>
        </w:rPr>
        <w:sectPr w:rsidR="00286DA9" w:rsidSect="00286DA9">
          <w:type w:val="continuous"/>
          <w:pgSz w:w="11905" w:h="16838"/>
          <w:pgMar w:top="1134" w:right="848" w:bottom="1134" w:left="851" w:header="720" w:footer="720" w:gutter="0"/>
          <w:cols w:space="992"/>
          <w:noEndnote/>
          <w:titlePg/>
          <w:docGrid w:linePitch="381"/>
        </w:sectPr>
      </w:pPr>
    </w:p>
    <w:p w:rsidR="00286DA9" w:rsidRPr="00286DA9" w:rsidRDefault="00286DA9" w:rsidP="00286DA9">
      <w:pPr>
        <w:ind w:firstLine="426"/>
        <w:jc w:val="both"/>
        <w:rPr>
          <w:rFonts w:ascii="Arial" w:hAnsi="Arial" w:cs="Arial"/>
          <w:bCs/>
          <w:color w:val="auto"/>
          <w:sz w:val="18"/>
          <w:szCs w:val="18"/>
        </w:rPr>
      </w:pPr>
      <w:r w:rsidRPr="00286DA9">
        <w:rPr>
          <w:rFonts w:ascii="Arial" w:hAnsi="Arial" w:cs="Arial"/>
          <w:bCs/>
          <w:color w:val="auto"/>
          <w:sz w:val="18"/>
          <w:szCs w:val="18"/>
        </w:rPr>
        <w:lastRenderedPageBreak/>
        <w:t xml:space="preserve">6. В приложении 5 </w:t>
      </w:r>
      <w:r w:rsidRPr="00286DA9">
        <w:rPr>
          <w:rFonts w:ascii="Arial" w:hAnsi="Arial" w:cs="Arial"/>
          <w:color w:val="auto"/>
          <w:sz w:val="18"/>
          <w:szCs w:val="18"/>
        </w:rPr>
        <w:t xml:space="preserve">к муниципальной программе Благодарненского городского округа Ставропольского края </w:t>
      </w:r>
      <w:r w:rsidRPr="00286DA9">
        <w:rPr>
          <w:rFonts w:ascii="Arial" w:hAnsi="Arial" w:cs="Arial"/>
          <w:b/>
          <w:bCs/>
          <w:color w:val="auto"/>
          <w:sz w:val="18"/>
          <w:szCs w:val="18"/>
        </w:rPr>
        <w:t>«</w:t>
      </w:r>
      <w:r w:rsidRPr="00286DA9">
        <w:rPr>
          <w:rFonts w:ascii="Arial" w:hAnsi="Arial" w:cs="Arial"/>
          <w:color w:val="auto"/>
          <w:sz w:val="18"/>
          <w:szCs w:val="18"/>
        </w:rPr>
        <w:t xml:space="preserve">Развитие образования и молодежной политики»  </w:t>
      </w:r>
      <w:r w:rsidRPr="00286DA9">
        <w:rPr>
          <w:rFonts w:ascii="Arial" w:hAnsi="Arial" w:cs="Arial"/>
          <w:bCs/>
          <w:color w:val="auto"/>
          <w:sz w:val="18"/>
          <w:szCs w:val="18"/>
        </w:rPr>
        <w:t xml:space="preserve">в подпрограмме </w:t>
      </w:r>
      <w:r w:rsidRPr="00286DA9">
        <w:rPr>
          <w:rFonts w:ascii="Arial" w:hAnsi="Arial" w:cs="Arial"/>
          <w:color w:val="auto"/>
          <w:sz w:val="18"/>
          <w:szCs w:val="18"/>
        </w:rPr>
        <w:t xml:space="preserve">«Развитие дошкольного, общего и дополнительного образования» в паспорте подпрограммы </w:t>
      </w:r>
      <w:r w:rsidRPr="00286DA9">
        <w:rPr>
          <w:rFonts w:ascii="Arial" w:hAnsi="Arial" w:cs="Arial"/>
          <w:bCs/>
          <w:color w:val="auto"/>
          <w:sz w:val="18"/>
          <w:szCs w:val="18"/>
        </w:rPr>
        <w:t>позиции:</w:t>
      </w:r>
    </w:p>
    <w:p w:rsidR="00286DA9" w:rsidRPr="00286DA9" w:rsidRDefault="00286DA9" w:rsidP="00286DA9">
      <w:pPr>
        <w:ind w:firstLine="426"/>
        <w:jc w:val="both"/>
        <w:rPr>
          <w:rFonts w:ascii="Arial" w:hAnsi="Arial" w:cs="Arial"/>
          <w:bCs/>
          <w:color w:val="auto"/>
          <w:sz w:val="18"/>
          <w:szCs w:val="18"/>
        </w:rPr>
      </w:pPr>
      <w:r w:rsidRPr="00286DA9">
        <w:rPr>
          <w:rFonts w:ascii="Arial" w:hAnsi="Arial" w:cs="Arial"/>
          <w:bCs/>
          <w:color w:val="auto"/>
          <w:sz w:val="18"/>
          <w:szCs w:val="18"/>
        </w:rPr>
        <w:t xml:space="preserve"> «Объемы и источники финансового обеспечения подпрограммы» изложить </w:t>
      </w:r>
      <w:proofErr w:type="gramStart"/>
      <w:r w:rsidRPr="00286DA9">
        <w:rPr>
          <w:rFonts w:ascii="Arial" w:hAnsi="Arial" w:cs="Arial"/>
          <w:bCs/>
          <w:color w:val="auto"/>
          <w:sz w:val="18"/>
          <w:szCs w:val="18"/>
        </w:rPr>
        <w:t>в</w:t>
      </w:r>
      <w:proofErr w:type="gramEnd"/>
      <w:r w:rsidRPr="00286DA9">
        <w:rPr>
          <w:rFonts w:ascii="Arial" w:hAnsi="Arial" w:cs="Arial"/>
          <w:bCs/>
          <w:color w:val="auto"/>
          <w:sz w:val="18"/>
          <w:szCs w:val="18"/>
        </w:rPr>
        <w:t xml:space="preserve"> следующей редакции:</w:t>
      </w:r>
    </w:p>
    <w:p w:rsidR="00286DA9" w:rsidRDefault="00286DA9" w:rsidP="00286DA9">
      <w:pPr>
        <w:ind w:firstLine="426"/>
        <w:jc w:val="both"/>
        <w:rPr>
          <w:rFonts w:ascii="Arial" w:hAnsi="Arial" w:cs="Arial"/>
          <w:color w:val="auto"/>
          <w:sz w:val="18"/>
          <w:szCs w:val="18"/>
          <w:highlight w:val="yellow"/>
        </w:rPr>
      </w:pPr>
    </w:p>
    <w:p w:rsidR="002A7444" w:rsidRDefault="002A7444" w:rsidP="00286DA9">
      <w:pPr>
        <w:ind w:firstLine="426"/>
        <w:jc w:val="both"/>
        <w:rPr>
          <w:rFonts w:ascii="Arial" w:hAnsi="Arial" w:cs="Arial"/>
          <w:color w:val="auto"/>
          <w:sz w:val="18"/>
          <w:szCs w:val="18"/>
          <w:highlight w:val="yellow"/>
        </w:rPr>
      </w:pPr>
    </w:p>
    <w:tbl>
      <w:tblPr>
        <w:tblW w:w="4644" w:type="dxa"/>
        <w:tblLook w:val="00A0" w:firstRow="1" w:lastRow="0" w:firstColumn="1" w:lastColumn="0" w:noHBand="0" w:noVBand="0"/>
      </w:tblPr>
      <w:tblGrid>
        <w:gridCol w:w="1809"/>
        <w:gridCol w:w="2835"/>
      </w:tblGrid>
      <w:tr w:rsidR="002A7444" w:rsidRPr="002A7444" w:rsidTr="002A7444">
        <w:tc>
          <w:tcPr>
            <w:tcW w:w="1809" w:type="dxa"/>
          </w:tcPr>
          <w:p w:rsidR="002A7444" w:rsidRPr="002A7444" w:rsidRDefault="002A7444" w:rsidP="00610F5A">
            <w:pPr>
              <w:ind w:left="142"/>
              <w:jc w:val="both"/>
              <w:rPr>
                <w:rFonts w:ascii="Arial" w:hAnsi="Arial" w:cs="Arial"/>
                <w:bCs/>
                <w:color w:val="auto"/>
                <w:sz w:val="18"/>
                <w:szCs w:val="18"/>
              </w:rPr>
            </w:pPr>
            <w:r w:rsidRPr="002A7444">
              <w:rPr>
                <w:rFonts w:ascii="Arial" w:hAnsi="Arial" w:cs="Arial"/>
                <w:bCs/>
                <w:color w:val="auto"/>
                <w:sz w:val="18"/>
                <w:szCs w:val="18"/>
              </w:rPr>
              <w:t>«Объемы и  источники финансового обеспечения Подпрограммы</w:t>
            </w:r>
          </w:p>
        </w:tc>
        <w:tc>
          <w:tcPr>
            <w:tcW w:w="2835" w:type="dxa"/>
          </w:tcPr>
          <w:p w:rsidR="002A7444" w:rsidRPr="002A7444" w:rsidRDefault="002A7444" w:rsidP="00610F5A">
            <w:pPr>
              <w:ind w:left="142"/>
              <w:jc w:val="both"/>
              <w:rPr>
                <w:rFonts w:ascii="Arial" w:hAnsi="Arial" w:cs="Arial"/>
                <w:color w:val="auto"/>
                <w:sz w:val="18"/>
                <w:szCs w:val="18"/>
              </w:rPr>
            </w:pPr>
            <w:r w:rsidRPr="002A7444">
              <w:rPr>
                <w:rFonts w:ascii="Arial" w:hAnsi="Arial" w:cs="Arial"/>
                <w:bCs/>
                <w:color w:val="auto"/>
                <w:sz w:val="18"/>
                <w:szCs w:val="18"/>
              </w:rPr>
              <w:t xml:space="preserve">       </w:t>
            </w:r>
            <w:r w:rsidRPr="002A7444">
              <w:rPr>
                <w:rFonts w:ascii="Arial" w:hAnsi="Arial" w:cs="Arial"/>
                <w:color w:val="auto"/>
                <w:sz w:val="18"/>
                <w:szCs w:val="18"/>
              </w:rPr>
              <w:t>объемы финансового обеспечения всего – 2 697 610,92 руб. в том числе по годам:</w:t>
            </w:r>
          </w:p>
          <w:p w:rsidR="002A7444" w:rsidRPr="002A7444" w:rsidRDefault="002A7444" w:rsidP="00610F5A">
            <w:pPr>
              <w:ind w:left="142"/>
              <w:jc w:val="both"/>
              <w:rPr>
                <w:rFonts w:ascii="Arial" w:hAnsi="Arial" w:cs="Arial"/>
                <w:color w:val="auto"/>
                <w:sz w:val="18"/>
                <w:szCs w:val="18"/>
              </w:rPr>
            </w:pPr>
            <w:r w:rsidRPr="002A7444">
              <w:rPr>
                <w:rFonts w:ascii="Arial" w:hAnsi="Arial" w:cs="Arial"/>
                <w:color w:val="auto"/>
                <w:sz w:val="18"/>
                <w:szCs w:val="18"/>
              </w:rPr>
              <w:t xml:space="preserve">        2023 год – 918 703,51 тыс. рублей;</w:t>
            </w:r>
          </w:p>
          <w:p w:rsidR="002A7444" w:rsidRPr="002A7444" w:rsidRDefault="002A7444" w:rsidP="00610F5A">
            <w:pPr>
              <w:ind w:left="142"/>
              <w:jc w:val="both"/>
              <w:rPr>
                <w:rFonts w:ascii="Arial" w:hAnsi="Arial" w:cs="Arial"/>
                <w:color w:val="auto"/>
                <w:sz w:val="18"/>
                <w:szCs w:val="18"/>
              </w:rPr>
            </w:pPr>
            <w:r w:rsidRPr="002A7444">
              <w:rPr>
                <w:rFonts w:ascii="Arial" w:hAnsi="Arial" w:cs="Arial"/>
                <w:color w:val="auto"/>
                <w:sz w:val="18"/>
                <w:szCs w:val="18"/>
              </w:rPr>
              <w:t xml:space="preserve">        2024 год – 891 239,30 тыс. рублей;</w:t>
            </w:r>
          </w:p>
          <w:p w:rsidR="002A7444" w:rsidRPr="002A7444" w:rsidRDefault="002A7444" w:rsidP="00610F5A">
            <w:pPr>
              <w:ind w:left="142"/>
              <w:jc w:val="both"/>
              <w:rPr>
                <w:rFonts w:ascii="Arial" w:hAnsi="Arial" w:cs="Arial"/>
                <w:color w:val="auto"/>
                <w:sz w:val="18"/>
                <w:szCs w:val="18"/>
              </w:rPr>
            </w:pPr>
            <w:r w:rsidRPr="002A7444">
              <w:rPr>
                <w:rFonts w:ascii="Arial" w:hAnsi="Arial" w:cs="Arial"/>
                <w:color w:val="auto"/>
                <w:sz w:val="18"/>
                <w:szCs w:val="18"/>
              </w:rPr>
              <w:t xml:space="preserve">        2025 год – 887 668,11 тыс. рублей</w:t>
            </w:r>
          </w:p>
          <w:p w:rsidR="002A7444" w:rsidRPr="002A7444" w:rsidRDefault="002A7444" w:rsidP="00610F5A">
            <w:pPr>
              <w:ind w:left="142"/>
              <w:jc w:val="both"/>
              <w:rPr>
                <w:rFonts w:ascii="Arial" w:hAnsi="Arial" w:cs="Arial"/>
                <w:color w:val="auto"/>
                <w:sz w:val="18"/>
                <w:szCs w:val="18"/>
              </w:rPr>
            </w:pPr>
            <w:r w:rsidRPr="002A7444">
              <w:rPr>
                <w:rFonts w:ascii="Arial" w:hAnsi="Arial" w:cs="Arial"/>
                <w:color w:val="auto"/>
                <w:sz w:val="18"/>
                <w:szCs w:val="18"/>
              </w:rPr>
              <w:t>за счет средств:</w:t>
            </w:r>
          </w:p>
          <w:p w:rsidR="002A7444" w:rsidRPr="002A7444" w:rsidRDefault="002A7444" w:rsidP="00610F5A">
            <w:pPr>
              <w:ind w:left="142"/>
              <w:jc w:val="both"/>
              <w:rPr>
                <w:rFonts w:ascii="Arial" w:hAnsi="Arial" w:cs="Arial"/>
                <w:color w:val="auto"/>
                <w:sz w:val="18"/>
                <w:szCs w:val="18"/>
              </w:rPr>
            </w:pPr>
            <w:r w:rsidRPr="002A7444">
              <w:rPr>
                <w:rFonts w:ascii="Arial" w:hAnsi="Arial" w:cs="Arial"/>
                <w:color w:val="auto"/>
                <w:sz w:val="18"/>
                <w:szCs w:val="18"/>
              </w:rPr>
              <w:t>бюджета Ставропольского края всего – 1 448 186,39 тыс. руб. том числе, по годам:</w:t>
            </w:r>
          </w:p>
          <w:p w:rsidR="002A7444" w:rsidRPr="002A7444" w:rsidRDefault="002A7444" w:rsidP="00610F5A">
            <w:pPr>
              <w:ind w:left="142"/>
              <w:jc w:val="both"/>
              <w:rPr>
                <w:rFonts w:ascii="Arial" w:hAnsi="Arial" w:cs="Arial"/>
                <w:color w:val="auto"/>
                <w:sz w:val="18"/>
                <w:szCs w:val="18"/>
              </w:rPr>
            </w:pPr>
            <w:r w:rsidRPr="002A7444">
              <w:rPr>
                <w:rFonts w:ascii="Arial" w:hAnsi="Arial" w:cs="Arial"/>
                <w:color w:val="auto"/>
                <w:sz w:val="18"/>
                <w:szCs w:val="18"/>
              </w:rPr>
              <w:t xml:space="preserve">        2023 год – 486 842,08 тыс. рублей;</w:t>
            </w:r>
          </w:p>
          <w:p w:rsidR="002A7444" w:rsidRPr="002A7444" w:rsidRDefault="002A7444" w:rsidP="00610F5A">
            <w:pPr>
              <w:ind w:left="142"/>
              <w:jc w:val="both"/>
              <w:rPr>
                <w:rFonts w:ascii="Arial" w:hAnsi="Arial" w:cs="Arial"/>
                <w:color w:val="auto"/>
                <w:sz w:val="18"/>
                <w:szCs w:val="18"/>
              </w:rPr>
            </w:pPr>
            <w:r w:rsidRPr="002A7444">
              <w:rPr>
                <w:rFonts w:ascii="Arial" w:hAnsi="Arial" w:cs="Arial"/>
                <w:color w:val="auto"/>
                <w:sz w:val="18"/>
                <w:szCs w:val="18"/>
              </w:rPr>
              <w:t xml:space="preserve">        2024 год – 483 557,35 тыс. рублей</w:t>
            </w:r>
          </w:p>
          <w:p w:rsidR="002A7444" w:rsidRPr="002A7444" w:rsidRDefault="002A7444" w:rsidP="00610F5A">
            <w:pPr>
              <w:ind w:left="142"/>
              <w:jc w:val="both"/>
              <w:rPr>
                <w:rFonts w:ascii="Arial" w:hAnsi="Arial" w:cs="Arial"/>
                <w:color w:val="auto"/>
                <w:sz w:val="18"/>
                <w:szCs w:val="18"/>
              </w:rPr>
            </w:pPr>
            <w:r w:rsidRPr="002A7444">
              <w:rPr>
                <w:rFonts w:ascii="Arial" w:hAnsi="Arial" w:cs="Arial"/>
                <w:color w:val="auto"/>
                <w:sz w:val="18"/>
                <w:szCs w:val="18"/>
              </w:rPr>
              <w:t xml:space="preserve">        2025 год – 477 786,96 тыс. рублей</w:t>
            </w:r>
          </w:p>
          <w:p w:rsidR="002A7444" w:rsidRPr="002A7444" w:rsidRDefault="002A7444" w:rsidP="00610F5A">
            <w:pPr>
              <w:ind w:left="142"/>
              <w:jc w:val="both"/>
              <w:rPr>
                <w:rFonts w:ascii="Arial" w:hAnsi="Arial" w:cs="Arial"/>
                <w:color w:val="auto"/>
                <w:sz w:val="18"/>
                <w:szCs w:val="18"/>
              </w:rPr>
            </w:pPr>
            <w:r w:rsidRPr="002A7444">
              <w:rPr>
                <w:rFonts w:ascii="Arial" w:hAnsi="Arial" w:cs="Arial"/>
                <w:color w:val="auto"/>
                <w:sz w:val="18"/>
                <w:szCs w:val="18"/>
              </w:rPr>
              <w:t>бюджета Благодарненского городского округа Ставропольского края  всего – 1 249 424,53 рублей, в том числе по годам:</w:t>
            </w:r>
          </w:p>
          <w:p w:rsidR="002A7444" w:rsidRPr="002A7444" w:rsidRDefault="002A7444" w:rsidP="00610F5A">
            <w:pPr>
              <w:ind w:left="142"/>
              <w:jc w:val="both"/>
              <w:rPr>
                <w:rFonts w:ascii="Arial" w:hAnsi="Arial" w:cs="Arial"/>
                <w:color w:val="auto"/>
                <w:sz w:val="18"/>
                <w:szCs w:val="18"/>
              </w:rPr>
            </w:pPr>
            <w:r w:rsidRPr="002A7444">
              <w:rPr>
                <w:rFonts w:ascii="Arial" w:hAnsi="Arial" w:cs="Arial"/>
                <w:color w:val="auto"/>
                <w:sz w:val="18"/>
                <w:szCs w:val="18"/>
              </w:rPr>
              <w:t>2023 году – 431 861,43 тыс. рублей;</w:t>
            </w:r>
          </w:p>
          <w:p w:rsidR="002A7444" w:rsidRPr="002A7444" w:rsidRDefault="002A7444" w:rsidP="00610F5A">
            <w:pPr>
              <w:ind w:left="142"/>
              <w:jc w:val="both"/>
              <w:rPr>
                <w:rFonts w:ascii="Arial" w:hAnsi="Arial" w:cs="Arial"/>
                <w:color w:val="auto"/>
                <w:sz w:val="18"/>
                <w:szCs w:val="18"/>
              </w:rPr>
            </w:pPr>
            <w:r w:rsidRPr="002A7444">
              <w:rPr>
                <w:rFonts w:ascii="Arial" w:hAnsi="Arial" w:cs="Arial"/>
                <w:color w:val="auto"/>
                <w:sz w:val="18"/>
                <w:szCs w:val="18"/>
              </w:rPr>
              <w:t>2024 году – 407 681,95 тыс. рублей</w:t>
            </w:r>
          </w:p>
          <w:p w:rsidR="002A7444" w:rsidRPr="002A7444" w:rsidRDefault="002A7444" w:rsidP="00610F5A">
            <w:pPr>
              <w:ind w:left="142"/>
              <w:jc w:val="both"/>
              <w:rPr>
                <w:rFonts w:ascii="Arial" w:hAnsi="Arial" w:cs="Arial"/>
                <w:color w:val="auto"/>
                <w:sz w:val="18"/>
                <w:szCs w:val="18"/>
              </w:rPr>
            </w:pPr>
            <w:r w:rsidRPr="002A7444">
              <w:rPr>
                <w:rFonts w:ascii="Arial" w:hAnsi="Arial" w:cs="Arial"/>
                <w:color w:val="auto"/>
                <w:sz w:val="18"/>
                <w:szCs w:val="18"/>
              </w:rPr>
              <w:t>2025 году – 409 881,15 тыс. рублей</w:t>
            </w:r>
          </w:p>
          <w:p w:rsidR="002A7444" w:rsidRPr="002A7444" w:rsidRDefault="002A7444" w:rsidP="00610F5A">
            <w:pPr>
              <w:ind w:left="142"/>
              <w:jc w:val="both"/>
              <w:rPr>
                <w:rFonts w:ascii="Arial" w:hAnsi="Arial" w:cs="Arial"/>
                <w:color w:val="auto"/>
                <w:sz w:val="18"/>
                <w:szCs w:val="18"/>
              </w:rPr>
            </w:pPr>
            <w:r w:rsidRPr="002A7444">
              <w:rPr>
                <w:rFonts w:ascii="Arial" w:hAnsi="Arial" w:cs="Arial"/>
                <w:color w:val="auto"/>
                <w:sz w:val="18"/>
                <w:szCs w:val="18"/>
              </w:rPr>
              <w:t>средства других источников всего – 0,00 рублей, в том числе по годам:</w:t>
            </w:r>
          </w:p>
          <w:p w:rsidR="002A7444" w:rsidRPr="002A7444" w:rsidRDefault="002A7444" w:rsidP="00610F5A">
            <w:pPr>
              <w:ind w:left="142"/>
              <w:jc w:val="both"/>
              <w:rPr>
                <w:rFonts w:ascii="Arial" w:hAnsi="Arial" w:cs="Arial"/>
                <w:color w:val="auto"/>
                <w:sz w:val="18"/>
                <w:szCs w:val="18"/>
              </w:rPr>
            </w:pPr>
            <w:r w:rsidRPr="002A7444">
              <w:rPr>
                <w:rFonts w:ascii="Arial" w:hAnsi="Arial" w:cs="Arial"/>
                <w:color w:val="auto"/>
                <w:sz w:val="18"/>
                <w:szCs w:val="18"/>
              </w:rPr>
              <w:t>2023 году – 0,00 тыс. рублей;</w:t>
            </w:r>
          </w:p>
          <w:p w:rsidR="002A7444" w:rsidRPr="002A7444" w:rsidRDefault="002A7444" w:rsidP="00610F5A">
            <w:pPr>
              <w:ind w:left="142"/>
              <w:jc w:val="both"/>
              <w:rPr>
                <w:rFonts w:ascii="Arial" w:hAnsi="Arial" w:cs="Arial"/>
                <w:color w:val="auto"/>
                <w:sz w:val="18"/>
                <w:szCs w:val="18"/>
              </w:rPr>
            </w:pPr>
            <w:r w:rsidRPr="002A7444">
              <w:rPr>
                <w:rFonts w:ascii="Arial" w:hAnsi="Arial" w:cs="Arial"/>
                <w:color w:val="auto"/>
                <w:sz w:val="18"/>
                <w:szCs w:val="18"/>
              </w:rPr>
              <w:t>2024 году – 0,00 тыс. рублей;</w:t>
            </w:r>
          </w:p>
          <w:p w:rsidR="002A7444" w:rsidRPr="002A7444" w:rsidRDefault="002A7444" w:rsidP="00610F5A">
            <w:pPr>
              <w:ind w:left="142"/>
              <w:jc w:val="both"/>
              <w:rPr>
                <w:rFonts w:ascii="Arial" w:hAnsi="Arial" w:cs="Arial"/>
                <w:color w:val="auto"/>
                <w:sz w:val="18"/>
                <w:szCs w:val="18"/>
              </w:rPr>
            </w:pPr>
            <w:r w:rsidRPr="002A7444">
              <w:rPr>
                <w:rFonts w:ascii="Arial" w:hAnsi="Arial" w:cs="Arial"/>
                <w:color w:val="auto"/>
                <w:sz w:val="18"/>
                <w:szCs w:val="18"/>
              </w:rPr>
              <w:t>2025 году – 0,00 тыс. рублей».</w:t>
            </w:r>
          </w:p>
          <w:p w:rsidR="002A7444" w:rsidRPr="002A7444" w:rsidRDefault="002A7444" w:rsidP="00610F5A">
            <w:pPr>
              <w:ind w:left="142"/>
              <w:jc w:val="both"/>
              <w:rPr>
                <w:rFonts w:ascii="Arial" w:hAnsi="Arial" w:cs="Arial"/>
                <w:color w:val="auto"/>
                <w:sz w:val="18"/>
                <w:szCs w:val="18"/>
              </w:rPr>
            </w:pPr>
          </w:p>
        </w:tc>
      </w:tr>
    </w:tbl>
    <w:p w:rsidR="002A7444" w:rsidRDefault="002A7444" w:rsidP="002A7444">
      <w:pPr>
        <w:ind w:firstLine="426"/>
        <w:jc w:val="both"/>
        <w:rPr>
          <w:rFonts w:ascii="Arial" w:hAnsi="Arial" w:cs="Arial"/>
          <w:bCs/>
          <w:color w:val="auto"/>
          <w:sz w:val="18"/>
          <w:szCs w:val="18"/>
        </w:rPr>
      </w:pPr>
      <w:r w:rsidRPr="002A7444">
        <w:rPr>
          <w:rFonts w:ascii="Arial" w:hAnsi="Arial" w:cs="Arial"/>
          <w:bCs/>
          <w:color w:val="auto"/>
          <w:sz w:val="18"/>
          <w:szCs w:val="18"/>
        </w:rPr>
        <w:t xml:space="preserve">7. В приложении 6 к муниципальной программе Благодарненского городского округа Ставропольского </w:t>
      </w:r>
      <w:r w:rsidRPr="002A7444">
        <w:rPr>
          <w:rFonts w:ascii="Arial" w:hAnsi="Arial" w:cs="Arial"/>
          <w:bCs/>
          <w:color w:val="auto"/>
          <w:sz w:val="18"/>
          <w:szCs w:val="18"/>
        </w:rPr>
        <w:lastRenderedPageBreak/>
        <w:t>края «Развитие образования и молодежной политики»  в подпрограмме подпрограммы «Государственная поддержка детей с ограниченными возможностями здоровья, детей-инвалидов, детей-сирот и детей, оставшихся без попечения родителей» в паспорте подпрограммы</w:t>
      </w:r>
      <w:r w:rsidRPr="002A7444">
        <w:rPr>
          <w:rFonts w:ascii="Arial" w:hAnsi="Arial" w:cs="Arial"/>
          <w:color w:val="auto"/>
          <w:sz w:val="18"/>
          <w:szCs w:val="18"/>
        </w:rPr>
        <w:t xml:space="preserve"> </w:t>
      </w:r>
      <w:r w:rsidRPr="002A7444">
        <w:rPr>
          <w:rFonts w:ascii="Arial" w:hAnsi="Arial" w:cs="Arial"/>
          <w:bCs/>
          <w:color w:val="auto"/>
          <w:sz w:val="18"/>
          <w:szCs w:val="18"/>
        </w:rPr>
        <w:t>позицию «Объемы и источники финансового обеспечения подпрограммы» изложить в следующей редакции:</w:t>
      </w:r>
    </w:p>
    <w:p w:rsidR="002A7444" w:rsidRDefault="002A7444" w:rsidP="00286DA9">
      <w:pPr>
        <w:ind w:firstLine="426"/>
        <w:jc w:val="both"/>
        <w:rPr>
          <w:rFonts w:ascii="Arial" w:hAnsi="Arial" w:cs="Arial"/>
          <w:color w:val="auto"/>
          <w:sz w:val="18"/>
          <w:szCs w:val="18"/>
          <w:highlight w:val="yellow"/>
        </w:rPr>
      </w:pPr>
    </w:p>
    <w:tbl>
      <w:tblPr>
        <w:tblW w:w="4786" w:type="dxa"/>
        <w:tblLook w:val="00A0" w:firstRow="1" w:lastRow="0" w:firstColumn="1" w:lastColumn="0" w:noHBand="0" w:noVBand="0"/>
      </w:tblPr>
      <w:tblGrid>
        <w:gridCol w:w="1809"/>
        <w:gridCol w:w="2977"/>
      </w:tblGrid>
      <w:tr w:rsidR="002A7444" w:rsidRPr="002A7444" w:rsidTr="002A7444">
        <w:tc>
          <w:tcPr>
            <w:tcW w:w="1809" w:type="dxa"/>
          </w:tcPr>
          <w:p w:rsidR="002A7444" w:rsidRPr="002A7444" w:rsidRDefault="002A7444" w:rsidP="002A7444">
            <w:pPr>
              <w:ind w:firstLine="426"/>
              <w:jc w:val="both"/>
              <w:rPr>
                <w:rFonts w:ascii="Arial" w:hAnsi="Arial" w:cs="Arial"/>
                <w:bCs/>
                <w:color w:val="auto"/>
                <w:sz w:val="18"/>
                <w:szCs w:val="18"/>
              </w:rPr>
            </w:pPr>
            <w:r w:rsidRPr="002A7444">
              <w:rPr>
                <w:rFonts w:ascii="Arial" w:hAnsi="Arial" w:cs="Arial"/>
                <w:bCs/>
                <w:color w:val="auto"/>
                <w:sz w:val="18"/>
                <w:szCs w:val="18"/>
              </w:rPr>
              <w:t>«Объемы и  источники финансового обеспечения Подпрограммы</w:t>
            </w:r>
          </w:p>
        </w:tc>
        <w:tc>
          <w:tcPr>
            <w:tcW w:w="2977" w:type="dxa"/>
          </w:tcPr>
          <w:p w:rsidR="002A7444" w:rsidRPr="002A7444" w:rsidRDefault="002A7444" w:rsidP="002A7444">
            <w:pPr>
              <w:ind w:firstLine="426"/>
              <w:jc w:val="both"/>
              <w:rPr>
                <w:rFonts w:ascii="Arial" w:hAnsi="Arial" w:cs="Arial"/>
                <w:color w:val="auto"/>
                <w:sz w:val="18"/>
                <w:szCs w:val="18"/>
              </w:rPr>
            </w:pPr>
            <w:r w:rsidRPr="002A7444">
              <w:rPr>
                <w:rFonts w:ascii="Arial" w:hAnsi="Arial" w:cs="Arial"/>
                <w:bCs/>
                <w:color w:val="auto"/>
                <w:sz w:val="18"/>
                <w:szCs w:val="18"/>
              </w:rPr>
              <w:t xml:space="preserve">       </w:t>
            </w:r>
            <w:r w:rsidRPr="002A7444">
              <w:rPr>
                <w:rFonts w:ascii="Arial" w:hAnsi="Arial" w:cs="Arial"/>
                <w:color w:val="auto"/>
                <w:sz w:val="18"/>
                <w:szCs w:val="18"/>
              </w:rPr>
              <w:t>объемы финансового обеспечения всего – 50 849,49 тыс. руб. в том числе по годам:</w:t>
            </w:r>
          </w:p>
          <w:p w:rsidR="002A7444" w:rsidRPr="002A7444" w:rsidRDefault="002A7444" w:rsidP="002A7444">
            <w:pPr>
              <w:ind w:firstLine="426"/>
              <w:jc w:val="both"/>
              <w:rPr>
                <w:rFonts w:ascii="Arial" w:hAnsi="Arial" w:cs="Arial"/>
                <w:color w:val="auto"/>
                <w:sz w:val="18"/>
                <w:szCs w:val="18"/>
              </w:rPr>
            </w:pPr>
            <w:r w:rsidRPr="002A7444">
              <w:rPr>
                <w:rFonts w:ascii="Arial" w:hAnsi="Arial" w:cs="Arial"/>
                <w:color w:val="auto"/>
                <w:sz w:val="18"/>
                <w:szCs w:val="18"/>
              </w:rPr>
              <w:t xml:space="preserve">        2023 год – 17 052,64 тыс. рублей;</w:t>
            </w:r>
          </w:p>
          <w:p w:rsidR="002A7444" w:rsidRPr="002A7444" w:rsidRDefault="002A7444" w:rsidP="002A7444">
            <w:pPr>
              <w:ind w:firstLine="426"/>
              <w:jc w:val="both"/>
              <w:rPr>
                <w:rFonts w:ascii="Arial" w:hAnsi="Arial" w:cs="Arial"/>
                <w:color w:val="auto"/>
                <w:sz w:val="18"/>
                <w:szCs w:val="18"/>
              </w:rPr>
            </w:pPr>
            <w:r w:rsidRPr="002A7444">
              <w:rPr>
                <w:rFonts w:ascii="Arial" w:hAnsi="Arial" w:cs="Arial"/>
                <w:color w:val="auto"/>
                <w:sz w:val="18"/>
                <w:szCs w:val="18"/>
              </w:rPr>
              <w:t xml:space="preserve">        2024 год – 16 639,81 тыс. рублей;</w:t>
            </w:r>
          </w:p>
          <w:p w:rsidR="002A7444" w:rsidRPr="002A7444" w:rsidRDefault="002A7444" w:rsidP="002A7444">
            <w:pPr>
              <w:ind w:firstLine="426"/>
              <w:jc w:val="both"/>
              <w:rPr>
                <w:rFonts w:ascii="Arial" w:hAnsi="Arial" w:cs="Arial"/>
                <w:color w:val="auto"/>
                <w:sz w:val="18"/>
                <w:szCs w:val="18"/>
              </w:rPr>
            </w:pPr>
            <w:r w:rsidRPr="002A7444">
              <w:rPr>
                <w:rFonts w:ascii="Arial" w:hAnsi="Arial" w:cs="Arial"/>
                <w:color w:val="auto"/>
                <w:sz w:val="18"/>
                <w:szCs w:val="18"/>
              </w:rPr>
              <w:t xml:space="preserve">        2025 год – 17 157,04 тыс. рублей</w:t>
            </w:r>
          </w:p>
          <w:p w:rsidR="002A7444" w:rsidRPr="002A7444" w:rsidRDefault="002A7444" w:rsidP="002A7444">
            <w:pPr>
              <w:ind w:firstLine="426"/>
              <w:jc w:val="both"/>
              <w:rPr>
                <w:rFonts w:ascii="Arial" w:hAnsi="Arial" w:cs="Arial"/>
                <w:color w:val="auto"/>
                <w:sz w:val="18"/>
                <w:szCs w:val="18"/>
              </w:rPr>
            </w:pPr>
            <w:r w:rsidRPr="002A7444">
              <w:rPr>
                <w:rFonts w:ascii="Arial" w:hAnsi="Arial" w:cs="Arial"/>
                <w:color w:val="auto"/>
                <w:sz w:val="18"/>
                <w:szCs w:val="18"/>
              </w:rPr>
              <w:t>за счет средств:</w:t>
            </w:r>
          </w:p>
          <w:p w:rsidR="002A7444" w:rsidRPr="002A7444" w:rsidRDefault="002A7444" w:rsidP="002A7444">
            <w:pPr>
              <w:ind w:firstLine="426"/>
              <w:jc w:val="both"/>
              <w:rPr>
                <w:rFonts w:ascii="Arial" w:hAnsi="Arial" w:cs="Arial"/>
                <w:color w:val="auto"/>
                <w:sz w:val="18"/>
                <w:szCs w:val="18"/>
              </w:rPr>
            </w:pPr>
            <w:r w:rsidRPr="002A7444">
              <w:rPr>
                <w:rFonts w:ascii="Arial" w:hAnsi="Arial" w:cs="Arial"/>
                <w:color w:val="auto"/>
                <w:sz w:val="18"/>
                <w:szCs w:val="18"/>
              </w:rPr>
              <w:t>бюджета Ставропольского края всего – 50 849,49  тыс. руб. в том числе по годам:</w:t>
            </w:r>
          </w:p>
          <w:p w:rsidR="002A7444" w:rsidRPr="002A7444" w:rsidRDefault="002A7444" w:rsidP="002A7444">
            <w:pPr>
              <w:ind w:firstLine="426"/>
              <w:jc w:val="both"/>
              <w:rPr>
                <w:rFonts w:ascii="Arial" w:hAnsi="Arial" w:cs="Arial"/>
                <w:color w:val="auto"/>
                <w:sz w:val="18"/>
                <w:szCs w:val="18"/>
              </w:rPr>
            </w:pPr>
            <w:r w:rsidRPr="002A7444">
              <w:rPr>
                <w:rFonts w:ascii="Arial" w:hAnsi="Arial" w:cs="Arial"/>
                <w:color w:val="auto"/>
                <w:sz w:val="18"/>
                <w:szCs w:val="18"/>
              </w:rPr>
              <w:t xml:space="preserve">        2023 год – 17 052,64  тыс. рублей;</w:t>
            </w:r>
          </w:p>
          <w:p w:rsidR="002A7444" w:rsidRPr="002A7444" w:rsidRDefault="002A7444" w:rsidP="002A7444">
            <w:pPr>
              <w:ind w:firstLine="426"/>
              <w:jc w:val="both"/>
              <w:rPr>
                <w:rFonts w:ascii="Arial" w:hAnsi="Arial" w:cs="Arial"/>
                <w:color w:val="auto"/>
                <w:sz w:val="18"/>
                <w:szCs w:val="18"/>
              </w:rPr>
            </w:pPr>
            <w:r w:rsidRPr="002A7444">
              <w:rPr>
                <w:rFonts w:ascii="Arial" w:hAnsi="Arial" w:cs="Arial"/>
                <w:color w:val="auto"/>
                <w:sz w:val="18"/>
                <w:szCs w:val="18"/>
              </w:rPr>
              <w:t xml:space="preserve">        2024 год – 16 639,81 тыс. рублей;</w:t>
            </w:r>
          </w:p>
          <w:p w:rsidR="002A7444" w:rsidRPr="002A7444" w:rsidRDefault="002A7444" w:rsidP="002A7444">
            <w:pPr>
              <w:ind w:firstLine="426"/>
              <w:jc w:val="both"/>
              <w:rPr>
                <w:rFonts w:ascii="Arial" w:hAnsi="Arial" w:cs="Arial"/>
                <w:color w:val="auto"/>
                <w:sz w:val="18"/>
                <w:szCs w:val="18"/>
              </w:rPr>
            </w:pPr>
            <w:r w:rsidRPr="002A7444">
              <w:rPr>
                <w:rFonts w:ascii="Arial" w:hAnsi="Arial" w:cs="Arial"/>
                <w:color w:val="auto"/>
                <w:sz w:val="18"/>
                <w:szCs w:val="18"/>
              </w:rPr>
              <w:t xml:space="preserve">        2025 год – 17 157,04 тыс. рублей</w:t>
            </w:r>
          </w:p>
          <w:p w:rsidR="002A7444" w:rsidRPr="002A7444" w:rsidRDefault="002A7444" w:rsidP="002A7444">
            <w:pPr>
              <w:ind w:firstLine="426"/>
              <w:jc w:val="both"/>
              <w:rPr>
                <w:rFonts w:ascii="Arial" w:hAnsi="Arial" w:cs="Arial"/>
                <w:color w:val="auto"/>
                <w:sz w:val="18"/>
                <w:szCs w:val="18"/>
              </w:rPr>
            </w:pPr>
            <w:r w:rsidRPr="002A7444">
              <w:rPr>
                <w:rFonts w:ascii="Arial" w:hAnsi="Arial" w:cs="Arial"/>
                <w:color w:val="auto"/>
                <w:sz w:val="18"/>
                <w:szCs w:val="18"/>
              </w:rPr>
              <w:t>бюджета Благодарненского городского округа Ставропольского края  всего – 0,00 рублей, в том числе по годам:</w:t>
            </w:r>
          </w:p>
          <w:p w:rsidR="002A7444" w:rsidRPr="002A7444" w:rsidRDefault="002A7444" w:rsidP="002A7444">
            <w:pPr>
              <w:ind w:firstLine="426"/>
              <w:jc w:val="both"/>
              <w:rPr>
                <w:rFonts w:ascii="Arial" w:hAnsi="Arial" w:cs="Arial"/>
                <w:color w:val="auto"/>
                <w:sz w:val="18"/>
                <w:szCs w:val="18"/>
              </w:rPr>
            </w:pPr>
            <w:r w:rsidRPr="002A7444">
              <w:rPr>
                <w:rFonts w:ascii="Arial" w:hAnsi="Arial" w:cs="Arial"/>
                <w:color w:val="auto"/>
                <w:sz w:val="18"/>
                <w:szCs w:val="18"/>
              </w:rPr>
              <w:t>2023 год – 0,00 тыс. рублей;</w:t>
            </w:r>
          </w:p>
          <w:p w:rsidR="002A7444" w:rsidRPr="002A7444" w:rsidRDefault="002A7444" w:rsidP="002A7444">
            <w:pPr>
              <w:ind w:firstLine="426"/>
              <w:jc w:val="both"/>
              <w:rPr>
                <w:rFonts w:ascii="Arial" w:hAnsi="Arial" w:cs="Arial"/>
                <w:color w:val="auto"/>
                <w:sz w:val="18"/>
                <w:szCs w:val="18"/>
              </w:rPr>
            </w:pPr>
            <w:r w:rsidRPr="002A7444">
              <w:rPr>
                <w:rFonts w:ascii="Arial" w:hAnsi="Arial" w:cs="Arial"/>
                <w:color w:val="auto"/>
                <w:sz w:val="18"/>
                <w:szCs w:val="18"/>
              </w:rPr>
              <w:t xml:space="preserve">        2024 год – 0,00 тыс. рублей;</w:t>
            </w:r>
          </w:p>
          <w:p w:rsidR="002A7444" w:rsidRPr="002A7444" w:rsidRDefault="002A7444" w:rsidP="002A7444">
            <w:pPr>
              <w:ind w:firstLine="426"/>
              <w:jc w:val="both"/>
              <w:rPr>
                <w:rFonts w:ascii="Arial" w:hAnsi="Arial" w:cs="Arial"/>
                <w:color w:val="auto"/>
                <w:sz w:val="18"/>
                <w:szCs w:val="18"/>
              </w:rPr>
            </w:pPr>
            <w:r w:rsidRPr="002A7444">
              <w:rPr>
                <w:rFonts w:ascii="Arial" w:hAnsi="Arial" w:cs="Arial"/>
                <w:color w:val="auto"/>
                <w:sz w:val="18"/>
                <w:szCs w:val="18"/>
              </w:rPr>
              <w:t xml:space="preserve">        2025 год – 0,00 тыс. рублей</w:t>
            </w:r>
          </w:p>
          <w:p w:rsidR="002A7444" w:rsidRPr="002A7444" w:rsidRDefault="002A7444" w:rsidP="002A7444">
            <w:pPr>
              <w:ind w:firstLine="426"/>
              <w:jc w:val="both"/>
              <w:rPr>
                <w:rFonts w:ascii="Arial" w:hAnsi="Arial" w:cs="Arial"/>
                <w:color w:val="auto"/>
                <w:sz w:val="18"/>
                <w:szCs w:val="18"/>
              </w:rPr>
            </w:pPr>
            <w:r w:rsidRPr="002A7444">
              <w:rPr>
                <w:rFonts w:ascii="Arial" w:hAnsi="Arial" w:cs="Arial"/>
                <w:color w:val="auto"/>
                <w:sz w:val="18"/>
                <w:szCs w:val="18"/>
              </w:rPr>
              <w:t>средства других источников всего – 0,00 рублей, в том числе по годам:</w:t>
            </w:r>
          </w:p>
          <w:p w:rsidR="002A7444" w:rsidRPr="002A7444" w:rsidRDefault="002A7444" w:rsidP="002A7444">
            <w:pPr>
              <w:ind w:firstLine="426"/>
              <w:jc w:val="both"/>
              <w:rPr>
                <w:rFonts w:ascii="Arial" w:hAnsi="Arial" w:cs="Arial"/>
                <w:color w:val="auto"/>
                <w:sz w:val="18"/>
                <w:szCs w:val="18"/>
              </w:rPr>
            </w:pPr>
            <w:r w:rsidRPr="002A7444">
              <w:rPr>
                <w:rFonts w:ascii="Arial" w:hAnsi="Arial" w:cs="Arial"/>
                <w:color w:val="auto"/>
                <w:sz w:val="18"/>
                <w:szCs w:val="18"/>
              </w:rPr>
              <w:t>2023 году – 0,00 рублей;</w:t>
            </w:r>
          </w:p>
          <w:p w:rsidR="002A7444" w:rsidRPr="002A7444" w:rsidRDefault="002A7444" w:rsidP="002A7444">
            <w:pPr>
              <w:ind w:firstLine="426"/>
              <w:jc w:val="both"/>
              <w:rPr>
                <w:rFonts w:ascii="Arial" w:hAnsi="Arial" w:cs="Arial"/>
                <w:color w:val="auto"/>
                <w:sz w:val="18"/>
                <w:szCs w:val="18"/>
              </w:rPr>
            </w:pPr>
            <w:r w:rsidRPr="002A7444">
              <w:rPr>
                <w:rFonts w:ascii="Arial" w:hAnsi="Arial" w:cs="Arial"/>
                <w:color w:val="auto"/>
                <w:sz w:val="18"/>
                <w:szCs w:val="18"/>
              </w:rPr>
              <w:t>2024 году – 0,00 рублей;</w:t>
            </w:r>
          </w:p>
          <w:p w:rsidR="002A7444" w:rsidRPr="002A7444" w:rsidRDefault="002A7444" w:rsidP="002A7444">
            <w:pPr>
              <w:ind w:firstLine="426"/>
              <w:jc w:val="both"/>
              <w:rPr>
                <w:rFonts w:ascii="Arial" w:hAnsi="Arial" w:cs="Arial"/>
                <w:color w:val="auto"/>
                <w:sz w:val="18"/>
                <w:szCs w:val="18"/>
              </w:rPr>
            </w:pPr>
            <w:r w:rsidRPr="002A7444">
              <w:rPr>
                <w:rFonts w:ascii="Arial" w:hAnsi="Arial" w:cs="Arial"/>
                <w:color w:val="auto"/>
                <w:sz w:val="18"/>
                <w:szCs w:val="18"/>
              </w:rPr>
              <w:t>2025 году – 0,00 рублей».</w:t>
            </w:r>
          </w:p>
          <w:p w:rsidR="002A7444" w:rsidRPr="002A7444" w:rsidRDefault="002A7444" w:rsidP="002A7444">
            <w:pPr>
              <w:ind w:firstLine="426"/>
              <w:jc w:val="both"/>
              <w:rPr>
                <w:rFonts w:ascii="Arial" w:hAnsi="Arial" w:cs="Arial"/>
                <w:color w:val="auto"/>
                <w:sz w:val="18"/>
                <w:szCs w:val="18"/>
              </w:rPr>
            </w:pPr>
          </w:p>
        </w:tc>
      </w:tr>
    </w:tbl>
    <w:p w:rsidR="002A7444" w:rsidRPr="002A7444" w:rsidRDefault="002A7444" w:rsidP="002A7444">
      <w:pPr>
        <w:ind w:firstLine="426"/>
        <w:jc w:val="both"/>
        <w:rPr>
          <w:rFonts w:ascii="Arial" w:hAnsi="Arial" w:cs="Arial"/>
          <w:bCs/>
          <w:color w:val="auto"/>
          <w:sz w:val="18"/>
          <w:szCs w:val="18"/>
        </w:rPr>
      </w:pPr>
      <w:r w:rsidRPr="002A7444">
        <w:rPr>
          <w:rFonts w:ascii="Arial" w:hAnsi="Arial" w:cs="Arial"/>
          <w:bCs/>
          <w:color w:val="auto"/>
          <w:sz w:val="18"/>
          <w:szCs w:val="18"/>
        </w:rPr>
        <w:t xml:space="preserve">8. В приложении 8 </w:t>
      </w:r>
      <w:r w:rsidRPr="002A7444">
        <w:rPr>
          <w:rFonts w:ascii="Arial" w:hAnsi="Arial" w:cs="Arial"/>
          <w:color w:val="auto"/>
          <w:sz w:val="18"/>
          <w:szCs w:val="18"/>
        </w:rPr>
        <w:t xml:space="preserve">к муниципальной программе Благодарненского городского округа Ставропольского края </w:t>
      </w:r>
      <w:r w:rsidRPr="002A7444">
        <w:rPr>
          <w:rFonts w:ascii="Arial" w:hAnsi="Arial" w:cs="Arial"/>
          <w:b/>
          <w:bCs/>
          <w:color w:val="auto"/>
          <w:sz w:val="18"/>
          <w:szCs w:val="18"/>
        </w:rPr>
        <w:t>«</w:t>
      </w:r>
      <w:r w:rsidRPr="002A7444">
        <w:rPr>
          <w:rFonts w:ascii="Arial" w:hAnsi="Arial" w:cs="Arial"/>
          <w:color w:val="auto"/>
          <w:sz w:val="18"/>
          <w:szCs w:val="18"/>
        </w:rPr>
        <w:t xml:space="preserve">Развитие образования и молодежной политики»  </w:t>
      </w:r>
      <w:r w:rsidRPr="002A7444">
        <w:rPr>
          <w:rFonts w:ascii="Arial" w:hAnsi="Arial" w:cs="Arial"/>
          <w:bCs/>
          <w:color w:val="auto"/>
          <w:sz w:val="18"/>
          <w:szCs w:val="18"/>
        </w:rPr>
        <w:t xml:space="preserve">в подпрограмме подпрограммы </w:t>
      </w:r>
      <w:r w:rsidRPr="002A7444">
        <w:rPr>
          <w:rFonts w:ascii="Arial" w:hAnsi="Arial" w:cs="Arial"/>
          <w:color w:val="auto"/>
          <w:sz w:val="18"/>
          <w:szCs w:val="18"/>
        </w:rPr>
        <w:t xml:space="preserve">«Молодежная политика» в паспорте подпрограммы </w:t>
      </w:r>
      <w:r w:rsidRPr="002A7444">
        <w:rPr>
          <w:rFonts w:ascii="Arial" w:hAnsi="Arial" w:cs="Arial"/>
          <w:bCs/>
          <w:color w:val="auto"/>
          <w:sz w:val="18"/>
          <w:szCs w:val="18"/>
        </w:rPr>
        <w:t xml:space="preserve">позицию «Объемы и источники финансового </w:t>
      </w:r>
      <w:r w:rsidRPr="002A7444">
        <w:rPr>
          <w:rFonts w:ascii="Arial" w:hAnsi="Arial" w:cs="Arial"/>
          <w:bCs/>
          <w:color w:val="auto"/>
          <w:sz w:val="18"/>
          <w:szCs w:val="18"/>
        </w:rPr>
        <w:lastRenderedPageBreak/>
        <w:t>обеспечения подпрограммы» изложить в следующей редакции:</w:t>
      </w:r>
    </w:p>
    <w:p w:rsidR="002A7444" w:rsidRDefault="002A7444" w:rsidP="002A7444">
      <w:pPr>
        <w:ind w:firstLine="426"/>
        <w:jc w:val="both"/>
        <w:rPr>
          <w:rFonts w:ascii="Arial" w:hAnsi="Arial" w:cs="Arial"/>
          <w:bCs/>
          <w:color w:val="auto"/>
          <w:sz w:val="18"/>
          <w:szCs w:val="18"/>
        </w:rPr>
      </w:pPr>
      <w:r w:rsidRPr="002A7444">
        <w:rPr>
          <w:rFonts w:ascii="Arial" w:hAnsi="Arial" w:cs="Arial"/>
          <w:bCs/>
          <w:color w:val="auto"/>
          <w:sz w:val="18"/>
          <w:szCs w:val="18"/>
        </w:rPr>
        <w:t>«Объемы и источники финансового обеспечения подпрограммы» изложить в следующей редакции:</w:t>
      </w:r>
    </w:p>
    <w:p w:rsidR="002A7444" w:rsidRDefault="002A7444" w:rsidP="002A7444">
      <w:pPr>
        <w:jc w:val="both"/>
        <w:rPr>
          <w:rFonts w:ascii="Arial" w:hAnsi="Arial" w:cs="Arial"/>
          <w:bCs/>
          <w:color w:val="auto"/>
          <w:sz w:val="18"/>
          <w:szCs w:val="18"/>
        </w:rPr>
      </w:pPr>
    </w:p>
    <w:tbl>
      <w:tblPr>
        <w:tblW w:w="4786" w:type="dxa"/>
        <w:tblLook w:val="00A0" w:firstRow="1" w:lastRow="0" w:firstColumn="1" w:lastColumn="0" w:noHBand="0" w:noVBand="0"/>
      </w:tblPr>
      <w:tblGrid>
        <w:gridCol w:w="1951"/>
        <w:gridCol w:w="2835"/>
      </w:tblGrid>
      <w:tr w:rsidR="002A7444" w:rsidRPr="002A7444" w:rsidTr="002A7444">
        <w:tc>
          <w:tcPr>
            <w:tcW w:w="1951" w:type="dxa"/>
          </w:tcPr>
          <w:p w:rsidR="002A7444" w:rsidRPr="002A7444" w:rsidRDefault="002A7444" w:rsidP="002A7444">
            <w:pPr>
              <w:jc w:val="both"/>
              <w:rPr>
                <w:rFonts w:ascii="Arial" w:hAnsi="Arial" w:cs="Arial"/>
                <w:bCs/>
                <w:color w:val="auto"/>
                <w:sz w:val="18"/>
                <w:szCs w:val="18"/>
              </w:rPr>
            </w:pPr>
            <w:r w:rsidRPr="002A7444">
              <w:rPr>
                <w:rFonts w:ascii="Arial" w:hAnsi="Arial" w:cs="Arial"/>
                <w:bCs/>
                <w:color w:val="auto"/>
                <w:sz w:val="18"/>
                <w:szCs w:val="18"/>
              </w:rPr>
              <w:t>«Объемы и  источники финансового обеспечения Подпрограммы</w:t>
            </w:r>
          </w:p>
        </w:tc>
        <w:tc>
          <w:tcPr>
            <w:tcW w:w="2835" w:type="dxa"/>
          </w:tcPr>
          <w:p w:rsidR="002A7444" w:rsidRPr="002A7444" w:rsidRDefault="002A7444" w:rsidP="00610F5A">
            <w:pPr>
              <w:ind w:left="142"/>
              <w:jc w:val="both"/>
              <w:rPr>
                <w:rFonts w:ascii="Arial" w:hAnsi="Arial" w:cs="Arial"/>
                <w:color w:val="auto"/>
                <w:sz w:val="18"/>
                <w:szCs w:val="18"/>
              </w:rPr>
            </w:pPr>
            <w:r w:rsidRPr="002A7444">
              <w:rPr>
                <w:rFonts w:ascii="Arial" w:hAnsi="Arial" w:cs="Arial"/>
                <w:bCs/>
                <w:color w:val="auto"/>
                <w:sz w:val="18"/>
                <w:szCs w:val="18"/>
              </w:rPr>
              <w:t xml:space="preserve">       </w:t>
            </w:r>
            <w:r w:rsidRPr="002A7444">
              <w:rPr>
                <w:rFonts w:ascii="Arial" w:hAnsi="Arial" w:cs="Arial"/>
                <w:color w:val="auto"/>
                <w:sz w:val="18"/>
                <w:szCs w:val="18"/>
              </w:rPr>
              <w:t>объемы финансового обеспечения всего – 8 539,25 тыс. руб. в том числе по годам:</w:t>
            </w:r>
          </w:p>
          <w:p w:rsidR="002A7444" w:rsidRPr="002A7444" w:rsidRDefault="002A7444" w:rsidP="00610F5A">
            <w:pPr>
              <w:ind w:left="142"/>
              <w:jc w:val="both"/>
              <w:rPr>
                <w:rFonts w:ascii="Arial" w:hAnsi="Arial" w:cs="Arial"/>
                <w:color w:val="auto"/>
                <w:sz w:val="18"/>
                <w:szCs w:val="18"/>
              </w:rPr>
            </w:pPr>
            <w:r w:rsidRPr="002A7444">
              <w:rPr>
                <w:rFonts w:ascii="Arial" w:hAnsi="Arial" w:cs="Arial"/>
                <w:color w:val="auto"/>
                <w:sz w:val="18"/>
                <w:szCs w:val="18"/>
              </w:rPr>
              <w:t xml:space="preserve">        2023 год – 2 671,25 тыс. рублей;</w:t>
            </w:r>
          </w:p>
          <w:p w:rsidR="002A7444" w:rsidRPr="002A7444" w:rsidRDefault="002A7444" w:rsidP="00610F5A">
            <w:pPr>
              <w:ind w:left="142"/>
              <w:jc w:val="both"/>
              <w:rPr>
                <w:rFonts w:ascii="Arial" w:hAnsi="Arial" w:cs="Arial"/>
                <w:color w:val="auto"/>
                <w:sz w:val="18"/>
                <w:szCs w:val="18"/>
              </w:rPr>
            </w:pPr>
            <w:r w:rsidRPr="002A7444">
              <w:rPr>
                <w:rFonts w:ascii="Arial" w:hAnsi="Arial" w:cs="Arial"/>
                <w:color w:val="auto"/>
                <w:sz w:val="18"/>
                <w:szCs w:val="18"/>
              </w:rPr>
              <w:t xml:space="preserve">        2024 год – 2 934,00 тыс. рублей;</w:t>
            </w:r>
          </w:p>
          <w:p w:rsidR="002A7444" w:rsidRPr="002A7444" w:rsidRDefault="002A7444" w:rsidP="00610F5A">
            <w:pPr>
              <w:ind w:left="142"/>
              <w:jc w:val="both"/>
              <w:rPr>
                <w:rFonts w:ascii="Arial" w:hAnsi="Arial" w:cs="Arial"/>
                <w:color w:val="auto"/>
                <w:sz w:val="18"/>
                <w:szCs w:val="18"/>
              </w:rPr>
            </w:pPr>
            <w:r w:rsidRPr="002A7444">
              <w:rPr>
                <w:rFonts w:ascii="Arial" w:hAnsi="Arial" w:cs="Arial"/>
                <w:color w:val="auto"/>
                <w:sz w:val="18"/>
                <w:szCs w:val="18"/>
              </w:rPr>
              <w:t xml:space="preserve">        2025 год – 2 934,00 тыс. рублей</w:t>
            </w:r>
          </w:p>
          <w:p w:rsidR="002A7444" w:rsidRPr="002A7444" w:rsidRDefault="002A7444" w:rsidP="00610F5A">
            <w:pPr>
              <w:ind w:left="142"/>
              <w:jc w:val="both"/>
              <w:rPr>
                <w:rFonts w:ascii="Arial" w:hAnsi="Arial" w:cs="Arial"/>
                <w:color w:val="auto"/>
                <w:sz w:val="18"/>
                <w:szCs w:val="18"/>
              </w:rPr>
            </w:pPr>
            <w:r w:rsidRPr="002A7444">
              <w:rPr>
                <w:rFonts w:ascii="Arial" w:hAnsi="Arial" w:cs="Arial"/>
                <w:color w:val="auto"/>
                <w:sz w:val="18"/>
                <w:szCs w:val="18"/>
              </w:rPr>
              <w:t>за счет средств:</w:t>
            </w:r>
          </w:p>
          <w:p w:rsidR="002A7444" w:rsidRPr="002A7444" w:rsidRDefault="002A7444" w:rsidP="00610F5A">
            <w:pPr>
              <w:ind w:left="142"/>
              <w:jc w:val="both"/>
              <w:rPr>
                <w:rFonts w:ascii="Arial" w:hAnsi="Arial" w:cs="Arial"/>
                <w:color w:val="auto"/>
                <w:sz w:val="18"/>
                <w:szCs w:val="18"/>
              </w:rPr>
            </w:pPr>
            <w:r w:rsidRPr="002A7444">
              <w:rPr>
                <w:rFonts w:ascii="Arial" w:hAnsi="Arial" w:cs="Arial"/>
                <w:color w:val="auto"/>
                <w:sz w:val="18"/>
                <w:szCs w:val="18"/>
              </w:rPr>
              <w:t>бюджета Ставропольского края всего – 0,00 тыс. руб. том числе, по годам:</w:t>
            </w:r>
          </w:p>
          <w:p w:rsidR="002A7444" w:rsidRPr="002A7444" w:rsidRDefault="002A7444" w:rsidP="00610F5A">
            <w:pPr>
              <w:ind w:left="142"/>
              <w:jc w:val="both"/>
              <w:rPr>
                <w:rFonts w:ascii="Arial" w:hAnsi="Arial" w:cs="Arial"/>
                <w:color w:val="auto"/>
                <w:sz w:val="18"/>
                <w:szCs w:val="18"/>
              </w:rPr>
            </w:pPr>
            <w:r w:rsidRPr="002A7444">
              <w:rPr>
                <w:rFonts w:ascii="Arial" w:hAnsi="Arial" w:cs="Arial"/>
                <w:color w:val="auto"/>
                <w:sz w:val="18"/>
                <w:szCs w:val="18"/>
              </w:rPr>
              <w:t xml:space="preserve">        2023 год – 0,00 тыс. рублей;</w:t>
            </w:r>
          </w:p>
          <w:p w:rsidR="002A7444" w:rsidRPr="002A7444" w:rsidRDefault="002A7444" w:rsidP="00610F5A">
            <w:pPr>
              <w:ind w:left="142"/>
              <w:jc w:val="both"/>
              <w:rPr>
                <w:rFonts w:ascii="Arial" w:hAnsi="Arial" w:cs="Arial"/>
                <w:color w:val="auto"/>
                <w:sz w:val="18"/>
                <w:szCs w:val="18"/>
              </w:rPr>
            </w:pPr>
            <w:r w:rsidRPr="002A7444">
              <w:rPr>
                <w:rFonts w:ascii="Arial" w:hAnsi="Arial" w:cs="Arial"/>
                <w:color w:val="auto"/>
                <w:sz w:val="18"/>
                <w:szCs w:val="18"/>
              </w:rPr>
              <w:t xml:space="preserve">        2024 год – 0,00 тыс. рублей</w:t>
            </w:r>
          </w:p>
          <w:p w:rsidR="002A7444" w:rsidRPr="002A7444" w:rsidRDefault="002A7444" w:rsidP="00610F5A">
            <w:pPr>
              <w:ind w:left="142"/>
              <w:jc w:val="both"/>
              <w:rPr>
                <w:rFonts w:ascii="Arial" w:hAnsi="Arial" w:cs="Arial"/>
                <w:color w:val="auto"/>
                <w:sz w:val="18"/>
                <w:szCs w:val="18"/>
              </w:rPr>
            </w:pPr>
            <w:r w:rsidRPr="002A7444">
              <w:rPr>
                <w:rFonts w:ascii="Arial" w:hAnsi="Arial" w:cs="Arial"/>
                <w:color w:val="auto"/>
                <w:sz w:val="18"/>
                <w:szCs w:val="18"/>
              </w:rPr>
              <w:t xml:space="preserve">        2025 год – 0,00 тыс. рублей</w:t>
            </w:r>
          </w:p>
          <w:p w:rsidR="002A7444" w:rsidRPr="002A7444" w:rsidRDefault="002A7444" w:rsidP="00610F5A">
            <w:pPr>
              <w:ind w:left="142"/>
              <w:jc w:val="both"/>
              <w:rPr>
                <w:rFonts w:ascii="Arial" w:hAnsi="Arial" w:cs="Arial"/>
                <w:color w:val="auto"/>
                <w:sz w:val="18"/>
                <w:szCs w:val="18"/>
              </w:rPr>
            </w:pPr>
            <w:r w:rsidRPr="002A7444">
              <w:rPr>
                <w:rFonts w:ascii="Arial" w:hAnsi="Arial" w:cs="Arial"/>
                <w:color w:val="auto"/>
                <w:sz w:val="18"/>
                <w:szCs w:val="18"/>
              </w:rPr>
              <w:t>бюджета Благодарненского городского округа Ставропольского края  всего – 8 539,25  рублей, в том числе по годам:</w:t>
            </w:r>
          </w:p>
          <w:p w:rsidR="002A7444" w:rsidRPr="002A7444" w:rsidRDefault="002A7444" w:rsidP="00610F5A">
            <w:pPr>
              <w:ind w:left="142"/>
              <w:jc w:val="both"/>
              <w:rPr>
                <w:rFonts w:ascii="Arial" w:hAnsi="Arial" w:cs="Arial"/>
                <w:color w:val="auto"/>
                <w:sz w:val="18"/>
                <w:szCs w:val="18"/>
              </w:rPr>
            </w:pPr>
            <w:r w:rsidRPr="002A7444">
              <w:rPr>
                <w:rFonts w:ascii="Arial" w:hAnsi="Arial" w:cs="Arial"/>
                <w:color w:val="auto"/>
                <w:sz w:val="18"/>
                <w:szCs w:val="18"/>
              </w:rPr>
              <w:t>2023 год – 2 671,25 тыс. рублей;</w:t>
            </w:r>
          </w:p>
          <w:p w:rsidR="002A7444" w:rsidRPr="002A7444" w:rsidRDefault="002A7444" w:rsidP="00610F5A">
            <w:pPr>
              <w:ind w:left="142"/>
              <w:jc w:val="both"/>
              <w:rPr>
                <w:rFonts w:ascii="Arial" w:hAnsi="Arial" w:cs="Arial"/>
                <w:color w:val="auto"/>
                <w:sz w:val="18"/>
                <w:szCs w:val="18"/>
              </w:rPr>
            </w:pPr>
            <w:r w:rsidRPr="002A7444">
              <w:rPr>
                <w:rFonts w:ascii="Arial" w:hAnsi="Arial" w:cs="Arial"/>
                <w:color w:val="auto"/>
                <w:sz w:val="18"/>
                <w:szCs w:val="18"/>
              </w:rPr>
              <w:t xml:space="preserve">        2024 год – 2 934,00 тыс. рублей;</w:t>
            </w:r>
          </w:p>
          <w:p w:rsidR="002A7444" w:rsidRPr="002A7444" w:rsidRDefault="002A7444" w:rsidP="00610F5A">
            <w:pPr>
              <w:ind w:left="142"/>
              <w:jc w:val="both"/>
              <w:rPr>
                <w:rFonts w:ascii="Arial" w:hAnsi="Arial" w:cs="Arial"/>
                <w:color w:val="auto"/>
                <w:sz w:val="18"/>
                <w:szCs w:val="18"/>
              </w:rPr>
            </w:pPr>
            <w:r w:rsidRPr="002A7444">
              <w:rPr>
                <w:rFonts w:ascii="Arial" w:hAnsi="Arial" w:cs="Arial"/>
                <w:color w:val="auto"/>
                <w:sz w:val="18"/>
                <w:szCs w:val="18"/>
              </w:rPr>
              <w:t xml:space="preserve">        2025 год – 2 934,00 тыс. рублей</w:t>
            </w:r>
          </w:p>
          <w:p w:rsidR="002A7444" w:rsidRPr="002A7444" w:rsidRDefault="002A7444" w:rsidP="002A7444">
            <w:pPr>
              <w:jc w:val="both"/>
              <w:rPr>
                <w:rFonts w:ascii="Arial" w:hAnsi="Arial" w:cs="Arial"/>
                <w:color w:val="auto"/>
                <w:sz w:val="18"/>
                <w:szCs w:val="18"/>
              </w:rPr>
            </w:pPr>
          </w:p>
          <w:p w:rsidR="002A7444" w:rsidRPr="002A7444" w:rsidRDefault="002A7444" w:rsidP="00610F5A">
            <w:pPr>
              <w:ind w:left="142"/>
              <w:jc w:val="both"/>
              <w:rPr>
                <w:rFonts w:ascii="Arial" w:hAnsi="Arial" w:cs="Arial"/>
                <w:color w:val="auto"/>
                <w:sz w:val="18"/>
                <w:szCs w:val="18"/>
              </w:rPr>
            </w:pPr>
            <w:r w:rsidRPr="002A7444">
              <w:rPr>
                <w:rFonts w:ascii="Arial" w:hAnsi="Arial" w:cs="Arial"/>
                <w:color w:val="auto"/>
                <w:sz w:val="18"/>
                <w:szCs w:val="18"/>
              </w:rPr>
              <w:t>средства других источников всего – 0,00 рублей, в том числе по годам:</w:t>
            </w:r>
          </w:p>
          <w:p w:rsidR="002A7444" w:rsidRPr="002A7444" w:rsidRDefault="002A7444" w:rsidP="00610F5A">
            <w:pPr>
              <w:ind w:left="142"/>
              <w:jc w:val="both"/>
              <w:rPr>
                <w:rFonts w:ascii="Arial" w:hAnsi="Arial" w:cs="Arial"/>
                <w:color w:val="auto"/>
                <w:sz w:val="18"/>
                <w:szCs w:val="18"/>
              </w:rPr>
            </w:pPr>
            <w:r w:rsidRPr="002A7444">
              <w:rPr>
                <w:rFonts w:ascii="Arial" w:hAnsi="Arial" w:cs="Arial"/>
                <w:color w:val="auto"/>
                <w:sz w:val="18"/>
                <w:szCs w:val="18"/>
              </w:rPr>
              <w:t>2023 году – 0,00 рублей;</w:t>
            </w:r>
          </w:p>
          <w:p w:rsidR="002A7444" w:rsidRPr="002A7444" w:rsidRDefault="002A7444" w:rsidP="00610F5A">
            <w:pPr>
              <w:ind w:left="142"/>
              <w:jc w:val="both"/>
              <w:rPr>
                <w:rFonts w:ascii="Arial" w:hAnsi="Arial" w:cs="Arial"/>
                <w:color w:val="auto"/>
                <w:sz w:val="18"/>
                <w:szCs w:val="18"/>
              </w:rPr>
            </w:pPr>
            <w:r w:rsidRPr="002A7444">
              <w:rPr>
                <w:rFonts w:ascii="Arial" w:hAnsi="Arial" w:cs="Arial"/>
                <w:color w:val="auto"/>
                <w:sz w:val="18"/>
                <w:szCs w:val="18"/>
              </w:rPr>
              <w:t>2024 году – 0,00 рублей;</w:t>
            </w:r>
          </w:p>
          <w:p w:rsidR="002A7444" w:rsidRPr="002A7444" w:rsidRDefault="002A7444" w:rsidP="00610F5A">
            <w:pPr>
              <w:ind w:left="142"/>
              <w:jc w:val="both"/>
              <w:rPr>
                <w:rFonts w:ascii="Arial" w:hAnsi="Arial" w:cs="Arial"/>
                <w:color w:val="auto"/>
                <w:sz w:val="18"/>
                <w:szCs w:val="18"/>
              </w:rPr>
            </w:pPr>
            <w:r w:rsidRPr="002A7444">
              <w:rPr>
                <w:rFonts w:ascii="Arial" w:hAnsi="Arial" w:cs="Arial"/>
                <w:color w:val="auto"/>
                <w:sz w:val="18"/>
                <w:szCs w:val="18"/>
              </w:rPr>
              <w:t>2025 году – 0,00 рублей».</w:t>
            </w:r>
          </w:p>
          <w:p w:rsidR="002A7444" w:rsidRPr="002A7444" w:rsidRDefault="002A7444" w:rsidP="00610F5A">
            <w:pPr>
              <w:ind w:left="142"/>
              <w:jc w:val="both"/>
              <w:rPr>
                <w:rFonts w:ascii="Arial" w:hAnsi="Arial" w:cs="Arial"/>
                <w:color w:val="auto"/>
                <w:sz w:val="18"/>
                <w:szCs w:val="18"/>
              </w:rPr>
            </w:pPr>
          </w:p>
        </w:tc>
      </w:tr>
    </w:tbl>
    <w:p w:rsidR="002A7444" w:rsidRPr="00B7647B" w:rsidRDefault="002A7444" w:rsidP="002A7444">
      <w:pPr>
        <w:spacing w:line="180" w:lineRule="exact"/>
        <w:ind w:left="142"/>
        <w:jc w:val="both"/>
        <w:rPr>
          <w:rFonts w:ascii="Arial" w:hAnsi="Arial" w:cs="Arial"/>
          <w:color w:val="auto"/>
          <w:sz w:val="18"/>
          <w:szCs w:val="18"/>
        </w:rPr>
      </w:pPr>
      <w:r>
        <w:rPr>
          <w:rFonts w:ascii="Arial" w:hAnsi="Arial" w:cs="Arial"/>
          <w:color w:val="auto"/>
          <w:sz w:val="18"/>
          <w:szCs w:val="18"/>
        </w:rPr>
        <w:t>Первый заместитель главы администрации</w:t>
      </w:r>
    </w:p>
    <w:p w:rsidR="002A7444" w:rsidRPr="00B7647B" w:rsidRDefault="002A7444" w:rsidP="002A7444">
      <w:pPr>
        <w:spacing w:line="180" w:lineRule="exact"/>
        <w:ind w:left="142"/>
        <w:jc w:val="both"/>
        <w:rPr>
          <w:rFonts w:ascii="Arial" w:hAnsi="Arial" w:cs="Arial"/>
          <w:color w:val="auto"/>
          <w:sz w:val="18"/>
          <w:szCs w:val="18"/>
        </w:rPr>
      </w:pPr>
      <w:r w:rsidRPr="00B7647B">
        <w:rPr>
          <w:rFonts w:ascii="Arial" w:hAnsi="Arial" w:cs="Arial"/>
          <w:color w:val="auto"/>
          <w:sz w:val="18"/>
          <w:szCs w:val="18"/>
        </w:rPr>
        <w:t>Благодарненского городского округа</w:t>
      </w:r>
    </w:p>
    <w:p w:rsidR="002A7444" w:rsidRDefault="002A7444" w:rsidP="002A7444">
      <w:pPr>
        <w:spacing w:line="180" w:lineRule="exact"/>
        <w:ind w:left="142"/>
        <w:jc w:val="both"/>
        <w:rPr>
          <w:rFonts w:ascii="Arial" w:hAnsi="Arial" w:cs="Arial"/>
          <w:color w:val="auto"/>
          <w:sz w:val="18"/>
          <w:szCs w:val="18"/>
        </w:rPr>
      </w:pPr>
      <w:r w:rsidRPr="00B7647B">
        <w:rPr>
          <w:rFonts w:ascii="Arial" w:hAnsi="Arial" w:cs="Arial"/>
          <w:color w:val="auto"/>
          <w:sz w:val="18"/>
          <w:szCs w:val="18"/>
        </w:rPr>
        <w:t>Ставропольского края</w:t>
      </w:r>
      <w:r>
        <w:rPr>
          <w:rFonts w:ascii="Arial" w:hAnsi="Arial" w:cs="Arial"/>
          <w:color w:val="auto"/>
          <w:sz w:val="18"/>
          <w:szCs w:val="18"/>
        </w:rPr>
        <w:t xml:space="preserve">                          Н.Д. Федюнина</w:t>
      </w:r>
    </w:p>
    <w:p w:rsidR="002A7444" w:rsidRDefault="002A7444" w:rsidP="002A7444">
      <w:pPr>
        <w:spacing w:line="180" w:lineRule="exact"/>
        <w:ind w:left="142"/>
        <w:jc w:val="both"/>
        <w:rPr>
          <w:rFonts w:ascii="Arial" w:hAnsi="Arial" w:cs="Arial"/>
          <w:color w:val="auto"/>
          <w:sz w:val="18"/>
          <w:szCs w:val="18"/>
        </w:rPr>
      </w:pPr>
    </w:p>
    <w:p w:rsidR="002A7444" w:rsidRDefault="002A7444" w:rsidP="002A7444">
      <w:pPr>
        <w:spacing w:line="180" w:lineRule="exact"/>
        <w:ind w:left="142"/>
        <w:jc w:val="both"/>
        <w:rPr>
          <w:rFonts w:ascii="Arial" w:hAnsi="Arial" w:cs="Arial"/>
          <w:color w:val="auto"/>
          <w:sz w:val="18"/>
          <w:szCs w:val="18"/>
        </w:rPr>
      </w:pPr>
    </w:p>
    <w:p w:rsidR="00357930" w:rsidRDefault="00357930" w:rsidP="002A7444">
      <w:pPr>
        <w:spacing w:line="180" w:lineRule="exact"/>
        <w:ind w:left="142"/>
        <w:jc w:val="both"/>
        <w:rPr>
          <w:rFonts w:ascii="Arial" w:hAnsi="Arial" w:cs="Arial"/>
          <w:color w:val="auto"/>
          <w:sz w:val="18"/>
          <w:szCs w:val="18"/>
        </w:rPr>
      </w:pPr>
    </w:p>
    <w:p w:rsidR="002A7444" w:rsidRDefault="002A7444" w:rsidP="002A7444">
      <w:pPr>
        <w:spacing w:line="180" w:lineRule="exact"/>
        <w:ind w:left="142"/>
        <w:jc w:val="both"/>
        <w:rPr>
          <w:rFonts w:ascii="Arial" w:hAnsi="Arial" w:cs="Arial"/>
          <w:color w:val="auto"/>
          <w:sz w:val="18"/>
          <w:szCs w:val="18"/>
        </w:rPr>
      </w:pPr>
    </w:p>
    <w:p w:rsidR="002A7444" w:rsidRPr="00357930" w:rsidRDefault="002A7444" w:rsidP="002A7444">
      <w:pPr>
        <w:ind w:left="-142"/>
        <w:jc w:val="center"/>
        <w:rPr>
          <w:rFonts w:ascii="Arial" w:hAnsi="Arial" w:cs="Arial"/>
          <w:color w:val="auto"/>
          <w:sz w:val="18"/>
          <w:szCs w:val="18"/>
        </w:rPr>
      </w:pPr>
      <w:r w:rsidRPr="00357930">
        <w:rPr>
          <w:rFonts w:ascii="Arial" w:hAnsi="Arial" w:cs="Arial"/>
          <w:color w:val="auto"/>
          <w:sz w:val="18"/>
          <w:szCs w:val="18"/>
        </w:rPr>
        <w:t>ПОСТАНОВЛЕНИЕ</w:t>
      </w:r>
    </w:p>
    <w:p w:rsidR="002A7444" w:rsidRPr="00357930" w:rsidRDefault="002A7444" w:rsidP="002A7444">
      <w:pPr>
        <w:ind w:left="-142"/>
        <w:jc w:val="center"/>
        <w:rPr>
          <w:rFonts w:ascii="Arial" w:hAnsi="Arial" w:cs="Arial"/>
          <w:color w:val="auto"/>
          <w:sz w:val="18"/>
          <w:szCs w:val="18"/>
        </w:rPr>
      </w:pPr>
      <w:r w:rsidRPr="00357930">
        <w:rPr>
          <w:rFonts w:ascii="Arial" w:hAnsi="Arial" w:cs="Arial"/>
          <w:color w:val="auto"/>
          <w:sz w:val="18"/>
          <w:szCs w:val="18"/>
        </w:rPr>
        <w:t>АДМИНИСТРАЦИИ БЛАГОДАРНЕНСКОГО ГОРОДСКОГО ОКРУГА  СТАВРОПОЛЬСКОГО КРАЯ</w:t>
      </w:r>
    </w:p>
    <w:p w:rsidR="002A7444" w:rsidRPr="00357930" w:rsidRDefault="00357930" w:rsidP="002A7444">
      <w:pPr>
        <w:ind w:left="-142"/>
        <w:jc w:val="center"/>
        <w:rPr>
          <w:rFonts w:ascii="Arial" w:hAnsi="Arial" w:cs="Arial"/>
          <w:color w:val="auto"/>
          <w:sz w:val="18"/>
          <w:szCs w:val="18"/>
        </w:rPr>
      </w:pPr>
      <w:r w:rsidRPr="00357930">
        <w:rPr>
          <w:rFonts w:ascii="Arial" w:hAnsi="Arial" w:cs="Arial"/>
          <w:color w:val="auto"/>
          <w:sz w:val="18"/>
          <w:szCs w:val="18"/>
        </w:rPr>
        <w:t>03</w:t>
      </w:r>
      <w:r w:rsidR="002A7444" w:rsidRPr="00357930">
        <w:rPr>
          <w:rFonts w:ascii="Arial" w:hAnsi="Arial" w:cs="Arial"/>
          <w:color w:val="auto"/>
          <w:sz w:val="18"/>
          <w:szCs w:val="18"/>
        </w:rPr>
        <w:t xml:space="preserve"> </w:t>
      </w:r>
      <w:r w:rsidRPr="00357930">
        <w:rPr>
          <w:rFonts w:ascii="Arial" w:hAnsi="Arial" w:cs="Arial"/>
          <w:color w:val="auto"/>
          <w:sz w:val="18"/>
          <w:szCs w:val="18"/>
        </w:rPr>
        <w:t xml:space="preserve">августа 2023  года г. </w:t>
      </w:r>
      <w:proofErr w:type="gramStart"/>
      <w:r w:rsidRPr="00357930">
        <w:rPr>
          <w:rFonts w:ascii="Arial" w:hAnsi="Arial" w:cs="Arial"/>
          <w:color w:val="auto"/>
          <w:sz w:val="18"/>
          <w:szCs w:val="18"/>
        </w:rPr>
        <w:t>Благодарный</w:t>
      </w:r>
      <w:proofErr w:type="gramEnd"/>
      <w:r w:rsidRPr="00357930">
        <w:rPr>
          <w:rFonts w:ascii="Arial" w:hAnsi="Arial" w:cs="Arial"/>
          <w:color w:val="auto"/>
          <w:sz w:val="18"/>
          <w:szCs w:val="18"/>
        </w:rPr>
        <w:t xml:space="preserve"> № 853</w:t>
      </w:r>
    </w:p>
    <w:p w:rsidR="002A7444" w:rsidRPr="00B7647B" w:rsidRDefault="002A7444" w:rsidP="002A7444">
      <w:pPr>
        <w:ind w:left="-142"/>
        <w:jc w:val="both"/>
        <w:rPr>
          <w:rFonts w:ascii="Arial" w:hAnsi="Arial" w:cs="Arial"/>
          <w:color w:val="auto"/>
          <w:sz w:val="18"/>
          <w:szCs w:val="18"/>
          <w:highlight w:val="yellow"/>
        </w:rPr>
      </w:pPr>
    </w:p>
    <w:p w:rsidR="002A7444" w:rsidRPr="00B7647B" w:rsidRDefault="002A7444" w:rsidP="002A7444">
      <w:pPr>
        <w:ind w:left="-142"/>
        <w:jc w:val="both"/>
        <w:rPr>
          <w:rFonts w:ascii="Arial" w:hAnsi="Arial" w:cs="Arial"/>
          <w:color w:val="auto"/>
          <w:sz w:val="18"/>
          <w:szCs w:val="18"/>
          <w:highlight w:val="yellow"/>
        </w:rPr>
      </w:pPr>
    </w:p>
    <w:p w:rsidR="002A7444" w:rsidRDefault="00357930" w:rsidP="002A7444">
      <w:pPr>
        <w:ind w:left="-142" w:firstLine="709"/>
        <w:jc w:val="both"/>
        <w:rPr>
          <w:rFonts w:ascii="Arial" w:hAnsi="Arial" w:cs="Arial"/>
          <w:color w:val="auto"/>
          <w:sz w:val="18"/>
          <w:szCs w:val="18"/>
        </w:rPr>
      </w:pPr>
      <w:r w:rsidRPr="00357930">
        <w:rPr>
          <w:rFonts w:ascii="Arial" w:hAnsi="Arial" w:cs="Arial"/>
          <w:color w:val="auto"/>
          <w:sz w:val="18"/>
          <w:szCs w:val="18"/>
        </w:rPr>
        <w:t>О внесении изменений в административный регламент предоставления администрацией Благодарненского городского округа Ставропольского края муниципальной услуги «Предоставление сведений, документов и материалов, содержащихся в государственной информационной системе обеспечения градостроительной деятельности», утвержденный постановлением администрации Благодарненского городского округа Ставропольского края от 25 марта 2022 года № 327</w:t>
      </w:r>
    </w:p>
    <w:p w:rsidR="00357930" w:rsidRDefault="00357930" w:rsidP="002A7444">
      <w:pPr>
        <w:ind w:left="-142" w:firstLine="709"/>
        <w:jc w:val="both"/>
        <w:rPr>
          <w:rFonts w:ascii="Arial" w:hAnsi="Arial" w:cs="Arial"/>
          <w:color w:val="auto"/>
          <w:sz w:val="18"/>
          <w:szCs w:val="18"/>
        </w:rPr>
      </w:pPr>
    </w:p>
    <w:p w:rsidR="00357930" w:rsidRPr="00357930" w:rsidRDefault="00357930" w:rsidP="002A7444">
      <w:pPr>
        <w:ind w:left="-142" w:firstLine="709"/>
        <w:jc w:val="both"/>
        <w:rPr>
          <w:rFonts w:ascii="Arial" w:hAnsi="Arial" w:cs="Arial"/>
          <w:color w:val="auto"/>
          <w:sz w:val="18"/>
          <w:szCs w:val="18"/>
        </w:rPr>
      </w:pPr>
      <w:proofErr w:type="gramStart"/>
      <w:r w:rsidRPr="00357930">
        <w:rPr>
          <w:rFonts w:ascii="Arial" w:hAnsi="Arial" w:cs="Arial"/>
          <w:color w:val="auto"/>
          <w:sz w:val="18"/>
          <w:szCs w:val="18"/>
        </w:rPr>
        <w:t xml:space="preserve">Руководствуясь, федеральными </w:t>
      </w:r>
      <w:hyperlink r:id="rId12" w:history="1">
        <w:r w:rsidRPr="00357930">
          <w:rPr>
            <w:rStyle w:val="af1"/>
            <w:rFonts w:ascii="Arial" w:hAnsi="Arial" w:cs="Arial"/>
            <w:sz w:val="18"/>
            <w:szCs w:val="18"/>
            <w:u w:val="none"/>
          </w:rPr>
          <w:t>законами</w:t>
        </w:r>
      </w:hyperlink>
      <w:r w:rsidRPr="00357930">
        <w:rPr>
          <w:rFonts w:ascii="Arial" w:hAnsi="Arial" w:cs="Arial"/>
          <w:color w:val="auto"/>
          <w:sz w:val="18"/>
          <w:szCs w:val="18"/>
        </w:rPr>
        <w:t xml:space="preserve"> от 06 октября 2003 года       № 131-ФЗ «Об общих </w:t>
      </w:r>
      <w:r w:rsidRPr="00357930">
        <w:rPr>
          <w:rFonts w:ascii="Arial" w:hAnsi="Arial" w:cs="Arial"/>
          <w:color w:val="auto"/>
          <w:sz w:val="18"/>
          <w:szCs w:val="18"/>
        </w:rPr>
        <w:lastRenderedPageBreak/>
        <w:t>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администрации Благодарненского городского округа Ставропольского края от 26 марта 2019 года №611 «Об утверждении Порядка разработки и утверждения отделами и органами администрации Благодарненского городского округа Ставропольского края административных</w:t>
      </w:r>
      <w:proofErr w:type="gramEnd"/>
      <w:r w:rsidRPr="00357930">
        <w:rPr>
          <w:rFonts w:ascii="Arial" w:hAnsi="Arial" w:cs="Arial"/>
          <w:color w:val="auto"/>
          <w:sz w:val="18"/>
          <w:szCs w:val="18"/>
        </w:rPr>
        <w:t xml:space="preserve"> регламентов предоставления муниципальных услуг, Порядка разработки и утверждения 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(надзора) и Порядка </w:t>
      </w:r>
      <w:proofErr w:type="gramStart"/>
      <w:r w:rsidRPr="00357930">
        <w:rPr>
          <w:rFonts w:ascii="Arial" w:hAnsi="Arial" w:cs="Arial"/>
          <w:color w:val="auto"/>
          <w:sz w:val="18"/>
          <w:szCs w:val="18"/>
        </w:rPr>
        <w:t>проведения экспертизы проектов административных регламентов предоставления муниципальных услуг</w:t>
      </w:r>
      <w:proofErr w:type="gramEnd"/>
      <w:r w:rsidRPr="00357930">
        <w:rPr>
          <w:rFonts w:ascii="Arial" w:hAnsi="Arial" w:cs="Arial"/>
          <w:color w:val="auto"/>
          <w:sz w:val="18"/>
          <w:szCs w:val="18"/>
        </w:rPr>
        <w:t xml:space="preserve"> и проектов административных регламентов осуществления муниципального контроля (надзора)», администрация Благодарненского городского округа Ставропольского края</w:t>
      </w:r>
    </w:p>
    <w:p w:rsidR="002A7444" w:rsidRPr="00B7647B" w:rsidRDefault="002A7444" w:rsidP="002A7444">
      <w:pPr>
        <w:ind w:left="-142" w:firstLine="709"/>
        <w:jc w:val="both"/>
        <w:rPr>
          <w:rFonts w:ascii="Arial" w:hAnsi="Arial" w:cs="Arial"/>
          <w:color w:val="auto"/>
          <w:sz w:val="18"/>
          <w:szCs w:val="18"/>
          <w:highlight w:val="yellow"/>
        </w:rPr>
      </w:pPr>
    </w:p>
    <w:p w:rsidR="002A7444" w:rsidRPr="00357930" w:rsidRDefault="002A7444" w:rsidP="002A7444">
      <w:pPr>
        <w:ind w:left="-142" w:firstLine="709"/>
        <w:jc w:val="both"/>
        <w:rPr>
          <w:rFonts w:ascii="Arial" w:hAnsi="Arial" w:cs="Arial"/>
          <w:color w:val="auto"/>
          <w:sz w:val="18"/>
          <w:szCs w:val="18"/>
        </w:rPr>
      </w:pPr>
      <w:r w:rsidRPr="00357930">
        <w:rPr>
          <w:rFonts w:ascii="Arial" w:hAnsi="Arial" w:cs="Arial"/>
          <w:color w:val="auto"/>
          <w:sz w:val="18"/>
          <w:szCs w:val="18"/>
        </w:rPr>
        <w:t>ПОСТАНОВЛЯЕТ:</w:t>
      </w:r>
    </w:p>
    <w:p w:rsidR="002A7444" w:rsidRPr="00B7647B" w:rsidRDefault="002A7444" w:rsidP="002A7444">
      <w:pPr>
        <w:ind w:left="-142" w:firstLine="709"/>
        <w:jc w:val="both"/>
        <w:rPr>
          <w:rFonts w:ascii="Arial" w:hAnsi="Arial" w:cs="Arial"/>
          <w:color w:val="auto"/>
          <w:sz w:val="18"/>
          <w:szCs w:val="18"/>
          <w:highlight w:val="yellow"/>
        </w:rPr>
      </w:pPr>
    </w:p>
    <w:p w:rsidR="002A7444" w:rsidRPr="00B7647B" w:rsidRDefault="002A7444" w:rsidP="002A7444">
      <w:pPr>
        <w:ind w:left="-142"/>
        <w:jc w:val="both"/>
        <w:rPr>
          <w:rFonts w:ascii="Arial" w:hAnsi="Arial" w:cs="Arial"/>
          <w:color w:val="auto"/>
          <w:sz w:val="18"/>
          <w:szCs w:val="18"/>
          <w:highlight w:val="yellow"/>
        </w:rPr>
      </w:pPr>
    </w:p>
    <w:p w:rsidR="00357930" w:rsidRPr="00357930" w:rsidRDefault="00357930" w:rsidP="00357930">
      <w:pPr>
        <w:spacing w:line="180" w:lineRule="exact"/>
        <w:ind w:left="142"/>
        <w:jc w:val="both"/>
        <w:rPr>
          <w:rFonts w:ascii="Arial" w:hAnsi="Arial" w:cs="Arial"/>
          <w:color w:val="auto"/>
          <w:sz w:val="18"/>
          <w:szCs w:val="18"/>
        </w:rPr>
      </w:pPr>
      <w:r w:rsidRPr="00357930">
        <w:rPr>
          <w:rFonts w:ascii="Arial" w:hAnsi="Arial" w:cs="Arial"/>
          <w:color w:val="auto"/>
          <w:sz w:val="18"/>
          <w:szCs w:val="18"/>
        </w:rPr>
        <w:t>1.</w:t>
      </w:r>
      <w:r w:rsidRPr="00357930">
        <w:rPr>
          <w:rFonts w:ascii="Arial" w:hAnsi="Arial" w:cs="Arial"/>
          <w:color w:val="auto"/>
          <w:sz w:val="18"/>
          <w:szCs w:val="18"/>
        </w:rPr>
        <w:tab/>
        <w:t>Внести в административный регламент предоставления администрацией Благодарненского городского округа Ставропольского края муниципальной услуги «Предоставление сведений, документов и материалов, содержащихся в государственной информационной системе обеспечения градостроительной деятельности», утвержденный постановлением администрации Благодарненского городского округа Ставропольского края от 25 марта 2022 года № 327 следующие изменения:</w:t>
      </w:r>
    </w:p>
    <w:p w:rsidR="00357930" w:rsidRPr="00357930" w:rsidRDefault="00357930" w:rsidP="00357930">
      <w:pPr>
        <w:spacing w:line="180" w:lineRule="exact"/>
        <w:ind w:left="142"/>
        <w:jc w:val="both"/>
        <w:rPr>
          <w:rFonts w:ascii="Arial" w:hAnsi="Arial" w:cs="Arial"/>
          <w:color w:val="auto"/>
          <w:sz w:val="18"/>
          <w:szCs w:val="18"/>
        </w:rPr>
      </w:pPr>
      <w:r w:rsidRPr="00357930">
        <w:rPr>
          <w:rFonts w:ascii="Arial" w:hAnsi="Arial" w:cs="Arial"/>
          <w:color w:val="auto"/>
          <w:sz w:val="18"/>
          <w:szCs w:val="18"/>
        </w:rPr>
        <w:t xml:space="preserve">1.1. Абзац 3 подпункта 1.3.1 пункта 1.3 раздела </w:t>
      </w:r>
      <w:r w:rsidRPr="00357930">
        <w:rPr>
          <w:rFonts w:ascii="Arial" w:hAnsi="Arial" w:cs="Arial"/>
          <w:color w:val="auto"/>
          <w:sz w:val="18"/>
          <w:szCs w:val="18"/>
          <w:lang w:val="en-US"/>
        </w:rPr>
        <w:t>I</w:t>
      </w:r>
      <w:r w:rsidRPr="00357930">
        <w:rPr>
          <w:rFonts w:ascii="Arial" w:hAnsi="Arial" w:cs="Arial"/>
          <w:color w:val="auto"/>
          <w:sz w:val="18"/>
          <w:szCs w:val="18"/>
        </w:rPr>
        <w:t xml:space="preserve"> «Общие положения» изложить в следующей редакции:</w:t>
      </w:r>
    </w:p>
    <w:p w:rsidR="00357930" w:rsidRPr="00357930" w:rsidRDefault="00357930" w:rsidP="00357930">
      <w:pPr>
        <w:spacing w:line="180" w:lineRule="exact"/>
        <w:ind w:left="142"/>
        <w:jc w:val="both"/>
        <w:rPr>
          <w:rFonts w:ascii="Arial" w:hAnsi="Arial" w:cs="Arial"/>
          <w:color w:val="auto"/>
          <w:sz w:val="18"/>
          <w:szCs w:val="18"/>
        </w:rPr>
      </w:pPr>
      <w:r w:rsidRPr="00357930">
        <w:rPr>
          <w:rFonts w:ascii="Arial" w:hAnsi="Arial" w:cs="Arial"/>
          <w:color w:val="auto"/>
          <w:sz w:val="18"/>
          <w:szCs w:val="18"/>
        </w:rPr>
        <w:t>«Муниципальную услугу предоставляет администрация Благодарненского городского округа, исполнение муниципальной услуги осуществляет отдел архитектуры и градостроительства управления архитектуры, градостроительства, имущественных и земельных отношений администрации Благодарненского городского округа Ставропольского края (далее – отдел, управление)».</w:t>
      </w:r>
    </w:p>
    <w:p w:rsidR="00357930" w:rsidRPr="00357930" w:rsidRDefault="00357930" w:rsidP="00357930">
      <w:pPr>
        <w:spacing w:line="180" w:lineRule="exact"/>
        <w:ind w:left="142"/>
        <w:jc w:val="both"/>
        <w:rPr>
          <w:rFonts w:ascii="Arial" w:hAnsi="Arial" w:cs="Arial"/>
          <w:color w:val="auto"/>
          <w:sz w:val="18"/>
          <w:szCs w:val="18"/>
        </w:rPr>
      </w:pPr>
      <w:r w:rsidRPr="00357930">
        <w:rPr>
          <w:rFonts w:ascii="Arial" w:hAnsi="Arial" w:cs="Arial"/>
          <w:color w:val="auto"/>
          <w:sz w:val="18"/>
          <w:szCs w:val="18"/>
        </w:rPr>
        <w:t xml:space="preserve">1.2. Раздел </w:t>
      </w:r>
      <w:r w:rsidRPr="00357930">
        <w:rPr>
          <w:rFonts w:ascii="Arial" w:hAnsi="Arial" w:cs="Arial"/>
          <w:color w:val="auto"/>
          <w:sz w:val="18"/>
          <w:szCs w:val="18"/>
          <w:lang w:val="en-US"/>
        </w:rPr>
        <w:t>II</w:t>
      </w:r>
      <w:r w:rsidRPr="00357930">
        <w:rPr>
          <w:rFonts w:ascii="Arial" w:hAnsi="Arial" w:cs="Arial"/>
          <w:color w:val="auto"/>
          <w:sz w:val="18"/>
          <w:szCs w:val="18"/>
        </w:rPr>
        <w:t xml:space="preserve"> «Стандарт предоставления муниципальной услуги» дополнить пунктом следующего содержания:</w:t>
      </w:r>
    </w:p>
    <w:p w:rsidR="00357930" w:rsidRPr="00357930" w:rsidRDefault="00357930" w:rsidP="00357930">
      <w:pPr>
        <w:spacing w:line="180" w:lineRule="exact"/>
        <w:ind w:left="142"/>
        <w:jc w:val="both"/>
        <w:rPr>
          <w:rFonts w:ascii="Arial" w:hAnsi="Arial" w:cs="Arial"/>
          <w:color w:val="auto"/>
          <w:sz w:val="18"/>
          <w:szCs w:val="18"/>
        </w:rPr>
      </w:pPr>
      <w:r w:rsidRPr="00357930">
        <w:rPr>
          <w:rFonts w:ascii="Arial" w:hAnsi="Arial" w:cs="Arial"/>
          <w:color w:val="auto"/>
          <w:sz w:val="18"/>
          <w:szCs w:val="18"/>
        </w:rPr>
        <w:t>«2.18. Случаи и порядок предоставления муниципальной услуги в упреждающем (</w:t>
      </w:r>
      <w:proofErr w:type="spellStart"/>
      <w:r w:rsidRPr="00357930">
        <w:rPr>
          <w:rFonts w:ascii="Arial" w:hAnsi="Arial" w:cs="Arial"/>
          <w:color w:val="auto"/>
          <w:sz w:val="18"/>
          <w:szCs w:val="18"/>
        </w:rPr>
        <w:t>проактивном</w:t>
      </w:r>
      <w:proofErr w:type="spellEnd"/>
      <w:r w:rsidRPr="00357930">
        <w:rPr>
          <w:rFonts w:ascii="Arial" w:hAnsi="Arial" w:cs="Arial"/>
          <w:color w:val="auto"/>
          <w:sz w:val="18"/>
          <w:szCs w:val="18"/>
        </w:rPr>
        <w:t>) режиме в соответствии с частью 1 статьи 7.3 Федерального закона «Об организации предоставления государственных и муниципальных услуг».</w:t>
      </w:r>
    </w:p>
    <w:p w:rsidR="00357930" w:rsidRPr="00357930" w:rsidRDefault="00357930" w:rsidP="00357930">
      <w:pPr>
        <w:spacing w:line="180" w:lineRule="exact"/>
        <w:ind w:left="142"/>
        <w:jc w:val="both"/>
        <w:rPr>
          <w:rFonts w:ascii="Arial" w:hAnsi="Arial" w:cs="Arial"/>
          <w:color w:val="auto"/>
          <w:sz w:val="18"/>
          <w:szCs w:val="18"/>
        </w:rPr>
      </w:pPr>
      <w:r w:rsidRPr="00357930">
        <w:rPr>
          <w:rFonts w:ascii="Arial" w:hAnsi="Arial" w:cs="Arial"/>
          <w:color w:val="auto"/>
          <w:sz w:val="18"/>
          <w:szCs w:val="18"/>
        </w:rPr>
        <w:t>Предоставление муниципальной услуги в упреждающем (</w:t>
      </w:r>
      <w:proofErr w:type="spellStart"/>
      <w:r w:rsidRPr="00357930">
        <w:rPr>
          <w:rFonts w:ascii="Arial" w:hAnsi="Arial" w:cs="Arial"/>
          <w:color w:val="auto"/>
          <w:sz w:val="18"/>
          <w:szCs w:val="18"/>
        </w:rPr>
        <w:t>проактивном</w:t>
      </w:r>
      <w:proofErr w:type="spellEnd"/>
      <w:r w:rsidRPr="00357930">
        <w:rPr>
          <w:rFonts w:ascii="Arial" w:hAnsi="Arial" w:cs="Arial"/>
          <w:color w:val="auto"/>
          <w:sz w:val="18"/>
          <w:szCs w:val="18"/>
        </w:rPr>
        <w:t>) режиме не предусмотрено</w:t>
      </w:r>
      <w:proofErr w:type="gramStart"/>
      <w:r w:rsidRPr="00357930">
        <w:rPr>
          <w:rFonts w:ascii="Arial" w:hAnsi="Arial" w:cs="Arial"/>
          <w:color w:val="auto"/>
          <w:sz w:val="18"/>
          <w:szCs w:val="18"/>
        </w:rPr>
        <w:t>.».</w:t>
      </w:r>
      <w:proofErr w:type="gramEnd"/>
    </w:p>
    <w:p w:rsidR="00357930" w:rsidRPr="00357930" w:rsidRDefault="00357930" w:rsidP="00357930">
      <w:pPr>
        <w:spacing w:line="180" w:lineRule="exact"/>
        <w:ind w:left="142"/>
        <w:jc w:val="both"/>
        <w:rPr>
          <w:rFonts w:ascii="Arial" w:hAnsi="Arial" w:cs="Arial"/>
          <w:color w:val="auto"/>
          <w:sz w:val="18"/>
          <w:szCs w:val="18"/>
        </w:rPr>
      </w:pPr>
      <w:r w:rsidRPr="00357930">
        <w:rPr>
          <w:rFonts w:ascii="Arial" w:hAnsi="Arial" w:cs="Arial"/>
          <w:color w:val="auto"/>
          <w:sz w:val="18"/>
          <w:szCs w:val="18"/>
        </w:rPr>
        <w:t xml:space="preserve">1.3. Абзацы 4,5,6 подпункта 3.2.3. пункта 3.2. раздела </w:t>
      </w:r>
      <w:r w:rsidRPr="00357930">
        <w:rPr>
          <w:rFonts w:ascii="MS Gothic" w:eastAsia="MS Gothic" w:hAnsi="MS Gothic" w:cs="MS Gothic" w:hint="eastAsia"/>
          <w:color w:val="auto"/>
          <w:sz w:val="18"/>
          <w:szCs w:val="18"/>
        </w:rPr>
        <w:t>Ⅲ</w:t>
      </w:r>
      <w:r w:rsidRPr="00357930">
        <w:rPr>
          <w:rFonts w:ascii="Arial" w:hAnsi="Arial" w:cs="Arial"/>
          <w:color w:val="auto"/>
          <w:sz w:val="18"/>
          <w:szCs w:val="1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услуг» изложить в следующей редакции:</w:t>
      </w:r>
    </w:p>
    <w:p w:rsidR="00357930" w:rsidRPr="00357930" w:rsidRDefault="00357930" w:rsidP="00357930">
      <w:pPr>
        <w:spacing w:line="180" w:lineRule="exact"/>
        <w:ind w:left="142"/>
        <w:jc w:val="both"/>
        <w:rPr>
          <w:rFonts w:ascii="Arial" w:hAnsi="Arial" w:cs="Arial"/>
          <w:bCs/>
          <w:color w:val="auto"/>
          <w:sz w:val="18"/>
          <w:szCs w:val="18"/>
        </w:rPr>
      </w:pPr>
      <w:proofErr w:type="gramStart"/>
      <w:r w:rsidRPr="00357930">
        <w:rPr>
          <w:rFonts w:ascii="Arial" w:hAnsi="Arial" w:cs="Arial"/>
          <w:color w:val="auto"/>
          <w:sz w:val="18"/>
          <w:szCs w:val="18"/>
        </w:rPr>
        <w:t>«При установлении отсутствия</w:t>
      </w:r>
      <w:r w:rsidRPr="00357930">
        <w:rPr>
          <w:rFonts w:ascii="Arial" w:hAnsi="Arial" w:cs="Arial"/>
          <w:bCs/>
          <w:color w:val="auto"/>
          <w:sz w:val="18"/>
          <w:szCs w:val="18"/>
        </w:rPr>
        <w:t xml:space="preserve"> оснований для отказа в предоставлении муниципальной услуги, специалист отдела подготавливает запрашиваемые сведения,</w:t>
      </w:r>
      <w:r w:rsidRPr="00357930">
        <w:rPr>
          <w:rFonts w:ascii="Arial" w:hAnsi="Arial" w:cs="Arial"/>
          <w:color w:val="auto"/>
          <w:sz w:val="18"/>
          <w:szCs w:val="18"/>
        </w:rPr>
        <w:t xml:space="preserve"> документы и материалы,</w:t>
      </w:r>
      <w:r w:rsidRPr="00357930">
        <w:rPr>
          <w:rFonts w:ascii="Arial" w:hAnsi="Arial" w:cs="Arial"/>
          <w:bCs/>
          <w:color w:val="auto"/>
          <w:sz w:val="18"/>
          <w:szCs w:val="18"/>
        </w:rPr>
        <w:t xml:space="preserve"> содержащиеся в ГИСОГД, в форме, указанной в заявлении </w:t>
      </w:r>
      <w:r w:rsidRPr="00357930">
        <w:rPr>
          <w:rFonts w:ascii="Arial" w:hAnsi="Arial" w:cs="Arial"/>
          <w:bCs/>
          <w:color w:val="auto"/>
          <w:sz w:val="18"/>
          <w:szCs w:val="18"/>
        </w:rPr>
        <w:lastRenderedPageBreak/>
        <w:t>заявителя (в текстовой и (или) графической формах) и передает заместителю начальника управления - начальнику</w:t>
      </w:r>
      <w:r w:rsidRPr="00357930">
        <w:rPr>
          <w:rFonts w:ascii="Arial" w:hAnsi="Arial" w:cs="Arial"/>
          <w:color w:val="auto"/>
          <w:sz w:val="18"/>
          <w:szCs w:val="18"/>
        </w:rPr>
        <w:t xml:space="preserve"> отдела.</w:t>
      </w:r>
      <w:proofErr w:type="gramEnd"/>
    </w:p>
    <w:p w:rsidR="00357930" w:rsidRPr="00357930" w:rsidRDefault="00357930" w:rsidP="00357930">
      <w:pPr>
        <w:spacing w:line="180" w:lineRule="exact"/>
        <w:ind w:left="142"/>
        <w:jc w:val="both"/>
        <w:rPr>
          <w:rFonts w:ascii="Arial" w:hAnsi="Arial" w:cs="Arial"/>
          <w:color w:val="auto"/>
          <w:sz w:val="18"/>
          <w:szCs w:val="18"/>
        </w:rPr>
      </w:pPr>
      <w:proofErr w:type="gramStart"/>
      <w:r w:rsidRPr="00357930">
        <w:rPr>
          <w:rFonts w:ascii="Arial" w:hAnsi="Arial" w:cs="Arial"/>
          <w:color w:val="auto"/>
          <w:sz w:val="18"/>
          <w:szCs w:val="18"/>
        </w:rPr>
        <w:t xml:space="preserve">При наличии оснований для отказа в предоставлении муниципальной услуги, специалист отдела осуществляет подготовку уведомления об отказе в предоставлении услуги в двух экземплярах, </w:t>
      </w:r>
      <w:r w:rsidRPr="00357930">
        <w:rPr>
          <w:rFonts w:ascii="Arial" w:hAnsi="Arial" w:cs="Arial"/>
          <w:bCs/>
          <w:color w:val="auto"/>
          <w:sz w:val="18"/>
          <w:szCs w:val="18"/>
        </w:rPr>
        <w:t>а в случае если указанные в заявлении сведения, документы, материалы относятся к информации ограниченного доступа – уведомление о порядке получения сведений, документов, материалов с учетом требований о защите информации ограниченного доступа, предусмотренных законодательством Российской Федерации</w:t>
      </w:r>
      <w:r w:rsidRPr="00357930">
        <w:rPr>
          <w:rFonts w:ascii="Arial" w:hAnsi="Arial" w:cs="Arial"/>
          <w:color w:val="auto"/>
          <w:sz w:val="18"/>
          <w:szCs w:val="18"/>
        </w:rPr>
        <w:t xml:space="preserve"> и передает </w:t>
      </w:r>
      <w:r w:rsidRPr="00357930">
        <w:rPr>
          <w:rFonts w:ascii="Arial" w:hAnsi="Arial" w:cs="Arial"/>
          <w:bCs/>
          <w:color w:val="auto"/>
          <w:sz w:val="18"/>
          <w:szCs w:val="18"/>
        </w:rPr>
        <w:t>заместителю начальника</w:t>
      </w:r>
      <w:proofErr w:type="gramEnd"/>
      <w:r w:rsidRPr="00357930">
        <w:rPr>
          <w:rFonts w:ascii="Arial" w:hAnsi="Arial" w:cs="Arial"/>
          <w:bCs/>
          <w:color w:val="auto"/>
          <w:sz w:val="18"/>
          <w:szCs w:val="18"/>
        </w:rPr>
        <w:t xml:space="preserve"> управления - начальнику</w:t>
      </w:r>
      <w:r w:rsidRPr="00357930">
        <w:rPr>
          <w:rFonts w:ascii="Arial" w:hAnsi="Arial" w:cs="Arial"/>
          <w:color w:val="auto"/>
          <w:sz w:val="18"/>
          <w:szCs w:val="18"/>
        </w:rPr>
        <w:t xml:space="preserve"> отдела.</w:t>
      </w:r>
    </w:p>
    <w:p w:rsidR="00357930" w:rsidRPr="00357930" w:rsidRDefault="00357930" w:rsidP="00357930">
      <w:pPr>
        <w:spacing w:line="180" w:lineRule="exact"/>
        <w:ind w:left="142"/>
        <w:jc w:val="both"/>
        <w:rPr>
          <w:rFonts w:ascii="Arial" w:hAnsi="Arial" w:cs="Arial"/>
          <w:bCs/>
          <w:color w:val="auto"/>
          <w:sz w:val="18"/>
          <w:szCs w:val="18"/>
        </w:rPr>
      </w:pPr>
      <w:r w:rsidRPr="00357930">
        <w:rPr>
          <w:rFonts w:ascii="Arial" w:hAnsi="Arial" w:cs="Arial"/>
          <w:bCs/>
          <w:color w:val="auto"/>
          <w:sz w:val="18"/>
          <w:szCs w:val="18"/>
        </w:rPr>
        <w:t>Заместитель начальника управления - начальник</w:t>
      </w:r>
      <w:r w:rsidRPr="00357930">
        <w:rPr>
          <w:rFonts w:ascii="Arial" w:hAnsi="Arial" w:cs="Arial"/>
          <w:color w:val="auto"/>
          <w:sz w:val="18"/>
          <w:szCs w:val="18"/>
        </w:rPr>
        <w:t xml:space="preserve"> отдела проверяет правильность </w:t>
      </w:r>
      <w:r w:rsidRPr="00357930">
        <w:rPr>
          <w:rFonts w:ascii="Arial" w:hAnsi="Arial" w:cs="Arial"/>
          <w:bCs/>
          <w:color w:val="auto"/>
          <w:sz w:val="18"/>
          <w:szCs w:val="18"/>
        </w:rPr>
        <w:t xml:space="preserve">подготовленных </w:t>
      </w:r>
      <w:r w:rsidRPr="00357930">
        <w:rPr>
          <w:rFonts w:ascii="Arial" w:hAnsi="Arial" w:cs="Arial"/>
          <w:color w:val="auto"/>
          <w:sz w:val="18"/>
          <w:szCs w:val="18"/>
        </w:rPr>
        <w:t>сведений, документов и материалов,</w:t>
      </w:r>
      <w:r w:rsidRPr="00357930">
        <w:rPr>
          <w:rFonts w:ascii="Arial" w:hAnsi="Arial" w:cs="Arial"/>
          <w:bCs/>
          <w:color w:val="auto"/>
          <w:sz w:val="18"/>
          <w:szCs w:val="18"/>
        </w:rPr>
        <w:t xml:space="preserve"> содержащиеся в государственной системе обеспечения градостроительной деятельности, либо уведомления об отказе в предоставлении услуги и передает </w:t>
      </w:r>
      <w:r w:rsidRPr="00357930">
        <w:rPr>
          <w:rFonts w:ascii="Arial" w:hAnsi="Arial" w:cs="Arial"/>
          <w:color w:val="auto"/>
          <w:sz w:val="18"/>
          <w:szCs w:val="18"/>
        </w:rPr>
        <w:t xml:space="preserve">в порядке делопроизводства заместителю главы </w:t>
      </w:r>
      <w:r w:rsidRPr="00357930">
        <w:rPr>
          <w:rFonts w:ascii="Arial" w:hAnsi="Arial" w:cs="Arial"/>
          <w:bCs/>
          <w:color w:val="auto"/>
          <w:sz w:val="18"/>
          <w:szCs w:val="18"/>
        </w:rPr>
        <w:t>администрации – начальнику управления, для подписания».</w:t>
      </w:r>
    </w:p>
    <w:p w:rsidR="00357930" w:rsidRPr="00357930" w:rsidRDefault="00357930" w:rsidP="00357930">
      <w:pPr>
        <w:spacing w:line="180" w:lineRule="exact"/>
        <w:ind w:left="142"/>
        <w:jc w:val="both"/>
        <w:rPr>
          <w:rFonts w:ascii="Arial" w:hAnsi="Arial" w:cs="Arial"/>
          <w:bCs/>
          <w:color w:val="auto"/>
          <w:sz w:val="18"/>
          <w:szCs w:val="18"/>
        </w:rPr>
      </w:pPr>
      <w:r w:rsidRPr="00357930">
        <w:rPr>
          <w:rFonts w:ascii="Arial" w:hAnsi="Arial" w:cs="Arial"/>
          <w:bCs/>
          <w:color w:val="auto"/>
          <w:sz w:val="18"/>
          <w:szCs w:val="18"/>
        </w:rPr>
        <w:t xml:space="preserve">1.4. Абзац 2 пункта 4.1. раздела </w:t>
      </w:r>
      <w:r w:rsidRPr="00357930">
        <w:rPr>
          <w:rFonts w:ascii="MS Gothic" w:eastAsia="MS Gothic" w:hAnsi="MS Gothic" w:cs="MS Gothic" w:hint="eastAsia"/>
          <w:bCs/>
          <w:color w:val="auto"/>
          <w:sz w:val="18"/>
          <w:szCs w:val="18"/>
        </w:rPr>
        <w:t>Ⅵ</w:t>
      </w:r>
      <w:r w:rsidRPr="00357930">
        <w:rPr>
          <w:rFonts w:ascii="Arial" w:hAnsi="Arial" w:cs="Arial"/>
          <w:bCs/>
          <w:color w:val="auto"/>
          <w:sz w:val="18"/>
          <w:szCs w:val="18"/>
        </w:rPr>
        <w:t xml:space="preserve"> «Формы </w:t>
      </w:r>
      <w:proofErr w:type="gramStart"/>
      <w:r w:rsidRPr="00357930">
        <w:rPr>
          <w:rFonts w:ascii="Arial" w:hAnsi="Arial" w:cs="Arial"/>
          <w:bCs/>
          <w:color w:val="auto"/>
          <w:sz w:val="18"/>
          <w:szCs w:val="18"/>
        </w:rPr>
        <w:t>контроля за</w:t>
      </w:r>
      <w:proofErr w:type="gramEnd"/>
      <w:r w:rsidRPr="00357930">
        <w:rPr>
          <w:rFonts w:ascii="Arial" w:hAnsi="Arial" w:cs="Arial"/>
          <w:bCs/>
          <w:color w:val="auto"/>
          <w:sz w:val="18"/>
          <w:szCs w:val="18"/>
        </w:rPr>
        <w:t xml:space="preserve"> исполнением административного регламента» </w:t>
      </w:r>
      <w:r w:rsidRPr="00357930">
        <w:rPr>
          <w:rFonts w:ascii="Arial" w:hAnsi="Arial" w:cs="Arial"/>
          <w:color w:val="auto"/>
          <w:sz w:val="18"/>
          <w:szCs w:val="18"/>
        </w:rPr>
        <w:t>изложить в следующей редакции:</w:t>
      </w:r>
    </w:p>
    <w:p w:rsidR="00357930" w:rsidRPr="00357930" w:rsidRDefault="00357930" w:rsidP="00357930">
      <w:pPr>
        <w:spacing w:line="180" w:lineRule="exact"/>
        <w:ind w:left="142"/>
        <w:jc w:val="both"/>
        <w:rPr>
          <w:rFonts w:ascii="Arial" w:hAnsi="Arial" w:cs="Arial"/>
          <w:color w:val="auto"/>
          <w:sz w:val="18"/>
          <w:szCs w:val="18"/>
        </w:rPr>
      </w:pPr>
      <w:r w:rsidRPr="00357930">
        <w:rPr>
          <w:rFonts w:ascii="Arial" w:hAnsi="Arial" w:cs="Arial"/>
          <w:color w:val="auto"/>
          <w:sz w:val="18"/>
          <w:szCs w:val="18"/>
        </w:rPr>
        <w:t xml:space="preserve">«Текущий </w:t>
      </w:r>
      <w:proofErr w:type="gramStart"/>
      <w:r w:rsidRPr="00357930">
        <w:rPr>
          <w:rFonts w:ascii="Arial" w:hAnsi="Arial" w:cs="Arial"/>
          <w:color w:val="auto"/>
          <w:sz w:val="18"/>
          <w:szCs w:val="18"/>
        </w:rPr>
        <w:t>контроль за</w:t>
      </w:r>
      <w:proofErr w:type="gramEnd"/>
      <w:r w:rsidRPr="00357930">
        <w:rPr>
          <w:rFonts w:ascii="Arial" w:hAnsi="Arial" w:cs="Arial"/>
          <w:color w:val="auto"/>
          <w:sz w:val="18"/>
          <w:szCs w:val="1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отдела, осуществляется заместителем начальника управления - начальником отдела путём проведения проверок соблюдения и исполнения ответственными должностными лицами отдела</w:t>
      </w:r>
      <w:r w:rsidRPr="00357930">
        <w:rPr>
          <w:rFonts w:ascii="Arial" w:hAnsi="Arial" w:cs="Arial"/>
          <w:i/>
          <w:color w:val="auto"/>
          <w:sz w:val="18"/>
          <w:szCs w:val="18"/>
        </w:rPr>
        <w:t xml:space="preserve"> </w:t>
      </w:r>
      <w:r w:rsidRPr="00357930">
        <w:rPr>
          <w:rFonts w:ascii="Arial" w:hAnsi="Arial" w:cs="Arial"/>
          <w:color w:val="auto"/>
          <w:sz w:val="18"/>
          <w:szCs w:val="18"/>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p>
    <w:p w:rsidR="00357930" w:rsidRPr="00357930" w:rsidRDefault="00357930" w:rsidP="00357930">
      <w:pPr>
        <w:spacing w:line="180" w:lineRule="exact"/>
        <w:ind w:left="142"/>
        <w:jc w:val="both"/>
        <w:rPr>
          <w:rFonts w:ascii="Arial" w:hAnsi="Arial" w:cs="Arial"/>
          <w:color w:val="auto"/>
          <w:sz w:val="18"/>
          <w:szCs w:val="18"/>
        </w:rPr>
      </w:pPr>
      <w:r w:rsidRPr="00357930">
        <w:rPr>
          <w:rFonts w:ascii="Arial" w:hAnsi="Arial" w:cs="Arial"/>
          <w:color w:val="auto"/>
          <w:sz w:val="18"/>
          <w:szCs w:val="18"/>
        </w:rPr>
        <w:t xml:space="preserve">1.5. Подпункт 4.3.2. пункта 4.3. </w:t>
      </w:r>
      <w:r w:rsidRPr="00357930">
        <w:rPr>
          <w:rFonts w:ascii="Arial" w:hAnsi="Arial" w:cs="Arial"/>
          <w:bCs/>
          <w:color w:val="auto"/>
          <w:sz w:val="18"/>
          <w:szCs w:val="18"/>
        </w:rPr>
        <w:t xml:space="preserve">раздела </w:t>
      </w:r>
      <w:r w:rsidRPr="00357930">
        <w:rPr>
          <w:rFonts w:ascii="MS Gothic" w:eastAsia="MS Gothic" w:hAnsi="MS Gothic" w:cs="MS Gothic" w:hint="eastAsia"/>
          <w:bCs/>
          <w:color w:val="auto"/>
          <w:sz w:val="18"/>
          <w:szCs w:val="18"/>
        </w:rPr>
        <w:t>Ⅵ</w:t>
      </w:r>
      <w:r w:rsidRPr="00357930">
        <w:rPr>
          <w:rFonts w:ascii="Arial" w:hAnsi="Arial" w:cs="Arial"/>
          <w:bCs/>
          <w:color w:val="auto"/>
          <w:sz w:val="18"/>
          <w:szCs w:val="18"/>
        </w:rPr>
        <w:t xml:space="preserve"> «Формы </w:t>
      </w:r>
      <w:proofErr w:type="gramStart"/>
      <w:r w:rsidRPr="00357930">
        <w:rPr>
          <w:rFonts w:ascii="Arial" w:hAnsi="Arial" w:cs="Arial"/>
          <w:bCs/>
          <w:color w:val="auto"/>
          <w:sz w:val="18"/>
          <w:szCs w:val="18"/>
        </w:rPr>
        <w:t>контроля за</w:t>
      </w:r>
      <w:proofErr w:type="gramEnd"/>
      <w:r w:rsidRPr="00357930">
        <w:rPr>
          <w:rFonts w:ascii="Arial" w:hAnsi="Arial" w:cs="Arial"/>
          <w:bCs/>
          <w:color w:val="auto"/>
          <w:sz w:val="18"/>
          <w:szCs w:val="18"/>
        </w:rPr>
        <w:t xml:space="preserve"> исполнением административного регламента» </w:t>
      </w:r>
      <w:r w:rsidRPr="00357930">
        <w:rPr>
          <w:rFonts w:ascii="Arial" w:hAnsi="Arial" w:cs="Arial"/>
          <w:color w:val="auto"/>
          <w:sz w:val="18"/>
          <w:szCs w:val="18"/>
        </w:rPr>
        <w:t>изложить в следующей редакции:</w:t>
      </w:r>
    </w:p>
    <w:p w:rsidR="00357930" w:rsidRPr="00357930" w:rsidRDefault="00357930" w:rsidP="00357930">
      <w:pPr>
        <w:spacing w:line="180" w:lineRule="exact"/>
        <w:ind w:left="142"/>
        <w:jc w:val="both"/>
        <w:rPr>
          <w:rFonts w:ascii="Arial" w:hAnsi="Arial" w:cs="Arial"/>
          <w:color w:val="auto"/>
          <w:sz w:val="18"/>
          <w:szCs w:val="18"/>
        </w:rPr>
      </w:pPr>
      <w:r w:rsidRPr="00357930">
        <w:rPr>
          <w:rFonts w:ascii="Arial" w:hAnsi="Arial" w:cs="Arial"/>
          <w:color w:val="auto"/>
          <w:sz w:val="18"/>
          <w:szCs w:val="18"/>
        </w:rPr>
        <w:t>«Заместитель начальника управления - начальник</w:t>
      </w:r>
      <w:r w:rsidRPr="00357930">
        <w:rPr>
          <w:rFonts w:ascii="Arial" w:hAnsi="Arial" w:cs="Arial"/>
          <w:i/>
          <w:color w:val="auto"/>
          <w:sz w:val="18"/>
          <w:szCs w:val="18"/>
        </w:rPr>
        <w:t xml:space="preserve"> </w:t>
      </w:r>
      <w:r w:rsidRPr="00357930">
        <w:rPr>
          <w:rFonts w:ascii="Arial" w:hAnsi="Arial" w:cs="Arial"/>
          <w:color w:val="auto"/>
          <w:sz w:val="18"/>
          <w:szCs w:val="18"/>
        </w:rPr>
        <w:t>отдела</w:t>
      </w:r>
      <w:r w:rsidRPr="00357930">
        <w:rPr>
          <w:rFonts w:ascii="Arial" w:hAnsi="Arial" w:cs="Arial"/>
          <w:i/>
          <w:color w:val="auto"/>
          <w:sz w:val="18"/>
          <w:szCs w:val="18"/>
        </w:rPr>
        <w:t xml:space="preserve"> </w:t>
      </w:r>
      <w:r w:rsidRPr="00357930">
        <w:rPr>
          <w:rFonts w:ascii="Arial" w:hAnsi="Arial" w:cs="Arial"/>
          <w:color w:val="auto"/>
          <w:sz w:val="18"/>
          <w:szCs w:val="18"/>
        </w:rPr>
        <w:t>либо лицо, его замещающее несут персональную ответственность за соблюдение сроков административных процедур, требований административного регламента, правильность и своевременность оформления документов».</w:t>
      </w:r>
    </w:p>
    <w:p w:rsidR="00357930" w:rsidRPr="00357930" w:rsidRDefault="00357930" w:rsidP="00357930">
      <w:pPr>
        <w:spacing w:line="180" w:lineRule="exact"/>
        <w:ind w:left="142"/>
        <w:jc w:val="both"/>
        <w:rPr>
          <w:rFonts w:ascii="Arial" w:hAnsi="Arial" w:cs="Arial"/>
          <w:color w:val="auto"/>
          <w:sz w:val="18"/>
          <w:szCs w:val="18"/>
        </w:rPr>
      </w:pPr>
    </w:p>
    <w:p w:rsidR="00357930" w:rsidRPr="00357930" w:rsidRDefault="00357930" w:rsidP="00357930">
      <w:pPr>
        <w:spacing w:line="180" w:lineRule="exact"/>
        <w:ind w:left="142"/>
        <w:jc w:val="both"/>
        <w:rPr>
          <w:rFonts w:ascii="Arial" w:hAnsi="Arial" w:cs="Arial"/>
          <w:color w:val="auto"/>
          <w:sz w:val="18"/>
          <w:szCs w:val="18"/>
        </w:rPr>
      </w:pPr>
      <w:r w:rsidRPr="00357930">
        <w:rPr>
          <w:rFonts w:ascii="Arial" w:hAnsi="Arial" w:cs="Arial"/>
          <w:color w:val="auto"/>
          <w:sz w:val="18"/>
          <w:szCs w:val="18"/>
        </w:rPr>
        <w:t>2.</w:t>
      </w:r>
      <w:r w:rsidRPr="00357930">
        <w:rPr>
          <w:rFonts w:ascii="Arial" w:hAnsi="Arial" w:cs="Arial"/>
          <w:color w:val="auto"/>
          <w:sz w:val="18"/>
          <w:szCs w:val="18"/>
        </w:rPr>
        <w:tab/>
      </w:r>
      <w:r w:rsidRPr="00357930">
        <w:rPr>
          <w:rFonts w:ascii="Arial" w:hAnsi="Arial" w:cs="Arial"/>
          <w:color w:val="auto"/>
          <w:sz w:val="18"/>
          <w:szCs w:val="18"/>
        </w:rPr>
        <w:tab/>
      </w:r>
      <w:proofErr w:type="gramStart"/>
      <w:r w:rsidRPr="00357930">
        <w:rPr>
          <w:rFonts w:ascii="Arial" w:hAnsi="Arial" w:cs="Arial"/>
          <w:color w:val="auto"/>
          <w:sz w:val="18"/>
          <w:szCs w:val="18"/>
        </w:rPr>
        <w:t>Контроль за</w:t>
      </w:r>
      <w:proofErr w:type="gramEnd"/>
      <w:r w:rsidRPr="00357930">
        <w:rPr>
          <w:rFonts w:ascii="Arial" w:hAnsi="Arial" w:cs="Arial"/>
          <w:color w:val="auto"/>
          <w:sz w:val="18"/>
          <w:szCs w:val="18"/>
        </w:rPr>
        <w:t xml:space="preserve"> выполнением настоящего постановления возложить на исполняющего обязанности заместителя главы администрации - начальника управления архитектуры, градостроительства, имущественных и земельных отношений администрации Благодарненского городского округа Ставропольского края Вострикова И.А.</w:t>
      </w:r>
    </w:p>
    <w:p w:rsidR="00357930" w:rsidRPr="00357930" w:rsidRDefault="00357930" w:rsidP="00357930">
      <w:pPr>
        <w:spacing w:line="180" w:lineRule="exact"/>
        <w:ind w:left="142"/>
        <w:jc w:val="both"/>
        <w:rPr>
          <w:rFonts w:ascii="Arial" w:hAnsi="Arial" w:cs="Arial"/>
          <w:color w:val="auto"/>
          <w:sz w:val="18"/>
          <w:szCs w:val="18"/>
        </w:rPr>
      </w:pPr>
    </w:p>
    <w:p w:rsidR="00357930" w:rsidRPr="00357930" w:rsidRDefault="00357930" w:rsidP="00357930">
      <w:pPr>
        <w:spacing w:line="180" w:lineRule="exact"/>
        <w:ind w:left="142"/>
        <w:jc w:val="both"/>
        <w:rPr>
          <w:rFonts w:ascii="Arial" w:hAnsi="Arial" w:cs="Arial"/>
          <w:color w:val="auto"/>
          <w:sz w:val="18"/>
          <w:szCs w:val="18"/>
        </w:rPr>
      </w:pPr>
      <w:r w:rsidRPr="00357930">
        <w:rPr>
          <w:rFonts w:ascii="Arial" w:hAnsi="Arial" w:cs="Arial"/>
          <w:color w:val="auto"/>
          <w:sz w:val="18"/>
          <w:szCs w:val="18"/>
        </w:rPr>
        <w:t>3.</w:t>
      </w:r>
      <w:r w:rsidRPr="00357930">
        <w:rPr>
          <w:rFonts w:ascii="Arial" w:hAnsi="Arial" w:cs="Arial"/>
          <w:color w:val="auto"/>
          <w:sz w:val="18"/>
          <w:szCs w:val="18"/>
        </w:rPr>
        <w:tab/>
        <w:t>Настоящее постановление вступает в силу на следующий день после дня его официального опубликования.</w:t>
      </w:r>
    </w:p>
    <w:p w:rsidR="00357930" w:rsidRDefault="00357930" w:rsidP="00357930">
      <w:pPr>
        <w:spacing w:line="180" w:lineRule="exact"/>
        <w:ind w:left="142"/>
        <w:jc w:val="both"/>
        <w:rPr>
          <w:rFonts w:ascii="Arial" w:hAnsi="Arial" w:cs="Arial"/>
          <w:color w:val="auto"/>
          <w:sz w:val="18"/>
          <w:szCs w:val="18"/>
        </w:rPr>
      </w:pPr>
    </w:p>
    <w:p w:rsidR="00357930" w:rsidRDefault="00357930" w:rsidP="00357930">
      <w:pPr>
        <w:spacing w:line="180" w:lineRule="exact"/>
        <w:ind w:left="142"/>
        <w:jc w:val="both"/>
        <w:rPr>
          <w:rFonts w:ascii="Arial" w:hAnsi="Arial" w:cs="Arial"/>
          <w:color w:val="auto"/>
          <w:sz w:val="18"/>
          <w:szCs w:val="18"/>
        </w:rPr>
      </w:pPr>
    </w:p>
    <w:p w:rsidR="00357930" w:rsidRPr="00B7647B" w:rsidRDefault="00357930" w:rsidP="00357930">
      <w:pPr>
        <w:spacing w:line="180" w:lineRule="exact"/>
        <w:ind w:left="142"/>
        <w:jc w:val="both"/>
        <w:rPr>
          <w:rFonts w:ascii="Arial" w:hAnsi="Arial" w:cs="Arial"/>
          <w:color w:val="auto"/>
          <w:sz w:val="18"/>
          <w:szCs w:val="18"/>
        </w:rPr>
      </w:pPr>
      <w:r w:rsidRPr="00B7647B">
        <w:rPr>
          <w:rFonts w:ascii="Arial" w:hAnsi="Arial" w:cs="Arial"/>
          <w:color w:val="auto"/>
          <w:sz w:val="18"/>
          <w:szCs w:val="18"/>
        </w:rPr>
        <w:t>Глава</w:t>
      </w:r>
    </w:p>
    <w:p w:rsidR="00357930" w:rsidRPr="00B7647B" w:rsidRDefault="00357930" w:rsidP="00357930">
      <w:pPr>
        <w:spacing w:line="180" w:lineRule="exact"/>
        <w:ind w:left="142"/>
        <w:jc w:val="both"/>
        <w:rPr>
          <w:rFonts w:ascii="Arial" w:hAnsi="Arial" w:cs="Arial"/>
          <w:color w:val="auto"/>
          <w:sz w:val="18"/>
          <w:szCs w:val="18"/>
        </w:rPr>
      </w:pPr>
      <w:r w:rsidRPr="00B7647B">
        <w:rPr>
          <w:rFonts w:ascii="Arial" w:hAnsi="Arial" w:cs="Arial"/>
          <w:color w:val="auto"/>
          <w:sz w:val="18"/>
          <w:szCs w:val="18"/>
        </w:rPr>
        <w:t>Благодарненского городского округа</w:t>
      </w:r>
    </w:p>
    <w:p w:rsidR="00357930" w:rsidRPr="00B7647B" w:rsidRDefault="00357930" w:rsidP="00357930">
      <w:pPr>
        <w:spacing w:line="180" w:lineRule="exact"/>
        <w:ind w:left="142"/>
        <w:jc w:val="both"/>
        <w:rPr>
          <w:rFonts w:ascii="Arial" w:hAnsi="Arial" w:cs="Arial"/>
          <w:color w:val="auto"/>
          <w:sz w:val="18"/>
          <w:szCs w:val="18"/>
        </w:rPr>
      </w:pPr>
      <w:r w:rsidRPr="00B7647B">
        <w:rPr>
          <w:rFonts w:ascii="Arial" w:hAnsi="Arial" w:cs="Arial"/>
          <w:color w:val="auto"/>
          <w:sz w:val="18"/>
          <w:szCs w:val="18"/>
        </w:rPr>
        <w:t>Ставропольского края</w:t>
      </w:r>
      <w:r>
        <w:rPr>
          <w:rFonts w:ascii="Arial" w:hAnsi="Arial" w:cs="Arial"/>
          <w:color w:val="auto"/>
          <w:sz w:val="18"/>
          <w:szCs w:val="18"/>
        </w:rPr>
        <w:t xml:space="preserve">                              А.И. Теньков</w:t>
      </w:r>
    </w:p>
    <w:p w:rsidR="00357930" w:rsidRPr="00357930" w:rsidRDefault="00357930" w:rsidP="00357930">
      <w:pPr>
        <w:spacing w:line="180" w:lineRule="exact"/>
        <w:ind w:left="142"/>
        <w:jc w:val="both"/>
        <w:rPr>
          <w:rFonts w:ascii="Arial" w:hAnsi="Arial" w:cs="Arial"/>
          <w:color w:val="auto"/>
          <w:sz w:val="18"/>
          <w:szCs w:val="18"/>
        </w:rPr>
      </w:pPr>
    </w:p>
    <w:p w:rsidR="00357930" w:rsidRPr="00357930" w:rsidRDefault="00357930" w:rsidP="00357930">
      <w:pPr>
        <w:spacing w:line="180" w:lineRule="exact"/>
        <w:ind w:left="142"/>
        <w:jc w:val="both"/>
        <w:rPr>
          <w:rFonts w:ascii="Arial" w:hAnsi="Arial" w:cs="Arial"/>
          <w:color w:val="auto"/>
          <w:sz w:val="18"/>
          <w:szCs w:val="18"/>
        </w:rPr>
      </w:pPr>
    </w:p>
    <w:p w:rsidR="002A7444" w:rsidRDefault="002A7444" w:rsidP="00357930">
      <w:pPr>
        <w:spacing w:line="180" w:lineRule="exact"/>
        <w:jc w:val="both"/>
        <w:rPr>
          <w:rFonts w:ascii="Arial" w:hAnsi="Arial" w:cs="Arial"/>
          <w:color w:val="auto"/>
          <w:sz w:val="18"/>
          <w:szCs w:val="18"/>
        </w:rPr>
      </w:pPr>
    </w:p>
    <w:p w:rsidR="00AA68FE" w:rsidRDefault="00AA68FE" w:rsidP="00357930">
      <w:pPr>
        <w:spacing w:line="180" w:lineRule="exact"/>
        <w:jc w:val="both"/>
        <w:rPr>
          <w:rFonts w:ascii="Arial" w:hAnsi="Arial" w:cs="Arial"/>
          <w:color w:val="auto"/>
          <w:sz w:val="18"/>
          <w:szCs w:val="18"/>
        </w:rPr>
      </w:pPr>
    </w:p>
    <w:p w:rsidR="00AA68FE" w:rsidRDefault="00AA68FE" w:rsidP="00357930">
      <w:pPr>
        <w:spacing w:line="180" w:lineRule="exact"/>
        <w:jc w:val="both"/>
        <w:rPr>
          <w:rFonts w:ascii="Arial" w:hAnsi="Arial" w:cs="Arial"/>
          <w:color w:val="auto"/>
          <w:sz w:val="18"/>
          <w:szCs w:val="18"/>
        </w:rPr>
      </w:pPr>
    </w:p>
    <w:p w:rsidR="00AA68FE" w:rsidRDefault="00AA68FE" w:rsidP="00357930">
      <w:pPr>
        <w:spacing w:line="180" w:lineRule="exact"/>
        <w:jc w:val="both"/>
        <w:rPr>
          <w:rFonts w:ascii="Arial" w:hAnsi="Arial" w:cs="Arial"/>
          <w:color w:val="auto"/>
          <w:sz w:val="18"/>
          <w:szCs w:val="18"/>
        </w:rPr>
      </w:pPr>
    </w:p>
    <w:p w:rsidR="00AA68FE" w:rsidRDefault="00AA68FE" w:rsidP="00357930">
      <w:pPr>
        <w:spacing w:line="180" w:lineRule="exact"/>
        <w:jc w:val="both"/>
        <w:rPr>
          <w:rFonts w:ascii="Arial" w:hAnsi="Arial" w:cs="Arial"/>
          <w:color w:val="auto"/>
          <w:sz w:val="18"/>
          <w:szCs w:val="18"/>
        </w:rPr>
      </w:pPr>
    </w:p>
    <w:p w:rsidR="00AA68FE" w:rsidRDefault="00AA68FE" w:rsidP="00357930">
      <w:pPr>
        <w:spacing w:line="180" w:lineRule="exact"/>
        <w:jc w:val="both"/>
        <w:rPr>
          <w:rFonts w:ascii="Arial" w:hAnsi="Arial" w:cs="Arial"/>
          <w:color w:val="auto"/>
          <w:sz w:val="18"/>
          <w:szCs w:val="18"/>
        </w:rPr>
      </w:pPr>
    </w:p>
    <w:p w:rsidR="00AA68FE" w:rsidRDefault="00AA68FE" w:rsidP="00357930">
      <w:pPr>
        <w:spacing w:line="180" w:lineRule="exact"/>
        <w:jc w:val="both"/>
        <w:rPr>
          <w:rFonts w:ascii="Arial" w:hAnsi="Arial" w:cs="Arial"/>
          <w:color w:val="auto"/>
          <w:sz w:val="18"/>
          <w:szCs w:val="18"/>
        </w:rPr>
      </w:pPr>
    </w:p>
    <w:p w:rsidR="00AA68FE" w:rsidRDefault="00AA68FE" w:rsidP="00357930">
      <w:pPr>
        <w:spacing w:line="180" w:lineRule="exact"/>
        <w:jc w:val="both"/>
        <w:rPr>
          <w:rFonts w:ascii="Arial" w:hAnsi="Arial" w:cs="Arial"/>
          <w:color w:val="auto"/>
          <w:sz w:val="18"/>
          <w:szCs w:val="18"/>
        </w:rPr>
      </w:pPr>
    </w:p>
    <w:p w:rsidR="00AA68FE" w:rsidRDefault="00AA68FE" w:rsidP="00357930">
      <w:pPr>
        <w:spacing w:line="180" w:lineRule="exact"/>
        <w:jc w:val="both"/>
        <w:rPr>
          <w:rFonts w:ascii="Arial" w:hAnsi="Arial" w:cs="Arial"/>
          <w:color w:val="auto"/>
          <w:sz w:val="18"/>
          <w:szCs w:val="18"/>
        </w:rPr>
      </w:pPr>
    </w:p>
    <w:p w:rsidR="00357930" w:rsidRPr="00DF5511" w:rsidRDefault="00357930" w:rsidP="00357930">
      <w:pPr>
        <w:ind w:left="-142"/>
        <w:jc w:val="center"/>
        <w:rPr>
          <w:rFonts w:ascii="Arial" w:hAnsi="Arial" w:cs="Arial"/>
          <w:color w:val="auto"/>
          <w:sz w:val="18"/>
          <w:szCs w:val="18"/>
        </w:rPr>
      </w:pPr>
      <w:r w:rsidRPr="00DF5511">
        <w:rPr>
          <w:rFonts w:ascii="Arial" w:hAnsi="Arial" w:cs="Arial"/>
          <w:color w:val="auto"/>
          <w:sz w:val="18"/>
          <w:szCs w:val="18"/>
        </w:rPr>
        <w:lastRenderedPageBreak/>
        <w:t>ПОСТАНОВЛЕНИЕ</w:t>
      </w:r>
    </w:p>
    <w:p w:rsidR="00357930" w:rsidRPr="00DF5511" w:rsidRDefault="00357930" w:rsidP="00357930">
      <w:pPr>
        <w:ind w:left="-142"/>
        <w:jc w:val="center"/>
        <w:rPr>
          <w:rFonts w:ascii="Arial" w:hAnsi="Arial" w:cs="Arial"/>
          <w:color w:val="auto"/>
          <w:sz w:val="18"/>
          <w:szCs w:val="18"/>
        </w:rPr>
      </w:pPr>
    </w:p>
    <w:p w:rsidR="00357930" w:rsidRPr="00DF5511" w:rsidRDefault="00357930" w:rsidP="00357930">
      <w:pPr>
        <w:ind w:left="-142"/>
        <w:jc w:val="center"/>
        <w:rPr>
          <w:rFonts w:ascii="Arial" w:hAnsi="Arial" w:cs="Arial"/>
          <w:color w:val="auto"/>
          <w:sz w:val="18"/>
          <w:szCs w:val="18"/>
        </w:rPr>
      </w:pPr>
      <w:r w:rsidRPr="00DF5511">
        <w:rPr>
          <w:rFonts w:ascii="Arial" w:hAnsi="Arial" w:cs="Arial"/>
          <w:color w:val="auto"/>
          <w:sz w:val="18"/>
          <w:szCs w:val="18"/>
        </w:rPr>
        <w:t>АДМИНИСТРАЦИИ БЛАГОДАРНЕНСКОГО ГОРОДСКОГО ОКРУГА  СТАВРОПОЛЬСКОГО КРАЯ</w:t>
      </w:r>
    </w:p>
    <w:p w:rsidR="00357930" w:rsidRPr="00DF5511" w:rsidRDefault="00DF5511" w:rsidP="00357930">
      <w:pPr>
        <w:ind w:left="-142"/>
        <w:jc w:val="center"/>
        <w:rPr>
          <w:rFonts w:ascii="Arial" w:hAnsi="Arial" w:cs="Arial"/>
          <w:color w:val="auto"/>
          <w:sz w:val="18"/>
          <w:szCs w:val="18"/>
        </w:rPr>
      </w:pPr>
      <w:r w:rsidRPr="00DF5511">
        <w:rPr>
          <w:rFonts w:ascii="Arial" w:hAnsi="Arial" w:cs="Arial"/>
          <w:color w:val="auto"/>
          <w:sz w:val="18"/>
          <w:szCs w:val="18"/>
        </w:rPr>
        <w:t xml:space="preserve">03 августа 2023  года г. </w:t>
      </w:r>
      <w:proofErr w:type="gramStart"/>
      <w:r w:rsidRPr="00DF5511">
        <w:rPr>
          <w:rFonts w:ascii="Arial" w:hAnsi="Arial" w:cs="Arial"/>
          <w:color w:val="auto"/>
          <w:sz w:val="18"/>
          <w:szCs w:val="18"/>
        </w:rPr>
        <w:t>Благодарный</w:t>
      </w:r>
      <w:proofErr w:type="gramEnd"/>
      <w:r w:rsidRPr="00DF5511">
        <w:rPr>
          <w:rFonts w:ascii="Arial" w:hAnsi="Arial" w:cs="Arial"/>
          <w:color w:val="auto"/>
          <w:sz w:val="18"/>
          <w:szCs w:val="18"/>
        </w:rPr>
        <w:t xml:space="preserve"> № 85</w:t>
      </w:r>
      <w:r w:rsidR="00357930" w:rsidRPr="00DF5511">
        <w:rPr>
          <w:rFonts w:ascii="Arial" w:hAnsi="Arial" w:cs="Arial"/>
          <w:color w:val="auto"/>
          <w:sz w:val="18"/>
          <w:szCs w:val="18"/>
        </w:rPr>
        <w:t>4</w:t>
      </w:r>
    </w:p>
    <w:p w:rsidR="00357930" w:rsidRPr="00DF5511" w:rsidRDefault="00357930" w:rsidP="00357930">
      <w:pPr>
        <w:ind w:left="-142"/>
        <w:jc w:val="both"/>
        <w:rPr>
          <w:rFonts w:ascii="Arial" w:hAnsi="Arial" w:cs="Arial"/>
          <w:color w:val="auto"/>
          <w:sz w:val="18"/>
          <w:szCs w:val="18"/>
        </w:rPr>
      </w:pPr>
    </w:p>
    <w:p w:rsidR="00357930" w:rsidRPr="00DF5511" w:rsidRDefault="00DF5511" w:rsidP="00357930">
      <w:pPr>
        <w:ind w:firstLine="567"/>
        <w:jc w:val="both"/>
        <w:rPr>
          <w:rFonts w:ascii="Arial" w:hAnsi="Arial" w:cs="Arial"/>
          <w:color w:val="auto"/>
          <w:sz w:val="18"/>
          <w:szCs w:val="18"/>
        </w:rPr>
      </w:pPr>
      <w:r w:rsidRPr="00DF5511">
        <w:rPr>
          <w:rFonts w:ascii="Arial" w:hAnsi="Arial" w:cs="Arial"/>
          <w:color w:val="auto"/>
          <w:sz w:val="18"/>
          <w:szCs w:val="18"/>
        </w:rPr>
        <w:t>О внесении изменений в Правила землепользования и застройки Благодарненского городского округа Ставропольского края, утвержденные постановлением администрации Благодарненского городского округа Ставропольского края от 26 ноября 2021 года № 1278</w:t>
      </w:r>
    </w:p>
    <w:p w:rsidR="00DF5511" w:rsidRPr="00B7647B" w:rsidRDefault="00DF5511" w:rsidP="00357930">
      <w:pPr>
        <w:ind w:firstLine="567"/>
        <w:jc w:val="both"/>
        <w:rPr>
          <w:rFonts w:ascii="Arial" w:hAnsi="Arial" w:cs="Arial"/>
          <w:color w:val="auto"/>
          <w:sz w:val="18"/>
          <w:szCs w:val="18"/>
          <w:highlight w:val="yellow"/>
        </w:rPr>
      </w:pPr>
    </w:p>
    <w:p w:rsidR="00357930" w:rsidRPr="00DF5511" w:rsidRDefault="00DF5511" w:rsidP="00357930">
      <w:pPr>
        <w:ind w:firstLine="567"/>
        <w:jc w:val="both"/>
        <w:rPr>
          <w:rFonts w:ascii="Arial" w:hAnsi="Arial" w:cs="Arial"/>
          <w:color w:val="auto"/>
          <w:sz w:val="18"/>
          <w:szCs w:val="18"/>
        </w:rPr>
      </w:pPr>
      <w:proofErr w:type="gramStart"/>
      <w:r w:rsidRPr="00DF5511">
        <w:rPr>
          <w:rFonts w:ascii="Arial" w:hAnsi="Arial" w:cs="Arial"/>
          <w:color w:val="auto"/>
          <w:sz w:val="18"/>
          <w:szCs w:val="18"/>
        </w:rPr>
        <w:t xml:space="preserve">В соответствии с Градостроительным кодексом Российской Федерации, пунктом 2 статьи 7 Федерального закона от 14 марта 2022 года № 58-ФЗ «О внесении изменений в отдельные законодательные акты Российской Федерации», Федеральным    законом    от </w:t>
      </w:r>
      <w:smartTag w:uri="urn:schemas-microsoft-com:office:smarttags" w:element="date">
        <w:smartTagPr>
          <w:attr w:name="Year" w:val="2003"/>
          <w:attr w:name="Day" w:val="06"/>
          <w:attr w:name="Month" w:val="10"/>
          <w:attr w:name="ls" w:val="trans"/>
        </w:smartTagPr>
        <w:r w:rsidRPr="00DF5511">
          <w:rPr>
            <w:rFonts w:ascii="Arial" w:hAnsi="Arial" w:cs="Arial"/>
            <w:color w:val="auto"/>
            <w:sz w:val="18"/>
            <w:szCs w:val="18"/>
          </w:rPr>
          <w:t>06 октября 2003 года</w:t>
        </w:r>
      </w:smartTag>
      <w:r w:rsidRPr="00DF5511">
        <w:rPr>
          <w:rFonts w:ascii="Arial" w:hAnsi="Arial" w:cs="Arial"/>
          <w:color w:val="auto"/>
          <w:sz w:val="18"/>
          <w:szCs w:val="18"/>
        </w:rPr>
        <w:t xml:space="preserve"> № 131-ФЗ «Об общих принципах организации местного самоуправления в Российской Федерации», решением Совета депутатов Благодарненского городского округа Ставропольского края первого созыва от </w:t>
      </w:r>
      <w:smartTag w:uri="urn:schemas-microsoft-com:office:smarttags" w:element="date">
        <w:smartTagPr>
          <w:attr w:name="ls" w:val="trans"/>
          <w:attr w:name="Month" w:val="7"/>
          <w:attr w:name="Day" w:val="24"/>
          <w:attr w:name="Year" w:val="2018"/>
        </w:smartTagPr>
        <w:r w:rsidRPr="00DF5511">
          <w:rPr>
            <w:rFonts w:ascii="Arial" w:hAnsi="Arial" w:cs="Arial"/>
            <w:color w:val="auto"/>
            <w:sz w:val="18"/>
            <w:szCs w:val="18"/>
          </w:rPr>
          <w:t>24 июля 2018 года</w:t>
        </w:r>
      </w:smartTag>
      <w:proofErr w:type="gramEnd"/>
      <w:r w:rsidRPr="00DF5511">
        <w:rPr>
          <w:rFonts w:ascii="Arial" w:hAnsi="Arial" w:cs="Arial"/>
          <w:color w:val="auto"/>
          <w:sz w:val="18"/>
          <w:szCs w:val="18"/>
        </w:rPr>
        <w:t xml:space="preserve"> № </w:t>
      </w:r>
      <w:proofErr w:type="gramStart"/>
      <w:r w:rsidRPr="00DF5511">
        <w:rPr>
          <w:rFonts w:ascii="Arial" w:hAnsi="Arial" w:cs="Arial"/>
          <w:color w:val="auto"/>
          <w:sz w:val="18"/>
          <w:szCs w:val="18"/>
        </w:rPr>
        <w:t>152 «Об утверждении Положения о порядке организации и проведения публичных слушаний, общественных обсуждений по вопросам градостроительной деятельности на территории Благодарненского городского округа Ставропольского края» (с изменениями, внесенными решениями Совета депутатов Благодарненского городского округа Ставропольского края первого созыва от 14 апреля 2020 года № 332, от 30 марта 2021 года № 414, от  24 марта 2023 года № 61, от 17 июля 2023 года</w:t>
      </w:r>
      <w:proofErr w:type="gramEnd"/>
      <w:r w:rsidRPr="00DF5511">
        <w:rPr>
          <w:rFonts w:ascii="Arial" w:hAnsi="Arial" w:cs="Arial"/>
          <w:color w:val="auto"/>
          <w:sz w:val="18"/>
          <w:szCs w:val="18"/>
        </w:rPr>
        <w:t xml:space="preserve"> №</w:t>
      </w:r>
      <w:proofErr w:type="gramStart"/>
      <w:r w:rsidRPr="00DF5511">
        <w:rPr>
          <w:rFonts w:ascii="Arial" w:hAnsi="Arial" w:cs="Arial"/>
          <w:color w:val="auto"/>
          <w:sz w:val="18"/>
          <w:szCs w:val="18"/>
        </w:rPr>
        <w:t>80), постановлением администрации Благодарненского городского округа Ставропольского края от 22 марта 2021 года № 251 «О создании постоянно действующей комиссии по землепользованию и застройке на территории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19 апреля 2021 № 370, от 08 ноября 2021 года № 1213, от 15 ноября 2022 года № 1385, от 21 июля</w:t>
      </w:r>
      <w:proofErr w:type="gramEnd"/>
      <w:r w:rsidRPr="00DF5511">
        <w:rPr>
          <w:rFonts w:ascii="Arial" w:hAnsi="Arial" w:cs="Arial"/>
          <w:color w:val="auto"/>
          <w:sz w:val="18"/>
          <w:szCs w:val="18"/>
        </w:rPr>
        <w:t xml:space="preserve"> </w:t>
      </w:r>
      <w:proofErr w:type="gramStart"/>
      <w:r w:rsidRPr="00DF5511">
        <w:rPr>
          <w:rFonts w:ascii="Arial" w:hAnsi="Arial" w:cs="Arial"/>
          <w:color w:val="auto"/>
          <w:sz w:val="18"/>
          <w:szCs w:val="18"/>
        </w:rPr>
        <w:t>2023 года № 806), распоряжением Главы Благодарненского городского округа Ставропольского края от 25 мая 2023 года № 13-р «О подготовке проекта о внесении изменений в Правила землепользования и застройки Благодарненского городского округа Ставропольского края, утвержденные постановлением администрации Благодарненского городского округа Ставропольского края от 26 ноября 2021 года № 1278», распоряжением Главы Благодарненского городского округа Ставропольского края от 28 июня 2023 года № 15-р «О</w:t>
      </w:r>
      <w:proofErr w:type="gramEnd"/>
      <w:r w:rsidRPr="00DF5511">
        <w:rPr>
          <w:rFonts w:ascii="Arial" w:hAnsi="Arial" w:cs="Arial"/>
          <w:color w:val="auto"/>
          <w:sz w:val="18"/>
          <w:szCs w:val="18"/>
        </w:rPr>
        <w:t xml:space="preserve"> </w:t>
      </w:r>
      <w:proofErr w:type="gramStart"/>
      <w:r w:rsidRPr="00DF5511">
        <w:rPr>
          <w:rFonts w:ascii="Arial" w:hAnsi="Arial" w:cs="Arial"/>
          <w:color w:val="auto"/>
          <w:sz w:val="18"/>
          <w:szCs w:val="18"/>
        </w:rPr>
        <w:t>назначении публичных слушаний по рассмотрению проекта внесения изменений в Правила землепользования и застройки Благодарненского городского округа Ставропольского края, утвержденные постановлением администрации Благодарненского городского округа Ставропольского края от 26 ноября 2021 года № 1278», с учетом протокола публичных слушаний по проекту внесения изменений в Правила землепользования и застройки Благодарненского городского округа Ставропольского края и заключения о результатах публичных слушаний, проведенных постоянно действующей</w:t>
      </w:r>
      <w:proofErr w:type="gramEnd"/>
      <w:r w:rsidRPr="00DF5511">
        <w:rPr>
          <w:rFonts w:ascii="Arial" w:hAnsi="Arial" w:cs="Arial"/>
          <w:color w:val="auto"/>
          <w:sz w:val="18"/>
          <w:szCs w:val="18"/>
        </w:rPr>
        <w:t xml:space="preserve"> комиссией по землепользованию и застройке на территории Благодарненского городского округа Ставропольского края, администрация </w:t>
      </w:r>
      <w:r w:rsidRPr="00DF5511">
        <w:rPr>
          <w:rFonts w:ascii="Arial" w:hAnsi="Arial" w:cs="Arial"/>
          <w:color w:val="auto"/>
          <w:sz w:val="18"/>
          <w:szCs w:val="18"/>
        </w:rPr>
        <w:lastRenderedPageBreak/>
        <w:t>Благодарненского городского округа Ставропольского края</w:t>
      </w:r>
    </w:p>
    <w:p w:rsidR="00357930" w:rsidRPr="00DF5511" w:rsidRDefault="00357930" w:rsidP="00357930">
      <w:pPr>
        <w:ind w:firstLine="567"/>
        <w:jc w:val="both"/>
        <w:rPr>
          <w:rFonts w:ascii="Arial" w:hAnsi="Arial" w:cs="Arial"/>
          <w:color w:val="auto"/>
          <w:sz w:val="18"/>
          <w:szCs w:val="18"/>
        </w:rPr>
      </w:pPr>
      <w:r w:rsidRPr="00DF5511">
        <w:rPr>
          <w:rFonts w:ascii="Arial" w:hAnsi="Arial" w:cs="Arial"/>
          <w:color w:val="auto"/>
          <w:sz w:val="18"/>
          <w:szCs w:val="18"/>
        </w:rPr>
        <w:t>ПОСТАНОВЛЯЕТ:</w:t>
      </w:r>
    </w:p>
    <w:p w:rsidR="00357930" w:rsidRPr="00B7647B" w:rsidRDefault="00357930" w:rsidP="00357930">
      <w:pPr>
        <w:ind w:firstLine="567"/>
        <w:jc w:val="both"/>
        <w:rPr>
          <w:rFonts w:ascii="Arial" w:hAnsi="Arial" w:cs="Arial"/>
          <w:color w:val="auto"/>
          <w:sz w:val="18"/>
          <w:szCs w:val="18"/>
          <w:highlight w:val="yellow"/>
        </w:rPr>
      </w:pPr>
    </w:p>
    <w:p w:rsidR="00DF5511" w:rsidRPr="00DF5511" w:rsidRDefault="00DF5511" w:rsidP="00DF5511">
      <w:pPr>
        <w:numPr>
          <w:ilvl w:val="0"/>
          <w:numId w:val="22"/>
        </w:numPr>
        <w:ind w:left="0" w:firstLine="426"/>
        <w:jc w:val="both"/>
        <w:rPr>
          <w:rFonts w:ascii="Arial" w:hAnsi="Arial" w:cs="Arial"/>
          <w:color w:val="auto"/>
          <w:sz w:val="18"/>
          <w:szCs w:val="18"/>
        </w:rPr>
      </w:pPr>
      <w:proofErr w:type="gramStart"/>
      <w:r w:rsidRPr="00DF5511">
        <w:rPr>
          <w:rFonts w:ascii="Arial" w:hAnsi="Arial" w:cs="Arial"/>
          <w:color w:val="auto"/>
          <w:sz w:val="18"/>
          <w:szCs w:val="18"/>
        </w:rPr>
        <w:t>Внести в Правила землепользования и застройки Благодарненского городского округа Ставропольского края, утвержденные постановлением администрации Благодарненского городского округа Ставропольского края от 26 ноября 2021 года № 1278 «Об утверждении правил землепользования и застройки Благодарненского городского округа Ставропольского края» (с изменениями внесенными постановлением администрации Благодарненского городского округа Ставропольского края от 27 марта 2023 года №328) следующие изменения:</w:t>
      </w:r>
      <w:proofErr w:type="gramEnd"/>
    </w:p>
    <w:p w:rsidR="00DF5511" w:rsidRPr="00DF5511" w:rsidRDefault="00DF5511" w:rsidP="00DF5511">
      <w:pPr>
        <w:numPr>
          <w:ilvl w:val="1"/>
          <w:numId w:val="22"/>
        </w:numPr>
        <w:ind w:left="0" w:firstLine="426"/>
        <w:jc w:val="both"/>
        <w:rPr>
          <w:rFonts w:ascii="Arial" w:hAnsi="Arial" w:cs="Arial"/>
          <w:color w:val="auto"/>
          <w:sz w:val="18"/>
          <w:szCs w:val="18"/>
        </w:rPr>
      </w:pPr>
      <w:r w:rsidRPr="00DF5511">
        <w:rPr>
          <w:rFonts w:ascii="Arial" w:hAnsi="Arial" w:cs="Arial"/>
          <w:color w:val="auto"/>
          <w:sz w:val="18"/>
          <w:szCs w:val="18"/>
        </w:rPr>
        <w:t>Таблицу «Условно-разрешённые виды разрешённого использования земельных участков» статьи 7.1 «Зона  рекреационного назначения (Р</w:t>
      </w:r>
      <w:proofErr w:type="gramStart"/>
      <w:r w:rsidRPr="00DF5511">
        <w:rPr>
          <w:rFonts w:ascii="Arial" w:hAnsi="Arial" w:cs="Arial"/>
          <w:color w:val="auto"/>
          <w:sz w:val="18"/>
          <w:szCs w:val="18"/>
        </w:rPr>
        <w:t>1</w:t>
      </w:r>
      <w:proofErr w:type="gramEnd"/>
      <w:r w:rsidRPr="00DF5511">
        <w:rPr>
          <w:rFonts w:ascii="Arial" w:hAnsi="Arial" w:cs="Arial"/>
          <w:color w:val="auto"/>
          <w:sz w:val="18"/>
          <w:szCs w:val="18"/>
        </w:rPr>
        <w:t>) главы 10.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 изложить  в следующей редакции:</w:t>
      </w:r>
    </w:p>
    <w:p w:rsidR="00DF5511" w:rsidRPr="00DF5511" w:rsidRDefault="00DF5511" w:rsidP="00DF5511">
      <w:pPr>
        <w:ind w:firstLine="426"/>
        <w:jc w:val="both"/>
        <w:rPr>
          <w:rFonts w:ascii="Arial" w:hAnsi="Arial" w:cs="Arial"/>
          <w:color w:val="auto"/>
          <w:sz w:val="18"/>
          <w:szCs w:val="18"/>
        </w:rPr>
      </w:pPr>
      <w:r w:rsidRPr="00DF5511">
        <w:rPr>
          <w:rFonts w:ascii="Arial" w:hAnsi="Arial" w:cs="Arial"/>
          <w:color w:val="auto"/>
          <w:sz w:val="18"/>
          <w:szCs w:val="18"/>
        </w:rPr>
        <w:t>«Условно-разрешённые виды разрешённого использования земельных участков зоны Р</w:t>
      </w:r>
      <w:proofErr w:type="gramStart"/>
      <w:r w:rsidRPr="00DF5511">
        <w:rPr>
          <w:rFonts w:ascii="Arial" w:hAnsi="Arial" w:cs="Arial"/>
          <w:color w:val="auto"/>
          <w:sz w:val="18"/>
          <w:szCs w:val="18"/>
        </w:rPr>
        <w:t>1</w:t>
      </w:r>
      <w:proofErr w:type="gramEnd"/>
    </w:p>
    <w:p w:rsidR="00DF5511" w:rsidRPr="00DF5511" w:rsidRDefault="00DF5511" w:rsidP="00DF5511">
      <w:pPr>
        <w:ind w:left="-142"/>
        <w:jc w:val="both"/>
        <w:rPr>
          <w:rFonts w:ascii="Arial" w:hAnsi="Arial" w:cs="Arial"/>
          <w:color w:val="auto"/>
          <w:sz w:val="18"/>
          <w:szCs w:val="18"/>
        </w:rPr>
      </w:pPr>
    </w:p>
    <w:tbl>
      <w:tblPr>
        <w:tblW w:w="4824"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1276"/>
        <w:gridCol w:w="2653"/>
      </w:tblGrid>
      <w:tr w:rsidR="00DF5511" w:rsidRPr="00DF5511" w:rsidTr="00DF5511">
        <w:trPr>
          <w:trHeight w:val="273"/>
        </w:trPr>
        <w:tc>
          <w:tcPr>
            <w:tcW w:w="764" w:type="pct"/>
            <w:shd w:val="clear" w:color="auto" w:fill="FEFEFE"/>
            <w:tcMar>
              <w:top w:w="0" w:type="dxa"/>
              <w:left w:w="100" w:type="dxa"/>
              <w:bottom w:w="0" w:type="dxa"/>
              <w:right w:w="100" w:type="dxa"/>
            </w:tcMar>
          </w:tcPr>
          <w:p w:rsidR="00DF5511" w:rsidRPr="00DF5511" w:rsidRDefault="00DF5511" w:rsidP="00DF5511">
            <w:pPr>
              <w:jc w:val="both"/>
              <w:rPr>
                <w:rFonts w:ascii="Arial" w:hAnsi="Arial" w:cs="Arial"/>
                <w:color w:val="auto"/>
                <w:sz w:val="18"/>
                <w:szCs w:val="18"/>
              </w:rPr>
            </w:pPr>
            <w:r w:rsidRPr="00DF5511">
              <w:rPr>
                <w:rFonts w:ascii="Arial" w:hAnsi="Arial" w:cs="Arial"/>
                <w:color w:val="auto"/>
                <w:sz w:val="18"/>
                <w:szCs w:val="18"/>
              </w:rPr>
              <w:t>Код классификатора</w:t>
            </w:r>
          </w:p>
        </w:tc>
        <w:tc>
          <w:tcPr>
            <w:tcW w:w="1376" w:type="pct"/>
            <w:shd w:val="clear" w:color="auto" w:fill="FEFEFE"/>
            <w:tcMar>
              <w:top w:w="0" w:type="dxa"/>
              <w:left w:w="100" w:type="dxa"/>
              <w:bottom w:w="0" w:type="dxa"/>
              <w:right w:w="100" w:type="dxa"/>
            </w:tcMar>
          </w:tcPr>
          <w:p w:rsidR="00DF5511" w:rsidRPr="00DF5511" w:rsidRDefault="00DF5511" w:rsidP="00DF5511">
            <w:pPr>
              <w:ind w:left="-22"/>
              <w:jc w:val="both"/>
              <w:rPr>
                <w:rFonts w:ascii="Arial" w:hAnsi="Arial" w:cs="Arial"/>
                <w:color w:val="auto"/>
                <w:sz w:val="18"/>
                <w:szCs w:val="18"/>
              </w:rPr>
            </w:pPr>
            <w:r w:rsidRPr="00DF5511">
              <w:rPr>
                <w:rFonts w:ascii="Arial" w:hAnsi="Arial" w:cs="Arial"/>
                <w:color w:val="auto"/>
                <w:sz w:val="18"/>
                <w:szCs w:val="18"/>
              </w:rPr>
              <w:t>наименование вида разрешенного использования</w:t>
            </w:r>
          </w:p>
        </w:tc>
        <w:tc>
          <w:tcPr>
            <w:tcW w:w="2860" w:type="pct"/>
            <w:shd w:val="clear" w:color="auto" w:fill="FEFEFE"/>
            <w:tcMar>
              <w:top w:w="0" w:type="dxa"/>
              <w:left w:w="100" w:type="dxa"/>
              <w:bottom w:w="0" w:type="dxa"/>
              <w:right w:w="100" w:type="dxa"/>
            </w:tcMar>
          </w:tcPr>
          <w:p w:rsidR="00DF5511" w:rsidRPr="00DF5511" w:rsidRDefault="00DF5511" w:rsidP="00DF5511">
            <w:pPr>
              <w:ind w:left="2"/>
              <w:jc w:val="both"/>
              <w:rPr>
                <w:rFonts w:ascii="Arial" w:hAnsi="Arial" w:cs="Arial"/>
                <w:color w:val="auto"/>
                <w:sz w:val="18"/>
                <w:szCs w:val="18"/>
              </w:rPr>
            </w:pPr>
            <w:r w:rsidRPr="00DF5511">
              <w:rPr>
                <w:rFonts w:ascii="Arial" w:hAnsi="Arial" w:cs="Arial"/>
                <w:color w:val="auto"/>
                <w:sz w:val="18"/>
                <w:szCs w:val="18"/>
              </w:rPr>
              <w:t>описание вида разрешенного использования</w:t>
            </w:r>
          </w:p>
        </w:tc>
      </w:tr>
      <w:tr w:rsidR="00DF5511" w:rsidRPr="00DF5511" w:rsidTr="00DF5511">
        <w:trPr>
          <w:trHeight w:val="273"/>
        </w:trPr>
        <w:tc>
          <w:tcPr>
            <w:tcW w:w="5000" w:type="pct"/>
            <w:gridSpan w:val="3"/>
            <w:shd w:val="clear" w:color="auto" w:fill="FEFEFE"/>
            <w:tcMar>
              <w:top w:w="0" w:type="dxa"/>
              <w:left w:w="100" w:type="dxa"/>
              <w:bottom w:w="0" w:type="dxa"/>
              <w:right w:w="100" w:type="dxa"/>
            </w:tcMar>
          </w:tcPr>
          <w:p w:rsidR="00DF5511" w:rsidRPr="00DF5511" w:rsidRDefault="00DF5511" w:rsidP="00DF5511">
            <w:pPr>
              <w:ind w:left="42"/>
              <w:jc w:val="both"/>
              <w:rPr>
                <w:rFonts w:ascii="Arial" w:hAnsi="Arial" w:cs="Arial"/>
                <w:color w:val="auto"/>
                <w:sz w:val="18"/>
                <w:szCs w:val="18"/>
              </w:rPr>
            </w:pPr>
            <w:r w:rsidRPr="00DF5511">
              <w:rPr>
                <w:rFonts w:ascii="Arial" w:hAnsi="Arial" w:cs="Arial"/>
                <w:color w:val="auto"/>
                <w:sz w:val="18"/>
                <w:szCs w:val="18"/>
              </w:rPr>
              <w:t>не устанавливаются»</w:t>
            </w:r>
          </w:p>
        </w:tc>
      </w:tr>
    </w:tbl>
    <w:p w:rsidR="00DF5511" w:rsidRPr="00DF5511" w:rsidRDefault="00DF5511" w:rsidP="00DF5511">
      <w:pPr>
        <w:ind w:left="-142"/>
        <w:jc w:val="both"/>
        <w:rPr>
          <w:rFonts w:ascii="Arial" w:hAnsi="Arial" w:cs="Arial"/>
          <w:color w:val="auto"/>
          <w:sz w:val="18"/>
          <w:szCs w:val="18"/>
        </w:rPr>
      </w:pPr>
    </w:p>
    <w:p w:rsidR="00DF5511" w:rsidRPr="00DF5511" w:rsidRDefault="00DF5511" w:rsidP="00DF5511">
      <w:pPr>
        <w:ind w:firstLine="426"/>
        <w:jc w:val="both"/>
        <w:rPr>
          <w:rFonts w:ascii="Arial" w:hAnsi="Arial" w:cs="Arial"/>
          <w:color w:val="auto"/>
          <w:sz w:val="18"/>
          <w:szCs w:val="18"/>
        </w:rPr>
      </w:pPr>
      <w:r w:rsidRPr="00DF5511">
        <w:rPr>
          <w:rFonts w:ascii="Arial" w:hAnsi="Arial" w:cs="Arial"/>
          <w:color w:val="auto"/>
          <w:sz w:val="18"/>
          <w:szCs w:val="18"/>
        </w:rPr>
        <w:t>1.2. Исключить из таблицы «Условно-разрешённые виды разрешённого использования земельных участков» статьи 7.2 «Зона  рекреационного назначения (Р</w:t>
      </w:r>
      <w:proofErr w:type="gramStart"/>
      <w:r w:rsidRPr="00DF5511">
        <w:rPr>
          <w:rFonts w:ascii="Arial" w:hAnsi="Arial" w:cs="Arial"/>
          <w:color w:val="auto"/>
          <w:sz w:val="18"/>
          <w:szCs w:val="18"/>
        </w:rPr>
        <w:t>2</w:t>
      </w:r>
      <w:proofErr w:type="gramEnd"/>
      <w:r w:rsidRPr="00DF5511">
        <w:rPr>
          <w:rFonts w:ascii="Arial" w:hAnsi="Arial" w:cs="Arial"/>
          <w:color w:val="auto"/>
          <w:sz w:val="18"/>
          <w:szCs w:val="18"/>
        </w:rPr>
        <w:t>) главы 10.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 строки 4.4, 4.6, 4.8.1, содержащих следующую информацию:</w:t>
      </w:r>
    </w:p>
    <w:p w:rsidR="00DF5511" w:rsidRPr="00DF5511" w:rsidRDefault="00DF5511" w:rsidP="00DF5511">
      <w:pPr>
        <w:ind w:left="-142"/>
        <w:jc w:val="both"/>
        <w:rPr>
          <w:rFonts w:ascii="Arial" w:hAnsi="Arial" w:cs="Arial"/>
          <w:color w:val="auto"/>
          <w:sz w:val="18"/>
          <w:szCs w:val="18"/>
        </w:rPr>
      </w:pPr>
    </w:p>
    <w:tbl>
      <w:tblPr>
        <w:tblW w:w="4969"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2"/>
        <w:gridCol w:w="1141"/>
        <w:gridCol w:w="2954"/>
      </w:tblGrid>
      <w:tr w:rsidR="00DF5511" w:rsidRPr="00DF5511" w:rsidTr="00610F5A">
        <w:trPr>
          <w:trHeight w:val="273"/>
        </w:trPr>
        <w:tc>
          <w:tcPr>
            <w:tcW w:w="714" w:type="pct"/>
            <w:shd w:val="clear" w:color="auto" w:fill="FEFEFE"/>
            <w:tcMar>
              <w:top w:w="0" w:type="dxa"/>
              <w:left w:w="100" w:type="dxa"/>
              <w:bottom w:w="0" w:type="dxa"/>
              <w:right w:w="100" w:type="dxa"/>
            </w:tcMar>
          </w:tcPr>
          <w:p w:rsidR="00DF5511" w:rsidRPr="00DF5511" w:rsidRDefault="00DF5511" w:rsidP="00DF5511">
            <w:pPr>
              <w:jc w:val="both"/>
              <w:rPr>
                <w:rFonts w:ascii="Arial" w:hAnsi="Arial" w:cs="Arial"/>
                <w:color w:val="auto"/>
                <w:sz w:val="18"/>
                <w:szCs w:val="18"/>
              </w:rPr>
            </w:pPr>
            <w:r w:rsidRPr="00DF5511">
              <w:rPr>
                <w:rFonts w:ascii="Arial" w:hAnsi="Arial" w:cs="Arial"/>
                <w:color w:val="auto"/>
                <w:sz w:val="18"/>
                <w:szCs w:val="18"/>
              </w:rPr>
              <w:t>Код классификатора</w:t>
            </w:r>
          </w:p>
        </w:tc>
        <w:tc>
          <w:tcPr>
            <w:tcW w:w="1194" w:type="pct"/>
            <w:shd w:val="clear" w:color="auto" w:fill="FEFEFE"/>
            <w:tcMar>
              <w:top w:w="0" w:type="dxa"/>
              <w:left w:w="100" w:type="dxa"/>
              <w:bottom w:w="0" w:type="dxa"/>
              <w:right w:w="100" w:type="dxa"/>
            </w:tcMar>
          </w:tcPr>
          <w:p w:rsidR="00DF5511" w:rsidRPr="00DF5511" w:rsidRDefault="00DF5511" w:rsidP="00DF5511">
            <w:pPr>
              <w:jc w:val="both"/>
              <w:rPr>
                <w:rFonts w:ascii="Arial" w:hAnsi="Arial" w:cs="Arial"/>
                <w:color w:val="auto"/>
                <w:sz w:val="18"/>
                <w:szCs w:val="18"/>
              </w:rPr>
            </w:pPr>
            <w:r w:rsidRPr="00DF5511">
              <w:rPr>
                <w:rFonts w:ascii="Arial" w:hAnsi="Arial" w:cs="Arial"/>
                <w:color w:val="auto"/>
                <w:sz w:val="18"/>
                <w:szCs w:val="18"/>
              </w:rPr>
              <w:t>наименование вида разрешенного использования</w:t>
            </w:r>
          </w:p>
        </w:tc>
        <w:tc>
          <w:tcPr>
            <w:tcW w:w="3092" w:type="pct"/>
            <w:shd w:val="clear" w:color="auto" w:fill="FEFEFE"/>
            <w:tcMar>
              <w:top w:w="0" w:type="dxa"/>
              <w:left w:w="100" w:type="dxa"/>
              <w:bottom w:w="0" w:type="dxa"/>
              <w:right w:w="100" w:type="dxa"/>
            </w:tcMar>
          </w:tcPr>
          <w:p w:rsidR="00DF5511" w:rsidRPr="00DF5511" w:rsidRDefault="00DF5511" w:rsidP="00DF5511">
            <w:pPr>
              <w:jc w:val="both"/>
              <w:rPr>
                <w:rFonts w:ascii="Arial" w:hAnsi="Arial" w:cs="Arial"/>
                <w:color w:val="auto"/>
                <w:sz w:val="18"/>
                <w:szCs w:val="18"/>
              </w:rPr>
            </w:pPr>
            <w:r w:rsidRPr="00DF5511">
              <w:rPr>
                <w:rFonts w:ascii="Arial" w:hAnsi="Arial" w:cs="Arial"/>
                <w:color w:val="auto"/>
                <w:sz w:val="18"/>
                <w:szCs w:val="18"/>
              </w:rPr>
              <w:t>описание вида разрешенного использования</w:t>
            </w:r>
          </w:p>
        </w:tc>
      </w:tr>
      <w:tr w:rsidR="00DF5511" w:rsidRPr="00DF5511" w:rsidTr="00610F5A">
        <w:trPr>
          <w:trHeight w:val="273"/>
        </w:trPr>
        <w:tc>
          <w:tcPr>
            <w:tcW w:w="714" w:type="pct"/>
            <w:shd w:val="clear" w:color="auto" w:fill="FEFEFE"/>
            <w:tcMar>
              <w:top w:w="0" w:type="dxa"/>
              <w:left w:w="100" w:type="dxa"/>
              <w:bottom w:w="0" w:type="dxa"/>
              <w:right w:w="100" w:type="dxa"/>
            </w:tcMar>
          </w:tcPr>
          <w:p w:rsidR="00DF5511" w:rsidRPr="00DF5511" w:rsidRDefault="00DF5511" w:rsidP="00DF5511">
            <w:pPr>
              <w:jc w:val="both"/>
              <w:rPr>
                <w:rFonts w:ascii="Arial" w:hAnsi="Arial" w:cs="Arial"/>
                <w:color w:val="auto"/>
                <w:sz w:val="18"/>
                <w:szCs w:val="18"/>
              </w:rPr>
            </w:pPr>
            <w:r w:rsidRPr="00DF5511">
              <w:rPr>
                <w:rFonts w:ascii="Arial" w:hAnsi="Arial" w:cs="Arial"/>
                <w:color w:val="auto"/>
                <w:sz w:val="18"/>
                <w:szCs w:val="18"/>
              </w:rPr>
              <w:t>«4.4</w:t>
            </w:r>
          </w:p>
        </w:tc>
        <w:tc>
          <w:tcPr>
            <w:tcW w:w="1194" w:type="pct"/>
            <w:shd w:val="clear" w:color="auto" w:fill="FEFEFE"/>
            <w:tcMar>
              <w:top w:w="0" w:type="dxa"/>
              <w:left w:w="100" w:type="dxa"/>
              <w:bottom w:w="0" w:type="dxa"/>
              <w:right w:w="100" w:type="dxa"/>
            </w:tcMar>
          </w:tcPr>
          <w:p w:rsidR="00DF5511" w:rsidRPr="00DF5511" w:rsidRDefault="00DF5511" w:rsidP="00DF5511">
            <w:pPr>
              <w:jc w:val="both"/>
              <w:rPr>
                <w:rFonts w:ascii="Arial" w:hAnsi="Arial" w:cs="Arial"/>
                <w:color w:val="auto"/>
                <w:sz w:val="18"/>
                <w:szCs w:val="18"/>
              </w:rPr>
            </w:pPr>
            <w:r w:rsidRPr="00DF5511">
              <w:rPr>
                <w:rFonts w:ascii="Arial" w:hAnsi="Arial" w:cs="Arial"/>
                <w:color w:val="auto"/>
                <w:sz w:val="18"/>
                <w:szCs w:val="18"/>
              </w:rPr>
              <w:t>Магазины</w:t>
            </w:r>
          </w:p>
        </w:tc>
        <w:tc>
          <w:tcPr>
            <w:tcW w:w="3092" w:type="pct"/>
            <w:shd w:val="clear" w:color="auto" w:fill="FEFEFE"/>
            <w:tcMar>
              <w:top w:w="0" w:type="dxa"/>
              <w:left w:w="100" w:type="dxa"/>
              <w:bottom w:w="0" w:type="dxa"/>
              <w:right w:w="100" w:type="dxa"/>
            </w:tcMar>
          </w:tcPr>
          <w:p w:rsidR="00DF5511" w:rsidRPr="00DF5511" w:rsidRDefault="00DF5511" w:rsidP="00DF5511">
            <w:pPr>
              <w:jc w:val="both"/>
              <w:rPr>
                <w:rFonts w:ascii="Arial" w:hAnsi="Arial" w:cs="Arial"/>
                <w:color w:val="auto"/>
                <w:sz w:val="18"/>
                <w:szCs w:val="18"/>
              </w:rPr>
            </w:pPr>
            <w:r w:rsidRPr="00DF5511">
              <w:rPr>
                <w:rFonts w:ascii="Arial" w:hAnsi="Arial" w:cs="Arial"/>
                <w:color w:val="auto"/>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F5511" w:rsidRPr="00DF5511" w:rsidTr="00610F5A">
        <w:trPr>
          <w:trHeight w:val="273"/>
        </w:trPr>
        <w:tc>
          <w:tcPr>
            <w:tcW w:w="714" w:type="pct"/>
            <w:shd w:val="clear" w:color="auto" w:fill="FEFEFE"/>
            <w:tcMar>
              <w:top w:w="0" w:type="dxa"/>
              <w:left w:w="100" w:type="dxa"/>
              <w:bottom w:w="0" w:type="dxa"/>
              <w:right w:w="100" w:type="dxa"/>
            </w:tcMar>
          </w:tcPr>
          <w:p w:rsidR="00DF5511" w:rsidRPr="00DF5511" w:rsidRDefault="00DF5511" w:rsidP="00DF5511">
            <w:pPr>
              <w:jc w:val="both"/>
              <w:rPr>
                <w:rFonts w:ascii="Arial" w:hAnsi="Arial" w:cs="Arial"/>
                <w:color w:val="auto"/>
                <w:sz w:val="18"/>
                <w:szCs w:val="18"/>
              </w:rPr>
            </w:pPr>
            <w:r w:rsidRPr="00DF5511">
              <w:rPr>
                <w:rFonts w:ascii="Arial" w:hAnsi="Arial" w:cs="Arial"/>
                <w:color w:val="auto"/>
                <w:sz w:val="18"/>
                <w:szCs w:val="18"/>
              </w:rPr>
              <w:t>4.6</w:t>
            </w:r>
          </w:p>
        </w:tc>
        <w:tc>
          <w:tcPr>
            <w:tcW w:w="1194" w:type="pct"/>
            <w:shd w:val="clear" w:color="auto" w:fill="FEFEFE"/>
            <w:tcMar>
              <w:top w:w="0" w:type="dxa"/>
              <w:left w:w="100" w:type="dxa"/>
              <w:bottom w:w="0" w:type="dxa"/>
              <w:right w:w="100" w:type="dxa"/>
            </w:tcMar>
          </w:tcPr>
          <w:p w:rsidR="00DF5511" w:rsidRPr="00DF5511" w:rsidRDefault="00DF5511" w:rsidP="00DF5511">
            <w:pPr>
              <w:jc w:val="both"/>
              <w:rPr>
                <w:rFonts w:ascii="Arial" w:hAnsi="Arial" w:cs="Arial"/>
                <w:color w:val="auto"/>
                <w:sz w:val="18"/>
                <w:szCs w:val="18"/>
              </w:rPr>
            </w:pPr>
            <w:r w:rsidRPr="00DF5511">
              <w:rPr>
                <w:rFonts w:ascii="Arial" w:hAnsi="Arial" w:cs="Arial"/>
                <w:color w:val="auto"/>
                <w:sz w:val="18"/>
                <w:szCs w:val="18"/>
              </w:rPr>
              <w:t>Общественное питание</w:t>
            </w:r>
          </w:p>
        </w:tc>
        <w:tc>
          <w:tcPr>
            <w:tcW w:w="3092" w:type="pct"/>
            <w:shd w:val="clear" w:color="auto" w:fill="FEFEFE"/>
            <w:tcMar>
              <w:top w:w="0" w:type="dxa"/>
              <w:left w:w="100" w:type="dxa"/>
              <w:bottom w:w="0" w:type="dxa"/>
              <w:right w:w="100" w:type="dxa"/>
            </w:tcMar>
          </w:tcPr>
          <w:p w:rsidR="00DF5511" w:rsidRPr="00DF5511" w:rsidRDefault="00DF5511" w:rsidP="00DF5511">
            <w:pPr>
              <w:jc w:val="both"/>
              <w:rPr>
                <w:rFonts w:ascii="Arial" w:hAnsi="Arial" w:cs="Arial"/>
                <w:color w:val="auto"/>
                <w:sz w:val="18"/>
                <w:szCs w:val="18"/>
              </w:rPr>
            </w:pPr>
            <w:r w:rsidRPr="00DF5511">
              <w:rPr>
                <w:rFonts w:ascii="Arial" w:hAnsi="Arial" w:cs="Arial"/>
                <w:color w:val="auto"/>
                <w:sz w:val="18"/>
                <w:szCs w:val="18"/>
              </w:rPr>
              <w:t xml:space="preserve">размещение объектов капитального строительства в целях устройства мест общественного питания </w:t>
            </w:r>
            <w:r w:rsidRPr="00DF5511">
              <w:rPr>
                <w:rFonts w:ascii="Arial" w:hAnsi="Arial" w:cs="Arial"/>
                <w:color w:val="auto"/>
                <w:sz w:val="18"/>
                <w:szCs w:val="18"/>
              </w:rPr>
              <w:lastRenderedPageBreak/>
              <w:t>(рестораны, кафе, столовые, закусочные, бары)</w:t>
            </w:r>
          </w:p>
        </w:tc>
      </w:tr>
      <w:tr w:rsidR="00DF5511" w:rsidRPr="00DF5511" w:rsidTr="00610F5A">
        <w:trPr>
          <w:trHeight w:val="273"/>
        </w:trPr>
        <w:tc>
          <w:tcPr>
            <w:tcW w:w="714" w:type="pct"/>
            <w:shd w:val="clear" w:color="auto" w:fill="FEFEFE"/>
            <w:tcMar>
              <w:top w:w="0" w:type="dxa"/>
              <w:left w:w="100" w:type="dxa"/>
              <w:bottom w:w="0" w:type="dxa"/>
              <w:right w:w="100" w:type="dxa"/>
            </w:tcMar>
          </w:tcPr>
          <w:p w:rsidR="00DF5511" w:rsidRPr="00DF5511" w:rsidRDefault="00DF5511" w:rsidP="00DF5511">
            <w:pPr>
              <w:jc w:val="both"/>
              <w:rPr>
                <w:rFonts w:ascii="Arial" w:hAnsi="Arial" w:cs="Arial"/>
                <w:color w:val="auto"/>
                <w:sz w:val="18"/>
                <w:szCs w:val="18"/>
              </w:rPr>
            </w:pPr>
            <w:r w:rsidRPr="00DF5511">
              <w:rPr>
                <w:rFonts w:ascii="Arial" w:hAnsi="Arial" w:cs="Arial"/>
                <w:color w:val="auto"/>
                <w:sz w:val="18"/>
                <w:szCs w:val="18"/>
              </w:rPr>
              <w:t>4.8.1</w:t>
            </w:r>
          </w:p>
        </w:tc>
        <w:tc>
          <w:tcPr>
            <w:tcW w:w="1194" w:type="pct"/>
            <w:shd w:val="clear" w:color="auto" w:fill="FEFEFE"/>
            <w:tcMar>
              <w:top w:w="0" w:type="dxa"/>
              <w:left w:w="100" w:type="dxa"/>
              <w:bottom w:w="0" w:type="dxa"/>
              <w:right w:w="100" w:type="dxa"/>
            </w:tcMar>
          </w:tcPr>
          <w:p w:rsidR="00DF5511" w:rsidRPr="00DF5511" w:rsidRDefault="00DF5511" w:rsidP="00DF5511">
            <w:pPr>
              <w:jc w:val="both"/>
              <w:rPr>
                <w:rFonts w:ascii="Arial" w:hAnsi="Arial" w:cs="Arial"/>
                <w:color w:val="auto"/>
                <w:sz w:val="18"/>
                <w:szCs w:val="18"/>
              </w:rPr>
            </w:pPr>
            <w:r w:rsidRPr="00DF5511">
              <w:rPr>
                <w:rFonts w:ascii="Arial" w:hAnsi="Arial" w:cs="Arial"/>
                <w:color w:val="auto"/>
                <w:sz w:val="18"/>
                <w:szCs w:val="18"/>
              </w:rPr>
              <w:t>Развлекательные мероприятия</w:t>
            </w:r>
          </w:p>
        </w:tc>
        <w:tc>
          <w:tcPr>
            <w:tcW w:w="3092" w:type="pct"/>
            <w:shd w:val="clear" w:color="auto" w:fill="FEFEFE"/>
            <w:tcMar>
              <w:top w:w="0" w:type="dxa"/>
              <w:left w:w="100" w:type="dxa"/>
              <w:bottom w:w="0" w:type="dxa"/>
              <w:right w:w="100" w:type="dxa"/>
            </w:tcMar>
          </w:tcPr>
          <w:p w:rsidR="00DF5511" w:rsidRPr="00DF5511" w:rsidRDefault="00DF5511" w:rsidP="00DF5511">
            <w:pPr>
              <w:jc w:val="both"/>
              <w:rPr>
                <w:rFonts w:ascii="Arial" w:hAnsi="Arial" w:cs="Arial"/>
                <w:color w:val="auto"/>
                <w:sz w:val="18"/>
                <w:szCs w:val="18"/>
              </w:rPr>
            </w:pPr>
            <w:r w:rsidRPr="00DF5511">
              <w:rPr>
                <w:rFonts w:ascii="Arial" w:hAnsi="Arial" w:cs="Arial"/>
                <w:color w:val="auto"/>
                <w:sz w:val="18"/>
                <w:szCs w:val="1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bl>
    <w:p w:rsidR="00DF5511" w:rsidRPr="00DF5511" w:rsidRDefault="00DF5511" w:rsidP="00DF5511">
      <w:pPr>
        <w:ind w:left="-142"/>
        <w:jc w:val="both"/>
        <w:rPr>
          <w:rFonts w:ascii="Arial" w:hAnsi="Arial" w:cs="Arial"/>
          <w:color w:val="auto"/>
          <w:sz w:val="18"/>
          <w:szCs w:val="18"/>
        </w:rPr>
      </w:pPr>
      <w:r w:rsidRPr="00DF5511">
        <w:rPr>
          <w:rFonts w:ascii="Arial" w:hAnsi="Arial" w:cs="Arial"/>
          <w:color w:val="auto"/>
          <w:sz w:val="18"/>
          <w:szCs w:val="18"/>
        </w:rPr>
        <w:tab/>
      </w:r>
    </w:p>
    <w:p w:rsidR="00DF5511" w:rsidRPr="00DF5511" w:rsidRDefault="00DF5511" w:rsidP="00DF5511">
      <w:pPr>
        <w:ind w:left="-142"/>
        <w:jc w:val="both"/>
        <w:rPr>
          <w:rFonts w:ascii="Arial" w:hAnsi="Arial" w:cs="Arial"/>
          <w:color w:val="auto"/>
          <w:sz w:val="18"/>
          <w:szCs w:val="18"/>
        </w:rPr>
      </w:pPr>
      <w:r w:rsidRPr="00DF5511">
        <w:rPr>
          <w:rFonts w:ascii="Arial" w:hAnsi="Arial" w:cs="Arial"/>
          <w:color w:val="auto"/>
          <w:sz w:val="18"/>
          <w:szCs w:val="18"/>
        </w:rPr>
        <w:tab/>
        <w:t xml:space="preserve">2. Управлению архитектуры, градостроительства, имущественных и земельных отношений администрации Благодарненского городского круга Ставропольского края </w:t>
      </w:r>
      <w:proofErr w:type="gramStart"/>
      <w:r w:rsidRPr="00DF5511">
        <w:rPr>
          <w:rFonts w:ascii="Arial" w:hAnsi="Arial" w:cs="Arial"/>
          <w:color w:val="auto"/>
          <w:sz w:val="18"/>
          <w:szCs w:val="18"/>
        </w:rPr>
        <w:t>разместить</w:t>
      </w:r>
      <w:proofErr w:type="gramEnd"/>
      <w:r w:rsidRPr="00DF5511">
        <w:rPr>
          <w:rFonts w:ascii="Arial" w:hAnsi="Arial" w:cs="Arial"/>
          <w:color w:val="auto"/>
          <w:sz w:val="18"/>
          <w:szCs w:val="18"/>
        </w:rPr>
        <w:t xml:space="preserve"> настоящее постановление в федеральной государственной информационной системе обеспечения градостроительной деятельности и на официальном сайте администрации Благодарненского городского округа Ставропольского края.</w:t>
      </w:r>
    </w:p>
    <w:p w:rsidR="00DF5511" w:rsidRPr="00DF5511" w:rsidRDefault="00DF5511" w:rsidP="00DF5511">
      <w:pPr>
        <w:ind w:left="-142"/>
        <w:jc w:val="both"/>
        <w:rPr>
          <w:rFonts w:ascii="Arial" w:hAnsi="Arial" w:cs="Arial"/>
          <w:color w:val="auto"/>
          <w:sz w:val="18"/>
          <w:szCs w:val="18"/>
        </w:rPr>
      </w:pPr>
    </w:p>
    <w:p w:rsidR="00DF5511" w:rsidRPr="00DF5511" w:rsidRDefault="00DF5511" w:rsidP="00DF5511">
      <w:pPr>
        <w:ind w:left="-142"/>
        <w:jc w:val="both"/>
        <w:rPr>
          <w:rFonts w:ascii="Arial" w:hAnsi="Arial" w:cs="Arial"/>
          <w:color w:val="auto"/>
          <w:sz w:val="18"/>
          <w:szCs w:val="18"/>
        </w:rPr>
      </w:pPr>
      <w:r w:rsidRPr="00DF5511">
        <w:rPr>
          <w:rFonts w:ascii="Arial" w:hAnsi="Arial" w:cs="Arial"/>
          <w:color w:val="auto"/>
          <w:sz w:val="18"/>
          <w:szCs w:val="18"/>
        </w:rPr>
        <w:t xml:space="preserve">3. </w:t>
      </w:r>
      <w:proofErr w:type="gramStart"/>
      <w:r w:rsidRPr="00DF5511">
        <w:rPr>
          <w:rFonts w:ascii="Arial" w:hAnsi="Arial" w:cs="Arial"/>
          <w:color w:val="auto"/>
          <w:sz w:val="18"/>
          <w:szCs w:val="18"/>
        </w:rPr>
        <w:t>Контроль за</w:t>
      </w:r>
      <w:proofErr w:type="gramEnd"/>
      <w:r w:rsidRPr="00DF5511">
        <w:rPr>
          <w:rFonts w:ascii="Arial" w:hAnsi="Arial" w:cs="Arial"/>
          <w:color w:val="auto"/>
          <w:sz w:val="18"/>
          <w:szCs w:val="18"/>
        </w:rPr>
        <w:t xml:space="preserve"> выполнением настоящего постановления возложить на  исполняющего обязанности заместителя главы администрации, начальника управления архитектуры, градостроительства, имущественных и земельных отношений администрации Благодарненского городского круга Ставропольского края Вострикова И.А.</w:t>
      </w:r>
    </w:p>
    <w:p w:rsidR="00DF5511" w:rsidRPr="00DF5511" w:rsidRDefault="00DF5511" w:rsidP="00DF5511">
      <w:pPr>
        <w:ind w:left="-142"/>
        <w:jc w:val="both"/>
        <w:rPr>
          <w:rFonts w:ascii="Arial" w:hAnsi="Arial" w:cs="Arial"/>
          <w:color w:val="auto"/>
          <w:sz w:val="18"/>
          <w:szCs w:val="18"/>
        </w:rPr>
      </w:pPr>
    </w:p>
    <w:p w:rsidR="00357930" w:rsidRPr="00DF5511" w:rsidRDefault="00DF5511" w:rsidP="00DF5511">
      <w:pPr>
        <w:ind w:left="-142"/>
        <w:jc w:val="both"/>
        <w:rPr>
          <w:rFonts w:ascii="Arial" w:hAnsi="Arial" w:cs="Arial"/>
          <w:color w:val="auto"/>
          <w:sz w:val="18"/>
          <w:szCs w:val="18"/>
        </w:rPr>
      </w:pPr>
      <w:r w:rsidRPr="00DF5511">
        <w:rPr>
          <w:rFonts w:ascii="Arial" w:hAnsi="Arial" w:cs="Arial"/>
          <w:color w:val="auto"/>
          <w:sz w:val="18"/>
          <w:szCs w:val="18"/>
        </w:rPr>
        <w:t>4. Настоящее постановление вступает в силу на следующий день после дня его официального опубликования</w:t>
      </w:r>
    </w:p>
    <w:p w:rsidR="00DF5511" w:rsidRDefault="00DF5511" w:rsidP="00357930">
      <w:pPr>
        <w:ind w:left="-142"/>
        <w:jc w:val="both"/>
        <w:rPr>
          <w:rFonts w:ascii="Arial" w:hAnsi="Arial" w:cs="Arial"/>
          <w:color w:val="auto"/>
          <w:sz w:val="18"/>
          <w:szCs w:val="18"/>
          <w:highlight w:val="yellow"/>
        </w:rPr>
      </w:pPr>
    </w:p>
    <w:p w:rsidR="00DF5511" w:rsidRPr="00B7647B" w:rsidRDefault="00DF5511" w:rsidP="00357930">
      <w:pPr>
        <w:ind w:left="-142"/>
        <w:jc w:val="both"/>
        <w:rPr>
          <w:rFonts w:ascii="Arial" w:hAnsi="Arial" w:cs="Arial"/>
          <w:color w:val="auto"/>
          <w:sz w:val="18"/>
          <w:szCs w:val="18"/>
          <w:highlight w:val="yellow"/>
        </w:rPr>
      </w:pPr>
    </w:p>
    <w:p w:rsidR="00DF5511" w:rsidRPr="00DF5511" w:rsidRDefault="00DF5511" w:rsidP="00DF5511">
      <w:pPr>
        <w:spacing w:line="180" w:lineRule="exact"/>
        <w:jc w:val="both"/>
        <w:rPr>
          <w:rFonts w:ascii="Arial" w:hAnsi="Arial" w:cs="Arial"/>
          <w:color w:val="auto"/>
          <w:sz w:val="18"/>
          <w:szCs w:val="18"/>
        </w:rPr>
      </w:pPr>
      <w:r w:rsidRPr="00DF5511">
        <w:rPr>
          <w:rFonts w:ascii="Arial" w:hAnsi="Arial" w:cs="Arial"/>
          <w:color w:val="auto"/>
          <w:sz w:val="18"/>
          <w:szCs w:val="18"/>
        </w:rPr>
        <w:t>Глава</w:t>
      </w:r>
    </w:p>
    <w:p w:rsidR="00DF5511" w:rsidRPr="00DF5511" w:rsidRDefault="00DF5511" w:rsidP="00DF5511">
      <w:pPr>
        <w:spacing w:line="180" w:lineRule="exact"/>
        <w:jc w:val="both"/>
        <w:rPr>
          <w:rFonts w:ascii="Arial" w:hAnsi="Arial" w:cs="Arial"/>
          <w:color w:val="auto"/>
          <w:sz w:val="18"/>
          <w:szCs w:val="18"/>
        </w:rPr>
      </w:pPr>
      <w:r w:rsidRPr="00DF5511">
        <w:rPr>
          <w:rFonts w:ascii="Arial" w:hAnsi="Arial" w:cs="Arial"/>
          <w:color w:val="auto"/>
          <w:sz w:val="18"/>
          <w:szCs w:val="18"/>
        </w:rPr>
        <w:t>Благодарненского городского округа</w:t>
      </w:r>
    </w:p>
    <w:p w:rsidR="00DF5511" w:rsidRDefault="00DF5511" w:rsidP="00DF5511">
      <w:pPr>
        <w:spacing w:line="180" w:lineRule="exact"/>
        <w:jc w:val="both"/>
        <w:rPr>
          <w:rFonts w:ascii="Arial" w:hAnsi="Arial" w:cs="Arial"/>
          <w:color w:val="auto"/>
          <w:sz w:val="18"/>
          <w:szCs w:val="18"/>
        </w:rPr>
      </w:pPr>
      <w:r w:rsidRPr="00DF5511">
        <w:rPr>
          <w:rFonts w:ascii="Arial" w:hAnsi="Arial" w:cs="Arial"/>
          <w:color w:val="auto"/>
          <w:sz w:val="18"/>
          <w:szCs w:val="18"/>
        </w:rPr>
        <w:t>Ставропольского края                              А.И. Теньков</w:t>
      </w:r>
    </w:p>
    <w:p w:rsidR="00DF5511" w:rsidRDefault="00DF5511" w:rsidP="00DF5511">
      <w:pPr>
        <w:spacing w:line="180" w:lineRule="exact"/>
        <w:jc w:val="both"/>
        <w:rPr>
          <w:rFonts w:ascii="Arial" w:hAnsi="Arial" w:cs="Arial"/>
          <w:color w:val="auto"/>
          <w:sz w:val="18"/>
          <w:szCs w:val="18"/>
        </w:rPr>
      </w:pPr>
    </w:p>
    <w:p w:rsidR="00DF5511" w:rsidRDefault="00DF5511" w:rsidP="00DF5511">
      <w:pPr>
        <w:spacing w:line="180" w:lineRule="exact"/>
        <w:jc w:val="both"/>
        <w:rPr>
          <w:rFonts w:ascii="Arial" w:hAnsi="Arial" w:cs="Arial"/>
          <w:color w:val="auto"/>
          <w:sz w:val="18"/>
          <w:szCs w:val="18"/>
        </w:rPr>
      </w:pPr>
    </w:p>
    <w:p w:rsidR="00DF5511" w:rsidRDefault="00DF5511" w:rsidP="00DF5511">
      <w:pPr>
        <w:spacing w:line="180" w:lineRule="exact"/>
        <w:jc w:val="both"/>
        <w:rPr>
          <w:rFonts w:ascii="Arial" w:hAnsi="Arial" w:cs="Arial"/>
          <w:color w:val="auto"/>
          <w:sz w:val="18"/>
          <w:szCs w:val="18"/>
        </w:rPr>
      </w:pPr>
    </w:p>
    <w:p w:rsidR="00DF5511" w:rsidRPr="00353564" w:rsidRDefault="00DF5511" w:rsidP="00DF5511">
      <w:pPr>
        <w:jc w:val="center"/>
        <w:rPr>
          <w:rFonts w:ascii="Arial" w:hAnsi="Arial" w:cs="Arial"/>
          <w:color w:val="auto"/>
          <w:sz w:val="18"/>
          <w:szCs w:val="18"/>
        </w:rPr>
      </w:pPr>
      <w:r w:rsidRPr="00353564">
        <w:rPr>
          <w:rFonts w:ascii="Arial" w:hAnsi="Arial" w:cs="Arial"/>
          <w:color w:val="auto"/>
          <w:sz w:val="18"/>
          <w:szCs w:val="18"/>
        </w:rPr>
        <w:t>ПОСТАНОВЛЕНИЕ</w:t>
      </w:r>
    </w:p>
    <w:p w:rsidR="00DF5511" w:rsidRPr="00353564" w:rsidRDefault="00DF5511" w:rsidP="00DF5511">
      <w:pPr>
        <w:jc w:val="center"/>
        <w:rPr>
          <w:rFonts w:ascii="Arial" w:hAnsi="Arial" w:cs="Arial"/>
          <w:color w:val="auto"/>
          <w:sz w:val="18"/>
          <w:szCs w:val="18"/>
        </w:rPr>
      </w:pPr>
    </w:p>
    <w:p w:rsidR="00DF5511" w:rsidRPr="00353564" w:rsidRDefault="00DF5511" w:rsidP="00DF5511">
      <w:pPr>
        <w:jc w:val="center"/>
        <w:rPr>
          <w:rFonts w:ascii="Arial" w:hAnsi="Arial" w:cs="Arial"/>
          <w:color w:val="auto"/>
          <w:sz w:val="18"/>
          <w:szCs w:val="18"/>
        </w:rPr>
      </w:pPr>
      <w:r w:rsidRPr="00353564">
        <w:rPr>
          <w:rFonts w:ascii="Arial" w:hAnsi="Arial" w:cs="Arial"/>
          <w:color w:val="auto"/>
          <w:sz w:val="18"/>
          <w:szCs w:val="18"/>
        </w:rPr>
        <w:t>АДМИНИСТРАЦИИ БЛАГОДАРНЕНСКОГО ГОРОДСКОГО ОКРУГА  СТАВРОПОЛЬСКОГО КРАЯ</w:t>
      </w:r>
    </w:p>
    <w:p w:rsidR="00DF5511" w:rsidRPr="00353564" w:rsidRDefault="00353564" w:rsidP="00DF5511">
      <w:pPr>
        <w:jc w:val="center"/>
        <w:rPr>
          <w:rFonts w:ascii="Arial" w:hAnsi="Arial" w:cs="Arial"/>
          <w:color w:val="auto"/>
          <w:sz w:val="18"/>
          <w:szCs w:val="18"/>
        </w:rPr>
      </w:pPr>
      <w:r w:rsidRPr="00353564">
        <w:rPr>
          <w:rFonts w:ascii="Arial" w:hAnsi="Arial" w:cs="Arial"/>
          <w:color w:val="auto"/>
          <w:sz w:val="18"/>
          <w:szCs w:val="18"/>
        </w:rPr>
        <w:t>08</w:t>
      </w:r>
      <w:r w:rsidR="00DF5511" w:rsidRPr="00353564">
        <w:rPr>
          <w:rFonts w:ascii="Arial" w:hAnsi="Arial" w:cs="Arial"/>
          <w:color w:val="auto"/>
          <w:sz w:val="18"/>
          <w:szCs w:val="18"/>
        </w:rPr>
        <w:t xml:space="preserve"> </w:t>
      </w:r>
      <w:r w:rsidRPr="00353564">
        <w:rPr>
          <w:rFonts w:ascii="Arial" w:hAnsi="Arial" w:cs="Arial"/>
          <w:color w:val="auto"/>
          <w:sz w:val="18"/>
          <w:szCs w:val="18"/>
        </w:rPr>
        <w:t xml:space="preserve">августа 2023  года г. </w:t>
      </w:r>
      <w:proofErr w:type="gramStart"/>
      <w:r w:rsidRPr="00353564">
        <w:rPr>
          <w:rFonts w:ascii="Arial" w:hAnsi="Arial" w:cs="Arial"/>
          <w:color w:val="auto"/>
          <w:sz w:val="18"/>
          <w:szCs w:val="18"/>
        </w:rPr>
        <w:t>Благодарный</w:t>
      </w:r>
      <w:proofErr w:type="gramEnd"/>
      <w:r w:rsidRPr="00353564">
        <w:rPr>
          <w:rFonts w:ascii="Arial" w:hAnsi="Arial" w:cs="Arial"/>
          <w:color w:val="auto"/>
          <w:sz w:val="18"/>
          <w:szCs w:val="18"/>
        </w:rPr>
        <w:t xml:space="preserve"> № 860</w:t>
      </w:r>
    </w:p>
    <w:p w:rsidR="00DF5511" w:rsidRPr="00353564" w:rsidRDefault="00DF5511" w:rsidP="00DF5511">
      <w:pPr>
        <w:jc w:val="both"/>
        <w:rPr>
          <w:rFonts w:ascii="Arial" w:hAnsi="Arial" w:cs="Arial"/>
          <w:color w:val="auto"/>
          <w:sz w:val="18"/>
          <w:szCs w:val="18"/>
        </w:rPr>
      </w:pPr>
    </w:p>
    <w:p w:rsidR="00DF5511" w:rsidRPr="00353564" w:rsidRDefault="00DF5511" w:rsidP="00DF5511">
      <w:pPr>
        <w:jc w:val="both"/>
        <w:rPr>
          <w:rFonts w:ascii="Arial" w:hAnsi="Arial" w:cs="Arial"/>
          <w:color w:val="auto"/>
          <w:sz w:val="18"/>
          <w:szCs w:val="18"/>
        </w:rPr>
      </w:pPr>
    </w:p>
    <w:p w:rsidR="00DF5511" w:rsidRPr="00353564" w:rsidRDefault="00353564" w:rsidP="00DF5511">
      <w:pPr>
        <w:ind w:firstLine="567"/>
        <w:jc w:val="both"/>
        <w:rPr>
          <w:rFonts w:ascii="Arial" w:hAnsi="Arial" w:cs="Arial"/>
          <w:color w:val="auto"/>
          <w:sz w:val="18"/>
          <w:szCs w:val="18"/>
        </w:rPr>
      </w:pPr>
      <w:proofErr w:type="gramStart"/>
      <w:r w:rsidRPr="00353564">
        <w:rPr>
          <w:rFonts w:ascii="Arial" w:hAnsi="Arial" w:cs="Arial"/>
          <w:color w:val="auto"/>
          <w:sz w:val="18"/>
          <w:szCs w:val="18"/>
        </w:rPr>
        <w:t>О внесении изменений в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года № 57-кз «Об организации проведения капитального ремонта общего имущества</w:t>
      </w:r>
      <w:proofErr w:type="gramEnd"/>
      <w:r w:rsidRPr="00353564">
        <w:rPr>
          <w:rFonts w:ascii="Arial" w:hAnsi="Arial" w:cs="Arial"/>
          <w:color w:val="auto"/>
          <w:sz w:val="18"/>
          <w:szCs w:val="18"/>
        </w:rPr>
        <w:t xml:space="preserve"> в многоквартирных домах, расположенных на территории Ставропольского края» и ее предоставление», </w:t>
      </w:r>
      <w:proofErr w:type="gramStart"/>
      <w:r w:rsidRPr="00353564">
        <w:rPr>
          <w:rFonts w:ascii="Arial" w:hAnsi="Arial" w:cs="Arial"/>
          <w:color w:val="auto"/>
          <w:sz w:val="18"/>
          <w:szCs w:val="18"/>
        </w:rPr>
        <w:t>утвержденный</w:t>
      </w:r>
      <w:proofErr w:type="gramEnd"/>
      <w:r w:rsidRPr="00353564">
        <w:rPr>
          <w:rFonts w:ascii="Arial" w:hAnsi="Arial" w:cs="Arial"/>
          <w:color w:val="auto"/>
          <w:sz w:val="18"/>
          <w:szCs w:val="18"/>
        </w:rPr>
        <w:t xml:space="preserve"> постановлением администрации Благодарненского городского округа Ставропольского края от 22 марта 2022 года № 300</w:t>
      </w:r>
    </w:p>
    <w:p w:rsidR="00353564" w:rsidRPr="00B7647B" w:rsidRDefault="00353564" w:rsidP="00DF5511">
      <w:pPr>
        <w:ind w:firstLine="567"/>
        <w:jc w:val="both"/>
        <w:rPr>
          <w:rFonts w:ascii="Arial" w:hAnsi="Arial" w:cs="Arial"/>
          <w:color w:val="auto"/>
          <w:sz w:val="18"/>
          <w:szCs w:val="18"/>
          <w:highlight w:val="yellow"/>
        </w:rPr>
      </w:pPr>
    </w:p>
    <w:p w:rsidR="00DF5511" w:rsidRPr="00353564" w:rsidRDefault="00353564" w:rsidP="00DF5511">
      <w:pPr>
        <w:ind w:firstLine="567"/>
        <w:jc w:val="both"/>
        <w:rPr>
          <w:rFonts w:ascii="Arial" w:hAnsi="Arial" w:cs="Arial"/>
          <w:color w:val="auto"/>
          <w:sz w:val="18"/>
          <w:szCs w:val="18"/>
        </w:rPr>
      </w:pPr>
      <w:r w:rsidRPr="00353564">
        <w:rPr>
          <w:rFonts w:ascii="Arial" w:hAnsi="Arial" w:cs="Arial"/>
          <w:color w:val="auto"/>
          <w:sz w:val="18"/>
          <w:szCs w:val="18"/>
        </w:rPr>
        <w:lastRenderedPageBreak/>
        <w:t>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Благодарненского городского округа Ставропольского края</w:t>
      </w:r>
    </w:p>
    <w:p w:rsidR="00353564" w:rsidRPr="00353564" w:rsidRDefault="00353564" w:rsidP="00DF5511">
      <w:pPr>
        <w:ind w:firstLine="567"/>
        <w:jc w:val="both"/>
        <w:rPr>
          <w:rFonts w:ascii="Arial" w:hAnsi="Arial" w:cs="Arial"/>
          <w:color w:val="auto"/>
          <w:sz w:val="18"/>
          <w:szCs w:val="18"/>
        </w:rPr>
      </w:pPr>
    </w:p>
    <w:p w:rsidR="00DF5511" w:rsidRPr="00353564" w:rsidRDefault="00DF5511" w:rsidP="00DF5511">
      <w:pPr>
        <w:ind w:firstLine="567"/>
        <w:jc w:val="both"/>
        <w:rPr>
          <w:rFonts w:ascii="Arial" w:hAnsi="Arial" w:cs="Arial"/>
          <w:color w:val="auto"/>
          <w:sz w:val="18"/>
          <w:szCs w:val="18"/>
        </w:rPr>
      </w:pPr>
      <w:r w:rsidRPr="00353564">
        <w:rPr>
          <w:rFonts w:ascii="Arial" w:hAnsi="Arial" w:cs="Arial"/>
          <w:color w:val="auto"/>
          <w:sz w:val="18"/>
          <w:szCs w:val="18"/>
        </w:rPr>
        <w:t>ПОСТАНОВЛЯЕТ:</w:t>
      </w:r>
    </w:p>
    <w:p w:rsidR="00DF5511" w:rsidRPr="00B7647B" w:rsidRDefault="00DF5511" w:rsidP="00DF5511">
      <w:pPr>
        <w:ind w:firstLine="567"/>
        <w:jc w:val="both"/>
        <w:rPr>
          <w:rFonts w:ascii="Arial" w:hAnsi="Arial" w:cs="Arial"/>
          <w:color w:val="auto"/>
          <w:sz w:val="18"/>
          <w:szCs w:val="18"/>
          <w:highlight w:val="yellow"/>
        </w:rPr>
      </w:pPr>
    </w:p>
    <w:p w:rsidR="00353564" w:rsidRPr="00353564" w:rsidRDefault="00353564" w:rsidP="00353564">
      <w:pPr>
        <w:ind w:firstLine="567"/>
        <w:jc w:val="both"/>
        <w:rPr>
          <w:rFonts w:ascii="Arial" w:hAnsi="Arial" w:cs="Arial"/>
          <w:color w:val="auto"/>
          <w:sz w:val="18"/>
          <w:szCs w:val="18"/>
        </w:rPr>
      </w:pPr>
      <w:proofErr w:type="gramStart"/>
      <w:r w:rsidRPr="00353564">
        <w:rPr>
          <w:rFonts w:ascii="Arial" w:hAnsi="Arial" w:cs="Arial"/>
          <w:color w:val="auto"/>
          <w:sz w:val="18"/>
          <w:szCs w:val="18"/>
        </w:rPr>
        <w:t>Утвердить прилагаемые изменения, которые вносятся в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года № 57-кз «Об организации проведения капитального ремонта</w:t>
      </w:r>
      <w:proofErr w:type="gramEnd"/>
      <w:r w:rsidRPr="00353564">
        <w:rPr>
          <w:rFonts w:ascii="Arial" w:hAnsi="Arial" w:cs="Arial"/>
          <w:color w:val="auto"/>
          <w:sz w:val="18"/>
          <w:szCs w:val="18"/>
        </w:rPr>
        <w:t xml:space="preserve"> </w:t>
      </w:r>
      <w:proofErr w:type="gramStart"/>
      <w:r w:rsidRPr="00353564">
        <w:rPr>
          <w:rFonts w:ascii="Arial" w:hAnsi="Arial" w:cs="Arial"/>
          <w:color w:val="auto"/>
          <w:sz w:val="18"/>
          <w:szCs w:val="18"/>
        </w:rPr>
        <w:t>общего имущества в многоквартирных домах, расположенных на территории Ставропольского края» и ее предоставление», утвержденный  постановлением администрации Благодарненского городского округа Ставропольского края от 22 марта 2022 года № 300 «Об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«Принятие решения о предоставлении компенсации расходов на уплату взноса на капитальный ремонт общего имущества</w:t>
      </w:r>
      <w:proofErr w:type="gramEnd"/>
      <w:r w:rsidRPr="00353564">
        <w:rPr>
          <w:rFonts w:ascii="Arial" w:hAnsi="Arial" w:cs="Arial"/>
          <w:color w:val="auto"/>
          <w:sz w:val="18"/>
          <w:szCs w:val="18"/>
        </w:rPr>
        <w:t xml:space="preserve"> в многоквартирном доме отдельным категориям граждан в соответствии с Законом Ставропольского края от 28 июня 2013 года № 57-кз «Об организации проведения капитального ремонта общего имущества в многоквартирных домах, расположенных на территории Ставропольского края» и ее предоставление».</w:t>
      </w:r>
    </w:p>
    <w:p w:rsidR="00353564" w:rsidRPr="00353564" w:rsidRDefault="00353564" w:rsidP="00353564">
      <w:pPr>
        <w:ind w:firstLine="567"/>
        <w:jc w:val="both"/>
        <w:rPr>
          <w:rFonts w:ascii="Arial" w:hAnsi="Arial" w:cs="Arial"/>
          <w:color w:val="auto"/>
          <w:sz w:val="18"/>
          <w:szCs w:val="18"/>
        </w:rPr>
      </w:pPr>
      <w:r w:rsidRPr="00353564">
        <w:rPr>
          <w:rFonts w:ascii="Arial" w:hAnsi="Arial" w:cs="Arial"/>
          <w:color w:val="auto"/>
          <w:sz w:val="18"/>
          <w:szCs w:val="18"/>
        </w:rPr>
        <w:t xml:space="preserve">        </w:t>
      </w:r>
    </w:p>
    <w:p w:rsidR="00353564" w:rsidRPr="00353564" w:rsidRDefault="00353564" w:rsidP="00353564">
      <w:pPr>
        <w:ind w:firstLine="567"/>
        <w:jc w:val="both"/>
        <w:rPr>
          <w:rFonts w:ascii="Arial" w:hAnsi="Arial" w:cs="Arial"/>
          <w:color w:val="auto"/>
          <w:sz w:val="18"/>
          <w:szCs w:val="18"/>
        </w:rPr>
      </w:pPr>
      <w:r w:rsidRPr="00353564">
        <w:rPr>
          <w:rFonts w:ascii="Arial" w:hAnsi="Arial" w:cs="Arial"/>
          <w:color w:val="auto"/>
          <w:sz w:val="18"/>
          <w:szCs w:val="18"/>
        </w:rPr>
        <w:t xml:space="preserve"> 2.</w:t>
      </w:r>
      <w:r w:rsidRPr="00353564">
        <w:rPr>
          <w:rFonts w:ascii="Arial" w:hAnsi="Arial" w:cs="Arial"/>
          <w:color w:val="auto"/>
          <w:sz w:val="18"/>
          <w:szCs w:val="18"/>
        </w:rPr>
        <w:tab/>
      </w:r>
      <w:proofErr w:type="gramStart"/>
      <w:r w:rsidRPr="00353564">
        <w:rPr>
          <w:rFonts w:ascii="Arial" w:hAnsi="Arial" w:cs="Arial"/>
          <w:color w:val="auto"/>
          <w:sz w:val="18"/>
          <w:szCs w:val="18"/>
        </w:rPr>
        <w:t>Контроль за</w:t>
      </w:r>
      <w:proofErr w:type="gramEnd"/>
      <w:r w:rsidRPr="00353564">
        <w:rPr>
          <w:rFonts w:ascii="Arial" w:hAnsi="Arial" w:cs="Arial"/>
          <w:color w:val="auto"/>
          <w:sz w:val="18"/>
          <w:szCs w:val="18"/>
        </w:rPr>
        <w:t xml:space="preserve"> выполнением настоящего постановления возложить на  исполняющего обязанности заместителя главы администрации, начальника управления архитектуры, градостроительства, имущественных и земельных отношений администрации Благодарненского городского круга Ставропольского края Вострикова И.А.</w:t>
      </w:r>
    </w:p>
    <w:p w:rsidR="00353564" w:rsidRPr="00353564" w:rsidRDefault="00353564" w:rsidP="00353564">
      <w:pPr>
        <w:ind w:firstLine="567"/>
        <w:jc w:val="both"/>
        <w:rPr>
          <w:rFonts w:ascii="Arial" w:hAnsi="Arial" w:cs="Arial"/>
          <w:color w:val="auto"/>
          <w:sz w:val="18"/>
          <w:szCs w:val="18"/>
        </w:rPr>
      </w:pPr>
    </w:p>
    <w:p w:rsidR="00DF5511" w:rsidRPr="00B7647B" w:rsidRDefault="00353564" w:rsidP="00353564">
      <w:pPr>
        <w:ind w:firstLine="567"/>
        <w:jc w:val="both"/>
        <w:rPr>
          <w:rFonts w:ascii="Arial" w:hAnsi="Arial" w:cs="Arial"/>
          <w:color w:val="auto"/>
          <w:sz w:val="18"/>
          <w:szCs w:val="18"/>
          <w:highlight w:val="yellow"/>
        </w:rPr>
      </w:pPr>
      <w:r w:rsidRPr="00353564">
        <w:rPr>
          <w:rFonts w:ascii="Arial" w:hAnsi="Arial" w:cs="Arial"/>
          <w:color w:val="auto"/>
          <w:sz w:val="18"/>
          <w:szCs w:val="18"/>
        </w:rPr>
        <w:t>3.</w:t>
      </w:r>
      <w:r w:rsidRPr="00353564">
        <w:rPr>
          <w:rFonts w:ascii="Arial" w:hAnsi="Arial" w:cs="Arial"/>
          <w:color w:val="auto"/>
          <w:sz w:val="18"/>
          <w:szCs w:val="18"/>
        </w:rPr>
        <w:tab/>
        <w:t>Настоящее постановление вступает в силу на следующий день после дня его официального опубликования.</w:t>
      </w:r>
    </w:p>
    <w:p w:rsidR="00DF5511" w:rsidRPr="00B7647B" w:rsidRDefault="00DF5511" w:rsidP="00DF5511">
      <w:pPr>
        <w:jc w:val="both"/>
        <w:rPr>
          <w:rFonts w:ascii="Arial" w:hAnsi="Arial" w:cs="Arial"/>
          <w:color w:val="auto"/>
          <w:sz w:val="18"/>
          <w:szCs w:val="18"/>
          <w:highlight w:val="yellow"/>
        </w:rPr>
      </w:pPr>
    </w:p>
    <w:p w:rsidR="00DF5511" w:rsidRPr="00B7647B" w:rsidRDefault="00DF5511" w:rsidP="00DF5511">
      <w:pPr>
        <w:jc w:val="both"/>
        <w:rPr>
          <w:rFonts w:ascii="Arial" w:hAnsi="Arial" w:cs="Arial"/>
          <w:color w:val="auto"/>
          <w:sz w:val="18"/>
          <w:szCs w:val="18"/>
          <w:highlight w:val="yellow"/>
        </w:rPr>
      </w:pPr>
    </w:p>
    <w:p w:rsidR="00353564" w:rsidRPr="00353564" w:rsidRDefault="00353564" w:rsidP="00353564">
      <w:pPr>
        <w:jc w:val="both"/>
        <w:rPr>
          <w:rFonts w:ascii="Arial" w:hAnsi="Arial" w:cs="Arial"/>
          <w:color w:val="auto"/>
          <w:sz w:val="18"/>
          <w:szCs w:val="18"/>
        </w:rPr>
      </w:pPr>
      <w:r w:rsidRPr="00353564">
        <w:rPr>
          <w:rFonts w:ascii="Arial" w:hAnsi="Arial" w:cs="Arial"/>
          <w:color w:val="auto"/>
          <w:sz w:val="18"/>
          <w:szCs w:val="18"/>
        </w:rPr>
        <w:t>Глава</w:t>
      </w:r>
    </w:p>
    <w:p w:rsidR="00353564" w:rsidRPr="00353564" w:rsidRDefault="00353564" w:rsidP="00353564">
      <w:pPr>
        <w:jc w:val="both"/>
        <w:rPr>
          <w:rFonts w:ascii="Arial" w:hAnsi="Arial" w:cs="Arial"/>
          <w:color w:val="auto"/>
          <w:sz w:val="18"/>
          <w:szCs w:val="18"/>
        </w:rPr>
      </w:pPr>
      <w:r w:rsidRPr="00353564">
        <w:rPr>
          <w:rFonts w:ascii="Arial" w:hAnsi="Arial" w:cs="Arial"/>
          <w:color w:val="auto"/>
          <w:sz w:val="18"/>
          <w:szCs w:val="18"/>
        </w:rPr>
        <w:t>Благодарненского городского округа</w:t>
      </w:r>
    </w:p>
    <w:p w:rsidR="00353564" w:rsidRDefault="00353564" w:rsidP="00353564">
      <w:pPr>
        <w:jc w:val="both"/>
        <w:rPr>
          <w:rFonts w:ascii="Arial" w:hAnsi="Arial" w:cs="Arial"/>
          <w:color w:val="auto"/>
          <w:sz w:val="18"/>
          <w:szCs w:val="18"/>
        </w:rPr>
      </w:pPr>
      <w:r w:rsidRPr="00353564">
        <w:rPr>
          <w:rFonts w:ascii="Arial" w:hAnsi="Arial" w:cs="Arial"/>
          <w:color w:val="auto"/>
          <w:sz w:val="18"/>
          <w:szCs w:val="18"/>
        </w:rPr>
        <w:t>Ставропольского края                              А.И. Теньков</w:t>
      </w:r>
    </w:p>
    <w:p w:rsidR="00353564" w:rsidRDefault="00353564" w:rsidP="00353564">
      <w:pPr>
        <w:jc w:val="both"/>
        <w:rPr>
          <w:rFonts w:ascii="Arial" w:hAnsi="Arial" w:cs="Arial"/>
          <w:color w:val="auto"/>
          <w:sz w:val="18"/>
          <w:szCs w:val="18"/>
        </w:rPr>
      </w:pPr>
    </w:p>
    <w:p w:rsidR="00353564" w:rsidRPr="00353564" w:rsidRDefault="00353564" w:rsidP="00353564">
      <w:pPr>
        <w:jc w:val="right"/>
        <w:rPr>
          <w:rFonts w:ascii="Arial" w:hAnsi="Arial" w:cs="Arial"/>
          <w:color w:val="auto"/>
          <w:sz w:val="18"/>
          <w:szCs w:val="18"/>
        </w:rPr>
      </w:pPr>
      <w:r w:rsidRPr="00353564">
        <w:rPr>
          <w:rFonts w:ascii="Arial" w:hAnsi="Arial" w:cs="Arial"/>
          <w:color w:val="auto"/>
          <w:sz w:val="18"/>
          <w:szCs w:val="18"/>
        </w:rPr>
        <w:t>УТВЕРЖДЕНЫ</w:t>
      </w:r>
    </w:p>
    <w:p w:rsidR="00353564" w:rsidRDefault="00353564" w:rsidP="00353564">
      <w:pPr>
        <w:jc w:val="right"/>
        <w:rPr>
          <w:rFonts w:ascii="Arial" w:hAnsi="Arial" w:cs="Arial"/>
          <w:color w:val="auto"/>
          <w:sz w:val="18"/>
          <w:szCs w:val="18"/>
        </w:rPr>
      </w:pPr>
      <w:r w:rsidRPr="00353564">
        <w:rPr>
          <w:rFonts w:ascii="Arial" w:hAnsi="Arial" w:cs="Arial"/>
          <w:color w:val="auto"/>
          <w:sz w:val="18"/>
          <w:szCs w:val="18"/>
        </w:rPr>
        <w:t xml:space="preserve">постановлением администрации </w:t>
      </w:r>
    </w:p>
    <w:p w:rsidR="00353564" w:rsidRDefault="00353564" w:rsidP="00353564">
      <w:pPr>
        <w:jc w:val="right"/>
        <w:rPr>
          <w:rFonts w:ascii="Arial" w:hAnsi="Arial" w:cs="Arial"/>
          <w:color w:val="auto"/>
          <w:sz w:val="18"/>
          <w:szCs w:val="18"/>
        </w:rPr>
      </w:pPr>
      <w:r w:rsidRPr="00353564">
        <w:rPr>
          <w:rFonts w:ascii="Arial" w:hAnsi="Arial" w:cs="Arial"/>
          <w:color w:val="auto"/>
          <w:sz w:val="18"/>
          <w:szCs w:val="18"/>
        </w:rPr>
        <w:t>Благодарненского городского округа Ставропольского края</w:t>
      </w:r>
      <w:r>
        <w:rPr>
          <w:rFonts w:ascii="Arial" w:hAnsi="Arial" w:cs="Arial"/>
          <w:color w:val="auto"/>
          <w:sz w:val="18"/>
          <w:szCs w:val="18"/>
        </w:rPr>
        <w:t xml:space="preserve"> </w:t>
      </w:r>
      <w:r w:rsidRPr="00353564">
        <w:rPr>
          <w:rFonts w:ascii="Arial" w:hAnsi="Arial" w:cs="Arial"/>
          <w:color w:val="auto"/>
          <w:sz w:val="18"/>
          <w:szCs w:val="18"/>
        </w:rPr>
        <w:t>от 08 августа 2023 года № 860</w:t>
      </w:r>
    </w:p>
    <w:p w:rsidR="00353564" w:rsidRDefault="00353564" w:rsidP="00353564">
      <w:pPr>
        <w:jc w:val="right"/>
        <w:rPr>
          <w:rFonts w:ascii="Arial" w:hAnsi="Arial" w:cs="Arial"/>
          <w:color w:val="auto"/>
          <w:sz w:val="18"/>
          <w:szCs w:val="18"/>
        </w:rPr>
      </w:pPr>
    </w:p>
    <w:p w:rsidR="00863D21" w:rsidRPr="00863D21" w:rsidRDefault="00863D21" w:rsidP="00863D21">
      <w:pPr>
        <w:jc w:val="center"/>
        <w:rPr>
          <w:rFonts w:ascii="Arial" w:hAnsi="Arial" w:cs="Arial"/>
          <w:color w:val="auto"/>
          <w:sz w:val="18"/>
          <w:szCs w:val="18"/>
        </w:rPr>
      </w:pPr>
      <w:r w:rsidRPr="00863D21">
        <w:rPr>
          <w:rFonts w:ascii="Arial" w:hAnsi="Arial" w:cs="Arial"/>
          <w:color w:val="auto"/>
          <w:sz w:val="18"/>
          <w:szCs w:val="18"/>
        </w:rPr>
        <w:t>ИЗМЕНЕНИЯ,</w:t>
      </w:r>
    </w:p>
    <w:p w:rsidR="00863D21" w:rsidRPr="00863D21" w:rsidRDefault="00863D21" w:rsidP="00863D21">
      <w:pPr>
        <w:jc w:val="center"/>
        <w:rPr>
          <w:rFonts w:ascii="Arial" w:hAnsi="Arial" w:cs="Arial"/>
          <w:color w:val="auto"/>
          <w:sz w:val="18"/>
          <w:szCs w:val="18"/>
        </w:rPr>
      </w:pPr>
      <w:proofErr w:type="gramStart"/>
      <w:r w:rsidRPr="00863D21">
        <w:rPr>
          <w:rFonts w:ascii="Arial" w:hAnsi="Arial" w:cs="Arial"/>
          <w:color w:val="auto"/>
          <w:sz w:val="18"/>
          <w:szCs w:val="18"/>
        </w:rPr>
        <w:t xml:space="preserve">которые вносятся в административный регламент  предоставления управлением труда и социальной </w:t>
      </w:r>
      <w:r w:rsidRPr="00863D21">
        <w:rPr>
          <w:rFonts w:ascii="Arial" w:hAnsi="Arial" w:cs="Arial"/>
          <w:color w:val="auto"/>
          <w:sz w:val="18"/>
          <w:szCs w:val="18"/>
        </w:rPr>
        <w:lastRenderedPageBreak/>
        <w:t>защиты населения администрации Благодарненского городского округа Ставропольского края государственной услуги «Принятие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года № 57-кз «Об организации проведения капитального ремонта общего имущества в</w:t>
      </w:r>
      <w:proofErr w:type="gramEnd"/>
      <w:r w:rsidRPr="00863D21">
        <w:rPr>
          <w:rFonts w:ascii="Arial" w:hAnsi="Arial" w:cs="Arial"/>
          <w:color w:val="auto"/>
          <w:sz w:val="18"/>
          <w:szCs w:val="18"/>
        </w:rPr>
        <w:t xml:space="preserve"> многоквартирных домах, расположенных на территории Ставропольского края» и ее предоставление», </w:t>
      </w:r>
      <w:proofErr w:type="gramStart"/>
      <w:r w:rsidRPr="00863D21">
        <w:rPr>
          <w:rFonts w:ascii="Arial" w:hAnsi="Arial" w:cs="Arial"/>
          <w:color w:val="auto"/>
          <w:sz w:val="18"/>
          <w:szCs w:val="18"/>
        </w:rPr>
        <w:t>утвержденный</w:t>
      </w:r>
      <w:proofErr w:type="gramEnd"/>
      <w:r w:rsidRPr="00863D21">
        <w:rPr>
          <w:rFonts w:ascii="Arial" w:hAnsi="Arial" w:cs="Arial"/>
          <w:color w:val="auto"/>
          <w:sz w:val="18"/>
          <w:szCs w:val="18"/>
        </w:rPr>
        <w:t xml:space="preserve"> постановлением администрации Благодарненского городского округа Ставропольского края от 22 марта 2022 года № 300</w:t>
      </w:r>
    </w:p>
    <w:p w:rsidR="00863D21" w:rsidRPr="00863D21" w:rsidRDefault="00863D21" w:rsidP="00863D21">
      <w:pPr>
        <w:jc w:val="right"/>
        <w:rPr>
          <w:rFonts w:ascii="Arial" w:hAnsi="Arial" w:cs="Arial"/>
          <w:color w:val="auto"/>
          <w:sz w:val="18"/>
          <w:szCs w:val="18"/>
        </w:rPr>
      </w:pPr>
    </w:p>
    <w:p w:rsidR="00863D21" w:rsidRPr="00863D21" w:rsidRDefault="00863D21" w:rsidP="00863D21">
      <w:pPr>
        <w:rPr>
          <w:rFonts w:ascii="Arial" w:hAnsi="Arial" w:cs="Arial"/>
          <w:color w:val="auto"/>
          <w:sz w:val="18"/>
          <w:szCs w:val="18"/>
        </w:rPr>
      </w:pPr>
    </w:p>
    <w:p w:rsidR="00863D21" w:rsidRPr="00863D21" w:rsidRDefault="00863D21" w:rsidP="00863D21">
      <w:pPr>
        <w:ind w:firstLine="426"/>
        <w:jc w:val="both"/>
        <w:rPr>
          <w:rFonts w:ascii="Arial" w:hAnsi="Arial" w:cs="Arial"/>
          <w:color w:val="auto"/>
          <w:sz w:val="18"/>
          <w:szCs w:val="18"/>
        </w:rPr>
      </w:pPr>
      <w:r w:rsidRPr="00863D21">
        <w:rPr>
          <w:rFonts w:ascii="Arial" w:hAnsi="Arial" w:cs="Arial"/>
          <w:color w:val="auto"/>
          <w:sz w:val="18"/>
          <w:szCs w:val="18"/>
        </w:rPr>
        <w:t xml:space="preserve">1. Абзац третий пункта 2.7. раздела </w:t>
      </w:r>
      <w:r w:rsidRPr="00863D21">
        <w:rPr>
          <w:rFonts w:ascii="Arial" w:hAnsi="Arial" w:cs="Arial"/>
          <w:color w:val="auto"/>
          <w:sz w:val="18"/>
          <w:szCs w:val="18"/>
          <w:lang w:val="en-US"/>
        </w:rPr>
        <w:t>II</w:t>
      </w:r>
      <w:r w:rsidRPr="00863D21">
        <w:rPr>
          <w:rFonts w:ascii="Arial" w:hAnsi="Arial" w:cs="Arial"/>
          <w:color w:val="auto"/>
          <w:sz w:val="18"/>
          <w:szCs w:val="18"/>
        </w:rPr>
        <w:t xml:space="preserve"> «Стандарт предоставления государственной услуги», изложить в следующей редакции:</w:t>
      </w:r>
    </w:p>
    <w:p w:rsidR="00863D21" w:rsidRPr="00863D21" w:rsidRDefault="00863D21" w:rsidP="00863D21">
      <w:pPr>
        <w:ind w:firstLine="426"/>
        <w:jc w:val="both"/>
        <w:rPr>
          <w:rFonts w:ascii="Arial" w:hAnsi="Arial" w:cs="Arial"/>
          <w:color w:val="auto"/>
          <w:sz w:val="18"/>
          <w:szCs w:val="18"/>
        </w:rPr>
      </w:pPr>
      <w:r w:rsidRPr="00863D21">
        <w:rPr>
          <w:rFonts w:ascii="Arial" w:hAnsi="Arial" w:cs="Arial"/>
          <w:color w:val="auto"/>
          <w:sz w:val="18"/>
          <w:szCs w:val="18"/>
        </w:rPr>
        <w:t>«в Фонде пенсионного и социального страхования Российской Федерации».</w:t>
      </w:r>
    </w:p>
    <w:p w:rsidR="00863D21" w:rsidRPr="00863D21" w:rsidRDefault="00863D21" w:rsidP="00863D21">
      <w:pPr>
        <w:ind w:firstLine="426"/>
        <w:jc w:val="both"/>
        <w:rPr>
          <w:rFonts w:ascii="Arial" w:hAnsi="Arial" w:cs="Arial"/>
          <w:color w:val="auto"/>
          <w:sz w:val="18"/>
          <w:szCs w:val="18"/>
        </w:rPr>
      </w:pPr>
      <w:r w:rsidRPr="00863D21">
        <w:rPr>
          <w:rFonts w:ascii="Arial" w:hAnsi="Arial" w:cs="Arial"/>
          <w:color w:val="auto"/>
          <w:sz w:val="18"/>
          <w:szCs w:val="18"/>
        </w:rPr>
        <w:t xml:space="preserve">1.2. </w:t>
      </w:r>
      <w:proofErr w:type="gramStart"/>
      <w:r w:rsidRPr="00863D21">
        <w:rPr>
          <w:rFonts w:ascii="Arial" w:hAnsi="Arial" w:cs="Arial"/>
          <w:color w:val="auto"/>
          <w:sz w:val="18"/>
          <w:szCs w:val="18"/>
        </w:rPr>
        <w:t>Приложение 2 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года № 57-кз «Об организации проведения капитального ремонта общего имущества в</w:t>
      </w:r>
      <w:proofErr w:type="gramEnd"/>
      <w:r w:rsidRPr="00863D21">
        <w:rPr>
          <w:rFonts w:ascii="Arial" w:hAnsi="Arial" w:cs="Arial"/>
          <w:color w:val="auto"/>
          <w:sz w:val="18"/>
          <w:szCs w:val="18"/>
        </w:rPr>
        <w:t xml:space="preserve"> многоквартирных </w:t>
      </w:r>
      <w:proofErr w:type="gramStart"/>
      <w:r w:rsidRPr="00863D21">
        <w:rPr>
          <w:rFonts w:ascii="Arial" w:hAnsi="Arial" w:cs="Arial"/>
          <w:color w:val="auto"/>
          <w:sz w:val="18"/>
          <w:szCs w:val="18"/>
        </w:rPr>
        <w:t>домах</w:t>
      </w:r>
      <w:proofErr w:type="gramEnd"/>
      <w:r w:rsidRPr="00863D21">
        <w:rPr>
          <w:rFonts w:ascii="Arial" w:hAnsi="Arial" w:cs="Arial"/>
          <w:color w:val="auto"/>
          <w:sz w:val="18"/>
          <w:szCs w:val="18"/>
        </w:rPr>
        <w:t>, расположенных на территории Ставропольского края» и ее предоставление» изложить в прилагаемой редакции.</w:t>
      </w:r>
    </w:p>
    <w:p w:rsidR="00863D21" w:rsidRPr="00863D21" w:rsidRDefault="00863D21" w:rsidP="00863D21">
      <w:pPr>
        <w:jc w:val="right"/>
        <w:rPr>
          <w:rFonts w:ascii="Arial" w:hAnsi="Arial" w:cs="Arial"/>
          <w:color w:val="auto"/>
          <w:sz w:val="18"/>
          <w:szCs w:val="18"/>
        </w:rPr>
      </w:pPr>
    </w:p>
    <w:p w:rsidR="00863D21" w:rsidRPr="00863D21" w:rsidRDefault="00863D21" w:rsidP="00863D21">
      <w:pPr>
        <w:rPr>
          <w:rFonts w:ascii="Arial" w:hAnsi="Arial" w:cs="Arial"/>
          <w:color w:val="auto"/>
          <w:sz w:val="18"/>
          <w:szCs w:val="18"/>
        </w:rPr>
      </w:pPr>
    </w:p>
    <w:tbl>
      <w:tblPr>
        <w:tblW w:w="0" w:type="auto"/>
        <w:tblLook w:val="04A0" w:firstRow="1" w:lastRow="0" w:firstColumn="1" w:lastColumn="0" w:noHBand="0" w:noVBand="1"/>
      </w:tblPr>
      <w:tblGrid>
        <w:gridCol w:w="694"/>
        <w:gridCol w:w="4129"/>
      </w:tblGrid>
      <w:tr w:rsidR="00863D21" w:rsidRPr="00863D21" w:rsidTr="00610F5A">
        <w:tc>
          <w:tcPr>
            <w:tcW w:w="1526" w:type="dxa"/>
            <w:shd w:val="clear" w:color="auto" w:fill="auto"/>
          </w:tcPr>
          <w:p w:rsidR="00863D21" w:rsidRPr="00863D21" w:rsidRDefault="00863D21" w:rsidP="00863D21">
            <w:pPr>
              <w:jc w:val="right"/>
              <w:rPr>
                <w:rFonts w:ascii="Arial" w:hAnsi="Arial" w:cs="Arial"/>
                <w:color w:val="auto"/>
                <w:sz w:val="18"/>
                <w:szCs w:val="18"/>
              </w:rPr>
            </w:pPr>
          </w:p>
        </w:tc>
        <w:tc>
          <w:tcPr>
            <w:tcW w:w="8044" w:type="dxa"/>
            <w:shd w:val="clear" w:color="auto" w:fill="auto"/>
          </w:tcPr>
          <w:p w:rsidR="00863D21" w:rsidRPr="00863D21" w:rsidRDefault="00863D21" w:rsidP="00863D21">
            <w:pPr>
              <w:jc w:val="right"/>
              <w:rPr>
                <w:rFonts w:ascii="Arial" w:hAnsi="Arial" w:cs="Arial"/>
                <w:color w:val="auto"/>
                <w:sz w:val="18"/>
                <w:szCs w:val="18"/>
              </w:rPr>
            </w:pPr>
            <w:r w:rsidRPr="00863D21">
              <w:rPr>
                <w:rFonts w:ascii="Arial" w:hAnsi="Arial" w:cs="Arial"/>
                <w:color w:val="auto"/>
                <w:sz w:val="18"/>
                <w:szCs w:val="18"/>
              </w:rPr>
              <w:t>Приложение 2</w:t>
            </w:r>
          </w:p>
          <w:p w:rsidR="00863D21" w:rsidRPr="00863D21" w:rsidRDefault="00863D21" w:rsidP="00863D21">
            <w:pPr>
              <w:jc w:val="right"/>
              <w:rPr>
                <w:rFonts w:ascii="Arial" w:hAnsi="Arial" w:cs="Arial"/>
                <w:color w:val="auto"/>
                <w:sz w:val="18"/>
                <w:szCs w:val="18"/>
              </w:rPr>
            </w:pPr>
            <w:proofErr w:type="gramStart"/>
            <w:r w:rsidRPr="00863D21">
              <w:rPr>
                <w:rFonts w:ascii="Arial" w:hAnsi="Arial" w:cs="Arial"/>
                <w:color w:val="auto"/>
                <w:sz w:val="18"/>
                <w:szCs w:val="18"/>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года № 57-кз «Об организации проведения капитального ремонта общего имущества в многоквартирных домах</w:t>
            </w:r>
            <w:proofErr w:type="gramEnd"/>
            <w:r w:rsidRPr="00863D21">
              <w:rPr>
                <w:rFonts w:ascii="Arial" w:hAnsi="Arial" w:cs="Arial"/>
                <w:color w:val="auto"/>
                <w:sz w:val="18"/>
                <w:szCs w:val="18"/>
              </w:rPr>
              <w:t xml:space="preserve">, </w:t>
            </w:r>
            <w:proofErr w:type="gramStart"/>
            <w:r w:rsidRPr="00863D21">
              <w:rPr>
                <w:rFonts w:ascii="Arial" w:hAnsi="Arial" w:cs="Arial"/>
                <w:color w:val="auto"/>
                <w:sz w:val="18"/>
                <w:szCs w:val="18"/>
              </w:rPr>
              <w:t>расположенных</w:t>
            </w:r>
            <w:proofErr w:type="gramEnd"/>
            <w:r w:rsidRPr="00863D21">
              <w:rPr>
                <w:rFonts w:ascii="Arial" w:hAnsi="Arial" w:cs="Arial"/>
                <w:color w:val="auto"/>
                <w:sz w:val="18"/>
                <w:szCs w:val="18"/>
              </w:rPr>
              <w:t xml:space="preserve">   на  территории   Ставропольского края» </w:t>
            </w:r>
          </w:p>
          <w:p w:rsidR="00863D21" w:rsidRPr="00863D21" w:rsidRDefault="00863D21" w:rsidP="00863D21">
            <w:pPr>
              <w:jc w:val="right"/>
              <w:rPr>
                <w:rFonts w:ascii="Arial" w:hAnsi="Arial" w:cs="Arial"/>
                <w:color w:val="auto"/>
                <w:sz w:val="18"/>
                <w:szCs w:val="18"/>
              </w:rPr>
            </w:pPr>
            <w:r w:rsidRPr="00863D21">
              <w:rPr>
                <w:rFonts w:ascii="Arial" w:hAnsi="Arial" w:cs="Arial"/>
                <w:color w:val="auto"/>
                <w:sz w:val="18"/>
                <w:szCs w:val="18"/>
              </w:rPr>
              <w:t>и ее предоставление» от 22 марта 2022 года № 300</w:t>
            </w:r>
          </w:p>
          <w:p w:rsidR="00863D21" w:rsidRPr="00863D21" w:rsidRDefault="00863D21" w:rsidP="00863D21">
            <w:pPr>
              <w:jc w:val="right"/>
              <w:rPr>
                <w:rFonts w:ascii="Arial" w:hAnsi="Arial" w:cs="Arial"/>
                <w:color w:val="auto"/>
                <w:sz w:val="18"/>
                <w:szCs w:val="18"/>
              </w:rPr>
            </w:pPr>
            <w:r w:rsidRPr="00863D21">
              <w:rPr>
                <w:rFonts w:ascii="Arial" w:hAnsi="Arial" w:cs="Arial"/>
                <w:color w:val="auto"/>
                <w:sz w:val="18"/>
                <w:szCs w:val="18"/>
              </w:rPr>
              <w:t xml:space="preserve">в редакции постановления администрации Благодарненского городского округа </w:t>
            </w:r>
          </w:p>
          <w:p w:rsidR="00863D21" w:rsidRPr="00863D21" w:rsidRDefault="00863D21" w:rsidP="00863D21">
            <w:pPr>
              <w:jc w:val="right"/>
              <w:rPr>
                <w:rFonts w:ascii="Arial" w:hAnsi="Arial" w:cs="Arial"/>
                <w:color w:val="auto"/>
                <w:sz w:val="18"/>
                <w:szCs w:val="18"/>
              </w:rPr>
            </w:pPr>
            <w:r w:rsidRPr="00863D21">
              <w:rPr>
                <w:rFonts w:ascii="Arial" w:hAnsi="Arial" w:cs="Arial"/>
                <w:color w:val="auto"/>
                <w:sz w:val="18"/>
                <w:szCs w:val="18"/>
              </w:rPr>
              <w:t>Ставропольского края</w:t>
            </w:r>
          </w:p>
          <w:p w:rsidR="00863D21" w:rsidRPr="00863D21" w:rsidRDefault="00863D21" w:rsidP="00863D21">
            <w:pPr>
              <w:jc w:val="right"/>
              <w:rPr>
                <w:rFonts w:ascii="Arial" w:hAnsi="Arial" w:cs="Arial"/>
                <w:color w:val="auto"/>
                <w:sz w:val="18"/>
                <w:szCs w:val="18"/>
              </w:rPr>
            </w:pPr>
            <w:r w:rsidRPr="00863D21">
              <w:rPr>
                <w:rFonts w:ascii="Arial" w:hAnsi="Arial" w:cs="Arial"/>
                <w:color w:val="auto"/>
                <w:sz w:val="18"/>
                <w:szCs w:val="18"/>
              </w:rPr>
              <w:t>от 08 августа  2023 года № 860</w:t>
            </w:r>
          </w:p>
        </w:tc>
      </w:tr>
    </w:tbl>
    <w:p w:rsidR="00863D21" w:rsidRPr="00863D21" w:rsidRDefault="00863D21" w:rsidP="00863D21">
      <w:pPr>
        <w:jc w:val="right"/>
        <w:rPr>
          <w:rFonts w:ascii="Arial" w:hAnsi="Arial" w:cs="Arial"/>
          <w:color w:val="auto"/>
          <w:sz w:val="18"/>
          <w:szCs w:val="18"/>
        </w:rPr>
      </w:pPr>
    </w:p>
    <w:tbl>
      <w:tblPr>
        <w:tblW w:w="0" w:type="auto"/>
        <w:tblLook w:val="04A0" w:firstRow="1" w:lastRow="0" w:firstColumn="1" w:lastColumn="0" w:noHBand="0" w:noVBand="1"/>
      </w:tblPr>
      <w:tblGrid>
        <w:gridCol w:w="2431"/>
        <w:gridCol w:w="2392"/>
      </w:tblGrid>
      <w:tr w:rsidR="00863D21" w:rsidRPr="00863D21" w:rsidTr="00610F5A">
        <w:tc>
          <w:tcPr>
            <w:tcW w:w="4785" w:type="dxa"/>
            <w:shd w:val="clear" w:color="auto" w:fill="auto"/>
          </w:tcPr>
          <w:p w:rsidR="00863D21" w:rsidRPr="00863D21" w:rsidRDefault="00863D21" w:rsidP="00863D21">
            <w:pPr>
              <w:jc w:val="right"/>
              <w:rPr>
                <w:rFonts w:ascii="Arial" w:hAnsi="Arial" w:cs="Arial"/>
                <w:color w:val="auto"/>
                <w:sz w:val="18"/>
                <w:szCs w:val="18"/>
              </w:rPr>
            </w:pPr>
            <w:r w:rsidRPr="00863D21">
              <w:rPr>
                <w:rFonts w:ascii="Arial" w:hAnsi="Arial" w:cs="Arial"/>
                <w:color w:val="auto"/>
                <w:sz w:val="18"/>
                <w:szCs w:val="18"/>
              </w:rPr>
              <w:t>Должность руководителя</w:t>
            </w:r>
          </w:p>
        </w:tc>
        <w:tc>
          <w:tcPr>
            <w:tcW w:w="4785" w:type="dxa"/>
            <w:tcBorders>
              <w:bottom w:val="single" w:sz="4" w:space="0" w:color="auto"/>
            </w:tcBorders>
            <w:shd w:val="clear" w:color="auto" w:fill="auto"/>
          </w:tcPr>
          <w:p w:rsidR="00863D21" w:rsidRPr="00863D21" w:rsidRDefault="00863D21" w:rsidP="00863D21">
            <w:pPr>
              <w:jc w:val="right"/>
              <w:rPr>
                <w:rFonts w:ascii="Arial" w:hAnsi="Arial" w:cs="Arial"/>
                <w:color w:val="auto"/>
                <w:sz w:val="18"/>
                <w:szCs w:val="18"/>
              </w:rPr>
            </w:pPr>
          </w:p>
        </w:tc>
      </w:tr>
      <w:tr w:rsidR="00863D21" w:rsidRPr="00863D21" w:rsidTr="00610F5A">
        <w:trPr>
          <w:trHeight w:val="60"/>
        </w:trPr>
        <w:tc>
          <w:tcPr>
            <w:tcW w:w="4785" w:type="dxa"/>
            <w:shd w:val="clear" w:color="auto" w:fill="auto"/>
          </w:tcPr>
          <w:p w:rsidR="00863D21" w:rsidRPr="00863D21" w:rsidRDefault="00863D21" w:rsidP="00863D21">
            <w:pPr>
              <w:jc w:val="right"/>
              <w:rPr>
                <w:rFonts w:ascii="Arial" w:hAnsi="Arial" w:cs="Arial"/>
                <w:color w:val="auto"/>
                <w:sz w:val="18"/>
                <w:szCs w:val="18"/>
              </w:rPr>
            </w:pPr>
          </w:p>
        </w:tc>
        <w:tc>
          <w:tcPr>
            <w:tcW w:w="4785" w:type="dxa"/>
            <w:tcBorders>
              <w:top w:val="single" w:sz="4" w:space="0" w:color="auto"/>
            </w:tcBorders>
            <w:shd w:val="clear" w:color="auto" w:fill="auto"/>
          </w:tcPr>
          <w:p w:rsidR="00863D21" w:rsidRPr="00863D21" w:rsidRDefault="00863D21" w:rsidP="00863D21">
            <w:pPr>
              <w:jc w:val="right"/>
              <w:rPr>
                <w:rFonts w:ascii="Arial" w:hAnsi="Arial" w:cs="Arial"/>
                <w:color w:val="auto"/>
                <w:sz w:val="18"/>
                <w:szCs w:val="18"/>
              </w:rPr>
            </w:pPr>
            <w:r w:rsidRPr="00863D21">
              <w:rPr>
                <w:rFonts w:ascii="Arial" w:hAnsi="Arial" w:cs="Arial"/>
                <w:color w:val="auto"/>
                <w:sz w:val="18"/>
                <w:szCs w:val="18"/>
              </w:rPr>
              <w:t>фамилия, имя, отчество (при наличии) руководителя</w:t>
            </w:r>
          </w:p>
        </w:tc>
      </w:tr>
      <w:tr w:rsidR="00863D21" w:rsidRPr="00863D21" w:rsidTr="00610F5A">
        <w:tc>
          <w:tcPr>
            <w:tcW w:w="4785" w:type="dxa"/>
            <w:shd w:val="clear" w:color="auto" w:fill="auto"/>
          </w:tcPr>
          <w:p w:rsidR="00863D21" w:rsidRPr="00863D21" w:rsidRDefault="00863D21" w:rsidP="00863D21">
            <w:pPr>
              <w:jc w:val="right"/>
              <w:rPr>
                <w:rFonts w:ascii="Arial" w:hAnsi="Arial" w:cs="Arial"/>
                <w:color w:val="auto"/>
                <w:sz w:val="18"/>
                <w:szCs w:val="18"/>
              </w:rPr>
            </w:pPr>
          </w:p>
        </w:tc>
        <w:tc>
          <w:tcPr>
            <w:tcW w:w="4785" w:type="dxa"/>
            <w:tcBorders>
              <w:top w:val="single" w:sz="4" w:space="0" w:color="auto"/>
              <w:bottom w:val="single" w:sz="4" w:space="0" w:color="auto"/>
            </w:tcBorders>
            <w:shd w:val="clear" w:color="auto" w:fill="auto"/>
          </w:tcPr>
          <w:p w:rsidR="00863D21" w:rsidRPr="00863D21" w:rsidRDefault="00863D21" w:rsidP="00863D21">
            <w:pPr>
              <w:jc w:val="right"/>
              <w:rPr>
                <w:rFonts w:ascii="Arial" w:hAnsi="Arial" w:cs="Arial"/>
                <w:color w:val="auto"/>
                <w:sz w:val="18"/>
                <w:szCs w:val="18"/>
              </w:rPr>
            </w:pPr>
          </w:p>
        </w:tc>
      </w:tr>
      <w:tr w:rsidR="00863D21" w:rsidRPr="00863D21" w:rsidTr="00610F5A">
        <w:tc>
          <w:tcPr>
            <w:tcW w:w="4785" w:type="dxa"/>
            <w:shd w:val="clear" w:color="auto" w:fill="auto"/>
          </w:tcPr>
          <w:p w:rsidR="00863D21" w:rsidRPr="00863D21" w:rsidRDefault="00863D21" w:rsidP="00863D21">
            <w:pPr>
              <w:jc w:val="right"/>
              <w:rPr>
                <w:rFonts w:ascii="Arial" w:hAnsi="Arial" w:cs="Arial"/>
                <w:color w:val="auto"/>
                <w:sz w:val="18"/>
                <w:szCs w:val="18"/>
              </w:rPr>
            </w:pPr>
            <w:r w:rsidRPr="00863D21">
              <w:rPr>
                <w:rFonts w:ascii="Arial" w:hAnsi="Arial" w:cs="Arial"/>
                <w:color w:val="auto"/>
                <w:sz w:val="18"/>
                <w:szCs w:val="18"/>
              </w:rPr>
              <w:t>от</w:t>
            </w:r>
          </w:p>
        </w:tc>
        <w:tc>
          <w:tcPr>
            <w:tcW w:w="4785" w:type="dxa"/>
            <w:tcBorders>
              <w:bottom w:val="single" w:sz="4" w:space="0" w:color="auto"/>
            </w:tcBorders>
            <w:shd w:val="clear" w:color="auto" w:fill="auto"/>
          </w:tcPr>
          <w:p w:rsidR="00863D21" w:rsidRPr="00863D21" w:rsidRDefault="00863D21" w:rsidP="00863D21">
            <w:pPr>
              <w:jc w:val="right"/>
              <w:rPr>
                <w:rFonts w:ascii="Arial" w:hAnsi="Arial" w:cs="Arial"/>
                <w:color w:val="auto"/>
                <w:sz w:val="18"/>
                <w:szCs w:val="18"/>
              </w:rPr>
            </w:pPr>
          </w:p>
        </w:tc>
      </w:tr>
      <w:tr w:rsidR="00863D21" w:rsidRPr="00863D21" w:rsidTr="00610F5A">
        <w:tc>
          <w:tcPr>
            <w:tcW w:w="4785" w:type="dxa"/>
            <w:shd w:val="clear" w:color="auto" w:fill="auto"/>
          </w:tcPr>
          <w:p w:rsidR="00863D21" w:rsidRPr="00863D21" w:rsidRDefault="00863D21" w:rsidP="00863D21">
            <w:pPr>
              <w:jc w:val="right"/>
              <w:rPr>
                <w:rFonts w:ascii="Arial" w:hAnsi="Arial" w:cs="Arial"/>
                <w:color w:val="auto"/>
                <w:sz w:val="18"/>
                <w:szCs w:val="18"/>
              </w:rPr>
            </w:pPr>
          </w:p>
        </w:tc>
        <w:tc>
          <w:tcPr>
            <w:tcW w:w="4785" w:type="dxa"/>
            <w:tcBorders>
              <w:top w:val="single" w:sz="4" w:space="0" w:color="auto"/>
            </w:tcBorders>
            <w:shd w:val="clear" w:color="auto" w:fill="auto"/>
          </w:tcPr>
          <w:p w:rsidR="00863D21" w:rsidRPr="00863D21" w:rsidRDefault="00863D21" w:rsidP="00863D21">
            <w:pPr>
              <w:jc w:val="right"/>
              <w:rPr>
                <w:rFonts w:ascii="Arial" w:hAnsi="Arial" w:cs="Arial"/>
                <w:color w:val="auto"/>
                <w:sz w:val="18"/>
                <w:szCs w:val="18"/>
              </w:rPr>
            </w:pPr>
            <w:r w:rsidRPr="00863D21">
              <w:rPr>
                <w:rFonts w:ascii="Arial" w:hAnsi="Arial" w:cs="Arial"/>
                <w:color w:val="auto"/>
                <w:sz w:val="18"/>
                <w:szCs w:val="18"/>
              </w:rPr>
              <w:t>фамилия, имя, отчество (при наличии)</w:t>
            </w:r>
          </w:p>
        </w:tc>
      </w:tr>
      <w:tr w:rsidR="00863D21" w:rsidRPr="00863D21" w:rsidTr="00610F5A">
        <w:tc>
          <w:tcPr>
            <w:tcW w:w="4785" w:type="dxa"/>
            <w:shd w:val="clear" w:color="auto" w:fill="auto"/>
          </w:tcPr>
          <w:p w:rsidR="00863D21" w:rsidRPr="00863D21" w:rsidRDefault="00863D21" w:rsidP="00863D21">
            <w:pPr>
              <w:jc w:val="right"/>
              <w:rPr>
                <w:rFonts w:ascii="Arial" w:hAnsi="Arial" w:cs="Arial"/>
                <w:color w:val="auto"/>
                <w:sz w:val="18"/>
                <w:szCs w:val="18"/>
              </w:rPr>
            </w:pPr>
            <w:proofErr w:type="gramStart"/>
            <w:r w:rsidRPr="00863D21">
              <w:rPr>
                <w:rFonts w:ascii="Arial" w:hAnsi="Arial" w:cs="Arial"/>
                <w:color w:val="auto"/>
                <w:sz w:val="18"/>
                <w:szCs w:val="18"/>
              </w:rPr>
              <w:lastRenderedPageBreak/>
              <w:t>действующего</w:t>
            </w:r>
            <w:proofErr w:type="gramEnd"/>
            <w:r w:rsidRPr="00863D21">
              <w:rPr>
                <w:rFonts w:ascii="Arial" w:hAnsi="Arial" w:cs="Arial"/>
                <w:color w:val="auto"/>
                <w:sz w:val="18"/>
                <w:szCs w:val="18"/>
              </w:rPr>
              <w:t xml:space="preserve"> в интересах:</w:t>
            </w:r>
          </w:p>
        </w:tc>
        <w:tc>
          <w:tcPr>
            <w:tcW w:w="4785" w:type="dxa"/>
            <w:tcBorders>
              <w:bottom w:val="single" w:sz="4" w:space="0" w:color="auto"/>
            </w:tcBorders>
            <w:shd w:val="clear" w:color="auto" w:fill="auto"/>
          </w:tcPr>
          <w:p w:rsidR="00863D21" w:rsidRPr="00863D21" w:rsidRDefault="00863D21" w:rsidP="00863D21">
            <w:pPr>
              <w:jc w:val="right"/>
              <w:rPr>
                <w:rFonts w:ascii="Arial" w:hAnsi="Arial" w:cs="Arial"/>
                <w:color w:val="auto"/>
                <w:sz w:val="18"/>
                <w:szCs w:val="18"/>
              </w:rPr>
            </w:pPr>
          </w:p>
        </w:tc>
      </w:tr>
      <w:tr w:rsidR="00863D21" w:rsidRPr="00863D21" w:rsidTr="00610F5A">
        <w:tc>
          <w:tcPr>
            <w:tcW w:w="4785" w:type="dxa"/>
            <w:shd w:val="clear" w:color="auto" w:fill="auto"/>
          </w:tcPr>
          <w:p w:rsidR="00863D21" w:rsidRPr="00863D21" w:rsidRDefault="00863D21" w:rsidP="00863D21">
            <w:pPr>
              <w:jc w:val="right"/>
              <w:rPr>
                <w:rFonts w:ascii="Arial" w:hAnsi="Arial" w:cs="Arial"/>
                <w:color w:val="auto"/>
                <w:sz w:val="18"/>
                <w:szCs w:val="18"/>
              </w:rPr>
            </w:pPr>
          </w:p>
        </w:tc>
        <w:tc>
          <w:tcPr>
            <w:tcW w:w="4785" w:type="dxa"/>
            <w:tcBorders>
              <w:top w:val="single" w:sz="4" w:space="0" w:color="auto"/>
            </w:tcBorders>
            <w:shd w:val="clear" w:color="auto" w:fill="auto"/>
          </w:tcPr>
          <w:p w:rsidR="00863D21" w:rsidRPr="00863D21" w:rsidRDefault="00863D21" w:rsidP="00863D21">
            <w:pPr>
              <w:jc w:val="right"/>
              <w:rPr>
                <w:rFonts w:ascii="Arial" w:hAnsi="Arial" w:cs="Arial"/>
                <w:color w:val="auto"/>
                <w:sz w:val="18"/>
                <w:szCs w:val="18"/>
              </w:rPr>
            </w:pPr>
            <w:r w:rsidRPr="00863D21">
              <w:rPr>
                <w:rFonts w:ascii="Arial" w:hAnsi="Arial" w:cs="Arial"/>
                <w:color w:val="auto"/>
                <w:sz w:val="18"/>
                <w:szCs w:val="18"/>
              </w:rPr>
              <w:t>фамилия, имя, отчество (при наличии)</w:t>
            </w:r>
          </w:p>
        </w:tc>
      </w:tr>
      <w:tr w:rsidR="00863D21" w:rsidRPr="00863D21" w:rsidTr="00610F5A">
        <w:tc>
          <w:tcPr>
            <w:tcW w:w="4785" w:type="dxa"/>
            <w:shd w:val="clear" w:color="auto" w:fill="auto"/>
          </w:tcPr>
          <w:p w:rsidR="00863D21" w:rsidRPr="00863D21" w:rsidRDefault="00863D21" w:rsidP="00863D21">
            <w:pPr>
              <w:jc w:val="right"/>
              <w:rPr>
                <w:rFonts w:ascii="Arial" w:hAnsi="Arial" w:cs="Arial"/>
                <w:color w:val="auto"/>
                <w:sz w:val="18"/>
                <w:szCs w:val="18"/>
              </w:rPr>
            </w:pPr>
            <w:r w:rsidRPr="00863D21">
              <w:rPr>
                <w:rFonts w:ascii="Arial" w:hAnsi="Arial" w:cs="Arial"/>
                <w:color w:val="auto"/>
                <w:sz w:val="18"/>
                <w:szCs w:val="18"/>
              </w:rPr>
              <w:t>года рождения</w:t>
            </w:r>
          </w:p>
        </w:tc>
        <w:tc>
          <w:tcPr>
            <w:tcW w:w="4785" w:type="dxa"/>
            <w:tcBorders>
              <w:bottom w:val="single" w:sz="4" w:space="0" w:color="auto"/>
            </w:tcBorders>
            <w:shd w:val="clear" w:color="auto" w:fill="auto"/>
          </w:tcPr>
          <w:p w:rsidR="00863D21" w:rsidRPr="00863D21" w:rsidRDefault="00863D21" w:rsidP="00863D21">
            <w:pPr>
              <w:jc w:val="right"/>
              <w:rPr>
                <w:rFonts w:ascii="Arial" w:hAnsi="Arial" w:cs="Arial"/>
                <w:color w:val="auto"/>
                <w:sz w:val="18"/>
                <w:szCs w:val="18"/>
              </w:rPr>
            </w:pPr>
          </w:p>
        </w:tc>
      </w:tr>
    </w:tbl>
    <w:p w:rsidR="00863D21" w:rsidRPr="00863D21" w:rsidRDefault="00863D21" w:rsidP="00863D21">
      <w:pPr>
        <w:jc w:val="right"/>
        <w:rPr>
          <w:rFonts w:ascii="Arial" w:hAnsi="Arial" w:cs="Arial"/>
          <w:color w:val="auto"/>
          <w:sz w:val="18"/>
          <w:szCs w:val="18"/>
        </w:rPr>
      </w:pPr>
    </w:p>
    <w:p w:rsidR="00863D21" w:rsidRPr="00863D21" w:rsidRDefault="00863D21" w:rsidP="00863D21">
      <w:pPr>
        <w:jc w:val="center"/>
        <w:rPr>
          <w:rFonts w:ascii="Arial" w:hAnsi="Arial" w:cs="Arial"/>
          <w:color w:val="auto"/>
          <w:sz w:val="18"/>
          <w:szCs w:val="18"/>
        </w:rPr>
      </w:pPr>
      <w:r w:rsidRPr="00863D21">
        <w:rPr>
          <w:rFonts w:ascii="Arial" w:hAnsi="Arial" w:cs="Arial"/>
          <w:color w:val="auto"/>
          <w:sz w:val="18"/>
          <w:szCs w:val="18"/>
        </w:rPr>
        <w:t>ЗАЯВЛЕНИЕ № __</w:t>
      </w:r>
    </w:p>
    <w:p w:rsidR="00863D21" w:rsidRPr="00863D21" w:rsidRDefault="00863D21" w:rsidP="00863D21">
      <w:pPr>
        <w:jc w:val="center"/>
        <w:rPr>
          <w:rFonts w:ascii="Arial" w:hAnsi="Arial" w:cs="Arial"/>
          <w:color w:val="auto"/>
          <w:sz w:val="18"/>
          <w:szCs w:val="18"/>
        </w:rPr>
      </w:pPr>
      <w:r w:rsidRPr="00863D21">
        <w:rPr>
          <w:rFonts w:ascii="Arial" w:hAnsi="Arial" w:cs="Arial"/>
          <w:color w:val="auto"/>
          <w:sz w:val="18"/>
          <w:szCs w:val="18"/>
        </w:rPr>
        <w:t>о назначении компенсации расходов на уплату взноса</w:t>
      </w:r>
    </w:p>
    <w:p w:rsidR="00863D21" w:rsidRPr="00863D21" w:rsidRDefault="00863D21" w:rsidP="00863D21">
      <w:pPr>
        <w:jc w:val="center"/>
        <w:rPr>
          <w:rFonts w:ascii="Arial" w:hAnsi="Arial" w:cs="Arial"/>
          <w:color w:val="auto"/>
          <w:sz w:val="18"/>
          <w:szCs w:val="18"/>
        </w:rPr>
      </w:pPr>
      <w:r w:rsidRPr="00863D21">
        <w:rPr>
          <w:rFonts w:ascii="Arial" w:hAnsi="Arial" w:cs="Arial"/>
          <w:color w:val="auto"/>
          <w:sz w:val="18"/>
          <w:szCs w:val="18"/>
        </w:rPr>
        <w:t>на капитальный ремонт общего имущества в многоквартирном доме</w:t>
      </w:r>
    </w:p>
    <w:p w:rsidR="00863D21" w:rsidRPr="00863D21" w:rsidRDefault="00863D21" w:rsidP="00863D21">
      <w:pPr>
        <w:jc w:val="center"/>
        <w:rPr>
          <w:rFonts w:ascii="Arial" w:hAnsi="Arial" w:cs="Arial"/>
          <w:color w:val="auto"/>
          <w:sz w:val="18"/>
          <w:szCs w:val="18"/>
        </w:rPr>
      </w:pPr>
      <w:r w:rsidRPr="00863D21">
        <w:rPr>
          <w:rFonts w:ascii="Arial" w:hAnsi="Arial" w:cs="Arial"/>
          <w:color w:val="auto"/>
          <w:sz w:val="18"/>
          <w:szCs w:val="18"/>
        </w:rPr>
        <w:t xml:space="preserve">отдельным категориям граждан и </w:t>
      </w:r>
      <w:proofErr w:type="gramStart"/>
      <w:r w:rsidRPr="00863D21">
        <w:rPr>
          <w:rFonts w:ascii="Arial" w:hAnsi="Arial" w:cs="Arial"/>
          <w:color w:val="auto"/>
          <w:sz w:val="18"/>
          <w:szCs w:val="18"/>
        </w:rPr>
        <w:t>способе</w:t>
      </w:r>
      <w:proofErr w:type="gramEnd"/>
      <w:r w:rsidRPr="00863D21">
        <w:rPr>
          <w:rFonts w:ascii="Arial" w:hAnsi="Arial" w:cs="Arial"/>
          <w:color w:val="auto"/>
          <w:sz w:val="18"/>
          <w:szCs w:val="18"/>
        </w:rPr>
        <w:t xml:space="preserve"> ее доставки</w:t>
      </w:r>
    </w:p>
    <w:p w:rsidR="00863D21" w:rsidRPr="00863D21" w:rsidRDefault="00863D21" w:rsidP="00863D21">
      <w:pPr>
        <w:jc w:val="right"/>
        <w:rPr>
          <w:rFonts w:ascii="Arial" w:hAnsi="Arial" w:cs="Arial"/>
          <w:color w:val="auto"/>
          <w:sz w:val="18"/>
          <w:szCs w:val="18"/>
        </w:rPr>
      </w:pPr>
    </w:p>
    <w:p w:rsidR="00863D21" w:rsidRPr="00863D21" w:rsidRDefault="00863D21" w:rsidP="00863D21">
      <w:pPr>
        <w:ind w:firstLine="426"/>
        <w:jc w:val="both"/>
        <w:rPr>
          <w:rFonts w:ascii="Arial" w:hAnsi="Arial" w:cs="Arial"/>
          <w:color w:val="auto"/>
          <w:sz w:val="18"/>
          <w:szCs w:val="18"/>
        </w:rPr>
      </w:pPr>
      <w:r w:rsidRPr="00863D21">
        <w:rPr>
          <w:rFonts w:ascii="Arial" w:hAnsi="Arial" w:cs="Arial"/>
          <w:color w:val="auto"/>
          <w:sz w:val="18"/>
          <w:szCs w:val="18"/>
        </w:rPr>
        <w:t>Прошу назначить компенсацию расходов на уплату взноса на капитальный ремонт общего имущества в многоквартирном доме отдельным категориям граждан (далее - компенсация) как (</w:t>
      </w:r>
      <w:proofErr w:type="gramStart"/>
      <w:r w:rsidRPr="00863D21">
        <w:rPr>
          <w:rFonts w:ascii="Arial" w:hAnsi="Arial" w:cs="Arial"/>
          <w:color w:val="auto"/>
          <w:sz w:val="18"/>
          <w:szCs w:val="18"/>
        </w:rPr>
        <w:t>нужное</w:t>
      </w:r>
      <w:proofErr w:type="gramEnd"/>
      <w:r w:rsidRPr="00863D21">
        <w:rPr>
          <w:rFonts w:ascii="Arial" w:hAnsi="Arial" w:cs="Arial"/>
          <w:color w:val="auto"/>
          <w:sz w:val="18"/>
          <w:szCs w:val="18"/>
        </w:rPr>
        <w:t xml:space="preserve"> отметить):  </w:t>
      </w:r>
    </w:p>
    <w:p w:rsidR="00863D21" w:rsidRPr="00863D21" w:rsidRDefault="00863D21" w:rsidP="00863D21">
      <w:pPr>
        <w:ind w:firstLine="426"/>
        <w:jc w:val="both"/>
        <w:rPr>
          <w:rFonts w:ascii="Arial" w:hAnsi="Arial" w:cs="Arial"/>
          <w:color w:val="auto"/>
          <w:sz w:val="18"/>
          <w:szCs w:val="18"/>
        </w:rPr>
      </w:pPr>
      <w:r w:rsidRPr="00863D21">
        <w:rPr>
          <w:rFonts w:ascii="Arial" w:hAnsi="Arial" w:cs="Arial"/>
          <w:color w:val="auto"/>
          <w:sz w:val="18"/>
          <w:szCs w:val="18"/>
        </w:rPr>
        <w:t xml:space="preserve">         </w:t>
      </w:r>
      <w:r w:rsidRPr="00863D21">
        <w:rPr>
          <w:rFonts w:ascii="Arial" w:hAnsi="Arial" w:cs="Arial"/>
          <w:color w:val="auto"/>
          <w:sz w:val="18"/>
          <w:szCs w:val="18"/>
        </w:rPr>
        <w:t xml:space="preserve">    одиноко проживающему неработающему собственнику жилого помещения, достигшему возраста 70 лет; </w:t>
      </w:r>
    </w:p>
    <w:p w:rsidR="00863D21" w:rsidRPr="00863D21" w:rsidRDefault="00863D21" w:rsidP="00863D21">
      <w:pPr>
        <w:ind w:firstLine="426"/>
        <w:jc w:val="both"/>
        <w:rPr>
          <w:rFonts w:ascii="Arial" w:hAnsi="Arial" w:cs="Arial"/>
          <w:color w:val="auto"/>
          <w:sz w:val="18"/>
          <w:szCs w:val="18"/>
        </w:rPr>
      </w:pPr>
      <w:r w:rsidRPr="00863D21">
        <w:rPr>
          <w:rFonts w:ascii="Arial" w:hAnsi="Arial" w:cs="Arial"/>
          <w:color w:val="auto"/>
          <w:sz w:val="18"/>
          <w:szCs w:val="18"/>
        </w:rPr>
        <w:t xml:space="preserve">        </w:t>
      </w:r>
      <w:r w:rsidRPr="00863D21">
        <w:rPr>
          <w:rFonts w:ascii="Arial" w:hAnsi="Arial" w:cs="Arial"/>
          <w:color w:val="auto"/>
          <w:sz w:val="18"/>
          <w:szCs w:val="18"/>
        </w:rPr>
        <w:t>    собственнику   жилого   помещения, достигшему   возраста 70 лет, проживающему   в   составе   семьи, состоящей только из совместно проживающих неработающих граждан пенсионного возраста и (или) неработающих инвалидов I и (или) II групп;</w:t>
      </w:r>
    </w:p>
    <w:p w:rsidR="00863D21" w:rsidRPr="00863D21" w:rsidRDefault="00863D21" w:rsidP="00863D21">
      <w:pPr>
        <w:ind w:firstLine="426"/>
        <w:jc w:val="both"/>
        <w:rPr>
          <w:rFonts w:ascii="Arial" w:hAnsi="Arial" w:cs="Arial"/>
          <w:color w:val="auto"/>
          <w:sz w:val="18"/>
          <w:szCs w:val="18"/>
        </w:rPr>
      </w:pPr>
      <w:r w:rsidRPr="00863D21">
        <w:rPr>
          <w:rFonts w:ascii="Arial" w:hAnsi="Arial" w:cs="Arial"/>
          <w:color w:val="auto"/>
          <w:sz w:val="18"/>
          <w:szCs w:val="18"/>
        </w:rPr>
        <w:t xml:space="preserve">         </w:t>
      </w:r>
      <w:r w:rsidRPr="00863D21">
        <w:rPr>
          <w:rFonts w:ascii="Arial" w:hAnsi="Arial" w:cs="Arial"/>
          <w:color w:val="auto"/>
          <w:sz w:val="18"/>
          <w:szCs w:val="18"/>
        </w:rPr>
        <w:t>      одиноко проживающему неработающему собственнику жилого помещения, достигшему возраста 80 лет;</w:t>
      </w:r>
    </w:p>
    <w:p w:rsidR="00863D21" w:rsidRPr="00863D21" w:rsidRDefault="00863D21" w:rsidP="00863D21">
      <w:pPr>
        <w:ind w:firstLine="426"/>
        <w:jc w:val="both"/>
        <w:rPr>
          <w:rFonts w:ascii="Arial" w:hAnsi="Arial" w:cs="Arial"/>
          <w:color w:val="auto"/>
          <w:sz w:val="18"/>
          <w:szCs w:val="18"/>
        </w:rPr>
      </w:pPr>
      <w:r w:rsidRPr="00863D21">
        <w:rPr>
          <w:rFonts w:ascii="Arial" w:hAnsi="Arial" w:cs="Arial"/>
          <w:color w:val="auto"/>
          <w:sz w:val="18"/>
          <w:szCs w:val="18"/>
        </w:rPr>
        <w:t xml:space="preserve">         </w:t>
      </w:r>
      <w:r w:rsidRPr="00863D21">
        <w:rPr>
          <w:rFonts w:ascii="Arial" w:hAnsi="Arial" w:cs="Arial"/>
          <w:color w:val="auto"/>
          <w:sz w:val="18"/>
          <w:szCs w:val="18"/>
        </w:rPr>
        <w:t>      собственнику  жилого   помещения,   достигшему  возраста  80  лет, проживающему   в   составе  семьи, состоящей  только  из совместно проживающих  неработающих граждан пенсионного возраста и (или) неработающих инвалидов I и (или) II групп.</w:t>
      </w:r>
    </w:p>
    <w:p w:rsidR="00863D21" w:rsidRPr="00863D21" w:rsidRDefault="00863D21" w:rsidP="00863D21">
      <w:pPr>
        <w:ind w:firstLine="426"/>
        <w:jc w:val="both"/>
        <w:rPr>
          <w:rFonts w:ascii="Arial" w:hAnsi="Arial" w:cs="Arial"/>
          <w:color w:val="auto"/>
          <w:sz w:val="18"/>
          <w:szCs w:val="18"/>
        </w:rPr>
      </w:pPr>
      <w:r w:rsidRPr="00863D21">
        <w:rPr>
          <w:rFonts w:ascii="Arial" w:hAnsi="Arial" w:cs="Arial"/>
          <w:color w:val="auto"/>
          <w:sz w:val="18"/>
          <w:szCs w:val="18"/>
        </w:rPr>
        <w:t xml:space="preserve">  </w:t>
      </w:r>
    </w:p>
    <w:p w:rsidR="00863D21" w:rsidRPr="00863D21" w:rsidRDefault="00863D21" w:rsidP="00863D21">
      <w:pPr>
        <w:ind w:firstLine="426"/>
        <w:jc w:val="both"/>
        <w:rPr>
          <w:rFonts w:ascii="Arial" w:hAnsi="Arial" w:cs="Arial"/>
          <w:color w:val="auto"/>
          <w:sz w:val="18"/>
          <w:szCs w:val="18"/>
        </w:rPr>
      </w:pPr>
    </w:p>
    <w:p w:rsidR="00863D21" w:rsidRPr="00863D21" w:rsidRDefault="00863D21" w:rsidP="00863D21">
      <w:pPr>
        <w:ind w:firstLine="426"/>
        <w:jc w:val="both"/>
        <w:rPr>
          <w:rFonts w:ascii="Arial" w:hAnsi="Arial" w:cs="Arial"/>
          <w:color w:val="auto"/>
          <w:sz w:val="18"/>
          <w:szCs w:val="18"/>
        </w:rPr>
      </w:pPr>
      <w:r w:rsidRPr="00863D21">
        <w:rPr>
          <w:rFonts w:ascii="Arial" w:hAnsi="Arial" w:cs="Arial"/>
          <w:color w:val="auto"/>
          <w:sz w:val="18"/>
          <w:szCs w:val="18"/>
        </w:rPr>
        <w:t xml:space="preserve">  Я являюсь:</w:t>
      </w:r>
    </w:p>
    <w:p w:rsidR="00863D21" w:rsidRPr="00863D21" w:rsidRDefault="00863D21" w:rsidP="00863D21">
      <w:pPr>
        <w:ind w:firstLine="426"/>
        <w:jc w:val="both"/>
        <w:rPr>
          <w:rFonts w:ascii="Arial" w:hAnsi="Arial" w:cs="Arial"/>
          <w:color w:val="auto"/>
          <w:sz w:val="18"/>
          <w:szCs w:val="18"/>
        </w:rPr>
      </w:pPr>
      <w:r w:rsidRPr="00863D21">
        <w:rPr>
          <w:rFonts w:ascii="Arial" w:hAnsi="Arial" w:cs="Arial"/>
          <w:color w:val="auto"/>
          <w:sz w:val="18"/>
          <w:szCs w:val="18"/>
        </w:rPr>
        <w:t xml:space="preserve">                             </w:t>
      </w:r>
    </w:p>
    <w:p w:rsidR="00863D21" w:rsidRPr="00863D21" w:rsidRDefault="00863D21" w:rsidP="00863D21">
      <w:pPr>
        <w:ind w:firstLine="426"/>
        <w:jc w:val="both"/>
        <w:rPr>
          <w:rFonts w:ascii="Arial" w:hAnsi="Arial" w:cs="Arial"/>
          <w:color w:val="auto"/>
          <w:sz w:val="18"/>
          <w:szCs w:val="18"/>
        </w:rPr>
      </w:pPr>
      <w:r w:rsidRPr="00863D21">
        <w:rPr>
          <w:rFonts w:ascii="Arial" w:hAnsi="Arial" w:cs="Arial"/>
          <w:color w:val="auto"/>
          <w:sz w:val="18"/>
          <w:szCs w:val="18"/>
        </w:rPr>
        <w:t xml:space="preserve">              </w:t>
      </w:r>
      <w:r w:rsidRPr="00863D21">
        <w:rPr>
          <w:rFonts w:ascii="Arial" w:hAnsi="Arial" w:cs="Arial"/>
          <w:color w:val="auto"/>
          <w:sz w:val="18"/>
          <w:szCs w:val="18"/>
        </w:rPr>
        <w:t xml:space="preserve">   законным представителем,     </w:t>
      </w:r>
      <w:r w:rsidRPr="00863D21">
        <w:rPr>
          <w:rFonts w:ascii="Arial" w:hAnsi="Arial" w:cs="Arial"/>
          <w:color w:val="auto"/>
          <w:sz w:val="18"/>
          <w:szCs w:val="18"/>
        </w:rPr>
        <w:t>       доверенным лицом.</w:t>
      </w:r>
    </w:p>
    <w:p w:rsidR="00863D21" w:rsidRPr="00863D21" w:rsidRDefault="00863D21" w:rsidP="00863D21">
      <w:pPr>
        <w:ind w:firstLine="426"/>
        <w:jc w:val="both"/>
        <w:rPr>
          <w:rFonts w:ascii="Arial" w:hAnsi="Arial" w:cs="Arial"/>
          <w:color w:val="auto"/>
          <w:sz w:val="18"/>
          <w:szCs w:val="18"/>
        </w:rPr>
      </w:pPr>
      <w:r w:rsidRPr="00863D21">
        <w:rPr>
          <w:rFonts w:ascii="Arial" w:hAnsi="Arial" w:cs="Arial"/>
          <w:color w:val="auto"/>
          <w:sz w:val="18"/>
          <w:szCs w:val="18"/>
        </w:rPr>
        <w:t xml:space="preserve">                            </w:t>
      </w:r>
    </w:p>
    <w:p w:rsidR="00863D21" w:rsidRPr="00863D21" w:rsidRDefault="00863D21" w:rsidP="00863D21">
      <w:pPr>
        <w:ind w:firstLine="426"/>
        <w:jc w:val="both"/>
        <w:rPr>
          <w:rFonts w:ascii="Arial" w:hAnsi="Arial" w:cs="Arial"/>
          <w:color w:val="auto"/>
          <w:sz w:val="18"/>
          <w:szCs w:val="18"/>
        </w:rPr>
      </w:pPr>
      <w:r w:rsidRPr="00863D21">
        <w:rPr>
          <w:rFonts w:ascii="Arial" w:hAnsi="Arial" w:cs="Arial"/>
          <w:color w:val="auto"/>
          <w:sz w:val="18"/>
          <w:szCs w:val="18"/>
        </w:rPr>
        <w:t>Паспорт или иной документ, удостоверяющий личность гражданина серия _______, № ________</w:t>
      </w:r>
    </w:p>
    <w:p w:rsidR="00863D21" w:rsidRPr="00863D21" w:rsidRDefault="00863D21" w:rsidP="00863D21">
      <w:pPr>
        <w:ind w:firstLine="426"/>
        <w:jc w:val="both"/>
        <w:rPr>
          <w:rFonts w:ascii="Arial" w:hAnsi="Arial" w:cs="Arial"/>
          <w:color w:val="auto"/>
          <w:sz w:val="18"/>
          <w:szCs w:val="18"/>
        </w:rPr>
      </w:pPr>
      <w:r w:rsidRPr="00863D21">
        <w:rPr>
          <w:rFonts w:ascii="Arial" w:hAnsi="Arial" w:cs="Arial"/>
          <w:color w:val="auto"/>
          <w:sz w:val="18"/>
          <w:szCs w:val="18"/>
        </w:rPr>
        <w:t xml:space="preserve">кем </w:t>
      </w:r>
      <w:proofErr w:type="gramStart"/>
      <w:r w:rsidRPr="00863D21">
        <w:rPr>
          <w:rFonts w:ascii="Arial" w:hAnsi="Arial" w:cs="Arial"/>
          <w:color w:val="auto"/>
          <w:sz w:val="18"/>
          <w:szCs w:val="18"/>
        </w:rPr>
        <w:t>выдан</w:t>
      </w:r>
      <w:proofErr w:type="gramEnd"/>
      <w:r w:rsidRPr="00863D21">
        <w:rPr>
          <w:rFonts w:ascii="Arial" w:hAnsi="Arial" w:cs="Arial"/>
          <w:color w:val="auto"/>
          <w:sz w:val="18"/>
          <w:szCs w:val="18"/>
        </w:rPr>
        <w:t>:_________________</w:t>
      </w:r>
      <w:r>
        <w:rPr>
          <w:rFonts w:ascii="Arial" w:hAnsi="Arial" w:cs="Arial"/>
          <w:color w:val="auto"/>
          <w:sz w:val="18"/>
          <w:szCs w:val="18"/>
        </w:rPr>
        <w:t>____________</w:t>
      </w:r>
      <w:r w:rsidRPr="00863D21">
        <w:rPr>
          <w:rFonts w:ascii="Arial" w:hAnsi="Arial" w:cs="Arial"/>
          <w:color w:val="auto"/>
          <w:sz w:val="18"/>
          <w:szCs w:val="18"/>
        </w:rPr>
        <w:t>_</w:t>
      </w:r>
    </w:p>
    <w:p w:rsidR="00863D21" w:rsidRPr="00863D21" w:rsidRDefault="00863D21" w:rsidP="00863D21">
      <w:pPr>
        <w:ind w:firstLine="426"/>
        <w:jc w:val="both"/>
        <w:rPr>
          <w:rFonts w:ascii="Arial" w:hAnsi="Arial" w:cs="Arial"/>
          <w:color w:val="auto"/>
          <w:sz w:val="18"/>
          <w:szCs w:val="18"/>
        </w:rPr>
      </w:pPr>
      <w:r w:rsidRPr="00863D21">
        <w:rPr>
          <w:rFonts w:ascii="Arial" w:hAnsi="Arial" w:cs="Arial"/>
          <w:color w:val="auto"/>
          <w:sz w:val="18"/>
          <w:szCs w:val="18"/>
        </w:rPr>
        <w:t>дата выдачи: __. __</w:t>
      </w:r>
      <w:proofErr w:type="gramStart"/>
      <w:r w:rsidRPr="00863D21">
        <w:rPr>
          <w:rFonts w:ascii="Arial" w:hAnsi="Arial" w:cs="Arial"/>
          <w:color w:val="auto"/>
          <w:sz w:val="18"/>
          <w:szCs w:val="18"/>
        </w:rPr>
        <w:t xml:space="preserve"> .</w:t>
      </w:r>
      <w:proofErr w:type="gramEnd"/>
      <w:r w:rsidRPr="00863D21">
        <w:rPr>
          <w:rFonts w:ascii="Arial" w:hAnsi="Arial" w:cs="Arial"/>
          <w:color w:val="auto"/>
          <w:sz w:val="18"/>
          <w:szCs w:val="18"/>
        </w:rPr>
        <w:t>______.</w:t>
      </w:r>
    </w:p>
    <w:p w:rsidR="00863D21" w:rsidRPr="00863D21" w:rsidRDefault="00863D21" w:rsidP="00863D21">
      <w:pPr>
        <w:ind w:firstLine="426"/>
        <w:jc w:val="both"/>
        <w:rPr>
          <w:rFonts w:ascii="Arial" w:hAnsi="Arial" w:cs="Arial"/>
          <w:color w:val="auto"/>
          <w:sz w:val="18"/>
          <w:szCs w:val="18"/>
        </w:rPr>
      </w:pPr>
      <w:r w:rsidRPr="00863D21">
        <w:rPr>
          <w:rFonts w:ascii="Arial" w:hAnsi="Arial" w:cs="Arial"/>
          <w:color w:val="auto"/>
          <w:sz w:val="18"/>
          <w:szCs w:val="18"/>
        </w:rPr>
        <w:t>Адрес регистрации:</w:t>
      </w:r>
    </w:p>
    <w:p w:rsidR="00863D21" w:rsidRPr="00863D21" w:rsidRDefault="00863D21" w:rsidP="00863D21">
      <w:pPr>
        <w:ind w:firstLine="426"/>
        <w:jc w:val="both"/>
        <w:rPr>
          <w:rFonts w:ascii="Arial" w:hAnsi="Arial" w:cs="Arial"/>
          <w:color w:val="auto"/>
          <w:sz w:val="18"/>
          <w:szCs w:val="18"/>
        </w:rPr>
      </w:pPr>
      <w:r w:rsidRPr="00863D21">
        <w:rPr>
          <w:rFonts w:ascii="Arial" w:hAnsi="Arial" w:cs="Arial"/>
          <w:color w:val="auto"/>
          <w:sz w:val="18"/>
          <w:szCs w:val="18"/>
        </w:rPr>
        <w:t>по месту жительства: ______________</w:t>
      </w:r>
      <w:r>
        <w:rPr>
          <w:rFonts w:ascii="Arial" w:hAnsi="Arial" w:cs="Arial"/>
          <w:color w:val="auto"/>
          <w:sz w:val="18"/>
          <w:szCs w:val="18"/>
        </w:rPr>
        <w:t>_______</w:t>
      </w:r>
    </w:p>
    <w:p w:rsidR="00863D21" w:rsidRPr="00863D21" w:rsidRDefault="00863D21" w:rsidP="00863D21">
      <w:pPr>
        <w:ind w:firstLine="426"/>
        <w:jc w:val="both"/>
        <w:rPr>
          <w:rFonts w:ascii="Arial" w:hAnsi="Arial" w:cs="Arial"/>
          <w:color w:val="auto"/>
          <w:sz w:val="18"/>
          <w:szCs w:val="18"/>
        </w:rPr>
      </w:pPr>
      <w:r w:rsidRPr="00863D21">
        <w:rPr>
          <w:rFonts w:ascii="Arial" w:hAnsi="Arial" w:cs="Arial"/>
          <w:color w:val="auto"/>
          <w:sz w:val="18"/>
          <w:szCs w:val="18"/>
        </w:rPr>
        <w:t>по месту пребывания (при наличии): ____________________________________</w:t>
      </w:r>
    </w:p>
    <w:p w:rsidR="00863D21" w:rsidRPr="00863D21" w:rsidRDefault="00863D21" w:rsidP="00863D21">
      <w:pPr>
        <w:ind w:firstLine="426"/>
        <w:jc w:val="both"/>
        <w:rPr>
          <w:rFonts w:ascii="Arial" w:hAnsi="Arial" w:cs="Arial"/>
          <w:color w:val="auto"/>
          <w:sz w:val="18"/>
          <w:szCs w:val="18"/>
        </w:rPr>
      </w:pPr>
      <w:r w:rsidRPr="00863D21">
        <w:rPr>
          <w:rFonts w:ascii="Arial" w:hAnsi="Arial" w:cs="Arial"/>
          <w:color w:val="auto"/>
          <w:sz w:val="18"/>
          <w:szCs w:val="18"/>
        </w:rPr>
        <w:t>Контактный телефон ________________, e-</w:t>
      </w:r>
      <w:proofErr w:type="spellStart"/>
      <w:r w:rsidRPr="00863D21">
        <w:rPr>
          <w:rFonts w:ascii="Arial" w:hAnsi="Arial" w:cs="Arial"/>
          <w:color w:val="auto"/>
          <w:sz w:val="18"/>
          <w:szCs w:val="18"/>
        </w:rPr>
        <w:t>mail</w:t>
      </w:r>
      <w:proofErr w:type="spellEnd"/>
      <w:r w:rsidRPr="00863D21">
        <w:rPr>
          <w:rFonts w:ascii="Arial" w:hAnsi="Arial" w:cs="Arial"/>
          <w:color w:val="auto"/>
          <w:sz w:val="18"/>
          <w:szCs w:val="18"/>
        </w:rPr>
        <w:t xml:space="preserve"> (при наличии): ___________.</w:t>
      </w:r>
    </w:p>
    <w:p w:rsidR="00863D21" w:rsidRPr="00863D21" w:rsidRDefault="00863D21" w:rsidP="00863D21">
      <w:pPr>
        <w:ind w:firstLine="426"/>
        <w:jc w:val="both"/>
        <w:rPr>
          <w:rFonts w:ascii="Arial" w:hAnsi="Arial" w:cs="Arial"/>
          <w:color w:val="auto"/>
          <w:sz w:val="18"/>
          <w:szCs w:val="18"/>
        </w:rPr>
      </w:pPr>
      <w:r w:rsidRPr="00863D21">
        <w:rPr>
          <w:rFonts w:ascii="Arial" w:hAnsi="Arial" w:cs="Arial"/>
          <w:color w:val="auto"/>
          <w:sz w:val="18"/>
          <w:szCs w:val="18"/>
        </w:rPr>
        <w:t>СНИЛС (заполняется по желанию гражданина): ____________________.</w:t>
      </w:r>
    </w:p>
    <w:p w:rsidR="00863D21" w:rsidRPr="00863D21" w:rsidRDefault="00863D21" w:rsidP="00863D21">
      <w:pPr>
        <w:ind w:firstLine="426"/>
        <w:jc w:val="both"/>
        <w:rPr>
          <w:rFonts w:ascii="Arial" w:hAnsi="Arial" w:cs="Arial"/>
          <w:color w:val="auto"/>
          <w:sz w:val="18"/>
          <w:szCs w:val="18"/>
        </w:rPr>
      </w:pPr>
      <w:r w:rsidRPr="00863D21">
        <w:rPr>
          <w:rFonts w:ascii="Arial" w:hAnsi="Arial" w:cs="Arial"/>
          <w:color w:val="auto"/>
          <w:sz w:val="18"/>
          <w:szCs w:val="18"/>
        </w:rPr>
        <w:t xml:space="preserve">Выплату  назначенной  компенсации  прошу  осуществлять  </w:t>
      </w:r>
      <w:proofErr w:type="gramStart"/>
      <w:r w:rsidRPr="00863D21">
        <w:rPr>
          <w:rFonts w:ascii="Arial" w:hAnsi="Arial" w:cs="Arial"/>
          <w:color w:val="auto"/>
          <w:sz w:val="18"/>
          <w:szCs w:val="18"/>
        </w:rPr>
        <w:t>через</w:t>
      </w:r>
      <w:proofErr w:type="gramEnd"/>
      <w:r w:rsidRPr="00863D21">
        <w:rPr>
          <w:rFonts w:ascii="Arial" w:hAnsi="Arial" w:cs="Arial"/>
          <w:color w:val="auto"/>
          <w:sz w:val="18"/>
          <w:szCs w:val="18"/>
        </w:rPr>
        <w:t>:</w:t>
      </w:r>
    </w:p>
    <w:p w:rsidR="00863D21" w:rsidRPr="00863D21" w:rsidRDefault="00863D21" w:rsidP="00863D21">
      <w:pPr>
        <w:ind w:firstLine="426"/>
        <w:jc w:val="both"/>
        <w:rPr>
          <w:rFonts w:ascii="Arial" w:hAnsi="Arial" w:cs="Arial"/>
          <w:color w:val="auto"/>
          <w:sz w:val="18"/>
          <w:szCs w:val="18"/>
        </w:rPr>
      </w:pPr>
      <w:r w:rsidRPr="00863D21">
        <w:rPr>
          <w:rFonts w:ascii="Arial" w:hAnsi="Arial" w:cs="Arial"/>
          <w:color w:val="auto"/>
          <w:sz w:val="18"/>
          <w:szCs w:val="18"/>
        </w:rPr>
        <w:t>почтовое отделение _____________</w:t>
      </w:r>
      <w:r>
        <w:rPr>
          <w:rFonts w:ascii="Arial" w:hAnsi="Arial" w:cs="Arial"/>
          <w:color w:val="auto"/>
          <w:sz w:val="18"/>
          <w:szCs w:val="18"/>
        </w:rPr>
        <w:t>_________</w:t>
      </w:r>
      <w:r w:rsidRPr="00863D21">
        <w:rPr>
          <w:rFonts w:ascii="Arial" w:hAnsi="Arial" w:cs="Arial"/>
          <w:color w:val="auto"/>
          <w:sz w:val="18"/>
          <w:szCs w:val="18"/>
        </w:rPr>
        <w:t>;</w:t>
      </w:r>
    </w:p>
    <w:p w:rsidR="00863D21" w:rsidRPr="00863D21" w:rsidRDefault="00863D21" w:rsidP="00863D21">
      <w:pPr>
        <w:ind w:firstLine="426"/>
        <w:jc w:val="both"/>
        <w:rPr>
          <w:rFonts w:ascii="Arial" w:hAnsi="Arial" w:cs="Arial"/>
          <w:color w:val="auto"/>
          <w:sz w:val="18"/>
          <w:szCs w:val="18"/>
        </w:rPr>
      </w:pPr>
      <w:r w:rsidRPr="00863D21">
        <w:rPr>
          <w:rFonts w:ascii="Arial" w:hAnsi="Arial" w:cs="Arial"/>
          <w:color w:val="auto"/>
          <w:sz w:val="18"/>
          <w:szCs w:val="18"/>
        </w:rPr>
        <w:t>кредитную организацию ______________</w:t>
      </w:r>
      <w:r w:rsidR="00AA68FE">
        <w:rPr>
          <w:rFonts w:ascii="Arial" w:hAnsi="Arial" w:cs="Arial"/>
          <w:color w:val="auto"/>
          <w:sz w:val="18"/>
          <w:szCs w:val="18"/>
        </w:rPr>
        <w:t>_____________________________</w:t>
      </w:r>
      <w:r w:rsidRPr="00863D21">
        <w:rPr>
          <w:rFonts w:ascii="Arial" w:hAnsi="Arial" w:cs="Arial"/>
          <w:color w:val="auto"/>
          <w:sz w:val="18"/>
          <w:szCs w:val="18"/>
        </w:rPr>
        <w:t>__,</w:t>
      </w:r>
    </w:p>
    <w:p w:rsidR="00863D21" w:rsidRPr="00863D21" w:rsidRDefault="00863D21" w:rsidP="00863D21">
      <w:pPr>
        <w:ind w:firstLine="426"/>
        <w:jc w:val="both"/>
        <w:rPr>
          <w:rFonts w:ascii="Arial" w:hAnsi="Arial" w:cs="Arial"/>
          <w:color w:val="auto"/>
          <w:sz w:val="18"/>
          <w:szCs w:val="18"/>
        </w:rPr>
      </w:pPr>
      <w:r w:rsidRPr="00863D21">
        <w:rPr>
          <w:rFonts w:ascii="Arial" w:hAnsi="Arial" w:cs="Arial"/>
          <w:color w:val="auto"/>
          <w:sz w:val="18"/>
          <w:szCs w:val="18"/>
        </w:rPr>
        <w:t xml:space="preserve">                                                                     наименование</w:t>
      </w:r>
    </w:p>
    <w:p w:rsidR="00863D21" w:rsidRPr="00863D21" w:rsidRDefault="00863D21" w:rsidP="00863D21">
      <w:pPr>
        <w:ind w:firstLine="426"/>
        <w:jc w:val="both"/>
        <w:rPr>
          <w:rFonts w:ascii="Arial" w:hAnsi="Arial" w:cs="Arial"/>
          <w:color w:val="auto"/>
          <w:sz w:val="18"/>
          <w:szCs w:val="18"/>
        </w:rPr>
      </w:pPr>
      <w:r w:rsidRPr="00863D21">
        <w:rPr>
          <w:rFonts w:ascii="Arial" w:hAnsi="Arial" w:cs="Arial"/>
          <w:color w:val="auto"/>
          <w:sz w:val="18"/>
          <w:szCs w:val="18"/>
        </w:rPr>
        <w:t>номер структурного подразделения</w:t>
      </w:r>
      <w:r w:rsidRPr="00863D21">
        <w:rPr>
          <w:rFonts w:ascii="Arial" w:hAnsi="Arial" w:cs="Arial"/>
          <w:color w:val="auto"/>
          <w:sz w:val="18"/>
          <w:szCs w:val="18"/>
        </w:rPr>
        <w:t></w:t>
      </w:r>
      <w:r w:rsidRPr="00863D21">
        <w:rPr>
          <w:rFonts w:ascii="Arial" w:hAnsi="Arial" w:cs="Arial"/>
          <w:color w:val="auto"/>
          <w:sz w:val="18"/>
          <w:szCs w:val="18"/>
        </w:rPr>
        <w:t></w:t>
      </w:r>
      <w:r w:rsidRPr="00863D21">
        <w:rPr>
          <w:rFonts w:ascii="Arial" w:hAnsi="Arial" w:cs="Arial"/>
          <w:color w:val="auto"/>
          <w:sz w:val="18"/>
          <w:szCs w:val="18"/>
        </w:rPr>
        <w:t></w:t>
      </w:r>
      <w:r w:rsidRPr="00863D21">
        <w:rPr>
          <w:rFonts w:ascii="Arial" w:hAnsi="Arial" w:cs="Arial"/>
          <w:color w:val="auto"/>
          <w:sz w:val="18"/>
          <w:szCs w:val="18"/>
        </w:rPr>
        <w:t>/</w:t>
      </w:r>
      <w:r w:rsidRPr="00863D21">
        <w:rPr>
          <w:rFonts w:ascii="Arial" w:hAnsi="Arial" w:cs="Arial"/>
          <w:color w:val="auto"/>
          <w:sz w:val="18"/>
          <w:szCs w:val="18"/>
        </w:rPr>
        <w:t></w:t>
      </w:r>
      <w:r w:rsidRPr="00863D21">
        <w:rPr>
          <w:rFonts w:ascii="Arial" w:hAnsi="Arial" w:cs="Arial"/>
          <w:color w:val="auto"/>
          <w:sz w:val="18"/>
          <w:szCs w:val="18"/>
        </w:rPr>
        <w:t></w:t>
      </w:r>
      <w:r w:rsidRPr="00863D21">
        <w:rPr>
          <w:rFonts w:ascii="Arial" w:hAnsi="Arial" w:cs="Arial"/>
          <w:color w:val="auto"/>
          <w:sz w:val="18"/>
          <w:szCs w:val="18"/>
        </w:rPr>
        <w:t></w:t>
      </w:r>
      <w:r w:rsidRPr="00863D21">
        <w:rPr>
          <w:rFonts w:ascii="Arial" w:hAnsi="Arial" w:cs="Arial"/>
          <w:color w:val="auto"/>
          <w:sz w:val="18"/>
          <w:szCs w:val="18"/>
        </w:rPr>
        <w:t></w:t>
      </w:r>
      <w:r w:rsidRPr="00863D21">
        <w:rPr>
          <w:rFonts w:ascii="Arial" w:hAnsi="Arial" w:cs="Arial"/>
          <w:color w:val="auto"/>
          <w:sz w:val="18"/>
          <w:szCs w:val="18"/>
        </w:rPr>
        <w:t>,</w:t>
      </w:r>
    </w:p>
    <w:p w:rsidR="00863D21" w:rsidRPr="00863D21" w:rsidRDefault="00863D21" w:rsidP="00863D21">
      <w:pPr>
        <w:ind w:firstLine="426"/>
        <w:jc w:val="both"/>
        <w:rPr>
          <w:rFonts w:ascii="Arial" w:hAnsi="Arial" w:cs="Arial"/>
          <w:color w:val="auto"/>
          <w:sz w:val="18"/>
          <w:szCs w:val="18"/>
        </w:rPr>
      </w:pPr>
      <w:r w:rsidRPr="00863D21">
        <w:rPr>
          <w:rFonts w:ascii="Arial" w:hAnsi="Arial" w:cs="Arial"/>
          <w:color w:val="auto"/>
          <w:sz w:val="18"/>
          <w:szCs w:val="18"/>
        </w:rPr>
        <w:t>лицевой счет</w:t>
      </w:r>
      <w:r w:rsidRPr="00863D21">
        <w:rPr>
          <w:rFonts w:ascii="Arial" w:hAnsi="Arial" w:cs="Arial"/>
          <w:color w:val="auto"/>
          <w:sz w:val="18"/>
          <w:szCs w:val="18"/>
        </w:rPr>
        <w:t></w:t>
      </w:r>
      <w:r w:rsidRPr="00863D21">
        <w:rPr>
          <w:rFonts w:ascii="Arial" w:hAnsi="Arial" w:cs="Arial"/>
          <w:color w:val="auto"/>
          <w:sz w:val="18"/>
          <w:szCs w:val="18"/>
        </w:rPr>
        <w:t></w:t>
      </w:r>
      <w:r w:rsidRPr="00863D21">
        <w:rPr>
          <w:rFonts w:ascii="Arial" w:hAnsi="Arial" w:cs="Arial"/>
          <w:color w:val="auto"/>
          <w:sz w:val="18"/>
          <w:szCs w:val="18"/>
        </w:rPr>
        <w:t xml:space="preserve"> </w:t>
      </w:r>
      <w:r w:rsidRPr="00863D21">
        <w:rPr>
          <w:rFonts w:ascii="Arial" w:hAnsi="Arial" w:cs="Arial"/>
          <w:color w:val="auto"/>
          <w:sz w:val="18"/>
          <w:szCs w:val="18"/>
        </w:rPr>
        <w:t></w:t>
      </w:r>
      <w:r w:rsidRPr="00863D21">
        <w:rPr>
          <w:rFonts w:ascii="Arial" w:hAnsi="Arial" w:cs="Arial"/>
          <w:color w:val="auto"/>
          <w:sz w:val="18"/>
          <w:szCs w:val="18"/>
        </w:rPr>
        <w:t></w:t>
      </w:r>
      <w:r w:rsidRPr="00863D21">
        <w:rPr>
          <w:rFonts w:ascii="Arial" w:hAnsi="Arial" w:cs="Arial"/>
          <w:color w:val="auto"/>
          <w:sz w:val="18"/>
          <w:szCs w:val="18"/>
        </w:rPr>
        <w:t xml:space="preserve"> </w:t>
      </w:r>
      <w:r w:rsidRPr="00863D21">
        <w:rPr>
          <w:rFonts w:ascii="Arial" w:hAnsi="Arial" w:cs="Arial"/>
          <w:color w:val="auto"/>
          <w:sz w:val="18"/>
          <w:szCs w:val="18"/>
        </w:rPr>
        <w:t></w:t>
      </w:r>
      <w:r w:rsidRPr="00863D21">
        <w:rPr>
          <w:rFonts w:ascii="Arial" w:hAnsi="Arial" w:cs="Arial"/>
          <w:color w:val="auto"/>
          <w:sz w:val="18"/>
          <w:szCs w:val="18"/>
        </w:rPr>
        <w:t></w:t>
      </w:r>
      <w:r w:rsidRPr="00863D21">
        <w:rPr>
          <w:rFonts w:ascii="Arial" w:hAnsi="Arial" w:cs="Arial"/>
          <w:color w:val="auto"/>
          <w:sz w:val="18"/>
          <w:szCs w:val="18"/>
        </w:rPr>
        <w:t xml:space="preserve"> </w:t>
      </w:r>
      <w:r w:rsidRPr="00863D21">
        <w:rPr>
          <w:rFonts w:ascii="Arial" w:hAnsi="Arial" w:cs="Arial"/>
          <w:color w:val="auto"/>
          <w:sz w:val="18"/>
          <w:szCs w:val="18"/>
        </w:rPr>
        <w:t></w:t>
      </w:r>
      <w:r w:rsidRPr="00863D21">
        <w:rPr>
          <w:rFonts w:ascii="Arial" w:hAnsi="Arial" w:cs="Arial"/>
          <w:color w:val="auto"/>
          <w:sz w:val="18"/>
          <w:szCs w:val="18"/>
        </w:rPr>
        <w:t></w:t>
      </w:r>
      <w:r w:rsidRPr="00863D21">
        <w:rPr>
          <w:rFonts w:ascii="Arial" w:hAnsi="Arial" w:cs="Arial"/>
          <w:color w:val="auto"/>
          <w:sz w:val="18"/>
          <w:szCs w:val="18"/>
        </w:rPr>
        <w:t xml:space="preserve"> </w:t>
      </w:r>
      <w:r w:rsidRPr="00863D21">
        <w:rPr>
          <w:rFonts w:ascii="Arial" w:hAnsi="Arial" w:cs="Arial"/>
          <w:color w:val="auto"/>
          <w:sz w:val="18"/>
          <w:szCs w:val="18"/>
        </w:rPr>
        <w:t></w:t>
      </w:r>
      <w:r w:rsidRPr="00863D21">
        <w:rPr>
          <w:rFonts w:ascii="Arial" w:hAnsi="Arial" w:cs="Arial"/>
          <w:color w:val="auto"/>
          <w:sz w:val="18"/>
          <w:szCs w:val="18"/>
        </w:rPr>
        <w:t></w:t>
      </w:r>
      <w:r w:rsidRPr="00863D21">
        <w:rPr>
          <w:rFonts w:ascii="Arial" w:hAnsi="Arial" w:cs="Arial"/>
          <w:color w:val="auto"/>
          <w:sz w:val="18"/>
          <w:szCs w:val="18"/>
        </w:rPr>
        <w:t xml:space="preserve"> </w:t>
      </w:r>
      <w:r w:rsidRPr="00863D21">
        <w:rPr>
          <w:rFonts w:ascii="Arial" w:hAnsi="Arial" w:cs="Arial"/>
          <w:color w:val="auto"/>
          <w:sz w:val="18"/>
          <w:szCs w:val="18"/>
        </w:rPr>
        <w:t></w:t>
      </w:r>
      <w:r w:rsidRPr="00863D21">
        <w:rPr>
          <w:rFonts w:ascii="Arial" w:hAnsi="Arial" w:cs="Arial"/>
          <w:color w:val="auto"/>
          <w:sz w:val="18"/>
          <w:szCs w:val="18"/>
        </w:rPr>
        <w:t></w:t>
      </w:r>
      <w:r w:rsidRPr="00863D21">
        <w:rPr>
          <w:rFonts w:ascii="Arial" w:hAnsi="Arial" w:cs="Arial"/>
          <w:color w:val="auto"/>
          <w:sz w:val="18"/>
          <w:szCs w:val="18"/>
        </w:rPr>
        <w:t xml:space="preserve"> </w:t>
      </w:r>
      <w:r w:rsidRPr="00863D21">
        <w:rPr>
          <w:rFonts w:ascii="Arial" w:hAnsi="Arial" w:cs="Arial"/>
          <w:color w:val="auto"/>
          <w:sz w:val="18"/>
          <w:szCs w:val="18"/>
        </w:rPr>
        <w:t></w:t>
      </w:r>
      <w:r w:rsidRPr="00863D21">
        <w:rPr>
          <w:rFonts w:ascii="Arial" w:hAnsi="Arial" w:cs="Arial"/>
          <w:color w:val="auto"/>
          <w:sz w:val="18"/>
          <w:szCs w:val="18"/>
        </w:rPr>
        <w:t xml:space="preserve">            </w:t>
      </w:r>
    </w:p>
    <w:p w:rsidR="00863D21" w:rsidRPr="00863D21" w:rsidRDefault="00863D21" w:rsidP="00863D21">
      <w:pPr>
        <w:ind w:firstLine="426"/>
        <w:jc w:val="both"/>
        <w:rPr>
          <w:rFonts w:ascii="Arial" w:hAnsi="Arial" w:cs="Arial"/>
          <w:color w:val="auto"/>
          <w:sz w:val="18"/>
          <w:szCs w:val="18"/>
        </w:rPr>
      </w:pPr>
      <w:r w:rsidRPr="00863D21">
        <w:rPr>
          <w:rFonts w:ascii="Arial" w:hAnsi="Arial" w:cs="Arial"/>
          <w:color w:val="auto"/>
          <w:sz w:val="18"/>
          <w:szCs w:val="18"/>
        </w:rPr>
        <w:t>владельцем счета является ________________</w:t>
      </w:r>
      <w:r>
        <w:rPr>
          <w:rFonts w:ascii="Arial" w:hAnsi="Arial" w:cs="Arial"/>
          <w:color w:val="auto"/>
          <w:sz w:val="18"/>
          <w:szCs w:val="18"/>
        </w:rPr>
        <w:t>_________________________</w:t>
      </w:r>
      <w:r w:rsidRPr="00863D21">
        <w:rPr>
          <w:rFonts w:ascii="Arial" w:hAnsi="Arial" w:cs="Arial"/>
          <w:color w:val="auto"/>
          <w:sz w:val="18"/>
          <w:szCs w:val="18"/>
        </w:rPr>
        <w:t>____.</w:t>
      </w:r>
    </w:p>
    <w:p w:rsidR="00863D21" w:rsidRPr="00863D21" w:rsidRDefault="00863D21" w:rsidP="00863D21">
      <w:pPr>
        <w:ind w:firstLine="426"/>
        <w:jc w:val="both"/>
        <w:rPr>
          <w:rFonts w:ascii="Arial" w:hAnsi="Arial" w:cs="Arial"/>
          <w:color w:val="auto"/>
          <w:sz w:val="18"/>
          <w:szCs w:val="18"/>
        </w:rPr>
      </w:pPr>
      <w:r w:rsidRPr="00863D21">
        <w:rPr>
          <w:rFonts w:ascii="Arial" w:hAnsi="Arial" w:cs="Arial"/>
          <w:color w:val="auto"/>
          <w:sz w:val="18"/>
          <w:szCs w:val="18"/>
        </w:rPr>
        <w:lastRenderedPageBreak/>
        <w:t xml:space="preserve">                                                            фамилия, имя, отчество (при наличии) владельца номинального счета </w:t>
      </w:r>
    </w:p>
    <w:p w:rsidR="00863D21" w:rsidRPr="00863D21" w:rsidRDefault="00863D21" w:rsidP="00863D21">
      <w:pPr>
        <w:ind w:firstLine="426"/>
        <w:jc w:val="both"/>
        <w:rPr>
          <w:rFonts w:ascii="Arial" w:hAnsi="Arial" w:cs="Arial"/>
          <w:color w:val="auto"/>
          <w:sz w:val="18"/>
          <w:szCs w:val="18"/>
        </w:rPr>
      </w:pPr>
    </w:p>
    <w:p w:rsidR="00863D21" w:rsidRPr="00863D21" w:rsidRDefault="00863D21" w:rsidP="00863D21">
      <w:pPr>
        <w:ind w:firstLine="426"/>
        <w:jc w:val="both"/>
        <w:rPr>
          <w:rFonts w:ascii="Arial" w:hAnsi="Arial" w:cs="Arial"/>
          <w:color w:val="auto"/>
          <w:sz w:val="18"/>
          <w:szCs w:val="18"/>
        </w:rPr>
      </w:pPr>
      <w:r w:rsidRPr="00863D21">
        <w:rPr>
          <w:rFonts w:ascii="Arial" w:hAnsi="Arial" w:cs="Arial"/>
          <w:color w:val="auto"/>
          <w:sz w:val="18"/>
          <w:szCs w:val="18"/>
        </w:rPr>
        <w:t>Способ формирования фонда капитального ремонта (</w:t>
      </w:r>
      <w:proofErr w:type="gramStart"/>
      <w:r w:rsidRPr="00863D21">
        <w:rPr>
          <w:rFonts w:ascii="Arial" w:hAnsi="Arial" w:cs="Arial"/>
          <w:color w:val="auto"/>
          <w:sz w:val="18"/>
          <w:szCs w:val="18"/>
        </w:rPr>
        <w:t>нужное</w:t>
      </w:r>
      <w:proofErr w:type="gramEnd"/>
      <w:r w:rsidRPr="00863D21">
        <w:rPr>
          <w:rFonts w:ascii="Arial" w:hAnsi="Arial" w:cs="Arial"/>
          <w:color w:val="auto"/>
          <w:sz w:val="18"/>
          <w:szCs w:val="18"/>
        </w:rPr>
        <w:t xml:space="preserve"> отметить):</w:t>
      </w:r>
    </w:p>
    <w:p w:rsidR="00863D21" w:rsidRPr="00863D21" w:rsidRDefault="00863D21" w:rsidP="00863D21">
      <w:pPr>
        <w:ind w:firstLine="426"/>
        <w:jc w:val="both"/>
        <w:rPr>
          <w:rFonts w:ascii="Arial" w:hAnsi="Arial" w:cs="Arial"/>
          <w:color w:val="auto"/>
          <w:sz w:val="18"/>
          <w:szCs w:val="18"/>
        </w:rPr>
      </w:pPr>
      <w:r w:rsidRPr="00863D21">
        <w:rPr>
          <w:rFonts w:ascii="Arial" w:hAnsi="Arial" w:cs="Arial"/>
          <w:color w:val="auto"/>
          <w:sz w:val="18"/>
          <w:szCs w:val="18"/>
        </w:rPr>
        <w:t xml:space="preserve">через счет регионального оператора ______________________________________; </w:t>
      </w:r>
    </w:p>
    <w:p w:rsidR="00863D21" w:rsidRPr="00863D21" w:rsidRDefault="00863D21" w:rsidP="00863D21">
      <w:pPr>
        <w:ind w:firstLine="426"/>
        <w:jc w:val="both"/>
        <w:rPr>
          <w:rFonts w:ascii="Arial" w:hAnsi="Arial" w:cs="Arial"/>
          <w:color w:val="auto"/>
          <w:sz w:val="18"/>
          <w:szCs w:val="18"/>
        </w:rPr>
      </w:pPr>
      <w:r w:rsidRPr="00863D21">
        <w:rPr>
          <w:rFonts w:ascii="Arial" w:hAnsi="Arial" w:cs="Arial"/>
          <w:i/>
          <w:color w:val="auto"/>
          <w:sz w:val="18"/>
          <w:szCs w:val="18"/>
        </w:rPr>
        <w:t xml:space="preserve">                                                                                             </w:t>
      </w:r>
      <w:r w:rsidRPr="00863D21">
        <w:rPr>
          <w:rFonts w:ascii="Arial" w:hAnsi="Arial" w:cs="Arial"/>
          <w:color w:val="auto"/>
          <w:sz w:val="18"/>
          <w:szCs w:val="18"/>
        </w:rPr>
        <w:t xml:space="preserve">номер счета </w:t>
      </w:r>
    </w:p>
    <w:p w:rsidR="00863D21" w:rsidRPr="00863D21" w:rsidRDefault="00863D21" w:rsidP="00863D21">
      <w:pPr>
        <w:ind w:firstLine="426"/>
        <w:jc w:val="both"/>
        <w:rPr>
          <w:rFonts w:ascii="Arial" w:hAnsi="Arial" w:cs="Arial"/>
          <w:color w:val="auto"/>
          <w:sz w:val="18"/>
          <w:szCs w:val="18"/>
        </w:rPr>
      </w:pPr>
      <w:r w:rsidRPr="00863D21">
        <w:rPr>
          <w:rFonts w:ascii="Arial" w:hAnsi="Arial" w:cs="Arial"/>
          <w:color w:val="auto"/>
          <w:sz w:val="18"/>
          <w:szCs w:val="18"/>
        </w:rPr>
        <w:t>через специальный счет: ________________</w:t>
      </w:r>
      <w:r>
        <w:rPr>
          <w:rFonts w:ascii="Arial" w:hAnsi="Arial" w:cs="Arial"/>
          <w:color w:val="auto"/>
          <w:sz w:val="18"/>
          <w:szCs w:val="18"/>
        </w:rPr>
        <w:t>______________________________</w:t>
      </w:r>
    </w:p>
    <w:p w:rsidR="00863D21" w:rsidRPr="00863D21" w:rsidRDefault="00863D21" w:rsidP="00863D21">
      <w:pPr>
        <w:ind w:firstLine="426"/>
        <w:jc w:val="both"/>
        <w:rPr>
          <w:rFonts w:ascii="Arial" w:hAnsi="Arial" w:cs="Arial"/>
          <w:color w:val="auto"/>
          <w:sz w:val="18"/>
          <w:szCs w:val="18"/>
        </w:rPr>
      </w:pPr>
      <w:r>
        <w:rPr>
          <w:rFonts w:ascii="Arial" w:hAnsi="Arial" w:cs="Arial"/>
          <w:color w:val="auto"/>
          <w:sz w:val="18"/>
          <w:szCs w:val="18"/>
        </w:rPr>
        <w:t xml:space="preserve">        </w:t>
      </w:r>
      <w:r w:rsidRPr="00863D21">
        <w:rPr>
          <w:rFonts w:ascii="Arial" w:hAnsi="Arial" w:cs="Arial"/>
          <w:color w:val="auto"/>
          <w:sz w:val="18"/>
          <w:szCs w:val="18"/>
        </w:rPr>
        <w:t xml:space="preserve">                                                                           владелец специального счета</w:t>
      </w:r>
    </w:p>
    <w:p w:rsidR="00863D21" w:rsidRPr="00863D21" w:rsidRDefault="00863D21" w:rsidP="00863D21">
      <w:pPr>
        <w:ind w:firstLine="426"/>
        <w:jc w:val="both"/>
        <w:rPr>
          <w:rFonts w:ascii="Arial" w:hAnsi="Arial" w:cs="Arial"/>
          <w:color w:val="auto"/>
          <w:sz w:val="18"/>
          <w:szCs w:val="18"/>
        </w:rPr>
      </w:pPr>
    </w:p>
    <w:p w:rsidR="00863D21" w:rsidRPr="00863D21" w:rsidRDefault="00863D21" w:rsidP="00863D21">
      <w:pPr>
        <w:ind w:firstLine="426"/>
        <w:jc w:val="both"/>
        <w:rPr>
          <w:rFonts w:ascii="Arial" w:hAnsi="Arial" w:cs="Arial"/>
          <w:color w:val="auto"/>
          <w:sz w:val="18"/>
          <w:szCs w:val="18"/>
        </w:rPr>
      </w:pPr>
      <w:r w:rsidRPr="00863D21">
        <w:rPr>
          <w:rFonts w:ascii="Arial" w:hAnsi="Arial" w:cs="Arial"/>
          <w:color w:val="auto"/>
          <w:sz w:val="18"/>
          <w:szCs w:val="18"/>
        </w:rPr>
        <w:t>Наличие в многоквартирном доме лифтового оборудования:</w:t>
      </w:r>
    </w:p>
    <w:p w:rsidR="00863D21" w:rsidRPr="00863D21" w:rsidRDefault="00863D21" w:rsidP="00863D21">
      <w:pPr>
        <w:ind w:firstLine="426"/>
        <w:jc w:val="both"/>
        <w:rPr>
          <w:rFonts w:ascii="Arial" w:hAnsi="Arial" w:cs="Arial"/>
          <w:color w:val="auto"/>
          <w:sz w:val="18"/>
          <w:szCs w:val="18"/>
        </w:rPr>
      </w:pPr>
      <w:r w:rsidRPr="00863D21">
        <w:rPr>
          <w:rFonts w:ascii="Arial" w:hAnsi="Arial" w:cs="Arial"/>
          <w:color w:val="auto"/>
          <w:sz w:val="18"/>
          <w:szCs w:val="18"/>
        </w:rPr>
        <w:t xml:space="preserve">да     </w:t>
      </w:r>
      <w:r w:rsidRPr="00863D21">
        <w:rPr>
          <w:rFonts w:ascii="Arial" w:hAnsi="Arial" w:cs="Arial"/>
          <w:color w:val="auto"/>
          <w:sz w:val="18"/>
          <w:szCs w:val="18"/>
        </w:rPr>
        <w:t> нет.</w:t>
      </w:r>
    </w:p>
    <w:p w:rsidR="00863D21" w:rsidRPr="00863D21" w:rsidRDefault="00863D21" w:rsidP="00863D21">
      <w:pPr>
        <w:ind w:firstLine="426"/>
        <w:jc w:val="both"/>
        <w:rPr>
          <w:rFonts w:ascii="Arial" w:hAnsi="Arial" w:cs="Arial"/>
          <w:color w:val="auto"/>
          <w:sz w:val="18"/>
          <w:szCs w:val="18"/>
        </w:rPr>
      </w:pPr>
      <w:r w:rsidRPr="00863D21">
        <w:rPr>
          <w:rFonts w:ascii="Arial" w:hAnsi="Arial" w:cs="Arial"/>
          <w:color w:val="auto"/>
          <w:sz w:val="18"/>
          <w:szCs w:val="18"/>
        </w:rPr>
        <w:t>Наименование организации, осуществляющей управление многоквартирным домом: ____________________________</w:t>
      </w:r>
      <w:r>
        <w:rPr>
          <w:rFonts w:ascii="Arial" w:hAnsi="Arial" w:cs="Arial"/>
          <w:color w:val="auto"/>
          <w:sz w:val="18"/>
          <w:szCs w:val="18"/>
        </w:rPr>
        <w:t>__________________</w:t>
      </w:r>
    </w:p>
    <w:p w:rsidR="00863D21" w:rsidRPr="00863D21" w:rsidRDefault="00863D21" w:rsidP="00863D21">
      <w:pPr>
        <w:ind w:firstLine="426"/>
        <w:jc w:val="both"/>
        <w:rPr>
          <w:rFonts w:ascii="Arial" w:hAnsi="Arial" w:cs="Arial"/>
          <w:color w:val="auto"/>
          <w:sz w:val="18"/>
          <w:szCs w:val="18"/>
        </w:rPr>
      </w:pPr>
    </w:p>
    <w:p w:rsidR="00863D21" w:rsidRPr="00863D21" w:rsidRDefault="00863D21" w:rsidP="00863D21">
      <w:pPr>
        <w:ind w:firstLine="426"/>
        <w:jc w:val="both"/>
        <w:rPr>
          <w:rFonts w:ascii="Arial" w:hAnsi="Arial" w:cs="Arial"/>
          <w:color w:val="auto"/>
          <w:sz w:val="18"/>
          <w:szCs w:val="18"/>
        </w:rPr>
      </w:pPr>
      <w:r w:rsidRPr="00863D21">
        <w:rPr>
          <w:rFonts w:ascii="Arial" w:hAnsi="Arial" w:cs="Arial"/>
          <w:color w:val="auto"/>
          <w:sz w:val="18"/>
          <w:szCs w:val="18"/>
        </w:rPr>
        <w:t>Мне известно, что компенсация предоставляется только на одно жилое помещение и только по одной льготной категории.</w:t>
      </w:r>
    </w:p>
    <w:p w:rsidR="00863D21" w:rsidRPr="00863D21" w:rsidRDefault="00863D21" w:rsidP="00863D21">
      <w:pPr>
        <w:ind w:firstLine="426"/>
        <w:jc w:val="both"/>
        <w:rPr>
          <w:rFonts w:ascii="Arial" w:hAnsi="Arial" w:cs="Arial"/>
          <w:bCs/>
          <w:color w:val="auto"/>
          <w:sz w:val="18"/>
          <w:szCs w:val="18"/>
        </w:rPr>
      </w:pPr>
      <w:r w:rsidRPr="00863D21">
        <w:rPr>
          <w:rFonts w:ascii="Arial" w:hAnsi="Arial" w:cs="Arial"/>
          <w:bCs/>
          <w:color w:val="auto"/>
          <w:sz w:val="18"/>
          <w:szCs w:val="18"/>
        </w:rPr>
        <w:t xml:space="preserve">Уведомляю Вас, что я  имею право на получение мер социальной поддержки по оплате жилого помещения и коммунальных услуг в соответствии </w:t>
      </w:r>
      <w:proofErr w:type="gramStart"/>
      <w:r w:rsidRPr="00863D21">
        <w:rPr>
          <w:rFonts w:ascii="Arial" w:hAnsi="Arial" w:cs="Arial"/>
          <w:bCs/>
          <w:color w:val="auto"/>
          <w:sz w:val="18"/>
          <w:szCs w:val="18"/>
        </w:rPr>
        <w:t>с</w:t>
      </w:r>
      <w:proofErr w:type="gramEnd"/>
      <w:r w:rsidRPr="00863D21">
        <w:rPr>
          <w:rFonts w:ascii="Arial" w:hAnsi="Arial" w:cs="Arial"/>
          <w:bCs/>
          <w:color w:val="auto"/>
          <w:sz w:val="18"/>
          <w:szCs w:val="18"/>
        </w:rPr>
        <w:t xml:space="preserve"> ________________</w:t>
      </w:r>
      <w:r>
        <w:rPr>
          <w:rFonts w:ascii="Arial" w:hAnsi="Arial" w:cs="Arial"/>
          <w:bCs/>
          <w:color w:val="auto"/>
          <w:sz w:val="18"/>
          <w:szCs w:val="18"/>
        </w:rPr>
        <w:t>______________________________</w:t>
      </w:r>
    </w:p>
    <w:p w:rsidR="00863D21" w:rsidRPr="00863D21" w:rsidRDefault="00863D21" w:rsidP="00863D21">
      <w:pPr>
        <w:ind w:firstLine="426"/>
        <w:jc w:val="both"/>
        <w:rPr>
          <w:rFonts w:ascii="Arial" w:hAnsi="Arial" w:cs="Arial"/>
          <w:bCs/>
          <w:color w:val="auto"/>
          <w:sz w:val="18"/>
          <w:szCs w:val="18"/>
        </w:rPr>
      </w:pPr>
      <w:r w:rsidRPr="00863D21">
        <w:rPr>
          <w:rFonts w:ascii="Arial" w:hAnsi="Arial" w:cs="Arial"/>
          <w:bCs/>
          <w:color w:val="auto"/>
          <w:sz w:val="18"/>
          <w:szCs w:val="18"/>
        </w:rPr>
        <w:t xml:space="preserve">указать реквизиты нормативного правового акта Российской Федерации </w:t>
      </w:r>
    </w:p>
    <w:p w:rsidR="00863D21" w:rsidRPr="00863D21" w:rsidRDefault="00863D21" w:rsidP="00863D21">
      <w:pPr>
        <w:ind w:firstLine="426"/>
        <w:jc w:val="both"/>
        <w:rPr>
          <w:rFonts w:ascii="Arial" w:hAnsi="Arial" w:cs="Arial"/>
          <w:bCs/>
          <w:color w:val="auto"/>
          <w:sz w:val="18"/>
          <w:szCs w:val="18"/>
        </w:rPr>
      </w:pPr>
      <w:r w:rsidRPr="00863D21">
        <w:rPr>
          <w:rFonts w:ascii="Arial" w:hAnsi="Arial" w:cs="Arial"/>
          <w:bCs/>
          <w:color w:val="auto"/>
          <w:sz w:val="18"/>
          <w:szCs w:val="18"/>
        </w:rPr>
        <w:t>_________________________________________</w:t>
      </w:r>
    </w:p>
    <w:p w:rsidR="00863D21" w:rsidRPr="00863D21" w:rsidRDefault="00863D21" w:rsidP="00863D21">
      <w:pPr>
        <w:ind w:firstLine="426"/>
        <w:jc w:val="both"/>
        <w:rPr>
          <w:rFonts w:ascii="Arial" w:hAnsi="Arial" w:cs="Arial"/>
          <w:bCs/>
          <w:color w:val="auto"/>
          <w:sz w:val="18"/>
          <w:szCs w:val="18"/>
        </w:rPr>
      </w:pPr>
      <w:r w:rsidRPr="00863D21">
        <w:rPr>
          <w:rFonts w:ascii="Arial" w:hAnsi="Arial" w:cs="Arial"/>
          <w:bCs/>
          <w:color w:val="auto"/>
          <w:sz w:val="18"/>
          <w:szCs w:val="18"/>
        </w:rPr>
        <w:t>или Ставропольского края</w:t>
      </w:r>
    </w:p>
    <w:p w:rsidR="00863D21" w:rsidRPr="00863D21" w:rsidRDefault="00863D21" w:rsidP="00863D21">
      <w:pPr>
        <w:ind w:firstLine="426"/>
        <w:jc w:val="both"/>
        <w:rPr>
          <w:rFonts w:ascii="Arial" w:hAnsi="Arial" w:cs="Arial"/>
          <w:bCs/>
          <w:color w:val="auto"/>
          <w:sz w:val="18"/>
          <w:szCs w:val="18"/>
        </w:rPr>
      </w:pPr>
    </w:p>
    <w:p w:rsidR="00863D21" w:rsidRPr="00863D21" w:rsidRDefault="00863D21" w:rsidP="00863D21">
      <w:pPr>
        <w:ind w:firstLine="426"/>
        <w:jc w:val="both"/>
        <w:rPr>
          <w:rFonts w:ascii="Arial" w:hAnsi="Arial" w:cs="Arial"/>
          <w:color w:val="auto"/>
          <w:sz w:val="18"/>
          <w:szCs w:val="18"/>
        </w:rPr>
      </w:pPr>
      <w:proofErr w:type="gramStart"/>
      <w:r w:rsidRPr="00863D21">
        <w:rPr>
          <w:rFonts w:ascii="Arial" w:hAnsi="Arial" w:cs="Arial"/>
          <w:color w:val="auto"/>
          <w:sz w:val="18"/>
          <w:szCs w:val="18"/>
        </w:rPr>
        <w:t>В случае прекращения права собственности на жилое помещение, моего трудоустройства (трудоустройства гражданина) или трудоустройства членов моей (его) семьи, изменения состава семьи, общей площади жилого помещения, приходящейся на долю в праве собственности на это жилое помещение, основания для получения компенсации (за исключением достижения возраста 80 лет), обнаружения недостоверности представленных ранее документов либо иных обстоятельств, влияющих на размер и условия предоставления компенсации</w:t>
      </w:r>
      <w:proofErr w:type="gramEnd"/>
      <w:r w:rsidRPr="00863D21">
        <w:rPr>
          <w:rFonts w:ascii="Arial" w:hAnsi="Arial" w:cs="Arial"/>
          <w:color w:val="auto"/>
          <w:sz w:val="18"/>
          <w:szCs w:val="18"/>
        </w:rPr>
        <w:t>, обязуюсь извещать _______________________</w:t>
      </w:r>
    </w:p>
    <w:p w:rsidR="00863D21" w:rsidRPr="00863D21" w:rsidRDefault="00863D21" w:rsidP="00863D21">
      <w:pPr>
        <w:ind w:firstLine="426"/>
        <w:jc w:val="both"/>
        <w:rPr>
          <w:rFonts w:ascii="Arial" w:hAnsi="Arial" w:cs="Arial"/>
          <w:color w:val="auto"/>
          <w:sz w:val="18"/>
          <w:szCs w:val="18"/>
        </w:rPr>
      </w:pPr>
      <w:r w:rsidRPr="00863D21">
        <w:rPr>
          <w:rFonts w:ascii="Arial" w:hAnsi="Arial" w:cs="Arial"/>
          <w:color w:val="auto"/>
          <w:sz w:val="18"/>
          <w:szCs w:val="18"/>
        </w:rPr>
        <w:t>_________________________________________наименование управления, осуществляющего выплату компенсации</w:t>
      </w:r>
    </w:p>
    <w:p w:rsidR="00863D21" w:rsidRPr="00863D21" w:rsidRDefault="00863D21" w:rsidP="00863D21">
      <w:pPr>
        <w:ind w:firstLine="426"/>
        <w:jc w:val="both"/>
        <w:rPr>
          <w:rFonts w:ascii="Arial" w:hAnsi="Arial" w:cs="Arial"/>
          <w:color w:val="auto"/>
          <w:sz w:val="18"/>
          <w:szCs w:val="18"/>
        </w:rPr>
      </w:pPr>
      <w:r w:rsidRPr="00863D21">
        <w:rPr>
          <w:rFonts w:ascii="Arial" w:hAnsi="Arial" w:cs="Arial"/>
          <w:color w:val="auto"/>
          <w:sz w:val="18"/>
          <w:szCs w:val="18"/>
        </w:rPr>
        <w:t xml:space="preserve">в течение двух недель со дня наступления вышеуказанных изменений и представлять документы, подтверждающие эти изменения. </w:t>
      </w:r>
    </w:p>
    <w:p w:rsidR="00863D21" w:rsidRPr="00863D21" w:rsidRDefault="00863D21" w:rsidP="00863D21">
      <w:pPr>
        <w:ind w:firstLine="426"/>
        <w:jc w:val="both"/>
        <w:rPr>
          <w:rFonts w:ascii="Arial" w:hAnsi="Arial" w:cs="Arial"/>
          <w:color w:val="auto"/>
          <w:sz w:val="18"/>
          <w:szCs w:val="18"/>
        </w:rPr>
      </w:pPr>
      <w:r w:rsidRPr="00863D21">
        <w:rPr>
          <w:rFonts w:ascii="Arial" w:hAnsi="Arial" w:cs="Arial"/>
          <w:color w:val="auto"/>
          <w:sz w:val="18"/>
          <w:szCs w:val="18"/>
        </w:rPr>
        <w:t xml:space="preserve">Я подтверждаю, что сведения, представленные мной, являются полными и достоверными. Об условиях, являющихся основанием для приостановления, либо прекращения компенсации, а также об ответственности за представление неполных или заведомо недостоверных документов и сведений </w:t>
      </w:r>
      <w:proofErr w:type="gramStart"/>
      <w:r w:rsidRPr="00863D21">
        <w:rPr>
          <w:rFonts w:ascii="Arial" w:hAnsi="Arial" w:cs="Arial"/>
          <w:color w:val="auto"/>
          <w:sz w:val="18"/>
          <w:szCs w:val="18"/>
        </w:rPr>
        <w:t>проинформирован</w:t>
      </w:r>
      <w:proofErr w:type="gramEnd"/>
      <w:r w:rsidRPr="00863D21">
        <w:rPr>
          <w:rFonts w:ascii="Arial" w:hAnsi="Arial" w:cs="Arial"/>
          <w:color w:val="auto"/>
          <w:sz w:val="18"/>
          <w:szCs w:val="18"/>
        </w:rPr>
        <w:t xml:space="preserve">. </w:t>
      </w:r>
    </w:p>
    <w:p w:rsidR="00863D21" w:rsidRPr="00863D21" w:rsidRDefault="00863D21" w:rsidP="00863D21">
      <w:pPr>
        <w:ind w:firstLine="426"/>
        <w:jc w:val="both"/>
        <w:rPr>
          <w:rFonts w:ascii="Arial" w:hAnsi="Arial" w:cs="Arial"/>
          <w:color w:val="auto"/>
          <w:sz w:val="18"/>
          <w:szCs w:val="18"/>
        </w:rPr>
      </w:pPr>
      <w:r w:rsidRPr="00863D21">
        <w:rPr>
          <w:rFonts w:ascii="Arial" w:hAnsi="Arial" w:cs="Arial"/>
          <w:color w:val="auto"/>
          <w:sz w:val="18"/>
          <w:szCs w:val="18"/>
        </w:rPr>
        <w:t xml:space="preserve">К заявлению прилагаю: </w:t>
      </w:r>
    </w:p>
    <w:p w:rsidR="00863D21" w:rsidRPr="00863D21" w:rsidRDefault="00863D21" w:rsidP="00863D21">
      <w:pPr>
        <w:ind w:firstLine="426"/>
        <w:jc w:val="both"/>
        <w:rPr>
          <w:rFonts w:ascii="Arial" w:hAnsi="Arial" w:cs="Arial"/>
          <w:color w:val="auto"/>
          <w:sz w:val="18"/>
          <w:szCs w:val="18"/>
        </w:rPr>
      </w:pPr>
      <w:r w:rsidRPr="00863D21">
        <w:rPr>
          <w:rFonts w:ascii="Arial" w:hAnsi="Arial" w:cs="Arial"/>
          <w:color w:val="auto"/>
          <w:sz w:val="18"/>
          <w:szCs w:val="18"/>
        </w:rPr>
        <w:t>сведения о зарегистрированных в жилом помещении гражданах, а также следующие документы:</w:t>
      </w:r>
    </w:p>
    <w:p w:rsidR="00863D21" w:rsidRPr="00863D21" w:rsidRDefault="00863D21" w:rsidP="00863D21">
      <w:pPr>
        <w:ind w:firstLine="426"/>
        <w:jc w:val="both"/>
        <w:rPr>
          <w:rFonts w:ascii="Arial" w:hAnsi="Arial" w:cs="Arial"/>
          <w:color w:val="auto"/>
          <w:sz w:val="18"/>
          <w:szCs w:val="18"/>
        </w:rPr>
      </w:pPr>
      <w:r w:rsidRPr="00863D21">
        <w:rPr>
          <w:rFonts w:ascii="Arial" w:hAnsi="Arial" w:cs="Arial"/>
          <w:color w:val="auto"/>
          <w:sz w:val="18"/>
          <w:szCs w:val="18"/>
        </w:rPr>
        <w:t>_________________________________________________________________________________________________________________________________________________________________________________________________________________________________</w:t>
      </w:r>
    </w:p>
    <w:tbl>
      <w:tblPr>
        <w:tblW w:w="0" w:type="auto"/>
        <w:tblLook w:val="04A0" w:firstRow="1" w:lastRow="0" w:firstColumn="1" w:lastColumn="0" w:noHBand="0" w:noVBand="1"/>
      </w:tblPr>
      <w:tblGrid>
        <w:gridCol w:w="2468"/>
        <w:gridCol w:w="2355"/>
      </w:tblGrid>
      <w:tr w:rsidR="00863D21" w:rsidRPr="00863D21" w:rsidTr="00610F5A">
        <w:trPr>
          <w:trHeight w:val="1812"/>
        </w:trPr>
        <w:tc>
          <w:tcPr>
            <w:tcW w:w="4785" w:type="dxa"/>
          </w:tcPr>
          <w:p w:rsidR="00863D21" w:rsidRPr="00863D21" w:rsidRDefault="00863D21" w:rsidP="00863D21">
            <w:pPr>
              <w:ind w:firstLine="426"/>
              <w:jc w:val="both"/>
              <w:rPr>
                <w:rFonts w:ascii="Arial" w:hAnsi="Arial" w:cs="Arial"/>
                <w:color w:val="auto"/>
                <w:sz w:val="18"/>
                <w:szCs w:val="18"/>
              </w:rPr>
            </w:pPr>
          </w:p>
          <w:p w:rsidR="00863D21" w:rsidRPr="00863D21" w:rsidRDefault="00863D21" w:rsidP="00863D21">
            <w:pPr>
              <w:ind w:firstLine="426"/>
              <w:jc w:val="both"/>
              <w:rPr>
                <w:rFonts w:ascii="Arial" w:hAnsi="Arial" w:cs="Arial"/>
                <w:color w:val="auto"/>
                <w:sz w:val="18"/>
                <w:szCs w:val="18"/>
              </w:rPr>
            </w:pPr>
            <w:r w:rsidRPr="00863D21">
              <w:rPr>
                <w:rFonts w:ascii="Arial" w:hAnsi="Arial" w:cs="Arial"/>
                <w:color w:val="auto"/>
                <w:sz w:val="18"/>
                <w:szCs w:val="18"/>
              </w:rPr>
              <w:t>Заявитель:</w:t>
            </w:r>
          </w:p>
          <w:p w:rsidR="00863D21" w:rsidRPr="00863D21" w:rsidRDefault="00863D21" w:rsidP="00863D21">
            <w:pPr>
              <w:ind w:firstLine="426"/>
              <w:jc w:val="both"/>
              <w:rPr>
                <w:rFonts w:ascii="Arial" w:hAnsi="Arial" w:cs="Arial"/>
                <w:color w:val="auto"/>
                <w:sz w:val="18"/>
                <w:szCs w:val="18"/>
              </w:rPr>
            </w:pPr>
            <w:r w:rsidRPr="00863D21">
              <w:rPr>
                <w:rFonts w:ascii="Arial" w:hAnsi="Arial" w:cs="Arial"/>
                <w:color w:val="auto"/>
                <w:sz w:val="18"/>
                <w:szCs w:val="18"/>
              </w:rPr>
              <w:t>__________________</w:t>
            </w:r>
          </w:p>
          <w:p w:rsidR="00863D21" w:rsidRPr="00863D21" w:rsidRDefault="00863D21" w:rsidP="00863D21">
            <w:pPr>
              <w:ind w:firstLine="426"/>
              <w:jc w:val="both"/>
              <w:rPr>
                <w:rFonts w:ascii="Arial" w:hAnsi="Arial" w:cs="Arial"/>
                <w:color w:val="auto"/>
                <w:sz w:val="18"/>
                <w:szCs w:val="18"/>
              </w:rPr>
            </w:pPr>
            <w:r w:rsidRPr="00863D21">
              <w:rPr>
                <w:rFonts w:ascii="Arial" w:hAnsi="Arial" w:cs="Arial"/>
                <w:color w:val="auto"/>
                <w:sz w:val="18"/>
                <w:szCs w:val="18"/>
              </w:rPr>
              <w:t>расшифровка подписи заявителя, подпись</w:t>
            </w:r>
          </w:p>
          <w:p w:rsidR="00863D21" w:rsidRPr="00863D21" w:rsidRDefault="00863D21" w:rsidP="00863D21">
            <w:pPr>
              <w:ind w:firstLine="426"/>
              <w:jc w:val="both"/>
              <w:rPr>
                <w:rFonts w:ascii="Arial" w:hAnsi="Arial" w:cs="Arial"/>
                <w:color w:val="auto"/>
                <w:sz w:val="18"/>
                <w:szCs w:val="18"/>
              </w:rPr>
            </w:pPr>
            <w:r w:rsidRPr="00863D21">
              <w:rPr>
                <w:rFonts w:ascii="Arial" w:hAnsi="Arial" w:cs="Arial"/>
                <w:color w:val="auto"/>
                <w:sz w:val="18"/>
                <w:szCs w:val="18"/>
              </w:rPr>
              <w:t>________________________________________</w:t>
            </w:r>
          </w:p>
          <w:p w:rsidR="00863D21" w:rsidRPr="00863D21" w:rsidRDefault="00863D21" w:rsidP="00863D21">
            <w:pPr>
              <w:ind w:firstLine="426"/>
              <w:jc w:val="both"/>
              <w:rPr>
                <w:rFonts w:ascii="Arial" w:hAnsi="Arial" w:cs="Arial"/>
                <w:color w:val="auto"/>
                <w:sz w:val="18"/>
                <w:szCs w:val="18"/>
              </w:rPr>
            </w:pPr>
            <w:r w:rsidRPr="00863D21">
              <w:rPr>
                <w:rFonts w:ascii="Arial" w:hAnsi="Arial" w:cs="Arial"/>
                <w:color w:val="auto"/>
                <w:sz w:val="18"/>
                <w:szCs w:val="18"/>
              </w:rPr>
              <w:t>дата предоставления заявления</w:t>
            </w:r>
          </w:p>
          <w:p w:rsidR="00863D21" w:rsidRPr="00863D21" w:rsidRDefault="00863D21" w:rsidP="00863D21">
            <w:pPr>
              <w:ind w:firstLine="426"/>
              <w:jc w:val="both"/>
              <w:rPr>
                <w:rFonts w:ascii="Arial" w:hAnsi="Arial" w:cs="Arial"/>
                <w:color w:val="auto"/>
                <w:sz w:val="18"/>
                <w:szCs w:val="18"/>
              </w:rPr>
            </w:pPr>
          </w:p>
        </w:tc>
        <w:tc>
          <w:tcPr>
            <w:tcW w:w="4785" w:type="dxa"/>
          </w:tcPr>
          <w:p w:rsidR="00863D21" w:rsidRPr="00863D21" w:rsidRDefault="00863D21" w:rsidP="00863D21">
            <w:pPr>
              <w:ind w:firstLine="426"/>
              <w:jc w:val="both"/>
              <w:rPr>
                <w:rFonts w:ascii="Arial" w:hAnsi="Arial" w:cs="Arial"/>
                <w:color w:val="auto"/>
                <w:sz w:val="18"/>
                <w:szCs w:val="18"/>
              </w:rPr>
            </w:pPr>
          </w:p>
          <w:p w:rsidR="00863D21" w:rsidRPr="00863D21" w:rsidRDefault="00863D21" w:rsidP="00863D21">
            <w:pPr>
              <w:ind w:firstLine="426"/>
              <w:jc w:val="both"/>
              <w:rPr>
                <w:rFonts w:ascii="Arial" w:hAnsi="Arial" w:cs="Arial"/>
                <w:color w:val="auto"/>
                <w:sz w:val="18"/>
                <w:szCs w:val="18"/>
              </w:rPr>
            </w:pPr>
            <w:r w:rsidRPr="00863D21">
              <w:rPr>
                <w:rFonts w:ascii="Arial" w:hAnsi="Arial" w:cs="Arial"/>
                <w:color w:val="auto"/>
                <w:sz w:val="18"/>
                <w:szCs w:val="18"/>
              </w:rPr>
              <w:t>Заявление приня</w:t>
            </w:r>
            <w:proofErr w:type="gramStart"/>
            <w:r w:rsidRPr="00863D21">
              <w:rPr>
                <w:rFonts w:ascii="Arial" w:hAnsi="Arial" w:cs="Arial"/>
                <w:color w:val="auto"/>
                <w:sz w:val="18"/>
                <w:szCs w:val="18"/>
              </w:rPr>
              <w:t>л(</w:t>
            </w:r>
            <w:proofErr w:type="gramEnd"/>
            <w:r w:rsidRPr="00863D21">
              <w:rPr>
                <w:rFonts w:ascii="Arial" w:hAnsi="Arial" w:cs="Arial"/>
                <w:color w:val="auto"/>
                <w:sz w:val="18"/>
                <w:szCs w:val="18"/>
              </w:rPr>
              <w:t>а):</w:t>
            </w:r>
          </w:p>
          <w:p w:rsidR="00863D21" w:rsidRPr="00863D21" w:rsidRDefault="00863D21" w:rsidP="00863D21">
            <w:pPr>
              <w:ind w:firstLine="426"/>
              <w:jc w:val="both"/>
              <w:rPr>
                <w:rFonts w:ascii="Arial" w:hAnsi="Arial" w:cs="Arial"/>
                <w:color w:val="auto"/>
                <w:sz w:val="18"/>
                <w:szCs w:val="18"/>
              </w:rPr>
            </w:pPr>
            <w:r w:rsidRPr="00863D21">
              <w:rPr>
                <w:rFonts w:ascii="Arial" w:hAnsi="Arial" w:cs="Arial"/>
                <w:color w:val="auto"/>
                <w:sz w:val="18"/>
                <w:szCs w:val="18"/>
              </w:rPr>
              <w:t>_________________</w:t>
            </w:r>
          </w:p>
          <w:p w:rsidR="00863D21" w:rsidRPr="00863D21" w:rsidRDefault="00863D21" w:rsidP="00863D21">
            <w:pPr>
              <w:ind w:firstLine="426"/>
              <w:jc w:val="both"/>
              <w:rPr>
                <w:rFonts w:ascii="Arial" w:hAnsi="Arial" w:cs="Arial"/>
                <w:color w:val="auto"/>
                <w:sz w:val="18"/>
                <w:szCs w:val="18"/>
              </w:rPr>
            </w:pPr>
            <w:r w:rsidRPr="00863D21">
              <w:rPr>
                <w:rFonts w:ascii="Arial" w:hAnsi="Arial" w:cs="Arial"/>
                <w:color w:val="auto"/>
                <w:sz w:val="18"/>
                <w:szCs w:val="18"/>
              </w:rPr>
              <w:t>расшифровка подписи специалиста, подпись</w:t>
            </w:r>
          </w:p>
          <w:p w:rsidR="00863D21" w:rsidRPr="00863D21" w:rsidRDefault="00863D21" w:rsidP="00863D21">
            <w:pPr>
              <w:ind w:firstLine="426"/>
              <w:jc w:val="both"/>
              <w:rPr>
                <w:rFonts w:ascii="Arial" w:hAnsi="Arial" w:cs="Arial"/>
                <w:color w:val="auto"/>
                <w:sz w:val="18"/>
                <w:szCs w:val="18"/>
              </w:rPr>
            </w:pPr>
            <w:r w:rsidRPr="00863D21">
              <w:rPr>
                <w:rFonts w:ascii="Arial" w:hAnsi="Arial" w:cs="Arial"/>
                <w:color w:val="auto"/>
                <w:sz w:val="18"/>
                <w:szCs w:val="18"/>
              </w:rPr>
              <w:t>______________________________________</w:t>
            </w:r>
          </w:p>
          <w:p w:rsidR="00863D21" w:rsidRPr="00863D21" w:rsidRDefault="00863D21" w:rsidP="00863D21">
            <w:pPr>
              <w:ind w:firstLine="426"/>
              <w:jc w:val="both"/>
              <w:rPr>
                <w:rFonts w:ascii="Arial" w:hAnsi="Arial" w:cs="Arial"/>
                <w:color w:val="auto"/>
                <w:sz w:val="18"/>
                <w:szCs w:val="18"/>
              </w:rPr>
            </w:pPr>
            <w:r w:rsidRPr="00863D21">
              <w:rPr>
                <w:rFonts w:ascii="Arial" w:hAnsi="Arial" w:cs="Arial"/>
                <w:color w:val="auto"/>
                <w:sz w:val="18"/>
                <w:szCs w:val="18"/>
              </w:rPr>
              <w:t>дата принятия заявления</w:t>
            </w:r>
          </w:p>
        </w:tc>
      </w:tr>
    </w:tbl>
    <w:p w:rsidR="00863D21" w:rsidRPr="00863D21" w:rsidRDefault="00863D21" w:rsidP="00863D21">
      <w:pPr>
        <w:jc w:val="both"/>
        <w:rPr>
          <w:rFonts w:ascii="Arial" w:hAnsi="Arial" w:cs="Arial"/>
          <w:color w:val="auto"/>
          <w:sz w:val="18"/>
          <w:szCs w:val="18"/>
        </w:rPr>
      </w:pPr>
      <w:r w:rsidRPr="00863D21">
        <w:rPr>
          <w:rFonts w:ascii="Arial" w:hAnsi="Arial" w:cs="Arial"/>
          <w:color w:val="auto"/>
          <w:sz w:val="18"/>
          <w:szCs w:val="18"/>
        </w:rPr>
        <w:t>-----------------------------линия отрыв</w:t>
      </w:r>
      <w:r>
        <w:rPr>
          <w:rFonts w:ascii="Arial" w:hAnsi="Arial" w:cs="Arial"/>
          <w:color w:val="auto"/>
          <w:sz w:val="18"/>
          <w:szCs w:val="18"/>
        </w:rPr>
        <w:t>а----------------------------</w:t>
      </w:r>
    </w:p>
    <w:p w:rsidR="00863D21" w:rsidRDefault="00863D21" w:rsidP="00863D21">
      <w:pPr>
        <w:jc w:val="right"/>
        <w:rPr>
          <w:rFonts w:ascii="Arial" w:hAnsi="Arial" w:cs="Arial"/>
          <w:color w:val="auto"/>
          <w:sz w:val="18"/>
          <w:szCs w:val="18"/>
        </w:rPr>
      </w:pPr>
    </w:p>
    <w:p w:rsidR="00863D21" w:rsidRPr="00863D21" w:rsidRDefault="00863D21" w:rsidP="00863D21">
      <w:pPr>
        <w:jc w:val="right"/>
        <w:rPr>
          <w:rFonts w:ascii="Arial" w:hAnsi="Arial" w:cs="Arial"/>
          <w:color w:val="auto"/>
          <w:sz w:val="18"/>
          <w:szCs w:val="18"/>
        </w:rPr>
      </w:pPr>
    </w:p>
    <w:p w:rsidR="00863D21" w:rsidRPr="00863D21" w:rsidRDefault="00863D21" w:rsidP="00863D21">
      <w:pPr>
        <w:jc w:val="center"/>
        <w:rPr>
          <w:rFonts w:ascii="Arial" w:hAnsi="Arial" w:cs="Arial"/>
          <w:color w:val="auto"/>
          <w:sz w:val="18"/>
          <w:szCs w:val="18"/>
        </w:rPr>
      </w:pPr>
      <w:r w:rsidRPr="00863D21">
        <w:rPr>
          <w:rFonts w:ascii="Arial" w:hAnsi="Arial" w:cs="Arial"/>
          <w:color w:val="auto"/>
          <w:sz w:val="18"/>
          <w:szCs w:val="18"/>
        </w:rPr>
        <w:t>Расписка-уведомление о приеме документов</w:t>
      </w:r>
    </w:p>
    <w:p w:rsidR="00863D21" w:rsidRPr="00863D21" w:rsidRDefault="00863D21" w:rsidP="00863D21">
      <w:pPr>
        <w:jc w:val="right"/>
        <w:rPr>
          <w:rFonts w:ascii="Arial" w:hAnsi="Arial" w:cs="Arial"/>
          <w:color w:val="auto"/>
          <w:sz w:val="18"/>
          <w:szCs w:val="18"/>
        </w:rPr>
      </w:pPr>
      <w:r w:rsidRPr="00863D21">
        <w:rPr>
          <w:rFonts w:ascii="Arial" w:hAnsi="Arial" w:cs="Arial"/>
          <w:color w:val="auto"/>
          <w:sz w:val="18"/>
          <w:szCs w:val="18"/>
        </w:rPr>
        <w:t>Заявление и документы гр. ______________________________________________</w:t>
      </w:r>
    </w:p>
    <w:p w:rsidR="00863D21" w:rsidRPr="00863D21" w:rsidRDefault="00863D21" w:rsidP="00863D21">
      <w:pPr>
        <w:jc w:val="right"/>
        <w:rPr>
          <w:rFonts w:ascii="Arial" w:hAnsi="Arial" w:cs="Arial"/>
          <w:color w:val="auto"/>
          <w:sz w:val="18"/>
          <w:szCs w:val="18"/>
        </w:rPr>
      </w:pPr>
      <w:r w:rsidRPr="00863D21">
        <w:rPr>
          <w:rFonts w:ascii="Arial" w:hAnsi="Arial" w:cs="Arial"/>
          <w:color w:val="auto"/>
          <w:sz w:val="18"/>
          <w:szCs w:val="18"/>
        </w:rPr>
        <w:t xml:space="preserve">                                                                                             фамилия, имя, отчество (при наличии)</w:t>
      </w:r>
    </w:p>
    <w:p w:rsidR="00863D21" w:rsidRPr="00863D21" w:rsidRDefault="00863D21" w:rsidP="00863D21">
      <w:pPr>
        <w:jc w:val="right"/>
        <w:rPr>
          <w:rFonts w:ascii="Arial" w:hAnsi="Arial" w:cs="Arial"/>
          <w:color w:val="auto"/>
          <w:sz w:val="18"/>
          <w:szCs w:val="18"/>
        </w:rPr>
      </w:pPr>
      <w:proofErr w:type="gramStart"/>
      <w:r w:rsidRPr="00863D21">
        <w:rPr>
          <w:rFonts w:ascii="Arial" w:hAnsi="Arial" w:cs="Arial"/>
          <w:color w:val="auto"/>
          <w:sz w:val="18"/>
          <w:szCs w:val="18"/>
        </w:rPr>
        <w:t>приняты</w:t>
      </w:r>
      <w:proofErr w:type="gramEnd"/>
      <w:r w:rsidRPr="00863D21">
        <w:rPr>
          <w:rFonts w:ascii="Arial" w:hAnsi="Arial" w:cs="Arial"/>
          <w:color w:val="auto"/>
          <w:sz w:val="18"/>
          <w:szCs w:val="18"/>
        </w:rPr>
        <w:t xml:space="preserve"> _____________________ </w:t>
      </w:r>
    </w:p>
    <w:p w:rsidR="00863D21" w:rsidRPr="00863D21" w:rsidRDefault="00863D21" w:rsidP="00863D21">
      <w:pPr>
        <w:jc w:val="right"/>
        <w:rPr>
          <w:rFonts w:ascii="Arial" w:hAnsi="Arial" w:cs="Arial"/>
          <w:color w:val="auto"/>
          <w:sz w:val="18"/>
          <w:szCs w:val="18"/>
        </w:rPr>
      </w:pPr>
      <w:r w:rsidRPr="00863D21">
        <w:rPr>
          <w:rFonts w:ascii="Arial" w:hAnsi="Arial" w:cs="Arial"/>
          <w:color w:val="auto"/>
          <w:sz w:val="18"/>
          <w:szCs w:val="18"/>
        </w:rPr>
        <w:t xml:space="preserve">                         дата приема документов</w:t>
      </w:r>
    </w:p>
    <w:p w:rsidR="00863D21" w:rsidRPr="00863D21" w:rsidRDefault="00863D21" w:rsidP="00863D21">
      <w:pPr>
        <w:jc w:val="right"/>
        <w:rPr>
          <w:rFonts w:ascii="Arial" w:hAnsi="Arial" w:cs="Arial"/>
          <w:color w:val="auto"/>
          <w:sz w:val="18"/>
          <w:szCs w:val="18"/>
        </w:rPr>
      </w:pPr>
    </w:p>
    <w:p w:rsidR="00863D21" w:rsidRPr="00863D21" w:rsidRDefault="00863D21" w:rsidP="00863D21">
      <w:pPr>
        <w:jc w:val="right"/>
        <w:rPr>
          <w:rFonts w:ascii="Arial" w:hAnsi="Arial" w:cs="Arial"/>
          <w:color w:val="auto"/>
          <w:sz w:val="18"/>
          <w:szCs w:val="18"/>
        </w:rPr>
      </w:pPr>
      <w:r w:rsidRPr="00863D21">
        <w:rPr>
          <w:rFonts w:ascii="Arial" w:hAnsi="Arial" w:cs="Arial"/>
          <w:color w:val="auto"/>
          <w:sz w:val="18"/>
          <w:szCs w:val="18"/>
        </w:rPr>
        <w:t>_________________________________________________________________________________________</w:t>
      </w:r>
    </w:p>
    <w:p w:rsidR="00863D21" w:rsidRPr="00863D21" w:rsidRDefault="00863D21" w:rsidP="00863D21">
      <w:pPr>
        <w:jc w:val="right"/>
        <w:rPr>
          <w:rFonts w:ascii="Arial" w:hAnsi="Arial" w:cs="Arial"/>
          <w:color w:val="auto"/>
          <w:sz w:val="18"/>
          <w:szCs w:val="18"/>
        </w:rPr>
      </w:pPr>
      <w:r w:rsidRPr="00863D21">
        <w:rPr>
          <w:rFonts w:ascii="Arial" w:hAnsi="Arial" w:cs="Arial"/>
          <w:color w:val="auto"/>
          <w:sz w:val="18"/>
          <w:szCs w:val="18"/>
        </w:rPr>
        <w:t xml:space="preserve">        фамилия, имя, отчество (при наличии) и подпись специалиста,  принявшего документы</w:t>
      </w:r>
    </w:p>
    <w:p w:rsidR="00863D21" w:rsidRPr="00863D21" w:rsidRDefault="00863D21" w:rsidP="00863D21">
      <w:pPr>
        <w:jc w:val="right"/>
        <w:rPr>
          <w:rFonts w:ascii="Arial" w:hAnsi="Arial" w:cs="Arial"/>
          <w:color w:val="auto"/>
          <w:sz w:val="18"/>
          <w:szCs w:val="18"/>
        </w:rPr>
      </w:pPr>
      <w:r w:rsidRPr="00863D21">
        <w:rPr>
          <w:rFonts w:ascii="Arial" w:hAnsi="Arial" w:cs="Arial"/>
          <w:color w:val="auto"/>
          <w:sz w:val="18"/>
          <w:szCs w:val="18"/>
        </w:rPr>
        <w:t>&lt;1</w:t>
      </w:r>
      <w:proofErr w:type="gramStart"/>
      <w:r w:rsidRPr="00863D21">
        <w:rPr>
          <w:rFonts w:ascii="Arial" w:hAnsi="Arial" w:cs="Arial"/>
          <w:color w:val="auto"/>
          <w:sz w:val="18"/>
          <w:szCs w:val="18"/>
        </w:rPr>
        <w:t>&gt; З</w:t>
      </w:r>
      <w:proofErr w:type="gramEnd"/>
      <w:r w:rsidRPr="00863D21">
        <w:rPr>
          <w:rFonts w:ascii="Arial" w:hAnsi="Arial" w:cs="Arial"/>
          <w:color w:val="auto"/>
          <w:sz w:val="18"/>
          <w:szCs w:val="18"/>
        </w:rPr>
        <w:t>аполняется в случае подачи заявления законным представителем либо доверенным лицом льготника.</w:t>
      </w:r>
    </w:p>
    <w:p w:rsidR="00863D21" w:rsidRPr="00863D21" w:rsidRDefault="00863D21" w:rsidP="00863D21">
      <w:pPr>
        <w:jc w:val="right"/>
        <w:rPr>
          <w:rFonts w:ascii="Arial" w:hAnsi="Arial" w:cs="Arial"/>
          <w:color w:val="auto"/>
          <w:sz w:val="18"/>
          <w:szCs w:val="18"/>
        </w:rPr>
      </w:pPr>
    </w:p>
    <w:p w:rsidR="00863D21" w:rsidRPr="00863D21" w:rsidRDefault="00863D21" w:rsidP="00863D21">
      <w:pPr>
        <w:rPr>
          <w:rFonts w:ascii="Arial" w:hAnsi="Arial" w:cs="Arial"/>
          <w:color w:val="auto"/>
          <w:sz w:val="18"/>
          <w:szCs w:val="18"/>
        </w:rPr>
      </w:pPr>
    </w:p>
    <w:tbl>
      <w:tblPr>
        <w:tblpPr w:leftFromText="180" w:rightFromText="180" w:vertAnchor="text" w:tblpY="150"/>
        <w:tblW w:w="0" w:type="auto"/>
        <w:tblLook w:val="04A0" w:firstRow="1" w:lastRow="0" w:firstColumn="1" w:lastColumn="0" w:noHBand="0" w:noVBand="1"/>
      </w:tblPr>
      <w:tblGrid>
        <w:gridCol w:w="4823"/>
      </w:tblGrid>
      <w:tr w:rsidR="00863D21" w:rsidRPr="00863D21" w:rsidTr="00610F5A">
        <w:tc>
          <w:tcPr>
            <w:tcW w:w="9462" w:type="dxa"/>
          </w:tcPr>
          <w:p w:rsidR="00863D21" w:rsidRPr="00863D21" w:rsidRDefault="00863D21" w:rsidP="00863D21">
            <w:pPr>
              <w:jc w:val="right"/>
              <w:rPr>
                <w:rFonts w:ascii="Arial" w:hAnsi="Arial" w:cs="Arial"/>
                <w:color w:val="auto"/>
                <w:sz w:val="18"/>
                <w:szCs w:val="18"/>
              </w:rPr>
            </w:pPr>
            <w:r w:rsidRPr="00863D21">
              <w:rPr>
                <w:rFonts w:ascii="Arial" w:hAnsi="Arial" w:cs="Arial"/>
                <w:color w:val="auto"/>
                <w:sz w:val="18"/>
                <w:szCs w:val="18"/>
              </w:rPr>
              <w:t>Приложение</w:t>
            </w:r>
          </w:p>
          <w:p w:rsidR="00863D21" w:rsidRPr="00863D21" w:rsidRDefault="00863D21" w:rsidP="00863D21">
            <w:pPr>
              <w:jc w:val="right"/>
              <w:rPr>
                <w:rFonts w:ascii="Arial" w:hAnsi="Arial" w:cs="Arial"/>
                <w:color w:val="auto"/>
                <w:sz w:val="18"/>
                <w:szCs w:val="18"/>
              </w:rPr>
            </w:pPr>
            <w:proofErr w:type="gramStart"/>
            <w:r w:rsidRPr="00863D21">
              <w:rPr>
                <w:rFonts w:ascii="Arial" w:hAnsi="Arial" w:cs="Arial"/>
                <w:color w:val="auto"/>
                <w:sz w:val="18"/>
                <w:szCs w:val="18"/>
              </w:rPr>
              <w:t>к заявлению о назначении компенсации расходов на уплату  взноса на капитальный ремонт общего имущества в многоквартирном доме</w:t>
            </w:r>
            <w:proofErr w:type="gramEnd"/>
            <w:r w:rsidRPr="00863D21">
              <w:rPr>
                <w:rFonts w:ascii="Arial" w:hAnsi="Arial" w:cs="Arial"/>
                <w:color w:val="auto"/>
                <w:sz w:val="18"/>
                <w:szCs w:val="18"/>
              </w:rPr>
              <w:t xml:space="preserve"> отдельным категориям граждан и способе ее доставки, от 22 марта 2022 года №300 в редакции постановления администрации Благодарненского городского округа Ставропольского края </w:t>
            </w:r>
          </w:p>
        </w:tc>
      </w:tr>
    </w:tbl>
    <w:p w:rsidR="00863D21" w:rsidRPr="00863D21" w:rsidRDefault="00863D21" w:rsidP="00863D21">
      <w:pPr>
        <w:jc w:val="right"/>
        <w:rPr>
          <w:rFonts w:ascii="Arial" w:hAnsi="Arial" w:cs="Arial"/>
          <w:color w:val="auto"/>
          <w:sz w:val="18"/>
          <w:szCs w:val="18"/>
        </w:rPr>
      </w:pPr>
    </w:p>
    <w:p w:rsidR="00863D21" w:rsidRPr="00863D21" w:rsidRDefault="00863D21" w:rsidP="00863D21">
      <w:pPr>
        <w:jc w:val="right"/>
        <w:rPr>
          <w:rFonts w:ascii="Arial" w:hAnsi="Arial" w:cs="Arial"/>
          <w:color w:val="auto"/>
          <w:sz w:val="18"/>
          <w:szCs w:val="18"/>
        </w:rPr>
      </w:pPr>
    </w:p>
    <w:p w:rsidR="00863D21" w:rsidRPr="00863D21" w:rsidRDefault="00863D21" w:rsidP="00863D21">
      <w:pPr>
        <w:jc w:val="right"/>
        <w:rPr>
          <w:rFonts w:ascii="Arial" w:hAnsi="Arial" w:cs="Arial"/>
          <w:color w:val="auto"/>
          <w:sz w:val="18"/>
          <w:szCs w:val="18"/>
        </w:rPr>
      </w:pPr>
      <w:r w:rsidRPr="00863D21">
        <w:rPr>
          <w:rFonts w:ascii="Arial" w:hAnsi="Arial" w:cs="Arial"/>
          <w:color w:val="auto"/>
          <w:sz w:val="18"/>
          <w:szCs w:val="18"/>
        </w:rPr>
        <w:t>СВЕДЕНИЯ</w:t>
      </w:r>
    </w:p>
    <w:p w:rsidR="00863D21" w:rsidRPr="00863D21" w:rsidRDefault="00863D21" w:rsidP="00863D21">
      <w:pPr>
        <w:jc w:val="right"/>
        <w:rPr>
          <w:rFonts w:ascii="Arial" w:hAnsi="Arial" w:cs="Arial"/>
          <w:color w:val="auto"/>
          <w:sz w:val="18"/>
          <w:szCs w:val="18"/>
        </w:rPr>
      </w:pPr>
      <w:r w:rsidRPr="00863D21">
        <w:rPr>
          <w:rFonts w:ascii="Arial" w:hAnsi="Arial" w:cs="Arial"/>
          <w:color w:val="auto"/>
          <w:sz w:val="18"/>
          <w:szCs w:val="18"/>
        </w:rPr>
        <w:t>о зарегистрированных в жилом помещении гражданах</w:t>
      </w:r>
    </w:p>
    <w:p w:rsidR="00863D21" w:rsidRPr="00863D21" w:rsidRDefault="00863D21" w:rsidP="00863D21">
      <w:pPr>
        <w:jc w:val="right"/>
        <w:rPr>
          <w:rFonts w:ascii="Arial" w:hAnsi="Arial" w:cs="Arial"/>
          <w:color w:val="auto"/>
          <w:sz w:val="18"/>
          <w:szCs w:val="18"/>
        </w:rPr>
      </w:pPr>
    </w:p>
    <w:p w:rsidR="00863D21" w:rsidRPr="00863D21" w:rsidRDefault="00863D21" w:rsidP="00863D21">
      <w:pPr>
        <w:jc w:val="right"/>
        <w:rPr>
          <w:rFonts w:ascii="Arial" w:hAnsi="Arial" w:cs="Arial"/>
          <w:color w:val="auto"/>
          <w:sz w:val="18"/>
          <w:szCs w:val="18"/>
        </w:rPr>
      </w:pPr>
      <w:r w:rsidRPr="00863D21">
        <w:rPr>
          <w:rFonts w:ascii="Arial" w:hAnsi="Arial" w:cs="Arial"/>
          <w:color w:val="auto"/>
          <w:sz w:val="18"/>
          <w:szCs w:val="18"/>
        </w:rPr>
        <w:t>Количество зарегистрированных по месту жительства и месту пребывания в жилом помещении граждан составляет _____ человек:</w:t>
      </w:r>
    </w:p>
    <w:p w:rsidR="00863D21" w:rsidRPr="00863D21" w:rsidRDefault="00863D21" w:rsidP="00863D21">
      <w:pPr>
        <w:jc w:val="right"/>
        <w:rPr>
          <w:rFonts w:ascii="Arial" w:hAnsi="Arial" w:cs="Arial"/>
          <w:color w:val="auto"/>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1404"/>
        <w:gridCol w:w="1110"/>
        <w:gridCol w:w="1825"/>
      </w:tblGrid>
      <w:tr w:rsidR="00863D21" w:rsidRPr="00863D21" w:rsidTr="00610F5A">
        <w:tc>
          <w:tcPr>
            <w:tcW w:w="675" w:type="dxa"/>
            <w:shd w:val="clear" w:color="auto" w:fill="auto"/>
          </w:tcPr>
          <w:p w:rsidR="00863D21" w:rsidRPr="00863D21" w:rsidRDefault="00863D21" w:rsidP="00863D21">
            <w:pPr>
              <w:jc w:val="right"/>
              <w:rPr>
                <w:rFonts w:ascii="Arial" w:hAnsi="Arial" w:cs="Arial"/>
                <w:color w:val="auto"/>
                <w:sz w:val="18"/>
                <w:szCs w:val="18"/>
              </w:rPr>
            </w:pPr>
            <w:r w:rsidRPr="00863D21">
              <w:rPr>
                <w:rFonts w:ascii="Arial" w:hAnsi="Arial" w:cs="Arial"/>
                <w:color w:val="auto"/>
                <w:sz w:val="18"/>
                <w:szCs w:val="18"/>
              </w:rPr>
              <w:t xml:space="preserve">№ </w:t>
            </w:r>
            <w:proofErr w:type="gramStart"/>
            <w:r w:rsidRPr="00863D21">
              <w:rPr>
                <w:rFonts w:ascii="Arial" w:hAnsi="Arial" w:cs="Arial"/>
                <w:color w:val="auto"/>
                <w:sz w:val="18"/>
                <w:szCs w:val="18"/>
              </w:rPr>
              <w:t>п</w:t>
            </w:r>
            <w:proofErr w:type="gramEnd"/>
            <w:r w:rsidRPr="00863D21">
              <w:rPr>
                <w:rFonts w:ascii="Arial" w:hAnsi="Arial" w:cs="Arial"/>
                <w:color w:val="auto"/>
                <w:sz w:val="18"/>
                <w:szCs w:val="18"/>
              </w:rPr>
              <w:t>/п</w:t>
            </w:r>
          </w:p>
        </w:tc>
        <w:tc>
          <w:tcPr>
            <w:tcW w:w="4536" w:type="dxa"/>
            <w:shd w:val="clear" w:color="auto" w:fill="auto"/>
          </w:tcPr>
          <w:p w:rsidR="00863D21" w:rsidRPr="00863D21" w:rsidRDefault="00863D21" w:rsidP="00863D21">
            <w:pPr>
              <w:jc w:val="right"/>
              <w:rPr>
                <w:rFonts w:ascii="Arial" w:hAnsi="Arial" w:cs="Arial"/>
                <w:color w:val="auto"/>
                <w:sz w:val="18"/>
                <w:szCs w:val="18"/>
              </w:rPr>
            </w:pPr>
            <w:r w:rsidRPr="00863D21">
              <w:rPr>
                <w:rFonts w:ascii="Arial" w:hAnsi="Arial" w:cs="Arial"/>
                <w:color w:val="auto"/>
                <w:sz w:val="18"/>
                <w:szCs w:val="18"/>
              </w:rPr>
              <w:t>Фамилия, имя, отчество (при наличии)</w:t>
            </w:r>
          </w:p>
        </w:tc>
        <w:tc>
          <w:tcPr>
            <w:tcW w:w="1701" w:type="dxa"/>
            <w:shd w:val="clear" w:color="auto" w:fill="auto"/>
          </w:tcPr>
          <w:p w:rsidR="00863D21" w:rsidRPr="00863D21" w:rsidRDefault="00863D21" w:rsidP="00863D21">
            <w:pPr>
              <w:jc w:val="right"/>
              <w:rPr>
                <w:rFonts w:ascii="Arial" w:hAnsi="Arial" w:cs="Arial"/>
                <w:color w:val="auto"/>
                <w:sz w:val="18"/>
                <w:szCs w:val="18"/>
              </w:rPr>
            </w:pPr>
            <w:r w:rsidRPr="00863D21">
              <w:rPr>
                <w:rFonts w:ascii="Arial" w:hAnsi="Arial" w:cs="Arial"/>
                <w:color w:val="auto"/>
                <w:sz w:val="18"/>
                <w:szCs w:val="18"/>
              </w:rPr>
              <w:t>дата рождения</w:t>
            </w:r>
          </w:p>
        </w:tc>
        <w:tc>
          <w:tcPr>
            <w:tcW w:w="2658" w:type="dxa"/>
            <w:shd w:val="clear" w:color="auto" w:fill="auto"/>
          </w:tcPr>
          <w:p w:rsidR="00863D21" w:rsidRPr="00863D21" w:rsidRDefault="00863D21" w:rsidP="00863D21">
            <w:pPr>
              <w:jc w:val="right"/>
              <w:rPr>
                <w:rFonts w:ascii="Arial" w:hAnsi="Arial" w:cs="Arial"/>
                <w:color w:val="auto"/>
                <w:sz w:val="18"/>
                <w:szCs w:val="18"/>
              </w:rPr>
            </w:pPr>
            <w:r w:rsidRPr="00863D21">
              <w:rPr>
                <w:rFonts w:ascii="Arial" w:hAnsi="Arial" w:cs="Arial"/>
                <w:color w:val="auto"/>
                <w:sz w:val="18"/>
                <w:szCs w:val="18"/>
              </w:rPr>
              <w:t>паспортные данные или данные иного документа, удостоверяющего личность</w:t>
            </w:r>
          </w:p>
        </w:tc>
      </w:tr>
      <w:tr w:rsidR="00863D21" w:rsidRPr="00863D21" w:rsidTr="00610F5A">
        <w:tc>
          <w:tcPr>
            <w:tcW w:w="675" w:type="dxa"/>
            <w:shd w:val="clear" w:color="auto" w:fill="auto"/>
          </w:tcPr>
          <w:p w:rsidR="00863D21" w:rsidRPr="00863D21" w:rsidRDefault="00863D21" w:rsidP="00863D21">
            <w:pPr>
              <w:jc w:val="right"/>
              <w:rPr>
                <w:rFonts w:ascii="Arial" w:hAnsi="Arial" w:cs="Arial"/>
                <w:color w:val="auto"/>
                <w:sz w:val="18"/>
                <w:szCs w:val="18"/>
              </w:rPr>
            </w:pPr>
          </w:p>
        </w:tc>
        <w:tc>
          <w:tcPr>
            <w:tcW w:w="4536" w:type="dxa"/>
            <w:shd w:val="clear" w:color="auto" w:fill="auto"/>
          </w:tcPr>
          <w:p w:rsidR="00863D21" w:rsidRPr="00863D21" w:rsidRDefault="00863D21" w:rsidP="00863D21">
            <w:pPr>
              <w:jc w:val="right"/>
              <w:rPr>
                <w:rFonts w:ascii="Arial" w:hAnsi="Arial" w:cs="Arial"/>
                <w:color w:val="auto"/>
                <w:sz w:val="18"/>
                <w:szCs w:val="18"/>
              </w:rPr>
            </w:pPr>
          </w:p>
        </w:tc>
        <w:tc>
          <w:tcPr>
            <w:tcW w:w="1701" w:type="dxa"/>
            <w:shd w:val="clear" w:color="auto" w:fill="auto"/>
          </w:tcPr>
          <w:p w:rsidR="00863D21" w:rsidRPr="00863D21" w:rsidRDefault="00863D21" w:rsidP="00863D21">
            <w:pPr>
              <w:jc w:val="right"/>
              <w:rPr>
                <w:rFonts w:ascii="Arial" w:hAnsi="Arial" w:cs="Arial"/>
                <w:color w:val="auto"/>
                <w:sz w:val="18"/>
                <w:szCs w:val="18"/>
              </w:rPr>
            </w:pPr>
          </w:p>
        </w:tc>
        <w:tc>
          <w:tcPr>
            <w:tcW w:w="2658" w:type="dxa"/>
            <w:shd w:val="clear" w:color="auto" w:fill="auto"/>
          </w:tcPr>
          <w:p w:rsidR="00863D21" w:rsidRPr="00863D21" w:rsidRDefault="00863D21" w:rsidP="00863D21">
            <w:pPr>
              <w:jc w:val="right"/>
              <w:rPr>
                <w:rFonts w:ascii="Arial" w:hAnsi="Arial" w:cs="Arial"/>
                <w:color w:val="auto"/>
                <w:sz w:val="18"/>
                <w:szCs w:val="18"/>
              </w:rPr>
            </w:pPr>
          </w:p>
        </w:tc>
      </w:tr>
      <w:tr w:rsidR="00863D21" w:rsidRPr="00863D21" w:rsidTr="00610F5A">
        <w:tc>
          <w:tcPr>
            <w:tcW w:w="675" w:type="dxa"/>
            <w:shd w:val="clear" w:color="auto" w:fill="auto"/>
          </w:tcPr>
          <w:p w:rsidR="00863D21" w:rsidRPr="00863D21" w:rsidRDefault="00863D21" w:rsidP="00863D21">
            <w:pPr>
              <w:jc w:val="right"/>
              <w:rPr>
                <w:rFonts w:ascii="Arial" w:hAnsi="Arial" w:cs="Arial"/>
                <w:color w:val="auto"/>
                <w:sz w:val="18"/>
                <w:szCs w:val="18"/>
              </w:rPr>
            </w:pPr>
          </w:p>
        </w:tc>
        <w:tc>
          <w:tcPr>
            <w:tcW w:w="4536" w:type="dxa"/>
            <w:shd w:val="clear" w:color="auto" w:fill="auto"/>
          </w:tcPr>
          <w:p w:rsidR="00863D21" w:rsidRPr="00863D21" w:rsidRDefault="00863D21" w:rsidP="00863D21">
            <w:pPr>
              <w:jc w:val="right"/>
              <w:rPr>
                <w:rFonts w:ascii="Arial" w:hAnsi="Arial" w:cs="Arial"/>
                <w:color w:val="auto"/>
                <w:sz w:val="18"/>
                <w:szCs w:val="18"/>
              </w:rPr>
            </w:pPr>
          </w:p>
        </w:tc>
        <w:tc>
          <w:tcPr>
            <w:tcW w:w="1701" w:type="dxa"/>
            <w:shd w:val="clear" w:color="auto" w:fill="auto"/>
          </w:tcPr>
          <w:p w:rsidR="00863D21" w:rsidRPr="00863D21" w:rsidRDefault="00863D21" w:rsidP="00863D21">
            <w:pPr>
              <w:jc w:val="right"/>
              <w:rPr>
                <w:rFonts w:ascii="Arial" w:hAnsi="Arial" w:cs="Arial"/>
                <w:color w:val="auto"/>
                <w:sz w:val="18"/>
                <w:szCs w:val="18"/>
              </w:rPr>
            </w:pPr>
          </w:p>
        </w:tc>
        <w:tc>
          <w:tcPr>
            <w:tcW w:w="2658" w:type="dxa"/>
            <w:shd w:val="clear" w:color="auto" w:fill="auto"/>
          </w:tcPr>
          <w:p w:rsidR="00863D21" w:rsidRPr="00863D21" w:rsidRDefault="00863D21" w:rsidP="00863D21">
            <w:pPr>
              <w:jc w:val="right"/>
              <w:rPr>
                <w:rFonts w:ascii="Arial" w:hAnsi="Arial" w:cs="Arial"/>
                <w:color w:val="auto"/>
                <w:sz w:val="18"/>
                <w:szCs w:val="18"/>
              </w:rPr>
            </w:pPr>
          </w:p>
        </w:tc>
      </w:tr>
      <w:tr w:rsidR="00863D21" w:rsidRPr="00863D21" w:rsidTr="00610F5A">
        <w:tc>
          <w:tcPr>
            <w:tcW w:w="675" w:type="dxa"/>
            <w:shd w:val="clear" w:color="auto" w:fill="auto"/>
          </w:tcPr>
          <w:p w:rsidR="00863D21" w:rsidRPr="00863D21" w:rsidRDefault="00863D21" w:rsidP="00863D21">
            <w:pPr>
              <w:jc w:val="right"/>
              <w:rPr>
                <w:rFonts w:ascii="Arial" w:hAnsi="Arial" w:cs="Arial"/>
                <w:color w:val="auto"/>
                <w:sz w:val="18"/>
                <w:szCs w:val="18"/>
              </w:rPr>
            </w:pPr>
          </w:p>
        </w:tc>
        <w:tc>
          <w:tcPr>
            <w:tcW w:w="4536" w:type="dxa"/>
            <w:shd w:val="clear" w:color="auto" w:fill="auto"/>
          </w:tcPr>
          <w:p w:rsidR="00863D21" w:rsidRPr="00863D21" w:rsidRDefault="00863D21" w:rsidP="00863D21">
            <w:pPr>
              <w:jc w:val="right"/>
              <w:rPr>
                <w:rFonts w:ascii="Arial" w:hAnsi="Arial" w:cs="Arial"/>
                <w:color w:val="auto"/>
                <w:sz w:val="18"/>
                <w:szCs w:val="18"/>
              </w:rPr>
            </w:pPr>
          </w:p>
        </w:tc>
        <w:tc>
          <w:tcPr>
            <w:tcW w:w="1701" w:type="dxa"/>
            <w:shd w:val="clear" w:color="auto" w:fill="auto"/>
          </w:tcPr>
          <w:p w:rsidR="00863D21" w:rsidRPr="00863D21" w:rsidRDefault="00863D21" w:rsidP="00863D21">
            <w:pPr>
              <w:jc w:val="right"/>
              <w:rPr>
                <w:rFonts w:ascii="Arial" w:hAnsi="Arial" w:cs="Arial"/>
                <w:color w:val="auto"/>
                <w:sz w:val="18"/>
                <w:szCs w:val="18"/>
              </w:rPr>
            </w:pPr>
          </w:p>
        </w:tc>
        <w:tc>
          <w:tcPr>
            <w:tcW w:w="2658" w:type="dxa"/>
            <w:shd w:val="clear" w:color="auto" w:fill="auto"/>
          </w:tcPr>
          <w:p w:rsidR="00863D21" w:rsidRPr="00863D21" w:rsidRDefault="00863D21" w:rsidP="00863D21">
            <w:pPr>
              <w:jc w:val="right"/>
              <w:rPr>
                <w:rFonts w:ascii="Arial" w:hAnsi="Arial" w:cs="Arial"/>
                <w:color w:val="auto"/>
                <w:sz w:val="18"/>
                <w:szCs w:val="18"/>
              </w:rPr>
            </w:pPr>
          </w:p>
        </w:tc>
      </w:tr>
      <w:tr w:rsidR="00863D21" w:rsidRPr="00863D21" w:rsidTr="00610F5A">
        <w:tc>
          <w:tcPr>
            <w:tcW w:w="675" w:type="dxa"/>
            <w:shd w:val="clear" w:color="auto" w:fill="auto"/>
          </w:tcPr>
          <w:p w:rsidR="00863D21" w:rsidRPr="00863D21" w:rsidRDefault="00863D21" w:rsidP="00863D21">
            <w:pPr>
              <w:jc w:val="right"/>
              <w:rPr>
                <w:rFonts w:ascii="Arial" w:hAnsi="Arial" w:cs="Arial"/>
                <w:color w:val="auto"/>
                <w:sz w:val="18"/>
                <w:szCs w:val="18"/>
              </w:rPr>
            </w:pPr>
          </w:p>
        </w:tc>
        <w:tc>
          <w:tcPr>
            <w:tcW w:w="4536" w:type="dxa"/>
            <w:shd w:val="clear" w:color="auto" w:fill="auto"/>
          </w:tcPr>
          <w:p w:rsidR="00863D21" w:rsidRPr="00863D21" w:rsidRDefault="00863D21" w:rsidP="00863D21">
            <w:pPr>
              <w:jc w:val="right"/>
              <w:rPr>
                <w:rFonts w:ascii="Arial" w:hAnsi="Arial" w:cs="Arial"/>
                <w:color w:val="auto"/>
                <w:sz w:val="18"/>
                <w:szCs w:val="18"/>
              </w:rPr>
            </w:pPr>
          </w:p>
        </w:tc>
        <w:tc>
          <w:tcPr>
            <w:tcW w:w="1701" w:type="dxa"/>
            <w:shd w:val="clear" w:color="auto" w:fill="auto"/>
          </w:tcPr>
          <w:p w:rsidR="00863D21" w:rsidRPr="00863D21" w:rsidRDefault="00863D21" w:rsidP="00863D21">
            <w:pPr>
              <w:jc w:val="right"/>
              <w:rPr>
                <w:rFonts w:ascii="Arial" w:hAnsi="Arial" w:cs="Arial"/>
                <w:color w:val="auto"/>
                <w:sz w:val="18"/>
                <w:szCs w:val="18"/>
              </w:rPr>
            </w:pPr>
          </w:p>
        </w:tc>
        <w:tc>
          <w:tcPr>
            <w:tcW w:w="2658" w:type="dxa"/>
            <w:shd w:val="clear" w:color="auto" w:fill="auto"/>
          </w:tcPr>
          <w:p w:rsidR="00863D21" w:rsidRPr="00863D21" w:rsidRDefault="00863D21" w:rsidP="00863D21">
            <w:pPr>
              <w:jc w:val="right"/>
              <w:rPr>
                <w:rFonts w:ascii="Arial" w:hAnsi="Arial" w:cs="Arial"/>
                <w:color w:val="auto"/>
                <w:sz w:val="18"/>
                <w:szCs w:val="18"/>
              </w:rPr>
            </w:pPr>
          </w:p>
        </w:tc>
      </w:tr>
      <w:tr w:rsidR="00863D21" w:rsidRPr="00863D21" w:rsidTr="00610F5A">
        <w:tc>
          <w:tcPr>
            <w:tcW w:w="675" w:type="dxa"/>
            <w:shd w:val="clear" w:color="auto" w:fill="auto"/>
          </w:tcPr>
          <w:p w:rsidR="00863D21" w:rsidRPr="00863D21" w:rsidRDefault="00863D21" w:rsidP="00863D21">
            <w:pPr>
              <w:jc w:val="right"/>
              <w:rPr>
                <w:rFonts w:ascii="Arial" w:hAnsi="Arial" w:cs="Arial"/>
                <w:color w:val="auto"/>
                <w:sz w:val="18"/>
                <w:szCs w:val="18"/>
              </w:rPr>
            </w:pPr>
          </w:p>
        </w:tc>
        <w:tc>
          <w:tcPr>
            <w:tcW w:w="4536" w:type="dxa"/>
            <w:shd w:val="clear" w:color="auto" w:fill="auto"/>
          </w:tcPr>
          <w:p w:rsidR="00863D21" w:rsidRPr="00863D21" w:rsidRDefault="00863D21" w:rsidP="00863D21">
            <w:pPr>
              <w:jc w:val="right"/>
              <w:rPr>
                <w:rFonts w:ascii="Arial" w:hAnsi="Arial" w:cs="Arial"/>
                <w:color w:val="auto"/>
                <w:sz w:val="18"/>
                <w:szCs w:val="18"/>
              </w:rPr>
            </w:pPr>
          </w:p>
        </w:tc>
        <w:tc>
          <w:tcPr>
            <w:tcW w:w="1701" w:type="dxa"/>
            <w:shd w:val="clear" w:color="auto" w:fill="auto"/>
          </w:tcPr>
          <w:p w:rsidR="00863D21" w:rsidRPr="00863D21" w:rsidRDefault="00863D21" w:rsidP="00863D21">
            <w:pPr>
              <w:jc w:val="right"/>
              <w:rPr>
                <w:rFonts w:ascii="Arial" w:hAnsi="Arial" w:cs="Arial"/>
                <w:color w:val="auto"/>
                <w:sz w:val="18"/>
                <w:szCs w:val="18"/>
              </w:rPr>
            </w:pPr>
          </w:p>
        </w:tc>
        <w:tc>
          <w:tcPr>
            <w:tcW w:w="2658" w:type="dxa"/>
            <w:shd w:val="clear" w:color="auto" w:fill="auto"/>
          </w:tcPr>
          <w:p w:rsidR="00863D21" w:rsidRPr="00863D21" w:rsidRDefault="00863D21" w:rsidP="00863D21">
            <w:pPr>
              <w:jc w:val="right"/>
              <w:rPr>
                <w:rFonts w:ascii="Arial" w:hAnsi="Arial" w:cs="Arial"/>
                <w:color w:val="auto"/>
                <w:sz w:val="18"/>
                <w:szCs w:val="18"/>
              </w:rPr>
            </w:pPr>
          </w:p>
        </w:tc>
      </w:tr>
    </w:tbl>
    <w:p w:rsidR="00863D21" w:rsidRPr="00863D21" w:rsidRDefault="00863D21" w:rsidP="00863D21">
      <w:pPr>
        <w:jc w:val="right"/>
        <w:rPr>
          <w:rFonts w:ascii="Arial" w:hAnsi="Arial" w:cs="Arial"/>
          <w:color w:val="auto"/>
          <w:sz w:val="18"/>
          <w:szCs w:val="18"/>
        </w:rPr>
      </w:pPr>
    </w:p>
    <w:p w:rsidR="00863D21" w:rsidRPr="00863D21" w:rsidRDefault="00863D21" w:rsidP="00863D21">
      <w:pPr>
        <w:jc w:val="right"/>
        <w:rPr>
          <w:rFonts w:ascii="Arial" w:hAnsi="Arial" w:cs="Arial"/>
          <w:color w:val="auto"/>
          <w:sz w:val="18"/>
          <w:szCs w:val="18"/>
        </w:rPr>
      </w:pPr>
      <w:r w:rsidRPr="00863D21">
        <w:rPr>
          <w:rFonts w:ascii="Arial" w:hAnsi="Arial" w:cs="Arial"/>
          <w:color w:val="auto"/>
          <w:sz w:val="18"/>
          <w:szCs w:val="18"/>
        </w:rPr>
        <w:t xml:space="preserve">    Я подтверждаю, что представленные мною  сведения о зарегистрированных в жилом помещении гражданах точны и достоверны.</w:t>
      </w:r>
    </w:p>
    <w:p w:rsidR="00863D21" w:rsidRPr="00863D21" w:rsidRDefault="00863D21" w:rsidP="00863D21">
      <w:pPr>
        <w:jc w:val="right"/>
        <w:rPr>
          <w:rFonts w:ascii="Arial" w:hAnsi="Arial" w:cs="Arial"/>
          <w:color w:val="auto"/>
          <w:sz w:val="18"/>
          <w:szCs w:val="18"/>
        </w:rPr>
      </w:pPr>
    </w:p>
    <w:p w:rsidR="00863D21" w:rsidRPr="00863D21" w:rsidRDefault="00863D21" w:rsidP="00863D21">
      <w:pPr>
        <w:jc w:val="right"/>
        <w:rPr>
          <w:rFonts w:ascii="Arial" w:hAnsi="Arial" w:cs="Arial"/>
          <w:color w:val="auto"/>
          <w:sz w:val="18"/>
          <w:szCs w:val="18"/>
        </w:rPr>
      </w:pPr>
      <w:r w:rsidRPr="00863D21">
        <w:rPr>
          <w:rFonts w:ascii="Arial" w:hAnsi="Arial" w:cs="Arial"/>
          <w:color w:val="auto"/>
          <w:sz w:val="18"/>
          <w:szCs w:val="18"/>
        </w:rPr>
        <w:t xml:space="preserve">               Заявитель:                                     Информацию приня</w:t>
      </w:r>
      <w:proofErr w:type="gramStart"/>
      <w:r w:rsidRPr="00863D21">
        <w:rPr>
          <w:rFonts w:ascii="Arial" w:hAnsi="Arial" w:cs="Arial"/>
          <w:color w:val="auto"/>
          <w:sz w:val="18"/>
          <w:szCs w:val="18"/>
        </w:rPr>
        <w:t>л(</w:t>
      </w:r>
      <w:proofErr w:type="gramEnd"/>
      <w:r w:rsidRPr="00863D21">
        <w:rPr>
          <w:rFonts w:ascii="Arial" w:hAnsi="Arial" w:cs="Arial"/>
          <w:color w:val="auto"/>
          <w:sz w:val="18"/>
          <w:szCs w:val="18"/>
        </w:rPr>
        <w:t>а):</w:t>
      </w:r>
    </w:p>
    <w:p w:rsidR="00863D21" w:rsidRPr="00863D21" w:rsidRDefault="00863D21" w:rsidP="00863D21">
      <w:pPr>
        <w:jc w:val="right"/>
        <w:rPr>
          <w:rFonts w:ascii="Arial" w:hAnsi="Arial" w:cs="Arial"/>
          <w:color w:val="auto"/>
          <w:sz w:val="18"/>
          <w:szCs w:val="18"/>
        </w:rPr>
      </w:pPr>
      <w:r w:rsidRPr="00863D21">
        <w:rPr>
          <w:rFonts w:ascii="Arial" w:hAnsi="Arial" w:cs="Arial"/>
          <w:color w:val="auto"/>
          <w:sz w:val="18"/>
          <w:szCs w:val="18"/>
        </w:rPr>
        <w:t>_____________________________     _______________________________</w:t>
      </w:r>
    </w:p>
    <w:p w:rsidR="00863D21" w:rsidRPr="00863D21" w:rsidRDefault="00863D21" w:rsidP="00863D21">
      <w:pPr>
        <w:jc w:val="right"/>
        <w:rPr>
          <w:rFonts w:ascii="Arial" w:hAnsi="Arial" w:cs="Arial"/>
          <w:color w:val="auto"/>
          <w:sz w:val="18"/>
          <w:szCs w:val="18"/>
        </w:rPr>
      </w:pPr>
      <w:r w:rsidRPr="00863D21">
        <w:rPr>
          <w:rFonts w:ascii="Arial" w:hAnsi="Arial" w:cs="Arial"/>
          <w:color w:val="auto"/>
          <w:sz w:val="18"/>
          <w:szCs w:val="18"/>
        </w:rPr>
        <w:lastRenderedPageBreak/>
        <w:t xml:space="preserve">         подпись и расшифровка                                                          подпись и расшифровка</w:t>
      </w:r>
    </w:p>
    <w:p w:rsidR="00863D21" w:rsidRPr="00863D21" w:rsidRDefault="00863D21" w:rsidP="00863D21">
      <w:pPr>
        <w:jc w:val="right"/>
        <w:rPr>
          <w:rFonts w:ascii="Arial" w:hAnsi="Arial" w:cs="Arial"/>
          <w:color w:val="auto"/>
          <w:sz w:val="18"/>
          <w:szCs w:val="18"/>
        </w:rPr>
      </w:pPr>
      <w:r w:rsidRPr="00863D21">
        <w:rPr>
          <w:rFonts w:ascii="Arial" w:hAnsi="Arial" w:cs="Arial"/>
          <w:color w:val="auto"/>
          <w:sz w:val="18"/>
          <w:szCs w:val="18"/>
        </w:rPr>
        <w:t xml:space="preserve">                   подписи заявителя                                                                  подписи специалиста</w:t>
      </w:r>
    </w:p>
    <w:p w:rsidR="00863D21" w:rsidRPr="00863D21" w:rsidRDefault="00863D21" w:rsidP="00863D21">
      <w:pPr>
        <w:jc w:val="right"/>
        <w:rPr>
          <w:rFonts w:ascii="Arial" w:hAnsi="Arial" w:cs="Arial"/>
          <w:color w:val="auto"/>
          <w:sz w:val="18"/>
          <w:szCs w:val="18"/>
        </w:rPr>
      </w:pPr>
      <w:r w:rsidRPr="00863D21">
        <w:rPr>
          <w:rFonts w:ascii="Arial" w:hAnsi="Arial" w:cs="Arial"/>
          <w:color w:val="auto"/>
          <w:sz w:val="18"/>
          <w:szCs w:val="18"/>
        </w:rPr>
        <w:t>_____________________________      ____________________________</w:t>
      </w:r>
    </w:p>
    <w:p w:rsidR="00863D21" w:rsidRPr="00863D21" w:rsidRDefault="00863D21" w:rsidP="00863D21">
      <w:pPr>
        <w:jc w:val="right"/>
        <w:rPr>
          <w:rFonts w:ascii="Arial" w:hAnsi="Arial" w:cs="Arial"/>
          <w:color w:val="auto"/>
          <w:sz w:val="18"/>
          <w:szCs w:val="18"/>
        </w:rPr>
      </w:pPr>
      <w:r w:rsidRPr="00863D21">
        <w:rPr>
          <w:rFonts w:ascii="Arial" w:hAnsi="Arial" w:cs="Arial"/>
          <w:color w:val="auto"/>
          <w:sz w:val="18"/>
          <w:szCs w:val="18"/>
        </w:rPr>
        <w:t xml:space="preserve">    дата предоставления информации                                              дата принятия информации</w:t>
      </w:r>
    </w:p>
    <w:p w:rsidR="00863D21" w:rsidRPr="00863D21" w:rsidRDefault="00863D21" w:rsidP="00863D21">
      <w:pPr>
        <w:jc w:val="right"/>
        <w:rPr>
          <w:rFonts w:ascii="Arial" w:hAnsi="Arial" w:cs="Arial"/>
          <w:color w:val="auto"/>
          <w:sz w:val="18"/>
          <w:szCs w:val="18"/>
        </w:rPr>
      </w:pPr>
    </w:p>
    <w:p w:rsidR="00863D21" w:rsidRPr="00863D21" w:rsidRDefault="00863D21" w:rsidP="00863D21">
      <w:pPr>
        <w:jc w:val="right"/>
        <w:rPr>
          <w:rFonts w:ascii="Arial" w:hAnsi="Arial" w:cs="Arial"/>
          <w:color w:val="auto"/>
          <w:sz w:val="18"/>
          <w:szCs w:val="18"/>
        </w:rPr>
      </w:pPr>
    </w:p>
    <w:tbl>
      <w:tblPr>
        <w:tblW w:w="5415" w:type="dxa"/>
        <w:tblLook w:val="04A0" w:firstRow="1" w:lastRow="0" w:firstColumn="1" w:lastColumn="0" w:noHBand="0" w:noVBand="1"/>
      </w:tblPr>
      <w:tblGrid>
        <w:gridCol w:w="3369"/>
        <w:gridCol w:w="2046"/>
      </w:tblGrid>
      <w:tr w:rsidR="00863D21" w:rsidRPr="00863D21" w:rsidTr="00863D21">
        <w:tc>
          <w:tcPr>
            <w:tcW w:w="3369" w:type="dxa"/>
          </w:tcPr>
          <w:p w:rsidR="00863D21" w:rsidRDefault="00863D21" w:rsidP="00863D21">
            <w:pPr>
              <w:rPr>
                <w:rFonts w:ascii="Arial" w:hAnsi="Arial" w:cs="Arial"/>
                <w:color w:val="auto"/>
                <w:sz w:val="18"/>
                <w:szCs w:val="18"/>
              </w:rPr>
            </w:pPr>
            <w:r w:rsidRPr="00863D21">
              <w:rPr>
                <w:rFonts w:ascii="Arial" w:hAnsi="Arial" w:cs="Arial"/>
                <w:color w:val="auto"/>
                <w:sz w:val="18"/>
                <w:szCs w:val="18"/>
              </w:rPr>
              <w:t xml:space="preserve">Первый </w:t>
            </w:r>
            <w:r>
              <w:rPr>
                <w:rFonts w:ascii="Arial" w:hAnsi="Arial" w:cs="Arial"/>
                <w:color w:val="auto"/>
                <w:sz w:val="18"/>
                <w:szCs w:val="18"/>
              </w:rPr>
              <w:t xml:space="preserve">заместитель </w:t>
            </w:r>
          </w:p>
          <w:p w:rsidR="00863D21" w:rsidRPr="00863D21" w:rsidRDefault="00863D21" w:rsidP="00863D21">
            <w:pPr>
              <w:rPr>
                <w:rFonts w:ascii="Arial" w:hAnsi="Arial" w:cs="Arial"/>
                <w:color w:val="auto"/>
                <w:sz w:val="18"/>
                <w:szCs w:val="18"/>
              </w:rPr>
            </w:pPr>
            <w:r>
              <w:rPr>
                <w:rFonts w:ascii="Arial" w:hAnsi="Arial" w:cs="Arial"/>
                <w:color w:val="auto"/>
                <w:sz w:val="18"/>
                <w:szCs w:val="18"/>
              </w:rPr>
              <w:t xml:space="preserve">главы администрации </w:t>
            </w:r>
            <w:r w:rsidRPr="00863D21">
              <w:rPr>
                <w:rFonts w:ascii="Arial" w:hAnsi="Arial" w:cs="Arial"/>
                <w:color w:val="auto"/>
                <w:sz w:val="18"/>
                <w:szCs w:val="18"/>
              </w:rPr>
              <w:t xml:space="preserve">Благодарненского городского округа </w:t>
            </w:r>
          </w:p>
          <w:p w:rsidR="00863D21" w:rsidRPr="00863D21" w:rsidRDefault="00863D21" w:rsidP="00863D21">
            <w:pPr>
              <w:rPr>
                <w:rFonts w:ascii="Arial" w:hAnsi="Arial" w:cs="Arial"/>
                <w:color w:val="auto"/>
                <w:sz w:val="18"/>
                <w:szCs w:val="18"/>
              </w:rPr>
            </w:pPr>
            <w:r w:rsidRPr="00863D21">
              <w:rPr>
                <w:rFonts w:ascii="Arial" w:hAnsi="Arial" w:cs="Arial"/>
                <w:color w:val="auto"/>
                <w:sz w:val="18"/>
                <w:szCs w:val="18"/>
              </w:rPr>
              <w:t>Ставропольского края</w:t>
            </w:r>
          </w:p>
        </w:tc>
        <w:tc>
          <w:tcPr>
            <w:tcW w:w="2046" w:type="dxa"/>
          </w:tcPr>
          <w:p w:rsidR="00863D21" w:rsidRPr="00863D21" w:rsidRDefault="00863D21" w:rsidP="00863D21">
            <w:pPr>
              <w:jc w:val="right"/>
              <w:rPr>
                <w:rFonts w:ascii="Arial" w:hAnsi="Arial" w:cs="Arial"/>
                <w:color w:val="auto"/>
                <w:sz w:val="18"/>
                <w:szCs w:val="18"/>
              </w:rPr>
            </w:pPr>
          </w:p>
          <w:p w:rsidR="00863D21" w:rsidRDefault="00863D21" w:rsidP="00863D21">
            <w:pPr>
              <w:jc w:val="right"/>
              <w:rPr>
                <w:rFonts w:ascii="Arial" w:hAnsi="Arial" w:cs="Arial"/>
                <w:color w:val="auto"/>
                <w:sz w:val="18"/>
                <w:szCs w:val="18"/>
              </w:rPr>
            </w:pPr>
            <w:r w:rsidRPr="00863D21">
              <w:rPr>
                <w:rFonts w:ascii="Arial" w:hAnsi="Arial" w:cs="Arial"/>
                <w:color w:val="auto"/>
                <w:sz w:val="18"/>
                <w:szCs w:val="18"/>
              </w:rPr>
              <w:tab/>
              <w:t xml:space="preserve">                             </w:t>
            </w:r>
          </w:p>
          <w:p w:rsidR="00863D21" w:rsidRDefault="00863D21" w:rsidP="00863D21">
            <w:pPr>
              <w:jc w:val="right"/>
              <w:rPr>
                <w:rFonts w:ascii="Arial" w:hAnsi="Arial" w:cs="Arial"/>
                <w:color w:val="auto"/>
                <w:sz w:val="18"/>
                <w:szCs w:val="18"/>
              </w:rPr>
            </w:pPr>
          </w:p>
          <w:p w:rsidR="00863D21" w:rsidRPr="00863D21" w:rsidRDefault="00863D21" w:rsidP="00863D21">
            <w:pPr>
              <w:jc w:val="right"/>
              <w:rPr>
                <w:rFonts w:ascii="Arial" w:hAnsi="Arial" w:cs="Arial"/>
                <w:color w:val="auto"/>
                <w:sz w:val="18"/>
                <w:szCs w:val="18"/>
              </w:rPr>
            </w:pPr>
            <w:proofErr w:type="spellStart"/>
            <w:r w:rsidRPr="00863D21">
              <w:rPr>
                <w:rFonts w:ascii="Arial" w:hAnsi="Arial" w:cs="Arial"/>
                <w:color w:val="auto"/>
                <w:sz w:val="18"/>
                <w:szCs w:val="18"/>
              </w:rPr>
              <w:t>Н.Д.Федюнина</w:t>
            </w:r>
            <w:proofErr w:type="spellEnd"/>
          </w:p>
        </w:tc>
      </w:tr>
    </w:tbl>
    <w:p w:rsidR="00353564" w:rsidRPr="00353564" w:rsidRDefault="00353564" w:rsidP="00353564">
      <w:pPr>
        <w:jc w:val="right"/>
        <w:rPr>
          <w:rFonts w:ascii="Arial" w:hAnsi="Arial" w:cs="Arial"/>
          <w:color w:val="auto"/>
          <w:sz w:val="18"/>
          <w:szCs w:val="18"/>
        </w:rPr>
      </w:pPr>
    </w:p>
    <w:p w:rsidR="00DF5511" w:rsidRPr="00B7647B" w:rsidRDefault="00DF5511" w:rsidP="00DF5511">
      <w:pPr>
        <w:jc w:val="both"/>
        <w:rPr>
          <w:rFonts w:ascii="Arial" w:hAnsi="Arial" w:cs="Arial"/>
          <w:color w:val="auto"/>
          <w:sz w:val="18"/>
          <w:szCs w:val="18"/>
          <w:highlight w:val="yellow"/>
        </w:rPr>
      </w:pPr>
    </w:p>
    <w:p w:rsidR="00357930" w:rsidRDefault="00357930" w:rsidP="00357930">
      <w:pPr>
        <w:spacing w:line="180" w:lineRule="exact"/>
        <w:jc w:val="both"/>
        <w:rPr>
          <w:rFonts w:ascii="Arial" w:hAnsi="Arial" w:cs="Arial"/>
          <w:color w:val="auto"/>
          <w:sz w:val="18"/>
          <w:szCs w:val="18"/>
        </w:rPr>
      </w:pPr>
    </w:p>
    <w:p w:rsidR="00610F5A" w:rsidRDefault="00610F5A" w:rsidP="00357930">
      <w:pPr>
        <w:spacing w:line="180" w:lineRule="exact"/>
        <w:jc w:val="both"/>
        <w:rPr>
          <w:rFonts w:ascii="Arial" w:hAnsi="Arial" w:cs="Arial"/>
          <w:color w:val="auto"/>
          <w:sz w:val="18"/>
          <w:szCs w:val="18"/>
        </w:rPr>
      </w:pPr>
    </w:p>
    <w:p w:rsidR="00610F5A" w:rsidRPr="00610F5A" w:rsidRDefault="00610F5A" w:rsidP="00610F5A">
      <w:pPr>
        <w:spacing w:line="180" w:lineRule="exact"/>
        <w:jc w:val="center"/>
        <w:rPr>
          <w:rFonts w:ascii="Arial" w:hAnsi="Arial" w:cs="Arial"/>
          <w:color w:val="auto"/>
          <w:sz w:val="18"/>
          <w:szCs w:val="18"/>
        </w:rPr>
      </w:pPr>
      <w:r w:rsidRPr="00610F5A">
        <w:rPr>
          <w:rFonts w:ascii="Arial" w:hAnsi="Arial" w:cs="Arial"/>
          <w:color w:val="auto"/>
          <w:sz w:val="18"/>
          <w:szCs w:val="18"/>
        </w:rPr>
        <w:t>Информационное сообщение</w:t>
      </w:r>
    </w:p>
    <w:p w:rsidR="00610F5A" w:rsidRPr="00610F5A" w:rsidRDefault="00610F5A" w:rsidP="00610F5A">
      <w:pPr>
        <w:spacing w:line="180" w:lineRule="exact"/>
        <w:jc w:val="center"/>
        <w:rPr>
          <w:rFonts w:ascii="Arial" w:hAnsi="Arial" w:cs="Arial"/>
          <w:color w:val="auto"/>
          <w:sz w:val="18"/>
          <w:szCs w:val="18"/>
        </w:rPr>
      </w:pPr>
      <w:r w:rsidRPr="00610F5A">
        <w:rPr>
          <w:rFonts w:ascii="Arial" w:hAnsi="Arial" w:cs="Arial"/>
          <w:color w:val="auto"/>
          <w:sz w:val="18"/>
          <w:szCs w:val="18"/>
        </w:rPr>
        <w:t xml:space="preserve">о подготовке проекта внесения изменений </w:t>
      </w:r>
      <w:proofErr w:type="gramStart"/>
      <w:r w:rsidRPr="00610F5A">
        <w:rPr>
          <w:rFonts w:ascii="Arial" w:hAnsi="Arial" w:cs="Arial"/>
          <w:color w:val="auto"/>
          <w:sz w:val="18"/>
          <w:szCs w:val="18"/>
        </w:rPr>
        <w:t>в</w:t>
      </w:r>
      <w:proofErr w:type="gramEnd"/>
    </w:p>
    <w:p w:rsidR="00610F5A" w:rsidRPr="00610F5A" w:rsidRDefault="00610F5A" w:rsidP="00610F5A">
      <w:pPr>
        <w:spacing w:line="180" w:lineRule="exact"/>
        <w:jc w:val="center"/>
        <w:rPr>
          <w:rFonts w:ascii="Arial" w:hAnsi="Arial" w:cs="Arial"/>
          <w:color w:val="auto"/>
          <w:sz w:val="18"/>
          <w:szCs w:val="18"/>
        </w:rPr>
      </w:pPr>
      <w:r w:rsidRPr="00610F5A">
        <w:rPr>
          <w:rFonts w:ascii="Arial" w:hAnsi="Arial" w:cs="Arial"/>
          <w:color w:val="auto"/>
          <w:sz w:val="18"/>
          <w:szCs w:val="18"/>
        </w:rPr>
        <w:t>Правила землепользования и застройки Благодарненского городского округа Ставропольского края, утвержденные постановлением администрации Благодарненского городского округа Ставропольского края</w:t>
      </w:r>
      <w:r>
        <w:rPr>
          <w:rFonts w:ascii="Arial" w:hAnsi="Arial" w:cs="Arial"/>
          <w:color w:val="auto"/>
          <w:sz w:val="18"/>
          <w:szCs w:val="18"/>
        </w:rPr>
        <w:t xml:space="preserve"> </w:t>
      </w:r>
      <w:r w:rsidRPr="00610F5A">
        <w:rPr>
          <w:rFonts w:ascii="Arial" w:hAnsi="Arial" w:cs="Arial"/>
          <w:color w:val="auto"/>
          <w:sz w:val="18"/>
          <w:szCs w:val="18"/>
        </w:rPr>
        <w:t>от 26 ноября 2021 года № 1278</w:t>
      </w:r>
    </w:p>
    <w:p w:rsidR="00610F5A" w:rsidRPr="00610F5A" w:rsidRDefault="00610F5A" w:rsidP="00610F5A">
      <w:pPr>
        <w:spacing w:line="180" w:lineRule="exact"/>
        <w:jc w:val="both"/>
        <w:rPr>
          <w:rFonts w:ascii="Arial" w:hAnsi="Arial" w:cs="Arial"/>
          <w:color w:val="auto"/>
          <w:sz w:val="18"/>
          <w:szCs w:val="18"/>
        </w:rPr>
      </w:pPr>
    </w:p>
    <w:p w:rsidR="00610F5A" w:rsidRPr="00610F5A" w:rsidRDefault="00610F5A" w:rsidP="00610F5A">
      <w:pPr>
        <w:spacing w:line="180" w:lineRule="exact"/>
        <w:jc w:val="both"/>
        <w:rPr>
          <w:rFonts w:ascii="Arial" w:hAnsi="Arial" w:cs="Arial"/>
          <w:color w:val="auto"/>
          <w:sz w:val="18"/>
          <w:szCs w:val="18"/>
        </w:rPr>
      </w:pP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 xml:space="preserve">1. </w:t>
      </w:r>
      <w:proofErr w:type="gramStart"/>
      <w:r w:rsidRPr="00610F5A">
        <w:rPr>
          <w:rFonts w:ascii="Arial" w:hAnsi="Arial" w:cs="Arial"/>
          <w:color w:val="auto"/>
          <w:sz w:val="18"/>
          <w:szCs w:val="18"/>
        </w:rPr>
        <w:t>В соответствии со статьями 31, 33 Градостроительного кодекса Российской Федерации, администрация Благодарненского городского округа Ставропольского края сообщает о подготовке проекта о внесении изменений в Правила землепользования и застройки Благодарненского городского округа Ставропольского края, утвержденные постановлением администрации Благодарненского городского округа Ставропольского края от 26 ноября 2021 года № 1278 (с изменениями, внесенными постановлениями администрации Благодарненского городского округа Ставропольского края от 27 марта</w:t>
      </w:r>
      <w:proofErr w:type="gramEnd"/>
      <w:r w:rsidRPr="00610F5A">
        <w:rPr>
          <w:rFonts w:ascii="Arial" w:hAnsi="Arial" w:cs="Arial"/>
          <w:color w:val="auto"/>
          <w:sz w:val="18"/>
          <w:szCs w:val="18"/>
        </w:rPr>
        <w:t xml:space="preserve"> </w:t>
      </w:r>
      <w:proofErr w:type="gramStart"/>
      <w:r w:rsidRPr="00610F5A">
        <w:rPr>
          <w:rFonts w:ascii="Arial" w:hAnsi="Arial" w:cs="Arial"/>
          <w:color w:val="auto"/>
          <w:sz w:val="18"/>
          <w:szCs w:val="18"/>
        </w:rPr>
        <w:t>2023 года № 328, от 03 августа 2023 года № 854).</w:t>
      </w:r>
      <w:proofErr w:type="gramEnd"/>
    </w:p>
    <w:p w:rsidR="00610F5A" w:rsidRPr="00610F5A" w:rsidRDefault="00610F5A" w:rsidP="00610F5A">
      <w:pPr>
        <w:spacing w:line="180" w:lineRule="exact"/>
        <w:ind w:firstLine="426"/>
        <w:jc w:val="both"/>
        <w:rPr>
          <w:rFonts w:ascii="Arial" w:hAnsi="Arial" w:cs="Arial"/>
          <w:color w:val="auto"/>
          <w:sz w:val="18"/>
          <w:szCs w:val="18"/>
        </w:rPr>
      </w:pP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 xml:space="preserve">2. </w:t>
      </w:r>
      <w:proofErr w:type="gramStart"/>
      <w:r w:rsidRPr="00610F5A">
        <w:rPr>
          <w:rFonts w:ascii="Arial" w:hAnsi="Arial" w:cs="Arial"/>
          <w:color w:val="auto"/>
          <w:sz w:val="18"/>
          <w:szCs w:val="18"/>
        </w:rPr>
        <w:t>Состав и порядок деятельности постоянно действующей комиссии по землепользованию и застройке на территории Благодарненского городского округа (далее – Комиссия) утвержден постановлением администрации Благодарненского городского округа Ставропольского края от 22 марта 2021 года № 251 «О создании постоянно действующей комиссии по землепользованию и застройке на территории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19</w:t>
      </w:r>
      <w:proofErr w:type="gramEnd"/>
      <w:r w:rsidRPr="00610F5A">
        <w:rPr>
          <w:rFonts w:ascii="Arial" w:hAnsi="Arial" w:cs="Arial"/>
          <w:color w:val="auto"/>
          <w:sz w:val="18"/>
          <w:szCs w:val="18"/>
        </w:rPr>
        <w:t xml:space="preserve"> апреля 2021 № 370, от 08 ноября 2021 года № 1213, от 15 ноября 2022 года № 1385, от 21 июля 2023 года № 806).</w:t>
      </w:r>
    </w:p>
    <w:p w:rsidR="00610F5A" w:rsidRPr="00610F5A" w:rsidRDefault="00610F5A" w:rsidP="00610F5A">
      <w:pPr>
        <w:spacing w:line="180" w:lineRule="exact"/>
        <w:ind w:firstLine="426"/>
        <w:jc w:val="both"/>
        <w:rPr>
          <w:rFonts w:ascii="Arial" w:hAnsi="Arial" w:cs="Arial"/>
          <w:color w:val="auto"/>
          <w:sz w:val="18"/>
          <w:szCs w:val="18"/>
        </w:rPr>
      </w:pPr>
    </w:p>
    <w:p w:rsidR="00610F5A" w:rsidRPr="00610F5A" w:rsidRDefault="00610F5A" w:rsidP="00610F5A">
      <w:pPr>
        <w:spacing w:line="180" w:lineRule="exact"/>
        <w:ind w:firstLine="426"/>
        <w:jc w:val="both"/>
        <w:rPr>
          <w:rFonts w:ascii="Arial" w:hAnsi="Arial" w:cs="Arial"/>
          <w:sz w:val="18"/>
          <w:szCs w:val="18"/>
        </w:rPr>
      </w:pPr>
      <w:r w:rsidRPr="00610F5A">
        <w:rPr>
          <w:rFonts w:ascii="Arial" w:hAnsi="Arial" w:cs="Arial"/>
          <w:color w:val="auto"/>
          <w:sz w:val="18"/>
          <w:szCs w:val="18"/>
        </w:rPr>
        <w:t>3.</w:t>
      </w:r>
      <w:r>
        <w:rPr>
          <w:rFonts w:ascii="Arial" w:hAnsi="Arial" w:cs="Arial"/>
          <w:sz w:val="18"/>
          <w:szCs w:val="18"/>
        </w:rPr>
        <w:t xml:space="preserve"> </w:t>
      </w:r>
      <w:r w:rsidRPr="00610F5A">
        <w:rPr>
          <w:rFonts w:ascii="Arial" w:hAnsi="Arial" w:cs="Arial"/>
          <w:sz w:val="18"/>
          <w:szCs w:val="18"/>
        </w:rPr>
        <w:t>Порядок и сроки проведения работ по подготовке проекта внесения изменений в Правила:</w:t>
      </w:r>
    </w:p>
    <w:p w:rsidR="00610F5A" w:rsidRPr="00610F5A" w:rsidRDefault="00610F5A" w:rsidP="00610F5A">
      <w:pPr>
        <w:ind w:firstLine="426"/>
      </w:pPr>
    </w:p>
    <w:tbl>
      <w:tblPr>
        <w:tblW w:w="0" w:type="auto"/>
        <w:tblLook w:val="04A0" w:firstRow="1" w:lastRow="0" w:firstColumn="1" w:lastColumn="0" w:noHBand="0" w:noVBand="1"/>
      </w:tblPr>
      <w:tblGrid>
        <w:gridCol w:w="719"/>
        <w:gridCol w:w="2547"/>
        <w:gridCol w:w="1557"/>
      </w:tblGrid>
      <w:tr w:rsidR="00610F5A" w:rsidRPr="00610F5A" w:rsidTr="00610F5A">
        <w:tc>
          <w:tcPr>
            <w:tcW w:w="852" w:type="dxa"/>
          </w:tcPr>
          <w:p w:rsidR="00610F5A" w:rsidRPr="00610F5A" w:rsidRDefault="00610F5A" w:rsidP="00610F5A">
            <w:pPr>
              <w:spacing w:line="180" w:lineRule="exact"/>
              <w:jc w:val="both"/>
              <w:rPr>
                <w:rFonts w:ascii="Arial" w:hAnsi="Arial" w:cs="Arial"/>
                <w:color w:val="auto"/>
                <w:sz w:val="18"/>
                <w:szCs w:val="18"/>
              </w:rPr>
            </w:pPr>
            <w:r w:rsidRPr="00610F5A">
              <w:rPr>
                <w:rFonts w:ascii="Arial" w:hAnsi="Arial" w:cs="Arial"/>
                <w:color w:val="auto"/>
                <w:sz w:val="18"/>
                <w:szCs w:val="18"/>
              </w:rPr>
              <w:t>№ этапа</w:t>
            </w:r>
          </w:p>
        </w:tc>
        <w:tc>
          <w:tcPr>
            <w:tcW w:w="5630" w:type="dxa"/>
          </w:tcPr>
          <w:p w:rsidR="00610F5A" w:rsidRPr="00610F5A" w:rsidRDefault="00610F5A" w:rsidP="00610F5A">
            <w:pPr>
              <w:spacing w:line="180" w:lineRule="exact"/>
              <w:jc w:val="both"/>
              <w:rPr>
                <w:rFonts w:ascii="Arial" w:hAnsi="Arial" w:cs="Arial"/>
                <w:color w:val="auto"/>
                <w:sz w:val="18"/>
                <w:szCs w:val="18"/>
              </w:rPr>
            </w:pPr>
            <w:r w:rsidRPr="00610F5A">
              <w:rPr>
                <w:rFonts w:ascii="Arial" w:hAnsi="Arial" w:cs="Arial"/>
                <w:color w:val="auto"/>
                <w:sz w:val="18"/>
                <w:szCs w:val="18"/>
              </w:rPr>
              <w:t>Наименование мероприятия</w:t>
            </w:r>
          </w:p>
        </w:tc>
        <w:tc>
          <w:tcPr>
            <w:tcW w:w="3088" w:type="dxa"/>
          </w:tcPr>
          <w:p w:rsidR="00610F5A" w:rsidRPr="00610F5A" w:rsidRDefault="00610F5A" w:rsidP="00610F5A">
            <w:pPr>
              <w:spacing w:line="180" w:lineRule="exact"/>
              <w:jc w:val="both"/>
              <w:rPr>
                <w:rFonts w:ascii="Arial" w:hAnsi="Arial" w:cs="Arial"/>
                <w:color w:val="auto"/>
                <w:sz w:val="18"/>
                <w:szCs w:val="18"/>
              </w:rPr>
            </w:pPr>
            <w:r w:rsidRPr="00610F5A">
              <w:rPr>
                <w:rFonts w:ascii="Arial" w:hAnsi="Arial" w:cs="Arial"/>
                <w:color w:val="auto"/>
                <w:sz w:val="18"/>
                <w:szCs w:val="18"/>
              </w:rPr>
              <w:t>Сроки исполнения</w:t>
            </w:r>
          </w:p>
        </w:tc>
      </w:tr>
      <w:tr w:rsidR="00610F5A" w:rsidRPr="00610F5A" w:rsidTr="00610F5A">
        <w:tc>
          <w:tcPr>
            <w:tcW w:w="852" w:type="dxa"/>
          </w:tcPr>
          <w:p w:rsidR="00610F5A" w:rsidRPr="00610F5A" w:rsidRDefault="00610F5A" w:rsidP="00610F5A">
            <w:pPr>
              <w:spacing w:line="180" w:lineRule="exact"/>
              <w:jc w:val="both"/>
              <w:rPr>
                <w:rFonts w:ascii="Arial" w:hAnsi="Arial" w:cs="Arial"/>
                <w:color w:val="auto"/>
                <w:sz w:val="18"/>
                <w:szCs w:val="18"/>
              </w:rPr>
            </w:pPr>
            <w:r w:rsidRPr="00610F5A">
              <w:rPr>
                <w:rFonts w:ascii="Arial" w:hAnsi="Arial" w:cs="Arial"/>
                <w:color w:val="auto"/>
                <w:sz w:val="18"/>
                <w:szCs w:val="18"/>
              </w:rPr>
              <w:t>1.</w:t>
            </w:r>
          </w:p>
        </w:tc>
        <w:tc>
          <w:tcPr>
            <w:tcW w:w="5630" w:type="dxa"/>
          </w:tcPr>
          <w:p w:rsidR="00610F5A" w:rsidRPr="00610F5A" w:rsidRDefault="00610F5A" w:rsidP="00610F5A">
            <w:pPr>
              <w:spacing w:line="180" w:lineRule="exact"/>
              <w:jc w:val="both"/>
              <w:rPr>
                <w:rFonts w:ascii="Arial" w:hAnsi="Arial" w:cs="Arial"/>
                <w:color w:val="auto"/>
                <w:sz w:val="18"/>
                <w:szCs w:val="18"/>
              </w:rPr>
            </w:pPr>
            <w:r w:rsidRPr="00610F5A">
              <w:rPr>
                <w:rFonts w:ascii="Arial" w:hAnsi="Arial" w:cs="Arial"/>
                <w:color w:val="auto"/>
                <w:sz w:val="18"/>
                <w:szCs w:val="18"/>
              </w:rPr>
              <w:t xml:space="preserve">Опубликование информационного сообщения о подготовке проекта внесения изменений в Правила в печатном издании Благодарненского городского округа Ставропольского края «Известия Благодарненского городского округа Ставропольского края» и разместить на официальном сайте </w:t>
            </w:r>
            <w:r w:rsidRPr="00610F5A">
              <w:rPr>
                <w:rFonts w:ascii="Arial" w:hAnsi="Arial" w:cs="Arial"/>
                <w:color w:val="auto"/>
                <w:sz w:val="18"/>
                <w:szCs w:val="18"/>
              </w:rPr>
              <w:lastRenderedPageBreak/>
              <w:t>администрации Благодарненского городского округа Ставропольского края</w:t>
            </w:r>
          </w:p>
        </w:tc>
        <w:tc>
          <w:tcPr>
            <w:tcW w:w="3088" w:type="dxa"/>
          </w:tcPr>
          <w:p w:rsidR="00610F5A" w:rsidRPr="00610F5A" w:rsidRDefault="00610F5A" w:rsidP="00610F5A">
            <w:pPr>
              <w:spacing w:line="180" w:lineRule="exact"/>
              <w:jc w:val="both"/>
              <w:rPr>
                <w:rFonts w:ascii="Arial" w:hAnsi="Arial" w:cs="Arial"/>
                <w:color w:val="auto"/>
                <w:sz w:val="18"/>
                <w:szCs w:val="18"/>
              </w:rPr>
            </w:pPr>
            <w:r w:rsidRPr="00610F5A">
              <w:rPr>
                <w:rFonts w:ascii="Arial" w:hAnsi="Arial" w:cs="Arial"/>
                <w:color w:val="auto"/>
                <w:sz w:val="18"/>
                <w:szCs w:val="18"/>
              </w:rPr>
              <w:lastRenderedPageBreak/>
              <w:t>август 2023 год</w:t>
            </w:r>
          </w:p>
        </w:tc>
      </w:tr>
      <w:tr w:rsidR="00610F5A" w:rsidRPr="00610F5A" w:rsidTr="00610F5A">
        <w:tc>
          <w:tcPr>
            <w:tcW w:w="852" w:type="dxa"/>
          </w:tcPr>
          <w:p w:rsidR="00610F5A" w:rsidRPr="00610F5A" w:rsidRDefault="00610F5A" w:rsidP="00610F5A">
            <w:pPr>
              <w:spacing w:line="180" w:lineRule="exact"/>
              <w:jc w:val="both"/>
              <w:rPr>
                <w:rFonts w:ascii="Arial" w:hAnsi="Arial" w:cs="Arial"/>
                <w:color w:val="auto"/>
                <w:sz w:val="18"/>
                <w:szCs w:val="18"/>
              </w:rPr>
            </w:pPr>
            <w:r w:rsidRPr="00610F5A">
              <w:rPr>
                <w:rFonts w:ascii="Arial" w:hAnsi="Arial" w:cs="Arial"/>
                <w:color w:val="auto"/>
                <w:sz w:val="18"/>
                <w:szCs w:val="18"/>
              </w:rPr>
              <w:lastRenderedPageBreak/>
              <w:t>2.</w:t>
            </w:r>
          </w:p>
        </w:tc>
        <w:tc>
          <w:tcPr>
            <w:tcW w:w="5630" w:type="dxa"/>
          </w:tcPr>
          <w:p w:rsidR="00610F5A" w:rsidRPr="00610F5A" w:rsidRDefault="00610F5A" w:rsidP="00610F5A">
            <w:pPr>
              <w:spacing w:line="180" w:lineRule="exact"/>
              <w:jc w:val="both"/>
              <w:rPr>
                <w:rFonts w:ascii="Arial" w:hAnsi="Arial" w:cs="Arial"/>
                <w:color w:val="auto"/>
                <w:sz w:val="18"/>
                <w:szCs w:val="18"/>
              </w:rPr>
            </w:pPr>
            <w:r w:rsidRPr="00610F5A">
              <w:rPr>
                <w:rFonts w:ascii="Arial" w:hAnsi="Arial" w:cs="Arial"/>
                <w:color w:val="auto"/>
                <w:sz w:val="18"/>
                <w:szCs w:val="18"/>
              </w:rPr>
              <w:t>Рассмотрение Комиссией направленных предложений заинтересованных лиц по проекту о внесении изменений в Правила</w:t>
            </w:r>
          </w:p>
        </w:tc>
        <w:tc>
          <w:tcPr>
            <w:tcW w:w="3088" w:type="dxa"/>
          </w:tcPr>
          <w:p w:rsidR="00610F5A" w:rsidRPr="00610F5A" w:rsidRDefault="00610F5A" w:rsidP="00610F5A">
            <w:pPr>
              <w:spacing w:line="180" w:lineRule="exact"/>
              <w:jc w:val="both"/>
              <w:rPr>
                <w:rFonts w:ascii="Arial" w:hAnsi="Arial" w:cs="Arial"/>
                <w:color w:val="auto"/>
                <w:sz w:val="18"/>
                <w:szCs w:val="18"/>
              </w:rPr>
            </w:pPr>
            <w:r w:rsidRPr="00610F5A">
              <w:rPr>
                <w:rFonts w:ascii="Arial" w:hAnsi="Arial" w:cs="Arial"/>
                <w:color w:val="auto"/>
                <w:sz w:val="18"/>
                <w:szCs w:val="18"/>
              </w:rPr>
              <w:t>август 2023 год</w:t>
            </w:r>
          </w:p>
        </w:tc>
      </w:tr>
      <w:tr w:rsidR="00610F5A" w:rsidRPr="00610F5A" w:rsidTr="00610F5A">
        <w:tc>
          <w:tcPr>
            <w:tcW w:w="852" w:type="dxa"/>
          </w:tcPr>
          <w:p w:rsidR="00610F5A" w:rsidRPr="00610F5A" w:rsidRDefault="00610F5A" w:rsidP="00610F5A">
            <w:pPr>
              <w:spacing w:line="180" w:lineRule="exact"/>
              <w:jc w:val="both"/>
              <w:rPr>
                <w:rFonts w:ascii="Arial" w:hAnsi="Arial" w:cs="Arial"/>
                <w:color w:val="auto"/>
                <w:sz w:val="18"/>
                <w:szCs w:val="18"/>
              </w:rPr>
            </w:pPr>
            <w:r w:rsidRPr="00610F5A">
              <w:rPr>
                <w:rFonts w:ascii="Arial" w:hAnsi="Arial" w:cs="Arial"/>
                <w:color w:val="auto"/>
                <w:sz w:val="18"/>
                <w:szCs w:val="18"/>
              </w:rPr>
              <w:t>3.</w:t>
            </w:r>
          </w:p>
        </w:tc>
        <w:tc>
          <w:tcPr>
            <w:tcW w:w="5630" w:type="dxa"/>
          </w:tcPr>
          <w:p w:rsidR="00610F5A" w:rsidRPr="00610F5A" w:rsidRDefault="00610F5A" w:rsidP="00610F5A">
            <w:pPr>
              <w:spacing w:line="180" w:lineRule="exact"/>
              <w:jc w:val="both"/>
              <w:rPr>
                <w:rFonts w:ascii="Arial" w:hAnsi="Arial" w:cs="Arial"/>
                <w:color w:val="auto"/>
                <w:sz w:val="18"/>
                <w:szCs w:val="18"/>
              </w:rPr>
            </w:pPr>
            <w:r w:rsidRPr="00610F5A">
              <w:rPr>
                <w:rFonts w:ascii="Arial" w:hAnsi="Arial" w:cs="Arial"/>
                <w:color w:val="auto"/>
                <w:sz w:val="18"/>
                <w:szCs w:val="18"/>
              </w:rPr>
              <w:t>Разработка Комиссией проекта о внесении изменений в Правила</w:t>
            </w:r>
          </w:p>
        </w:tc>
        <w:tc>
          <w:tcPr>
            <w:tcW w:w="3088" w:type="dxa"/>
          </w:tcPr>
          <w:p w:rsidR="00610F5A" w:rsidRPr="00610F5A" w:rsidRDefault="00610F5A" w:rsidP="00610F5A">
            <w:pPr>
              <w:spacing w:line="180" w:lineRule="exact"/>
              <w:jc w:val="both"/>
              <w:rPr>
                <w:rFonts w:ascii="Arial" w:hAnsi="Arial" w:cs="Arial"/>
                <w:color w:val="auto"/>
                <w:sz w:val="18"/>
                <w:szCs w:val="18"/>
              </w:rPr>
            </w:pPr>
            <w:r w:rsidRPr="00610F5A">
              <w:rPr>
                <w:rFonts w:ascii="Arial" w:hAnsi="Arial" w:cs="Arial"/>
                <w:color w:val="auto"/>
                <w:sz w:val="18"/>
                <w:szCs w:val="18"/>
              </w:rPr>
              <w:t>август 2023 год</w:t>
            </w:r>
          </w:p>
        </w:tc>
      </w:tr>
      <w:tr w:rsidR="00610F5A" w:rsidRPr="00610F5A" w:rsidTr="00610F5A">
        <w:tc>
          <w:tcPr>
            <w:tcW w:w="852" w:type="dxa"/>
          </w:tcPr>
          <w:p w:rsidR="00610F5A" w:rsidRPr="00610F5A" w:rsidRDefault="00610F5A" w:rsidP="00610F5A">
            <w:pPr>
              <w:spacing w:line="180" w:lineRule="exact"/>
              <w:jc w:val="both"/>
              <w:rPr>
                <w:rFonts w:ascii="Arial" w:hAnsi="Arial" w:cs="Arial"/>
                <w:color w:val="auto"/>
                <w:sz w:val="18"/>
                <w:szCs w:val="18"/>
              </w:rPr>
            </w:pPr>
            <w:r w:rsidRPr="00610F5A">
              <w:rPr>
                <w:rFonts w:ascii="Arial" w:hAnsi="Arial" w:cs="Arial"/>
                <w:color w:val="auto"/>
                <w:sz w:val="18"/>
                <w:szCs w:val="18"/>
              </w:rPr>
              <w:t>4.</w:t>
            </w:r>
          </w:p>
        </w:tc>
        <w:tc>
          <w:tcPr>
            <w:tcW w:w="5630" w:type="dxa"/>
          </w:tcPr>
          <w:p w:rsidR="00610F5A" w:rsidRPr="00610F5A" w:rsidRDefault="00610F5A" w:rsidP="00610F5A">
            <w:pPr>
              <w:spacing w:line="180" w:lineRule="exact"/>
              <w:jc w:val="both"/>
              <w:rPr>
                <w:rFonts w:ascii="Arial" w:hAnsi="Arial" w:cs="Arial"/>
                <w:color w:val="auto"/>
                <w:sz w:val="18"/>
                <w:szCs w:val="18"/>
              </w:rPr>
            </w:pPr>
            <w:r w:rsidRPr="00610F5A">
              <w:rPr>
                <w:rFonts w:ascii="Arial" w:hAnsi="Arial" w:cs="Arial"/>
                <w:color w:val="auto"/>
                <w:sz w:val="18"/>
                <w:szCs w:val="18"/>
              </w:rPr>
              <w:t>Проведение проверки проекта о внесении изменений в Правила на соответствие требованиям технических регламентов, генеральному плану Благодарненского городского округа Ставропольского края, схеме территориального планирования Ставропольского края,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610F5A" w:rsidRPr="00610F5A" w:rsidRDefault="00610F5A" w:rsidP="00610F5A">
            <w:pPr>
              <w:spacing w:line="180" w:lineRule="exact"/>
              <w:jc w:val="both"/>
              <w:rPr>
                <w:rFonts w:ascii="Arial" w:hAnsi="Arial" w:cs="Arial"/>
                <w:color w:val="auto"/>
                <w:sz w:val="18"/>
                <w:szCs w:val="18"/>
              </w:rPr>
            </w:pPr>
            <w:r w:rsidRPr="00610F5A">
              <w:rPr>
                <w:rFonts w:ascii="Arial" w:hAnsi="Arial" w:cs="Arial"/>
                <w:color w:val="auto"/>
                <w:sz w:val="18"/>
                <w:szCs w:val="18"/>
              </w:rPr>
              <w:t>В случае обнаружения несоответствия проекта о внесении изменений в Правила вышеуказанным документам – направление его на доработку.</w:t>
            </w:r>
          </w:p>
        </w:tc>
        <w:tc>
          <w:tcPr>
            <w:tcW w:w="3088" w:type="dxa"/>
          </w:tcPr>
          <w:p w:rsidR="00610F5A" w:rsidRPr="00610F5A" w:rsidRDefault="00610F5A" w:rsidP="00610F5A">
            <w:pPr>
              <w:spacing w:line="180" w:lineRule="exact"/>
              <w:jc w:val="both"/>
              <w:rPr>
                <w:rFonts w:ascii="Arial" w:hAnsi="Arial" w:cs="Arial"/>
                <w:color w:val="auto"/>
                <w:sz w:val="18"/>
                <w:szCs w:val="18"/>
              </w:rPr>
            </w:pPr>
            <w:r w:rsidRPr="00610F5A">
              <w:rPr>
                <w:rFonts w:ascii="Arial" w:hAnsi="Arial" w:cs="Arial"/>
                <w:color w:val="auto"/>
                <w:sz w:val="18"/>
                <w:szCs w:val="18"/>
              </w:rPr>
              <w:t>август 2023 год</w:t>
            </w:r>
          </w:p>
        </w:tc>
      </w:tr>
    </w:tbl>
    <w:p w:rsidR="00610F5A" w:rsidRPr="00610F5A" w:rsidRDefault="00610F5A" w:rsidP="00610F5A">
      <w:pPr>
        <w:spacing w:line="180" w:lineRule="exact"/>
        <w:jc w:val="both"/>
        <w:rPr>
          <w:rFonts w:ascii="Arial" w:hAnsi="Arial" w:cs="Arial"/>
          <w:color w:val="auto"/>
          <w:sz w:val="18"/>
          <w:szCs w:val="18"/>
        </w:rPr>
      </w:pPr>
      <w:r w:rsidRPr="00610F5A">
        <w:rPr>
          <w:rFonts w:ascii="Arial" w:hAnsi="Arial" w:cs="Arial"/>
          <w:color w:val="auto"/>
          <w:sz w:val="18"/>
          <w:szCs w:val="18"/>
        </w:rPr>
        <w:tab/>
      </w:r>
    </w:p>
    <w:p w:rsidR="00610F5A" w:rsidRPr="00610F5A" w:rsidRDefault="00610F5A" w:rsidP="00610F5A">
      <w:pPr>
        <w:spacing w:line="180" w:lineRule="exact"/>
        <w:jc w:val="both"/>
        <w:rPr>
          <w:rFonts w:ascii="Arial" w:hAnsi="Arial" w:cs="Arial"/>
          <w:color w:val="auto"/>
          <w:sz w:val="18"/>
          <w:szCs w:val="18"/>
        </w:rPr>
      </w:pPr>
      <w:r w:rsidRPr="00610F5A">
        <w:rPr>
          <w:rFonts w:ascii="Arial" w:hAnsi="Arial" w:cs="Arial"/>
          <w:color w:val="auto"/>
          <w:sz w:val="18"/>
          <w:szCs w:val="18"/>
        </w:rPr>
        <w:t>4. Порядок направления в Комиссию предложений заинтересованных лиц.</w:t>
      </w:r>
    </w:p>
    <w:p w:rsidR="00610F5A" w:rsidRPr="00610F5A" w:rsidRDefault="00610F5A" w:rsidP="00610F5A">
      <w:pPr>
        <w:spacing w:line="180" w:lineRule="exact"/>
        <w:jc w:val="both"/>
        <w:rPr>
          <w:rFonts w:ascii="Arial" w:hAnsi="Arial" w:cs="Arial"/>
          <w:color w:val="auto"/>
          <w:sz w:val="18"/>
          <w:szCs w:val="18"/>
        </w:rPr>
      </w:pPr>
      <w:r w:rsidRPr="00610F5A">
        <w:rPr>
          <w:rFonts w:ascii="Arial" w:hAnsi="Arial" w:cs="Arial"/>
          <w:color w:val="auto"/>
          <w:sz w:val="18"/>
          <w:szCs w:val="18"/>
        </w:rPr>
        <w:t>С момента опубликования информационного сообщения о подготовке проекта о внесении изменений в Правила, предложения могут быть направлены заинтересованными лицами:</w:t>
      </w:r>
    </w:p>
    <w:p w:rsidR="00610F5A" w:rsidRPr="00610F5A" w:rsidRDefault="00610F5A" w:rsidP="00610F5A">
      <w:pPr>
        <w:spacing w:line="180" w:lineRule="exact"/>
        <w:jc w:val="both"/>
        <w:rPr>
          <w:rFonts w:ascii="Arial" w:hAnsi="Arial" w:cs="Arial"/>
          <w:color w:val="auto"/>
          <w:sz w:val="18"/>
          <w:szCs w:val="18"/>
        </w:rPr>
      </w:pPr>
      <w:r w:rsidRPr="00610F5A">
        <w:rPr>
          <w:rFonts w:ascii="Arial" w:hAnsi="Arial" w:cs="Arial"/>
          <w:color w:val="auto"/>
          <w:sz w:val="18"/>
          <w:szCs w:val="18"/>
        </w:rPr>
        <w:t>а) в письменной форме по адресу: 356420, Российская Федерация, Ставропольский край, Благодарненский район, город Благодарный, переулок Октябрьский, 15;</w:t>
      </w:r>
    </w:p>
    <w:p w:rsidR="00610F5A" w:rsidRPr="00610F5A" w:rsidRDefault="00610F5A" w:rsidP="00610F5A">
      <w:pPr>
        <w:spacing w:line="180" w:lineRule="exact"/>
        <w:jc w:val="both"/>
        <w:rPr>
          <w:rFonts w:ascii="Arial" w:hAnsi="Arial" w:cs="Arial"/>
          <w:color w:val="auto"/>
          <w:sz w:val="18"/>
          <w:szCs w:val="18"/>
        </w:rPr>
      </w:pPr>
      <w:r w:rsidRPr="00610F5A">
        <w:rPr>
          <w:rFonts w:ascii="Arial" w:hAnsi="Arial" w:cs="Arial"/>
          <w:color w:val="auto"/>
          <w:sz w:val="18"/>
          <w:szCs w:val="18"/>
        </w:rPr>
        <w:t>б) посредством официального сайта администрации Благодарненского городского округа Ставропольского края;</w:t>
      </w:r>
    </w:p>
    <w:p w:rsidR="00610F5A" w:rsidRDefault="00610F5A" w:rsidP="00610F5A">
      <w:pPr>
        <w:spacing w:line="180" w:lineRule="exact"/>
        <w:jc w:val="both"/>
        <w:rPr>
          <w:rFonts w:ascii="Arial" w:hAnsi="Arial" w:cs="Arial"/>
          <w:color w:val="auto"/>
          <w:sz w:val="18"/>
          <w:szCs w:val="18"/>
        </w:rPr>
      </w:pPr>
      <w:r w:rsidRPr="00610F5A">
        <w:rPr>
          <w:rFonts w:ascii="Arial" w:hAnsi="Arial" w:cs="Arial"/>
          <w:color w:val="auto"/>
          <w:sz w:val="18"/>
          <w:szCs w:val="18"/>
        </w:rPr>
        <w:t xml:space="preserve">в) в электронном виде на адрес электронной почты: </w:t>
      </w:r>
      <w:hyperlink r:id="rId13" w:history="1">
        <w:r w:rsidRPr="00610F5A">
          <w:rPr>
            <w:rStyle w:val="af1"/>
            <w:rFonts w:ascii="Arial" w:hAnsi="Arial" w:cs="Arial"/>
            <w:sz w:val="18"/>
            <w:szCs w:val="18"/>
            <w:lang w:val="en-US"/>
          </w:rPr>
          <w:t>arxabgosk</w:t>
        </w:r>
        <w:r w:rsidRPr="00610F5A">
          <w:rPr>
            <w:rStyle w:val="af1"/>
            <w:rFonts w:ascii="Arial" w:hAnsi="Arial" w:cs="Arial"/>
            <w:sz w:val="18"/>
            <w:szCs w:val="18"/>
          </w:rPr>
          <w:t>@</w:t>
        </w:r>
        <w:r w:rsidRPr="00610F5A">
          <w:rPr>
            <w:rStyle w:val="af1"/>
            <w:rFonts w:ascii="Arial" w:hAnsi="Arial" w:cs="Arial"/>
            <w:sz w:val="18"/>
            <w:szCs w:val="18"/>
            <w:lang w:val="en-US"/>
          </w:rPr>
          <w:t>yandex</w:t>
        </w:r>
        <w:r w:rsidRPr="00610F5A">
          <w:rPr>
            <w:rStyle w:val="af1"/>
            <w:rFonts w:ascii="Arial" w:hAnsi="Arial" w:cs="Arial"/>
            <w:sz w:val="18"/>
            <w:szCs w:val="18"/>
          </w:rPr>
          <w:t>.</w:t>
        </w:r>
        <w:r w:rsidRPr="00610F5A">
          <w:rPr>
            <w:rStyle w:val="af1"/>
            <w:rFonts w:ascii="Arial" w:hAnsi="Arial" w:cs="Arial"/>
            <w:sz w:val="18"/>
            <w:szCs w:val="18"/>
            <w:lang w:val="en-US"/>
          </w:rPr>
          <w:t>ru</w:t>
        </w:r>
      </w:hyperlink>
      <w:r w:rsidRPr="00610F5A">
        <w:rPr>
          <w:rFonts w:ascii="Arial" w:hAnsi="Arial" w:cs="Arial"/>
          <w:color w:val="auto"/>
          <w:sz w:val="18"/>
          <w:szCs w:val="18"/>
        </w:rPr>
        <w:t>.</w:t>
      </w:r>
    </w:p>
    <w:p w:rsidR="00610F5A" w:rsidRDefault="00610F5A" w:rsidP="00610F5A">
      <w:pPr>
        <w:spacing w:line="180" w:lineRule="exact"/>
        <w:jc w:val="both"/>
        <w:rPr>
          <w:rFonts w:ascii="Arial" w:hAnsi="Arial" w:cs="Arial"/>
          <w:color w:val="auto"/>
          <w:sz w:val="18"/>
          <w:szCs w:val="18"/>
        </w:rPr>
      </w:pPr>
    </w:p>
    <w:p w:rsidR="00610F5A" w:rsidRDefault="00610F5A" w:rsidP="00610F5A">
      <w:pPr>
        <w:spacing w:line="180" w:lineRule="exact"/>
        <w:jc w:val="both"/>
        <w:rPr>
          <w:rFonts w:ascii="Arial" w:hAnsi="Arial" w:cs="Arial"/>
          <w:color w:val="auto"/>
          <w:sz w:val="18"/>
          <w:szCs w:val="18"/>
        </w:rPr>
      </w:pPr>
    </w:p>
    <w:p w:rsidR="00610F5A" w:rsidRDefault="00610F5A" w:rsidP="00610F5A">
      <w:pPr>
        <w:spacing w:line="180" w:lineRule="exact"/>
        <w:jc w:val="both"/>
        <w:rPr>
          <w:rFonts w:ascii="Arial" w:hAnsi="Arial" w:cs="Arial"/>
          <w:color w:val="auto"/>
          <w:sz w:val="18"/>
          <w:szCs w:val="18"/>
        </w:rPr>
      </w:pPr>
    </w:p>
    <w:p w:rsidR="00610F5A" w:rsidRPr="00610F5A" w:rsidRDefault="00610F5A" w:rsidP="00610F5A">
      <w:pPr>
        <w:spacing w:line="180" w:lineRule="exact"/>
        <w:jc w:val="center"/>
        <w:rPr>
          <w:rFonts w:ascii="Arial" w:hAnsi="Arial" w:cs="Arial"/>
          <w:color w:val="auto"/>
          <w:sz w:val="18"/>
          <w:szCs w:val="18"/>
        </w:rPr>
      </w:pPr>
      <w:r w:rsidRPr="00610F5A">
        <w:rPr>
          <w:rFonts w:ascii="Arial" w:hAnsi="Arial" w:cs="Arial"/>
          <w:color w:val="auto"/>
          <w:sz w:val="18"/>
          <w:szCs w:val="18"/>
        </w:rPr>
        <w:t>ИЗВЕЩЕНИЕ</w:t>
      </w:r>
    </w:p>
    <w:p w:rsidR="00610F5A" w:rsidRPr="00610F5A" w:rsidRDefault="00610F5A" w:rsidP="00610F5A">
      <w:pPr>
        <w:spacing w:line="180" w:lineRule="exact"/>
        <w:jc w:val="both"/>
        <w:rPr>
          <w:rFonts w:ascii="Arial" w:hAnsi="Arial" w:cs="Arial"/>
          <w:color w:val="auto"/>
          <w:sz w:val="18"/>
          <w:szCs w:val="18"/>
        </w:rPr>
      </w:pP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 xml:space="preserve">Финансовое управление администрации Благодарненского городского округа Ставропольского края /далее – финансовое управление/ объявляет приём документов для участия в конкурсе на включение в кадровый резерв для замещения вакантных должностей муниципальной службы в финансовое управление по следующим должностям: </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заместитель начальника финансового управления – начальник отдела (1 единица);</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начальник отдела (3 единицы);</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заместитель начальника отдела (3 единицы);</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консультант (4 единицы);</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главный специалист (8 единиц).</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по должностям муниципальной службы. </w:t>
      </w:r>
    </w:p>
    <w:p w:rsidR="00610F5A" w:rsidRPr="00610F5A" w:rsidRDefault="00610F5A" w:rsidP="00610F5A">
      <w:pPr>
        <w:spacing w:line="180" w:lineRule="exact"/>
        <w:ind w:firstLine="426"/>
        <w:jc w:val="both"/>
        <w:rPr>
          <w:rFonts w:ascii="Arial" w:hAnsi="Arial" w:cs="Arial"/>
          <w:color w:val="auto"/>
          <w:sz w:val="18"/>
          <w:szCs w:val="18"/>
        </w:rPr>
      </w:pP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Требования к конкурсантам:</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требования к профессиональным знаниям и навыкам (общие для всех конкурсантов):</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1) должны знать:</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Конституцию Российской Федерации;</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Устав (Основной Закон) Ставропольского края;</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основы законодательства Российской Федерации и Ставропольского края о местном самоуправлении и муниципальной службе;</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Устав органа местного самоуправления;</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нормы служебной, профессиональной этики и правила делового поведения;</w:t>
      </w:r>
    </w:p>
    <w:p w:rsidR="00610F5A" w:rsidRPr="00610F5A" w:rsidRDefault="00610F5A" w:rsidP="00610F5A">
      <w:pPr>
        <w:spacing w:line="180" w:lineRule="exact"/>
        <w:ind w:firstLine="426"/>
        <w:jc w:val="both"/>
        <w:rPr>
          <w:rFonts w:ascii="Arial" w:hAnsi="Arial" w:cs="Arial"/>
          <w:color w:val="auto"/>
          <w:sz w:val="18"/>
          <w:szCs w:val="18"/>
        </w:rPr>
      </w:pP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2) должны иметь профессиональные навыки:</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эффективного планирования рабочего времени;</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владения современными технологиями работы с информацией и информационными системами;</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составления документов аналитического, делового и справочно-информационного характера;</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делового и профессионального общения;</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подготовки и систематизации информационных материалов;</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работы с документами, текстами, информацией;</w:t>
      </w:r>
    </w:p>
    <w:p w:rsidR="00610F5A" w:rsidRPr="00610F5A" w:rsidRDefault="00610F5A" w:rsidP="00C43A01">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владеть базовыми знаниями и навыками рабо</w:t>
      </w:r>
      <w:r w:rsidR="00C43A01">
        <w:rPr>
          <w:rFonts w:ascii="Arial" w:hAnsi="Arial" w:cs="Arial"/>
          <w:color w:val="auto"/>
          <w:sz w:val="18"/>
          <w:szCs w:val="18"/>
        </w:rPr>
        <w:t>ты с компьютером (</w:t>
      </w:r>
      <w:proofErr w:type="spellStart"/>
      <w:r w:rsidR="00C43A01">
        <w:rPr>
          <w:rFonts w:ascii="Arial" w:hAnsi="Arial" w:cs="Arial"/>
          <w:color w:val="auto"/>
          <w:sz w:val="18"/>
          <w:szCs w:val="18"/>
        </w:rPr>
        <w:t>Word</w:t>
      </w:r>
      <w:proofErr w:type="spellEnd"/>
      <w:r w:rsidR="00C43A01">
        <w:rPr>
          <w:rFonts w:ascii="Arial" w:hAnsi="Arial" w:cs="Arial"/>
          <w:color w:val="auto"/>
          <w:sz w:val="18"/>
          <w:szCs w:val="18"/>
        </w:rPr>
        <w:t xml:space="preserve">, </w:t>
      </w:r>
      <w:proofErr w:type="spellStart"/>
      <w:r w:rsidR="00C43A01">
        <w:rPr>
          <w:rFonts w:ascii="Arial" w:hAnsi="Arial" w:cs="Arial"/>
          <w:color w:val="auto"/>
          <w:sz w:val="18"/>
          <w:szCs w:val="18"/>
        </w:rPr>
        <w:t>Excel</w:t>
      </w:r>
      <w:proofErr w:type="spellEnd"/>
      <w:r w:rsidR="00C43A01">
        <w:rPr>
          <w:rFonts w:ascii="Arial" w:hAnsi="Arial" w:cs="Arial"/>
          <w:color w:val="auto"/>
          <w:sz w:val="18"/>
          <w:szCs w:val="18"/>
        </w:rPr>
        <w:t>).</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Квалификационные требования для должностей:</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заместитель начальника финансового управления – начальник отдела (1 единица), начальник отдела (2 единицы), заместитель начальника отдела (3 единицы), консультант (3 единицы), главный специалист (7 единиц) - наличие высшего образования направлению подготовки, входящим в укрупненные группы специальностей и направлений подготовки высшего образования «Экономика и управление», без предъявления требований к стажу;</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начальник отдела (1 единица) - наличие высшего образования, направлению подготовки, входящим в укрупненные группы специальностей и направлений подготовки высшего образования «Юриспруденция», «Экономика и управление» без предъявления требований к стажу;</w:t>
      </w:r>
    </w:p>
    <w:p w:rsidR="00610F5A" w:rsidRPr="00610F5A" w:rsidRDefault="00610F5A" w:rsidP="00C43A01">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консультант (1 единица), главный специалист (1 единица) - наличие высшего образования направлению подготовки, входящим в укрупненные группы специальностей и направлений подготовки высшего образования «Экономика и управление», «Математика и механика», «Компьютерные и информационные науки», «Информатика и вычислительная техника», «Информационная безопасность» без предъявления тр</w:t>
      </w:r>
      <w:r w:rsidR="00C43A01">
        <w:rPr>
          <w:rFonts w:ascii="Arial" w:hAnsi="Arial" w:cs="Arial"/>
          <w:color w:val="auto"/>
          <w:sz w:val="18"/>
          <w:szCs w:val="18"/>
        </w:rPr>
        <w:t>ебований к стажу.</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Должностные обязанности:</w:t>
      </w:r>
    </w:p>
    <w:p w:rsidR="00610F5A" w:rsidRPr="00610F5A" w:rsidRDefault="00610F5A" w:rsidP="00610F5A">
      <w:pPr>
        <w:spacing w:line="180" w:lineRule="exact"/>
        <w:ind w:firstLine="426"/>
        <w:jc w:val="both"/>
        <w:rPr>
          <w:rFonts w:ascii="Arial" w:hAnsi="Arial" w:cs="Arial"/>
          <w:color w:val="auto"/>
          <w:sz w:val="18"/>
          <w:szCs w:val="18"/>
        </w:rPr>
      </w:pPr>
      <w:proofErr w:type="gramStart"/>
      <w:r w:rsidRPr="00610F5A">
        <w:rPr>
          <w:rFonts w:ascii="Arial" w:hAnsi="Arial" w:cs="Arial"/>
          <w:color w:val="auto"/>
          <w:sz w:val="18"/>
          <w:szCs w:val="18"/>
        </w:rPr>
        <w:t>заместитель начальника финансового управления – начальник отдела (1 единица), начальник отдела (2 единицы), заместитель начальника отдела (3 единицы), консультант (3 единицы), главный специалист (7 единиц):</w:t>
      </w:r>
      <w:proofErr w:type="gramEnd"/>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составление проекта местного бюджета и отчетности об исполнении местного бюджета;</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планирование местного бюджета и бухгалтерского учета;</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исполнение бюджета;</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проведение мониторинга, анализа, контроля исполнения местного бюджета, учета и отчетности;</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 xml:space="preserve">разработка проектов муниципальных правовых актов </w:t>
      </w:r>
      <w:proofErr w:type="gramStart"/>
      <w:r w:rsidRPr="00610F5A">
        <w:rPr>
          <w:rFonts w:ascii="Arial" w:hAnsi="Arial" w:cs="Arial"/>
          <w:color w:val="auto"/>
          <w:sz w:val="18"/>
          <w:szCs w:val="18"/>
        </w:rPr>
        <w:t>регламентирующие</w:t>
      </w:r>
      <w:proofErr w:type="gramEnd"/>
      <w:r w:rsidRPr="00610F5A">
        <w:rPr>
          <w:rFonts w:ascii="Arial" w:hAnsi="Arial" w:cs="Arial"/>
          <w:color w:val="auto"/>
          <w:sz w:val="18"/>
          <w:szCs w:val="18"/>
        </w:rPr>
        <w:t xml:space="preserve"> осуществление бюджетного процесса в Благодарненском городском округе;</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 xml:space="preserve">осуществление </w:t>
      </w:r>
      <w:proofErr w:type="gramStart"/>
      <w:r w:rsidRPr="00610F5A">
        <w:rPr>
          <w:rFonts w:ascii="Arial" w:hAnsi="Arial" w:cs="Arial"/>
          <w:color w:val="auto"/>
          <w:sz w:val="18"/>
          <w:szCs w:val="18"/>
        </w:rPr>
        <w:t>контроля за</w:t>
      </w:r>
      <w:proofErr w:type="gramEnd"/>
      <w:r w:rsidRPr="00610F5A">
        <w:rPr>
          <w:rFonts w:ascii="Arial" w:hAnsi="Arial" w:cs="Arial"/>
          <w:color w:val="auto"/>
          <w:sz w:val="18"/>
          <w:szCs w:val="1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610F5A" w:rsidRPr="00610F5A" w:rsidRDefault="00610F5A" w:rsidP="00C43A01">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осуществление полномочий в соответствии с функциями и задачами финансового управления (в соответст</w:t>
      </w:r>
      <w:r w:rsidR="00C43A01">
        <w:rPr>
          <w:rFonts w:ascii="Arial" w:hAnsi="Arial" w:cs="Arial"/>
          <w:color w:val="auto"/>
          <w:sz w:val="18"/>
          <w:szCs w:val="18"/>
        </w:rPr>
        <w:t>вии с должностной инструкцией).</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lastRenderedPageBreak/>
        <w:t>начальник отдела (1 единица):</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ведение учета личного состава финансового управления;</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работа по воинскому учёту;</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проведение правовой экспертизы правовых актов;</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ведение охраны труда;</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работа по противодействию коррупции;</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работ в сфере закупок товаров, работ, услуг (44-ФЗ) для нужд финансового управления;</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организация работы с персональными данными;</w:t>
      </w:r>
    </w:p>
    <w:p w:rsidR="00610F5A" w:rsidRPr="00610F5A" w:rsidRDefault="00610F5A" w:rsidP="00C43A01">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осуществление полномочий в соответствии с функциями и задачами финансового управления (в соответст</w:t>
      </w:r>
      <w:r w:rsidR="00C43A01">
        <w:rPr>
          <w:rFonts w:ascii="Arial" w:hAnsi="Arial" w:cs="Arial"/>
          <w:color w:val="auto"/>
          <w:sz w:val="18"/>
          <w:szCs w:val="18"/>
        </w:rPr>
        <w:t>вии с должностной инструкцией).</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консультант (1 единица), главный специалист (1 единица):</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выполняет функции администратора;</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сопровождает программные продукты УРМ, АС «Бюджет», ППО СУФД;</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работает с сайтами (размещение информации) на них;</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осуществляет техническое и системное программное обслуживание вычислительной, организационной техники и средств телекоммуникации, мини АТС;</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 xml:space="preserve">работа </w:t>
      </w:r>
      <w:proofErr w:type="gramStart"/>
      <w:r w:rsidRPr="00610F5A">
        <w:rPr>
          <w:rFonts w:ascii="Arial" w:hAnsi="Arial" w:cs="Arial"/>
          <w:color w:val="auto"/>
          <w:sz w:val="18"/>
          <w:szCs w:val="18"/>
        </w:rPr>
        <w:t>в</w:t>
      </w:r>
      <w:proofErr w:type="gramEnd"/>
      <w:r w:rsidRPr="00610F5A">
        <w:rPr>
          <w:rFonts w:ascii="Arial" w:hAnsi="Arial" w:cs="Arial"/>
          <w:color w:val="auto"/>
          <w:sz w:val="18"/>
          <w:szCs w:val="18"/>
        </w:rPr>
        <w:t xml:space="preserve"> </w:t>
      </w:r>
      <w:proofErr w:type="gramStart"/>
      <w:r w:rsidRPr="00610F5A">
        <w:rPr>
          <w:rFonts w:ascii="Arial" w:hAnsi="Arial" w:cs="Arial"/>
          <w:color w:val="auto"/>
          <w:sz w:val="18"/>
          <w:szCs w:val="18"/>
        </w:rPr>
        <w:t>программа</w:t>
      </w:r>
      <w:proofErr w:type="gramEnd"/>
      <w:r w:rsidRPr="00610F5A">
        <w:rPr>
          <w:rFonts w:ascii="Arial" w:hAnsi="Arial" w:cs="Arial"/>
          <w:color w:val="auto"/>
          <w:sz w:val="18"/>
          <w:szCs w:val="18"/>
        </w:rPr>
        <w:t xml:space="preserve"> </w:t>
      </w:r>
      <w:proofErr w:type="spellStart"/>
      <w:r w:rsidRPr="00610F5A">
        <w:rPr>
          <w:rFonts w:ascii="Arial" w:hAnsi="Arial" w:cs="Arial"/>
          <w:color w:val="auto"/>
          <w:sz w:val="18"/>
          <w:szCs w:val="18"/>
        </w:rPr>
        <w:t>PowerPoint</w:t>
      </w:r>
      <w:proofErr w:type="spellEnd"/>
      <w:r w:rsidRPr="00610F5A">
        <w:rPr>
          <w:rFonts w:ascii="Arial" w:hAnsi="Arial" w:cs="Arial"/>
          <w:color w:val="auto"/>
          <w:sz w:val="18"/>
          <w:szCs w:val="18"/>
        </w:rPr>
        <w:t>, создание презентаций, построение диаграмм и графиков;</w:t>
      </w:r>
    </w:p>
    <w:p w:rsidR="00610F5A" w:rsidRPr="00610F5A" w:rsidRDefault="00610F5A" w:rsidP="00C43A01">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осуществление полномочий в соответствии с функциями и задачами финансового управления (в соответст</w:t>
      </w:r>
      <w:r w:rsidR="00C43A01">
        <w:rPr>
          <w:rFonts w:ascii="Arial" w:hAnsi="Arial" w:cs="Arial"/>
          <w:color w:val="auto"/>
          <w:sz w:val="18"/>
          <w:szCs w:val="18"/>
        </w:rPr>
        <w:t>вии с должностной инструкцией).</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Условия прохождения муниципальной службы:</w:t>
      </w:r>
    </w:p>
    <w:p w:rsidR="00610F5A" w:rsidRPr="00610F5A" w:rsidRDefault="00610F5A" w:rsidP="000E5BC8">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рабочее время с 8-00 до 17-00; обеденный перерыв с 12-00 до 13-00</w:t>
      </w:r>
      <w:r w:rsidR="000E5BC8">
        <w:rPr>
          <w:rFonts w:ascii="Arial" w:hAnsi="Arial" w:cs="Arial"/>
          <w:color w:val="auto"/>
          <w:sz w:val="18"/>
          <w:szCs w:val="18"/>
        </w:rPr>
        <w:t>; ненормированный рабочий день.</w:t>
      </w:r>
    </w:p>
    <w:p w:rsidR="00610F5A" w:rsidRPr="00610F5A" w:rsidRDefault="00610F5A" w:rsidP="000E5BC8">
      <w:pPr>
        <w:spacing w:line="180" w:lineRule="exact"/>
        <w:ind w:firstLine="426"/>
        <w:jc w:val="both"/>
        <w:rPr>
          <w:rFonts w:ascii="Arial" w:hAnsi="Arial" w:cs="Arial"/>
          <w:color w:val="auto"/>
          <w:sz w:val="18"/>
          <w:szCs w:val="18"/>
        </w:rPr>
      </w:pPr>
      <w:proofErr w:type="gramStart"/>
      <w:r w:rsidRPr="00610F5A">
        <w:rPr>
          <w:rFonts w:ascii="Arial" w:hAnsi="Arial" w:cs="Arial"/>
          <w:color w:val="auto"/>
          <w:sz w:val="18"/>
          <w:szCs w:val="18"/>
        </w:rPr>
        <w:t>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w:t>
      </w:r>
      <w:r w:rsidR="000E5BC8">
        <w:rPr>
          <w:rFonts w:ascii="Arial" w:hAnsi="Arial" w:cs="Arial"/>
          <w:color w:val="auto"/>
          <w:sz w:val="18"/>
          <w:szCs w:val="18"/>
        </w:rPr>
        <w:t>а ненормированный рабочий день.</w:t>
      </w:r>
      <w:proofErr w:type="gramEnd"/>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Денежное содержание:</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заместитель начальника финансового управлени</w:t>
      </w:r>
      <w:proofErr w:type="gramStart"/>
      <w:r w:rsidRPr="00610F5A">
        <w:rPr>
          <w:rFonts w:ascii="Arial" w:hAnsi="Arial" w:cs="Arial"/>
          <w:color w:val="auto"/>
          <w:sz w:val="18"/>
          <w:szCs w:val="18"/>
        </w:rPr>
        <w:t>я–</w:t>
      </w:r>
      <w:proofErr w:type="gramEnd"/>
      <w:r w:rsidRPr="00610F5A">
        <w:rPr>
          <w:rFonts w:ascii="Arial" w:hAnsi="Arial" w:cs="Arial"/>
          <w:color w:val="auto"/>
          <w:sz w:val="18"/>
          <w:szCs w:val="18"/>
        </w:rPr>
        <w:t xml:space="preserve"> начальник отдела от 40 000 руб. до 48 000 руб.;</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начальник отдела, заместитель начальника отдела, консультант                       от 35 000 руб. до 42 000 руб.;</w:t>
      </w:r>
    </w:p>
    <w:p w:rsidR="00610F5A" w:rsidRPr="00610F5A" w:rsidRDefault="00610F5A" w:rsidP="000E5BC8">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главный специалис</w:t>
      </w:r>
      <w:r w:rsidR="000E5BC8">
        <w:rPr>
          <w:rFonts w:ascii="Arial" w:hAnsi="Arial" w:cs="Arial"/>
          <w:color w:val="auto"/>
          <w:sz w:val="18"/>
          <w:szCs w:val="18"/>
        </w:rPr>
        <w:t>т от 27 000 руб. до 35 000 руб.</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Лица, желающие участвовать в конкурсе, представляют в финансовое управление администрации Благодарненского городского округа Ставропольского края по адресу: г. Благодарный, пл. Ленина, дом 1 (1 этаж, приемная), в рабочие дни с 8-00 до 17-00 часов, перерыв с 12-00 до 13-00 часов, следующие документы:</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а) личное заявление;</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б) собственноручно заполненную и подписанную анкету по форме, установленной Правительством Российской Федерации, с приложением фотографии;</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в) копию паспорта или заменяющего его документа (соответствующий документ предъявляется лично по прибытии на конкурс);</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г) документы, подтверждающие необходимое профессиональное образование, квалификацию и стаж работы:</w:t>
      </w:r>
    </w:p>
    <w:p w:rsidR="00610F5A" w:rsidRPr="00610F5A" w:rsidRDefault="00610F5A" w:rsidP="00610F5A">
      <w:pPr>
        <w:spacing w:line="180" w:lineRule="exact"/>
        <w:ind w:firstLine="426"/>
        <w:jc w:val="both"/>
        <w:rPr>
          <w:rFonts w:ascii="Arial" w:hAnsi="Arial" w:cs="Arial"/>
          <w:color w:val="auto"/>
          <w:sz w:val="18"/>
          <w:szCs w:val="18"/>
        </w:rPr>
      </w:pPr>
      <w:proofErr w:type="gramStart"/>
      <w:r w:rsidRPr="00610F5A">
        <w:rPr>
          <w:rFonts w:ascii="Arial" w:hAnsi="Arial" w:cs="Arial"/>
          <w:color w:val="auto"/>
          <w:sz w:val="18"/>
          <w:szCs w:val="18"/>
        </w:rPr>
        <w:t>копию трудовой книжки и (или) сведения о трудовой деятельности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roofErr w:type="gramEnd"/>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 xml:space="preserve">копии документов об образовании и о квалификации, а также по желанию гражданина копии документов, подтверждающих повышение или </w:t>
      </w:r>
      <w:r w:rsidRPr="00610F5A">
        <w:rPr>
          <w:rFonts w:ascii="Arial" w:hAnsi="Arial" w:cs="Arial"/>
          <w:color w:val="auto"/>
          <w:sz w:val="18"/>
          <w:szCs w:val="18"/>
        </w:rPr>
        <w:lastRenderedPageBreak/>
        <w:t>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д) заключение медицинского учреждения об отсутствии заболевания, препятствующего поступлению на муниципальную службу или ее прохождению;</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е)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ж)</w:t>
      </w:r>
      <w:r w:rsidRPr="00610F5A">
        <w:rPr>
          <w:rFonts w:ascii="Arial" w:hAnsi="Arial" w:cs="Arial"/>
          <w:color w:val="auto"/>
          <w:sz w:val="18"/>
          <w:szCs w:val="18"/>
        </w:rPr>
        <w:tab/>
        <w:t>сведения об адресах сайтов и (или) страниц сайтов в информационно-телекоммуникационной сети «Интернет»;</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з)</w:t>
      </w:r>
      <w:r w:rsidRPr="00610F5A">
        <w:rPr>
          <w:rFonts w:ascii="Arial" w:hAnsi="Arial" w:cs="Arial"/>
          <w:color w:val="auto"/>
          <w:sz w:val="18"/>
          <w:szCs w:val="18"/>
        </w:rPr>
        <w:tab/>
        <w:t>иные документы, предусмотренные действующим законодательством.</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Муниципальный служащий финансового управления, изъявивший желание участвовать в конкурсе подает заявление на имя представителя нанимателя (работодателя).</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Муниципальный служащий, изъявивший желание участвовать в конкурсе из иного органа местного самоуправления или органа администрации, представляет в финансовое управление заявление на имя представителя нанимателя (работодателя) и собственноручно заполненную, подписанную и заверенную кадровой службой, в котором муниципальный служащий замещает должность муниципальной службы, анкету с приложением фотографии.</w:t>
      </w:r>
    </w:p>
    <w:p w:rsidR="00610F5A" w:rsidRPr="00610F5A" w:rsidRDefault="00610F5A" w:rsidP="00C43A01">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w:t>
      </w:r>
      <w:r w:rsidR="00C43A01">
        <w:rPr>
          <w:rFonts w:ascii="Arial" w:hAnsi="Arial" w:cs="Arial"/>
          <w:color w:val="auto"/>
          <w:sz w:val="18"/>
          <w:szCs w:val="18"/>
        </w:rPr>
        <w:t>а гражданину в их приеме.</w:t>
      </w:r>
    </w:p>
    <w:p w:rsidR="00610F5A" w:rsidRPr="00610F5A" w:rsidRDefault="00610F5A" w:rsidP="00C43A01">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Документы принимаются с 8-00 часов 10 августа 2023 года до 17</w:t>
      </w:r>
      <w:r w:rsidR="00C43A01">
        <w:rPr>
          <w:rFonts w:ascii="Arial" w:hAnsi="Arial" w:cs="Arial"/>
          <w:color w:val="auto"/>
          <w:sz w:val="18"/>
          <w:szCs w:val="18"/>
        </w:rPr>
        <w:t>-00 часов 30 августа 2023 года.</w:t>
      </w:r>
    </w:p>
    <w:p w:rsidR="00610F5A" w:rsidRPr="00610F5A" w:rsidRDefault="00610F5A" w:rsidP="00C43A01">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Данные условия конкурса размещены на сайте администрации Благодарненского городского округа Ставропольского края: www.ab</w:t>
      </w:r>
      <w:r w:rsidRPr="00610F5A">
        <w:rPr>
          <w:rFonts w:ascii="Arial" w:hAnsi="Arial" w:cs="Arial"/>
          <w:color w:val="auto"/>
          <w:sz w:val="18"/>
          <w:szCs w:val="18"/>
          <w:lang w:val="en-US"/>
        </w:rPr>
        <w:t>go</w:t>
      </w:r>
      <w:r w:rsidRPr="00610F5A">
        <w:rPr>
          <w:rFonts w:ascii="Arial" w:hAnsi="Arial" w:cs="Arial"/>
          <w:color w:val="auto"/>
          <w:sz w:val="18"/>
          <w:szCs w:val="18"/>
        </w:rPr>
        <w:t>sk.ru, в разделе «Главная» - «Администрация» - «Муниципальная служба, ко</w:t>
      </w:r>
      <w:r w:rsidR="00C43A01">
        <w:rPr>
          <w:rFonts w:ascii="Arial" w:hAnsi="Arial" w:cs="Arial"/>
          <w:color w:val="auto"/>
          <w:sz w:val="18"/>
          <w:szCs w:val="18"/>
        </w:rPr>
        <w:t>нкурсы» и по телефону: 2-12-92.</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С образцами документов для предоставления в конкурсную комиссию можно ознакомиться на сайте АБГО СК: www.abgosk.ru, в разделе «Главная» - «Финансы» - «Муниципальные финансы» - «Деятельность Финансового управления» - «Документы для участия в конкурсе (кадровый резерв)».</w:t>
      </w:r>
    </w:p>
    <w:p w:rsidR="00610F5A" w:rsidRPr="00610F5A" w:rsidRDefault="00610F5A" w:rsidP="00C43A01">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О дате и времени проведения второго этапа конкурса (тестирование и собеседование) гражданам (муниципальным служащим), допущенным к участию в конкурсе, будет сообщ</w:t>
      </w:r>
      <w:r w:rsidR="00C43A01">
        <w:rPr>
          <w:rFonts w:ascii="Arial" w:hAnsi="Arial" w:cs="Arial"/>
          <w:color w:val="auto"/>
          <w:sz w:val="18"/>
          <w:szCs w:val="18"/>
        </w:rPr>
        <w:t xml:space="preserve">ено не позднее, чем за 7 дней. </w:t>
      </w:r>
    </w:p>
    <w:p w:rsidR="00610F5A" w:rsidRPr="00610F5A" w:rsidRDefault="00610F5A" w:rsidP="00610F5A">
      <w:pPr>
        <w:spacing w:line="180" w:lineRule="exact"/>
        <w:ind w:firstLine="426"/>
        <w:jc w:val="both"/>
        <w:rPr>
          <w:rFonts w:ascii="Arial" w:hAnsi="Arial" w:cs="Arial"/>
          <w:color w:val="auto"/>
          <w:sz w:val="18"/>
          <w:szCs w:val="18"/>
        </w:rPr>
      </w:pPr>
      <w:proofErr w:type="gramStart"/>
      <w:r w:rsidRPr="00610F5A">
        <w:rPr>
          <w:rFonts w:ascii="Arial" w:hAnsi="Arial" w:cs="Arial"/>
          <w:color w:val="auto"/>
          <w:sz w:val="18"/>
          <w:szCs w:val="18"/>
        </w:rPr>
        <w:t>Источник дополнительной информации: 356420, Ставропольский край, г. Благодарный, пл. Ленина, дом 1, 1 этаж, приемная, контактный телефон:                2-12-92, контактное лицо:</w:t>
      </w:r>
      <w:proofErr w:type="gramEnd"/>
      <w:r w:rsidRPr="00610F5A">
        <w:rPr>
          <w:rFonts w:ascii="Arial" w:hAnsi="Arial" w:cs="Arial"/>
          <w:color w:val="auto"/>
          <w:sz w:val="18"/>
          <w:szCs w:val="18"/>
        </w:rPr>
        <w:t xml:space="preserve"> Кузнецова Лидия Владимировна, заместитель главы </w:t>
      </w:r>
      <w:proofErr w:type="gramStart"/>
      <w:r w:rsidRPr="00610F5A">
        <w:rPr>
          <w:rFonts w:ascii="Arial" w:hAnsi="Arial" w:cs="Arial"/>
          <w:color w:val="auto"/>
          <w:sz w:val="18"/>
          <w:szCs w:val="18"/>
        </w:rPr>
        <w:t>администрации-начальник</w:t>
      </w:r>
      <w:proofErr w:type="gramEnd"/>
      <w:r w:rsidRPr="00610F5A">
        <w:rPr>
          <w:rFonts w:ascii="Arial" w:hAnsi="Arial" w:cs="Arial"/>
          <w:color w:val="auto"/>
          <w:sz w:val="18"/>
          <w:szCs w:val="18"/>
        </w:rPr>
        <w:t xml:space="preserve"> финансового управления.</w:t>
      </w:r>
    </w:p>
    <w:p w:rsidR="00610F5A" w:rsidRDefault="00610F5A" w:rsidP="00610F5A">
      <w:pPr>
        <w:spacing w:line="180" w:lineRule="exact"/>
        <w:jc w:val="both"/>
        <w:rPr>
          <w:rFonts w:ascii="Arial" w:hAnsi="Arial" w:cs="Arial"/>
          <w:color w:val="auto"/>
          <w:sz w:val="18"/>
          <w:szCs w:val="18"/>
        </w:rPr>
      </w:pPr>
    </w:p>
    <w:p w:rsidR="00610F5A" w:rsidRDefault="00610F5A" w:rsidP="00610F5A">
      <w:pPr>
        <w:spacing w:line="180" w:lineRule="exact"/>
        <w:jc w:val="both"/>
        <w:rPr>
          <w:rFonts w:ascii="Arial" w:hAnsi="Arial" w:cs="Arial"/>
          <w:color w:val="auto"/>
          <w:sz w:val="18"/>
          <w:szCs w:val="18"/>
        </w:rPr>
      </w:pPr>
    </w:p>
    <w:p w:rsidR="00AA68FE" w:rsidRDefault="00AA68FE" w:rsidP="00610F5A">
      <w:pPr>
        <w:spacing w:line="180" w:lineRule="exact"/>
        <w:jc w:val="both"/>
        <w:rPr>
          <w:rFonts w:ascii="Arial" w:hAnsi="Arial" w:cs="Arial"/>
          <w:color w:val="auto"/>
          <w:sz w:val="18"/>
          <w:szCs w:val="18"/>
        </w:rPr>
      </w:pPr>
    </w:p>
    <w:p w:rsidR="00610F5A" w:rsidRPr="00610F5A" w:rsidRDefault="00610F5A" w:rsidP="00610F5A">
      <w:pPr>
        <w:spacing w:line="180" w:lineRule="exact"/>
        <w:jc w:val="center"/>
        <w:rPr>
          <w:rFonts w:ascii="Arial" w:hAnsi="Arial" w:cs="Arial"/>
          <w:color w:val="auto"/>
          <w:sz w:val="18"/>
          <w:szCs w:val="18"/>
        </w:rPr>
      </w:pPr>
      <w:r w:rsidRPr="00610F5A">
        <w:rPr>
          <w:rFonts w:ascii="Arial" w:hAnsi="Arial" w:cs="Arial"/>
          <w:color w:val="auto"/>
          <w:sz w:val="18"/>
          <w:szCs w:val="18"/>
        </w:rPr>
        <w:t>ИЗВЕЩЕНИЕ</w:t>
      </w:r>
    </w:p>
    <w:p w:rsidR="00610F5A" w:rsidRPr="00610F5A" w:rsidRDefault="00610F5A" w:rsidP="00610F5A">
      <w:pPr>
        <w:spacing w:line="180" w:lineRule="exact"/>
        <w:jc w:val="center"/>
        <w:rPr>
          <w:rFonts w:ascii="Arial" w:hAnsi="Arial" w:cs="Arial"/>
          <w:color w:val="auto"/>
          <w:sz w:val="18"/>
          <w:szCs w:val="18"/>
        </w:rPr>
      </w:pPr>
      <w:r w:rsidRPr="00610F5A">
        <w:rPr>
          <w:rFonts w:ascii="Arial" w:hAnsi="Arial" w:cs="Arial"/>
          <w:color w:val="auto"/>
          <w:sz w:val="18"/>
          <w:szCs w:val="18"/>
        </w:rPr>
        <w:t>о проведении конкурса на включение в резерв руководителей муниципальных учреждений культуры Благодарненского городского округа Ставропольского края</w:t>
      </w:r>
    </w:p>
    <w:p w:rsidR="00610F5A" w:rsidRPr="00610F5A" w:rsidRDefault="00610F5A" w:rsidP="00610F5A">
      <w:pPr>
        <w:spacing w:line="180" w:lineRule="exact"/>
        <w:jc w:val="both"/>
        <w:rPr>
          <w:rFonts w:ascii="Arial" w:hAnsi="Arial" w:cs="Arial"/>
          <w:color w:val="auto"/>
          <w:sz w:val="18"/>
          <w:szCs w:val="18"/>
        </w:rPr>
      </w:pP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Управление культуры администрации Благодарненского городского округа Ставропольского края объявляет конкурс на включение в резерв руководителей муниципальных учреждений культуры Благодарненского городского округа Ставропольского края на следующие должности:</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lastRenderedPageBreak/>
        <w:t>директор муниципального учреждения культуры «</w:t>
      </w:r>
      <w:proofErr w:type="spellStart"/>
      <w:r w:rsidRPr="00610F5A">
        <w:rPr>
          <w:rFonts w:ascii="Arial" w:hAnsi="Arial" w:cs="Arial"/>
          <w:color w:val="auto"/>
          <w:sz w:val="18"/>
          <w:szCs w:val="18"/>
        </w:rPr>
        <w:t>Благодарненская</w:t>
      </w:r>
      <w:proofErr w:type="spellEnd"/>
      <w:r w:rsidRPr="00610F5A">
        <w:rPr>
          <w:rFonts w:ascii="Arial" w:hAnsi="Arial" w:cs="Arial"/>
          <w:color w:val="auto"/>
          <w:sz w:val="18"/>
          <w:szCs w:val="18"/>
        </w:rPr>
        <w:t xml:space="preserve"> централизованная библиотечная система»;</w:t>
      </w:r>
    </w:p>
    <w:p w:rsidR="00610F5A" w:rsidRPr="00610F5A" w:rsidRDefault="00610F5A" w:rsidP="00C43A01">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директор муниципального учреждения дополнительного образования «</w:t>
      </w:r>
      <w:proofErr w:type="spellStart"/>
      <w:r w:rsidRPr="00610F5A">
        <w:rPr>
          <w:rFonts w:ascii="Arial" w:hAnsi="Arial" w:cs="Arial"/>
          <w:color w:val="auto"/>
          <w:sz w:val="18"/>
          <w:szCs w:val="18"/>
        </w:rPr>
        <w:t>Благодарн</w:t>
      </w:r>
      <w:r w:rsidR="00C43A01">
        <w:rPr>
          <w:rFonts w:ascii="Arial" w:hAnsi="Arial" w:cs="Arial"/>
          <w:color w:val="auto"/>
          <w:sz w:val="18"/>
          <w:szCs w:val="18"/>
        </w:rPr>
        <w:t>енская</w:t>
      </w:r>
      <w:proofErr w:type="spellEnd"/>
      <w:r w:rsidR="00C43A01">
        <w:rPr>
          <w:rFonts w:ascii="Arial" w:hAnsi="Arial" w:cs="Arial"/>
          <w:color w:val="auto"/>
          <w:sz w:val="18"/>
          <w:szCs w:val="18"/>
        </w:rPr>
        <w:t xml:space="preserve"> детская школа искусств».</w:t>
      </w:r>
    </w:p>
    <w:p w:rsidR="00610F5A" w:rsidRPr="00610F5A" w:rsidRDefault="00610F5A" w:rsidP="00610F5A">
      <w:pPr>
        <w:spacing w:line="180" w:lineRule="exact"/>
        <w:ind w:firstLine="426"/>
        <w:jc w:val="both"/>
        <w:rPr>
          <w:rFonts w:ascii="Arial" w:hAnsi="Arial" w:cs="Arial"/>
          <w:color w:val="auto"/>
          <w:sz w:val="18"/>
          <w:szCs w:val="18"/>
        </w:rPr>
      </w:pPr>
      <w:proofErr w:type="gramStart"/>
      <w:r w:rsidRPr="00610F5A">
        <w:rPr>
          <w:rFonts w:ascii="Arial" w:hAnsi="Arial" w:cs="Arial"/>
          <w:color w:val="auto"/>
          <w:sz w:val="18"/>
          <w:szCs w:val="18"/>
        </w:rPr>
        <w:t xml:space="preserve">Право на участие в конкурсе имеют граждане Российской Федерации, владеющие государственным языком Российской Федерации и соответствующие, установленным действующим законодательством, квалификационным требованиям, предъявляемым на включение в резерв руководителей муниципальных учреждений культуры Благодарненского городского округа Ставропольского края. </w:t>
      </w:r>
      <w:proofErr w:type="gramEnd"/>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Требования к конкурсантам:</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наличие высшего образования (должно соответствовать занимаемой должности);</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наличие стажа (опыта) работы в сфере деятельности учреждения, опят работа на руководящей должности на менее трех лет;</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требования к профессиональным знаниям и навыкам (общие для всех конкурсантов):</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должны знать:</w:t>
      </w:r>
    </w:p>
    <w:p w:rsidR="00610F5A" w:rsidRPr="00610F5A" w:rsidRDefault="00610F5A" w:rsidP="00610F5A">
      <w:pPr>
        <w:spacing w:line="180" w:lineRule="exact"/>
        <w:ind w:firstLine="426"/>
        <w:jc w:val="both"/>
        <w:rPr>
          <w:rFonts w:ascii="Arial" w:hAnsi="Arial" w:cs="Arial"/>
          <w:color w:val="auto"/>
          <w:sz w:val="18"/>
          <w:szCs w:val="18"/>
        </w:rPr>
      </w:pPr>
      <w:hyperlink r:id="rId1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sidRPr="00610F5A">
          <w:rPr>
            <w:rStyle w:val="af1"/>
            <w:rFonts w:ascii="Arial" w:hAnsi="Arial" w:cs="Arial"/>
            <w:sz w:val="18"/>
            <w:szCs w:val="18"/>
          </w:rPr>
          <w:t>Конституцию</w:t>
        </w:r>
      </w:hyperlink>
      <w:r w:rsidRPr="00610F5A">
        <w:rPr>
          <w:rFonts w:ascii="Arial" w:hAnsi="Arial" w:cs="Arial"/>
          <w:color w:val="auto"/>
          <w:sz w:val="18"/>
          <w:szCs w:val="18"/>
        </w:rPr>
        <w:t xml:space="preserve"> Российской Федерации;</w:t>
      </w:r>
    </w:p>
    <w:p w:rsidR="00610F5A" w:rsidRPr="00610F5A" w:rsidRDefault="00610F5A" w:rsidP="00610F5A">
      <w:pPr>
        <w:spacing w:line="180" w:lineRule="exact"/>
        <w:ind w:firstLine="426"/>
        <w:jc w:val="both"/>
        <w:rPr>
          <w:rFonts w:ascii="Arial" w:hAnsi="Arial" w:cs="Arial"/>
          <w:color w:val="auto"/>
          <w:sz w:val="18"/>
          <w:szCs w:val="18"/>
        </w:rPr>
      </w:pPr>
      <w:hyperlink r:id="rId15" w:tooltip="Закон Ставропольского края от 12.10.94 N 6-кз (ред. от 09.11.2015) &quot;Устав (Основной Закон) Ставропольского края&quot; (принят Государственной Думой Ставропольского края 29.09.94){КонсультантПлюс}" w:history="1">
        <w:r w:rsidRPr="00610F5A">
          <w:rPr>
            <w:rStyle w:val="af1"/>
            <w:rFonts w:ascii="Arial" w:hAnsi="Arial" w:cs="Arial"/>
            <w:sz w:val="18"/>
            <w:szCs w:val="18"/>
          </w:rPr>
          <w:t>Устав</w:t>
        </w:r>
      </w:hyperlink>
      <w:r w:rsidRPr="00610F5A">
        <w:rPr>
          <w:rFonts w:ascii="Arial" w:hAnsi="Arial" w:cs="Arial"/>
          <w:color w:val="auto"/>
          <w:sz w:val="18"/>
          <w:szCs w:val="18"/>
        </w:rPr>
        <w:t xml:space="preserve"> (Основной Закон) Ставропольского края;</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основы законодательства Российской Федерации и Ставропольского края о деятельности учреждений культуры;</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устав органа местного самоуправления;</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нормы служебной, профессиональной этики и правила делового поведения;</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должен иметь профессиональные навыки:</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эффективного планирования рабочего времени;</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владения современными технологиями работы с информацией и информационными системами;</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составления документов аналитического, делового и справочно-информационного характера;</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делового и профессионального общения;</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подготовки и систематизации информационных материалов;</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работы с документами, текстами, информацией.</w:t>
      </w:r>
    </w:p>
    <w:p w:rsidR="00610F5A" w:rsidRPr="00610F5A" w:rsidRDefault="00610F5A" w:rsidP="00610F5A">
      <w:pPr>
        <w:spacing w:line="180" w:lineRule="exact"/>
        <w:ind w:firstLine="426"/>
        <w:jc w:val="both"/>
        <w:rPr>
          <w:rFonts w:ascii="Arial" w:hAnsi="Arial" w:cs="Arial"/>
          <w:color w:val="auto"/>
          <w:sz w:val="18"/>
          <w:szCs w:val="18"/>
        </w:rPr>
      </w:pP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Должностные обязанности:</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осуществление полномочий в соответствии с функциями и задачами руководителя муниципального учреждения культуры (в соответствии с должностной инструкцией).</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bCs/>
          <w:color w:val="auto"/>
          <w:sz w:val="18"/>
          <w:szCs w:val="18"/>
        </w:rPr>
        <w:t>Условия работы:</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рабочее время с 8-00 до 17-00 часов; обеденный перерыв с 12-00 до 13-00 часов.</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 xml:space="preserve">Лица, желающие участвовать в конкурсе, представляют в управление культуры администрации Благодарненского городского округа Ставропольского края по адресу: г. Благодарный, пл. Ленина, 1 (4 этаж, кабинет № 413), в рабочие дни с 8-00 до 17-00 часов, перерыв с 12-00 до 13-00 часов, следующие документы: </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а) личное заявление;</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б) собственноручно заполненную и подписанную анкету по форме, установленной Правительством Российской Федерации, с приложением фотографии размером 3*4;</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в) копию паспорта или заменяющего его документа (соответствующий документ предъявляется лично по прибытии на конкурс);</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г) документы, подтверждающие необходимое профессиональное образование, квалификацию и стаж работы:</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 xml:space="preserve">копии документов об образовании и о квалификации, а также по желанию гражданина копии </w:t>
      </w:r>
      <w:r w:rsidRPr="00610F5A">
        <w:rPr>
          <w:rFonts w:ascii="Arial" w:hAnsi="Arial" w:cs="Arial"/>
          <w:color w:val="auto"/>
          <w:sz w:val="18"/>
          <w:szCs w:val="18"/>
        </w:rPr>
        <w:lastRenderedPageBreak/>
        <w:t>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 xml:space="preserve">д) </w:t>
      </w:r>
      <w:hyperlink r:id="rId16" w:history="1">
        <w:r w:rsidRPr="00610F5A">
          <w:rPr>
            <w:rStyle w:val="af1"/>
            <w:rFonts w:ascii="Arial" w:hAnsi="Arial" w:cs="Arial"/>
            <w:sz w:val="18"/>
            <w:szCs w:val="18"/>
          </w:rPr>
          <w:t>заключение</w:t>
        </w:r>
      </w:hyperlink>
      <w:r w:rsidRPr="00610F5A">
        <w:rPr>
          <w:rFonts w:ascii="Arial" w:hAnsi="Arial" w:cs="Arial"/>
          <w:color w:val="auto"/>
          <w:sz w:val="18"/>
          <w:szCs w:val="18"/>
        </w:rPr>
        <w:t xml:space="preserve"> медицинского учреждения об отсутствии заболевания, препятствующего ему исполнять обязанности по соответствующей должности;</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е)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ж) иные документы, предусмотренные действующим законодательством.</w:t>
      </w:r>
    </w:p>
    <w:p w:rsidR="00610F5A" w:rsidRPr="00610F5A" w:rsidRDefault="00610F5A" w:rsidP="00610F5A">
      <w:pPr>
        <w:spacing w:line="180" w:lineRule="exact"/>
        <w:ind w:firstLine="426"/>
        <w:jc w:val="both"/>
        <w:rPr>
          <w:rFonts w:ascii="Arial" w:hAnsi="Arial" w:cs="Arial"/>
          <w:color w:val="auto"/>
          <w:sz w:val="18"/>
          <w:szCs w:val="18"/>
        </w:rPr>
      </w:pPr>
      <w:bookmarkStart w:id="1" w:name="Par32"/>
      <w:bookmarkEnd w:id="1"/>
      <w:r w:rsidRPr="00610F5A">
        <w:rPr>
          <w:rFonts w:ascii="Arial" w:hAnsi="Arial" w:cs="Arial"/>
          <w:color w:val="auto"/>
          <w:sz w:val="18"/>
          <w:szCs w:val="18"/>
        </w:rPr>
        <w:t xml:space="preserve">Документы принимаются с 15 августа 2023 года до 13 сентября 2023 года включительно, по адресу: г. Благодарный, пл.  Ленина, 1 (4 этаж, кабинет № 413), ежедневно с 8-00 до 17-00 часов перерыв с 12-00 до 13-00 часов кроме выходных – суббота, воскресенье и праздничных дней. С условиями проведения конкурса можно ознакомиться на сайте администрации Благодарненского городского округа Ставропольского края: </w:t>
      </w:r>
      <w:hyperlink r:id="rId17" w:history="1">
        <w:r w:rsidRPr="00610F5A">
          <w:rPr>
            <w:rStyle w:val="af1"/>
            <w:rFonts w:ascii="Arial" w:hAnsi="Arial" w:cs="Arial"/>
            <w:sz w:val="18"/>
            <w:szCs w:val="18"/>
            <w:lang w:val="en-US"/>
          </w:rPr>
          <w:t>www</w:t>
        </w:r>
        <w:r w:rsidRPr="00610F5A">
          <w:rPr>
            <w:rStyle w:val="af1"/>
            <w:rFonts w:ascii="Arial" w:hAnsi="Arial" w:cs="Arial"/>
            <w:sz w:val="18"/>
            <w:szCs w:val="18"/>
          </w:rPr>
          <w:t>.</w:t>
        </w:r>
        <w:proofErr w:type="spellStart"/>
        <w:r w:rsidRPr="00610F5A">
          <w:rPr>
            <w:rStyle w:val="af1"/>
            <w:rFonts w:ascii="Arial" w:hAnsi="Arial" w:cs="Arial"/>
            <w:sz w:val="18"/>
            <w:szCs w:val="18"/>
            <w:lang w:val="en-US"/>
          </w:rPr>
          <w:t>abgosk</w:t>
        </w:r>
        <w:proofErr w:type="spellEnd"/>
        <w:r w:rsidRPr="00610F5A">
          <w:rPr>
            <w:rStyle w:val="af1"/>
            <w:rFonts w:ascii="Arial" w:hAnsi="Arial" w:cs="Arial"/>
            <w:sz w:val="18"/>
            <w:szCs w:val="18"/>
          </w:rPr>
          <w:t>.</w:t>
        </w:r>
        <w:proofErr w:type="spellStart"/>
        <w:r w:rsidRPr="00610F5A">
          <w:rPr>
            <w:rStyle w:val="af1"/>
            <w:rFonts w:ascii="Arial" w:hAnsi="Arial" w:cs="Arial"/>
            <w:sz w:val="18"/>
            <w:szCs w:val="18"/>
            <w:lang w:val="en-US"/>
          </w:rPr>
          <w:t>ru</w:t>
        </w:r>
        <w:proofErr w:type="spellEnd"/>
      </w:hyperlink>
      <w:r w:rsidRPr="00610F5A">
        <w:rPr>
          <w:rFonts w:ascii="Arial" w:hAnsi="Arial" w:cs="Arial"/>
          <w:color w:val="auto"/>
          <w:sz w:val="18"/>
          <w:szCs w:val="18"/>
        </w:rPr>
        <w:t xml:space="preserve"> (в разделе Администрация/Муниципальная служба/конкурсы)  и  по  телефону: 2-15-30. Предполагаемая дата проведения конкурса 14 сентября 2023 года в 14.00 часов.</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Конкурс проводится конкурсной комиссией в два этапа. Первый этап проводится в форме тестовых испытаний (письменно). Второй этап представляет собой индивидуальное собеседование с каждым участником конкурса.</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Победителем конкурса признается претендент, соответствующий квалификационным требованиям, успешно прошедший все этапы проведения конкурса.</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Сообщение о решении комиссии в течение 10 рабочих дней со дня проведения конкурса размещается на официальном сайте Благодарненского городского округа Ставропольского края в информационно-телекоммуникационной сети «Интернет».</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В течение 5 рабочих дней со дня проведения конкурса участникам конкурса направляются письменные уведомления о результатах проведения конкурса.</w:t>
      </w:r>
    </w:p>
    <w:p w:rsidR="00610F5A" w:rsidRPr="00610F5A" w:rsidRDefault="00610F5A" w:rsidP="00610F5A">
      <w:pPr>
        <w:spacing w:line="180" w:lineRule="exact"/>
        <w:jc w:val="both"/>
        <w:rPr>
          <w:rFonts w:ascii="Arial" w:hAnsi="Arial" w:cs="Arial"/>
          <w:color w:val="auto"/>
          <w:sz w:val="18"/>
          <w:szCs w:val="18"/>
        </w:rPr>
      </w:pPr>
    </w:p>
    <w:p w:rsidR="00610F5A" w:rsidRPr="00610F5A" w:rsidRDefault="00610F5A" w:rsidP="00610F5A">
      <w:pPr>
        <w:spacing w:line="180" w:lineRule="exact"/>
        <w:jc w:val="both"/>
        <w:rPr>
          <w:rFonts w:ascii="Arial" w:hAnsi="Arial" w:cs="Arial"/>
          <w:color w:val="auto"/>
          <w:sz w:val="18"/>
          <w:szCs w:val="18"/>
        </w:rPr>
      </w:pPr>
    </w:p>
    <w:p w:rsidR="00610F5A" w:rsidRPr="00610F5A" w:rsidRDefault="00610F5A" w:rsidP="00610F5A">
      <w:pPr>
        <w:spacing w:line="180" w:lineRule="exact"/>
        <w:jc w:val="center"/>
        <w:rPr>
          <w:rFonts w:ascii="Arial" w:hAnsi="Arial" w:cs="Arial"/>
          <w:color w:val="auto"/>
          <w:sz w:val="18"/>
          <w:szCs w:val="18"/>
        </w:rPr>
      </w:pPr>
      <w:r w:rsidRPr="00610F5A">
        <w:rPr>
          <w:rFonts w:ascii="Arial" w:hAnsi="Arial" w:cs="Arial"/>
          <w:color w:val="auto"/>
          <w:sz w:val="18"/>
          <w:szCs w:val="18"/>
        </w:rPr>
        <w:t>ИЗВЕЩЕНИЕ</w:t>
      </w:r>
    </w:p>
    <w:p w:rsidR="00610F5A" w:rsidRPr="00610F5A" w:rsidRDefault="00610F5A" w:rsidP="00610F5A">
      <w:pPr>
        <w:spacing w:line="180" w:lineRule="exact"/>
        <w:jc w:val="center"/>
        <w:rPr>
          <w:rFonts w:ascii="Arial" w:hAnsi="Arial" w:cs="Arial"/>
          <w:color w:val="auto"/>
          <w:sz w:val="18"/>
          <w:szCs w:val="18"/>
        </w:rPr>
      </w:pPr>
      <w:r w:rsidRPr="00610F5A">
        <w:rPr>
          <w:rFonts w:ascii="Arial" w:hAnsi="Arial" w:cs="Arial"/>
          <w:color w:val="auto"/>
          <w:sz w:val="18"/>
          <w:szCs w:val="18"/>
        </w:rPr>
        <w:t>о проведении конкурса на включение в резерв на замещение вакантной должности руководителя муниципального учреждения физкультурно-оздоровительный комплекс «Колос».</w:t>
      </w:r>
    </w:p>
    <w:p w:rsidR="00610F5A" w:rsidRPr="00610F5A" w:rsidRDefault="00610F5A" w:rsidP="00610F5A">
      <w:pPr>
        <w:spacing w:line="180" w:lineRule="exact"/>
        <w:jc w:val="both"/>
        <w:rPr>
          <w:rFonts w:ascii="Arial" w:hAnsi="Arial" w:cs="Arial"/>
          <w:color w:val="auto"/>
          <w:sz w:val="18"/>
          <w:szCs w:val="18"/>
        </w:rPr>
      </w:pP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Управление физической культуры и спорта администрации Благодарненского городского округа Ставропольского края объявляет конкурс на включение в резерв на замещение вакантной должности руководителя муниципального учреждения физкультурно-оздоровительный комплекс «Колос».</w:t>
      </w:r>
    </w:p>
    <w:p w:rsidR="00610F5A" w:rsidRPr="00610F5A" w:rsidRDefault="00610F5A" w:rsidP="00610F5A">
      <w:pPr>
        <w:spacing w:line="180" w:lineRule="exact"/>
        <w:ind w:firstLine="426"/>
        <w:jc w:val="both"/>
        <w:rPr>
          <w:rFonts w:ascii="Arial" w:hAnsi="Arial" w:cs="Arial"/>
          <w:color w:val="auto"/>
          <w:sz w:val="18"/>
          <w:szCs w:val="18"/>
        </w:rPr>
      </w:pPr>
      <w:proofErr w:type="gramStart"/>
      <w:r w:rsidRPr="00610F5A">
        <w:rPr>
          <w:rFonts w:ascii="Arial" w:hAnsi="Arial" w:cs="Arial"/>
          <w:color w:val="auto"/>
          <w:sz w:val="18"/>
          <w:szCs w:val="18"/>
        </w:rPr>
        <w:t>Право на участие в конкурсе имеют граждане Российской Федерации, владеющие государственным языком Российской Федерации и соответствующие, установленным действующим законодательством, квалификационным требованиям, предъявляемым на включение в резерв на замещение вакантной должности руководителя муниципального учреждения физкультурно-оздоровительный комплекс «Колос».</w:t>
      </w:r>
      <w:proofErr w:type="gramEnd"/>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Требования к конкурсантам:</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наличие высшего образования (должно соответствовать занимаемой должности);</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наличие стажа (опыта) работы в сфере деятельности учреждения, опыт работы на руководящей должности на менее трех лет;</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требования к профессиональным знаниям и навыкам (общие для всех конкурсантов):</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должны знать:</w:t>
      </w:r>
    </w:p>
    <w:p w:rsidR="00610F5A" w:rsidRPr="00610F5A" w:rsidRDefault="00610F5A" w:rsidP="00610F5A">
      <w:pPr>
        <w:spacing w:line="180" w:lineRule="exact"/>
        <w:ind w:firstLine="426"/>
        <w:jc w:val="both"/>
        <w:rPr>
          <w:rFonts w:ascii="Arial" w:hAnsi="Arial" w:cs="Arial"/>
          <w:color w:val="auto"/>
          <w:sz w:val="18"/>
          <w:szCs w:val="18"/>
        </w:rPr>
      </w:pPr>
      <w:hyperlink r:id="rId1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sidRPr="00610F5A">
          <w:rPr>
            <w:rStyle w:val="af1"/>
            <w:rFonts w:ascii="Arial" w:hAnsi="Arial" w:cs="Arial"/>
            <w:sz w:val="18"/>
            <w:szCs w:val="18"/>
          </w:rPr>
          <w:t>Конституцию</w:t>
        </w:r>
      </w:hyperlink>
      <w:r w:rsidRPr="00610F5A">
        <w:rPr>
          <w:rFonts w:ascii="Arial" w:hAnsi="Arial" w:cs="Arial"/>
          <w:color w:val="auto"/>
          <w:sz w:val="18"/>
          <w:szCs w:val="18"/>
        </w:rPr>
        <w:t xml:space="preserve"> Российской Федерации;</w:t>
      </w:r>
    </w:p>
    <w:p w:rsidR="00610F5A" w:rsidRPr="00610F5A" w:rsidRDefault="00610F5A" w:rsidP="00610F5A">
      <w:pPr>
        <w:spacing w:line="180" w:lineRule="exact"/>
        <w:ind w:firstLine="426"/>
        <w:jc w:val="both"/>
        <w:rPr>
          <w:rFonts w:ascii="Arial" w:hAnsi="Arial" w:cs="Arial"/>
          <w:color w:val="auto"/>
          <w:sz w:val="18"/>
          <w:szCs w:val="18"/>
        </w:rPr>
      </w:pPr>
      <w:hyperlink r:id="rId19" w:tooltip="Закон Ставропольского края от 12.10.94 N 6-кз (ред. от 09.11.2015) &quot;Устав (Основной Закон) Ставропольского края&quot; (принят Государственной Думой Ставропольского края 29.09.94){КонсультантПлюс}" w:history="1">
        <w:r w:rsidRPr="00610F5A">
          <w:rPr>
            <w:rStyle w:val="af1"/>
            <w:rFonts w:ascii="Arial" w:hAnsi="Arial" w:cs="Arial"/>
            <w:sz w:val="18"/>
            <w:szCs w:val="18"/>
          </w:rPr>
          <w:t>Устав</w:t>
        </w:r>
      </w:hyperlink>
      <w:r w:rsidRPr="00610F5A">
        <w:rPr>
          <w:rFonts w:ascii="Arial" w:hAnsi="Arial" w:cs="Arial"/>
          <w:color w:val="auto"/>
          <w:sz w:val="18"/>
          <w:szCs w:val="18"/>
        </w:rPr>
        <w:t xml:space="preserve"> (Основной Закон) Ставропольского края;</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основы законодательства Российской Федерации и Ставропольского края о деятельности учреждений культуры;</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устав органа местного самоуправления;</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нормы служебной, профессиональной этики и правила делового поведения;</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должен иметь профессиональные навыки:</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эффективного планирования рабочего времени;</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владения современными технологиями работы с информацией и информационными системами;</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составления документов аналитического, делового и справочно-информационного характера;</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делового и профессионального общения;</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подготовки и систематизации информационных материалов;</w:t>
      </w:r>
    </w:p>
    <w:p w:rsidR="00610F5A" w:rsidRPr="00610F5A" w:rsidRDefault="00610F5A" w:rsidP="00C43A01">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работы с доку</w:t>
      </w:r>
      <w:r w:rsidR="00C43A01">
        <w:rPr>
          <w:rFonts w:ascii="Arial" w:hAnsi="Arial" w:cs="Arial"/>
          <w:color w:val="auto"/>
          <w:sz w:val="18"/>
          <w:szCs w:val="18"/>
        </w:rPr>
        <w:t>ментами, текстами, информацией.</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Должностные обязанности:</w:t>
      </w:r>
    </w:p>
    <w:p w:rsidR="00610F5A" w:rsidRPr="00C43A01" w:rsidRDefault="00610F5A" w:rsidP="00C43A01">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осуществление полномочий в соответствии с функциями и задачами руководителя муниципального учреждения физкультурно-оздоровительный комплекс «Колос» (в соответст</w:t>
      </w:r>
      <w:r w:rsidR="00C43A01">
        <w:rPr>
          <w:rFonts w:ascii="Arial" w:hAnsi="Arial" w:cs="Arial"/>
          <w:color w:val="auto"/>
          <w:sz w:val="18"/>
          <w:szCs w:val="18"/>
        </w:rPr>
        <w:t>вии с должностной инструкцией).</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bCs/>
          <w:color w:val="auto"/>
          <w:sz w:val="18"/>
          <w:szCs w:val="18"/>
        </w:rPr>
        <w:t>Условия работы:</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рабочее время с 8-00 до 17-00 часов; обеденный перерыв с 12-00 до 13-00 часов.</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 xml:space="preserve">Лица, желающие участвовать в конкурсе, представляют в управление физической культуры и спорта администрации Благодарненского городского округа Ставропольского края по адресу: г. Благодарный, пл. Ленина, 1 (4 этаж, кабинет № 404), в рабочие дни с 8-00 до 17-00 часов, перерыв с 12-00 до 13-00 часов, следующие документы: </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а) личное заявление;</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б) собственноручно заполненную и подписанную анкету по форме, установленной Правительством Российской Федерации, с приложением фотографии размером 3*4;</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в) копию паспорта или заменяющего его документа (соответствующий документ предъявляется лично по прибытии на конкурс);</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г) документы, подтверждающие необходимое профессиональное образование, квалификацию и стаж работы:</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 xml:space="preserve">д) </w:t>
      </w:r>
      <w:hyperlink r:id="rId20" w:history="1">
        <w:r w:rsidRPr="00610F5A">
          <w:rPr>
            <w:rStyle w:val="af1"/>
            <w:rFonts w:ascii="Arial" w:hAnsi="Arial" w:cs="Arial"/>
            <w:sz w:val="18"/>
            <w:szCs w:val="18"/>
          </w:rPr>
          <w:t>заключение</w:t>
        </w:r>
      </w:hyperlink>
      <w:r w:rsidRPr="00610F5A">
        <w:rPr>
          <w:rFonts w:ascii="Arial" w:hAnsi="Arial" w:cs="Arial"/>
          <w:color w:val="auto"/>
          <w:sz w:val="18"/>
          <w:szCs w:val="18"/>
        </w:rPr>
        <w:t xml:space="preserve"> медицинского учреждения об отсутствии заболевания, препятствующего ему исполнять обязанности по соответствующей должности;</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е)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ж) иные документы, предусмотренные действующим законодательством.</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 xml:space="preserve">Документы принимаются с 15 августа 2023 года до 13 сентября 2023 года включительно, по адресу: г. Благодарный, пл.  Ленина, 1 (4 этаж,  кабинет  № 404), ежедневно с 8-00 до 17-00 часов перерыв с 12-00 до 13-00 часов кроме выходных – суббота, воскресенье и праздничных дней. С условиями проведения конкурса можно ознакомиться на сайте администрации Благодарненского городского округа </w:t>
      </w:r>
      <w:r w:rsidRPr="00610F5A">
        <w:rPr>
          <w:rFonts w:ascii="Arial" w:hAnsi="Arial" w:cs="Arial"/>
          <w:color w:val="auto"/>
          <w:sz w:val="18"/>
          <w:szCs w:val="18"/>
        </w:rPr>
        <w:lastRenderedPageBreak/>
        <w:t xml:space="preserve">Ставропольского края: </w:t>
      </w:r>
      <w:hyperlink r:id="rId21" w:history="1">
        <w:r w:rsidRPr="00610F5A">
          <w:rPr>
            <w:rStyle w:val="af1"/>
            <w:rFonts w:ascii="Arial" w:hAnsi="Arial" w:cs="Arial"/>
            <w:sz w:val="18"/>
            <w:szCs w:val="18"/>
            <w:lang w:val="en-US"/>
          </w:rPr>
          <w:t>www</w:t>
        </w:r>
        <w:r w:rsidRPr="00610F5A">
          <w:rPr>
            <w:rStyle w:val="af1"/>
            <w:rFonts w:ascii="Arial" w:hAnsi="Arial" w:cs="Arial"/>
            <w:sz w:val="18"/>
            <w:szCs w:val="18"/>
          </w:rPr>
          <w:t>.</w:t>
        </w:r>
        <w:proofErr w:type="spellStart"/>
        <w:r w:rsidRPr="00610F5A">
          <w:rPr>
            <w:rStyle w:val="af1"/>
            <w:rFonts w:ascii="Arial" w:hAnsi="Arial" w:cs="Arial"/>
            <w:sz w:val="18"/>
            <w:szCs w:val="18"/>
            <w:lang w:val="en-US"/>
          </w:rPr>
          <w:t>abgosk</w:t>
        </w:r>
        <w:proofErr w:type="spellEnd"/>
        <w:r w:rsidRPr="00610F5A">
          <w:rPr>
            <w:rStyle w:val="af1"/>
            <w:rFonts w:ascii="Arial" w:hAnsi="Arial" w:cs="Arial"/>
            <w:sz w:val="18"/>
            <w:szCs w:val="18"/>
          </w:rPr>
          <w:t>.</w:t>
        </w:r>
        <w:proofErr w:type="spellStart"/>
        <w:r w:rsidRPr="00610F5A">
          <w:rPr>
            <w:rStyle w:val="af1"/>
            <w:rFonts w:ascii="Arial" w:hAnsi="Arial" w:cs="Arial"/>
            <w:sz w:val="18"/>
            <w:szCs w:val="18"/>
            <w:lang w:val="en-US"/>
          </w:rPr>
          <w:t>ru</w:t>
        </w:r>
        <w:proofErr w:type="spellEnd"/>
      </w:hyperlink>
      <w:r w:rsidRPr="00610F5A">
        <w:rPr>
          <w:rFonts w:ascii="Arial" w:hAnsi="Arial" w:cs="Arial"/>
          <w:color w:val="auto"/>
          <w:sz w:val="18"/>
          <w:szCs w:val="18"/>
        </w:rPr>
        <w:t xml:space="preserve"> (в разделе Администрация/Муниципальная служба/конкурсы)  и  по  телефону: 2-15-30. Предполагаемая дата проведения конкурса 15 сентября 2023 года в 14.00 часов.</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Конкурс проводится конкурсной комиссией в два этапа. Первый этап проводится в форме тестовых испытаний (письменно). Второй этап представляет собой индивидуальное собеседование с каждым участником конкурса.</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Победителем конкурса признается претендент, соответствующий квалификационным требованиям, успешно прошедший все этапы проведения конкурса.</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Сообщение о решении комиссии в течение 10 рабочих дней со дня проведения конкурса размещается на официальном сайте Благодарненского городского округа Ставропольского края в информационно-телекоммуникационной сети «Интернет».</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В течение 5 рабочих дней со дня проведения конкурса участникам конкурса направляются письменные уведомления о результатах проведения конкурса.</w:t>
      </w:r>
    </w:p>
    <w:p w:rsidR="00610F5A" w:rsidRDefault="00610F5A" w:rsidP="00357930">
      <w:pPr>
        <w:spacing w:line="180" w:lineRule="exact"/>
        <w:jc w:val="both"/>
        <w:rPr>
          <w:rFonts w:ascii="Arial" w:hAnsi="Arial" w:cs="Arial"/>
          <w:color w:val="auto"/>
          <w:sz w:val="18"/>
          <w:szCs w:val="18"/>
        </w:rPr>
      </w:pPr>
    </w:p>
    <w:p w:rsidR="00610F5A" w:rsidRPr="00610F5A" w:rsidRDefault="00610F5A" w:rsidP="000E5BC8">
      <w:pPr>
        <w:spacing w:line="180" w:lineRule="exact"/>
        <w:rPr>
          <w:rFonts w:ascii="Arial" w:hAnsi="Arial" w:cs="Arial"/>
          <w:color w:val="auto"/>
          <w:sz w:val="18"/>
          <w:szCs w:val="18"/>
        </w:rPr>
      </w:pPr>
    </w:p>
    <w:p w:rsidR="00610F5A" w:rsidRPr="00610F5A" w:rsidRDefault="00610F5A" w:rsidP="00610F5A">
      <w:pPr>
        <w:spacing w:line="180" w:lineRule="exact"/>
        <w:jc w:val="center"/>
        <w:rPr>
          <w:rFonts w:ascii="Arial" w:hAnsi="Arial" w:cs="Arial"/>
          <w:color w:val="auto"/>
          <w:sz w:val="18"/>
          <w:szCs w:val="18"/>
        </w:rPr>
      </w:pPr>
      <w:r w:rsidRPr="00610F5A">
        <w:rPr>
          <w:rFonts w:ascii="Arial" w:hAnsi="Arial" w:cs="Arial"/>
          <w:color w:val="auto"/>
          <w:sz w:val="18"/>
          <w:szCs w:val="18"/>
        </w:rPr>
        <w:t>Заключение о результатах общественных обсуждений</w:t>
      </w:r>
    </w:p>
    <w:p w:rsidR="00610F5A" w:rsidRPr="00610F5A" w:rsidRDefault="00610F5A" w:rsidP="00610F5A">
      <w:pPr>
        <w:spacing w:line="180" w:lineRule="exact"/>
        <w:jc w:val="center"/>
        <w:rPr>
          <w:rFonts w:ascii="Arial" w:hAnsi="Arial" w:cs="Arial"/>
          <w:color w:val="auto"/>
          <w:sz w:val="18"/>
          <w:szCs w:val="18"/>
        </w:rPr>
      </w:pPr>
    </w:p>
    <w:p w:rsidR="00610F5A" w:rsidRPr="00610F5A" w:rsidRDefault="00610F5A" w:rsidP="00610F5A">
      <w:pPr>
        <w:spacing w:line="180" w:lineRule="exact"/>
        <w:jc w:val="center"/>
        <w:rPr>
          <w:rFonts w:ascii="Arial" w:hAnsi="Arial" w:cs="Arial"/>
          <w:color w:val="auto"/>
          <w:sz w:val="18"/>
          <w:szCs w:val="18"/>
        </w:rPr>
      </w:pPr>
      <w:r w:rsidRPr="00610F5A">
        <w:rPr>
          <w:rFonts w:ascii="Arial" w:hAnsi="Arial" w:cs="Arial"/>
          <w:color w:val="auto"/>
          <w:sz w:val="18"/>
          <w:szCs w:val="18"/>
        </w:rPr>
        <w:t>31 июля 2023</w:t>
      </w:r>
      <w:r>
        <w:rPr>
          <w:rFonts w:ascii="Arial" w:hAnsi="Arial" w:cs="Arial"/>
          <w:color w:val="auto"/>
          <w:sz w:val="18"/>
          <w:szCs w:val="18"/>
        </w:rPr>
        <w:t xml:space="preserve"> год</w:t>
      </w:r>
      <w:r>
        <w:rPr>
          <w:rFonts w:ascii="Arial" w:hAnsi="Arial" w:cs="Arial"/>
          <w:color w:val="auto"/>
          <w:sz w:val="18"/>
          <w:szCs w:val="18"/>
        </w:rPr>
        <w:tab/>
        <w:t xml:space="preserve">    </w:t>
      </w:r>
      <w:r w:rsidRPr="00610F5A">
        <w:rPr>
          <w:rFonts w:ascii="Arial" w:hAnsi="Arial" w:cs="Arial"/>
          <w:color w:val="auto"/>
          <w:sz w:val="18"/>
          <w:szCs w:val="18"/>
        </w:rPr>
        <w:t>г. Благодарный</w:t>
      </w:r>
    </w:p>
    <w:p w:rsidR="00610F5A" w:rsidRPr="00610F5A" w:rsidRDefault="00610F5A" w:rsidP="00610F5A">
      <w:pPr>
        <w:spacing w:line="180" w:lineRule="exact"/>
        <w:jc w:val="both"/>
        <w:rPr>
          <w:rFonts w:ascii="Arial" w:hAnsi="Arial" w:cs="Arial"/>
          <w:color w:val="auto"/>
          <w:sz w:val="18"/>
          <w:szCs w:val="18"/>
        </w:rPr>
      </w:pP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 xml:space="preserve">Общественные обсуждения по проекту «О предоставлении разрешения на отклонение от предельных параметров разрешенного строительства объекта капитального строительства </w:t>
      </w:r>
      <w:proofErr w:type="spellStart"/>
      <w:r w:rsidRPr="00610F5A">
        <w:rPr>
          <w:rFonts w:ascii="Arial" w:hAnsi="Arial" w:cs="Arial"/>
          <w:color w:val="auto"/>
          <w:sz w:val="18"/>
          <w:szCs w:val="18"/>
        </w:rPr>
        <w:t>Губиной</w:t>
      </w:r>
      <w:proofErr w:type="spellEnd"/>
      <w:r w:rsidRPr="00610F5A">
        <w:rPr>
          <w:rFonts w:ascii="Arial" w:hAnsi="Arial" w:cs="Arial"/>
          <w:color w:val="auto"/>
          <w:sz w:val="18"/>
          <w:szCs w:val="18"/>
        </w:rPr>
        <w:t xml:space="preserve"> </w:t>
      </w:r>
      <w:proofErr w:type="spellStart"/>
      <w:r w:rsidRPr="00610F5A">
        <w:rPr>
          <w:rFonts w:ascii="Arial" w:hAnsi="Arial" w:cs="Arial"/>
          <w:color w:val="auto"/>
          <w:sz w:val="18"/>
          <w:szCs w:val="18"/>
        </w:rPr>
        <w:t>Радмиле</w:t>
      </w:r>
      <w:proofErr w:type="spellEnd"/>
      <w:r w:rsidRPr="00610F5A">
        <w:rPr>
          <w:rFonts w:ascii="Arial" w:hAnsi="Arial" w:cs="Arial"/>
          <w:color w:val="auto"/>
          <w:sz w:val="18"/>
          <w:szCs w:val="18"/>
        </w:rPr>
        <w:t xml:space="preserve"> Александровне» проведены в период с 07 июля 2023 года по 31 июля 2023 года и на официальном сайте администрации Благодарненского городского округа Ставропольского края.</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По результатам общественных обсуждений составлен протокол общественных обсуждений от 31 июля 2023 года, на основании которого подготовлено заключение о результатах общественных обсуждений.</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 xml:space="preserve">В период проведения общественных обсуждений 26 июля 2023 года №5695 от Благодарненского районного потребительского общества поступило возражение по обсуждаемому проекту. </w:t>
      </w:r>
      <w:proofErr w:type="gramStart"/>
      <w:r w:rsidRPr="00610F5A">
        <w:rPr>
          <w:rFonts w:ascii="Arial" w:hAnsi="Arial" w:cs="Arial"/>
          <w:color w:val="auto"/>
          <w:sz w:val="18"/>
          <w:szCs w:val="18"/>
        </w:rPr>
        <w:t>Содержанием</w:t>
      </w:r>
      <w:proofErr w:type="gramEnd"/>
      <w:r w:rsidRPr="00610F5A">
        <w:rPr>
          <w:rFonts w:ascii="Arial" w:hAnsi="Arial" w:cs="Arial"/>
          <w:color w:val="auto"/>
          <w:sz w:val="18"/>
          <w:szCs w:val="18"/>
        </w:rPr>
        <w:t xml:space="preserve"> которого является нарушение норм противопожарного расстояния.</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Рекомендаций независимых специалистов и представителей по проекту не поступало.</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 xml:space="preserve">На основании протокола общественных обсуждений от 31 июля 2023 года, постоянно действующая комиссия по землепользованию и застройке на территории Благодарненского городского округа Ставропольского края считает возможным предоставить разрешение на отклонение от предельных параметров разрешенного строительства объекта капитального строительства </w:t>
      </w:r>
      <w:proofErr w:type="spellStart"/>
      <w:r w:rsidRPr="00610F5A">
        <w:rPr>
          <w:rFonts w:ascii="Arial" w:hAnsi="Arial" w:cs="Arial"/>
          <w:color w:val="auto"/>
          <w:sz w:val="18"/>
          <w:szCs w:val="18"/>
        </w:rPr>
        <w:t>Губиной</w:t>
      </w:r>
      <w:proofErr w:type="spellEnd"/>
      <w:r w:rsidRPr="00610F5A">
        <w:rPr>
          <w:rFonts w:ascii="Arial" w:hAnsi="Arial" w:cs="Arial"/>
          <w:color w:val="auto"/>
          <w:sz w:val="18"/>
          <w:szCs w:val="18"/>
        </w:rPr>
        <w:t xml:space="preserve"> </w:t>
      </w:r>
      <w:proofErr w:type="spellStart"/>
      <w:r w:rsidRPr="00610F5A">
        <w:rPr>
          <w:rFonts w:ascii="Arial" w:hAnsi="Arial" w:cs="Arial"/>
          <w:color w:val="auto"/>
          <w:sz w:val="18"/>
          <w:szCs w:val="18"/>
        </w:rPr>
        <w:t>Радмиле</w:t>
      </w:r>
      <w:proofErr w:type="spellEnd"/>
      <w:r w:rsidRPr="00610F5A">
        <w:rPr>
          <w:rFonts w:ascii="Arial" w:hAnsi="Arial" w:cs="Arial"/>
          <w:color w:val="auto"/>
          <w:sz w:val="18"/>
          <w:szCs w:val="18"/>
        </w:rPr>
        <w:t xml:space="preserve"> Александровне (на основании заявления):</w:t>
      </w:r>
    </w:p>
    <w:p w:rsidR="00610F5A" w:rsidRPr="00610F5A" w:rsidRDefault="00610F5A" w:rsidP="00610F5A">
      <w:pPr>
        <w:spacing w:line="180" w:lineRule="exact"/>
        <w:ind w:firstLine="426"/>
        <w:jc w:val="both"/>
        <w:rPr>
          <w:rFonts w:ascii="Arial" w:hAnsi="Arial" w:cs="Arial"/>
          <w:color w:val="auto"/>
          <w:sz w:val="18"/>
          <w:szCs w:val="18"/>
        </w:rPr>
      </w:pPr>
      <w:proofErr w:type="gramStart"/>
      <w:r w:rsidRPr="00610F5A">
        <w:rPr>
          <w:rFonts w:ascii="Arial" w:hAnsi="Arial" w:cs="Arial"/>
          <w:color w:val="auto"/>
          <w:sz w:val="18"/>
          <w:szCs w:val="18"/>
        </w:rPr>
        <w:t>в части уменьшения минимального отступа от границы земельного участка с кадастровым номером 26:13:100310:1062 (в части отступа от северной, восточной и южной сторон границы земельного участка с 1,00м до 0,00м, с западной стороны с 1,00м до 0,50м).</w:t>
      </w:r>
      <w:proofErr w:type="gramEnd"/>
    </w:p>
    <w:p w:rsidR="00610F5A" w:rsidRPr="00610F5A" w:rsidRDefault="00610F5A" w:rsidP="00610F5A">
      <w:pPr>
        <w:spacing w:line="180" w:lineRule="exact"/>
        <w:jc w:val="both"/>
        <w:rPr>
          <w:rFonts w:ascii="Arial" w:hAnsi="Arial" w:cs="Arial"/>
          <w:color w:val="auto"/>
          <w:sz w:val="18"/>
          <w:szCs w:val="18"/>
        </w:rPr>
      </w:pPr>
    </w:p>
    <w:p w:rsidR="00610F5A" w:rsidRPr="00610F5A" w:rsidRDefault="00610F5A" w:rsidP="00610F5A">
      <w:pPr>
        <w:spacing w:line="180" w:lineRule="exact"/>
        <w:jc w:val="both"/>
        <w:rPr>
          <w:rFonts w:ascii="Arial" w:hAnsi="Arial" w:cs="Arial"/>
          <w:color w:val="auto"/>
          <w:sz w:val="18"/>
          <w:szCs w:val="18"/>
        </w:rPr>
      </w:pPr>
      <w:r w:rsidRPr="00610F5A">
        <w:rPr>
          <w:rFonts w:ascii="Arial" w:hAnsi="Arial" w:cs="Arial"/>
          <w:color w:val="auto"/>
          <w:sz w:val="18"/>
          <w:szCs w:val="18"/>
        </w:rPr>
        <w:t>Заместитель председател</w:t>
      </w:r>
      <w:r>
        <w:rPr>
          <w:rFonts w:ascii="Arial" w:hAnsi="Arial" w:cs="Arial"/>
          <w:color w:val="auto"/>
          <w:sz w:val="18"/>
          <w:szCs w:val="18"/>
        </w:rPr>
        <w:t xml:space="preserve">я комиссии  </w:t>
      </w:r>
      <w:r w:rsidRPr="00610F5A">
        <w:rPr>
          <w:rFonts w:ascii="Arial" w:hAnsi="Arial" w:cs="Arial"/>
          <w:color w:val="auto"/>
          <w:sz w:val="18"/>
          <w:szCs w:val="18"/>
        </w:rPr>
        <w:t xml:space="preserve">И.И. </w:t>
      </w:r>
      <w:proofErr w:type="spellStart"/>
      <w:r w:rsidRPr="00610F5A">
        <w:rPr>
          <w:rFonts w:ascii="Arial" w:hAnsi="Arial" w:cs="Arial"/>
          <w:color w:val="auto"/>
          <w:sz w:val="18"/>
          <w:szCs w:val="18"/>
        </w:rPr>
        <w:t>Слепичева</w:t>
      </w:r>
      <w:proofErr w:type="spellEnd"/>
    </w:p>
    <w:p w:rsidR="00610F5A" w:rsidRPr="00610F5A" w:rsidRDefault="00610F5A" w:rsidP="00610F5A">
      <w:pPr>
        <w:spacing w:line="180" w:lineRule="exact"/>
        <w:jc w:val="both"/>
        <w:rPr>
          <w:rFonts w:ascii="Arial" w:hAnsi="Arial" w:cs="Arial"/>
          <w:color w:val="auto"/>
          <w:sz w:val="18"/>
          <w:szCs w:val="18"/>
        </w:rPr>
      </w:pPr>
    </w:p>
    <w:p w:rsidR="00610F5A" w:rsidRPr="00610F5A" w:rsidRDefault="00610F5A" w:rsidP="00610F5A">
      <w:pPr>
        <w:spacing w:line="180" w:lineRule="exact"/>
        <w:jc w:val="both"/>
        <w:rPr>
          <w:rFonts w:ascii="Arial" w:hAnsi="Arial" w:cs="Arial"/>
          <w:color w:val="auto"/>
          <w:sz w:val="18"/>
          <w:szCs w:val="18"/>
        </w:rPr>
      </w:pPr>
      <w:r w:rsidRPr="00610F5A">
        <w:rPr>
          <w:rFonts w:ascii="Arial" w:hAnsi="Arial" w:cs="Arial"/>
          <w:color w:val="auto"/>
          <w:sz w:val="18"/>
          <w:szCs w:val="18"/>
        </w:rPr>
        <w:t>Секретарь комиссии</w:t>
      </w:r>
      <w:r>
        <w:rPr>
          <w:rFonts w:ascii="Arial" w:hAnsi="Arial" w:cs="Arial"/>
          <w:color w:val="auto"/>
          <w:sz w:val="18"/>
          <w:szCs w:val="18"/>
        </w:rPr>
        <w:t xml:space="preserve">                                  </w:t>
      </w:r>
      <w:r w:rsidRPr="00610F5A">
        <w:rPr>
          <w:rFonts w:ascii="Arial" w:hAnsi="Arial" w:cs="Arial"/>
          <w:color w:val="auto"/>
          <w:sz w:val="18"/>
          <w:szCs w:val="18"/>
        </w:rPr>
        <w:t xml:space="preserve">Е.Г. </w:t>
      </w:r>
      <w:proofErr w:type="spellStart"/>
      <w:r w:rsidRPr="00610F5A">
        <w:rPr>
          <w:rFonts w:ascii="Arial" w:hAnsi="Arial" w:cs="Arial"/>
          <w:color w:val="auto"/>
          <w:sz w:val="18"/>
          <w:szCs w:val="18"/>
        </w:rPr>
        <w:t>Сажнева</w:t>
      </w:r>
      <w:proofErr w:type="spellEnd"/>
    </w:p>
    <w:p w:rsidR="00610F5A" w:rsidRDefault="00610F5A" w:rsidP="00357930">
      <w:pPr>
        <w:spacing w:line="180" w:lineRule="exact"/>
        <w:jc w:val="both"/>
        <w:rPr>
          <w:rFonts w:ascii="Arial" w:hAnsi="Arial" w:cs="Arial"/>
          <w:color w:val="auto"/>
          <w:sz w:val="18"/>
          <w:szCs w:val="18"/>
        </w:rPr>
      </w:pPr>
    </w:p>
    <w:p w:rsidR="00C43A01" w:rsidRDefault="00C43A01" w:rsidP="00357930">
      <w:pPr>
        <w:spacing w:line="180" w:lineRule="exact"/>
        <w:jc w:val="both"/>
        <w:rPr>
          <w:rFonts w:ascii="Arial" w:hAnsi="Arial" w:cs="Arial"/>
          <w:color w:val="auto"/>
          <w:sz w:val="18"/>
          <w:szCs w:val="18"/>
        </w:rPr>
      </w:pPr>
    </w:p>
    <w:p w:rsidR="00AA68FE" w:rsidRDefault="00AA68FE" w:rsidP="00357930">
      <w:pPr>
        <w:spacing w:line="180" w:lineRule="exact"/>
        <w:jc w:val="both"/>
        <w:rPr>
          <w:rFonts w:ascii="Arial" w:hAnsi="Arial" w:cs="Arial"/>
          <w:color w:val="auto"/>
          <w:sz w:val="18"/>
          <w:szCs w:val="18"/>
        </w:rPr>
      </w:pPr>
    </w:p>
    <w:p w:rsidR="00610F5A" w:rsidRPr="000D0479" w:rsidRDefault="00610F5A" w:rsidP="000D0479">
      <w:pPr>
        <w:spacing w:line="180" w:lineRule="exact"/>
        <w:jc w:val="center"/>
        <w:rPr>
          <w:rFonts w:ascii="Arial" w:hAnsi="Arial" w:cs="Arial"/>
          <w:color w:val="auto"/>
          <w:sz w:val="18"/>
          <w:szCs w:val="18"/>
        </w:rPr>
      </w:pPr>
      <w:r w:rsidRPr="000D0479">
        <w:rPr>
          <w:rFonts w:ascii="Arial" w:hAnsi="Arial" w:cs="Arial"/>
          <w:color w:val="auto"/>
          <w:sz w:val="18"/>
          <w:szCs w:val="18"/>
        </w:rPr>
        <w:t>Заключение о результатах общественных обсуждений</w:t>
      </w:r>
    </w:p>
    <w:p w:rsidR="00610F5A" w:rsidRPr="000D0479" w:rsidRDefault="00610F5A" w:rsidP="000D0479">
      <w:pPr>
        <w:spacing w:line="180" w:lineRule="exact"/>
        <w:rPr>
          <w:rFonts w:ascii="Arial" w:hAnsi="Arial" w:cs="Arial"/>
          <w:color w:val="auto"/>
          <w:sz w:val="18"/>
          <w:szCs w:val="18"/>
        </w:rPr>
      </w:pPr>
    </w:p>
    <w:p w:rsidR="00610F5A" w:rsidRPr="000D0479" w:rsidRDefault="000D0479" w:rsidP="000D0479">
      <w:pPr>
        <w:spacing w:line="180" w:lineRule="exact"/>
        <w:jc w:val="center"/>
        <w:rPr>
          <w:rFonts w:ascii="Arial" w:hAnsi="Arial" w:cs="Arial"/>
          <w:color w:val="auto"/>
          <w:sz w:val="18"/>
          <w:szCs w:val="18"/>
        </w:rPr>
      </w:pPr>
      <w:r w:rsidRPr="000D0479">
        <w:rPr>
          <w:rFonts w:ascii="Arial" w:hAnsi="Arial" w:cs="Arial"/>
          <w:color w:val="auto"/>
          <w:sz w:val="18"/>
          <w:szCs w:val="18"/>
        </w:rPr>
        <w:t>31 июля 2023 год</w:t>
      </w:r>
      <w:r w:rsidRPr="000D0479">
        <w:rPr>
          <w:rFonts w:ascii="Arial" w:hAnsi="Arial" w:cs="Arial"/>
          <w:color w:val="auto"/>
          <w:sz w:val="18"/>
          <w:szCs w:val="18"/>
        </w:rPr>
        <w:tab/>
      </w:r>
      <w:r w:rsidRPr="000D0479">
        <w:rPr>
          <w:rFonts w:ascii="Arial" w:hAnsi="Arial" w:cs="Arial"/>
          <w:color w:val="auto"/>
          <w:sz w:val="18"/>
          <w:szCs w:val="18"/>
        </w:rPr>
        <w:tab/>
      </w:r>
      <w:r w:rsidR="00610F5A" w:rsidRPr="000D0479">
        <w:rPr>
          <w:rFonts w:ascii="Arial" w:hAnsi="Arial" w:cs="Arial"/>
          <w:color w:val="auto"/>
          <w:sz w:val="18"/>
          <w:szCs w:val="18"/>
        </w:rPr>
        <w:t>г. Благодарный</w:t>
      </w:r>
    </w:p>
    <w:p w:rsidR="00610F5A" w:rsidRPr="00610F5A" w:rsidRDefault="00610F5A" w:rsidP="00610F5A">
      <w:pPr>
        <w:spacing w:line="180" w:lineRule="exact"/>
        <w:jc w:val="both"/>
        <w:rPr>
          <w:rFonts w:ascii="Arial" w:hAnsi="Arial" w:cs="Arial"/>
          <w:color w:val="auto"/>
          <w:sz w:val="18"/>
          <w:szCs w:val="18"/>
        </w:rPr>
      </w:pP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 xml:space="preserve">Общественные обсуждения по проекту «О предоставлении разрешения на отклонение от </w:t>
      </w:r>
      <w:r w:rsidRPr="00610F5A">
        <w:rPr>
          <w:rFonts w:ascii="Arial" w:hAnsi="Arial" w:cs="Arial"/>
          <w:color w:val="auto"/>
          <w:sz w:val="18"/>
          <w:szCs w:val="18"/>
        </w:rPr>
        <w:lastRenderedPageBreak/>
        <w:t>предельных параметров разрешенного строительства объекта капитального строительства Мухину Олегу Николаевичу» проведены в период с 07 июля 2023 года по 31 июля 2023 года и на официальном сайте администрации Благодарненского городского округа Ставропольского края.</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По результатам общественных обсуждений составлен протокол общественных обсуждений от 31 июля 2023 года, на основании которого подготовлено заключение о результатах общественных обсуждений.</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В период проведения общественных обсуждений, замечаний и предложений от участников общественных обсуждений постоянно проживающих на территории, в пределах которой проводятся общественные обсуждения и иных участников общественных обсуждений не поступало.</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Рекомендаций независимых специалистов и представителей по проекту не поступало.</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На основании протокола общественных обсуждений от 31 июля 2023 года, постоянно действующая комиссия по землепользованию и застройке на территории Благодарненского городского округа Ставропольского края считает возможным предоставить разрешение на отклонение от предельных параметров разрешенного строительства объекта капитального строительства Мухину Олегу Николаевичу (на основании заявления):</w:t>
      </w:r>
    </w:p>
    <w:p w:rsidR="00610F5A" w:rsidRPr="00610F5A" w:rsidRDefault="00610F5A" w:rsidP="00610F5A">
      <w:pPr>
        <w:spacing w:line="180" w:lineRule="exact"/>
        <w:ind w:firstLine="426"/>
        <w:jc w:val="both"/>
        <w:rPr>
          <w:rFonts w:ascii="Arial" w:hAnsi="Arial" w:cs="Arial"/>
          <w:color w:val="auto"/>
          <w:sz w:val="18"/>
          <w:szCs w:val="18"/>
        </w:rPr>
      </w:pPr>
      <w:r w:rsidRPr="00610F5A">
        <w:rPr>
          <w:rFonts w:ascii="Arial" w:hAnsi="Arial" w:cs="Arial"/>
          <w:color w:val="auto"/>
          <w:sz w:val="18"/>
          <w:szCs w:val="18"/>
        </w:rPr>
        <w:t>в части уменьшения минимального отступа от границы земельного участка с кадастровым номером 26:13:100401:362 (в части отступа от восточной стороны границы земельного участка с 3,00м до 0,50м, с западной стороны с 3,00м до 2,30м).</w:t>
      </w:r>
    </w:p>
    <w:p w:rsidR="00610F5A" w:rsidRPr="00610F5A" w:rsidRDefault="00610F5A" w:rsidP="00610F5A">
      <w:pPr>
        <w:spacing w:line="180" w:lineRule="exact"/>
        <w:jc w:val="both"/>
        <w:rPr>
          <w:rFonts w:ascii="Arial" w:hAnsi="Arial" w:cs="Arial"/>
          <w:color w:val="auto"/>
          <w:sz w:val="18"/>
          <w:szCs w:val="18"/>
        </w:rPr>
      </w:pPr>
    </w:p>
    <w:p w:rsidR="00610F5A" w:rsidRPr="00610F5A" w:rsidRDefault="00610F5A" w:rsidP="00610F5A">
      <w:pPr>
        <w:spacing w:line="180" w:lineRule="exact"/>
        <w:jc w:val="both"/>
        <w:rPr>
          <w:rFonts w:ascii="Arial" w:hAnsi="Arial" w:cs="Arial"/>
          <w:color w:val="auto"/>
          <w:sz w:val="18"/>
          <w:szCs w:val="18"/>
        </w:rPr>
      </w:pPr>
      <w:r w:rsidRPr="00610F5A">
        <w:rPr>
          <w:rFonts w:ascii="Arial" w:hAnsi="Arial" w:cs="Arial"/>
          <w:color w:val="auto"/>
          <w:sz w:val="18"/>
          <w:szCs w:val="18"/>
        </w:rPr>
        <w:t>Заместитель председателя комиссии</w:t>
      </w:r>
      <w:r>
        <w:rPr>
          <w:rFonts w:ascii="Arial" w:hAnsi="Arial" w:cs="Arial"/>
          <w:color w:val="auto"/>
          <w:sz w:val="18"/>
          <w:szCs w:val="18"/>
        </w:rPr>
        <w:t xml:space="preserve">  </w:t>
      </w:r>
      <w:r w:rsidRPr="00610F5A">
        <w:rPr>
          <w:rFonts w:ascii="Arial" w:hAnsi="Arial" w:cs="Arial"/>
          <w:color w:val="auto"/>
          <w:sz w:val="18"/>
          <w:szCs w:val="18"/>
        </w:rPr>
        <w:t xml:space="preserve">И.И. </w:t>
      </w:r>
      <w:proofErr w:type="spellStart"/>
      <w:r w:rsidRPr="00610F5A">
        <w:rPr>
          <w:rFonts w:ascii="Arial" w:hAnsi="Arial" w:cs="Arial"/>
          <w:color w:val="auto"/>
          <w:sz w:val="18"/>
          <w:szCs w:val="18"/>
        </w:rPr>
        <w:t>Слепичева</w:t>
      </w:r>
      <w:proofErr w:type="spellEnd"/>
    </w:p>
    <w:p w:rsidR="00610F5A" w:rsidRPr="00610F5A" w:rsidRDefault="00610F5A" w:rsidP="00610F5A">
      <w:pPr>
        <w:spacing w:line="180" w:lineRule="exact"/>
        <w:jc w:val="both"/>
        <w:rPr>
          <w:rFonts w:ascii="Arial" w:hAnsi="Arial" w:cs="Arial"/>
          <w:color w:val="auto"/>
          <w:sz w:val="18"/>
          <w:szCs w:val="18"/>
        </w:rPr>
      </w:pPr>
    </w:p>
    <w:p w:rsidR="00610F5A" w:rsidRDefault="00610F5A" w:rsidP="00610F5A">
      <w:pPr>
        <w:spacing w:line="180" w:lineRule="exact"/>
        <w:jc w:val="both"/>
        <w:rPr>
          <w:rFonts w:ascii="Arial" w:hAnsi="Arial" w:cs="Arial"/>
          <w:color w:val="auto"/>
          <w:sz w:val="18"/>
          <w:szCs w:val="18"/>
        </w:rPr>
      </w:pPr>
      <w:r w:rsidRPr="00610F5A">
        <w:rPr>
          <w:rFonts w:ascii="Arial" w:hAnsi="Arial" w:cs="Arial"/>
          <w:color w:val="auto"/>
          <w:sz w:val="18"/>
          <w:szCs w:val="18"/>
        </w:rPr>
        <w:t>Секретарь комиссии</w:t>
      </w:r>
      <w:r>
        <w:rPr>
          <w:rFonts w:ascii="Arial" w:hAnsi="Arial" w:cs="Arial"/>
          <w:color w:val="auto"/>
          <w:sz w:val="18"/>
          <w:szCs w:val="18"/>
        </w:rPr>
        <w:t xml:space="preserve">                                  </w:t>
      </w:r>
      <w:r w:rsidRPr="00610F5A">
        <w:rPr>
          <w:rFonts w:ascii="Arial" w:hAnsi="Arial" w:cs="Arial"/>
          <w:color w:val="auto"/>
          <w:sz w:val="18"/>
          <w:szCs w:val="18"/>
        </w:rPr>
        <w:t xml:space="preserve">Е.Г. </w:t>
      </w:r>
      <w:proofErr w:type="spellStart"/>
      <w:r w:rsidRPr="00610F5A">
        <w:rPr>
          <w:rFonts w:ascii="Arial" w:hAnsi="Arial" w:cs="Arial"/>
          <w:color w:val="auto"/>
          <w:sz w:val="18"/>
          <w:szCs w:val="18"/>
        </w:rPr>
        <w:t>Сажнева</w:t>
      </w:r>
      <w:proofErr w:type="spellEnd"/>
    </w:p>
    <w:p w:rsidR="000D0479" w:rsidRDefault="000D0479" w:rsidP="000D0479">
      <w:pPr>
        <w:spacing w:line="180" w:lineRule="exact"/>
        <w:jc w:val="both"/>
        <w:rPr>
          <w:rFonts w:ascii="Arial" w:hAnsi="Arial" w:cs="Arial"/>
          <w:b/>
          <w:bCs/>
          <w:color w:val="auto"/>
          <w:sz w:val="18"/>
          <w:szCs w:val="18"/>
        </w:rPr>
      </w:pPr>
    </w:p>
    <w:p w:rsidR="000D0479" w:rsidRDefault="000D0479" w:rsidP="000D0479">
      <w:pPr>
        <w:spacing w:line="180" w:lineRule="exact"/>
        <w:jc w:val="both"/>
        <w:rPr>
          <w:rFonts w:ascii="Arial" w:hAnsi="Arial" w:cs="Arial"/>
          <w:b/>
          <w:bCs/>
          <w:color w:val="auto"/>
          <w:sz w:val="18"/>
          <w:szCs w:val="18"/>
        </w:rPr>
      </w:pPr>
    </w:p>
    <w:p w:rsidR="000D0479" w:rsidRPr="000D0479" w:rsidRDefault="000D0479" w:rsidP="000D0479">
      <w:pPr>
        <w:spacing w:line="180" w:lineRule="exact"/>
        <w:jc w:val="center"/>
        <w:rPr>
          <w:rFonts w:ascii="Arial" w:hAnsi="Arial" w:cs="Arial"/>
          <w:bCs/>
          <w:color w:val="auto"/>
          <w:sz w:val="18"/>
          <w:szCs w:val="18"/>
        </w:rPr>
      </w:pPr>
      <w:r w:rsidRPr="000D0479">
        <w:rPr>
          <w:rFonts w:ascii="Arial" w:hAnsi="Arial" w:cs="Arial"/>
          <w:bCs/>
          <w:color w:val="auto"/>
          <w:sz w:val="18"/>
          <w:szCs w:val="18"/>
        </w:rPr>
        <w:t>Уважаемые жители Благодарненского городского округа Ставропольского края!</w:t>
      </w:r>
    </w:p>
    <w:p w:rsidR="000D0479" w:rsidRPr="000D0479" w:rsidRDefault="000D0479" w:rsidP="000D0479">
      <w:pPr>
        <w:spacing w:line="180" w:lineRule="exact"/>
        <w:jc w:val="both"/>
        <w:rPr>
          <w:rFonts w:ascii="Arial" w:hAnsi="Arial" w:cs="Arial"/>
          <w:color w:val="auto"/>
          <w:sz w:val="18"/>
          <w:szCs w:val="18"/>
        </w:rPr>
      </w:pPr>
    </w:p>
    <w:p w:rsidR="000D0479" w:rsidRPr="000D0479" w:rsidRDefault="000D0479" w:rsidP="000D0479">
      <w:pPr>
        <w:spacing w:line="180" w:lineRule="exact"/>
        <w:ind w:firstLine="426"/>
        <w:jc w:val="both"/>
        <w:rPr>
          <w:rFonts w:ascii="Arial" w:hAnsi="Arial" w:cs="Arial"/>
          <w:bCs/>
          <w:color w:val="auto"/>
          <w:sz w:val="18"/>
          <w:szCs w:val="18"/>
        </w:rPr>
      </w:pPr>
      <w:r w:rsidRPr="000D0479">
        <w:rPr>
          <w:rFonts w:ascii="Arial" w:hAnsi="Arial" w:cs="Arial"/>
          <w:bCs/>
          <w:color w:val="auto"/>
          <w:sz w:val="18"/>
          <w:szCs w:val="18"/>
        </w:rPr>
        <w:t xml:space="preserve">Администрация Благодарненского городского округа Ставропольского края доводит до сведения, что наибольшее количество голосов по результатам голосования для </w:t>
      </w:r>
      <w:r w:rsidRPr="000D0479">
        <w:rPr>
          <w:rFonts w:ascii="Arial" w:hAnsi="Arial" w:cs="Arial"/>
          <w:color w:val="auto"/>
          <w:sz w:val="18"/>
          <w:szCs w:val="18"/>
        </w:rPr>
        <w:t xml:space="preserve">участия в краевом конкурсе инициативных проектов </w:t>
      </w:r>
      <w:r w:rsidRPr="000D0479">
        <w:rPr>
          <w:rFonts w:ascii="Arial" w:hAnsi="Arial" w:cs="Arial"/>
          <w:bCs/>
          <w:color w:val="auto"/>
          <w:sz w:val="18"/>
          <w:szCs w:val="18"/>
        </w:rPr>
        <w:t xml:space="preserve">на 2024 год получили инициативные проекты: </w:t>
      </w:r>
    </w:p>
    <w:p w:rsidR="000D0479" w:rsidRPr="000D0479" w:rsidRDefault="000D0479" w:rsidP="000D0479">
      <w:pPr>
        <w:spacing w:line="180" w:lineRule="exact"/>
        <w:ind w:firstLine="426"/>
        <w:jc w:val="both"/>
        <w:rPr>
          <w:rFonts w:ascii="Arial" w:hAnsi="Arial" w:cs="Arial"/>
          <w:bCs/>
          <w:color w:val="auto"/>
          <w:sz w:val="18"/>
          <w:szCs w:val="18"/>
        </w:rPr>
      </w:pPr>
      <w:proofErr w:type="gramStart"/>
      <w:r w:rsidRPr="000D0479">
        <w:rPr>
          <w:rFonts w:ascii="Arial" w:hAnsi="Arial" w:cs="Arial"/>
          <w:bCs/>
          <w:color w:val="auto"/>
          <w:sz w:val="18"/>
          <w:szCs w:val="18"/>
          <w:u w:val="single"/>
        </w:rPr>
        <w:t>с</w:t>
      </w:r>
      <w:proofErr w:type="gramEnd"/>
      <w:r w:rsidRPr="000D0479">
        <w:rPr>
          <w:rFonts w:ascii="Arial" w:hAnsi="Arial" w:cs="Arial"/>
          <w:bCs/>
          <w:color w:val="auto"/>
          <w:sz w:val="18"/>
          <w:szCs w:val="18"/>
          <w:u w:val="single"/>
        </w:rPr>
        <w:t>. Александрия:</w:t>
      </w:r>
      <w:r w:rsidRPr="000D0479">
        <w:rPr>
          <w:rFonts w:ascii="Arial" w:hAnsi="Arial" w:cs="Arial"/>
          <w:bCs/>
          <w:color w:val="auto"/>
          <w:sz w:val="18"/>
          <w:szCs w:val="18"/>
        </w:rPr>
        <w:t xml:space="preserve"> </w:t>
      </w:r>
      <w:r w:rsidRPr="000D0479">
        <w:rPr>
          <w:rFonts w:ascii="Arial" w:hAnsi="Arial" w:cs="Arial"/>
          <w:color w:val="auto"/>
          <w:sz w:val="18"/>
          <w:szCs w:val="18"/>
        </w:rPr>
        <w:t xml:space="preserve">Благоустройство зоны отдыха по </w:t>
      </w:r>
      <w:proofErr w:type="spellStart"/>
      <w:r w:rsidRPr="000D0479">
        <w:rPr>
          <w:rFonts w:ascii="Arial" w:hAnsi="Arial" w:cs="Arial"/>
          <w:color w:val="auto"/>
          <w:sz w:val="18"/>
          <w:szCs w:val="18"/>
        </w:rPr>
        <w:t>ул</w:t>
      </w:r>
      <w:proofErr w:type="gramStart"/>
      <w:r w:rsidRPr="000D0479">
        <w:rPr>
          <w:rFonts w:ascii="Arial" w:hAnsi="Arial" w:cs="Arial"/>
          <w:color w:val="auto"/>
          <w:sz w:val="18"/>
          <w:szCs w:val="18"/>
        </w:rPr>
        <w:t>.С</w:t>
      </w:r>
      <w:proofErr w:type="gramEnd"/>
      <w:r w:rsidRPr="000D0479">
        <w:rPr>
          <w:rFonts w:ascii="Arial" w:hAnsi="Arial" w:cs="Arial"/>
          <w:color w:val="auto"/>
          <w:sz w:val="18"/>
          <w:szCs w:val="18"/>
        </w:rPr>
        <w:t>оветской</w:t>
      </w:r>
      <w:proofErr w:type="spellEnd"/>
      <w:r w:rsidRPr="000D0479">
        <w:rPr>
          <w:rFonts w:ascii="Arial" w:hAnsi="Arial" w:cs="Arial"/>
          <w:color w:val="auto"/>
          <w:sz w:val="18"/>
          <w:szCs w:val="18"/>
        </w:rPr>
        <w:t xml:space="preserve"> в селе Александрия Благодарненского городского округа Ставропольского края.</w:t>
      </w:r>
    </w:p>
    <w:p w:rsidR="000D0479" w:rsidRPr="000D0479" w:rsidRDefault="000D0479" w:rsidP="000D0479">
      <w:pPr>
        <w:spacing w:line="180" w:lineRule="exact"/>
        <w:ind w:firstLine="426"/>
        <w:jc w:val="both"/>
        <w:rPr>
          <w:rFonts w:ascii="Arial" w:hAnsi="Arial" w:cs="Arial"/>
          <w:bCs/>
          <w:color w:val="auto"/>
          <w:sz w:val="18"/>
          <w:szCs w:val="18"/>
        </w:rPr>
      </w:pPr>
      <w:r w:rsidRPr="000D0479">
        <w:rPr>
          <w:rFonts w:ascii="Arial" w:hAnsi="Arial" w:cs="Arial"/>
          <w:bCs/>
          <w:color w:val="auto"/>
          <w:sz w:val="18"/>
          <w:szCs w:val="18"/>
          <w:u w:val="single"/>
        </w:rPr>
        <w:t>с. Алексеевское:</w:t>
      </w:r>
      <w:r w:rsidRPr="000D0479">
        <w:rPr>
          <w:rFonts w:ascii="Arial" w:hAnsi="Arial" w:cs="Arial"/>
          <w:bCs/>
          <w:color w:val="auto"/>
          <w:sz w:val="18"/>
          <w:szCs w:val="18"/>
        </w:rPr>
        <w:t xml:space="preserve"> </w:t>
      </w:r>
      <w:r w:rsidRPr="000D0479">
        <w:rPr>
          <w:rFonts w:ascii="Arial" w:hAnsi="Arial" w:cs="Arial"/>
          <w:color w:val="auto"/>
          <w:sz w:val="18"/>
          <w:szCs w:val="18"/>
        </w:rPr>
        <w:t>Обустройство спортивного стадиона по улице Мира, 4 в селе Алексеевское Благодарненского городского округа Ставропольского края</w:t>
      </w:r>
      <w:r w:rsidRPr="000D0479">
        <w:rPr>
          <w:rFonts w:ascii="Arial" w:hAnsi="Arial" w:cs="Arial"/>
          <w:bCs/>
          <w:color w:val="auto"/>
          <w:sz w:val="18"/>
          <w:szCs w:val="18"/>
        </w:rPr>
        <w:t>.</w:t>
      </w:r>
    </w:p>
    <w:p w:rsidR="000D0479" w:rsidRPr="000D0479" w:rsidRDefault="000D0479" w:rsidP="000D0479">
      <w:pPr>
        <w:spacing w:line="180" w:lineRule="exact"/>
        <w:ind w:firstLine="426"/>
        <w:jc w:val="both"/>
        <w:rPr>
          <w:rFonts w:ascii="Arial" w:hAnsi="Arial" w:cs="Arial"/>
          <w:bCs/>
          <w:color w:val="auto"/>
          <w:sz w:val="18"/>
          <w:szCs w:val="18"/>
        </w:rPr>
      </w:pPr>
      <w:proofErr w:type="gramStart"/>
      <w:r w:rsidRPr="000D0479">
        <w:rPr>
          <w:rFonts w:ascii="Arial" w:hAnsi="Arial" w:cs="Arial"/>
          <w:bCs/>
          <w:color w:val="auto"/>
          <w:sz w:val="18"/>
          <w:szCs w:val="18"/>
          <w:u w:val="single"/>
        </w:rPr>
        <w:t>х</w:t>
      </w:r>
      <w:proofErr w:type="gramEnd"/>
      <w:r w:rsidRPr="000D0479">
        <w:rPr>
          <w:rFonts w:ascii="Arial" w:hAnsi="Arial" w:cs="Arial"/>
          <w:bCs/>
          <w:color w:val="auto"/>
          <w:sz w:val="18"/>
          <w:szCs w:val="18"/>
          <w:u w:val="single"/>
        </w:rPr>
        <w:t>. Алтухов:</w:t>
      </w:r>
      <w:r w:rsidRPr="000D0479">
        <w:rPr>
          <w:rFonts w:ascii="Arial" w:hAnsi="Arial" w:cs="Arial"/>
          <w:bCs/>
          <w:color w:val="auto"/>
          <w:sz w:val="18"/>
          <w:szCs w:val="18"/>
        </w:rPr>
        <w:t xml:space="preserve"> </w:t>
      </w:r>
      <w:r w:rsidRPr="000D0479">
        <w:rPr>
          <w:rFonts w:ascii="Arial" w:hAnsi="Arial" w:cs="Arial"/>
          <w:color w:val="auto"/>
          <w:sz w:val="18"/>
          <w:szCs w:val="18"/>
        </w:rPr>
        <w:t>Благоустройство территории центра хутора Алтухов по улице Чапаева от здания № 33 до здания № 43 Благодарненского городского округа Ставропольского края</w:t>
      </w:r>
      <w:r w:rsidRPr="000D0479">
        <w:rPr>
          <w:rFonts w:ascii="Arial" w:hAnsi="Arial" w:cs="Arial"/>
          <w:bCs/>
          <w:color w:val="auto"/>
          <w:sz w:val="18"/>
          <w:szCs w:val="18"/>
        </w:rPr>
        <w:t>.</w:t>
      </w:r>
    </w:p>
    <w:p w:rsidR="000D0479" w:rsidRPr="000D0479" w:rsidRDefault="000D0479" w:rsidP="000D0479">
      <w:pPr>
        <w:spacing w:line="180" w:lineRule="exact"/>
        <w:ind w:firstLine="426"/>
        <w:jc w:val="both"/>
        <w:rPr>
          <w:rFonts w:ascii="Arial" w:hAnsi="Arial" w:cs="Arial"/>
          <w:bCs/>
          <w:color w:val="auto"/>
          <w:sz w:val="18"/>
          <w:szCs w:val="18"/>
          <w:u w:val="single"/>
        </w:rPr>
      </w:pPr>
      <w:r w:rsidRPr="000D0479">
        <w:rPr>
          <w:rFonts w:ascii="Arial" w:hAnsi="Arial" w:cs="Arial"/>
          <w:bCs/>
          <w:color w:val="auto"/>
          <w:sz w:val="18"/>
          <w:szCs w:val="18"/>
          <w:u w:val="single"/>
        </w:rPr>
        <w:t xml:space="preserve">г. Благодарный: </w:t>
      </w:r>
    </w:p>
    <w:p w:rsidR="000D0479" w:rsidRPr="000D0479" w:rsidRDefault="000D0479" w:rsidP="000D0479">
      <w:pPr>
        <w:spacing w:line="180" w:lineRule="exact"/>
        <w:ind w:firstLine="426"/>
        <w:jc w:val="both"/>
        <w:rPr>
          <w:rFonts w:ascii="Arial" w:hAnsi="Arial" w:cs="Arial"/>
          <w:bCs/>
          <w:color w:val="auto"/>
          <w:sz w:val="18"/>
          <w:szCs w:val="18"/>
        </w:rPr>
      </w:pPr>
      <w:r w:rsidRPr="000D0479">
        <w:rPr>
          <w:rFonts w:ascii="Arial" w:hAnsi="Arial" w:cs="Arial"/>
          <w:bCs/>
          <w:color w:val="auto"/>
          <w:sz w:val="18"/>
          <w:szCs w:val="18"/>
        </w:rPr>
        <w:t xml:space="preserve">1. </w:t>
      </w:r>
      <w:r w:rsidRPr="000D0479">
        <w:rPr>
          <w:rFonts w:ascii="Arial" w:hAnsi="Arial" w:cs="Arial"/>
          <w:color w:val="auto"/>
          <w:sz w:val="18"/>
          <w:szCs w:val="18"/>
        </w:rPr>
        <w:t>Ремонт стелы «Благодарный» (въезд в город Благодарный со стороны города Ставрополь) и благоустройство прилегающей территории в городе Благодарный Благодарненского городского округа Ставропольского края</w:t>
      </w:r>
      <w:r w:rsidRPr="000D0479">
        <w:rPr>
          <w:rFonts w:ascii="Arial" w:hAnsi="Arial" w:cs="Arial"/>
          <w:bCs/>
          <w:color w:val="auto"/>
          <w:sz w:val="18"/>
          <w:szCs w:val="18"/>
        </w:rPr>
        <w:t>.</w:t>
      </w:r>
    </w:p>
    <w:p w:rsidR="000D0479" w:rsidRPr="000D0479" w:rsidRDefault="000D0479" w:rsidP="000D0479">
      <w:pPr>
        <w:spacing w:line="180" w:lineRule="exact"/>
        <w:ind w:firstLine="426"/>
        <w:jc w:val="both"/>
        <w:rPr>
          <w:rFonts w:ascii="Arial" w:hAnsi="Arial" w:cs="Arial"/>
          <w:bCs/>
          <w:color w:val="auto"/>
          <w:sz w:val="18"/>
          <w:szCs w:val="18"/>
        </w:rPr>
      </w:pPr>
      <w:r w:rsidRPr="000D0479">
        <w:rPr>
          <w:rFonts w:ascii="Arial" w:hAnsi="Arial" w:cs="Arial"/>
          <w:bCs/>
          <w:color w:val="auto"/>
          <w:sz w:val="18"/>
          <w:szCs w:val="18"/>
        </w:rPr>
        <w:t>2</w:t>
      </w:r>
      <w:r w:rsidRPr="000D0479">
        <w:rPr>
          <w:rFonts w:ascii="Arial" w:hAnsi="Arial" w:cs="Arial"/>
          <w:color w:val="auto"/>
          <w:sz w:val="18"/>
          <w:szCs w:val="18"/>
        </w:rPr>
        <w:t xml:space="preserve"> Установка стелы «Благодарный» (въезд в город Благодарный со стороны города Буденновска) в </w:t>
      </w:r>
      <w:r w:rsidRPr="000D0479">
        <w:rPr>
          <w:rFonts w:ascii="Arial" w:hAnsi="Arial" w:cs="Arial"/>
          <w:color w:val="auto"/>
          <w:sz w:val="18"/>
          <w:szCs w:val="18"/>
        </w:rPr>
        <w:lastRenderedPageBreak/>
        <w:t>городе Благодарный Благодарненского городского округа Ставропольского края</w:t>
      </w:r>
      <w:r w:rsidRPr="000D0479">
        <w:rPr>
          <w:rFonts w:ascii="Arial" w:hAnsi="Arial" w:cs="Arial"/>
          <w:bCs/>
          <w:color w:val="auto"/>
          <w:sz w:val="18"/>
          <w:szCs w:val="18"/>
        </w:rPr>
        <w:t>.</w:t>
      </w:r>
    </w:p>
    <w:p w:rsidR="000D0479" w:rsidRPr="000D0479" w:rsidRDefault="000D0479" w:rsidP="000D0479">
      <w:pPr>
        <w:spacing w:line="180" w:lineRule="exact"/>
        <w:ind w:firstLine="426"/>
        <w:jc w:val="both"/>
        <w:rPr>
          <w:rFonts w:ascii="Arial" w:hAnsi="Arial" w:cs="Arial"/>
          <w:bCs/>
          <w:color w:val="auto"/>
          <w:sz w:val="18"/>
          <w:szCs w:val="18"/>
        </w:rPr>
      </w:pPr>
      <w:r w:rsidRPr="000D0479">
        <w:rPr>
          <w:rFonts w:ascii="Arial" w:hAnsi="Arial" w:cs="Arial"/>
          <w:bCs/>
          <w:color w:val="auto"/>
          <w:sz w:val="18"/>
          <w:szCs w:val="18"/>
        </w:rPr>
        <w:t xml:space="preserve">3. </w:t>
      </w:r>
      <w:r w:rsidRPr="000D0479">
        <w:rPr>
          <w:rFonts w:ascii="Arial" w:hAnsi="Arial" w:cs="Arial"/>
          <w:color w:val="auto"/>
          <w:sz w:val="18"/>
          <w:szCs w:val="18"/>
        </w:rPr>
        <w:t xml:space="preserve">Устройство освещения по улице Московской (от дома № 1 до переулка Подгорного) в городе </w:t>
      </w:r>
      <w:proofErr w:type="gramStart"/>
      <w:r w:rsidRPr="000D0479">
        <w:rPr>
          <w:rFonts w:ascii="Arial" w:hAnsi="Arial" w:cs="Arial"/>
          <w:color w:val="auto"/>
          <w:sz w:val="18"/>
          <w:szCs w:val="18"/>
        </w:rPr>
        <w:t>Благодарный</w:t>
      </w:r>
      <w:proofErr w:type="gramEnd"/>
      <w:r w:rsidRPr="000D0479">
        <w:rPr>
          <w:rFonts w:ascii="Arial" w:hAnsi="Arial" w:cs="Arial"/>
          <w:color w:val="auto"/>
          <w:sz w:val="18"/>
          <w:szCs w:val="18"/>
        </w:rPr>
        <w:t xml:space="preserve"> Благодарненского городского округа Ставропольского края</w:t>
      </w:r>
      <w:r w:rsidRPr="000D0479">
        <w:rPr>
          <w:rFonts w:ascii="Arial" w:hAnsi="Arial" w:cs="Arial"/>
          <w:bCs/>
          <w:color w:val="auto"/>
          <w:sz w:val="18"/>
          <w:szCs w:val="18"/>
        </w:rPr>
        <w:t>.</w:t>
      </w:r>
    </w:p>
    <w:p w:rsidR="000D0479" w:rsidRPr="000D0479" w:rsidRDefault="000D0479" w:rsidP="000D0479">
      <w:pPr>
        <w:spacing w:line="180" w:lineRule="exact"/>
        <w:ind w:firstLine="426"/>
        <w:jc w:val="both"/>
        <w:rPr>
          <w:rFonts w:ascii="Arial" w:hAnsi="Arial" w:cs="Arial"/>
          <w:bCs/>
          <w:color w:val="auto"/>
          <w:sz w:val="18"/>
          <w:szCs w:val="18"/>
        </w:rPr>
      </w:pPr>
      <w:proofErr w:type="gramStart"/>
      <w:r w:rsidRPr="000D0479">
        <w:rPr>
          <w:rFonts w:ascii="Arial" w:hAnsi="Arial" w:cs="Arial"/>
          <w:bCs/>
          <w:color w:val="auto"/>
          <w:sz w:val="18"/>
          <w:szCs w:val="18"/>
          <w:u w:val="single"/>
        </w:rPr>
        <w:t>х</w:t>
      </w:r>
      <w:proofErr w:type="gramEnd"/>
      <w:r w:rsidRPr="000D0479">
        <w:rPr>
          <w:rFonts w:ascii="Arial" w:hAnsi="Arial" w:cs="Arial"/>
          <w:bCs/>
          <w:color w:val="auto"/>
          <w:sz w:val="18"/>
          <w:szCs w:val="18"/>
          <w:u w:val="single"/>
        </w:rPr>
        <w:t>. Большевик:</w:t>
      </w:r>
      <w:r w:rsidRPr="000D0479">
        <w:rPr>
          <w:rFonts w:ascii="Arial" w:hAnsi="Arial" w:cs="Arial"/>
          <w:bCs/>
          <w:color w:val="auto"/>
          <w:sz w:val="18"/>
          <w:szCs w:val="18"/>
        </w:rPr>
        <w:t xml:space="preserve"> </w:t>
      </w:r>
      <w:r w:rsidRPr="000D0479">
        <w:rPr>
          <w:rFonts w:ascii="Arial" w:hAnsi="Arial" w:cs="Arial"/>
          <w:color w:val="auto"/>
          <w:sz w:val="18"/>
          <w:szCs w:val="18"/>
        </w:rPr>
        <w:t>Ремонт монумента «Скорбящая мать», воздвигнутого в честь погибших в Великой Отечественной войне односельчан, расположенного по улице Зеленой №44 в хуторе Большевик Благодарненского городского округа Ставропольского края</w:t>
      </w:r>
      <w:r w:rsidRPr="000D0479">
        <w:rPr>
          <w:rFonts w:ascii="Arial" w:hAnsi="Arial" w:cs="Arial"/>
          <w:bCs/>
          <w:color w:val="auto"/>
          <w:sz w:val="18"/>
          <w:szCs w:val="18"/>
        </w:rPr>
        <w:t>.</w:t>
      </w:r>
    </w:p>
    <w:p w:rsidR="000D0479" w:rsidRPr="000D0479" w:rsidRDefault="000D0479" w:rsidP="000D0479">
      <w:pPr>
        <w:spacing w:line="180" w:lineRule="exact"/>
        <w:ind w:firstLine="426"/>
        <w:jc w:val="both"/>
        <w:rPr>
          <w:rFonts w:ascii="Arial" w:hAnsi="Arial" w:cs="Arial"/>
          <w:bCs/>
          <w:color w:val="auto"/>
          <w:sz w:val="18"/>
          <w:szCs w:val="18"/>
        </w:rPr>
      </w:pPr>
      <w:r w:rsidRPr="000D0479">
        <w:rPr>
          <w:rFonts w:ascii="Arial" w:hAnsi="Arial" w:cs="Arial"/>
          <w:bCs/>
          <w:color w:val="auto"/>
          <w:sz w:val="18"/>
          <w:szCs w:val="18"/>
          <w:u w:val="single"/>
        </w:rPr>
        <w:t>с. Бурлацкое:</w:t>
      </w:r>
      <w:r w:rsidRPr="000D0479">
        <w:rPr>
          <w:rFonts w:ascii="Arial" w:hAnsi="Arial" w:cs="Arial"/>
          <w:bCs/>
          <w:color w:val="auto"/>
          <w:sz w:val="18"/>
          <w:szCs w:val="18"/>
        </w:rPr>
        <w:t xml:space="preserve"> </w:t>
      </w:r>
      <w:r w:rsidRPr="000D0479">
        <w:rPr>
          <w:rFonts w:ascii="Arial" w:hAnsi="Arial" w:cs="Arial"/>
          <w:color w:val="auto"/>
          <w:sz w:val="18"/>
          <w:szCs w:val="18"/>
        </w:rPr>
        <w:t>Благоустройство территории кладбища в селе Бурлацкое Благодарненского городского округа Ставропольского края</w:t>
      </w:r>
      <w:r w:rsidRPr="000D0479">
        <w:rPr>
          <w:rFonts w:ascii="Arial" w:hAnsi="Arial" w:cs="Arial"/>
          <w:bCs/>
          <w:color w:val="auto"/>
          <w:sz w:val="18"/>
          <w:szCs w:val="18"/>
        </w:rPr>
        <w:t>.</w:t>
      </w:r>
    </w:p>
    <w:p w:rsidR="000D0479" w:rsidRPr="000D0479" w:rsidRDefault="000D0479" w:rsidP="000D0479">
      <w:pPr>
        <w:spacing w:line="180" w:lineRule="exact"/>
        <w:ind w:firstLine="426"/>
        <w:jc w:val="both"/>
        <w:rPr>
          <w:rFonts w:ascii="Arial" w:hAnsi="Arial" w:cs="Arial"/>
          <w:color w:val="auto"/>
          <w:sz w:val="18"/>
          <w:szCs w:val="18"/>
        </w:rPr>
      </w:pPr>
      <w:proofErr w:type="gramStart"/>
      <w:r w:rsidRPr="000D0479">
        <w:rPr>
          <w:rFonts w:ascii="Arial" w:hAnsi="Arial" w:cs="Arial"/>
          <w:bCs/>
          <w:color w:val="auto"/>
          <w:sz w:val="18"/>
          <w:szCs w:val="18"/>
          <w:u w:val="single"/>
        </w:rPr>
        <w:t>с</w:t>
      </w:r>
      <w:proofErr w:type="gramEnd"/>
      <w:r w:rsidRPr="000D0479">
        <w:rPr>
          <w:rFonts w:ascii="Arial" w:hAnsi="Arial" w:cs="Arial"/>
          <w:bCs/>
          <w:color w:val="auto"/>
          <w:sz w:val="18"/>
          <w:szCs w:val="18"/>
          <w:u w:val="single"/>
        </w:rPr>
        <w:t>. Елизаветинское:</w:t>
      </w:r>
      <w:r w:rsidRPr="000D0479">
        <w:rPr>
          <w:rFonts w:ascii="Arial" w:hAnsi="Arial" w:cs="Arial"/>
          <w:bCs/>
          <w:color w:val="auto"/>
          <w:sz w:val="18"/>
          <w:szCs w:val="18"/>
        </w:rPr>
        <w:t xml:space="preserve"> </w:t>
      </w:r>
      <w:r w:rsidRPr="000D0479">
        <w:rPr>
          <w:rFonts w:ascii="Arial" w:hAnsi="Arial" w:cs="Arial"/>
          <w:color w:val="auto"/>
          <w:sz w:val="18"/>
          <w:szCs w:val="18"/>
        </w:rPr>
        <w:t xml:space="preserve">Благоустройство торговой площадки для выездных ярмарок и прилегающей территории по улице Ленина, </w:t>
      </w:r>
      <w:proofErr w:type="gramStart"/>
      <w:r w:rsidRPr="000D0479">
        <w:rPr>
          <w:rFonts w:ascii="Arial" w:hAnsi="Arial" w:cs="Arial"/>
          <w:color w:val="auto"/>
          <w:sz w:val="18"/>
          <w:szCs w:val="18"/>
        </w:rPr>
        <w:t>б</w:t>
      </w:r>
      <w:proofErr w:type="gramEnd"/>
      <w:r w:rsidRPr="000D0479">
        <w:rPr>
          <w:rFonts w:ascii="Arial" w:hAnsi="Arial" w:cs="Arial"/>
          <w:color w:val="auto"/>
          <w:sz w:val="18"/>
          <w:szCs w:val="18"/>
        </w:rPr>
        <w:t>/н (между №143-145) в селе Елизаветинское Благодарненского городского округа Ставропольского края. </w:t>
      </w:r>
    </w:p>
    <w:p w:rsidR="000D0479" w:rsidRPr="000D0479" w:rsidRDefault="000D0479" w:rsidP="000D0479">
      <w:pPr>
        <w:spacing w:line="180" w:lineRule="exact"/>
        <w:ind w:firstLine="426"/>
        <w:jc w:val="both"/>
        <w:rPr>
          <w:rFonts w:ascii="Arial" w:hAnsi="Arial" w:cs="Arial"/>
          <w:bCs/>
          <w:color w:val="auto"/>
          <w:sz w:val="18"/>
          <w:szCs w:val="18"/>
        </w:rPr>
      </w:pPr>
      <w:proofErr w:type="gramStart"/>
      <w:r w:rsidRPr="000D0479">
        <w:rPr>
          <w:rFonts w:ascii="Arial" w:hAnsi="Arial" w:cs="Arial"/>
          <w:bCs/>
          <w:color w:val="auto"/>
          <w:sz w:val="18"/>
          <w:szCs w:val="18"/>
          <w:u w:val="single"/>
        </w:rPr>
        <w:t>с</w:t>
      </w:r>
      <w:proofErr w:type="gramEnd"/>
      <w:r w:rsidRPr="000D0479">
        <w:rPr>
          <w:rFonts w:ascii="Arial" w:hAnsi="Arial" w:cs="Arial"/>
          <w:bCs/>
          <w:color w:val="auto"/>
          <w:sz w:val="18"/>
          <w:szCs w:val="18"/>
          <w:u w:val="single"/>
        </w:rPr>
        <w:t>. Каменная Балка:</w:t>
      </w:r>
      <w:r w:rsidRPr="000D0479">
        <w:rPr>
          <w:rFonts w:ascii="Arial" w:hAnsi="Arial" w:cs="Arial"/>
          <w:bCs/>
          <w:color w:val="auto"/>
          <w:sz w:val="18"/>
          <w:szCs w:val="18"/>
        </w:rPr>
        <w:t xml:space="preserve"> </w:t>
      </w:r>
      <w:r w:rsidRPr="000D0479">
        <w:rPr>
          <w:rFonts w:ascii="Arial" w:hAnsi="Arial" w:cs="Arial"/>
          <w:color w:val="auto"/>
          <w:sz w:val="18"/>
          <w:szCs w:val="18"/>
        </w:rPr>
        <w:t>Ремонт здания под размещение пожарного депо по улице Объездная б/н в селе Каменная Балка Благодарненского городского округа Ставропольского края</w:t>
      </w:r>
      <w:r w:rsidRPr="000D0479">
        <w:rPr>
          <w:rFonts w:ascii="Arial" w:hAnsi="Arial" w:cs="Arial"/>
          <w:bCs/>
          <w:color w:val="auto"/>
          <w:sz w:val="18"/>
          <w:szCs w:val="18"/>
        </w:rPr>
        <w:t>.</w:t>
      </w:r>
    </w:p>
    <w:p w:rsidR="000D0479" w:rsidRPr="000D0479" w:rsidRDefault="000D0479" w:rsidP="000D0479">
      <w:pPr>
        <w:spacing w:line="180" w:lineRule="exact"/>
        <w:ind w:firstLine="426"/>
        <w:jc w:val="both"/>
        <w:rPr>
          <w:rFonts w:ascii="Arial" w:hAnsi="Arial" w:cs="Arial"/>
          <w:bCs/>
          <w:color w:val="auto"/>
          <w:sz w:val="18"/>
          <w:szCs w:val="18"/>
        </w:rPr>
      </w:pPr>
      <w:r w:rsidRPr="000D0479">
        <w:rPr>
          <w:rFonts w:ascii="Arial" w:hAnsi="Arial" w:cs="Arial"/>
          <w:bCs/>
          <w:color w:val="auto"/>
          <w:sz w:val="18"/>
          <w:szCs w:val="18"/>
          <w:u w:val="single"/>
        </w:rPr>
        <w:t>с. Мирное:</w:t>
      </w:r>
      <w:r w:rsidRPr="000D0479">
        <w:rPr>
          <w:rFonts w:ascii="Arial" w:hAnsi="Arial" w:cs="Arial"/>
          <w:bCs/>
          <w:color w:val="auto"/>
          <w:sz w:val="18"/>
          <w:szCs w:val="18"/>
        </w:rPr>
        <w:t xml:space="preserve"> </w:t>
      </w:r>
      <w:r w:rsidRPr="000D0479">
        <w:rPr>
          <w:rFonts w:ascii="Arial" w:hAnsi="Arial" w:cs="Arial"/>
          <w:color w:val="auto"/>
          <w:sz w:val="18"/>
          <w:szCs w:val="18"/>
        </w:rPr>
        <w:t>Благоустройство кладбища в селе Мирное Благодарненского городского округа Ставропольского края</w:t>
      </w:r>
      <w:r w:rsidRPr="000D0479">
        <w:rPr>
          <w:rFonts w:ascii="Arial" w:hAnsi="Arial" w:cs="Arial"/>
          <w:bCs/>
          <w:color w:val="auto"/>
          <w:sz w:val="18"/>
          <w:szCs w:val="18"/>
        </w:rPr>
        <w:t>.</w:t>
      </w:r>
    </w:p>
    <w:p w:rsidR="000D0479" w:rsidRPr="000D0479" w:rsidRDefault="000D0479" w:rsidP="000D0479">
      <w:pPr>
        <w:spacing w:line="180" w:lineRule="exact"/>
        <w:ind w:firstLine="426"/>
        <w:jc w:val="both"/>
        <w:rPr>
          <w:rFonts w:ascii="Arial" w:hAnsi="Arial" w:cs="Arial"/>
          <w:color w:val="auto"/>
          <w:sz w:val="18"/>
          <w:szCs w:val="18"/>
        </w:rPr>
      </w:pPr>
      <w:proofErr w:type="gramStart"/>
      <w:r w:rsidRPr="000D0479">
        <w:rPr>
          <w:rFonts w:ascii="Arial" w:hAnsi="Arial" w:cs="Arial"/>
          <w:bCs/>
          <w:color w:val="auto"/>
          <w:sz w:val="18"/>
          <w:szCs w:val="18"/>
          <w:u w:val="single"/>
        </w:rPr>
        <w:t>с</w:t>
      </w:r>
      <w:proofErr w:type="gramEnd"/>
      <w:r w:rsidRPr="000D0479">
        <w:rPr>
          <w:rFonts w:ascii="Arial" w:hAnsi="Arial" w:cs="Arial"/>
          <w:bCs/>
          <w:color w:val="auto"/>
          <w:sz w:val="18"/>
          <w:szCs w:val="18"/>
          <w:u w:val="single"/>
        </w:rPr>
        <w:t>. Сотниковское:</w:t>
      </w:r>
      <w:r w:rsidRPr="000D0479">
        <w:rPr>
          <w:rFonts w:ascii="Arial" w:hAnsi="Arial" w:cs="Arial"/>
          <w:bCs/>
          <w:color w:val="auto"/>
          <w:sz w:val="18"/>
          <w:szCs w:val="18"/>
        </w:rPr>
        <w:t xml:space="preserve"> </w:t>
      </w:r>
      <w:r w:rsidRPr="000D0479">
        <w:rPr>
          <w:rFonts w:ascii="Arial" w:hAnsi="Arial" w:cs="Arial"/>
          <w:color w:val="auto"/>
          <w:sz w:val="18"/>
          <w:szCs w:val="18"/>
        </w:rPr>
        <w:t>Ремонт ограждения, благоустройство территории западного кладбища и благоустройство прилегающей территории к западному кладбищу села Сотниковское Благодарненского городского округа Ставропольского края. </w:t>
      </w:r>
    </w:p>
    <w:p w:rsidR="000D0479" w:rsidRPr="000D0479" w:rsidRDefault="000D0479" w:rsidP="000D0479">
      <w:pPr>
        <w:spacing w:line="180" w:lineRule="exact"/>
        <w:ind w:firstLine="426"/>
        <w:jc w:val="both"/>
        <w:rPr>
          <w:rFonts w:ascii="Arial" w:hAnsi="Arial" w:cs="Arial"/>
          <w:bCs/>
          <w:color w:val="auto"/>
          <w:sz w:val="18"/>
          <w:szCs w:val="18"/>
        </w:rPr>
      </w:pPr>
      <w:proofErr w:type="gramStart"/>
      <w:r w:rsidRPr="000D0479">
        <w:rPr>
          <w:rFonts w:ascii="Arial" w:hAnsi="Arial" w:cs="Arial"/>
          <w:bCs/>
          <w:color w:val="auto"/>
          <w:sz w:val="18"/>
          <w:szCs w:val="18"/>
          <w:u w:val="single"/>
        </w:rPr>
        <w:t>с</w:t>
      </w:r>
      <w:proofErr w:type="gramEnd"/>
      <w:r w:rsidRPr="000D0479">
        <w:rPr>
          <w:rFonts w:ascii="Arial" w:hAnsi="Arial" w:cs="Arial"/>
          <w:bCs/>
          <w:color w:val="auto"/>
          <w:sz w:val="18"/>
          <w:szCs w:val="18"/>
          <w:u w:val="single"/>
        </w:rPr>
        <w:t>. Спасское:</w:t>
      </w:r>
      <w:r w:rsidRPr="000D0479">
        <w:rPr>
          <w:rFonts w:ascii="Arial" w:hAnsi="Arial" w:cs="Arial"/>
          <w:bCs/>
          <w:color w:val="auto"/>
          <w:sz w:val="18"/>
          <w:szCs w:val="18"/>
        </w:rPr>
        <w:t xml:space="preserve"> </w:t>
      </w:r>
      <w:r w:rsidRPr="000D0479">
        <w:rPr>
          <w:rFonts w:ascii="Arial" w:hAnsi="Arial" w:cs="Arial"/>
          <w:color w:val="auto"/>
          <w:sz w:val="18"/>
          <w:szCs w:val="18"/>
        </w:rPr>
        <w:t>Благоустройство территории прилегающей к зданию муниципального учреждения культуры «Дом культуры села Спасское», в селе Спасское, улица Красная,171 Благодарненского городского округа Ставропольского края</w:t>
      </w:r>
      <w:r w:rsidRPr="000D0479">
        <w:rPr>
          <w:rFonts w:ascii="Arial" w:hAnsi="Arial" w:cs="Arial"/>
          <w:bCs/>
          <w:color w:val="auto"/>
          <w:sz w:val="18"/>
          <w:szCs w:val="18"/>
        </w:rPr>
        <w:t>.</w:t>
      </w:r>
    </w:p>
    <w:p w:rsidR="000D0479" w:rsidRPr="000D0479" w:rsidRDefault="000D0479" w:rsidP="000D0479">
      <w:pPr>
        <w:spacing w:line="180" w:lineRule="exact"/>
        <w:ind w:firstLine="426"/>
        <w:jc w:val="both"/>
        <w:rPr>
          <w:rFonts w:ascii="Arial" w:hAnsi="Arial" w:cs="Arial"/>
          <w:bCs/>
          <w:color w:val="auto"/>
          <w:sz w:val="18"/>
          <w:szCs w:val="18"/>
        </w:rPr>
      </w:pPr>
      <w:r w:rsidRPr="000D0479">
        <w:rPr>
          <w:rFonts w:ascii="Arial" w:hAnsi="Arial" w:cs="Arial"/>
          <w:bCs/>
          <w:color w:val="auto"/>
          <w:sz w:val="18"/>
          <w:szCs w:val="18"/>
          <w:u w:val="single"/>
        </w:rPr>
        <w:t>п. Ставропольский:</w:t>
      </w:r>
      <w:r w:rsidRPr="000D0479">
        <w:rPr>
          <w:rFonts w:ascii="Arial" w:hAnsi="Arial" w:cs="Arial"/>
          <w:bCs/>
          <w:color w:val="auto"/>
          <w:sz w:val="18"/>
          <w:szCs w:val="18"/>
        </w:rPr>
        <w:t xml:space="preserve"> </w:t>
      </w:r>
      <w:r w:rsidRPr="000D0479">
        <w:rPr>
          <w:rFonts w:ascii="Arial" w:hAnsi="Arial" w:cs="Arial"/>
          <w:color w:val="auto"/>
          <w:sz w:val="18"/>
          <w:szCs w:val="18"/>
        </w:rPr>
        <w:t xml:space="preserve">Благоустройство спортивного стадиона по улице О. Кошевого, б/н, в поселке </w:t>
      </w:r>
      <w:proofErr w:type="gramStart"/>
      <w:r w:rsidRPr="000D0479">
        <w:rPr>
          <w:rFonts w:ascii="Arial" w:hAnsi="Arial" w:cs="Arial"/>
          <w:color w:val="auto"/>
          <w:sz w:val="18"/>
          <w:szCs w:val="18"/>
        </w:rPr>
        <w:t>Ставропольский</w:t>
      </w:r>
      <w:proofErr w:type="gramEnd"/>
      <w:r w:rsidRPr="000D0479">
        <w:rPr>
          <w:rFonts w:ascii="Arial" w:hAnsi="Arial" w:cs="Arial"/>
          <w:color w:val="auto"/>
          <w:sz w:val="18"/>
          <w:szCs w:val="18"/>
        </w:rPr>
        <w:t xml:space="preserve"> Благодарненского городского округа Ставропольского края</w:t>
      </w:r>
      <w:r w:rsidRPr="000D0479">
        <w:rPr>
          <w:rFonts w:ascii="Arial" w:hAnsi="Arial" w:cs="Arial"/>
          <w:bCs/>
          <w:color w:val="auto"/>
          <w:sz w:val="18"/>
          <w:szCs w:val="18"/>
        </w:rPr>
        <w:t>.</w:t>
      </w:r>
    </w:p>
    <w:p w:rsidR="000D0479" w:rsidRPr="000D0479" w:rsidRDefault="000D0479" w:rsidP="000D0479">
      <w:pPr>
        <w:spacing w:line="180" w:lineRule="exact"/>
        <w:ind w:firstLine="426"/>
        <w:jc w:val="both"/>
        <w:rPr>
          <w:rFonts w:ascii="Arial" w:hAnsi="Arial" w:cs="Arial"/>
          <w:bCs/>
          <w:color w:val="auto"/>
          <w:sz w:val="18"/>
          <w:szCs w:val="18"/>
        </w:rPr>
      </w:pPr>
      <w:proofErr w:type="gramStart"/>
      <w:r w:rsidRPr="000D0479">
        <w:rPr>
          <w:rFonts w:ascii="Arial" w:hAnsi="Arial" w:cs="Arial"/>
          <w:bCs/>
          <w:color w:val="auto"/>
          <w:sz w:val="18"/>
          <w:szCs w:val="18"/>
          <w:u w:val="single"/>
        </w:rPr>
        <w:t>с</w:t>
      </w:r>
      <w:proofErr w:type="gramEnd"/>
      <w:r w:rsidRPr="000D0479">
        <w:rPr>
          <w:rFonts w:ascii="Arial" w:hAnsi="Arial" w:cs="Arial"/>
          <w:bCs/>
          <w:color w:val="auto"/>
          <w:sz w:val="18"/>
          <w:szCs w:val="18"/>
          <w:u w:val="single"/>
        </w:rPr>
        <w:t xml:space="preserve">. </w:t>
      </w:r>
      <w:proofErr w:type="spellStart"/>
      <w:r w:rsidRPr="000D0479">
        <w:rPr>
          <w:rFonts w:ascii="Arial" w:hAnsi="Arial" w:cs="Arial"/>
          <w:bCs/>
          <w:color w:val="auto"/>
          <w:sz w:val="18"/>
          <w:szCs w:val="18"/>
          <w:u w:val="single"/>
        </w:rPr>
        <w:t>Шишкино</w:t>
      </w:r>
      <w:proofErr w:type="spellEnd"/>
      <w:r w:rsidRPr="000D0479">
        <w:rPr>
          <w:rFonts w:ascii="Arial" w:hAnsi="Arial" w:cs="Arial"/>
          <w:bCs/>
          <w:color w:val="auto"/>
          <w:sz w:val="18"/>
          <w:szCs w:val="18"/>
          <w:u w:val="single"/>
        </w:rPr>
        <w:t>:</w:t>
      </w:r>
      <w:r w:rsidRPr="000D0479">
        <w:rPr>
          <w:rFonts w:ascii="Arial" w:hAnsi="Arial" w:cs="Arial"/>
          <w:bCs/>
          <w:color w:val="auto"/>
          <w:sz w:val="18"/>
          <w:szCs w:val="18"/>
        </w:rPr>
        <w:t xml:space="preserve"> </w:t>
      </w:r>
      <w:r w:rsidRPr="000D0479">
        <w:rPr>
          <w:rFonts w:ascii="Arial" w:hAnsi="Arial" w:cs="Arial"/>
          <w:color w:val="auto"/>
          <w:sz w:val="18"/>
          <w:szCs w:val="18"/>
        </w:rPr>
        <w:t xml:space="preserve">Ремонт ограждения кладбища села </w:t>
      </w:r>
      <w:proofErr w:type="spellStart"/>
      <w:r w:rsidRPr="000D0479">
        <w:rPr>
          <w:rFonts w:ascii="Arial" w:hAnsi="Arial" w:cs="Arial"/>
          <w:color w:val="auto"/>
          <w:sz w:val="18"/>
          <w:szCs w:val="18"/>
        </w:rPr>
        <w:t>Шишкино</w:t>
      </w:r>
      <w:proofErr w:type="spellEnd"/>
      <w:r w:rsidRPr="000D0479">
        <w:rPr>
          <w:rFonts w:ascii="Arial" w:hAnsi="Arial" w:cs="Arial"/>
          <w:color w:val="auto"/>
          <w:sz w:val="18"/>
          <w:szCs w:val="18"/>
        </w:rPr>
        <w:t xml:space="preserve"> Благодарненского городского округа Ставропольского края</w:t>
      </w:r>
      <w:r w:rsidRPr="000D0479">
        <w:rPr>
          <w:rFonts w:ascii="Arial" w:hAnsi="Arial" w:cs="Arial"/>
          <w:bCs/>
          <w:color w:val="auto"/>
          <w:sz w:val="18"/>
          <w:szCs w:val="18"/>
        </w:rPr>
        <w:t>.</w:t>
      </w:r>
    </w:p>
    <w:p w:rsidR="000D0479" w:rsidRPr="000D0479" w:rsidRDefault="000D0479" w:rsidP="000D0479">
      <w:pPr>
        <w:spacing w:line="180" w:lineRule="exact"/>
        <w:ind w:firstLine="426"/>
        <w:jc w:val="both"/>
        <w:rPr>
          <w:rFonts w:ascii="Arial" w:hAnsi="Arial" w:cs="Arial"/>
          <w:bCs/>
          <w:color w:val="auto"/>
          <w:sz w:val="18"/>
          <w:szCs w:val="18"/>
        </w:rPr>
      </w:pPr>
      <w:r w:rsidRPr="000D0479">
        <w:rPr>
          <w:rFonts w:ascii="Arial" w:hAnsi="Arial" w:cs="Arial"/>
          <w:bCs/>
          <w:color w:val="auto"/>
          <w:sz w:val="18"/>
          <w:szCs w:val="18"/>
          <w:u w:val="single"/>
        </w:rPr>
        <w:t xml:space="preserve">а. </w:t>
      </w:r>
      <w:proofErr w:type="spellStart"/>
      <w:r w:rsidRPr="000D0479">
        <w:rPr>
          <w:rFonts w:ascii="Arial" w:hAnsi="Arial" w:cs="Arial"/>
          <w:bCs/>
          <w:color w:val="auto"/>
          <w:sz w:val="18"/>
          <w:szCs w:val="18"/>
          <w:u w:val="single"/>
        </w:rPr>
        <w:t>Эдельбай</w:t>
      </w:r>
      <w:proofErr w:type="spellEnd"/>
      <w:r w:rsidRPr="000D0479">
        <w:rPr>
          <w:rFonts w:ascii="Arial" w:hAnsi="Arial" w:cs="Arial"/>
          <w:bCs/>
          <w:color w:val="auto"/>
          <w:sz w:val="18"/>
          <w:szCs w:val="18"/>
          <w:u w:val="single"/>
        </w:rPr>
        <w:t>:</w:t>
      </w:r>
      <w:r w:rsidRPr="000D0479">
        <w:rPr>
          <w:rFonts w:ascii="Arial" w:hAnsi="Arial" w:cs="Arial"/>
          <w:bCs/>
          <w:color w:val="auto"/>
          <w:sz w:val="18"/>
          <w:szCs w:val="18"/>
        </w:rPr>
        <w:t xml:space="preserve"> </w:t>
      </w:r>
      <w:r w:rsidRPr="000D0479">
        <w:rPr>
          <w:rFonts w:ascii="Arial" w:hAnsi="Arial" w:cs="Arial"/>
          <w:color w:val="auto"/>
          <w:sz w:val="18"/>
          <w:szCs w:val="18"/>
        </w:rPr>
        <w:t xml:space="preserve">Благоустройство центра по улице </w:t>
      </w:r>
      <w:proofErr w:type="spellStart"/>
      <w:r w:rsidRPr="000D0479">
        <w:rPr>
          <w:rFonts w:ascii="Arial" w:hAnsi="Arial" w:cs="Arial"/>
          <w:color w:val="auto"/>
          <w:sz w:val="18"/>
          <w:szCs w:val="18"/>
        </w:rPr>
        <w:t>Манкаева</w:t>
      </w:r>
      <w:proofErr w:type="spellEnd"/>
      <w:r w:rsidRPr="000D0479">
        <w:rPr>
          <w:rFonts w:ascii="Arial" w:hAnsi="Arial" w:cs="Arial"/>
          <w:color w:val="auto"/>
          <w:sz w:val="18"/>
          <w:szCs w:val="18"/>
        </w:rPr>
        <w:t xml:space="preserve">, от здания   № 79 до дома № 69а, в ауле </w:t>
      </w:r>
      <w:proofErr w:type="spellStart"/>
      <w:r w:rsidRPr="000D0479">
        <w:rPr>
          <w:rFonts w:ascii="Arial" w:hAnsi="Arial" w:cs="Arial"/>
          <w:color w:val="auto"/>
          <w:sz w:val="18"/>
          <w:szCs w:val="18"/>
        </w:rPr>
        <w:t>Эдельбай</w:t>
      </w:r>
      <w:proofErr w:type="spellEnd"/>
      <w:r w:rsidRPr="000D0479">
        <w:rPr>
          <w:rFonts w:ascii="Arial" w:hAnsi="Arial" w:cs="Arial"/>
          <w:color w:val="auto"/>
          <w:sz w:val="18"/>
          <w:szCs w:val="18"/>
        </w:rPr>
        <w:t xml:space="preserve"> Благодарненского городского округа Ставропольского края</w:t>
      </w:r>
      <w:r w:rsidRPr="000D0479">
        <w:rPr>
          <w:rFonts w:ascii="Arial" w:hAnsi="Arial" w:cs="Arial"/>
          <w:bCs/>
          <w:color w:val="auto"/>
          <w:sz w:val="18"/>
          <w:szCs w:val="18"/>
        </w:rPr>
        <w:t>.</w:t>
      </w:r>
    </w:p>
    <w:p w:rsidR="000E5BC8" w:rsidRDefault="000D0479" w:rsidP="000D0479">
      <w:pPr>
        <w:spacing w:line="180" w:lineRule="exact"/>
        <w:ind w:firstLine="426"/>
        <w:jc w:val="both"/>
        <w:rPr>
          <w:rFonts w:ascii="Arial" w:hAnsi="Arial" w:cs="Arial"/>
          <w:bCs/>
          <w:color w:val="auto"/>
          <w:sz w:val="18"/>
          <w:szCs w:val="18"/>
        </w:rPr>
      </w:pPr>
      <w:r w:rsidRPr="000D0479">
        <w:rPr>
          <w:rFonts w:ascii="Arial" w:hAnsi="Arial" w:cs="Arial"/>
          <w:bCs/>
          <w:color w:val="auto"/>
          <w:sz w:val="18"/>
          <w:szCs w:val="18"/>
        </w:rPr>
        <w:t>Победившие проекты после подготовки технической и иной документации будут направлены в министерство финансов Ставропольского края для участия в краевом конкурсном отборе ин</w:t>
      </w:r>
      <w:r>
        <w:rPr>
          <w:rFonts w:ascii="Arial" w:hAnsi="Arial" w:cs="Arial"/>
          <w:bCs/>
          <w:color w:val="auto"/>
          <w:sz w:val="18"/>
          <w:szCs w:val="18"/>
        </w:rPr>
        <w:t>ициативных проектов на 2024 го</w:t>
      </w:r>
      <w:r w:rsidR="000E5BC8">
        <w:rPr>
          <w:rFonts w:ascii="Arial" w:hAnsi="Arial" w:cs="Arial"/>
          <w:bCs/>
          <w:color w:val="auto"/>
          <w:sz w:val="18"/>
          <w:szCs w:val="18"/>
        </w:rPr>
        <w:t>д.</w:t>
      </w:r>
    </w:p>
    <w:p w:rsidR="000E5BC8" w:rsidRDefault="000E5BC8" w:rsidP="000D0479">
      <w:pPr>
        <w:spacing w:line="180" w:lineRule="exact"/>
        <w:ind w:firstLine="426"/>
        <w:jc w:val="both"/>
        <w:rPr>
          <w:rFonts w:ascii="Arial" w:hAnsi="Arial" w:cs="Arial"/>
          <w:bCs/>
          <w:color w:val="auto"/>
          <w:sz w:val="18"/>
          <w:szCs w:val="18"/>
        </w:rPr>
      </w:pPr>
    </w:p>
    <w:p w:rsidR="00C43A01" w:rsidRDefault="00C43A01" w:rsidP="000D0479">
      <w:pPr>
        <w:spacing w:line="180" w:lineRule="exact"/>
        <w:ind w:firstLine="426"/>
        <w:jc w:val="both"/>
        <w:rPr>
          <w:rFonts w:ascii="Arial" w:hAnsi="Arial" w:cs="Arial"/>
          <w:bCs/>
          <w:color w:val="auto"/>
          <w:sz w:val="18"/>
          <w:szCs w:val="18"/>
        </w:rPr>
      </w:pPr>
    </w:p>
    <w:p w:rsidR="00C43A01" w:rsidRDefault="00C43A01" w:rsidP="000D0479">
      <w:pPr>
        <w:spacing w:line="180" w:lineRule="exact"/>
        <w:ind w:firstLine="426"/>
        <w:jc w:val="both"/>
        <w:rPr>
          <w:rFonts w:ascii="Arial" w:hAnsi="Arial" w:cs="Arial"/>
          <w:bCs/>
          <w:color w:val="auto"/>
          <w:sz w:val="18"/>
          <w:szCs w:val="18"/>
        </w:rPr>
      </w:pPr>
    </w:p>
    <w:p w:rsidR="00C43A01" w:rsidRDefault="00C43A01" w:rsidP="000D0479">
      <w:pPr>
        <w:spacing w:line="180" w:lineRule="exact"/>
        <w:ind w:firstLine="426"/>
        <w:jc w:val="both"/>
        <w:rPr>
          <w:rFonts w:ascii="Arial" w:hAnsi="Arial" w:cs="Arial"/>
          <w:bCs/>
          <w:color w:val="auto"/>
          <w:sz w:val="18"/>
          <w:szCs w:val="18"/>
        </w:rPr>
      </w:pPr>
    </w:p>
    <w:p w:rsidR="00C43A01" w:rsidRDefault="00C43A01" w:rsidP="000D0479">
      <w:pPr>
        <w:spacing w:line="180" w:lineRule="exact"/>
        <w:ind w:firstLine="426"/>
        <w:jc w:val="both"/>
        <w:rPr>
          <w:rFonts w:ascii="Arial" w:hAnsi="Arial" w:cs="Arial"/>
          <w:bCs/>
          <w:color w:val="auto"/>
          <w:sz w:val="18"/>
          <w:szCs w:val="18"/>
        </w:rPr>
      </w:pPr>
    </w:p>
    <w:p w:rsidR="00C43A01" w:rsidRDefault="00C43A01" w:rsidP="000D0479">
      <w:pPr>
        <w:spacing w:line="180" w:lineRule="exact"/>
        <w:ind w:firstLine="426"/>
        <w:jc w:val="both"/>
        <w:rPr>
          <w:rFonts w:ascii="Arial" w:hAnsi="Arial" w:cs="Arial"/>
          <w:bCs/>
          <w:color w:val="auto"/>
          <w:sz w:val="18"/>
          <w:szCs w:val="18"/>
        </w:rPr>
      </w:pPr>
    </w:p>
    <w:p w:rsidR="00C43A01" w:rsidRDefault="00C43A01" w:rsidP="000D0479">
      <w:pPr>
        <w:spacing w:line="180" w:lineRule="exact"/>
        <w:ind w:firstLine="426"/>
        <w:jc w:val="both"/>
        <w:rPr>
          <w:rFonts w:ascii="Arial" w:hAnsi="Arial" w:cs="Arial"/>
          <w:bCs/>
          <w:color w:val="auto"/>
          <w:sz w:val="18"/>
          <w:szCs w:val="18"/>
        </w:rPr>
      </w:pPr>
    </w:p>
    <w:p w:rsidR="00C43A01" w:rsidRDefault="00C43A01" w:rsidP="000D0479">
      <w:pPr>
        <w:spacing w:line="180" w:lineRule="exact"/>
        <w:ind w:firstLine="426"/>
        <w:jc w:val="both"/>
        <w:rPr>
          <w:rFonts w:ascii="Arial" w:hAnsi="Arial" w:cs="Arial"/>
          <w:bCs/>
          <w:color w:val="auto"/>
          <w:sz w:val="18"/>
          <w:szCs w:val="18"/>
        </w:rPr>
      </w:pPr>
    </w:p>
    <w:p w:rsidR="00C43A01" w:rsidRDefault="00C43A01" w:rsidP="000D0479">
      <w:pPr>
        <w:spacing w:line="180" w:lineRule="exact"/>
        <w:ind w:firstLine="426"/>
        <w:jc w:val="both"/>
        <w:rPr>
          <w:rFonts w:ascii="Arial" w:hAnsi="Arial" w:cs="Arial"/>
          <w:bCs/>
          <w:color w:val="auto"/>
          <w:sz w:val="18"/>
          <w:szCs w:val="18"/>
        </w:rPr>
      </w:pPr>
    </w:p>
    <w:p w:rsidR="00C43A01" w:rsidRDefault="00C43A01" w:rsidP="000D0479">
      <w:pPr>
        <w:spacing w:line="180" w:lineRule="exact"/>
        <w:ind w:firstLine="426"/>
        <w:jc w:val="both"/>
        <w:rPr>
          <w:rFonts w:ascii="Arial" w:hAnsi="Arial" w:cs="Arial"/>
          <w:bCs/>
          <w:color w:val="auto"/>
          <w:sz w:val="18"/>
          <w:szCs w:val="18"/>
        </w:rPr>
      </w:pPr>
    </w:p>
    <w:p w:rsidR="00C43A01" w:rsidRDefault="00C43A01" w:rsidP="000D0479">
      <w:pPr>
        <w:spacing w:line="180" w:lineRule="exact"/>
        <w:ind w:firstLine="426"/>
        <w:jc w:val="both"/>
        <w:rPr>
          <w:rFonts w:ascii="Arial" w:hAnsi="Arial" w:cs="Arial"/>
          <w:bCs/>
          <w:color w:val="auto"/>
          <w:sz w:val="18"/>
          <w:szCs w:val="18"/>
        </w:rPr>
      </w:pPr>
    </w:p>
    <w:p w:rsidR="00C43A01" w:rsidRDefault="00C43A01" w:rsidP="000D0479">
      <w:pPr>
        <w:spacing w:line="180" w:lineRule="exact"/>
        <w:ind w:firstLine="426"/>
        <w:jc w:val="both"/>
        <w:rPr>
          <w:rFonts w:ascii="Arial" w:hAnsi="Arial" w:cs="Arial"/>
          <w:bCs/>
          <w:color w:val="auto"/>
          <w:sz w:val="18"/>
          <w:szCs w:val="18"/>
        </w:rPr>
      </w:pPr>
    </w:p>
    <w:p w:rsidR="00C43A01" w:rsidRDefault="00C43A01" w:rsidP="000D0479">
      <w:pPr>
        <w:spacing w:line="180" w:lineRule="exact"/>
        <w:ind w:firstLine="426"/>
        <w:jc w:val="both"/>
        <w:rPr>
          <w:rFonts w:ascii="Arial" w:hAnsi="Arial" w:cs="Arial"/>
          <w:bCs/>
          <w:color w:val="auto"/>
          <w:sz w:val="18"/>
          <w:szCs w:val="18"/>
        </w:rPr>
        <w:sectPr w:rsidR="00C43A01" w:rsidSect="000D0479">
          <w:type w:val="continuous"/>
          <w:pgSz w:w="11905" w:h="16838"/>
          <w:pgMar w:top="1134" w:right="848" w:bottom="1134" w:left="851" w:header="720" w:footer="720" w:gutter="0"/>
          <w:cols w:num="2" w:space="992"/>
          <w:noEndnote/>
          <w:titlePg/>
          <w:docGrid w:linePitch="381"/>
        </w:sectPr>
      </w:pPr>
    </w:p>
    <w:p w:rsidR="000E5BC8" w:rsidRDefault="000E5BC8" w:rsidP="000E5BC8">
      <w:pPr>
        <w:spacing w:line="180" w:lineRule="exact"/>
        <w:jc w:val="both"/>
        <w:rPr>
          <w:rFonts w:ascii="Arial" w:hAnsi="Arial" w:cs="Arial"/>
          <w:bCs/>
          <w:color w:val="auto"/>
          <w:sz w:val="18"/>
          <w:szCs w:val="18"/>
        </w:rPr>
        <w:sectPr w:rsidR="000E5BC8" w:rsidSect="000D0479">
          <w:type w:val="continuous"/>
          <w:pgSz w:w="11905" w:h="16838"/>
          <w:pgMar w:top="1134" w:right="848" w:bottom="1134" w:left="851" w:header="720" w:footer="720" w:gutter="0"/>
          <w:cols w:num="2" w:space="992"/>
          <w:noEndnote/>
          <w:titlePg/>
          <w:docGrid w:linePitch="381"/>
        </w:sectPr>
      </w:pPr>
    </w:p>
    <w:p w:rsidR="000E5BC8" w:rsidRPr="000E5BC8" w:rsidRDefault="000E5BC8" w:rsidP="000E5BC8">
      <w:pPr>
        <w:spacing w:line="180" w:lineRule="exact"/>
        <w:rPr>
          <w:rFonts w:ascii="Arial" w:hAnsi="Arial" w:cs="Arial"/>
          <w:sz w:val="18"/>
          <w:szCs w:val="1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060"/>
        <w:gridCol w:w="3225"/>
      </w:tblGrid>
      <w:tr w:rsidR="000E5BC8" w:rsidRPr="000E5BC8" w:rsidTr="00C56FA8">
        <w:tc>
          <w:tcPr>
            <w:tcW w:w="3780" w:type="dxa"/>
          </w:tcPr>
          <w:p w:rsidR="000E5BC8" w:rsidRPr="000E5BC8" w:rsidRDefault="00C43A01" w:rsidP="000E5BC8">
            <w:pPr>
              <w:widowControl w:val="0"/>
              <w:autoSpaceDE w:val="0"/>
              <w:autoSpaceDN w:val="0"/>
              <w:adjustRightInd w:val="0"/>
              <w:jc w:val="center"/>
              <w:rPr>
                <w:rFonts w:ascii="Arial" w:hAnsi="Arial" w:cs="Arial"/>
                <w:sz w:val="16"/>
                <w:szCs w:val="16"/>
              </w:rPr>
            </w:pPr>
            <w:r>
              <w:rPr>
                <w:rFonts w:ascii="Arial" w:hAnsi="Arial" w:cs="Arial"/>
                <w:sz w:val="16"/>
                <w:szCs w:val="16"/>
              </w:rPr>
              <w:t>У</w:t>
            </w:r>
            <w:r w:rsidR="000E5BC8" w:rsidRPr="000E5BC8">
              <w:rPr>
                <w:rFonts w:ascii="Arial" w:hAnsi="Arial" w:cs="Arial"/>
                <w:sz w:val="16"/>
                <w:szCs w:val="16"/>
              </w:rPr>
              <w:t>чредители издания:</w:t>
            </w:r>
          </w:p>
          <w:p w:rsidR="000E5BC8" w:rsidRPr="000E5BC8" w:rsidRDefault="000E5BC8" w:rsidP="000E5BC8">
            <w:pPr>
              <w:widowControl w:val="0"/>
              <w:autoSpaceDE w:val="0"/>
              <w:autoSpaceDN w:val="0"/>
              <w:adjustRightInd w:val="0"/>
              <w:jc w:val="center"/>
              <w:rPr>
                <w:rFonts w:ascii="Arial" w:hAnsi="Arial" w:cs="Arial"/>
                <w:sz w:val="16"/>
                <w:szCs w:val="16"/>
              </w:rPr>
            </w:pPr>
            <w:r w:rsidRPr="000E5BC8">
              <w:rPr>
                <w:rFonts w:ascii="Arial" w:hAnsi="Arial" w:cs="Arial"/>
                <w:sz w:val="16"/>
                <w:szCs w:val="16"/>
              </w:rPr>
              <w:t>Совет депутатов Благодарненского городского округа Ставропольского края, администрация Благодарненского городского округа Ставропольского края</w:t>
            </w:r>
          </w:p>
        </w:tc>
        <w:tc>
          <w:tcPr>
            <w:tcW w:w="3060" w:type="dxa"/>
          </w:tcPr>
          <w:p w:rsidR="000E5BC8" w:rsidRPr="000E5BC8" w:rsidRDefault="000E5BC8" w:rsidP="000E5BC8">
            <w:pPr>
              <w:widowControl w:val="0"/>
              <w:autoSpaceDE w:val="0"/>
              <w:autoSpaceDN w:val="0"/>
              <w:adjustRightInd w:val="0"/>
              <w:jc w:val="center"/>
              <w:rPr>
                <w:rFonts w:ascii="Arial" w:hAnsi="Arial" w:cs="Arial"/>
                <w:sz w:val="16"/>
                <w:szCs w:val="16"/>
              </w:rPr>
            </w:pPr>
            <w:r w:rsidRPr="000E5BC8">
              <w:rPr>
                <w:rFonts w:ascii="Arial" w:hAnsi="Arial" w:cs="Arial"/>
                <w:sz w:val="16"/>
                <w:szCs w:val="16"/>
              </w:rPr>
              <w:t>Наш адрес: 356420,</w:t>
            </w:r>
          </w:p>
          <w:p w:rsidR="000E5BC8" w:rsidRPr="000E5BC8" w:rsidRDefault="000E5BC8" w:rsidP="000E5BC8">
            <w:pPr>
              <w:widowControl w:val="0"/>
              <w:autoSpaceDE w:val="0"/>
              <w:autoSpaceDN w:val="0"/>
              <w:adjustRightInd w:val="0"/>
              <w:jc w:val="center"/>
              <w:rPr>
                <w:rFonts w:ascii="Arial" w:hAnsi="Arial" w:cs="Arial"/>
                <w:sz w:val="16"/>
                <w:szCs w:val="16"/>
              </w:rPr>
            </w:pPr>
            <w:r w:rsidRPr="000E5BC8">
              <w:rPr>
                <w:rFonts w:ascii="Arial" w:hAnsi="Arial" w:cs="Arial"/>
                <w:sz w:val="16"/>
                <w:szCs w:val="16"/>
              </w:rPr>
              <w:t>г. Благодарный,</w:t>
            </w:r>
          </w:p>
          <w:p w:rsidR="000E5BC8" w:rsidRPr="000E5BC8" w:rsidRDefault="000E5BC8" w:rsidP="000E5BC8">
            <w:pPr>
              <w:widowControl w:val="0"/>
              <w:autoSpaceDE w:val="0"/>
              <w:autoSpaceDN w:val="0"/>
              <w:adjustRightInd w:val="0"/>
              <w:jc w:val="center"/>
              <w:rPr>
                <w:rFonts w:ascii="Arial" w:hAnsi="Arial" w:cs="Arial"/>
                <w:sz w:val="16"/>
                <w:szCs w:val="16"/>
              </w:rPr>
            </w:pPr>
            <w:r w:rsidRPr="000E5BC8">
              <w:rPr>
                <w:rFonts w:ascii="Arial" w:hAnsi="Arial" w:cs="Arial"/>
                <w:sz w:val="16"/>
                <w:szCs w:val="16"/>
              </w:rPr>
              <w:t>пл. Ленина, 1</w:t>
            </w:r>
          </w:p>
          <w:p w:rsidR="000E5BC8" w:rsidRPr="000E5BC8" w:rsidRDefault="000E5BC8" w:rsidP="000E5BC8">
            <w:pPr>
              <w:widowControl w:val="0"/>
              <w:autoSpaceDE w:val="0"/>
              <w:autoSpaceDN w:val="0"/>
              <w:adjustRightInd w:val="0"/>
              <w:jc w:val="center"/>
              <w:rPr>
                <w:rFonts w:ascii="Arial" w:hAnsi="Arial" w:cs="Arial"/>
                <w:sz w:val="16"/>
                <w:szCs w:val="16"/>
              </w:rPr>
            </w:pPr>
          </w:p>
        </w:tc>
        <w:tc>
          <w:tcPr>
            <w:tcW w:w="3225" w:type="dxa"/>
          </w:tcPr>
          <w:p w:rsidR="000E5BC8" w:rsidRPr="000E5BC8" w:rsidRDefault="000E5BC8" w:rsidP="000E5BC8">
            <w:pPr>
              <w:widowControl w:val="0"/>
              <w:autoSpaceDE w:val="0"/>
              <w:autoSpaceDN w:val="0"/>
              <w:adjustRightInd w:val="0"/>
              <w:jc w:val="center"/>
              <w:rPr>
                <w:rFonts w:ascii="Arial" w:hAnsi="Arial" w:cs="Arial"/>
                <w:sz w:val="16"/>
                <w:szCs w:val="16"/>
              </w:rPr>
            </w:pPr>
            <w:r w:rsidRPr="000E5BC8">
              <w:rPr>
                <w:rFonts w:ascii="Arial" w:hAnsi="Arial" w:cs="Arial"/>
                <w:sz w:val="16"/>
                <w:szCs w:val="16"/>
              </w:rPr>
              <w:t>Тираж 500 экз.</w:t>
            </w:r>
          </w:p>
          <w:p w:rsidR="000E5BC8" w:rsidRPr="000E5BC8" w:rsidRDefault="000E5BC8" w:rsidP="000E5BC8">
            <w:pPr>
              <w:widowControl w:val="0"/>
              <w:autoSpaceDE w:val="0"/>
              <w:autoSpaceDN w:val="0"/>
              <w:adjustRightInd w:val="0"/>
              <w:jc w:val="center"/>
              <w:rPr>
                <w:rFonts w:ascii="Arial" w:hAnsi="Arial" w:cs="Arial"/>
                <w:sz w:val="16"/>
                <w:szCs w:val="16"/>
              </w:rPr>
            </w:pPr>
            <w:r w:rsidRPr="000E5BC8">
              <w:rPr>
                <w:rFonts w:ascii="Arial" w:hAnsi="Arial" w:cs="Arial"/>
                <w:sz w:val="16"/>
                <w:szCs w:val="16"/>
              </w:rPr>
              <w:t>подписано в печать 09.07.2020 г.</w:t>
            </w:r>
          </w:p>
        </w:tc>
      </w:tr>
      <w:tr w:rsidR="000E5BC8" w:rsidRPr="000E5BC8" w:rsidTr="00C56FA8">
        <w:trPr>
          <w:trHeight w:val="519"/>
        </w:trPr>
        <w:tc>
          <w:tcPr>
            <w:tcW w:w="3780" w:type="dxa"/>
          </w:tcPr>
          <w:p w:rsidR="000E5BC8" w:rsidRPr="000E5BC8" w:rsidRDefault="000E5BC8" w:rsidP="000E5BC8">
            <w:pPr>
              <w:widowControl w:val="0"/>
              <w:autoSpaceDE w:val="0"/>
              <w:autoSpaceDN w:val="0"/>
              <w:adjustRightInd w:val="0"/>
              <w:jc w:val="center"/>
              <w:rPr>
                <w:rFonts w:ascii="Arial" w:hAnsi="Arial" w:cs="Arial"/>
                <w:sz w:val="16"/>
                <w:szCs w:val="16"/>
              </w:rPr>
            </w:pPr>
            <w:proofErr w:type="gramStart"/>
            <w:r w:rsidRPr="000E5BC8">
              <w:rPr>
                <w:rFonts w:ascii="Arial" w:hAnsi="Arial" w:cs="Arial"/>
                <w:sz w:val="16"/>
                <w:szCs w:val="16"/>
              </w:rPr>
              <w:t>Ответственный за выпуск</w:t>
            </w:r>
            <w:proofErr w:type="gramEnd"/>
          </w:p>
          <w:p w:rsidR="000E5BC8" w:rsidRPr="000E5BC8" w:rsidRDefault="000E5BC8" w:rsidP="000E5BC8">
            <w:pPr>
              <w:widowControl w:val="0"/>
              <w:autoSpaceDE w:val="0"/>
              <w:autoSpaceDN w:val="0"/>
              <w:adjustRightInd w:val="0"/>
              <w:jc w:val="center"/>
              <w:rPr>
                <w:rFonts w:ascii="Arial" w:hAnsi="Arial" w:cs="Arial"/>
                <w:sz w:val="16"/>
                <w:szCs w:val="16"/>
              </w:rPr>
            </w:pPr>
            <w:r w:rsidRPr="000E5BC8">
              <w:rPr>
                <w:rFonts w:ascii="Arial" w:hAnsi="Arial" w:cs="Arial"/>
                <w:sz w:val="16"/>
                <w:szCs w:val="16"/>
              </w:rPr>
              <w:t>Нещадимов Алексей Михайлович</w:t>
            </w:r>
          </w:p>
          <w:p w:rsidR="000E5BC8" w:rsidRPr="000E5BC8" w:rsidRDefault="000E5BC8" w:rsidP="000E5BC8">
            <w:pPr>
              <w:widowControl w:val="0"/>
              <w:autoSpaceDE w:val="0"/>
              <w:autoSpaceDN w:val="0"/>
              <w:adjustRightInd w:val="0"/>
              <w:jc w:val="center"/>
              <w:rPr>
                <w:rFonts w:ascii="Arial" w:hAnsi="Arial" w:cs="Arial"/>
                <w:sz w:val="16"/>
                <w:szCs w:val="16"/>
              </w:rPr>
            </w:pPr>
            <w:r w:rsidRPr="000E5BC8">
              <w:rPr>
                <w:rFonts w:ascii="Arial" w:hAnsi="Arial" w:cs="Arial"/>
                <w:sz w:val="16"/>
                <w:szCs w:val="16"/>
              </w:rPr>
              <w:t>тел. 2-15-30</w:t>
            </w:r>
          </w:p>
        </w:tc>
        <w:tc>
          <w:tcPr>
            <w:tcW w:w="3060" w:type="dxa"/>
          </w:tcPr>
          <w:p w:rsidR="000E5BC8" w:rsidRPr="000E5BC8" w:rsidRDefault="000E5BC8" w:rsidP="000E5BC8">
            <w:pPr>
              <w:widowControl w:val="0"/>
              <w:autoSpaceDE w:val="0"/>
              <w:autoSpaceDN w:val="0"/>
              <w:adjustRightInd w:val="0"/>
              <w:jc w:val="center"/>
              <w:rPr>
                <w:rFonts w:ascii="Arial" w:hAnsi="Arial" w:cs="Arial"/>
                <w:sz w:val="16"/>
                <w:szCs w:val="16"/>
              </w:rPr>
            </w:pPr>
          </w:p>
        </w:tc>
        <w:tc>
          <w:tcPr>
            <w:tcW w:w="3225" w:type="dxa"/>
          </w:tcPr>
          <w:p w:rsidR="000E5BC8" w:rsidRPr="000E5BC8" w:rsidRDefault="000E5BC8" w:rsidP="000E5BC8">
            <w:pPr>
              <w:widowControl w:val="0"/>
              <w:autoSpaceDE w:val="0"/>
              <w:autoSpaceDN w:val="0"/>
              <w:adjustRightInd w:val="0"/>
              <w:jc w:val="center"/>
              <w:rPr>
                <w:rFonts w:ascii="Arial" w:hAnsi="Arial" w:cs="Arial"/>
                <w:sz w:val="16"/>
                <w:szCs w:val="16"/>
              </w:rPr>
            </w:pPr>
            <w:r w:rsidRPr="000E5BC8">
              <w:rPr>
                <w:rFonts w:ascii="Arial" w:hAnsi="Arial" w:cs="Arial"/>
                <w:sz w:val="16"/>
                <w:szCs w:val="16"/>
              </w:rPr>
              <w:t>Формат А-3</w:t>
            </w:r>
          </w:p>
          <w:p w:rsidR="000E5BC8" w:rsidRPr="000E5BC8" w:rsidRDefault="000E5BC8" w:rsidP="000E5BC8">
            <w:pPr>
              <w:widowControl w:val="0"/>
              <w:autoSpaceDE w:val="0"/>
              <w:autoSpaceDN w:val="0"/>
              <w:adjustRightInd w:val="0"/>
              <w:jc w:val="center"/>
              <w:rPr>
                <w:rFonts w:ascii="Arial" w:hAnsi="Arial" w:cs="Arial"/>
                <w:sz w:val="16"/>
                <w:szCs w:val="16"/>
              </w:rPr>
            </w:pPr>
            <w:r w:rsidRPr="000E5BC8">
              <w:rPr>
                <w:rFonts w:ascii="Arial" w:hAnsi="Arial" w:cs="Arial"/>
                <w:sz w:val="16"/>
                <w:szCs w:val="16"/>
              </w:rPr>
              <w:t>Заказ № 40</w:t>
            </w:r>
          </w:p>
          <w:p w:rsidR="000E5BC8" w:rsidRPr="000E5BC8" w:rsidRDefault="000E5BC8" w:rsidP="000E5BC8">
            <w:pPr>
              <w:widowControl w:val="0"/>
              <w:autoSpaceDE w:val="0"/>
              <w:autoSpaceDN w:val="0"/>
              <w:adjustRightInd w:val="0"/>
              <w:jc w:val="center"/>
              <w:rPr>
                <w:rFonts w:ascii="Arial" w:hAnsi="Arial" w:cs="Arial"/>
                <w:sz w:val="16"/>
                <w:szCs w:val="16"/>
              </w:rPr>
            </w:pPr>
            <w:r w:rsidRPr="000E5BC8">
              <w:rPr>
                <w:rFonts w:ascii="Arial" w:hAnsi="Arial" w:cs="Arial"/>
                <w:sz w:val="16"/>
                <w:szCs w:val="16"/>
              </w:rPr>
              <w:t xml:space="preserve">Способ печати </w:t>
            </w:r>
            <w:proofErr w:type="gramStart"/>
            <w:r w:rsidRPr="000E5BC8">
              <w:rPr>
                <w:rFonts w:ascii="Arial" w:hAnsi="Arial" w:cs="Arial"/>
                <w:sz w:val="16"/>
                <w:szCs w:val="16"/>
              </w:rPr>
              <w:t>цифровая</w:t>
            </w:r>
            <w:proofErr w:type="gramEnd"/>
          </w:p>
        </w:tc>
      </w:tr>
    </w:tbl>
    <w:p w:rsidR="000E5BC8" w:rsidRPr="000E5BC8" w:rsidRDefault="000E5BC8" w:rsidP="000E5BC8">
      <w:pPr>
        <w:autoSpaceDE w:val="0"/>
        <w:autoSpaceDN w:val="0"/>
        <w:adjustRightInd w:val="0"/>
        <w:spacing w:line="180" w:lineRule="exact"/>
        <w:jc w:val="both"/>
        <w:outlineLvl w:val="2"/>
        <w:rPr>
          <w:rFonts w:ascii="Arial" w:hAnsi="Arial" w:cs="Arial"/>
          <w:sz w:val="16"/>
          <w:szCs w:val="16"/>
        </w:rPr>
        <w:sectPr w:rsidR="000E5BC8" w:rsidRPr="000E5BC8" w:rsidSect="0055623D">
          <w:type w:val="continuous"/>
          <w:pgSz w:w="11905" w:h="16838"/>
          <w:pgMar w:top="1134" w:right="565" w:bottom="1134" w:left="993" w:header="720" w:footer="720" w:gutter="0"/>
          <w:cols w:space="851"/>
          <w:noEndnote/>
          <w:titlePg/>
          <w:docGrid w:linePitch="381"/>
        </w:sectPr>
      </w:pPr>
    </w:p>
    <w:p w:rsidR="000E5BC8" w:rsidRPr="000E5BC8" w:rsidRDefault="000E5BC8" w:rsidP="000E5BC8">
      <w:pPr>
        <w:widowControl w:val="0"/>
        <w:autoSpaceDE w:val="0"/>
        <w:autoSpaceDN w:val="0"/>
        <w:adjustRightInd w:val="0"/>
        <w:jc w:val="center"/>
        <w:rPr>
          <w:rFonts w:ascii="Arial" w:hAnsi="Arial" w:cs="Arial"/>
          <w:sz w:val="16"/>
          <w:szCs w:val="16"/>
        </w:rPr>
      </w:pPr>
      <w:r w:rsidRPr="000E5BC8">
        <w:rPr>
          <w:rFonts w:ascii="Arial" w:hAnsi="Arial" w:cs="Arial"/>
          <w:sz w:val="16"/>
          <w:szCs w:val="16"/>
        </w:rPr>
        <w:lastRenderedPageBreak/>
        <w:t>Газета набрана на компьютере администрации Благодарненского городского округа Ставропольского края</w:t>
      </w:r>
    </w:p>
    <w:p w:rsidR="000E5BC8" w:rsidRPr="00C43A01" w:rsidRDefault="000E5BC8" w:rsidP="00C43A01">
      <w:pPr>
        <w:widowControl w:val="0"/>
        <w:autoSpaceDE w:val="0"/>
        <w:autoSpaceDN w:val="0"/>
        <w:adjustRightInd w:val="0"/>
        <w:jc w:val="center"/>
        <w:rPr>
          <w:rFonts w:ascii="Arial" w:hAnsi="Arial" w:cs="Arial"/>
          <w:sz w:val="16"/>
          <w:szCs w:val="16"/>
        </w:rPr>
        <w:sectPr w:rsidR="000E5BC8" w:rsidRPr="00C43A01" w:rsidSect="000E5BC8">
          <w:type w:val="continuous"/>
          <w:pgSz w:w="11905" w:h="16838"/>
          <w:pgMar w:top="1134" w:right="848" w:bottom="1134" w:left="851" w:header="720" w:footer="720" w:gutter="0"/>
          <w:cols w:space="992"/>
          <w:noEndnote/>
          <w:titlePg/>
          <w:docGrid w:linePitch="381"/>
        </w:sectPr>
      </w:pPr>
      <w:r w:rsidRPr="000E5BC8">
        <w:rPr>
          <w:rFonts w:ascii="Arial" w:hAnsi="Arial" w:cs="Arial"/>
          <w:sz w:val="16"/>
          <w:szCs w:val="16"/>
        </w:rPr>
        <w:t>Отпечатана в ОАО "Петровская типография" 356530, Ставропольский кр</w:t>
      </w:r>
      <w:r w:rsidR="00C43A01">
        <w:rPr>
          <w:rFonts w:ascii="Arial" w:hAnsi="Arial" w:cs="Arial"/>
          <w:sz w:val="16"/>
          <w:szCs w:val="16"/>
        </w:rPr>
        <w:t xml:space="preserve">ай, </w:t>
      </w:r>
      <w:proofErr w:type="spellStart"/>
      <w:r w:rsidR="00C43A01">
        <w:rPr>
          <w:rFonts w:ascii="Arial" w:hAnsi="Arial" w:cs="Arial"/>
          <w:sz w:val="16"/>
          <w:szCs w:val="16"/>
        </w:rPr>
        <w:t>г</w:t>
      </w:r>
      <w:proofErr w:type="gramStart"/>
      <w:r w:rsidR="00C43A01">
        <w:rPr>
          <w:rFonts w:ascii="Arial" w:hAnsi="Arial" w:cs="Arial"/>
          <w:sz w:val="16"/>
          <w:szCs w:val="16"/>
        </w:rPr>
        <w:t>.С</w:t>
      </w:r>
      <w:proofErr w:type="gramEnd"/>
      <w:r w:rsidR="00C43A01">
        <w:rPr>
          <w:rFonts w:ascii="Arial" w:hAnsi="Arial" w:cs="Arial"/>
          <w:sz w:val="16"/>
          <w:szCs w:val="16"/>
        </w:rPr>
        <w:t>ветлоград</w:t>
      </w:r>
      <w:proofErr w:type="spellEnd"/>
      <w:r w:rsidR="00C43A01">
        <w:rPr>
          <w:rFonts w:ascii="Arial" w:hAnsi="Arial" w:cs="Arial"/>
          <w:sz w:val="16"/>
          <w:szCs w:val="16"/>
        </w:rPr>
        <w:t>, ул.Гагарина,1</w:t>
      </w:r>
    </w:p>
    <w:p w:rsidR="000E5BC8" w:rsidRDefault="000E5BC8" w:rsidP="00C43A01">
      <w:pPr>
        <w:spacing w:line="180" w:lineRule="exact"/>
        <w:jc w:val="both"/>
        <w:rPr>
          <w:rFonts w:ascii="Arial" w:hAnsi="Arial" w:cs="Arial"/>
          <w:bCs/>
          <w:color w:val="auto"/>
          <w:sz w:val="18"/>
          <w:szCs w:val="18"/>
        </w:rPr>
      </w:pPr>
      <w:bookmarkStart w:id="2" w:name="_GoBack"/>
      <w:bookmarkEnd w:id="2"/>
    </w:p>
    <w:sectPr w:rsidR="000E5BC8" w:rsidSect="000D0479">
      <w:type w:val="continuous"/>
      <w:pgSz w:w="11905" w:h="16838"/>
      <w:pgMar w:top="1134" w:right="848" w:bottom="1134" w:left="851" w:header="720" w:footer="720" w:gutter="0"/>
      <w:cols w:num="2" w:space="992"/>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D37" w:rsidRDefault="00165D37" w:rsidP="00822A54">
      <w:r>
        <w:separator/>
      </w:r>
    </w:p>
  </w:endnote>
  <w:endnote w:type="continuationSeparator" w:id="0">
    <w:p w:rsidR="00165D37" w:rsidRDefault="00165D37"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F5A" w:rsidRDefault="00610F5A" w:rsidP="00521452">
    <w:pPr>
      <w:pStyle w:val="a6"/>
      <w:tabs>
        <w:tab w:val="left" w:pos="3708"/>
        <w:tab w:val="center" w:pos="5103"/>
      </w:tabs>
    </w:pPr>
    <w:r>
      <w:tab/>
    </w:r>
    <w:r>
      <w:tab/>
    </w:r>
    <w:r>
      <w:tab/>
    </w:r>
    <w:r>
      <w:fldChar w:fldCharType="begin"/>
    </w:r>
    <w:r>
      <w:instrText>PAGE   \* MERGEFORMAT</w:instrText>
    </w:r>
    <w:r>
      <w:fldChar w:fldCharType="separate"/>
    </w:r>
    <w:r w:rsidR="00C43A01">
      <w:rPr>
        <w:noProof/>
      </w:rPr>
      <w:t>2</w:t>
    </w:r>
    <w:r>
      <w:rPr>
        <w:noProof/>
      </w:rPr>
      <w:fldChar w:fldCharType="end"/>
    </w:r>
  </w:p>
  <w:p w:rsidR="00610F5A" w:rsidRDefault="00610F5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132284"/>
      <w:docPartObj>
        <w:docPartGallery w:val="Page Numbers (Bottom of Page)"/>
        <w:docPartUnique/>
      </w:docPartObj>
    </w:sdtPr>
    <w:sdtContent>
      <w:p w:rsidR="00610F5A" w:rsidRDefault="00610F5A">
        <w:pPr>
          <w:pStyle w:val="a6"/>
          <w:jc w:val="center"/>
        </w:pPr>
        <w:r>
          <w:fldChar w:fldCharType="begin"/>
        </w:r>
        <w:r>
          <w:instrText>PAGE   \* MERGEFORMAT</w:instrText>
        </w:r>
        <w:r>
          <w:fldChar w:fldCharType="separate"/>
        </w:r>
        <w:r w:rsidR="00C43A01">
          <w:rPr>
            <w:noProof/>
          </w:rPr>
          <w:t>1</w:t>
        </w:r>
        <w:r>
          <w:rPr>
            <w:noProof/>
          </w:rPr>
          <w:fldChar w:fldCharType="end"/>
        </w:r>
      </w:p>
    </w:sdtContent>
  </w:sdt>
  <w:p w:rsidR="00610F5A" w:rsidRDefault="00610F5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D37" w:rsidRDefault="00165D37" w:rsidP="00822A54">
      <w:r>
        <w:separator/>
      </w:r>
    </w:p>
  </w:footnote>
  <w:footnote w:type="continuationSeparator" w:id="0">
    <w:p w:rsidR="00165D37" w:rsidRDefault="00165D37"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F5A" w:rsidRDefault="00610F5A"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w:t>
    </w:r>
    <w:r w:rsidR="000E5BC8">
      <w:rPr>
        <w:rFonts w:ascii="Arial" w:hAnsi="Arial" w:cs="Arial"/>
        <w:sz w:val="12"/>
        <w:szCs w:val="12"/>
      </w:rPr>
      <w:t>округа Ставропольского края № 22 (195) от 0</w:t>
    </w:r>
    <w:r>
      <w:rPr>
        <w:rFonts w:ascii="Arial" w:hAnsi="Arial" w:cs="Arial"/>
        <w:sz w:val="12"/>
        <w:szCs w:val="12"/>
      </w:rPr>
      <w:t xml:space="preserve">9 </w:t>
    </w:r>
    <w:r w:rsidR="000E5BC8">
      <w:rPr>
        <w:rFonts w:ascii="Arial" w:hAnsi="Arial" w:cs="Arial"/>
        <w:sz w:val="12"/>
        <w:szCs w:val="12"/>
      </w:rPr>
      <w:t>августа</w:t>
    </w:r>
    <w:r>
      <w:rPr>
        <w:rFonts w:ascii="Arial" w:hAnsi="Arial" w:cs="Arial"/>
        <w:sz w:val="12"/>
        <w:szCs w:val="12"/>
      </w:rPr>
      <w:t xml:space="preserve"> 2023 года</w:t>
    </w:r>
  </w:p>
  <w:p w:rsidR="00610F5A" w:rsidRDefault="00610F5A" w:rsidP="00521452">
    <w:pPr>
      <w:pStyle w:val="a4"/>
      <w:tabs>
        <w:tab w:val="clear" w:pos="4677"/>
        <w:tab w:val="clear" w:pos="9355"/>
        <w:tab w:val="left" w:pos="243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EBB4CAE"/>
    <w:multiLevelType w:val="hybridMultilevel"/>
    <w:tmpl w:val="4BB48D42"/>
    <w:lvl w:ilvl="0" w:tplc="C55C0294">
      <w:start w:val="2017"/>
      <w:numFmt w:val="decimal"/>
      <w:lvlText w:val="%1"/>
      <w:lvlJc w:val="left"/>
      <w:pPr>
        <w:ind w:left="917" w:hanging="600"/>
      </w:pPr>
      <w:rPr>
        <w:rFonts w:hint="default"/>
      </w:rPr>
    </w:lvl>
    <w:lvl w:ilvl="1" w:tplc="04190019">
      <w:start w:val="1"/>
      <w:numFmt w:val="lowerLetter"/>
      <w:lvlText w:val="%2."/>
      <w:lvlJc w:val="left"/>
      <w:pPr>
        <w:ind w:left="1397" w:hanging="360"/>
      </w:pPr>
    </w:lvl>
    <w:lvl w:ilvl="2" w:tplc="0419001B">
      <w:start w:val="1"/>
      <w:numFmt w:val="lowerRoman"/>
      <w:lvlText w:val="%3."/>
      <w:lvlJc w:val="right"/>
      <w:pPr>
        <w:ind w:left="2117" w:hanging="180"/>
      </w:pPr>
    </w:lvl>
    <w:lvl w:ilvl="3" w:tplc="0419000F">
      <w:start w:val="1"/>
      <w:numFmt w:val="decimal"/>
      <w:lvlText w:val="%4."/>
      <w:lvlJc w:val="left"/>
      <w:pPr>
        <w:ind w:left="2837" w:hanging="360"/>
      </w:pPr>
    </w:lvl>
    <w:lvl w:ilvl="4" w:tplc="04190019">
      <w:start w:val="1"/>
      <w:numFmt w:val="lowerLetter"/>
      <w:lvlText w:val="%5."/>
      <w:lvlJc w:val="left"/>
      <w:pPr>
        <w:ind w:left="3557" w:hanging="360"/>
      </w:pPr>
    </w:lvl>
    <w:lvl w:ilvl="5" w:tplc="0419001B">
      <w:start w:val="1"/>
      <w:numFmt w:val="lowerRoman"/>
      <w:lvlText w:val="%6."/>
      <w:lvlJc w:val="right"/>
      <w:pPr>
        <w:ind w:left="4277" w:hanging="180"/>
      </w:pPr>
    </w:lvl>
    <w:lvl w:ilvl="6" w:tplc="0419000F">
      <w:start w:val="1"/>
      <w:numFmt w:val="decimal"/>
      <w:lvlText w:val="%7."/>
      <w:lvlJc w:val="left"/>
      <w:pPr>
        <w:ind w:left="4997" w:hanging="360"/>
      </w:pPr>
    </w:lvl>
    <w:lvl w:ilvl="7" w:tplc="04190019">
      <w:start w:val="1"/>
      <w:numFmt w:val="lowerLetter"/>
      <w:lvlText w:val="%8."/>
      <w:lvlJc w:val="left"/>
      <w:pPr>
        <w:ind w:left="5717" w:hanging="360"/>
      </w:pPr>
    </w:lvl>
    <w:lvl w:ilvl="8" w:tplc="0419001B">
      <w:start w:val="1"/>
      <w:numFmt w:val="lowerRoman"/>
      <w:lvlText w:val="%9."/>
      <w:lvlJc w:val="right"/>
      <w:pPr>
        <w:ind w:left="6437" w:hanging="180"/>
      </w:pPr>
    </w:lvl>
  </w:abstractNum>
  <w:abstractNum w:abstractNumId="7">
    <w:nsid w:val="200D5C1C"/>
    <w:multiLevelType w:val="hybridMultilevel"/>
    <w:tmpl w:val="6AE0958C"/>
    <w:lvl w:ilvl="0" w:tplc="20D867D8">
      <w:start w:val="5"/>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
    <w:nsid w:val="253E74C7"/>
    <w:multiLevelType w:val="hybridMultilevel"/>
    <w:tmpl w:val="4704E8A8"/>
    <w:lvl w:ilvl="0" w:tplc="7C5421E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8545637"/>
    <w:multiLevelType w:val="hybridMultilevel"/>
    <w:tmpl w:val="7C2E95DA"/>
    <w:lvl w:ilvl="0" w:tplc="421480A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2E122F08"/>
    <w:multiLevelType w:val="multilevel"/>
    <w:tmpl w:val="DE26FB0E"/>
    <w:lvl w:ilvl="0">
      <w:start w:val="1"/>
      <w:numFmt w:val="decimal"/>
      <w:lvlText w:val="%1."/>
      <w:lvlJc w:val="left"/>
      <w:pPr>
        <w:ind w:left="2008" w:hanging="1440"/>
      </w:pPr>
      <w:rPr>
        <w:rFonts w:hint="default"/>
        <w:color w:val="auto"/>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D82711F"/>
    <w:multiLevelType w:val="hybridMultilevel"/>
    <w:tmpl w:val="8A6026BC"/>
    <w:lvl w:ilvl="0" w:tplc="280844B0">
      <w:start w:val="10"/>
      <w:numFmt w:val="decimal"/>
      <w:lvlText w:val="%1."/>
      <w:lvlJc w:val="left"/>
      <w:pPr>
        <w:ind w:left="1085"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3">
    <w:nsid w:val="3F461D59"/>
    <w:multiLevelType w:val="multilevel"/>
    <w:tmpl w:val="4BB48D42"/>
    <w:lvl w:ilvl="0">
      <w:start w:val="2017"/>
      <w:numFmt w:val="decimal"/>
      <w:lvlText w:val="%1"/>
      <w:lvlJc w:val="left"/>
      <w:pPr>
        <w:ind w:left="917" w:hanging="600"/>
      </w:pPr>
      <w:rPr>
        <w:rFonts w:hint="default"/>
      </w:rPr>
    </w:lvl>
    <w:lvl w:ilvl="1">
      <w:start w:val="1"/>
      <w:numFmt w:val="lowerLetter"/>
      <w:lvlText w:val="%2."/>
      <w:lvlJc w:val="left"/>
      <w:pPr>
        <w:ind w:left="1397" w:hanging="360"/>
      </w:p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14">
    <w:nsid w:val="4D9B70DD"/>
    <w:multiLevelType w:val="hybridMultilevel"/>
    <w:tmpl w:val="AC26A8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09A78DB"/>
    <w:multiLevelType w:val="hybridMultilevel"/>
    <w:tmpl w:val="57D882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D984E81"/>
    <w:multiLevelType w:val="hybridMultilevel"/>
    <w:tmpl w:val="3EE0A388"/>
    <w:lvl w:ilvl="0" w:tplc="D61A3CC2">
      <w:start w:val="8"/>
      <w:numFmt w:val="decimal"/>
      <w:lvlText w:val="%1."/>
      <w:lvlJc w:val="left"/>
      <w:pPr>
        <w:ind w:left="1158" w:hanging="360"/>
      </w:pPr>
      <w:rPr>
        <w:rFonts w:hint="default"/>
      </w:rPr>
    </w:lvl>
    <w:lvl w:ilvl="1" w:tplc="04190019">
      <w:start w:val="1"/>
      <w:numFmt w:val="lowerLetter"/>
      <w:lvlText w:val="%2."/>
      <w:lvlJc w:val="left"/>
      <w:pPr>
        <w:ind w:left="1878" w:hanging="360"/>
      </w:pPr>
    </w:lvl>
    <w:lvl w:ilvl="2" w:tplc="0419001B">
      <w:start w:val="1"/>
      <w:numFmt w:val="lowerRoman"/>
      <w:lvlText w:val="%3."/>
      <w:lvlJc w:val="right"/>
      <w:pPr>
        <w:ind w:left="2598" w:hanging="180"/>
      </w:pPr>
    </w:lvl>
    <w:lvl w:ilvl="3" w:tplc="0419000F">
      <w:start w:val="1"/>
      <w:numFmt w:val="decimal"/>
      <w:lvlText w:val="%4."/>
      <w:lvlJc w:val="left"/>
      <w:pPr>
        <w:ind w:left="3318" w:hanging="360"/>
      </w:pPr>
    </w:lvl>
    <w:lvl w:ilvl="4" w:tplc="04190019">
      <w:start w:val="1"/>
      <w:numFmt w:val="lowerLetter"/>
      <w:lvlText w:val="%5."/>
      <w:lvlJc w:val="left"/>
      <w:pPr>
        <w:ind w:left="4038" w:hanging="360"/>
      </w:pPr>
    </w:lvl>
    <w:lvl w:ilvl="5" w:tplc="0419001B">
      <w:start w:val="1"/>
      <w:numFmt w:val="lowerRoman"/>
      <w:lvlText w:val="%6."/>
      <w:lvlJc w:val="right"/>
      <w:pPr>
        <w:ind w:left="4758" w:hanging="180"/>
      </w:pPr>
    </w:lvl>
    <w:lvl w:ilvl="6" w:tplc="0419000F">
      <w:start w:val="1"/>
      <w:numFmt w:val="decimal"/>
      <w:lvlText w:val="%7."/>
      <w:lvlJc w:val="left"/>
      <w:pPr>
        <w:ind w:left="5478" w:hanging="360"/>
      </w:pPr>
    </w:lvl>
    <w:lvl w:ilvl="7" w:tplc="04190019">
      <w:start w:val="1"/>
      <w:numFmt w:val="lowerLetter"/>
      <w:lvlText w:val="%8."/>
      <w:lvlJc w:val="left"/>
      <w:pPr>
        <w:ind w:left="6198" w:hanging="360"/>
      </w:pPr>
    </w:lvl>
    <w:lvl w:ilvl="8" w:tplc="0419001B">
      <w:start w:val="1"/>
      <w:numFmt w:val="lowerRoman"/>
      <w:lvlText w:val="%9."/>
      <w:lvlJc w:val="right"/>
      <w:pPr>
        <w:ind w:left="6918" w:hanging="180"/>
      </w:pPr>
    </w:lvl>
  </w:abstractNum>
  <w:abstractNum w:abstractNumId="17">
    <w:nsid w:val="5F3837DD"/>
    <w:multiLevelType w:val="hybridMultilevel"/>
    <w:tmpl w:val="DE26FB0E"/>
    <w:lvl w:ilvl="0" w:tplc="CC7A062C">
      <w:start w:val="1"/>
      <w:numFmt w:val="decimal"/>
      <w:lvlText w:val="%1."/>
      <w:lvlJc w:val="left"/>
      <w:pPr>
        <w:ind w:left="2008" w:hanging="144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1791BC9"/>
    <w:multiLevelType w:val="hybridMultilevel"/>
    <w:tmpl w:val="2F5435CC"/>
    <w:lvl w:ilvl="0" w:tplc="5D644186">
      <w:start w:val="1"/>
      <w:numFmt w:val="decimal"/>
      <w:lvlText w:val="%1."/>
      <w:lvlJc w:val="left"/>
      <w:pPr>
        <w:ind w:left="1496" w:hanging="735"/>
      </w:pPr>
      <w:rPr>
        <w:rFonts w:hint="default"/>
      </w:rPr>
    </w:lvl>
    <w:lvl w:ilvl="1" w:tplc="04190019" w:tentative="1">
      <w:start w:val="1"/>
      <w:numFmt w:val="lowerLetter"/>
      <w:lvlText w:val="%2."/>
      <w:lvlJc w:val="left"/>
      <w:pPr>
        <w:ind w:left="1841" w:hanging="360"/>
      </w:pPr>
    </w:lvl>
    <w:lvl w:ilvl="2" w:tplc="0419001B" w:tentative="1">
      <w:start w:val="1"/>
      <w:numFmt w:val="lowerRoman"/>
      <w:lvlText w:val="%3."/>
      <w:lvlJc w:val="right"/>
      <w:pPr>
        <w:ind w:left="2561" w:hanging="180"/>
      </w:pPr>
    </w:lvl>
    <w:lvl w:ilvl="3" w:tplc="0419000F" w:tentative="1">
      <w:start w:val="1"/>
      <w:numFmt w:val="decimal"/>
      <w:lvlText w:val="%4."/>
      <w:lvlJc w:val="left"/>
      <w:pPr>
        <w:ind w:left="3281" w:hanging="360"/>
      </w:pPr>
    </w:lvl>
    <w:lvl w:ilvl="4" w:tplc="04190019" w:tentative="1">
      <w:start w:val="1"/>
      <w:numFmt w:val="lowerLetter"/>
      <w:lvlText w:val="%5."/>
      <w:lvlJc w:val="left"/>
      <w:pPr>
        <w:ind w:left="4001" w:hanging="360"/>
      </w:pPr>
    </w:lvl>
    <w:lvl w:ilvl="5" w:tplc="0419001B" w:tentative="1">
      <w:start w:val="1"/>
      <w:numFmt w:val="lowerRoman"/>
      <w:lvlText w:val="%6."/>
      <w:lvlJc w:val="right"/>
      <w:pPr>
        <w:ind w:left="4721" w:hanging="180"/>
      </w:pPr>
    </w:lvl>
    <w:lvl w:ilvl="6" w:tplc="0419000F" w:tentative="1">
      <w:start w:val="1"/>
      <w:numFmt w:val="decimal"/>
      <w:lvlText w:val="%7."/>
      <w:lvlJc w:val="left"/>
      <w:pPr>
        <w:ind w:left="5441" w:hanging="360"/>
      </w:pPr>
    </w:lvl>
    <w:lvl w:ilvl="7" w:tplc="04190019" w:tentative="1">
      <w:start w:val="1"/>
      <w:numFmt w:val="lowerLetter"/>
      <w:lvlText w:val="%8."/>
      <w:lvlJc w:val="left"/>
      <w:pPr>
        <w:ind w:left="6161" w:hanging="360"/>
      </w:pPr>
    </w:lvl>
    <w:lvl w:ilvl="8" w:tplc="0419001B" w:tentative="1">
      <w:start w:val="1"/>
      <w:numFmt w:val="lowerRoman"/>
      <w:lvlText w:val="%9."/>
      <w:lvlJc w:val="right"/>
      <w:pPr>
        <w:ind w:left="6881" w:hanging="180"/>
      </w:pPr>
    </w:lvl>
  </w:abstractNum>
  <w:abstractNum w:abstractNumId="19">
    <w:nsid w:val="64427DE0"/>
    <w:multiLevelType w:val="hybridMultilevel"/>
    <w:tmpl w:val="FA5064D2"/>
    <w:lvl w:ilvl="0" w:tplc="F0488D94">
      <w:start w:val="12"/>
      <w:numFmt w:val="decimal"/>
      <w:lvlText w:val="%1."/>
      <w:lvlJc w:val="left"/>
      <w:pPr>
        <w:ind w:left="1085"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0">
    <w:nsid w:val="7049691D"/>
    <w:multiLevelType w:val="hybridMultilevel"/>
    <w:tmpl w:val="3FE81E60"/>
    <w:lvl w:ilvl="0" w:tplc="54EAEF8A">
      <w:start w:val="1"/>
      <w:numFmt w:val="decimal"/>
      <w:lvlText w:val="%1."/>
      <w:lvlJc w:val="left"/>
      <w:pPr>
        <w:ind w:left="2164" w:hanging="1455"/>
      </w:pPr>
      <w:rPr>
        <w:rFonts w:eastAsia="Times New Roman"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7D3A70BE"/>
    <w:multiLevelType w:val="multilevel"/>
    <w:tmpl w:val="AEC64CB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2">
    <w:nsid w:val="7E95636A"/>
    <w:multiLevelType w:val="hybridMultilevel"/>
    <w:tmpl w:val="C79074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EC929C2"/>
    <w:multiLevelType w:val="hybridMultilevel"/>
    <w:tmpl w:val="E400613C"/>
    <w:lvl w:ilvl="0" w:tplc="79FE84F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nsid w:val="7F5E12D6"/>
    <w:multiLevelType w:val="hybridMultilevel"/>
    <w:tmpl w:val="902EB346"/>
    <w:lvl w:ilvl="0" w:tplc="6D920246">
      <w:start w:val="3"/>
      <w:numFmt w:val="decimal"/>
      <w:lvlText w:val="%1."/>
      <w:lvlJc w:val="left"/>
      <w:pPr>
        <w:tabs>
          <w:tab w:val="num" w:pos="1158"/>
        </w:tabs>
        <w:ind w:left="1158" w:hanging="360"/>
      </w:pPr>
    </w:lvl>
    <w:lvl w:ilvl="1" w:tplc="04190019">
      <w:start w:val="1"/>
      <w:numFmt w:val="lowerLetter"/>
      <w:lvlText w:val="%2."/>
      <w:lvlJc w:val="left"/>
      <w:pPr>
        <w:tabs>
          <w:tab w:val="num" w:pos="1878"/>
        </w:tabs>
        <w:ind w:left="1878" w:hanging="360"/>
      </w:pPr>
    </w:lvl>
    <w:lvl w:ilvl="2" w:tplc="0419001B">
      <w:start w:val="1"/>
      <w:numFmt w:val="lowerRoman"/>
      <w:lvlText w:val="%3."/>
      <w:lvlJc w:val="right"/>
      <w:pPr>
        <w:tabs>
          <w:tab w:val="num" w:pos="2598"/>
        </w:tabs>
        <w:ind w:left="2598" w:hanging="180"/>
      </w:pPr>
    </w:lvl>
    <w:lvl w:ilvl="3" w:tplc="0419000F">
      <w:start w:val="1"/>
      <w:numFmt w:val="decimal"/>
      <w:lvlText w:val="%4."/>
      <w:lvlJc w:val="left"/>
      <w:pPr>
        <w:tabs>
          <w:tab w:val="num" w:pos="3318"/>
        </w:tabs>
        <w:ind w:left="3318" w:hanging="360"/>
      </w:pPr>
    </w:lvl>
    <w:lvl w:ilvl="4" w:tplc="04190019">
      <w:start w:val="1"/>
      <w:numFmt w:val="lowerLetter"/>
      <w:lvlText w:val="%5."/>
      <w:lvlJc w:val="left"/>
      <w:pPr>
        <w:tabs>
          <w:tab w:val="num" w:pos="4038"/>
        </w:tabs>
        <w:ind w:left="4038" w:hanging="360"/>
      </w:pPr>
    </w:lvl>
    <w:lvl w:ilvl="5" w:tplc="0419001B">
      <w:start w:val="1"/>
      <w:numFmt w:val="lowerRoman"/>
      <w:lvlText w:val="%6."/>
      <w:lvlJc w:val="right"/>
      <w:pPr>
        <w:tabs>
          <w:tab w:val="num" w:pos="4758"/>
        </w:tabs>
        <w:ind w:left="4758" w:hanging="180"/>
      </w:pPr>
    </w:lvl>
    <w:lvl w:ilvl="6" w:tplc="0419000F">
      <w:start w:val="1"/>
      <w:numFmt w:val="decimal"/>
      <w:lvlText w:val="%7."/>
      <w:lvlJc w:val="left"/>
      <w:pPr>
        <w:tabs>
          <w:tab w:val="num" w:pos="5478"/>
        </w:tabs>
        <w:ind w:left="5478" w:hanging="360"/>
      </w:pPr>
    </w:lvl>
    <w:lvl w:ilvl="7" w:tplc="04190019">
      <w:start w:val="1"/>
      <w:numFmt w:val="lowerLetter"/>
      <w:lvlText w:val="%8."/>
      <w:lvlJc w:val="left"/>
      <w:pPr>
        <w:tabs>
          <w:tab w:val="num" w:pos="6198"/>
        </w:tabs>
        <w:ind w:left="6198" w:hanging="360"/>
      </w:pPr>
    </w:lvl>
    <w:lvl w:ilvl="8" w:tplc="0419001B">
      <w:start w:val="1"/>
      <w:numFmt w:val="lowerRoman"/>
      <w:lvlText w:val="%9."/>
      <w:lvlJc w:val="right"/>
      <w:pPr>
        <w:tabs>
          <w:tab w:val="num" w:pos="6918"/>
        </w:tabs>
        <w:ind w:left="6918" w:hanging="180"/>
      </w:pPr>
    </w:lvl>
  </w:abstractNum>
  <w:num w:numId="1">
    <w:abstractNumId w:val="0"/>
  </w:num>
  <w:num w:numId="2">
    <w:abstractNumId w:val="11"/>
  </w:num>
  <w:num w:numId="3">
    <w:abstractNumId w:val="5"/>
  </w:num>
  <w:num w:numId="4">
    <w:abstractNumId w:val="17"/>
  </w:num>
  <w:num w:numId="5">
    <w:abstractNumId w:val="10"/>
  </w:num>
  <w:num w:numId="6">
    <w:abstractNumId w:val="7"/>
  </w:num>
  <w:num w:numId="7">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2"/>
  </w:num>
  <w:num w:numId="10">
    <w:abstractNumId w:val="16"/>
  </w:num>
  <w:num w:numId="11">
    <w:abstractNumId w:val="15"/>
  </w:num>
  <w:num w:numId="12">
    <w:abstractNumId w:val="20"/>
  </w:num>
  <w:num w:numId="13">
    <w:abstractNumId w:val="12"/>
  </w:num>
  <w:num w:numId="14">
    <w:abstractNumId w:val="19"/>
  </w:num>
  <w:num w:numId="15">
    <w:abstractNumId w:val="14"/>
  </w:num>
  <w:num w:numId="16">
    <w:abstractNumId w:val="9"/>
  </w:num>
  <w:num w:numId="17">
    <w:abstractNumId w:val="6"/>
  </w:num>
  <w:num w:numId="18">
    <w:abstractNumId w:val="13"/>
  </w:num>
  <w:num w:numId="19">
    <w:abstractNumId w:val="8"/>
  </w:num>
  <w:num w:numId="20">
    <w:abstractNumId w:val="1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00145"/>
    <w:rsid w:val="00000D31"/>
    <w:rsid w:val="000011F2"/>
    <w:rsid w:val="00002476"/>
    <w:rsid w:val="000024F0"/>
    <w:rsid w:val="00002C86"/>
    <w:rsid w:val="000046BC"/>
    <w:rsid w:val="000061E1"/>
    <w:rsid w:val="00006DA7"/>
    <w:rsid w:val="00007057"/>
    <w:rsid w:val="000070B1"/>
    <w:rsid w:val="0000772B"/>
    <w:rsid w:val="0000783A"/>
    <w:rsid w:val="00007F35"/>
    <w:rsid w:val="000107CB"/>
    <w:rsid w:val="000115D6"/>
    <w:rsid w:val="00012DFB"/>
    <w:rsid w:val="000136F9"/>
    <w:rsid w:val="000138AD"/>
    <w:rsid w:val="000154DD"/>
    <w:rsid w:val="00015933"/>
    <w:rsid w:val="00015F1B"/>
    <w:rsid w:val="00017A4D"/>
    <w:rsid w:val="00017A7D"/>
    <w:rsid w:val="00020E7B"/>
    <w:rsid w:val="000211DE"/>
    <w:rsid w:val="000217EA"/>
    <w:rsid w:val="00021DAB"/>
    <w:rsid w:val="0002246D"/>
    <w:rsid w:val="00022685"/>
    <w:rsid w:val="00023296"/>
    <w:rsid w:val="0002398C"/>
    <w:rsid w:val="0002631A"/>
    <w:rsid w:val="00026374"/>
    <w:rsid w:val="000300C2"/>
    <w:rsid w:val="00030390"/>
    <w:rsid w:val="000307A1"/>
    <w:rsid w:val="00030873"/>
    <w:rsid w:val="00030DF9"/>
    <w:rsid w:val="00032BA8"/>
    <w:rsid w:val="00033144"/>
    <w:rsid w:val="00033473"/>
    <w:rsid w:val="00033AFF"/>
    <w:rsid w:val="0003506D"/>
    <w:rsid w:val="00035C34"/>
    <w:rsid w:val="00037483"/>
    <w:rsid w:val="000403D2"/>
    <w:rsid w:val="000414FF"/>
    <w:rsid w:val="00041BBF"/>
    <w:rsid w:val="000423A0"/>
    <w:rsid w:val="00044B34"/>
    <w:rsid w:val="0004530C"/>
    <w:rsid w:val="00050495"/>
    <w:rsid w:val="000528D6"/>
    <w:rsid w:val="000535CF"/>
    <w:rsid w:val="000537FD"/>
    <w:rsid w:val="00053E75"/>
    <w:rsid w:val="000548A0"/>
    <w:rsid w:val="00055424"/>
    <w:rsid w:val="0005662D"/>
    <w:rsid w:val="00056F8A"/>
    <w:rsid w:val="000576F5"/>
    <w:rsid w:val="00057922"/>
    <w:rsid w:val="00060048"/>
    <w:rsid w:val="000603B6"/>
    <w:rsid w:val="00061599"/>
    <w:rsid w:val="00062935"/>
    <w:rsid w:val="00062B57"/>
    <w:rsid w:val="000654F6"/>
    <w:rsid w:val="00065E50"/>
    <w:rsid w:val="00066387"/>
    <w:rsid w:val="00070333"/>
    <w:rsid w:val="000731CF"/>
    <w:rsid w:val="0007335B"/>
    <w:rsid w:val="00073AEB"/>
    <w:rsid w:val="00074E14"/>
    <w:rsid w:val="00075187"/>
    <w:rsid w:val="00075FDD"/>
    <w:rsid w:val="00077135"/>
    <w:rsid w:val="00077F66"/>
    <w:rsid w:val="00080AA2"/>
    <w:rsid w:val="000819A7"/>
    <w:rsid w:val="00081CEE"/>
    <w:rsid w:val="00081E4D"/>
    <w:rsid w:val="000823C9"/>
    <w:rsid w:val="0008398D"/>
    <w:rsid w:val="000839CA"/>
    <w:rsid w:val="00083E7C"/>
    <w:rsid w:val="0008505D"/>
    <w:rsid w:val="00085359"/>
    <w:rsid w:val="000859A7"/>
    <w:rsid w:val="00086449"/>
    <w:rsid w:val="000916B8"/>
    <w:rsid w:val="00093BD8"/>
    <w:rsid w:val="00095472"/>
    <w:rsid w:val="000A06D0"/>
    <w:rsid w:val="000A11D8"/>
    <w:rsid w:val="000A3207"/>
    <w:rsid w:val="000A398A"/>
    <w:rsid w:val="000A4826"/>
    <w:rsid w:val="000A48E3"/>
    <w:rsid w:val="000A657F"/>
    <w:rsid w:val="000A7D82"/>
    <w:rsid w:val="000B02BF"/>
    <w:rsid w:val="000B087A"/>
    <w:rsid w:val="000B29FD"/>
    <w:rsid w:val="000B41BD"/>
    <w:rsid w:val="000B449B"/>
    <w:rsid w:val="000B5093"/>
    <w:rsid w:val="000B6526"/>
    <w:rsid w:val="000B67F6"/>
    <w:rsid w:val="000B687D"/>
    <w:rsid w:val="000B745A"/>
    <w:rsid w:val="000B7490"/>
    <w:rsid w:val="000C0C3B"/>
    <w:rsid w:val="000C1A4A"/>
    <w:rsid w:val="000C1A64"/>
    <w:rsid w:val="000C2767"/>
    <w:rsid w:val="000C3F9F"/>
    <w:rsid w:val="000C4724"/>
    <w:rsid w:val="000C788E"/>
    <w:rsid w:val="000D0479"/>
    <w:rsid w:val="000D0AC5"/>
    <w:rsid w:val="000D1215"/>
    <w:rsid w:val="000D13D8"/>
    <w:rsid w:val="000D1539"/>
    <w:rsid w:val="000D2358"/>
    <w:rsid w:val="000D330E"/>
    <w:rsid w:val="000D4FDC"/>
    <w:rsid w:val="000D5A37"/>
    <w:rsid w:val="000D5B49"/>
    <w:rsid w:val="000D5B69"/>
    <w:rsid w:val="000E055A"/>
    <w:rsid w:val="000E0770"/>
    <w:rsid w:val="000E10DA"/>
    <w:rsid w:val="000E1220"/>
    <w:rsid w:val="000E1CD2"/>
    <w:rsid w:val="000E2F7F"/>
    <w:rsid w:val="000E57AD"/>
    <w:rsid w:val="000E5921"/>
    <w:rsid w:val="000E5BC8"/>
    <w:rsid w:val="000E5F25"/>
    <w:rsid w:val="000E7E8A"/>
    <w:rsid w:val="000F0148"/>
    <w:rsid w:val="000F11D7"/>
    <w:rsid w:val="000F21AD"/>
    <w:rsid w:val="000F4CFE"/>
    <w:rsid w:val="000F4D62"/>
    <w:rsid w:val="000F5C83"/>
    <w:rsid w:val="0010041C"/>
    <w:rsid w:val="001004A1"/>
    <w:rsid w:val="0010107A"/>
    <w:rsid w:val="00101280"/>
    <w:rsid w:val="001020B3"/>
    <w:rsid w:val="00102229"/>
    <w:rsid w:val="00104C37"/>
    <w:rsid w:val="001054B4"/>
    <w:rsid w:val="0010685F"/>
    <w:rsid w:val="001109F8"/>
    <w:rsid w:val="0012161D"/>
    <w:rsid w:val="00123ECD"/>
    <w:rsid w:val="0012412F"/>
    <w:rsid w:val="0012663C"/>
    <w:rsid w:val="001267A8"/>
    <w:rsid w:val="00127D6E"/>
    <w:rsid w:val="00127EE7"/>
    <w:rsid w:val="00131691"/>
    <w:rsid w:val="00131B09"/>
    <w:rsid w:val="001324FC"/>
    <w:rsid w:val="0013292E"/>
    <w:rsid w:val="00134715"/>
    <w:rsid w:val="001348C8"/>
    <w:rsid w:val="00134D9E"/>
    <w:rsid w:val="00136378"/>
    <w:rsid w:val="0013638B"/>
    <w:rsid w:val="00136CCE"/>
    <w:rsid w:val="001405F4"/>
    <w:rsid w:val="001412C7"/>
    <w:rsid w:val="0014149B"/>
    <w:rsid w:val="00141BFD"/>
    <w:rsid w:val="00141F1F"/>
    <w:rsid w:val="001446DC"/>
    <w:rsid w:val="00144906"/>
    <w:rsid w:val="00144974"/>
    <w:rsid w:val="00144FC1"/>
    <w:rsid w:val="00145307"/>
    <w:rsid w:val="00145FBA"/>
    <w:rsid w:val="001465C4"/>
    <w:rsid w:val="00147430"/>
    <w:rsid w:val="00147D49"/>
    <w:rsid w:val="001527F6"/>
    <w:rsid w:val="00152C7D"/>
    <w:rsid w:val="001532DA"/>
    <w:rsid w:val="00153730"/>
    <w:rsid w:val="00154F36"/>
    <w:rsid w:val="0015630C"/>
    <w:rsid w:val="00156348"/>
    <w:rsid w:val="00156904"/>
    <w:rsid w:val="00156C42"/>
    <w:rsid w:val="00157533"/>
    <w:rsid w:val="00157CA9"/>
    <w:rsid w:val="00160523"/>
    <w:rsid w:val="001605C1"/>
    <w:rsid w:val="001609FB"/>
    <w:rsid w:val="00160C4F"/>
    <w:rsid w:val="0016182E"/>
    <w:rsid w:val="00162834"/>
    <w:rsid w:val="00162CD4"/>
    <w:rsid w:val="001637E4"/>
    <w:rsid w:val="001640B4"/>
    <w:rsid w:val="00165D37"/>
    <w:rsid w:val="00167285"/>
    <w:rsid w:val="00167F1C"/>
    <w:rsid w:val="00167F8A"/>
    <w:rsid w:val="00170208"/>
    <w:rsid w:val="001713D6"/>
    <w:rsid w:val="001741E0"/>
    <w:rsid w:val="0017491B"/>
    <w:rsid w:val="001759EE"/>
    <w:rsid w:val="00176C72"/>
    <w:rsid w:val="0017713F"/>
    <w:rsid w:val="00177C7B"/>
    <w:rsid w:val="00177DEA"/>
    <w:rsid w:val="00177E30"/>
    <w:rsid w:val="00180DE5"/>
    <w:rsid w:val="001815D2"/>
    <w:rsid w:val="00181693"/>
    <w:rsid w:val="0018238E"/>
    <w:rsid w:val="0018257C"/>
    <w:rsid w:val="0018258E"/>
    <w:rsid w:val="00182FDD"/>
    <w:rsid w:val="00184976"/>
    <w:rsid w:val="00185DA4"/>
    <w:rsid w:val="001876D2"/>
    <w:rsid w:val="00187B62"/>
    <w:rsid w:val="00190B63"/>
    <w:rsid w:val="00191E6B"/>
    <w:rsid w:val="00191F98"/>
    <w:rsid w:val="00192141"/>
    <w:rsid w:val="001928AA"/>
    <w:rsid w:val="00192AAE"/>
    <w:rsid w:val="001936E3"/>
    <w:rsid w:val="00193B1A"/>
    <w:rsid w:val="00193C71"/>
    <w:rsid w:val="001946B2"/>
    <w:rsid w:val="00195942"/>
    <w:rsid w:val="001965D4"/>
    <w:rsid w:val="0019772A"/>
    <w:rsid w:val="001A0119"/>
    <w:rsid w:val="001A0FFF"/>
    <w:rsid w:val="001A1102"/>
    <w:rsid w:val="001A2888"/>
    <w:rsid w:val="001A556A"/>
    <w:rsid w:val="001A5DE0"/>
    <w:rsid w:val="001A5E9E"/>
    <w:rsid w:val="001A607A"/>
    <w:rsid w:val="001A7AA8"/>
    <w:rsid w:val="001A7FC6"/>
    <w:rsid w:val="001B024F"/>
    <w:rsid w:val="001B0254"/>
    <w:rsid w:val="001B0906"/>
    <w:rsid w:val="001B192C"/>
    <w:rsid w:val="001B26C8"/>
    <w:rsid w:val="001B298E"/>
    <w:rsid w:val="001B4479"/>
    <w:rsid w:val="001B4F46"/>
    <w:rsid w:val="001B57B4"/>
    <w:rsid w:val="001B5A4E"/>
    <w:rsid w:val="001B5D81"/>
    <w:rsid w:val="001C0797"/>
    <w:rsid w:val="001C136D"/>
    <w:rsid w:val="001C13BB"/>
    <w:rsid w:val="001C18AE"/>
    <w:rsid w:val="001C2177"/>
    <w:rsid w:val="001C341F"/>
    <w:rsid w:val="001C3D33"/>
    <w:rsid w:val="001C4CBC"/>
    <w:rsid w:val="001C516B"/>
    <w:rsid w:val="001C5B5B"/>
    <w:rsid w:val="001C6346"/>
    <w:rsid w:val="001C72F0"/>
    <w:rsid w:val="001C77A8"/>
    <w:rsid w:val="001C7F95"/>
    <w:rsid w:val="001D0E95"/>
    <w:rsid w:val="001D226E"/>
    <w:rsid w:val="001D2829"/>
    <w:rsid w:val="001D2EC6"/>
    <w:rsid w:val="001D3AB2"/>
    <w:rsid w:val="001D43D7"/>
    <w:rsid w:val="001D45CC"/>
    <w:rsid w:val="001D6811"/>
    <w:rsid w:val="001D6AF0"/>
    <w:rsid w:val="001D6E16"/>
    <w:rsid w:val="001D6F32"/>
    <w:rsid w:val="001D741C"/>
    <w:rsid w:val="001D752A"/>
    <w:rsid w:val="001D7680"/>
    <w:rsid w:val="001D7880"/>
    <w:rsid w:val="001E163B"/>
    <w:rsid w:val="001E4BBA"/>
    <w:rsid w:val="001E56ED"/>
    <w:rsid w:val="001E7160"/>
    <w:rsid w:val="001E725C"/>
    <w:rsid w:val="001E78E0"/>
    <w:rsid w:val="001F0396"/>
    <w:rsid w:val="001F0E2E"/>
    <w:rsid w:val="001F0F95"/>
    <w:rsid w:val="001F1071"/>
    <w:rsid w:val="001F16F7"/>
    <w:rsid w:val="001F1D85"/>
    <w:rsid w:val="001F1DDD"/>
    <w:rsid w:val="001F2898"/>
    <w:rsid w:val="001F37EC"/>
    <w:rsid w:val="001F4DFB"/>
    <w:rsid w:val="001F56F0"/>
    <w:rsid w:val="001F6592"/>
    <w:rsid w:val="001F67A2"/>
    <w:rsid w:val="00200D19"/>
    <w:rsid w:val="00201EC4"/>
    <w:rsid w:val="00201FA5"/>
    <w:rsid w:val="00202DCC"/>
    <w:rsid w:val="002030C9"/>
    <w:rsid w:val="0020312C"/>
    <w:rsid w:val="00203156"/>
    <w:rsid w:val="0020483A"/>
    <w:rsid w:val="0020647F"/>
    <w:rsid w:val="0020777F"/>
    <w:rsid w:val="00207BBD"/>
    <w:rsid w:val="00211777"/>
    <w:rsid w:val="00211C03"/>
    <w:rsid w:val="0021241F"/>
    <w:rsid w:val="0021372E"/>
    <w:rsid w:val="002139DC"/>
    <w:rsid w:val="00214421"/>
    <w:rsid w:val="00214C3C"/>
    <w:rsid w:val="00216FDF"/>
    <w:rsid w:val="00217F8B"/>
    <w:rsid w:val="00222A12"/>
    <w:rsid w:val="00224D26"/>
    <w:rsid w:val="0023023A"/>
    <w:rsid w:val="0023084B"/>
    <w:rsid w:val="00230C65"/>
    <w:rsid w:val="00230EA0"/>
    <w:rsid w:val="00230EAB"/>
    <w:rsid w:val="00230F37"/>
    <w:rsid w:val="0023191D"/>
    <w:rsid w:val="00231A38"/>
    <w:rsid w:val="002334C9"/>
    <w:rsid w:val="00234D81"/>
    <w:rsid w:val="002352A1"/>
    <w:rsid w:val="002360A7"/>
    <w:rsid w:val="00241B77"/>
    <w:rsid w:val="002422FA"/>
    <w:rsid w:val="002435F9"/>
    <w:rsid w:val="00243864"/>
    <w:rsid w:val="00243B74"/>
    <w:rsid w:val="0024430A"/>
    <w:rsid w:val="0024430B"/>
    <w:rsid w:val="002445B8"/>
    <w:rsid w:val="002458D4"/>
    <w:rsid w:val="00245B9B"/>
    <w:rsid w:val="002464D0"/>
    <w:rsid w:val="00246CDA"/>
    <w:rsid w:val="00246EF2"/>
    <w:rsid w:val="002524C2"/>
    <w:rsid w:val="00253066"/>
    <w:rsid w:val="002538BD"/>
    <w:rsid w:val="00256D40"/>
    <w:rsid w:val="00257638"/>
    <w:rsid w:val="002607A6"/>
    <w:rsid w:val="002634EF"/>
    <w:rsid w:val="00263893"/>
    <w:rsid w:val="00263EEB"/>
    <w:rsid w:val="00264481"/>
    <w:rsid w:val="00265BC0"/>
    <w:rsid w:val="0026746C"/>
    <w:rsid w:val="00272F1F"/>
    <w:rsid w:val="002741B2"/>
    <w:rsid w:val="0027448A"/>
    <w:rsid w:val="00274B7F"/>
    <w:rsid w:val="002751BC"/>
    <w:rsid w:val="00276CF0"/>
    <w:rsid w:val="00280599"/>
    <w:rsid w:val="002805A4"/>
    <w:rsid w:val="002817D1"/>
    <w:rsid w:val="002833EE"/>
    <w:rsid w:val="0028377E"/>
    <w:rsid w:val="00284DE2"/>
    <w:rsid w:val="00285154"/>
    <w:rsid w:val="00285713"/>
    <w:rsid w:val="002860BF"/>
    <w:rsid w:val="00286DA9"/>
    <w:rsid w:val="002872EE"/>
    <w:rsid w:val="002906AD"/>
    <w:rsid w:val="002913CC"/>
    <w:rsid w:val="002919E2"/>
    <w:rsid w:val="0029384F"/>
    <w:rsid w:val="00296FCC"/>
    <w:rsid w:val="00297380"/>
    <w:rsid w:val="00297F3D"/>
    <w:rsid w:val="002A00F2"/>
    <w:rsid w:val="002A0E14"/>
    <w:rsid w:val="002A1081"/>
    <w:rsid w:val="002A1E87"/>
    <w:rsid w:val="002A3095"/>
    <w:rsid w:val="002A31B6"/>
    <w:rsid w:val="002A3BFF"/>
    <w:rsid w:val="002A3C39"/>
    <w:rsid w:val="002A46D4"/>
    <w:rsid w:val="002A4868"/>
    <w:rsid w:val="002A4BE0"/>
    <w:rsid w:val="002A56C0"/>
    <w:rsid w:val="002A572B"/>
    <w:rsid w:val="002A58CC"/>
    <w:rsid w:val="002A5B29"/>
    <w:rsid w:val="002A6110"/>
    <w:rsid w:val="002A72C6"/>
    <w:rsid w:val="002A7444"/>
    <w:rsid w:val="002A75E2"/>
    <w:rsid w:val="002A7D18"/>
    <w:rsid w:val="002B0442"/>
    <w:rsid w:val="002B130A"/>
    <w:rsid w:val="002B1D05"/>
    <w:rsid w:val="002B4086"/>
    <w:rsid w:val="002B46D0"/>
    <w:rsid w:val="002B5A16"/>
    <w:rsid w:val="002B649A"/>
    <w:rsid w:val="002B706A"/>
    <w:rsid w:val="002B796D"/>
    <w:rsid w:val="002C0680"/>
    <w:rsid w:val="002C09D0"/>
    <w:rsid w:val="002C0A09"/>
    <w:rsid w:val="002C0BC5"/>
    <w:rsid w:val="002C2BA9"/>
    <w:rsid w:val="002C32F9"/>
    <w:rsid w:val="002C3E1F"/>
    <w:rsid w:val="002C56A6"/>
    <w:rsid w:val="002C6CC9"/>
    <w:rsid w:val="002D005D"/>
    <w:rsid w:val="002D0EBC"/>
    <w:rsid w:val="002D1DCE"/>
    <w:rsid w:val="002D24A4"/>
    <w:rsid w:val="002D28B2"/>
    <w:rsid w:val="002D28FE"/>
    <w:rsid w:val="002D29C3"/>
    <w:rsid w:val="002D2B62"/>
    <w:rsid w:val="002D3947"/>
    <w:rsid w:val="002D3BEB"/>
    <w:rsid w:val="002D4697"/>
    <w:rsid w:val="002D61A8"/>
    <w:rsid w:val="002D622D"/>
    <w:rsid w:val="002E0794"/>
    <w:rsid w:val="002E0BA3"/>
    <w:rsid w:val="002E20A3"/>
    <w:rsid w:val="002E2801"/>
    <w:rsid w:val="002E3ABC"/>
    <w:rsid w:val="002E3B08"/>
    <w:rsid w:val="002E6331"/>
    <w:rsid w:val="002E6426"/>
    <w:rsid w:val="002E6494"/>
    <w:rsid w:val="002E6E93"/>
    <w:rsid w:val="002F1BBF"/>
    <w:rsid w:val="002F1E1F"/>
    <w:rsid w:val="002F34BE"/>
    <w:rsid w:val="002F3967"/>
    <w:rsid w:val="002F4506"/>
    <w:rsid w:val="002F68AB"/>
    <w:rsid w:val="003003F4"/>
    <w:rsid w:val="003006ED"/>
    <w:rsid w:val="00300832"/>
    <w:rsid w:val="0030094D"/>
    <w:rsid w:val="00303751"/>
    <w:rsid w:val="003037AF"/>
    <w:rsid w:val="00303FEB"/>
    <w:rsid w:val="003060E6"/>
    <w:rsid w:val="00307686"/>
    <w:rsid w:val="00310AB9"/>
    <w:rsid w:val="00312393"/>
    <w:rsid w:val="003125E6"/>
    <w:rsid w:val="00313DCA"/>
    <w:rsid w:val="00314847"/>
    <w:rsid w:val="00315128"/>
    <w:rsid w:val="003153AB"/>
    <w:rsid w:val="00315BB3"/>
    <w:rsid w:val="00315E5E"/>
    <w:rsid w:val="003162A0"/>
    <w:rsid w:val="00316BD5"/>
    <w:rsid w:val="00317AEB"/>
    <w:rsid w:val="00321E00"/>
    <w:rsid w:val="00322562"/>
    <w:rsid w:val="00322859"/>
    <w:rsid w:val="00323144"/>
    <w:rsid w:val="003247F7"/>
    <w:rsid w:val="00324A24"/>
    <w:rsid w:val="00325375"/>
    <w:rsid w:val="00325951"/>
    <w:rsid w:val="00325B1E"/>
    <w:rsid w:val="00325B2E"/>
    <w:rsid w:val="003266B6"/>
    <w:rsid w:val="003266CA"/>
    <w:rsid w:val="0032701B"/>
    <w:rsid w:val="00327813"/>
    <w:rsid w:val="00327A64"/>
    <w:rsid w:val="003305ED"/>
    <w:rsid w:val="003323C5"/>
    <w:rsid w:val="003333F4"/>
    <w:rsid w:val="00334085"/>
    <w:rsid w:val="00334B00"/>
    <w:rsid w:val="003351CE"/>
    <w:rsid w:val="0033557D"/>
    <w:rsid w:val="00336050"/>
    <w:rsid w:val="00336714"/>
    <w:rsid w:val="003368B7"/>
    <w:rsid w:val="0033708C"/>
    <w:rsid w:val="0033719F"/>
    <w:rsid w:val="00341B42"/>
    <w:rsid w:val="00342B06"/>
    <w:rsid w:val="00343AB2"/>
    <w:rsid w:val="00344A1D"/>
    <w:rsid w:val="00344A56"/>
    <w:rsid w:val="00344C34"/>
    <w:rsid w:val="00344F37"/>
    <w:rsid w:val="00345B8F"/>
    <w:rsid w:val="00345BDC"/>
    <w:rsid w:val="0034690F"/>
    <w:rsid w:val="00346FED"/>
    <w:rsid w:val="003471D2"/>
    <w:rsid w:val="003502DE"/>
    <w:rsid w:val="00351476"/>
    <w:rsid w:val="00352B73"/>
    <w:rsid w:val="00352DFD"/>
    <w:rsid w:val="00353564"/>
    <w:rsid w:val="0035383F"/>
    <w:rsid w:val="00353886"/>
    <w:rsid w:val="003552A6"/>
    <w:rsid w:val="003571EF"/>
    <w:rsid w:val="00357930"/>
    <w:rsid w:val="0036110C"/>
    <w:rsid w:val="00361AAC"/>
    <w:rsid w:val="003624C5"/>
    <w:rsid w:val="0036357E"/>
    <w:rsid w:val="00364704"/>
    <w:rsid w:val="00364ED5"/>
    <w:rsid w:val="003652C2"/>
    <w:rsid w:val="00365324"/>
    <w:rsid w:val="00365BC9"/>
    <w:rsid w:val="003671EB"/>
    <w:rsid w:val="00371A09"/>
    <w:rsid w:val="00373E6B"/>
    <w:rsid w:val="00374447"/>
    <w:rsid w:val="0037586A"/>
    <w:rsid w:val="00375FD4"/>
    <w:rsid w:val="00377B79"/>
    <w:rsid w:val="00381811"/>
    <w:rsid w:val="00382918"/>
    <w:rsid w:val="003837C7"/>
    <w:rsid w:val="0038511F"/>
    <w:rsid w:val="003875AF"/>
    <w:rsid w:val="00390AEC"/>
    <w:rsid w:val="00391168"/>
    <w:rsid w:val="00392274"/>
    <w:rsid w:val="00392BAB"/>
    <w:rsid w:val="00393475"/>
    <w:rsid w:val="00394C01"/>
    <w:rsid w:val="00395152"/>
    <w:rsid w:val="0039699A"/>
    <w:rsid w:val="00397E32"/>
    <w:rsid w:val="003A2E16"/>
    <w:rsid w:val="003A3D1E"/>
    <w:rsid w:val="003A4663"/>
    <w:rsid w:val="003A4CBF"/>
    <w:rsid w:val="003B2AB8"/>
    <w:rsid w:val="003B341B"/>
    <w:rsid w:val="003B49CE"/>
    <w:rsid w:val="003B607B"/>
    <w:rsid w:val="003B6422"/>
    <w:rsid w:val="003C0D28"/>
    <w:rsid w:val="003C10DB"/>
    <w:rsid w:val="003C1199"/>
    <w:rsid w:val="003C1D39"/>
    <w:rsid w:val="003C2D10"/>
    <w:rsid w:val="003C457E"/>
    <w:rsid w:val="003C4EF3"/>
    <w:rsid w:val="003C6AA9"/>
    <w:rsid w:val="003C7F5B"/>
    <w:rsid w:val="003C7FBF"/>
    <w:rsid w:val="003D0645"/>
    <w:rsid w:val="003D085D"/>
    <w:rsid w:val="003D0909"/>
    <w:rsid w:val="003D1B86"/>
    <w:rsid w:val="003D1D92"/>
    <w:rsid w:val="003D23CC"/>
    <w:rsid w:val="003D2A02"/>
    <w:rsid w:val="003D3FBB"/>
    <w:rsid w:val="003D4FD3"/>
    <w:rsid w:val="003D56DA"/>
    <w:rsid w:val="003D6029"/>
    <w:rsid w:val="003E0073"/>
    <w:rsid w:val="003E0A78"/>
    <w:rsid w:val="003E13C9"/>
    <w:rsid w:val="003E27CB"/>
    <w:rsid w:val="003E44BC"/>
    <w:rsid w:val="003E4623"/>
    <w:rsid w:val="003E485F"/>
    <w:rsid w:val="003E5E0B"/>
    <w:rsid w:val="003F17B5"/>
    <w:rsid w:val="003F1B81"/>
    <w:rsid w:val="003F4A79"/>
    <w:rsid w:val="003F5429"/>
    <w:rsid w:val="003F6E23"/>
    <w:rsid w:val="003F7005"/>
    <w:rsid w:val="003F7494"/>
    <w:rsid w:val="00400C8B"/>
    <w:rsid w:val="00400E5B"/>
    <w:rsid w:val="004018DC"/>
    <w:rsid w:val="00401E17"/>
    <w:rsid w:val="00402A31"/>
    <w:rsid w:val="0040469C"/>
    <w:rsid w:val="00405E71"/>
    <w:rsid w:val="00406296"/>
    <w:rsid w:val="004067D9"/>
    <w:rsid w:val="00406976"/>
    <w:rsid w:val="00406B28"/>
    <w:rsid w:val="004075B6"/>
    <w:rsid w:val="00407CFE"/>
    <w:rsid w:val="00407E23"/>
    <w:rsid w:val="00407F0C"/>
    <w:rsid w:val="00410D3F"/>
    <w:rsid w:val="004110DC"/>
    <w:rsid w:val="004121B8"/>
    <w:rsid w:val="00413177"/>
    <w:rsid w:val="00417D25"/>
    <w:rsid w:val="00420137"/>
    <w:rsid w:val="00420637"/>
    <w:rsid w:val="00421413"/>
    <w:rsid w:val="00421928"/>
    <w:rsid w:val="00421BEC"/>
    <w:rsid w:val="004229AC"/>
    <w:rsid w:val="00422D37"/>
    <w:rsid w:val="00422D5F"/>
    <w:rsid w:val="0042414E"/>
    <w:rsid w:val="00426096"/>
    <w:rsid w:val="00426D9C"/>
    <w:rsid w:val="00426EF6"/>
    <w:rsid w:val="00426FF1"/>
    <w:rsid w:val="004279B1"/>
    <w:rsid w:val="0043000B"/>
    <w:rsid w:val="00430918"/>
    <w:rsid w:val="00431046"/>
    <w:rsid w:val="00431A1F"/>
    <w:rsid w:val="004323DE"/>
    <w:rsid w:val="00433097"/>
    <w:rsid w:val="0043309E"/>
    <w:rsid w:val="00434671"/>
    <w:rsid w:val="00434FEE"/>
    <w:rsid w:val="00435BC7"/>
    <w:rsid w:val="004365E0"/>
    <w:rsid w:val="00436F2B"/>
    <w:rsid w:val="00436F76"/>
    <w:rsid w:val="00437539"/>
    <w:rsid w:val="004454C8"/>
    <w:rsid w:val="004476A0"/>
    <w:rsid w:val="004511C3"/>
    <w:rsid w:val="004521CF"/>
    <w:rsid w:val="004531E2"/>
    <w:rsid w:val="004534F2"/>
    <w:rsid w:val="00453EA0"/>
    <w:rsid w:val="00454C5D"/>
    <w:rsid w:val="00454D3D"/>
    <w:rsid w:val="00456BC2"/>
    <w:rsid w:val="004575B3"/>
    <w:rsid w:val="00457862"/>
    <w:rsid w:val="004579F5"/>
    <w:rsid w:val="00457DA8"/>
    <w:rsid w:val="00461303"/>
    <w:rsid w:val="00461715"/>
    <w:rsid w:val="0046249D"/>
    <w:rsid w:val="00465848"/>
    <w:rsid w:val="00465ED0"/>
    <w:rsid w:val="00465FA7"/>
    <w:rsid w:val="004669FF"/>
    <w:rsid w:val="004676E3"/>
    <w:rsid w:val="00467EEA"/>
    <w:rsid w:val="00467F60"/>
    <w:rsid w:val="004708CE"/>
    <w:rsid w:val="004712E3"/>
    <w:rsid w:val="004717E3"/>
    <w:rsid w:val="00471F94"/>
    <w:rsid w:val="004724EF"/>
    <w:rsid w:val="00474C1A"/>
    <w:rsid w:val="00475044"/>
    <w:rsid w:val="00475370"/>
    <w:rsid w:val="004754CF"/>
    <w:rsid w:val="00476B3E"/>
    <w:rsid w:val="00477F8D"/>
    <w:rsid w:val="00482C10"/>
    <w:rsid w:val="00482D74"/>
    <w:rsid w:val="00483F00"/>
    <w:rsid w:val="00484D18"/>
    <w:rsid w:val="00484E59"/>
    <w:rsid w:val="004867F0"/>
    <w:rsid w:val="004876B2"/>
    <w:rsid w:val="00490802"/>
    <w:rsid w:val="004933C2"/>
    <w:rsid w:val="004947B4"/>
    <w:rsid w:val="00494CE8"/>
    <w:rsid w:val="004951FE"/>
    <w:rsid w:val="00495A7C"/>
    <w:rsid w:val="00496D38"/>
    <w:rsid w:val="004974FF"/>
    <w:rsid w:val="00497561"/>
    <w:rsid w:val="0049772A"/>
    <w:rsid w:val="004A194A"/>
    <w:rsid w:val="004A1AFE"/>
    <w:rsid w:val="004A1EBD"/>
    <w:rsid w:val="004A2497"/>
    <w:rsid w:val="004A2AD8"/>
    <w:rsid w:val="004A3D81"/>
    <w:rsid w:val="004A4666"/>
    <w:rsid w:val="004A517C"/>
    <w:rsid w:val="004A7ABE"/>
    <w:rsid w:val="004A7B56"/>
    <w:rsid w:val="004B04DC"/>
    <w:rsid w:val="004B0709"/>
    <w:rsid w:val="004B0D9F"/>
    <w:rsid w:val="004B2C11"/>
    <w:rsid w:val="004B3596"/>
    <w:rsid w:val="004B408F"/>
    <w:rsid w:val="004B4529"/>
    <w:rsid w:val="004B4E1A"/>
    <w:rsid w:val="004B5BE1"/>
    <w:rsid w:val="004B5C33"/>
    <w:rsid w:val="004B75AC"/>
    <w:rsid w:val="004B7720"/>
    <w:rsid w:val="004C17D9"/>
    <w:rsid w:val="004C1BC1"/>
    <w:rsid w:val="004C2151"/>
    <w:rsid w:val="004C3E74"/>
    <w:rsid w:val="004C5C8C"/>
    <w:rsid w:val="004C66B7"/>
    <w:rsid w:val="004C6F56"/>
    <w:rsid w:val="004C7577"/>
    <w:rsid w:val="004C7BE4"/>
    <w:rsid w:val="004D0F2D"/>
    <w:rsid w:val="004D37F8"/>
    <w:rsid w:val="004D391D"/>
    <w:rsid w:val="004D439E"/>
    <w:rsid w:val="004D466C"/>
    <w:rsid w:val="004D4D04"/>
    <w:rsid w:val="004D5CB4"/>
    <w:rsid w:val="004D63C9"/>
    <w:rsid w:val="004D6627"/>
    <w:rsid w:val="004D6AB8"/>
    <w:rsid w:val="004D72E0"/>
    <w:rsid w:val="004D7C13"/>
    <w:rsid w:val="004E01A7"/>
    <w:rsid w:val="004E0731"/>
    <w:rsid w:val="004E110F"/>
    <w:rsid w:val="004E22D6"/>
    <w:rsid w:val="004E34B7"/>
    <w:rsid w:val="004E41AA"/>
    <w:rsid w:val="004E4A08"/>
    <w:rsid w:val="004E4B5C"/>
    <w:rsid w:val="004E56D6"/>
    <w:rsid w:val="004E58F5"/>
    <w:rsid w:val="004E644C"/>
    <w:rsid w:val="004E6583"/>
    <w:rsid w:val="004E6D0F"/>
    <w:rsid w:val="004F0906"/>
    <w:rsid w:val="004F0A4E"/>
    <w:rsid w:val="004F1449"/>
    <w:rsid w:val="004F1993"/>
    <w:rsid w:val="004F3A37"/>
    <w:rsid w:val="004F3C39"/>
    <w:rsid w:val="004F502B"/>
    <w:rsid w:val="004F513A"/>
    <w:rsid w:val="004F549C"/>
    <w:rsid w:val="004F5853"/>
    <w:rsid w:val="004F592F"/>
    <w:rsid w:val="004F5F76"/>
    <w:rsid w:val="004F70A2"/>
    <w:rsid w:val="004F7C0E"/>
    <w:rsid w:val="0050068A"/>
    <w:rsid w:val="005010A3"/>
    <w:rsid w:val="0050147F"/>
    <w:rsid w:val="005023DC"/>
    <w:rsid w:val="0050440B"/>
    <w:rsid w:val="005047B6"/>
    <w:rsid w:val="00505481"/>
    <w:rsid w:val="00505B88"/>
    <w:rsid w:val="00506265"/>
    <w:rsid w:val="005065EE"/>
    <w:rsid w:val="005073A6"/>
    <w:rsid w:val="005115DA"/>
    <w:rsid w:val="005119F2"/>
    <w:rsid w:val="00511A91"/>
    <w:rsid w:val="00515C79"/>
    <w:rsid w:val="00517059"/>
    <w:rsid w:val="005173F4"/>
    <w:rsid w:val="005175B4"/>
    <w:rsid w:val="005175E7"/>
    <w:rsid w:val="00521452"/>
    <w:rsid w:val="00521FD1"/>
    <w:rsid w:val="005220A6"/>
    <w:rsid w:val="00522C05"/>
    <w:rsid w:val="00523F08"/>
    <w:rsid w:val="005248A0"/>
    <w:rsid w:val="005248CC"/>
    <w:rsid w:val="00524B56"/>
    <w:rsid w:val="00524FE3"/>
    <w:rsid w:val="0052583C"/>
    <w:rsid w:val="00526602"/>
    <w:rsid w:val="005278D9"/>
    <w:rsid w:val="00527EB9"/>
    <w:rsid w:val="00530C16"/>
    <w:rsid w:val="00530EED"/>
    <w:rsid w:val="00531351"/>
    <w:rsid w:val="0053143C"/>
    <w:rsid w:val="005314AC"/>
    <w:rsid w:val="00531CD6"/>
    <w:rsid w:val="00532DAF"/>
    <w:rsid w:val="0053551E"/>
    <w:rsid w:val="005375A1"/>
    <w:rsid w:val="0053790B"/>
    <w:rsid w:val="00537C65"/>
    <w:rsid w:val="00540684"/>
    <w:rsid w:val="00540D9C"/>
    <w:rsid w:val="005425AE"/>
    <w:rsid w:val="00543DB4"/>
    <w:rsid w:val="00544633"/>
    <w:rsid w:val="00544FC7"/>
    <w:rsid w:val="005458F0"/>
    <w:rsid w:val="00547DC6"/>
    <w:rsid w:val="00550BF7"/>
    <w:rsid w:val="00551B50"/>
    <w:rsid w:val="005522CF"/>
    <w:rsid w:val="0055231D"/>
    <w:rsid w:val="00555784"/>
    <w:rsid w:val="00555C78"/>
    <w:rsid w:val="0055623D"/>
    <w:rsid w:val="005565CC"/>
    <w:rsid w:val="00557707"/>
    <w:rsid w:val="00560A14"/>
    <w:rsid w:val="00560AE4"/>
    <w:rsid w:val="00561AFB"/>
    <w:rsid w:val="005626A3"/>
    <w:rsid w:val="00562CFA"/>
    <w:rsid w:val="00562F28"/>
    <w:rsid w:val="00563147"/>
    <w:rsid w:val="00564877"/>
    <w:rsid w:val="005648FB"/>
    <w:rsid w:val="00567259"/>
    <w:rsid w:val="00567DAD"/>
    <w:rsid w:val="0057054D"/>
    <w:rsid w:val="005709FE"/>
    <w:rsid w:val="00571117"/>
    <w:rsid w:val="005712A7"/>
    <w:rsid w:val="00571BE7"/>
    <w:rsid w:val="005723A0"/>
    <w:rsid w:val="0057366F"/>
    <w:rsid w:val="00573F81"/>
    <w:rsid w:val="00573FBD"/>
    <w:rsid w:val="00576912"/>
    <w:rsid w:val="00576AEA"/>
    <w:rsid w:val="0057711D"/>
    <w:rsid w:val="0057779F"/>
    <w:rsid w:val="005800CC"/>
    <w:rsid w:val="0058085E"/>
    <w:rsid w:val="00581022"/>
    <w:rsid w:val="00581373"/>
    <w:rsid w:val="005814FC"/>
    <w:rsid w:val="0058228D"/>
    <w:rsid w:val="005822FD"/>
    <w:rsid w:val="00584DA1"/>
    <w:rsid w:val="00585205"/>
    <w:rsid w:val="00585C18"/>
    <w:rsid w:val="005876C9"/>
    <w:rsid w:val="0058779B"/>
    <w:rsid w:val="005908BA"/>
    <w:rsid w:val="00591720"/>
    <w:rsid w:val="00592340"/>
    <w:rsid w:val="00593C28"/>
    <w:rsid w:val="00593ED6"/>
    <w:rsid w:val="00595A3E"/>
    <w:rsid w:val="005971EE"/>
    <w:rsid w:val="00597B81"/>
    <w:rsid w:val="005A09C4"/>
    <w:rsid w:val="005A0C2A"/>
    <w:rsid w:val="005A1E65"/>
    <w:rsid w:val="005A2B02"/>
    <w:rsid w:val="005A3206"/>
    <w:rsid w:val="005A5498"/>
    <w:rsid w:val="005A7038"/>
    <w:rsid w:val="005A79F4"/>
    <w:rsid w:val="005B004A"/>
    <w:rsid w:val="005B01F9"/>
    <w:rsid w:val="005B118F"/>
    <w:rsid w:val="005B19C2"/>
    <w:rsid w:val="005B1B71"/>
    <w:rsid w:val="005B1C8D"/>
    <w:rsid w:val="005B2E16"/>
    <w:rsid w:val="005B3384"/>
    <w:rsid w:val="005B38C2"/>
    <w:rsid w:val="005B3A90"/>
    <w:rsid w:val="005B4686"/>
    <w:rsid w:val="005B51CD"/>
    <w:rsid w:val="005B5526"/>
    <w:rsid w:val="005B55F3"/>
    <w:rsid w:val="005B5F4D"/>
    <w:rsid w:val="005B6B48"/>
    <w:rsid w:val="005B72EE"/>
    <w:rsid w:val="005C011F"/>
    <w:rsid w:val="005C127F"/>
    <w:rsid w:val="005C2F4E"/>
    <w:rsid w:val="005C4022"/>
    <w:rsid w:val="005C6294"/>
    <w:rsid w:val="005C63CF"/>
    <w:rsid w:val="005C6E01"/>
    <w:rsid w:val="005C79F8"/>
    <w:rsid w:val="005C7DEA"/>
    <w:rsid w:val="005D0074"/>
    <w:rsid w:val="005D0DBF"/>
    <w:rsid w:val="005D163C"/>
    <w:rsid w:val="005D214A"/>
    <w:rsid w:val="005D44AB"/>
    <w:rsid w:val="005D61C2"/>
    <w:rsid w:val="005D6242"/>
    <w:rsid w:val="005E101F"/>
    <w:rsid w:val="005E2C1E"/>
    <w:rsid w:val="005E318F"/>
    <w:rsid w:val="005E5D47"/>
    <w:rsid w:val="005E6741"/>
    <w:rsid w:val="005E74E0"/>
    <w:rsid w:val="005E75B5"/>
    <w:rsid w:val="005F128E"/>
    <w:rsid w:val="005F1398"/>
    <w:rsid w:val="005F30E2"/>
    <w:rsid w:val="005F39A6"/>
    <w:rsid w:val="005F4461"/>
    <w:rsid w:val="005F4698"/>
    <w:rsid w:val="005F6605"/>
    <w:rsid w:val="005F732A"/>
    <w:rsid w:val="00600088"/>
    <w:rsid w:val="006004DB"/>
    <w:rsid w:val="00600702"/>
    <w:rsid w:val="006008AA"/>
    <w:rsid w:val="00600A39"/>
    <w:rsid w:val="00600EB8"/>
    <w:rsid w:val="00600F47"/>
    <w:rsid w:val="00600F4F"/>
    <w:rsid w:val="0060103E"/>
    <w:rsid w:val="00601CA4"/>
    <w:rsid w:val="006025D2"/>
    <w:rsid w:val="00602866"/>
    <w:rsid w:val="00602D1F"/>
    <w:rsid w:val="00605E5F"/>
    <w:rsid w:val="0060648F"/>
    <w:rsid w:val="00607AB2"/>
    <w:rsid w:val="00607DC3"/>
    <w:rsid w:val="00610F5A"/>
    <w:rsid w:val="00611CAE"/>
    <w:rsid w:val="006123E5"/>
    <w:rsid w:val="006137A3"/>
    <w:rsid w:val="00613F6B"/>
    <w:rsid w:val="00614973"/>
    <w:rsid w:val="0061551E"/>
    <w:rsid w:val="00616116"/>
    <w:rsid w:val="00616849"/>
    <w:rsid w:val="006178C6"/>
    <w:rsid w:val="00617D4D"/>
    <w:rsid w:val="00617E6A"/>
    <w:rsid w:val="0062031B"/>
    <w:rsid w:val="006204CD"/>
    <w:rsid w:val="00620E17"/>
    <w:rsid w:val="00623842"/>
    <w:rsid w:val="00623DFA"/>
    <w:rsid w:val="00624F62"/>
    <w:rsid w:val="006266F0"/>
    <w:rsid w:val="0062757E"/>
    <w:rsid w:val="00630D5F"/>
    <w:rsid w:val="00631C9C"/>
    <w:rsid w:val="00632636"/>
    <w:rsid w:val="0063301A"/>
    <w:rsid w:val="00633B79"/>
    <w:rsid w:val="00633DC4"/>
    <w:rsid w:val="00634767"/>
    <w:rsid w:val="006347F7"/>
    <w:rsid w:val="0063487F"/>
    <w:rsid w:val="00635DC8"/>
    <w:rsid w:val="00636905"/>
    <w:rsid w:val="00636DDD"/>
    <w:rsid w:val="00640B8C"/>
    <w:rsid w:val="00642DC9"/>
    <w:rsid w:val="00644F6F"/>
    <w:rsid w:val="00645704"/>
    <w:rsid w:val="0064611B"/>
    <w:rsid w:val="00646D81"/>
    <w:rsid w:val="006508BE"/>
    <w:rsid w:val="00651288"/>
    <w:rsid w:val="00652083"/>
    <w:rsid w:val="006521F5"/>
    <w:rsid w:val="00655027"/>
    <w:rsid w:val="00655893"/>
    <w:rsid w:val="00655F68"/>
    <w:rsid w:val="0065623E"/>
    <w:rsid w:val="006602ED"/>
    <w:rsid w:val="00660FD5"/>
    <w:rsid w:val="0066106B"/>
    <w:rsid w:val="0066216D"/>
    <w:rsid w:val="0066387C"/>
    <w:rsid w:val="006656D1"/>
    <w:rsid w:val="006656D6"/>
    <w:rsid w:val="00665977"/>
    <w:rsid w:val="00667FFC"/>
    <w:rsid w:val="0067050E"/>
    <w:rsid w:val="00671AB2"/>
    <w:rsid w:val="00672526"/>
    <w:rsid w:val="00672D06"/>
    <w:rsid w:val="00672DB4"/>
    <w:rsid w:val="0067378F"/>
    <w:rsid w:val="00673969"/>
    <w:rsid w:val="00674EF7"/>
    <w:rsid w:val="006750AA"/>
    <w:rsid w:val="00676DDA"/>
    <w:rsid w:val="00676F7A"/>
    <w:rsid w:val="00677040"/>
    <w:rsid w:val="00680467"/>
    <w:rsid w:val="00680720"/>
    <w:rsid w:val="0068176A"/>
    <w:rsid w:val="00682A59"/>
    <w:rsid w:val="0068490D"/>
    <w:rsid w:val="00685DEB"/>
    <w:rsid w:val="0068635C"/>
    <w:rsid w:val="00687C54"/>
    <w:rsid w:val="006900E3"/>
    <w:rsid w:val="00691A24"/>
    <w:rsid w:val="00691A91"/>
    <w:rsid w:val="006929BC"/>
    <w:rsid w:val="006943AC"/>
    <w:rsid w:val="0069570D"/>
    <w:rsid w:val="006970B4"/>
    <w:rsid w:val="00697B5E"/>
    <w:rsid w:val="00697B62"/>
    <w:rsid w:val="00697C15"/>
    <w:rsid w:val="00697F7C"/>
    <w:rsid w:val="006A386B"/>
    <w:rsid w:val="006A4BC0"/>
    <w:rsid w:val="006A6552"/>
    <w:rsid w:val="006B1B8D"/>
    <w:rsid w:val="006B36D9"/>
    <w:rsid w:val="006B3C0E"/>
    <w:rsid w:val="006B5CAD"/>
    <w:rsid w:val="006B6206"/>
    <w:rsid w:val="006B7A53"/>
    <w:rsid w:val="006C040B"/>
    <w:rsid w:val="006C3057"/>
    <w:rsid w:val="006C39D7"/>
    <w:rsid w:val="006C59D7"/>
    <w:rsid w:val="006C5A7F"/>
    <w:rsid w:val="006C5C77"/>
    <w:rsid w:val="006D06A4"/>
    <w:rsid w:val="006D146F"/>
    <w:rsid w:val="006D23E0"/>
    <w:rsid w:val="006D3164"/>
    <w:rsid w:val="006D335F"/>
    <w:rsid w:val="006D35B0"/>
    <w:rsid w:val="006D3E58"/>
    <w:rsid w:val="006D610D"/>
    <w:rsid w:val="006D775B"/>
    <w:rsid w:val="006E1EE7"/>
    <w:rsid w:val="006E2CF4"/>
    <w:rsid w:val="006E3154"/>
    <w:rsid w:val="006E3442"/>
    <w:rsid w:val="006E45CD"/>
    <w:rsid w:val="006E48C8"/>
    <w:rsid w:val="006E4C58"/>
    <w:rsid w:val="006E5652"/>
    <w:rsid w:val="006E56C8"/>
    <w:rsid w:val="006E656F"/>
    <w:rsid w:val="006F0568"/>
    <w:rsid w:val="006F2933"/>
    <w:rsid w:val="006F3BAA"/>
    <w:rsid w:val="006F43F4"/>
    <w:rsid w:val="006F48FB"/>
    <w:rsid w:val="006F52F5"/>
    <w:rsid w:val="006F5712"/>
    <w:rsid w:val="006F625F"/>
    <w:rsid w:val="006F6DAF"/>
    <w:rsid w:val="00701C79"/>
    <w:rsid w:val="00701CBB"/>
    <w:rsid w:val="007027B1"/>
    <w:rsid w:val="00703C1F"/>
    <w:rsid w:val="00704096"/>
    <w:rsid w:val="007047E0"/>
    <w:rsid w:val="00704BFE"/>
    <w:rsid w:val="00705439"/>
    <w:rsid w:val="00705F1B"/>
    <w:rsid w:val="007060B8"/>
    <w:rsid w:val="00707996"/>
    <w:rsid w:val="007120CA"/>
    <w:rsid w:val="00716852"/>
    <w:rsid w:val="007202A8"/>
    <w:rsid w:val="007217D6"/>
    <w:rsid w:val="00725600"/>
    <w:rsid w:val="00725AD1"/>
    <w:rsid w:val="007263C4"/>
    <w:rsid w:val="00727FD1"/>
    <w:rsid w:val="00730504"/>
    <w:rsid w:val="00733904"/>
    <w:rsid w:val="0073400B"/>
    <w:rsid w:val="0073454C"/>
    <w:rsid w:val="00734FEC"/>
    <w:rsid w:val="007353B4"/>
    <w:rsid w:val="007368E7"/>
    <w:rsid w:val="00737229"/>
    <w:rsid w:val="007409E2"/>
    <w:rsid w:val="0074136B"/>
    <w:rsid w:val="00741F4F"/>
    <w:rsid w:val="007434BC"/>
    <w:rsid w:val="007454BF"/>
    <w:rsid w:val="00745E40"/>
    <w:rsid w:val="007517ED"/>
    <w:rsid w:val="0075221C"/>
    <w:rsid w:val="007529D8"/>
    <w:rsid w:val="00752C19"/>
    <w:rsid w:val="00752E09"/>
    <w:rsid w:val="0075469C"/>
    <w:rsid w:val="007560EA"/>
    <w:rsid w:val="00757920"/>
    <w:rsid w:val="00761812"/>
    <w:rsid w:val="00761914"/>
    <w:rsid w:val="00762659"/>
    <w:rsid w:val="00762C2F"/>
    <w:rsid w:val="00762DA5"/>
    <w:rsid w:val="00763937"/>
    <w:rsid w:val="00764353"/>
    <w:rsid w:val="0076519D"/>
    <w:rsid w:val="0076713B"/>
    <w:rsid w:val="00767C45"/>
    <w:rsid w:val="00770165"/>
    <w:rsid w:val="0077069A"/>
    <w:rsid w:val="00771FB9"/>
    <w:rsid w:val="0077292F"/>
    <w:rsid w:val="007734B2"/>
    <w:rsid w:val="00773EEF"/>
    <w:rsid w:val="00774555"/>
    <w:rsid w:val="007752F9"/>
    <w:rsid w:val="007763DB"/>
    <w:rsid w:val="00776B90"/>
    <w:rsid w:val="00776F16"/>
    <w:rsid w:val="00777142"/>
    <w:rsid w:val="007813EF"/>
    <w:rsid w:val="007834B6"/>
    <w:rsid w:val="00784445"/>
    <w:rsid w:val="00786C5D"/>
    <w:rsid w:val="0078739F"/>
    <w:rsid w:val="00787785"/>
    <w:rsid w:val="007902E6"/>
    <w:rsid w:val="007915A5"/>
    <w:rsid w:val="00791757"/>
    <w:rsid w:val="00792EA2"/>
    <w:rsid w:val="00793068"/>
    <w:rsid w:val="0079427B"/>
    <w:rsid w:val="007958DF"/>
    <w:rsid w:val="00795BA9"/>
    <w:rsid w:val="00795EA2"/>
    <w:rsid w:val="007961C6"/>
    <w:rsid w:val="007966E4"/>
    <w:rsid w:val="007979E6"/>
    <w:rsid w:val="007A0047"/>
    <w:rsid w:val="007A00D2"/>
    <w:rsid w:val="007A2145"/>
    <w:rsid w:val="007A246B"/>
    <w:rsid w:val="007A26FB"/>
    <w:rsid w:val="007B04AA"/>
    <w:rsid w:val="007B16D1"/>
    <w:rsid w:val="007B22D3"/>
    <w:rsid w:val="007B3A18"/>
    <w:rsid w:val="007B76D4"/>
    <w:rsid w:val="007C1B97"/>
    <w:rsid w:val="007C26C4"/>
    <w:rsid w:val="007C3662"/>
    <w:rsid w:val="007C48B1"/>
    <w:rsid w:val="007C49D0"/>
    <w:rsid w:val="007C5FDA"/>
    <w:rsid w:val="007C6096"/>
    <w:rsid w:val="007C64F5"/>
    <w:rsid w:val="007D1143"/>
    <w:rsid w:val="007D3445"/>
    <w:rsid w:val="007D47BE"/>
    <w:rsid w:val="007D612F"/>
    <w:rsid w:val="007D71EB"/>
    <w:rsid w:val="007E08D5"/>
    <w:rsid w:val="007E1BC8"/>
    <w:rsid w:val="007E2061"/>
    <w:rsid w:val="007E321F"/>
    <w:rsid w:val="007E3DB8"/>
    <w:rsid w:val="007E4AFE"/>
    <w:rsid w:val="007E4C2C"/>
    <w:rsid w:val="007E4D30"/>
    <w:rsid w:val="007E56D6"/>
    <w:rsid w:val="007E7E94"/>
    <w:rsid w:val="007E7F7A"/>
    <w:rsid w:val="007F1046"/>
    <w:rsid w:val="007F12C4"/>
    <w:rsid w:val="007F15AB"/>
    <w:rsid w:val="007F1CD3"/>
    <w:rsid w:val="007F2630"/>
    <w:rsid w:val="007F269A"/>
    <w:rsid w:val="007F2802"/>
    <w:rsid w:val="007F3773"/>
    <w:rsid w:val="007F4206"/>
    <w:rsid w:val="007F4564"/>
    <w:rsid w:val="007F484C"/>
    <w:rsid w:val="007F78EA"/>
    <w:rsid w:val="007F7AE7"/>
    <w:rsid w:val="008015F9"/>
    <w:rsid w:val="0080190C"/>
    <w:rsid w:val="008023B4"/>
    <w:rsid w:val="008027EF"/>
    <w:rsid w:val="00803AFD"/>
    <w:rsid w:val="00803E14"/>
    <w:rsid w:val="00804BB5"/>
    <w:rsid w:val="008053E8"/>
    <w:rsid w:val="00806B2E"/>
    <w:rsid w:val="00806CEF"/>
    <w:rsid w:val="008102F6"/>
    <w:rsid w:val="00811087"/>
    <w:rsid w:val="0081148C"/>
    <w:rsid w:val="00812D3E"/>
    <w:rsid w:val="00814690"/>
    <w:rsid w:val="00815010"/>
    <w:rsid w:val="008156CF"/>
    <w:rsid w:val="0081604A"/>
    <w:rsid w:val="00816D71"/>
    <w:rsid w:val="00817009"/>
    <w:rsid w:val="00817E17"/>
    <w:rsid w:val="00820E92"/>
    <w:rsid w:val="008218FD"/>
    <w:rsid w:val="00822A54"/>
    <w:rsid w:val="00822AF1"/>
    <w:rsid w:val="00823FBE"/>
    <w:rsid w:val="00824AF3"/>
    <w:rsid w:val="00824CB7"/>
    <w:rsid w:val="00825072"/>
    <w:rsid w:val="0082553A"/>
    <w:rsid w:val="00825582"/>
    <w:rsid w:val="00825BFF"/>
    <w:rsid w:val="0082753F"/>
    <w:rsid w:val="00827A88"/>
    <w:rsid w:val="00830DEA"/>
    <w:rsid w:val="00831367"/>
    <w:rsid w:val="00831F75"/>
    <w:rsid w:val="00833770"/>
    <w:rsid w:val="00833BF3"/>
    <w:rsid w:val="008342B3"/>
    <w:rsid w:val="008353E5"/>
    <w:rsid w:val="0083718C"/>
    <w:rsid w:val="0083780E"/>
    <w:rsid w:val="008406EE"/>
    <w:rsid w:val="00840995"/>
    <w:rsid w:val="00843693"/>
    <w:rsid w:val="00843712"/>
    <w:rsid w:val="00844756"/>
    <w:rsid w:val="00844E36"/>
    <w:rsid w:val="008455B2"/>
    <w:rsid w:val="00845B28"/>
    <w:rsid w:val="00845FB1"/>
    <w:rsid w:val="0085028B"/>
    <w:rsid w:val="0085178B"/>
    <w:rsid w:val="00852DD4"/>
    <w:rsid w:val="00852FC4"/>
    <w:rsid w:val="008539E8"/>
    <w:rsid w:val="00853D30"/>
    <w:rsid w:val="008549AC"/>
    <w:rsid w:val="00854DB2"/>
    <w:rsid w:val="00855B46"/>
    <w:rsid w:val="00855D05"/>
    <w:rsid w:val="00857713"/>
    <w:rsid w:val="00860CEA"/>
    <w:rsid w:val="00861336"/>
    <w:rsid w:val="008619F5"/>
    <w:rsid w:val="0086254C"/>
    <w:rsid w:val="00862611"/>
    <w:rsid w:val="00862698"/>
    <w:rsid w:val="00862897"/>
    <w:rsid w:val="00863052"/>
    <w:rsid w:val="00863D21"/>
    <w:rsid w:val="00863DC6"/>
    <w:rsid w:val="0086565A"/>
    <w:rsid w:val="0086586D"/>
    <w:rsid w:val="008659B4"/>
    <w:rsid w:val="008662B4"/>
    <w:rsid w:val="008703CF"/>
    <w:rsid w:val="008704E3"/>
    <w:rsid w:val="008706B4"/>
    <w:rsid w:val="00871083"/>
    <w:rsid w:val="00871336"/>
    <w:rsid w:val="00872E26"/>
    <w:rsid w:val="008736A4"/>
    <w:rsid w:val="00874534"/>
    <w:rsid w:val="00876427"/>
    <w:rsid w:val="00876BA3"/>
    <w:rsid w:val="00880DDB"/>
    <w:rsid w:val="00880F2A"/>
    <w:rsid w:val="00880F87"/>
    <w:rsid w:val="0088149C"/>
    <w:rsid w:val="00881AA6"/>
    <w:rsid w:val="00881CA3"/>
    <w:rsid w:val="008820CA"/>
    <w:rsid w:val="008824FA"/>
    <w:rsid w:val="00884716"/>
    <w:rsid w:val="00885984"/>
    <w:rsid w:val="00885C3B"/>
    <w:rsid w:val="00891454"/>
    <w:rsid w:val="008929EE"/>
    <w:rsid w:val="00892E26"/>
    <w:rsid w:val="00893691"/>
    <w:rsid w:val="0089404A"/>
    <w:rsid w:val="00894123"/>
    <w:rsid w:val="008951D7"/>
    <w:rsid w:val="00895A8C"/>
    <w:rsid w:val="00896843"/>
    <w:rsid w:val="008971ED"/>
    <w:rsid w:val="008972B5"/>
    <w:rsid w:val="008A016C"/>
    <w:rsid w:val="008A0837"/>
    <w:rsid w:val="008A0DC3"/>
    <w:rsid w:val="008A10BB"/>
    <w:rsid w:val="008A1D14"/>
    <w:rsid w:val="008A2A2E"/>
    <w:rsid w:val="008A2A8C"/>
    <w:rsid w:val="008A2CDD"/>
    <w:rsid w:val="008A6D29"/>
    <w:rsid w:val="008A7873"/>
    <w:rsid w:val="008B1314"/>
    <w:rsid w:val="008B13B1"/>
    <w:rsid w:val="008B1BA7"/>
    <w:rsid w:val="008B5FB6"/>
    <w:rsid w:val="008B68D1"/>
    <w:rsid w:val="008B6909"/>
    <w:rsid w:val="008B6B38"/>
    <w:rsid w:val="008B6D5F"/>
    <w:rsid w:val="008B77E5"/>
    <w:rsid w:val="008C0138"/>
    <w:rsid w:val="008C1FD6"/>
    <w:rsid w:val="008C25B6"/>
    <w:rsid w:val="008C58AE"/>
    <w:rsid w:val="008C5B0D"/>
    <w:rsid w:val="008C630F"/>
    <w:rsid w:val="008D1424"/>
    <w:rsid w:val="008D191F"/>
    <w:rsid w:val="008D2430"/>
    <w:rsid w:val="008D36B1"/>
    <w:rsid w:val="008D43DC"/>
    <w:rsid w:val="008D49B2"/>
    <w:rsid w:val="008D4E09"/>
    <w:rsid w:val="008D59D5"/>
    <w:rsid w:val="008D5C81"/>
    <w:rsid w:val="008D5F27"/>
    <w:rsid w:val="008E1129"/>
    <w:rsid w:val="008E113D"/>
    <w:rsid w:val="008E135F"/>
    <w:rsid w:val="008E1586"/>
    <w:rsid w:val="008E17A5"/>
    <w:rsid w:val="008E3CD2"/>
    <w:rsid w:val="008E4861"/>
    <w:rsid w:val="008E7D64"/>
    <w:rsid w:val="008E7DE7"/>
    <w:rsid w:val="008F0871"/>
    <w:rsid w:val="008F150C"/>
    <w:rsid w:val="008F212F"/>
    <w:rsid w:val="008F260B"/>
    <w:rsid w:val="008F4735"/>
    <w:rsid w:val="008F4F86"/>
    <w:rsid w:val="008F64D6"/>
    <w:rsid w:val="008F7498"/>
    <w:rsid w:val="008F78DD"/>
    <w:rsid w:val="008F7DA5"/>
    <w:rsid w:val="00903393"/>
    <w:rsid w:val="00904442"/>
    <w:rsid w:val="0090500C"/>
    <w:rsid w:val="00907600"/>
    <w:rsid w:val="00912182"/>
    <w:rsid w:val="00912A83"/>
    <w:rsid w:val="00912E11"/>
    <w:rsid w:val="00913FE1"/>
    <w:rsid w:val="0091559A"/>
    <w:rsid w:val="009158FC"/>
    <w:rsid w:val="00923CD5"/>
    <w:rsid w:val="0092414B"/>
    <w:rsid w:val="00924B6B"/>
    <w:rsid w:val="00924F6D"/>
    <w:rsid w:val="00925AAB"/>
    <w:rsid w:val="009270F9"/>
    <w:rsid w:val="0092717B"/>
    <w:rsid w:val="00927356"/>
    <w:rsid w:val="0092786F"/>
    <w:rsid w:val="00927F79"/>
    <w:rsid w:val="0093007B"/>
    <w:rsid w:val="0093029E"/>
    <w:rsid w:val="00930680"/>
    <w:rsid w:val="00931155"/>
    <w:rsid w:val="00931591"/>
    <w:rsid w:val="00931BF3"/>
    <w:rsid w:val="00932075"/>
    <w:rsid w:val="00933DB7"/>
    <w:rsid w:val="00934295"/>
    <w:rsid w:val="00934A33"/>
    <w:rsid w:val="00935490"/>
    <w:rsid w:val="00937A67"/>
    <w:rsid w:val="0094335C"/>
    <w:rsid w:val="009443FA"/>
    <w:rsid w:val="00945D9C"/>
    <w:rsid w:val="0094633D"/>
    <w:rsid w:val="009468AA"/>
    <w:rsid w:val="00946DC5"/>
    <w:rsid w:val="00947C16"/>
    <w:rsid w:val="009537B0"/>
    <w:rsid w:val="0095513D"/>
    <w:rsid w:val="00955C9C"/>
    <w:rsid w:val="009574E9"/>
    <w:rsid w:val="00960449"/>
    <w:rsid w:val="00960DDC"/>
    <w:rsid w:val="00964703"/>
    <w:rsid w:val="00964A7F"/>
    <w:rsid w:val="00964F0F"/>
    <w:rsid w:val="00964FBD"/>
    <w:rsid w:val="009650D0"/>
    <w:rsid w:val="009655BC"/>
    <w:rsid w:val="00965F01"/>
    <w:rsid w:val="00966CDF"/>
    <w:rsid w:val="00970E29"/>
    <w:rsid w:val="009716DB"/>
    <w:rsid w:val="009717F5"/>
    <w:rsid w:val="00971B0D"/>
    <w:rsid w:val="00975366"/>
    <w:rsid w:val="00976C5F"/>
    <w:rsid w:val="00977FC9"/>
    <w:rsid w:val="00983D45"/>
    <w:rsid w:val="0098560C"/>
    <w:rsid w:val="00985672"/>
    <w:rsid w:val="009858ED"/>
    <w:rsid w:val="0098702A"/>
    <w:rsid w:val="009874A9"/>
    <w:rsid w:val="00990F79"/>
    <w:rsid w:val="00992236"/>
    <w:rsid w:val="00994C8D"/>
    <w:rsid w:val="00995B3C"/>
    <w:rsid w:val="009962CD"/>
    <w:rsid w:val="0099636A"/>
    <w:rsid w:val="00996A07"/>
    <w:rsid w:val="009A07CB"/>
    <w:rsid w:val="009A0A50"/>
    <w:rsid w:val="009A113D"/>
    <w:rsid w:val="009A1CDA"/>
    <w:rsid w:val="009A24CD"/>
    <w:rsid w:val="009A2A29"/>
    <w:rsid w:val="009A6A83"/>
    <w:rsid w:val="009B1127"/>
    <w:rsid w:val="009B33D0"/>
    <w:rsid w:val="009B387D"/>
    <w:rsid w:val="009B39CB"/>
    <w:rsid w:val="009B49B5"/>
    <w:rsid w:val="009B49CC"/>
    <w:rsid w:val="009B51BA"/>
    <w:rsid w:val="009B72EC"/>
    <w:rsid w:val="009B788E"/>
    <w:rsid w:val="009C2112"/>
    <w:rsid w:val="009C2189"/>
    <w:rsid w:val="009C37A2"/>
    <w:rsid w:val="009C515E"/>
    <w:rsid w:val="009C5703"/>
    <w:rsid w:val="009C57C2"/>
    <w:rsid w:val="009C5D07"/>
    <w:rsid w:val="009D05F9"/>
    <w:rsid w:val="009D0E37"/>
    <w:rsid w:val="009D1A01"/>
    <w:rsid w:val="009D374B"/>
    <w:rsid w:val="009D499D"/>
    <w:rsid w:val="009D5B87"/>
    <w:rsid w:val="009D7AEF"/>
    <w:rsid w:val="009E0C1C"/>
    <w:rsid w:val="009E10D6"/>
    <w:rsid w:val="009E29FE"/>
    <w:rsid w:val="009F00E0"/>
    <w:rsid w:val="009F01DA"/>
    <w:rsid w:val="009F0918"/>
    <w:rsid w:val="009F10F1"/>
    <w:rsid w:val="009F1BF2"/>
    <w:rsid w:val="009F2D8C"/>
    <w:rsid w:val="009F30BC"/>
    <w:rsid w:val="009F4E8C"/>
    <w:rsid w:val="009F5D23"/>
    <w:rsid w:val="009F7EF2"/>
    <w:rsid w:val="00A00636"/>
    <w:rsid w:val="00A03755"/>
    <w:rsid w:val="00A0405B"/>
    <w:rsid w:val="00A05C18"/>
    <w:rsid w:val="00A0615B"/>
    <w:rsid w:val="00A07DAD"/>
    <w:rsid w:val="00A10354"/>
    <w:rsid w:val="00A10479"/>
    <w:rsid w:val="00A10DDF"/>
    <w:rsid w:val="00A113F1"/>
    <w:rsid w:val="00A11C17"/>
    <w:rsid w:val="00A11E59"/>
    <w:rsid w:val="00A123A5"/>
    <w:rsid w:val="00A130E9"/>
    <w:rsid w:val="00A1341A"/>
    <w:rsid w:val="00A138F8"/>
    <w:rsid w:val="00A13F12"/>
    <w:rsid w:val="00A14654"/>
    <w:rsid w:val="00A1478B"/>
    <w:rsid w:val="00A16D26"/>
    <w:rsid w:val="00A17025"/>
    <w:rsid w:val="00A17F11"/>
    <w:rsid w:val="00A2122C"/>
    <w:rsid w:val="00A2387F"/>
    <w:rsid w:val="00A24B70"/>
    <w:rsid w:val="00A265E2"/>
    <w:rsid w:val="00A275DC"/>
    <w:rsid w:val="00A27694"/>
    <w:rsid w:val="00A27B5D"/>
    <w:rsid w:val="00A27FEF"/>
    <w:rsid w:val="00A30978"/>
    <w:rsid w:val="00A31D2C"/>
    <w:rsid w:val="00A31F0F"/>
    <w:rsid w:val="00A32204"/>
    <w:rsid w:val="00A33401"/>
    <w:rsid w:val="00A3354F"/>
    <w:rsid w:val="00A3387F"/>
    <w:rsid w:val="00A34D45"/>
    <w:rsid w:val="00A357BE"/>
    <w:rsid w:val="00A35850"/>
    <w:rsid w:val="00A35D8F"/>
    <w:rsid w:val="00A3691A"/>
    <w:rsid w:val="00A374AF"/>
    <w:rsid w:val="00A40055"/>
    <w:rsid w:val="00A42CF5"/>
    <w:rsid w:val="00A4323C"/>
    <w:rsid w:val="00A4541D"/>
    <w:rsid w:val="00A45556"/>
    <w:rsid w:val="00A45881"/>
    <w:rsid w:val="00A47259"/>
    <w:rsid w:val="00A47513"/>
    <w:rsid w:val="00A47ECC"/>
    <w:rsid w:val="00A508C9"/>
    <w:rsid w:val="00A53B57"/>
    <w:rsid w:val="00A5554F"/>
    <w:rsid w:val="00A564F5"/>
    <w:rsid w:val="00A56FE5"/>
    <w:rsid w:val="00A57FB9"/>
    <w:rsid w:val="00A603A7"/>
    <w:rsid w:val="00A60C2F"/>
    <w:rsid w:val="00A620BA"/>
    <w:rsid w:val="00A62604"/>
    <w:rsid w:val="00A6289D"/>
    <w:rsid w:val="00A6297D"/>
    <w:rsid w:val="00A63230"/>
    <w:rsid w:val="00A6344F"/>
    <w:rsid w:val="00A63AED"/>
    <w:rsid w:val="00A64D23"/>
    <w:rsid w:val="00A66020"/>
    <w:rsid w:val="00A66505"/>
    <w:rsid w:val="00A66A14"/>
    <w:rsid w:val="00A7199B"/>
    <w:rsid w:val="00A75036"/>
    <w:rsid w:val="00A76543"/>
    <w:rsid w:val="00A76936"/>
    <w:rsid w:val="00A777EF"/>
    <w:rsid w:val="00A8007F"/>
    <w:rsid w:val="00A80BA1"/>
    <w:rsid w:val="00A81DFB"/>
    <w:rsid w:val="00A84E86"/>
    <w:rsid w:val="00A84F93"/>
    <w:rsid w:val="00A8542C"/>
    <w:rsid w:val="00A854B5"/>
    <w:rsid w:val="00A86BAB"/>
    <w:rsid w:val="00A90CAF"/>
    <w:rsid w:val="00A9137F"/>
    <w:rsid w:val="00A91909"/>
    <w:rsid w:val="00A92333"/>
    <w:rsid w:val="00A94D40"/>
    <w:rsid w:val="00A95792"/>
    <w:rsid w:val="00A96B6E"/>
    <w:rsid w:val="00A96E23"/>
    <w:rsid w:val="00A97291"/>
    <w:rsid w:val="00A9752F"/>
    <w:rsid w:val="00A97563"/>
    <w:rsid w:val="00A97898"/>
    <w:rsid w:val="00AA08F9"/>
    <w:rsid w:val="00AA0A4F"/>
    <w:rsid w:val="00AA15ED"/>
    <w:rsid w:val="00AA2EDA"/>
    <w:rsid w:val="00AA3DBF"/>
    <w:rsid w:val="00AA58EB"/>
    <w:rsid w:val="00AA5B98"/>
    <w:rsid w:val="00AA68EE"/>
    <w:rsid w:val="00AA68FE"/>
    <w:rsid w:val="00AA7516"/>
    <w:rsid w:val="00AB076B"/>
    <w:rsid w:val="00AB0BB8"/>
    <w:rsid w:val="00AB1436"/>
    <w:rsid w:val="00AB1675"/>
    <w:rsid w:val="00AB2156"/>
    <w:rsid w:val="00AB473A"/>
    <w:rsid w:val="00AB6249"/>
    <w:rsid w:val="00AB68B0"/>
    <w:rsid w:val="00AB7402"/>
    <w:rsid w:val="00AB7AED"/>
    <w:rsid w:val="00AB7D02"/>
    <w:rsid w:val="00AC0BA6"/>
    <w:rsid w:val="00AC1168"/>
    <w:rsid w:val="00AC2050"/>
    <w:rsid w:val="00AC2ACB"/>
    <w:rsid w:val="00AC2F0A"/>
    <w:rsid w:val="00AC324B"/>
    <w:rsid w:val="00AC3F09"/>
    <w:rsid w:val="00AC4B21"/>
    <w:rsid w:val="00AC66BD"/>
    <w:rsid w:val="00AC6A96"/>
    <w:rsid w:val="00AC7032"/>
    <w:rsid w:val="00AC7BF3"/>
    <w:rsid w:val="00AD0855"/>
    <w:rsid w:val="00AD0BCE"/>
    <w:rsid w:val="00AD0C63"/>
    <w:rsid w:val="00AD1022"/>
    <w:rsid w:val="00AD386C"/>
    <w:rsid w:val="00AD53CD"/>
    <w:rsid w:val="00AD7793"/>
    <w:rsid w:val="00AE040A"/>
    <w:rsid w:val="00AE17AE"/>
    <w:rsid w:val="00AE2984"/>
    <w:rsid w:val="00AE3AEB"/>
    <w:rsid w:val="00AE444D"/>
    <w:rsid w:val="00AE7907"/>
    <w:rsid w:val="00AF0743"/>
    <w:rsid w:val="00AF07B2"/>
    <w:rsid w:val="00AF07B3"/>
    <w:rsid w:val="00AF1B7D"/>
    <w:rsid w:val="00AF1BA0"/>
    <w:rsid w:val="00AF2513"/>
    <w:rsid w:val="00AF3B31"/>
    <w:rsid w:val="00AF3CCC"/>
    <w:rsid w:val="00AF4B5B"/>
    <w:rsid w:val="00AF4E4B"/>
    <w:rsid w:val="00AF5D38"/>
    <w:rsid w:val="00AF6EA6"/>
    <w:rsid w:val="00B00B69"/>
    <w:rsid w:val="00B00E47"/>
    <w:rsid w:val="00B01C2F"/>
    <w:rsid w:val="00B02208"/>
    <w:rsid w:val="00B02A70"/>
    <w:rsid w:val="00B0429C"/>
    <w:rsid w:val="00B052BB"/>
    <w:rsid w:val="00B103AF"/>
    <w:rsid w:val="00B10C4B"/>
    <w:rsid w:val="00B111A6"/>
    <w:rsid w:val="00B13354"/>
    <w:rsid w:val="00B1481D"/>
    <w:rsid w:val="00B14AC7"/>
    <w:rsid w:val="00B169EA"/>
    <w:rsid w:val="00B1715A"/>
    <w:rsid w:val="00B17897"/>
    <w:rsid w:val="00B178DD"/>
    <w:rsid w:val="00B20645"/>
    <w:rsid w:val="00B20C1D"/>
    <w:rsid w:val="00B2205E"/>
    <w:rsid w:val="00B22ABC"/>
    <w:rsid w:val="00B230FA"/>
    <w:rsid w:val="00B23D3D"/>
    <w:rsid w:val="00B277BC"/>
    <w:rsid w:val="00B30D90"/>
    <w:rsid w:val="00B314A6"/>
    <w:rsid w:val="00B31CAF"/>
    <w:rsid w:val="00B348AA"/>
    <w:rsid w:val="00B3515A"/>
    <w:rsid w:val="00B36172"/>
    <w:rsid w:val="00B370AA"/>
    <w:rsid w:val="00B40617"/>
    <w:rsid w:val="00B408E6"/>
    <w:rsid w:val="00B431BB"/>
    <w:rsid w:val="00B43EF3"/>
    <w:rsid w:val="00B43FD0"/>
    <w:rsid w:val="00B464D8"/>
    <w:rsid w:val="00B46C13"/>
    <w:rsid w:val="00B47321"/>
    <w:rsid w:val="00B50B51"/>
    <w:rsid w:val="00B51211"/>
    <w:rsid w:val="00B536E5"/>
    <w:rsid w:val="00B53BFE"/>
    <w:rsid w:val="00B540E4"/>
    <w:rsid w:val="00B578DC"/>
    <w:rsid w:val="00B57D32"/>
    <w:rsid w:val="00B6035C"/>
    <w:rsid w:val="00B60915"/>
    <w:rsid w:val="00B60AA7"/>
    <w:rsid w:val="00B61F9D"/>
    <w:rsid w:val="00B6218A"/>
    <w:rsid w:val="00B627DB"/>
    <w:rsid w:val="00B637E2"/>
    <w:rsid w:val="00B6457B"/>
    <w:rsid w:val="00B64EE9"/>
    <w:rsid w:val="00B67BCB"/>
    <w:rsid w:val="00B67F84"/>
    <w:rsid w:val="00B70373"/>
    <w:rsid w:val="00B7076A"/>
    <w:rsid w:val="00B71555"/>
    <w:rsid w:val="00B721DC"/>
    <w:rsid w:val="00B722C5"/>
    <w:rsid w:val="00B73372"/>
    <w:rsid w:val="00B73EAF"/>
    <w:rsid w:val="00B741CD"/>
    <w:rsid w:val="00B741D6"/>
    <w:rsid w:val="00B753AE"/>
    <w:rsid w:val="00B75A9A"/>
    <w:rsid w:val="00B7647B"/>
    <w:rsid w:val="00B80C52"/>
    <w:rsid w:val="00B81052"/>
    <w:rsid w:val="00B82E24"/>
    <w:rsid w:val="00B83A0D"/>
    <w:rsid w:val="00B8468D"/>
    <w:rsid w:val="00B86ADF"/>
    <w:rsid w:val="00B9033D"/>
    <w:rsid w:val="00B906C0"/>
    <w:rsid w:val="00B90A85"/>
    <w:rsid w:val="00B91FC5"/>
    <w:rsid w:val="00B92215"/>
    <w:rsid w:val="00B95ED4"/>
    <w:rsid w:val="00B963EC"/>
    <w:rsid w:val="00B97934"/>
    <w:rsid w:val="00B9798E"/>
    <w:rsid w:val="00B97DD5"/>
    <w:rsid w:val="00B97F2D"/>
    <w:rsid w:val="00BA1849"/>
    <w:rsid w:val="00BA1C22"/>
    <w:rsid w:val="00BA1F02"/>
    <w:rsid w:val="00BA2377"/>
    <w:rsid w:val="00BA2A1C"/>
    <w:rsid w:val="00BA2B39"/>
    <w:rsid w:val="00BA30EB"/>
    <w:rsid w:val="00BA34FB"/>
    <w:rsid w:val="00BA3F9A"/>
    <w:rsid w:val="00BA406C"/>
    <w:rsid w:val="00BA5C14"/>
    <w:rsid w:val="00BA5D51"/>
    <w:rsid w:val="00BA6DE7"/>
    <w:rsid w:val="00BA7587"/>
    <w:rsid w:val="00BB101E"/>
    <w:rsid w:val="00BB1615"/>
    <w:rsid w:val="00BB16FA"/>
    <w:rsid w:val="00BB1DBA"/>
    <w:rsid w:val="00BB28F6"/>
    <w:rsid w:val="00BB37FA"/>
    <w:rsid w:val="00BB4C8C"/>
    <w:rsid w:val="00BB5562"/>
    <w:rsid w:val="00BB5B7A"/>
    <w:rsid w:val="00BC0115"/>
    <w:rsid w:val="00BC130F"/>
    <w:rsid w:val="00BC14D5"/>
    <w:rsid w:val="00BC1ED2"/>
    <w:rsid w:val="00BC2911"/>
    <w:rsid w:val="00BC36A2"/>
    <w:rsid w:val="00BC3DD4"/>
    <w:rsid w:val="00BC5761"/>
    <w:rsid w:val="00BC5993"/>
    <w:rsid w:val="00BC6181"/>
    <w:rsid w:val="00BD1BA7"/>
    <w:rsid w:val="00BD2F74"/>
    <w:rsid w:val="00BD34D6"/>
    <w:rsid w:val="00BD4239"/>
    <w:rsid w:val="00BD43B0"/>
    <w:rsid w:val="00BD4ACC"/>
    <w:rsid w:val="00BD4AD5"/>
    <w:rsid w:val="00BD5AF4"/>
    <w:rsid w:val="00BD61C9"/>
    <w:rsid w:val="00BD6C92"/>
    <w:rsid w:val="00BD6D8A"/>
    <w:rsid w:val="00BD7348"/>
    <w:rsid w:val="00BD74D4"/>
    <w:rsid w:val="00BD7C2F"/>
    <w:rsid w:val="00BE0BC9"/>
    <w:rsid w:val="00BE1FF4"/>
    <w:rsid w:val="00BE2709"/>
    <w:rsid w:val="00BE33A4"/>
    <w:rsid w:val="00BE33CD"/>
    <w:rsid w:val="00BE4002"/>
    <w:rsid w:val="00BE575B"/>
    <w:rsid w:val="00BE6B01"/>
    <w:rsid w:val="00BE7103"/>
    <w:rsid w:val="00BE776C"/>
    <w:rsid w:val="00BE788C"/>
    <w:rsid w:val="00BE7EF4"/>
    <w:rsid w:val="00BF1D16"/>
    <w:rsid w:val="00BF343C"/>
    <w:rsid w:val="00BF34FB"/>
    <w:rsid w:val="00BF3C6F"/>
    <w:rsid w:val="00BF3CFD"/>
    <w:rsid w:val="00BF5E40"/>
    <w:rsid w:val="00C00DDE"/>
    <w:rsid w:val="00C01921"/>
    <w:rsid w:val="00C01C47"/>
    <w:rsid w:val="00C02C37"/>
    <w:rsid w:val="00C032E5"/>
    <w:rsid w:val="00C048C9"/>
    <w:rsid w:val="00C06774"/>
    <w:rsid w:val="00C07F85"/>
    <w:rsid w:val="00C1007A"/>
    <w:rsid w:val="00C10EC2"/>
    <w:rsid w:val="00C12B4E"/>
    <w:rsid w:val="00C1301F"/>
    <w:rsid w:val="00C13358"/>
    <w:rsid w:val="00C138A2"/>
    <w:rsid w:val="00C161C6"/>
    <w:rsid w:val="00C16E53"/>
    <w:rsid w:val="00C1795D"/>
    <w:rsid w:val="00C2120C"/>
    <w:rsid w:val="00C2130B"/>
    <w:rsid w:val="00C23D13"/>
    <w:rsid w:val="00C253AA"/>
    <w:rsid w:val="00C2581F"/>
    <w:rsid w:val="00C259CE"/>
    <w:rsid w:val="00C267D9"/>
    <w:rsid w:val="00C26F85"/>
    <w:rsid w:val="00C27CA3"/>
    <w:rsid w:val="00C27FF1"/>
    <w:rsid w:val="00C301E3"/>
    <w:rsid w:val="00C3046B"/>
    <w:rsid w:val="00C3112B"/>
    <w:rsid w:val="00C3160A"/>
    <w:rsid w:val="00C33379"/>
    <w:rsid w:val="00C35A6B"/>
    <w:rsid w:val="00C36B9D"/>
    <w:rsid w:val="00C378C9"/>
    <w:rsid w:val="00C40362"/>
    <w:rsid w:val="00C408AD"/>
    <w:rsid w:val="00C40A6C"/>
    <w:rsid w:val="00C41CD2"/>
    <w:rsid w:val="00C41F09"/>
    <w:rsid w:val="00C43A01"/>
    <w:rsid w:val="00C457E6"/>
    <w:rsid w:val="00C458BF"/>
    <w:rsid w:val="00C46D47"/>
    <w:rsid w:val="00C47685"/>
    <w:rsid w:val="00C512A9"/>
    <w:rsid w:val="00C5264B"/>
    <w:rsid w:val="00C52E37"/>
    <w:rsid w:val="00C52F82"/>
    <w:rsid w:val="00C54CCB"/>
    <w:rsid w:val="00C54E17"/>
    <w:rsid w:val="00C55CDE"/>
    <w:rsid w:val="00C57AE1"/>
    <w:rsid w:val="00C604C4"/>
    <w:rsid w:val="00C61110"/>
    <w:rsid w:val="00C62516"/>
    <w:rsid w:val="00C62ABB"/>
    <w:rsid w:val="00C64C44"/>
    <w:rsid w:val="00C64C9D"/>
    <w:rsid w:val="00C66004"/>
    <w:rsid w:val="00C66B9D"/>
    <w:rsid w:val="00C70BC5"/>
    <w:rsid w:val="00C71BCE"/>
    <w:rsid w:val="00C71DD4"/>
    <w:rsid w:val="00C73040"/>
    <w:rsid w:val="00C7648E"/>
    <w:rsid w:val="00C77A7D"/>
    <w:rsid w:val="00C80CF0"/>
    <w:rsid w:val="00C80F5D"/>
    <w:rsid w:val="00C83D79"/>
    <w:rsid w:val="00C855E1"/>
    <w:rsid w:val="00C872ED"/>
    <w:rsid w:val="00C87B26"/>
    <w:rsid w:val="00C87DFE"/>
    <w:rsid w:val="00C90311"/>
    <w:rsid w:val="00C903D7"/>
    <w:rsid w:val="00C909A3"/>
    <w:rsid w:val="00C90C81"/>
    <w:rsid w:val="00C92A82"/>
    <w:rsid w:val="00C92A9D"/>
    <w:rsid w:val="00C936E3"/>
    <w:rsid w:val="00C94516"/>
    <w:rsid w:val="00C95BDB"/>
    <w:rsid w:val="00C97D93"/>
    <w:rsid w:val="00CA04D3"/>
    <w:rsid w:val="00CA32DE"/>
    <w:rsid w:val="00CA46E5"/>
    <w:rsid w:val="00CA52BF"/>
    <w:rsid w:val="00CA595D"/>
    <w:rsid w:val="00CA7EEE"/>
    <w:rsid w:val="00CB066B"/>
    <w:rsid w:val="00CB0729"/>
    <w:rsid w:val="00CB2D8D"/>
    <w:rsid w:val="00CB31A6"/>
    <w:rsid w:val="00CB3D27"/>
    <w:rsid w:val="00CB5122"/>
    <w:rsid w:val="00CB532C"/>
    <w:rsid w:val="00CB6B13"/>
    <w:rsid w:val="00CB6FB0"/>
    <w:rsid w:val="00CB7B96"/>
    <w:rsid w:val="00CC0F8C"/>
    <w:rsid w:val="00CC3300"/>
    <w:rsid w:val="00CC3CA7"/>
    <w:rsid w:val="00CC4569"/>
    <w:rsid w:val="00CC554E"/>
    <w:rsid w:val="00CC601B"/>
    <w:rsid w:val="00CC6394"/>
    <w:rsid w:val="00CC6E3A"/>
    <w:rsid w:val="00CD0D14"/>
    <w:rsid w:val="00CD22A5"/>
    <w:rsid w:val="00CD2D94"/>
    <w:rsid w:val="00CD3005"/>
    <w:rsid w:val="00CD394B"/>
    <w:rsid w:val="00CD42BD"/>
    <w:rsid w:val="00CD464C"/>
    <w:rsid w:val="00CD4F99"/>
    <w:rsid w:val="00CD53D9"/>
    <w:rsid w:val="00CD5B93"/>
    <w:rsid w:val="00CD5DFD"/>
    <w:rsid w:val="00CD713D"/>
    <w:rsid w:val="00CD77F8"/>
    <w:rsid w:val="00CE24FB"/>
    <w:rsid w:val="00CE257A"/>
    <w:rsid w:val="00CE4906"/>
    <w:rsid w:val="00CE5780"/>
    <w:rsid w:val="00CE5F80"/>
    <w:rsid w:val="00CE62F1"/>
    <w:rsid w:val="00CE68D2"/>
    <w:rsid w:val="00CE6AEF"/>
    <w:rsid w:val="00CE6D6E"/>
    <w:rsid w:val="00CF2131"/>
    <w:rsid w:val="00CF3591"/>
    <w:rsid w:val="00CF41F6"/>
    <w:rsid w:val="00CF4609"/>
    <w:rsid w:val="00CF6F52"/>
    <w:rsid w:val="00D016EC"/>
    <w:rsid w:val="00D01B51"/>
    <w:rsid w:val="00D02A8C"/>
    <w:rsid w:val="00D06889"/>
    <w:rsid w:val="00D06BD3"/>
    <w:rsid w:val="00D0735D"/>
    <w:rsid w:val="00D0776A"/>
    <w:rsid w:val="00D10074"/>
    <w:rsid w:val="00D1084C"/>
    <w:rsid w:val="00D1107A"/>
    <w:rsid w:val="00D110BB"/>
    <w:rsid w:val="00D11886"/>
    <w:rsid w:val="00D11ACD"/>
    <w:rsid w:val="00D12066"/>
    <w:rsid w:val="00D12123"/>
    <w:rsid w:val="00D127D5"/>
    <w:rsid w:val="00D1363A"/>
    <w:rsid w:val="00D15319"/>
    <w:rsid w:val="00D165D2"/>
    <w:rsid w:val="00D1689C"/>
    <w:rsid w:val="00D20045"/>
    <w:rsid w:val="00D2273D"/>
    <w:rsid w:val="00D252B1"/>
    <w:rsid w:val="00D25F90"/>
    <w:rsid w:val="00D268A6"/>
    <w:rsid w:val="00D268BE"/>
    <w:rsid w:val="00D26B83"/>
    <w:rsid w:val="00D27407"/>
    <w:rsid w:val="00D2756F"/>
    <w:rsid w:val="00D27996"/>
    <w:rsid w:val="00D30730"/>
    <w:rsid w:val="00D30CE3"/>
    <w:rsid w:val="00D31B19"/>
    <w:rsid w:val="00D3217C"/>
    <w:rsid w:val="00D35174"/>
    <w:rsid w:val="00D36950"/>
    <w:rsid w:val="00D40319"/>
    <w:rsid w:val="00D4072B"/>
    <w:rsid w:val="00D416B0"/>
    <w:rsid w:val="00D425DC"/>
    <w:rsid w:val="00D4292A"/>
    <w:rsid w:val="00D43417"/>
    <w:rsid w:val="00D438C5"/>
    <w:rsid w:val="00D43D8C"/>
    <w:rsid w:val="00D44510"/>
    <w:rsid w:val="00D44DC3"/>
    <w:rsid w:val="00D46D4F"/>
    <w:rsid w:val="00D47311"/>
    <w:rsid w:val="00D47A92"/>
    <w:rsid w:val="00D47C7D"/>
    <w:rsid w:val="00D5040B"/>
    <w:rsid w:val="00D50F1F"/>
    <w:rsid w:val="00D51254"/>
    <w:rsid w:val="00D519D2"/>
    <w:rsid w:val="00D51DAE"/>
    <w:rsid w:val="00D5219C"/>
    <w:rsid w:val="00D539EF"/>
    <w:rsid w:val="00D544E9"/>
    <w:rsid w:val="00D54C3E"/>
    <w:rsid w:val="00D610E6"/>
    <w:rsid w:val="00D61460"/>
    <w:rsid w:val="00D61795"/>
    <w:rsid w:val="00D61BD1"/>
    <w:rsid w:val="00D62871"/>
    <w:rsid w:val="00D62F13"/>
    <w:rsid w:val="00D659A7"/>
    <w:rsid w:val="00D65CF4"/>
    <w:rsid w:val="00D66530"/>
    <w:rsid w:val="00D66AAC"/>
    <w:rsid w:val="00D67CB5"/>
    <w:rsid w:val="00D718D6"/>
    <w:rsid w:val="00D73BE5"/>
    <w:rsid w:val="00D740FC"/>
    <w:rsid w:val="00D74445"/>
    <w:rsid w:val="00D74549"/>
    <w:rsid w:val="00D74D4B"/>
    <w:rsid w:val="00D755E9"/>
    <w:rsid w:val="00D76CFC"/>
    <w:rsid w:val="00D774BE"/>
    <w:rsid w:val="00D77893"/>
    <w:rsid w:val="00D77AE8"/>
    <w:rsid w:val="00D81CC2"/>
    <w:rsid w:val="00D826ED"/>
    <w:rsid w:val="00D82FE0"/>
    <w:rsid w:val="00D83401"/>
    <w:rsid w:val="00D837E8"/>
    <w:rsid w:val="00D8503E"/>
    <w:rsid w:val="00D85064"/>
    <w:rsid w:val="00D86968"/>
    <w:rsid w:val="00D90A56"/>
    <w:rsid w:val="00D92578"/>
    <w:rsid w:val="00D926BA"/>
    <w:rsid w:val="00D929D5"/>
    <w:rsid w:val="00D93058"/>
    <w:rsid w:val="00D93457"/>
    <w:rsid w:val="00D941B2"/>
    <w:rsid w:val="00D944FA"/>
    <w:rsid w:val="00D94786"/>
    <w:rsid w:val="00D94D22"/>
    <w:rsid w:val="00D9514B"/>
    <w:rsid w:val="00D956CA"/>
    <w:rsid w:val="00DA050C"/>
    <w:rsid w:val="00DA070F"/>
    <w:rsid w:val="00DA0AC0"/>
    <w:rsid w:val="00DA10F3"/>
    <w:rsid w:val="00DA2DA8"/>
    <w:rsid w:val="00DA2E68"/>
    <w:rsid w:val="00DA4742"/>
    <w:rsid w:val="00DA4F99"/>
    <w:rsid w:val="00DA76D6"/>
    <w:rsid w:val="00DB0D62"/>
    <w:rsid w:val="00DB19B9"/>
    <w:rsid w:val="00DB1FD3"/>
    <w:rsid w:val="00DB2118"/>
    <w:rsid w:val="00DB49D4"/>
    <w:rsid w:val="00DB5D5D"/>
    <w:rsid w:val="00DB68E9"/>
    <w:rsid w:val="00DB691B"/>
    <w:rsid w:val="00DB75AE"/>
    <w:rsid w:val="00DB78D8"/>
    <w:rsid w:val="00DB79E3"/>
    <w:rsid w:val="00DC09A0"/>
    <w:rsid w:val="00DC1228"/>
    <w:rsid w:val="00DC2F45"/>
    <w:rsid w:val="00DC3271"/>
    <w:rsid w:val="00DC42AF"/>
    <w:rsid w:val="00DC4D8D"/>
    <w:rsid w:val="00DC5A77"/>
    <w:rsid w:val="00DC6256"/>
    <w:rsid w:val="00DD082E"/>
    <w:rsid w:val="00DD184C"/>
    <w:rsid w:val="00DD2563"/>
    <w:rsid w:val="00DD2B12"/>
    <w:rsid w:val="00DD2C00"/>
    <w:rsid w:val="00DD3755"/>
    <w:rsid w:val="00DD4C44"/>
    <w:rsid w:val="00DD4E9E"/>
    <w:rsid w:val="00DD64E0"/>
    <w:rsid w:val="00DD790E"/>
    <w:rsid w:val="00DD7A7C"/>
    <w:rsid w:val="00DE2654"/>
    <w:rsid w:val="00DE2894"/>
    <w:rsid w:val="00DE2C1C"/>
    <w:rsid w:val="00DE3D8C"/>
    <w:rsid w:val="00DE447B"/>
    <w:rsid w:val="00DE7D74"/>
    <w:rsid w:val="00DF09F3"/>
    <w:rsid w:val="00DF0FCD"/>
    <w:rsid w:val="00DF10AA"/>
    <w:rsid w:val="00DF3858"/>
    <w:rsid w:val="00DF4F14"/>
    <w:rsid w:val="00DF5511"/>
    <w:rsid w:val="00DF598A"/>
    <w:rsid w:val="00DF6A47"/>
    <w:rsid w:val="00DF782E"/>
    <w:rsid w:val="00E0025D"/>
    <w:rsid w:val="00E02181"/>
    <w:rsid w:val="00E04609"/>
    <w:rsid w:val="00E06263"/>
    <w:rsid w:val="00E06764"/>
    <w:rsid w:val="00E11A5D"/>
    <w:rsid w:val="00E11A6D"/>
    <w:rsid w:val="00E11D4F"/>
    <w:rsid w:val="00E1344F"/>
    <w:rsid w:val="00E13652"/>
    <w:rsid w:val="00E14E4E"/>
    <w:rsid w:val="00E164D6"/>
    <w:rsid w:val="00E16DEC"/>
    <w:rsid w:val="00E17CB0"/>
    <w:rsid w:val="00E21685"/>
    <w:rsid w:val="00E21C95"/>
    <w:rsid w:val="00E230A6"/>
    <w:rsid w:val="00E24D80"/>
    <w:rsid w:val="00E24F27"/>
    <w:rsid w:val="00E264E5"/>
    <w:rsid w:val="00E31171"/>
    <w:rsid w:val="00E31E1A"/>
    <w:rsid w:val="00E31F13"/>
    <w:rsid w:val="00E3651E"/>
    <w:rsid w:val="00E37363"/>
    <w:rsid w:val="00E40425"/>
    <w:rsid w:val="00E41401"/>
    <w:rsid w:val="00E41705"/>
    <w:rsid w:val="00E43A31"/>
    <w:rsid w:val="00E446D7"/>
    <w:rsid w:val="00E46A9E"/>
    <w:rsid w:val="00E46EC3"/>
    <w:rsid w:val="00E47173"/>
    <w:rsid w:val="00E47463"/>
    <w:rsid w:val="00E47E30"/>
    <w:rsid w:val="00E47F50"/>
    <w:rsid w:val="00E50E1F"/>
    <w:rsid w:val="00E50E95"/>
    <w:rsid w:val="00E513BC"/>
    <w:rsid w:val="00E51461"/>
    <w:rsid w:val="00E52F71"/>
    <w:rsid w:val="00E53877"/>
    <w:rsid w:val="00E539F7"/>
    <w:rsid w:val="00E54EA6"/>
    <w:rsid w:val="00E554A6"/>
    <w:rsid w:val="00E56134"/>
    <w:rsid w:val="00E565CC"/>
    <w:rsid w:val="00E6031B"/>
    <w:rsid w:val="00E6034E"/>
    <w:rsid w:val="00E611BA"/>
    <w:rsid w:val="00E61A93"/>
    <w:rsid w:val="00E63769"/>
    <w:rsid w:val="00E637C4"/>
    <w:rsid w:val="00E66CEE"/>
    <w:rsid w:val="00E70DBA"/>
    <w:rsid w:val="00E71E83"/>
    <w:rsid w:val="00E72C1B"/>
    <w:rsid w:val="00E73689"/>
    <w:rsid w:val="00E73A80"/>
    <w:rsid w:val="00E744B2"/>
    <w:rsid w:val="00E76084"/>
    <w:rsid w:val="00E774BB"/>
    <w:rsid w:val="00E7770C"/>
    <w:rsid w:val="00E779E7"/>
    <w:rsid w:val="00E77D3C"/>
    <w:rsid w:val="00E80761"/>
    <w:rsid w:val="00E80FDA"/>
    <w:rsid w:val="00E8247D"/>
    <w:rsid w:val="00E82DBD"/>
    <w:rsid w:val="00E86017"/>
    <w:rsid w:val="00E86D86"/>
    <w:rsid w:val="00E86DA8"/>
    <w:rsid w:val="00E902B7"/>
    <w:rsid w:val="00E90BC0"/>
    <w:rsid w:val="00E91780"/>
    <w:rsid w:val="00E945A9"/>
    <w:rsid w:val="00E94B25"/>
    <w:rsid w:val="00E94D51"/>
    <w:rsid w:val="00E9511C"/>
    <w:rsid w:val="00E96CCC"/>
    <w:rsid w:val="00E973CF"/>
    <w:rsid w:val="00EA0319"/>
    <w:rsid w:val="00EA2D34"/>
    <w:rsid w:val="00EA3586"/>
    <w:rsid w:val="00EA4DCA"/>
    <w:rsid w:val="00EA4F2E"/>
    <w:rsid w:val="00EA5A7C"/>
    <w:rsid w:val="00EA6C1B"/>
    <w:rsid w:val="00EA79F3"/>
    <w:rsid w:val="00EB0C71"/>
    <w:rsid w:val="00EB240F"/>
    <w:rsid w:val="00EB474F"/>
    <w:rsid w:val="00EB4FC7"/>
    <w:rsid w:val="00EB51FF"/>
    <w:rsid w:val="00EB545A"/>
    <w:rsid w:val="00EB5F86"/>
    <w:rsid w:val="00EB6035"/>
    <w:rsid w:val="00EB66DA"/>
    <w:rsid w:val="00EC2EF7"/>
    <w:rsid w:val="00EC3967"/>
    <w:rsid w:val="00EC3BA5"/>
    <w:rsid w:val="00EC55CC"/>
    <w:rsid w:val="00EC6E87"/>
    <w:rsid w:val="00EC7DA8"/>
    <w:rsid w:val="00ED0FE1"/>
    <w:rsid w:val="00ED1049"/>
    <w:rsid w:val="00ED15FC"/>
    <w:rsid w:val="00ED32C2"/>
    <w:rsid w:val="00ED46D1"/>
    <w:rsid w:val="00ED58F1"/>
    <w:rsid w:val="00ED5901"/>
    <w:rsid w:val="00ED7880"/>
    <w:rsid w:val="00ED7A91"/>
    <w:rsid w:val="00EE12FC"/>
    <w:rsid w:val="00EE1642"/>
    <w:rsid w:val="00EE1924"/>
    <w:rsid w:val="00EE3FD5"/>
    <w:rsid w:val="00EE668D"/>
    <w:rsid w:val="00EE7A39"/>
    <w:rsid w:val="00EF1CE3"/>
    <w:rsid w:val="00EF25C7"/>
    <w:rsid w:val="00EF29A5"/>
    <w:rsid w:val="00EF2C9C"/>
    <w:rsid w:val="00EF468D"/>
    <w:rsid w:val="00EF4A71"/>
    <w:rsid w:val="00EF591E"/>
    <w:rsid w:val="00EF600A"/>
    <w:rsid w:val="00EF6286"/>
    <w:rsid w:val="00EF7457"/>
    <w:rsid w:val="00F009C0"/>
    <w:rsid w:val="00F035BE"/>
    <w:rsid w:val="00F04476"/>
    <w:rsid w:val="00F0488E"/>
    <w:rsid w:val="00F06E57"/>
    <w:rsid w:val="00F07852"/>
    <w:rsid w:val="00F12364"/>
    <w:rsid w:val="00F124E5"/>
    <w:rsid w:val="00F129C8"/>
    <w:rsid w:val="00F12A9E"/>
    <w:rsid w:val="00F12B38"/>
    <w:rsid w:val="00F13E27"/>
    <w:rsid w:val="00F16C4E"/>
    <w:rsid w:val="00F1712E"/>
    <w:rsid w:val="00F174AA"/>
    <w:rsid w:val="00F226DA"/>
    <w:rsid w:val="00F22A0A"/>
    <w:rsid w:val="00F23022"/>
    <w:rsid w:val="00F25787"/>
    <w:rsid w:val="00F25A1B"/>
    <w:rsid w:val="00F279F0"/>
    <w:rsid w:val="00F3024C"/>
    <w:rsid w:val="00F30511"/>
    <w:rsid w:val="00F30540"/>
    <w:rsid w:val="00F30575"/>
    <w:rsid w:val="00F31073"/>
    <w:rsid w:val="00F3197D"/>
    <w:rsid w:val="00F31FCA"/>
    <w:rsid w:val="00F3203F"/>
    <w:rsid w:val="00F324B7"/>
    <w:rsid w:val="00F326C6"/>
    <w:rsid w:val="00F3309F"/>
    <w:rsid w:val="00F34579"/>
    <w:rsid w:val="00F35503"/>
    <w:rsid w:val="00F36F46"/>
    <w:rsid w:val="00F4081A"/>
    <w:rsid w:val="00F41DEC"/>
    <w:rsid w:val="00F424F7"/>
    <w:rsid w:val="00F4584B"/>
    <w:rsid w:val="00F475CC"/>
    <w:rsid w:val="00F479E8"/>
    <w:rsid w:val="00F47A3A"/>
    <w:rsid w:val="00F47E6F"/>
    <w:rsid w:val="00F5186F"/>
    <w:rsid w:val="00F51ADE"/>
    <w:rsid w:val="00F52CA6"/>
    <w:rsid w:val="00F52DD7"/>
    <w:rsid w:val="00F52E38"/>
    <w:rsid w:val="00F5381B"/>
    <w:rsid w:val="00F5417D"/>
    <w:rsid w:val="00F552DE"/>
    <w:rsid w:val="00F55EE0"/>
    <w:rsid w:val="00F55EE7"/>
    <w:rsid w:val="00F56CB6"/>
    <w:rsid w:val="00F571BB"/>
    <w:rsid w:val="00F57EE8"/>
    <w:rsid w:val="00F6027F"/>
    <w:rsid w:val="00F6097B"/>
    <w:rsid w:val="00F61FAD"/>
    <w:rsid w:val="00F640F5"/>
    <w:rsid w:val="00F64AB0"/>
    <w:rsid w:val="00F6524B"/>
    <w:rsid w:val="00F654E0"/>
    <w:rsid w:val="00F70D0A"/>
    <w:rsid w:val="00F70E37"/>
    <w:rsid w:val="00F712C7"/>
    <w:rsid w:val="00F71DE7"/>
    <w:rsid w:val="00F73206"/>
    <w:rsid w:val="00F73BE3"/>
    <w:rsid w:val="00F7424B"/>
    <w:rsid w:val="00F76ED7"/>
    <w:rsid w:val="00F8148F"/>
    <w:rsid w:val="00F824C6"/>
    <w:rsid w:val="00F85ED6"/>
    <w:rsid w:val="00F85EDB"/>
    <w:rsid w:val="00F90089"/>
    <w:rsid w:val="00F9146B"/>
    <w:rsid w:val="00F92555"/>
    <w:rsid w:val="00F92D9F"/>
    <w:rsid w:val="00F93D22"/>
    <w:rsid w:val="00F95A33"/>
    <w:rsid w:val="00F96104"/>
    <w:rsid w:val="00F96A5F"/>
    <w:rsid w:val="00FA03D1"/>
    <w:rsid w:val="00FA063D"/>
    <w:rsid w:val="00FA07A2"/>
    <w:rsid w:val="00FA0E27"/>
    <w:rsid w:val="00FA1C35"/>
    <w:rsid w:val="00FA2ED2"/>
    <w:rsid w:val="00FA4184"/>
    <w:rsid w:val="00FA7A72"/>
    <w:rsid w:val="00FB066C"/>
    <w:rsid w:val="00FB104E"/>
    <w:rsid w:val="00FB1709"/>
    <w:rsid w:val="00FB36D5"/>
    <w:rsid w:val="00FB3B89"/>
    <w:rsid w:val="00FB3DA7"/>
    <w:rsid w:val="00FB3F4C"/>
    <w:rsid w:val="00FB5B9D"/>
    <w:rsid w:val="00FB67C3"/>
    <w:rsid w:val="00FB78ED"/>
    <w:rsid w:val="00FC031C"/>
    <w:rsid w:val="00FC0A4D"/>
    <w:rsid w:val="00FC0CDA"/>
    <w:rsid w:val="00FC2D55"/>
    <w:rsid w:val="00FC2EE5"/>
    <w:rsid w:val="00FC3416"/>
    <w:rsid w:val="00FC3833"/>
    <w:rsid w:val="00FC4189"/>
    <w:rsid w:val="00FC4357"/>
    <w:rsid w:val="00FC5759"/>
    <w:rsid w:val="00FC6FC3"/>
    <w:rsid w:val="00FD0F75"/>
    <w:rsid w:val="00FD1F5C"/>
    <w:rsid w:val="00FD31B8"/>
    <w:rsid w:val="00FD6025"/>
    <w:rsid w:val="00FD66B6"/>
    <w:rsid w:val="00FD6F77"/>
    <w:rsid w:val="00FE0063"/>
    <w:rsid w:val="00FE0176"/>
    <w:rsid w:val="00FE0915"/>
    <w:rsid w:val="00FE144D"/>
    <w:rsid w:val="00FE2147"/>
    <w:rsid w:val="00FE53AC"/>
    <w:rsid w:val="00FE62C3"/>
    <w:rsid w:val="00FF0057"/>
    <w:rsid w:val="00FF0625"/>
    <w:rsid w:val="00FF1DC1"/>
    <w:rsid w:val="00FF2FCE"/>
    <w:rsid w:val="00FF3FFC"/>
    <w:rsid w:val="00FF4CB0"/>
    <w:rsid w:val="00FF5CDF"/>
    <w:rsid w:val="00FF65AC"/>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footnote reference" w:uiPriority="0"/>
    <w:lsdException w:name="annotation reference" w:uiPriority="0"/>
    <w:lsdException w:name="endnote text" w:uiPriority="0"/>
    <w:lsdException w:name="List" w:uiPriority="0"/>
    <w:lsdException w:name="List 2" w:uiPriority="0"/>
    <w:lsdException w:name="Title" w:semiHidden="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link w:val="ConsPlusNormal0"/>
    <w:uiPriority w:val="99"/>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qFormat/>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e"/>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rsid w:val="00822A54"/>
    <w:pPr>
      <w:shd w:val="clear" w:color="000000" w:fill="FFFFFF"/>
      <w:spacing w:before="100" w:beforeAutospacing="1" w:after="100" w:afterAutospacing="1"/>
    </w:pPr>
    <w:rPr>
      <w:sz w:val="28"/>
      <w:szCs w:val="28"/>
    </w:rPr>
  </w:style>
  <w:style w:type="paragraph" w:customStyle="1" w:styleId="xl67">
    <w:name w:val="xl67"/>
    <w:basedOn w:val="a0"/>
    <w:rsid w:val="00822A54"/>
    <w:pPr>
      <w:shd w:val="clear" w:color="000000" w:fill="FFFFFF"/>
      <w:spacing w:before="100" w:beforeAutospacing="1" w:after="100" w:afterAutospacing="1"/>
    </w:pPr>
    <w:rPr>
      <w:sz w:val="28"/>
      <w:szCs w:val="28"/>
    </w:rPr>
  </w:style>
  <w:style w:type="paragraph" w:customStyle="1" w:styleId="xl68">
    <w:name w:val="xl6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rsid w:val="00822A54"/>
    <w:pPr>
      <w:shd w:val="clear" w:color="000000" w:fill="FFFFFF"/>
      <w:spacing w:before="100" w:beforeAutospacing="1" w:after="100" w:afterAutospacing="1"/>
    </w:pPr>
    <w:rPr>
      <w:b/>
      <w:sz w:val="28"/>
      <w:szCs w:val="28"/>
    </w:rPr>
  </w:style>
  <w:style w:type="paragraph" w:customStyle="1" w:styleId="xl70">
    <w:name w:val="xl7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uiPriority w:val="99"/>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99"/>
    <w:rsid w:val="00822A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uiPriority w:val="99"/>
    <w:locked/>
    <w:rsid w:val="00822A54"/>
    <w:rPr>
      <w:rFonts w:ascii="Times New Roman" w:hAnsi="Times New Roman"/>
      <w:sz w:val="24"/>
    </w:rPr>
  </w:style>
  <w:style w:type="paragraph" w:customStyle="1" w:styleId="14">
    <w:name w:val="Знак Знак Знак1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basedOn w:val="a0"/>
    <w:link w:val="afc"/>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99"/>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7"/>
    <w:uiPriority w:val="99"/>
    <w:qFormat/>
    <w:rsid w:val="00822A54"/>
    <w:pPr>
      <w:spacing w:after="200" w:line="276" w:lineRule="auto"/>
    </w:pPr>
    <w:rPr>
      <w:sz w:val="22"/>
      <w:lang w:eastAsia="en-US"/>
    </w:rPr>
  </w:style>
  <w:style w:type="character" w:customStyle="1" w:styleId="17">
    <w:name w:val="Без интервала Знак1"/>
    <w:link w:val="aff4"/>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22"/>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rsid w:val="00822A54"/>
    <w:rPr>
      <w:rFonts w:eastAsia="Calibri"/>
      <w:color w:val="auto"/>
      <w:sz w:val="20"/>
      <w:szCs w:val="20"/>
    </w:rPr>
  </w:style>
  <w:style w:type="character" w:customStyle="1" w:styleId="afffe">
    <w:name w:val="Текст концевой сноски Знак"/>
    <w:link w:val="afffd"/>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locked/>
    <w:rsid w:val="00822A54"/>
    <w:rPr>
      <w:sz w:val="27"/>
      <w:shd w:val="clear" w:color="auto" w:fill="FFFFFF"/>
    </w:rPr>
  </w:style>
  <w:style w:type="paragraph" w:customStyle="1" w:styleId="1fc">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e">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qFormat/>
    <w:rsid w:val="00CB3D27"/>
    <w:rPr>
      <w:sz w:val="22"/>
      <w:szCs w:val="22"/>
    </w:rPr>
  </w:style>
  <w:style w:type="character" w:customStyle="1" w:styleId="afffffa">
    <w:name w:val="Без интервала Знак"/>
    <w:link w:val="1ff9"/>
    <w:uiPriority w:val="99"/>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e">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0"/>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1"/>
    <w:link w:val="11"/>
    <w:rsid w:val="00F64AB0"/>
    <w:rPr>
      <w:rFonts w:ascii="Times New Roman" w:hAnsi="Times New Roman"/>
      <w:sz w:val="28"/>
      <w:szCs w:val="28"/>
      <w:lang w:eastAsia="en-US"/>
    </w:rPr>
  </w:style>
  <w:style w:type="character" w:styleId="afffffffffe">
    <w:name w:val="annotation reference"/>
    <w:locked/>
    <w:rsid w:val="00F3197D"/>
    <w:rPr>
      <w:sz w:val="16"/>
      <w:szCs w:val="16"/>
    </w:rPr>
  </w:style>
  <w:style w:type="paragraph" w:styleId="affffffffff">
    <w:name w:val="annotation text"/>
    <w:basedOn w:val="a0"/>
    <w:link w:val="affffffffff0"/>
    <w:locked/>
    <w:rsid w:val="00F3197D"/>
    <w:rPr>
      <w:color w:val="auto"/>
      <w:sz w:val="20"/>
      <w:szCs w:val="20"/>
    </w:rPr>
  </w:style>
  <w:style w:type="character" w:customStyle="1" w:styleId="affffffffff0">
    <w:name w:val="Текст примечания Знак"/>
    <w:basedOn w:val="a1"/>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0"/>
    <w:rsid w:val="00F3197D"/>
    <w:pPr>
      <w:spacing w:before="100" w:beforeAutospacing="1" w:after="100" w:afterAutospacing="1"/>
    </w:pPr>
    <w:rPr>
      <w:color w:val="auto"/>
    </w:rPr>
  </w:style>
  <w:style w:type="paragraph" w:customStyle="1" w:styleId="s22">
    <w:name w:val="s_22"/>
    <w:basedOn w:val="a0"/>
    <w:rsid w:val="00F3197D"/>
    <w:pPr>
      <w:spacing w:before="100" w:beforeAutospacing="1" w:after="100" w:afterAutospacing="1"/>
    </w:pPr>
    <w:rPr>
      <w:color w:val="auto"/>
    </w:rPr>
  </w:style>
  <w:style w:type="character" w:customStyle="1" w:styleId="s100">
    <w:name w:val="s_10"/>
    <w:rsid w:val="00F3197D"/>
  </w:style>
  <w:style w:type="paragraph" w:customStyle="1" w:styleId="s32">
    <w:name w:val="s_3"/>
    <w:basedOn w:val="a0"/>
    <w:rsid w:val="00F3197D"/>
    <w:pPr>
      <w:spacing w:before="100" w:beforeAutospacing="1" w:after="100" w:afterAutospacing="1"/>
    </w:pPr>
    <w:rPr>
      <w:color w:val="auto"/>
    </w:rPr>
  </w:style>
  <w:style w:type="numbering" w:customStyle="1" w:styleId="79">
    <w:name w:val="Нет списка7"/>
    <w:next w:val="a3"/>
    <w:uiPriority w:val="99"/>
    <w:semiHidden/>
    <w:unhideWhenUsed/>
    <w:rsid w:val="007F3773"/>
  </w:style>
  <w:style w:type="paragraph" w:customStyle="1" w:styleId="BodyText21">
    <w:name w:val="Body Text 21"/>
    <w:basedOn w:val="a0"/>
    <w:uiPriority w:val="99"/>
    <w:rsid w:val="007F3773"/>
    <w:pPr>
      <w:widowControl w:val="0"/>
      <w:jc w:val="center"/>
    </w:pPr>
    <w:rPr>
      <w:color w:val="auto"/>
      <w:sz w:val="28"/>
      <w:szCs w:val="20"/>
    </w:rPr>
  </w:style>
  <w:style w:type="paragraph" w:customStyle="1" w:styleId="Style34">
    <w:name w:val="Style34"/>
    <w:basedOn w:val="a0"/>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1"/>
    <w:uiPriority w:val="99"/>
    <w:rsid w:val="007F3773"/>
    <w:rPr>
      <w:rFonts w:ascii="Times New Roman" w:hAnsi="Times New Roman" w:cs="Times New Roman" w:hint="default"/>
      <w:b/>
      <w:bCs/>
      <w:sz w:val="24"/>
      <w:szCs w:val="24"/>
    </w:rPr>
  </w:style>
  <w:style w:type="character" w:customStyle="1" w:styleId="FontStyle54">
    <w:name w:val="Font Style54"/>
    <w:basedOn w:val="a1"/>
    <w:uiPriority w:val="99"/>
    <w:rsid w:val="007F3773"/>
    <w:rPr>
      <w:rFonts w:ascii="Times New Roman" w:hAnsi="Times New Roman" w:cs="Times New Roman" w:hint="default"/>
      <w:sz w:val="24"/>
      <w:szCs w:val="24"/>
    </w:rPr>
  </w:style>
  <w:style w:type="table" w:customStyle="1" w:styleId="102">
    <w:name w:val="Сетка таблицы10"/>
    <w:basedOn w:val="a2"/>
    <w:next w:val="af6"/>
    <w:rsid w:val="007F3773"/>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
    <w:next w:val="a3"/>
    <w:uiPriority w:val="99"/>
    <w:semiHidden/>
    <w:rsid w:val="00202DCC"/>
  </w:style>
  <w:style w:type="paragraph" w:customStyle="1" w:styleId="117">
    <w:name w:val="Абзац списка11"/>
    <w:basedOn w:val="a0"/>
    <w:rsid w:val="00202DCC"/>
    <w:pPr>
      <w:ind w:left="720"/>
    </w:pPr>
    <w:rPr>
      <w:rFonts w:eastAsia="Calibri"/>
      <w:color w:val="auto"/>
    </w:rPr>
  </w:style>
  <w:style w:type="table" w:customStyle="1" w:styleId="121">
    <w:name w:val="Сетка таблицы12"/>
    <w:basedOn w:val="a2"/>
    <w:next w:val="af6"/>
    <w:uiPriority w:val="39"/>
    <w:locked/>
    <w:rsid w:val="00202DC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
    <w:next w:val="a3"/>
    <w:uiPriority w:val="99"/>
    <w:semiHidden/>
    <w:unhideWhenUsed/>
    <w:rsid w:val="00202DCC"/>
  </w:style>
  <w:style w:type="numbering" w:customStyle="1" w:styleId="215">
    <w:name w:val="Нет списка21"/>
    <w:next w:val="a3"/>
    <w:uiPriority w:val="99"/>
    <w:semiHidden/>
    <w:unhideWhenUsed/>
    <w:rsid w:val="00202DCC"/>
  </w:style>
  <w:style w:type="paragraph" w:customStyle="1" w:styleId="Web">
    <w:name w:val="Обычный (Web)"/>
    <w:basedOn w:val="a0"/>
    <w:rsid w:val="00202DCC"/>
    <w:pPr>
      <w:spacing w:before="100" w:beforeAutospacing="1" w:after="100" w:afterAutospacing="1"/>
    </w:pPr>
    <w:rPr>
      <w:rFonts w:ascii="Arial Unicode MS" w:eastAsia="Arial Unicode MS" w:hAnsi="Arial Unicode MS" w:cs="Arial Unicode MS"/>
      <w:color w:val="auto"/>
    </w:rPr>
  </w:style>
  <w:style w:type="paragraph" w:customStyle="1" w:styleId="msonormal0">
    <w:name w:val="msonormal"/>
    <w:basedOn w:val="a0"/>
    <w:rsid w:val="00202DCC"/>
    <w:pPr>
      <w:spacing w:before="100" w:beforeAutospacing="1" w:after="100" w:afterAutospacing="1"/>
    </w:pPr>
    <w:rPr>
      <w:color w:val="auto"/>
    </w:rPr>
  </w:style>
  <w:style w:type="numbering" w:customStyle="1" w:styleId="314">
    <w:name w:val="Нет списка31"/>
    <w:next w:val="a3"/>
    <w:uiPriority w:val="99"/>
    <w:semiHidden/>
    <w:unhideWhenUsed/>
    <w:rsid w:val="00202DCC"/>
  </w:style>
  <w:style w:type="table" w:customStyle="1" w:styleId="130">
    <w:name w:val="Сетка таблицы13"/>
    <w:basedOn w:val="a2"/>
    <w:next w:val="af6"/>
    <w:uiPriority w:val="39"/>
    <w:rsid w:val="00202DC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202DCC"/>
  </w:style>
  <w:style w:type="numbering" w:customStyle="1" w:styleId="411">
    <w:name w:val="Нет списка41"/>
    <w:next w:val="a3"/>
    <w:uiPriority w:val="99"/>
    <w:semiHidden/>
    <w:unhideWhenUsed/>
    <w:rsid w:val="00202DCC"/>
  </w:style>
  <w:style w:type="table" w:customStyle="1" w:styleId="216">
    <w:name w:val="Сетка таблицы21"/>
    <w:basedOn w:val="a2"/>
    <w:next w:val="af6"/>
    <w:uiPriority w:val="39"/>
    <w:rsid w:val="00202DC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
    <w:next w:val="a3"/>
    <w:uiPriority w:val="99"/>
    <w:semiHidden/>
    <w:rsid w:val="003C7F5B"/>
  </w:style>
  <w:style w:type="table" w:customStyle="1" w:styleId="142">
    <w:name w:val="Сетка таблицы14"/>
    <w:basedOn w:val="a2"/>
    <w:next w:val="af6"/>
    <w:uiPriority w:val="39"/>
    <w:locked/>
    <w:rsid w:val="003C7F5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3"/>
    <w:uiPriority w:val="99"/>
    <w:semiHidden/>
    <w:unhideWhenUsed/>
    <w:rsid w:val="003C7F5B"/>
  </w:style>
  <w:style w:type="numbering" w:customStyle="1" w:styleId="224">
    <w:name w:val="Нет списка22"/>
    <w:next w:val="a3"/>
    <w:uiPriority w:val="99"/>
    <w:semiHidden/>
    <w:unhideWhenUsed/>
    <w:rsid w:val="003C7F5B"/>
  </w:style>
  <w:style w:type="numbering" w:customStyle="1" w:styleId="322">
    <w:name w:val="Нет списка32"/>
    <w:next w:val="a3"/>
    <w:uiPriority w:val="99"/>
    <w:semiHidden/>
    <w:unhideWhenUsed/>
    <w:rsid w:val="003C7F5B"/>
  </w:style>
  <w:style w:type="table" w:customStyle="1" w:styleId="150">
    <w:name w:val="Сетка таблицы15"/>
    <w:basedOn w:val="a2"/>
    <w:next w:val="af6"/>
    <w:uiPriority w:val="39"/>
    <w:rsid w:val="003C7F5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3C7F5B"/>
  </w:style>
  <w:style w:type="numbering" w:customStyle="1" w:styleId="420">
    <w:name w:val="Нет списка42"/>
    <w:next w:val="a3"/>
    <w:uiPriority w:val="99"/>
    <w:semiHidden/>
    <w:unhideWhenUsed/>
    <w:rsid w:val="003C7F5B"/>
  </w:style>
  <w:style w:type="table" w:customStyle="1" w:styleId="225">
    <w:name w:val="Сетка таблицы22"/>
    <w:basedOn w:val="a2"/>
    <w:next w:val="af6"/>
    <w:uiPriority w:val="39"/>
    <w:rsid w:val="003C7F5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f6"/>
    <w:rsid w:val="00C23D13"/>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
    <w:basedOn w:val="a2"/>
    <w:next w:val="af6"/>
    <w:uiPriority w:val="59"/>
    <w:rsid w:val="0065502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6"/>
    <w:uiPriority w:val="39"/>
    <w:rsid w:val="00B73E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6"/>
    <w:qFormat/>
    <w:rsid w:val="004B408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f6"/>
    <w:qFormat/>
    <w:rsid w:val="004B408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next w:val="af6"/>
    <w:qFormat/>
    <w:rsid w:val="00D941B2"/>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2"/>
    <w:next w:val="af6"/>
    <w:qFormat/>
    <w:rsid w:val="0036110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qFormat/>
    <w:rsid w:val="00FE53A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f6"/>
    <w:qFormat/>
    <w:rsid w:val="00FE53A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6"/>
    <w:qFormat/>
    <w:rsid w:val="0002631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6"/>
    <w:qFormat/>
    <w:rsid w:val="00B83A0D"/>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6"/>
    <w:qFormat/>
    <w:rsid w:val="0055578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6"/>
    <w:qFormat/>
    <w:rsid w:val="00E02181"/>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f6"/>
    <w:qFormat/>
    <w:rsid w:val="000E5921"/>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
    <w:basedOn w:val="a2"/>
    <w:next w:val="af6"/>
    <w:qFormat/>
    <w:rsid w:val="00912A8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2"/>
    <w:next w:val="af6"/>
    <w:qFormat/>
    <w:rsid w:val="005F4698"/>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2"/>
    <w:next w:val="af6"/>
    <w:qFormat/>
    <w:rsid w:val="00771FB9"/>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6"/>
    <w:qFormat/>
    <w:rsid w:val="00F326C6"/>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6"/>
    <w:qFormat/>
    <w:rsid w:val="007966E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f6"/>
    <w:qFormat/>
    <w:rsid w:val="002C2BA9"/>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f6"/>
    <w:qFormat/>
    <w:rsid w:val="00A854B5"/>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2"/>
    <w:next w:val="af6"/>
    <w:qFormat/>
    <w:rsid w:val="009E0C1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2"/>
    <w:next w:val="af6"/>
    <w:qFormat/>
    <w:rsid w:val="00B71555"/>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next w:val="af6"/>
    <w:qFormat/>
    <w:rsid w:val="001F0E2E"/>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6"/>
    <w:qFormat/>
    <w:rsid w:val="003D085D"/>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qFormat/>
    <w:rsid w:val="00B0429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qFormat/>
    <w:rsid w:val="001F37E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f6"/>
    <w:qFormat/>
    <w:rsid w:val="00324A2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2"/>
    <w:next w:val="af6"/>
    <w:qFormat/>
    <w:rsid w:val="007F15A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2"/>
    <w:next w:val="af6"/>
    <w:qFormat/>
    <w:rsid w:val="00035C3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Сетка таблицы48"/>
    <w:basedOn w:val="a2"/>
    <w:next w:val="af6"/>
    <w:qFormat/>
    <w:rsid w:val="001348C8"/>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Сетка таблицы49"/>
    <w:basedOn w:val="a2"/>
    <w:next w:val="af6"/>
    <w:qFormat/>
    <w:rsid w:val="00ED15F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2"/>
    <w:next w:val="af6"/>
    <w:qFormat/>
    <w:rsid w:val="00ED15F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next w:val="af6"/>
    <w:qFormat/>
    <w:rsid w:val="004534F2"/>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f6"/>
    <w:qFormat/>
    <w:rsid w:val="00CD5DFD"/>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2"/>
    <w:next w:val="af6"/>
    <w:qFormat/>
    <w:rsid w:val="008820C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2"/>
    <w:next w:val="af6"/>
    <w:qFormat/>
    <w:rsid w:val="00C40362"/>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2"/>
    <w:next w:val="af6"/>
    <w:qFormat/>
    <w:rsid w:val="00FE006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Сетка таблицы56"/>
    <w:basedOn w:val="a2"/>
    <w:next w:val="af6"/>
    <w:qFormat/>
    <w:rsid w:val="00F73BE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0">
    <w:name w:val="Сетка таблицы57"/>
    <w:basedOn w:val="a2"/>
    <w:next w:val="af6"/>
    <w:qFormat/>
    <w:rsid w:val="003D0645"/>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0">
    <w:name w:val="Сетка таблицы58"/>
    <w:basedOn w:val="a2"/>
    <w:next w:val="af6"/>
    <w:qFormat/>
    <w:rsid w:val="00521FD1"/>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0">
    <w:name w:val="Сетка таблицы59"/>
    <w:basedOn w:val="a2"/>
    <w:next w:val="af6"/>
    <w:qFormat/>
    <w:rsid w:val="00EB545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0">
    <w:name w:val="Сетка таблицы60"/>
    <w:basedOn w:val="a2"/>
    <w:next w:val="af6"/>
    <w:qFormat/>
    <w:rsid w:val="003E485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6"/>
    <w:qFormat/>
    <w:rsid w:val="007902E6"/>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6"/>
    <w:qFormat/>
    <w:rsid w:val="00B753AE"/>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qFormat/>
    <w:rsid w:val="007979E6"/>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2"/>
    <w:next w:val="af6"/>
    <w:qFormat/>
    <w:rsid w:val="00AB2156"/>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2"/>
    <w:next w:val="af6"/>
    <w:qFormat/>
    <w:rsid w:val="00892E26"/>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2"/>
    <w:next w:val="af6"/>
    <w:qFormat/>
    <w:rsid w:val="00814690"/>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Сетка таблицы67"/>
    <w:basedOn w:val="a2"/>
    <w:next w:val="af6"/>
    <w:qFormat/>
    <w:rsid w:val="00EE192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3"/>
    <w:uiPriority w:val="99"/>
    <w:semiHidden/>
    <w:unhideWhenUsed/>
    <w:rsid w:val="008A10BB"/>
  </w:style>
  <w:style w:type="numbering" w:customStyle="1" w:styleId="131">
    <w:name w:val="Нет списка13"/>
    <w:next w:val="a3"/>
    <w:semiHidden/>
    <w:rsid w:val="008A10BB"/>
  </w:style>
  <w:style w:type="table" w:customStyle="1" w:styleId="680">
    <w:name w:val="Сетка таблицы68"/>
    <w:basedOn w:val="a2"/>
    <w:next w:val="af6"/>
    <w:rsid w:val="008A10B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3">
    <w:name w:val="Знак Знак Знак Знак Знак Знак Знак Знак Знак Знак"/>
    <w:basedOn w:val="a0"/>
    <w:rsid w:val="008A10BB"/>
    <w:pPr>
      <w:spacing w:before="100" w:beforeAutospacing="1" w:after="100" w:afterAutospacing="1"/>
    </w:pPr>
    <w:rPr>
      <w:rFonts w:ascii="Tahoma" w:hAnsi="Tahoma"/>
      <w:color w:val="auto"/>
      <w:sz w:val="20"/>
      <w:szCs w:val="20"/>
      <w:lang w:val="en-US" w:eastAsia="en-US"/>
    </w:rPr>
  </w:style>
  <w:style w:type="table" w:customStyle="1" w:styleId="2111">
    <w:name w:val="Сетка таблицы211"/>
    <w:basedOn w:val="a2"/>
    <w:next w:val="af6"/>
    <w:rsid w:val="008A10B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a0"/>
    <w:rsid w:val="00AA3DBF"/>
    <w:pPr>
      <w:ind w:left="720"/>
    </w:pPr>
    <w:rPr>
      <w:color w:val="auto"/>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footnote reference" w:uiPriority="0"/>
    <w:lsdException w:name="annotation reference" w:uiPriority="0"/>
    <w:lsdException w:name="endnote text" w:uiPriority="0"/>
    <w:lsdException w:name="List" w:uiPriority="0"/>
    <w:lsdException w:name="List 2" w:uiPriority="0"/>
    <w:lsdException w:name="Title" w:semiHidden="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link w:val="ConsPlusNormal0"/>
    <w:uiPriority w:val="99"/>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qFormat/>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e"/>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rsid w:val="00822A54"/>
    <w:pPr>
      <w:shd w:val="clear" w:color="000000" w:fill="FFFFFF"/>
      <w:spacing w:before="100" w:beforeAutospacing="1" w:after="100" w:afterAutospacing="1"/>
    </w:pPr>
    <w:rPr>
      <w:sz w:val="28"/>
      <w:szCs w:val="28"/>
    </w:rPr>
  </w:style>
  <w:style w:type="paragraph" w:customStyle="1" w:styleId="xl67">
    <w:name w:val="xl67"/>
    <w:basedOn w:val="a0"/>
    <w:rsid w:val="00822A54"/>
    <w:pPr>
      <w:shd w:val="clear" w:color="000000" w:fill="FFFFFF"/>
      <w:spacing w:before="100" w:beforeAutospacing="1" w:after="100" w:afterAutospacing="1"/>
    </w:pPr>
    <w:rPr>
      <w:sz w:val="28"/>
      <w:szCs w:val="28"/>
    </w:rPr>
  </w:style>
  <w:style w:type="paragraph" w:customStyle="1" w:styleId="xl68">
    <w:name w:val="xl6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rsid w:val="00822A54"/>
    <w:pPr>
      <w:shd w:val="clear" w:color="000000" w:fill="FFFFFF"/>
      <w:spacing w:before="100" w:beforeAutospacing="1" w:after="100" w:afterAutospacing="1"/>
    </w:pPr>
    <w:rPr>
      <w:b/>
      <w:sz w:val="28"/>
      <w:szCs w:val="28"/>
    </w:rPr>
  </w:style>
  <w:style w:type="paragraph" w:customStyle="1" w:styleId="xl70">
    <w:name w:val="xl7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uiPriority w:val="99"/>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99"/>
    <w:rsid w:val="00822A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uiPriority w:val="99"/>
    <w:locked/>
    <w:rsid w:val="00822A54"/>
    <w:rPr>
      <w:rFonts w:ascii="Times New Roman" w:hAnsi="Times New Roman"/>
      <w:sz w:val="24"/>
    </w:rPr>
  </w:style>
  <w:style w:type="paragraph" w:customStyle="1" w:styleId="14">
    <w:name w:val="Знак Знак Знак1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basedOn w:val="a0"/>
    <w:link w:val="afc"/>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99"/>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7"/>
    <w:uiPriority w:val="99"/>
    <w:qFormat/>
    <w:rsid w:val="00822A54"/>
    <w:pPr>
      <w:spacing w:after="200" w:line="276" w:lineRule="auto"/>
    </w:pPr>
    <w:rPr>
      <w:sz w:val="22"/>
      <w:lang w:eastAsia="en-US"/>
    </w:rPr>
  </w:style>
  <w:style w:type="character" w:customStyle="1" w:styleId="17">
    <w:name w:val="Без интервала Знак1"/>
    <w:link w:val="aff4"/>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22"/>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rsid w:val="00822A54"/>
    <w:rPr>
      <w:rFonts w:eastAsia="Calibri"/>
      <w:color w:val="auto"/>
      <w:sz w:val="20"/>
      <w:szCs w:val="20"/>
    </w:rPr>
  </w:style>
  <w:style w:type="character" w:customStyle="1" w:styleId="afffe">
    <w:name w:val="Текст концевой сноски Знак"/>
    <w:link w:val="afffd"/>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locked/>
    <w:rsid w:val="00822A54"/>
    <w:rPr>
      <w:sz w:val="27"/>
      <w:shd w:val="clear" w:color="auto" w:fill="FFFFFF"/>
    </w:rPr>
  </w:style>
  <w:style w:type="paragraph" w:customStyle="1" w:styleId="1fc">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e">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qFormat/>
    <w:rsid w:val="00CB3D27"/>
    <w:rPr>
      <w:sz w:val="22"/>
      <w:szCs w:val="22"/>
    </w:rPr>
  </w:style>
  <w:style w:type="character" w:customStyle="1" w:styleId="afffffa">
    <w:name w:val="Без интервала Знак"/>
    <w:link w:val="1ff9"/>
    <w:uiPriority w:val="99"/>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e">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0"/>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1"/>
    <w:link w:val="11"/>
    <w:rsid w:val="00F64AB0"/>
    <w:rPr>
      <w:rFonts w:ascii="Times New Roman" w:hAnsi="Times New Roman"/>
      <w:sz w:val="28"/>
      <w:szCs w:val="28"/>
      <w:lang w:eastAsia="en-US"/>
    </w:rPr>
  </w:style>
  <w:style w:type="character" w:styleId="afffffffffe">
    <w:name w:val="annotation reference"/>
    <w:locked/>
    <w:rsid w:val="00F3197D"/>
    <w:rPr>
      <w:sz w:val="16"/>
      <w:szCs w:val="16"/>
    </w:rPr>
  </w:style>
  <w:style w:type="paragraph" w:styleId="affffffffff">
    <w:name w:val="annotation text"/>
    <w:basedOn w:val="a0"/>
    <w:link w:val="affffffffff0"/>
    <w:locked/>
    <w:rsid w:val="00F3197D"/>
    <w:rPr>
      <w:color w:val="auto"/>
      <w:sz w:val="20"/>
      <w:szCs w:val="20"/>
    </w:rPr>
  </w:style>
  <w:style w:type="character" w:customStyle="1" w:styleId="affffffffff0">
    <w:name w:val="Текст примечания Знак"/>
    <w:basedOn w:val="a1"/>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0"/>
    <w:rsid w:val="00F3197D"/>
    <w:pPr>
      <w:spacing w:before="100" w:beforeAutospacing="1" w:after="100" w:afterAutospacing="1"/>
    </w:pPr>
    <w:rPr>
      <w:color w:val="auto"/>
    </w:rPr>
  </w:style>
  <w:style w:type="paragraph" w:customStyle="1" w:styleId="s22">
    <w:name w:val="s_22"/>
    <w:basedOn w:val="a0"/>
    <w:rsid w:val="00F3197D"/>
    <w:pPr>
      <w:spacing w:before="100" w:beforeAutospacing="1" w:after="100" w:afterAutospacing="1"/>
    </w:pPr>
    <w:rPr>
      <w:color w:val="auto"/>
    </w:rPr>
  </w:style>
  <w:style w:type="character" w:customStyle="1" w:styleId="s100">
    <w:name w:val="s_10"/>
    <w:rsid w:val="00F3197D"/>
  </w:style>
  <w:style w:type="paragraph" w:customStyle="1" w:styleId="s32">
    <w:name w:val="s_3"/>
    <w:basedOn w:val="a0"/>
    <w:rsid w:val="00F3197D"/>
    <w:pPr>
      <w:spacing w:before="100" w:beforeAutospacing="1" w:after="100" w:afterAutospacing="1"/>
    </w:pPr>
    <w:rPr>
      <w:color w:val="auto"/>
    </w:rPr>
  </w:style>
  <w:style w:type="numbering" w:customStyle="1" w:styleId="79">
    <w:name w:val="Нет списка7"/>
    <w:next w:val="a3"/>
    <w:uiPriority w:val="99"/>
    <w:semiHidden/>
    <w:unhideWhenUsed/>
    <w:rsid w:val="007F3773"/>
  </w:style>
  <w:style w:type="paragraph" w:customStyle="1" w:styleId="BodyText21">
    <w:name w:val="Body Text 21"/>
    <w:basedOn w:val="a0"/>
    <w:uiPriority w:val="99"/>
    <w:rsid w:val="007F3773"/>
    <w:pPr>
      <w:widowControl w:val="0"/>
      <w:jc w:val="center"/>
    </w:pPr>
    <w:rPr>
      <w:color w:val="auto"/>
      <w:sz w:val="28"/>
      <w:szCs w:val="20"/>
    </w:rPr>
  </w:style>
  <w:style w:type="paragraph" w:customStyle="1" w:styleId="Style34">
    <w:name w:val="Style34"/>
    <w:basedOn w:val="a0"/>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1"/>
    <w:uiPriority w:val="99"/>
    <w:rsid w:val="007F3773"/>
    <w:rPr>
      <w:rFonts w:ascii="Times New Roman" w:hAnsi="Times New Roman" w:cs="Times New Roman" w:hint="default"/>
      <w:b/>
      <w:bCs/>
      <w:sz w:val="24"/>
      <w:szCs w:val="24"/>
    </w:rPr>
  </w:style>
  <w:style w:type="character" w:customStyle="1" w:styleId="FontStyle54">
    <w:name w:val="Font Style54"/>
    <w:basedOn w:val="a1"/>
    <w:uiPriority w:val="99"/>
    <w:rsid w:val="007F3773"/>
    <w:rPr>
      <w:rFonts w:ascii="Times New Roman" w:hAnsi="Times New Roman" w:cs="Times New Roman" w:hint="default"/>
      <w:sz w:val="24"/>
      <w:szCs w:val="24"/>
    </w:rPr>
  </w:style>
  <w:style w:type="table" w:customStyle="1" w:styleId="102">
    <w:name w:val="Сетка таблицы10"/>
    <w:basedOn w:val="a2"/>
    <w:next w:val="af6"/>
    <w:rsid w:val="007F3773"/>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
    <w:next w:val="a3"/>
    <w:uiPriority w:val="99"/>
    <w:semiHidden/>
    <w:rsid w:val="00202DCC"/>
  </w:style>
  <w:style w:type="paragraph" w:customStyle="1" w:styleId="117">
    <w:name w:val="Абзац списка11"/>
    <w:basedOn w:val="a0"/>
    <w:rsid w:val="00202DCC"/>
    <w:pPr>
      <w:ind w:left="720"/>
    </w:pPr>
    <w:rPr>
      <w:rFonts w:eastAsia="Calibri"/>
      <w:color w:val="auto"/>
    </w:rPr>
  </w:style>
  <w:style w:type="table" w:customStyle="1" w:styleId="121">
    <w:name w:val="Сетка таблицы12"/>
    <w:basedOn w:val="a2"/>
    <w:next w:val="af6"/>
    <w:uiPriority w:val="39"/>
    <w:locked/>
    <w:rsid w:val="00202DC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
    <w:next w:val="a3"/>
    <w:uiPriority w:val="99"/>
    <w:semiHidden/>
    <w:unhideWhenUsed/>
    <w:rsid w:val="00202DCC"/>
  </w:style>
  <w:style w:type="numbering" w:customStyle="1" w:styleId="215">
    <w:name w:val="Нет списка21"/>
    <w:next w:val="a3"/>
    <w:uiPriority w:val="99"/>
    <w:semiHidden/>
    <w:unhideWhenUsed/>
    <w:rsid w:val="00202DCC"/>
  </w:style>
  <w:style w:type="paragraph" w:customStyle="1" w:styleId="Web">
    <w:name w:val="Обычный (Web)"/>
    <w:basedOn w:val="a0"/>
    <w:rsid w:val="00202DCC"/>
    <w:pPr>
      <w:spacing w:before="100" w:beforeAutospacing="1" w:after="100" w:afterAutospacing="1"/>
    </w:pPr>
    <w:rPr>
      <w:rFonts w:ascii="Arial Unicode MS" w:eastAsia="Arial Unicode MS" w:hAnsi="Arial Unicode MS" w:cs="Arial Unicode MS"/>
      <w:color w:val="auto"/>
    </w:rPr>
  </w:style>
  <w:style w:type="paragraph" w:customStyle="1" w:styleId="msonormal0">
    <w:name w:val="msonormal"/>
    <w:basedOn w:val="a0"/>
    <w:rsid w:val="00202DCC"/>
    <w:pPr>
      <w:spacing w:before="100" w:beforeAutospacing="1" w:after="100" w:afterAutospacing="1"/>
    </w:pPr>
    <w:rPr>
      <w:color w:val="auto"/>
    </w:rPr>
  </w:style>
  <w:style w:type="numbering" w:customStyle="1" w:styleId="314">
    <w:name w:val="Нет списка31"/>
    <w:next w:val="a3"/>
    <w:uiPriority w:val="99"/>
    <w:semiHidden/>
    <w:unhideWhenUsed/>
    <w:rsid w:val="00202DCC"/>
  </w:style>
  <w:style w:type="table" w:customStyle="1" w:styleId="130">
    <w:name w:val="Сетка таблицы13"/>
    <w:basedOn w:val="a2"/>
    <w:next w:val="af6"/>
    <w:uiPriority w:val="39"/>
    <w:rsid w:val="00202DC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202DCC"/>
  </w:style>
  <w:style w:type="numbering" w:customStyle="1" w:styleId="411">
    <w:name w:val="Нет списка41"/>
    <w:next w:val="a3"/>
    <w:uiPriority w:val="99"/>
    <w:semiHidden/>
    <w:unhideWhenUsed/>
    <w:rsid w:val="00202DCC"/>
  </w:style>
  <w:style w:type="table" w:customStyle="1" w:styleId="216">
    <w:name w:val="Сетка таблицы21"/>
    <w:basedOn w:val="a2"/>
    <w:next w:val="af6"/>
    <w:uiPriority w:val="39"/>
    <w:rsid w:val="00202DC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
    <w:next w:val="a3"/>
    <w:uiPriority w:val="99"/>
    <w:semiHidden/>
    <w:rsid w:val="003C7F5B"/>
  </w:style>
  <w:style w:type="table" w:customStyle="1" w:styleId="142">
    <w:name w:val="Сетка таблицы14"/>
    <w:basedOn w:val="a2"/>
    <w:next w:val="af6"/>
    <w:uiPriority w:val="39"/>
    <w:locked/>
    <w:rsid w:val="003C7F5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3"/>
    <w:uiPriority w:val="99"/>
    <w:semiHidden/>
    <w:unhideWhenUsed/>
    <w:rsid w:val="003C7F5B"/>
  </w:style>
  <w:style w:type="numbering" w:customStyle="1" w:styleId="224">
    <w:name w:val="Нет списка22"/>
    <w:next w:val="a3"/>
    <w:uiPriority w:val="99"/>
    <w:semiHidden/>
    <w:unhideWhenUsed/>
    <w:rsid w:val="003C7F5B"/>
  </w:style>
  <w:style w:type="numbering" w:customStyle="1" w:styleId="322">
    <w:name w:val="Нет списка32"/>
    <w:next w:val="a3"/>
    <w:uiPriority w:val="99"/>
    <w:semiHidden/>
    <w:unhideWhenUsed/>
    <w:rsid w:val="003C7F5B"/>
  </w:style>
  <w:style w:type="table" w:customStyle="1" w:styleId="150">
    <w:name w:val="Сетка таблицы15"/>
    <w:basedOn w:val="a2"/>
    <w:next w:val="af6"/>
    <w:uiPriority w:val="39"/>
    <w:rsid w:val="003C7F5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3C7F5B"/>
  </w:style>
  <w:style w:type="numbering" w:customStyle="1" w:styleId="420">
    <w:name w:val="Нет списка42"/>
    <w:next w:val="a3"/>
    <w:uiPriority w:val="99"/>
    <w:semiHidden/>
    <w:unhideWhenUsed/>
    <w:rsid w:val="003C7F5B"/>
  </w:style>
  <w:style w:type="table" w:customStyle="1" w:styleId="225">
    <w:name w:val="Сетка таблицы22"/>
    <w:basedOn w:val="a2"/>
    <w:next w:val="af6"/>
    <w:uiPriority w:val="39"/>
    <w:rsid w:val="003C7F5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f6"/>
    <w:rsid w:val="00C23D13"/>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
    <w:basedOn w:val="a2"/>
    <w:next w:val="af6"/>
    <w:uiPriority w:val="59"/>
    <w:rsid w:val="0065502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6"/>
    <w:uiPriority w:val="39"/>
    <w:rsid w:val="00B73E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6"/>
    <w:qFormat/>
    <w:rsid w:val="004B408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f6"/>
    <w:qFormat/>
    <w:rsid w:val="004B408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next w:val="af6"/>
    <w:qFormat/>
    <w:rsid w:val="00D941B2"/>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2"/>
    <w:next w:val="af6"/>
    <w:qFormat/>
    <w:rsid w:val="0036110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qFormat/>
    <w:rsid w:val="00FE53A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f6"/>
    <w:qFormat/>
    <w:rsid w:val="00FE53A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6"/>
    <w:qFormat/>
    <w:rsid w:val="0002631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6"/>
    <w:qFormat/>
    <w:rsid w:val="00B83A0D"/>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6"/>
    <w:qFormat/>
    <w:rsid w:val="0055578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6"/>
    <w:qFormat/>
    <w:rsid w:val="00E02181"/>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f6"/>
    <w:qFormat/>
    <w:rsid w:val="000E5921"/>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
    <w:basedOn w:val="a2"/>
    <w:next w:val="af6"/>
    <w:qFormat/>
    <w:rsid w:val="00912A8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2"/>
    <w:next w:val="af6"/>
    <w:qFormat/>
    <w:rsid w:val="005F4698"/>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2"/>
    <w:next w:val="af6"/>
    <w:qFormat/>
    <w:rsid w:val="00771FB9"/>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6"/>
    <w:qFormat/>
    <w:rsid w:val="00F326C6"/>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6"/>
    <w:qFormat/>
    <w:rsid w:val="007966E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f6"/>
    <w:qFormat/>
    <w:rsid w:val="002C2BA9"/>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f6"/>
    <w:qFormat/>
    <w:rsid w:val="00A854B5"/>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2"/>
    <w:next w:val="af6"/>
    <w:qFormat/>
    <w:rsid w:val="009E0C1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2"/>
    <w:next w:val="af6"/>
    <w:qFormat/>
    <w:rsid w:val="00B71555"/>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next w:val="af6"/>
    <w:qFormat/>
    <w:rsid w:val="001F0E2E"/>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6"/>
    <w:qFormat/>
    <w:rsid w:val="003D085D"/>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qFormat/>
    <w:rsid w:val="00B0429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qFormat/>
    <w:rsid w:val="001F37E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f6"/>
    <w:qFormat/>
    <w:rsid w:val="00324A2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2"/>
    <w:next w:val="af6"/>
    <w:qFormat/>
    <w:rsid w:val="007F15A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2"/>
    <w:next w:val="af6"/>
    <w:qFormat/>
    <w:rsid w:val="00035C3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Сетка таблицы48"/>
    <w:basedOn w:val="a2"/>
    <w:next w:val="af6"/>
    <w:qFormat/>
    <w:rsid w:val="001348C8"/>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Сетка таблицы49"/>
    <w:basedOn w:val="a2"/>
    <w:next w:val="af6"/>
    <w:qFormat/>
    <w:rsid w:val="00ED15F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2"/>
    <w:next w:val="af6"/>
    <w:qFormat/>
    <w:rsid w:val="00ED15F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next w:val="af6"/>
    <w:qFormat/>
    <w:rsid w:val="004534F2"/>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f6"/>
    <w:qFormat/>
    <w:rsid w:val="00CD5DFD"/>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2"/>
    <w:next w:val="af6"/>
    <w:qFormat/>
    <w:rsid w:val="008820C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2"/>
    <w:next w:val="af6"/>
    <w:qFormat/>
    <w:rsid w:val="00C40362"/>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2"/>
    <w:next w:val="af6"/>
    <w:qFormat/>
    <w:rsid w:val="00FE006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Сетка таблицы56"/>
    <w:basedOn w:val="a2"/>
    <w:next w:val="af6"/>
    <w:qFormat/>
    <w:rsid w:val="00F73BE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0">
    <w:name w:val="Сетка таблицы57"/>
    <w:basedOn w:val="a2"/>
    <w:next w:val="af6"/>
    <w:qFormat/>
    <w:rsid w:val="003D0645"/>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0">
    <w:name w:val="Сетка таблицы58"/>
    <w:basedOn w:val="a2"/>
    <w:next w:val="af6"/>
    <w:qFormat/>
    <w:rsid w:val="00521FD1"/>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0">
    <w:name w:val="Сетка таблицы59"/>
    <w:basedOn w:val="a2"/>
    <w:next w:val="af6"/>
    <w:qFormat/>
    <w:rsid w:val="00EB545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0">
    <w:name w:val="Сетка таблицы60"/>
    <w:basedOn w:val="a2"/>
    <w:next w:val="af6"/>
    <w:qFormat/>
    <w:rsid w:val="003E485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6"/>
    <w:qFormat/>
    <w:rsid w:val="007902E6"/>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6"/>
    <w:qFormat/>
    <w:rsid w:val="00B753AE"/>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qFormat/>
    <w:rsid w:val="007979E6"/>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2"/>
    <w:next w:val="af6"/>
    <w:qFormat/>
    <w:rsid w:val="00AB2156"/>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2"/>
    <w:next w:val="af6"/>
    <w:qFormat/>
    <w:rsid w:val="00892E26"/>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2"/>
    <w:next w:val="af6"/>
    <w:qFormat/>
    <w:rsid w:val="00814690"/>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Сетка таблицы67"/>
    <w:basedOn w:val="a2"/>
    <w:next w:val="af6"/>
    <w:qFormat/>
    <w:rsid w:val="00EE192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3"/>
    <w:uiPriority w:val="99"/>
    <w:semiHidden/>
    <w:unhideWhenUsed/>
    <w:rsid w:val="008A10BB"/>
  </w:style>
  <w:style w:type="numbering" w:customStyle="1" w:styleId="131">
    <w:name w:val="Нет списка13"/>
    <w:next w:val="a3"/>
    <w:semiHidden/>
    <w:rsid w:val="008A10BB"/>
  </w:style>
  <w:style w:type="table" w:customStyle="1" w:styleId="680">
    <w:name w:val="Сетка таблицы68"/>
    <w:basedOn w:val="a2"/>
    <w:next w:val="af6"/>
    <w:rsid w:val="008A10B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3">
    <w:name w:val="Знак Знак Знак Знак Знак Знак Знак Знак Знак Знак"/>
    <w:basedOn w:val="a0"/>
    <w:rsid w:val="008A10BB"/>
    <w:pPr>
      <w:spacing w:before="100" w:beforeAutospacing="1" w:after="100" w:afterAutospacing="1"/>
    </w:pPr>
    <w:rPr>
      <w:rFonts w:ascii="Tahoma" w:hAnsi="Tahoma"/>
      <w:color w:val="auto"/>
      <w:sz w:val="20"/>
      <w:szCs w:val="20"/>
      <w:lang w:val="en-US" w:eastAsia="en-US"/>
    </w:rPr>
  </w:style>
  <w:style w:type="table" w:customStyle="1" w:styleId="2111">
    <w:name w:val="Сетка таблицы211"/>
    <w:basedOn w:val="a2"/>
    <w:next w:val="af6"/>
    <w:rsid w:val="008A10B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a0"/>
    <w:rsid w:val="00AA3DBF"/>
    <w:pPr>
      <w:ind w:left="720"/>
    </w:pPr>
    <w:rPr>
      <w:color w:val="auto"/>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910238858">
      <w:bodyDiv w:val="1"/>
      <w:marLeft w:val="0"/>
      <w:marRight w:val="0"/>
      <w:marTop w:val="0"/>
      <w:marBottom w:val="0"/>
      <w:divBdr>
        <w:top w:val="none" w:sz="0" w:space="0" w:color="auto"/>
        <w:left w:val="none" w:sz="0" w:space="0" w:color="auto"/>
        <w:bottom w:val="none" w:sz="0" w:space="0" w:color="auto"/>
        <w:right w:val="none" w:sz="0" w:space="0" w:color="auto"/>
      </w:divBdr>
    </w:div>
    <w:div w:id="953057095">
      <w:bodyDiv w:val="1"/>
      <w:marLeft w:val="0"/>
      <w:marRight w:val="0"/>
      <w:marTop w:val="0"/>
      <w:marBottom w:val="0"/>
      <w:divBdr>
        <w:top w:val="none" w:sz="0" w:space="0" w:color="auto"/>
        <w:left w:val="none" w:sz="0" w:space="0" w:color="auto"/>
        <w:bottom w:val="none" w:sz="0" w:space="0" w:color="auto"/>
        <w:right w:val="none" w:sz="0" w:space="0" w:color="auto"/>
      </w:divBdr>
    </w:div>
    <w:div w:id="1136754451">
      <w:bodyDiv w:val="1"/>
      <w:marLeft w:val="0"/>
      <w:marRight w:val="0"/>
      <w:marTop w:val="0"/>
      <w:marBottom w:val="0"/>
      <w:divBdr>
        <w:top w:val="none" w:sz="0" w:space="0" w:color="auto"/>
        <w:left w:val="none" w:sz="0" w:space="0" w:color="auto"/>
        <w:bottom w:val="none" w:sz="0" w:space="0" w:color="auto"/>
        <w:right w:val="none" w:sz="0" w:space="0" w:color="auto"/>
      </w:divBdr>
    </w:div>
    <w:div w:id="1150635496">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xabgosk@yandex.ru" TargetMode="External"/><Relationship Id="rId18" Type="http://schemas.openxmlformats.org/officeDocument/2006/relationships/hyperlink" Target="consultantplus://offline/ref=D5372D045BF3DDB07FEBED294B8E69905AA43AB607380E003B564BS5e9K" TargetMode="External"/><Relationship Id="rId3" Type="http://schemas.openxmlformats.org/officeDocument/2006/relationships/styles" Target="styles.xml"/><Relationship Id="rId21" Type="http://schemas.openxmlformats.org/officeDocument/2006/relationships/hyperlink" Target="http://www.abgosk.ru" TargetMode="External"/><Relationship Id="rId7" Type="http://schemas.openxmlformats.org/officeDocument/2006/relationships/footnotes" Target="footnotes.xml"/><Relationship Id="rId12" Type="http://schemas.openxmlformats.org/officeDocument/2006/relationships/hyperlink" Target="consultantplus://offline/ref=FDC7264C253E84F9DF649664E1E375E6344E1ACF878AB77593591A067346D2D1A49E1C5157717BBEUF6EJ" TargetMode="External"/><Relationship Id="rId17" Type="http://schemas.openxmlformats.org/officeDocument/2006/relationships/hyperlink" Target="http://www.abgosk.ru" TargetMode="External"/><Relationship Id="rId2" Type="http://schemas.openxmlformats.org/officeDocument/2006/relationships/numbering" Target="numbering.xml"/><Relationship Id="rId16" Type="http://schemas.openxmlformats.org/officeDocument/2006/relationships/hyperlink" Target="consultantplus://offline/ref=90B8A6F2E896870DBA086F6578414017C23B9F2D234DEC6621608F8C9D167BD9FB8AF009DDCC77U5cEN" TargetMode="External"/><Relationship Id="rId20" Type="http://schemas.openxmlformats.org/officeDocument/2006/relationships/hyperlink" Target="consultantplus://offline/ref=90B8A6F2E896870DBA086F6578414017C23B9F2D234DEC6621608F8C9D167BD9FB8AF009DDCC77U5c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D5372D045BF3DDB07FEBED3F48E2379A5FA763BE056D5353305C1E01EC78004DS3eBK"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D5372D045BF3DDB07FEBED3F48E2379A5FA763BE056D5353305C1E01EC78004DS3eB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D5372D045BF3DDB07FEBED294B8E69905AA43AB607380E003B564BS5e9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0B44F-D3C0-4A31-9EFF-F88F8917A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14643</Words>
  <Characters>83471</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Кондраева</cp:lastModifiedBy>
  <cp:revision>3</cp:revision>
  <cp:lastPrinted>2020-07-23T10:55:00Z</cp:lastPrinted>
  <dcterms:created xsi:type="dcterms:W3CDTF">2023-08-10T10:28:00Z</dcterms:created>
  <dcterms:modified xsi:type="dcterms:W3CDTF">2023-08-10T10:37:00Z</dcterms:modified>
</cp:coreProperties>
</file>