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9C" w:rsidRPr="0002631A" w:rsidRDefault="0002631A" w:rsidP="00822A54">
      <w:pPr>
        <w:jc w:val="right"/>
        <w:rPr>
          <w:rFonts w:ascii="Arial" w:hAnsi="Arial" w:cs="Arial"/>
          <w:b/>
          <w:sz w:val="20"/>
          <w:szCs w:val="20"/>
        </w:rPr>
      </w:pPr>
      <w:r w:rsidRPr="0002631A">
        <w:rPr>
          <w:rFonts w:ascii="Arial" w:hAnsi="Arial" w:cs="Arial"/>
          <w:b/>
          <w:color w:val="000000" w:themeColor="text1"/>
          <w:sz w:val="20"/>
          <w:szCs w:val="20"/>
        </w:rPr>
        <w:t>1</w:t>
      </w:r>
      <w:r>
        <w:rPr>
          <w:rFonts w:ascii="Arial" w:hAnsi="Arial" w:cs="Arial"/>
          <w:b/>
          <w:color w:val="000000" w:themeColor="text1"/>
          <w:sz w:val="20"/>
          <w:szCs w:val="20"/>
        </w:rPr>
        <w:t xml:space="preserve">9 </w:t>
      </w:r>
      <w:r w:rsidRPr="0002631A">
        <w:rPr>
          <w:rFonts w:ascii="Arial" w:hAnsi="Arial" w:cs="Arial"/>
          <w:b/>
          <w:color w:val="000000" w:themeColor="text1"/>
          <w:sz w:val="20"/>
          <w:szCs w:val="20"/>
        </w:rPr>
        <w:t>июня</w:t>
      </w:r>
      <w:r w:rsidR="00885C3B" w:rsidRPr="0002631A">
        <w:rPr>
          <w:rFonts w:ascii="Arial" w:hAnsi="Arial" w:cs="Arial"/>
          <w:b/>
          <w:color w:val="FF0000"/>
          <w:sz w:val="20"/>
          <w:szCs w:val="20"/>
        </w:rPr>
        <w:t xml:space="preserve"> </w:t>
      </w:r>
      <w:r w:rsidR="00BB1615" w:rsidRPr="0002631A">
        <w:rPr>
          <w:rFonts w:ascii="Arial" w:hAnsi="Arial" w:cs="Arial"/>
          <w:b/>
          <w:sz w:val="20"/>
          <w:szCs w:val="20"/>
        </w:rPr>
        <w:t>2</w:t>
      </w:r>
      <w:r w:rsidR="00831367" w:rsidRPr="0002631A">
        <w:rPr>
          <w:rFonts w:ascii="Arial" w:hAnsi="Arial" w:cs="Arial"/>
          <w:b/>
          <w:sz w:val="20"/>
          <w:szCs w:val="20"/>
        </w:rPr>
        <w:t>02</w:t>
      </w:r>
      <w:r w:rsidR="00E565CC" w:rsidRPr="0002631A">
        <w:rPr>
          <w:rFonts w:ascii="Arial" w:hAnsi="Arial" w:cs="Arial"/>
          <w:b/>
          <w:sz w:val="20"/>
          <w:szCs w:val="20"/>
        </w:rPr>
        <w:t>3</w:t>
      </w:r>
      <w:r w:rsidR="00CA7EEE" w:rsidRPr="0002631A">
        <w:rPr>
          <w:rFonts w:ascii="Arial" w:hAnsi="Arial" w:cs="Arial"/>
          <w:b/>
          <w:sz w:val="20"/>
          <w:szCs w:val="20"/>
        </w:rPr>
        <w:t xml:space="preserve"> год</w:t>
      </w:r>
    </w:p>
    <w:p w:rsidR="0088149C" w:rsidRDefault="002D3BEB" w:rsidP="00822A54">
      <w:pPr>
        <w:jc w:val="right"/>
        <w:rPr>
          <w:rFonts w:ascii="Arial" w:hAnsi="Arial" w:cs="Arial"/>
          <w:b/>
          <w:sz w:val="20"/>
          <w:szCs w:val="20"/>
        </w:rPr>
      </w:pPr>
      <w:r w:rsidRPr="0002631A">
        <w:rPr>
          <w:rFonts w:ascii="Arial" w:hAnsi="Arial" w:cs="Arial"/>
          <w:b/>
          <w:sz w:val="20"/>
          <w:szCs w:val="20"/>
        </w:rPr>
        <w:t xml:space="preserve">                             №</w:t>
      </w:r>
      <w:r w:rsidR="001605C1" w:rsidRPr="0002631A">
        <w:rPr>
          <w:rFonts w:ascii="Arial" w:hAnsi="Arial" w:cs="Arial"/>
          <w:b/>
          <w:sz w:val="20"/>
          <w:szCs w:val="20"/>
        </w:rPr>
        <w:t xml:space="preserve"> </w:t>
      </w:r>
      <w:r w:rsidR="0002631A" w:rsidRPr="0002631A">
        <w:rPr>
          <w:rFonts w:ascii="Arial" w:hAnsi="Arial" w:cs="Arial"/>
          <w:b/>
          <w:sz w:val="20"/>
          <w:szCs w:val="20"/>
        </w:rPr>
        <w:t>17</w:t>
      </w:r>
      <w:r w:rsidR="00093BD8" w:rsidRPr="0002631A">
        <w:rPr>
          <w:rFonts w:ascii="Arial" w:hAnsi="Arial" w:cs="Arial"/>
          <w:b/>
          <w:sz w:val="20"/>
          <w:szCs w:val="20"/>
        </w:rPr>
        <w:t>(</w:t>
      </w:r>
      <w:r w:rsidR="0002631A" w:rsidRPr="0002631A">
        <w:rPr>
          <w:rFonts w:ascii="Arial" w:hAnsi="Arial" w:cs="Arial"/>
          <w:b/>
          <w:sz w:val="20"/>
          <w:szCs w:val="20"/>
        </w:rPr>
        <w:t>190</w:t>
      </w:r>
      <w:r w:rsidR="0088149C" w:rsidRPr="0002631A">
        <w:rPr>
          <w:rFonts w:ascii="Arial" w:hAnsi="Arial" w:cs="Arial"/>
          <w:b/>
          <w:sz w:val="20"/>
          <w:szCs w:val="20"/>
        </w:rPr>
        <w:t>)</w:t>
      </w:r>
    </w:p>
    <w:p w:rsidR="0088149C" w:rsidRDefault="00B169EA" w:rsidP="00822A54">
      <w:pPr>
        <w:jc w:val="center"/>
        <w:rPr>
          <w:b/>
          <w:i/>
          <w:sz w:val="44"/>
          <w:szCs w:val="44"/>
        </w:rPr>
      </w:pPr>
      <w:r>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49.65pt;height:31.7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0B087A">
        <w:rPr>
          <w:rFonts w:ascii="Arial" w:hAnsi="Arial" w:cs="Arial"/>
          <w:b/>
          <w:sz w:val="20"/>
          <w:szCs w:val="20"/>
        </w:rPr>
        <w:t>2</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default" r:id="rId9"/>
          <w:footerReference w:type="default" r:id="rId10"/>
          <w:footerReference w:type="first" r:id="rId11"/>
          <w:type w:val="continuous"/>
          <w:pgSz w:w="11905" w:h="16838"/>
          <w:pgMar w:top="1134" w:right="565" w:bottom="1134" w:left="993" w:header="720" w:footer="720" w:gutter="0"/>
          <w:cols w:space="813"/>
          <w:noEndnote/>
          <w:titlePg/>
          <w:docGrid w:linePitch="381"/>
        </w:sectPr>
      </w:pPr>
    </w:p>
    <w:tbl>
      <w:tblPr>
        <w:tblW w:w="4820" w:type="dxa"/>
        <w:tblInd w:w="108" w:type="dxa"/>
        <w:tblLook w:val="00A0" w:firstRow="1" w:lastRow="0" w:firstColumn="1" w:lastColumn="0" w:noHBand="0" w:noVBand="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8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860"/>
        <w:gridCol w:w="439"/>
      </w:tblGrid>
      <w:tr w:rsidR="00985672" w:rsidRPr="00697F7C" w:rsidTr="00697F7C">
        <w:tc>
          <w:tcPr>
            <w:tcW w:w="567" w:type="dxa"/>
          </w:tcPr>
          <w:p w:rsidR="00985672" w:rsidRPr="00697F7C" w:rsidRDefault="00985672" w:rsidP="00C90311">
            <w:pPr>
              <w:spacing w:line="160" w:lineRule="exact"/>
              <w:rPr>
                <w:rFonts w:ascii="Arial" w:hAnsi="Arial" w:cs="Arial"/>
                <w:sz w:val="16"/>
                <w:szCs w:val="16"/>
              </w:rPr>
            </w:pPr>
            <w:r w:rsidRPr="00697F7C">
              <w:rPr>
                <w:rFonts w:ascii="Arial" w:hAnsi="Arial" w:cs="Arial"/>
                <w:sz w:val="16"/>
                <w:szCs w:val="16"/>
              </w:rPr>
              <w:lastRenderedPageBreak/>
              <w:t>1</w:t>
            </w:r>
          </w:p>
        </w:tc>
        <w:tc>
          <w:tcPr>
            <w:tcW w:w="3860" w:type="dxa"/>
          </w:tcPr>
          <w:p w:rsidR="00985672" w:rsidRPr="00697F7C" w:rsidRDefault="00FC4189" w:rsidP="00B6218A">
            <w:pPr>
              <w:tabs>
                <w:tab w:val="left" w:pos="1620"/>
              </w:tabs>
              <w:spacing w:line="180" w:lineRule="exact"/>
              <w:jc w:val="both"/>
              <w:rPr>
                <w:rFonts w:ascii="Arial" w:hAnsi="Arial" w:cs="Arial"/>
                <w:sz w:val="16"/>
                <w:szCs w:val="16"/>
              </w:rPr>
            </w:pPr>
            <w:r w:rsidRPr="00697F7C">
              <w:rPr>
                <w:rFonts w:ascii="Arial" w:hAnsi="Arial" w:cs="Arial"/>
                <w:sz w:val="16"/>
                <w:szCs w:val="16"/>
              </w:rPr>
              <w:t xml:space="preserve">ПОСТАНОВЛЕНИЕ АДМИНИСТРАЦИИ БЛАГОДАРНЕНСКОГО ГОРОДСКОГО ОКРУГА  СТАВРОПОЛЬСКОГО КРАЯ 13 ИЮНЯ 2023  ГОДА Г. </w:t>
            </w:r>
            <w:proofErr w:type="gramStart"/>
            <w:r w:rsidRPr="00697F7C">
              <w:rPr>
                <w:rFonts w:ascii="Arial" w:hAnsi="Arial" w:cs="Arial"/>
                <w:sz w:val="16"/>
                <w:szCs w:val="16"/>
              </w:rPr>
              <w:t>БЛАГОДАРНЫЙ</w:t>
            </w:r>
            <w:proofErr w:type="gramEnd"/>
            <w:r w:rsidRPr="00697F7C">
              <w:rPr>
                <w:rFonts w:ascii="Arial" w:hAnsi="Arial" w:cs="Arial"/>
                <w:sz w:val="16"/>
                <w:szCs w:val="16"/>
              </w:rPr>
              <w:t xml:space="preserve"> № 623</w:t>
            </w:r>
          </w:p>
        </w:tc>
        <w:tc>
          <w:tcPr>
            <w:tcW w:w="439" w:type="dxa"/>
          </w:tcPr>
          <w:p w:rsidR="00985672" w:rsidRPr="00697F7C" w:rsidRDefault="00985672" w:rsidP="00C90311">
            <w:pPr>
              <w:spacing w:line="160" w:lineRule="exact"/>
              <w:rPr>
                <w:rFonts w:ascii="Arial" w:hAnsi="Arial" w:cs="Arial"/>
                <w:sz w:val="16"/>
                <w:szCs w:val="16"/>
              </w:rPr>
            </w:pPr>
          </w:p>
        </w:tc>
      </w:tr>
      <w:tr w:rsidR="005065EE" w:rsidRPr="00697F7C" w:rsidTr="00697F7C">
        <w:tc>
          <w:tcPr>
            <w:tcW w:w="567" w:type="dxa"/>
          </w:tcPr>
          <w:p w:rsidR="005065EE" w:rsidRPr="00697F7C" w:rsidRDefault="005065EE" w:rsidP="00C90311">
            <w:pPr>
              <w:spacing w:line="160" w:lineRule="exact"/>
              <w:rPr>
                <w:rFonts w:ascii="Arial" w:hAnsi="Arial" w:cs="Arial"/>
                <w:sz w:val="16"/>
                <w:szCs w:val="16"/>
              </w:rPr>
            </w:pPr>
            <w:r w:rsidRPr="00697F7C">
              <w:rPr>
                <w:rFonts w:ascii="Arial" w:hAnsi="Arial" w:cs="Arial"/>
                <w:sz w:val="16"/>
                <w:szCs w:val="16"/>
              </w:rPr>
              <w:t>2</w:t>
            </w:r>
          </w:p>
        </w:tc>
        <w:tc>
          <w:tcPr>
            <w:tcW w:w="3860" w:type="dxa"/>
          </w:tcPr>
          <w:p w:rsidR="00697F7C" w:rsidRPr="00697F7C" w:rsidRDefault="00FC4189" w:rsidP="00697F7C">
            <w:pPr>
              <w:widowControl w:val="0"/>
              <w:tabs>
                <w:tab w:val="left" w:pos="709"/>
                <w:tab w:val="left" w:pos="8222"/>
                <w:tab w:val="left" w:pos="8364"/>
              </w:tabs>
              <w:spacing w:line="160" w:lineRule="exact"/>
              <w:outlineLvl w:val="0"/>
              <w:rPr>
                <w:rFonts w:ascii="Arial" w:hAnsi="Arial" w:cs="Arial"/>
                <w:color w:val="auto"/>
                <w:sz w:val="16"/>
                <w:szCs w:val="16"/>
              </w:rPr>
            </w:pPr>
            <w:r w:rsidRPr="00697F7C">
              <w:rPr>
                <w:rFonts w:ascii="Arial" w:hAnsi="Arial" w:cs="Arial"/>
                <w:color w:val="auto"/>
                <w:sz w:val="16"/>
                <w:szCs w:val="16"/>
              </w:rPr>
              <w:t>ПОСТАНОВЛЕНИЕ АДМИНИСТРАЦИИ БЛАГОДАРНЕНСКОГО ГОРОДСКОГО ОКРУГА  СТАВРОПОЛЬСКОГО КРАЯ</w:t>
            </w:r>
          </w:p>
          <w:p w:rsidR="005065EE" w:rsidRPr="00697F7C" w:rsidRDefault="00FC4189" w:rsidP="00697F7C">
            <w:pPr>
              <w:widowControl w:val="0"/>
              <w:tabs>
                <w:tab w:val="left" w:pos="709"/>
                <w:tab w:val="left" w:pos="8222"/>
                <w:tab w:val="left" w:pos="8364"/>
              </w:tabs>
              <w:spacing w:line="160" w:lineRule="exact"/>
              <w:outlineLvl w:val="0"/>
              <w:rPr>
                <w:rFonts w:ascii="Arial" w:hAnsi="Arial" w:cs="Arial"/>
                <w:color w:val="auto"/>
                <w:sz w:val="16"/>
                <w:szCs w:val="16"/>
              </w:rPr>
            </w:pPr>
            <w:r w:rsidRPr="00697F7C">
              <w:rPr>
                <w:rFonts w:ascii="Arial" w:hAnsi="Arial" w:cs="Arial"/>
                <w:color w:val="auto"/>
                <w:sz w:val="16"/>
                <w:szCs w:val="16"/>
              </w:rPr>
              <w:t xml:space="preserve">14 ИЮНЯ 2023  ГОДА Г. </w:t>
            </w:r>
            <w:proofErr w:type="gramStart"/>
            <w:r w:rsidRPr="00697F7C">
              <w:rPr>
                <w:rFonts w:ascii="Arial" w:hAnsi="Arial" w:cs="Arial"/>
                <w:color w:val="auto"/>
                <w:sz w:val="16"/>
                <w:szCs w:val="16"/>
              </w:rPr>
              <w:t>БЛАГОДАРНЫЙ</w:t>
            </w:r>
            <w:proofErr w:type="gramEnd"/>
            <w:r w:rsidRPr="00697F7C">
              <w:rPr>
                <w:rFonts w:ascii="Arial" w:hAnsi="Arial" w:cs="Arial"/>
                <w:color w:val="auto"/>
                <w:sz w:val="16"/>
                <w:szCs w:val="16"/>
              </w:rPr>
              <w:t xml:space="preserve"> № 625</w:t>
            </w:r>
          </w:p>
        </w:tc>
        <w:tc>
          <w:tcPr>
            <w:tcW w:w="439" w:type="dxa"/>
          </w:tcPr>
          <w:p w:rsidR="005065EE" w:rsidRPr="00697F7C" w:rsidRDefault="005065EE" w:rsidP="00C90311">
            <w:pPr>
              <w:spacing w:line="160" w:lineRule="exact"/>
              <w:rPr>
                <w:rFonts w:ascii="Arial" w:hAnsi="Arial" w:cs="Arial"/>
                <w:sz w:val="16"/>
                <w:szCs w:val="16"/>
              </w:rPr>
            </w:pPr>
          </w:p>
        </w:tc>
      </w:tr>
      <w:tr w:rsidR="005065EE" w:rsidRPr="00697F7C" w:rsidTr="00697F7C">
        <w:tc>
          <w:tcPr>
            <w:tcW w:w="567" w:type="dxa"/>
          </w:tcPr>
          <w:p w:rsidR="005065EE" w:rsidRPr="00697F7C" w:rsidRDefault="005065EE" w:rsidP="00C90311">
            <w:pPr>
              <w:spacing w:line="160" w:lineRule="exact"/>
              <w:rPr>
                <w:rFonts w:ascii="Arial" w:hAnsi="Arial" w:cs="Arial"/>
                <w:sz w:val="16"/>
                <w:szCs w:val="16"/>
              </w:rPr>
            </w:pPr>
            <w:r w:rsidRPr="00697F7C">
              <w:rPr>
                <w:rFonts w:ascii="Arial" w:hAnsi="Arial" w:cs="Arial"/>
                <w:sz w:val="16"/>
                <w:szCs w:val="16"/>
              </w:rPr>
              <w:t>3</w:t>
            </w:r>
          </w:p>
        </w:tc>
        <w:tc>
          <w:tcPr>
            <w:tcW w:w="3860" w:type="dxa"/>
          </w:tcPr>
          <w:p w:rsidR="00697F7C" w:rsidRPr="00697F7C" w:rsidRDefault="00FC4189" w:rsidP="00697F7C">
            <w:pPr>
              <w:widowControl w:val="0"/>
              <w:tabs>
                <w:tab w:val="left" w:pos="709"/>
                <w:tab w:val="left" w:pos="8222"/>
                <w:tab w:val="left" w:pos="8364"/>
              </w:tabs>
              <w:spacing w:line="160" w:lineRule="exact"/>
              <w:outlineLvl w:val="0"/>
              <w:rPr>
                <w:rFonts w:ascii="Arial" w:hAnsi="Arial" w:cs="Arial"/>
                <w:color w:val="auto"/>
                <w:sz w:val="16"/>
                <w:szCs w:val="16"/>
              </w:rPr>
            </w:pPr>
            <w:r w:rsidRPr="00697F7C">
              <w:rPr>
                <w:rFonts w:ascii="Arial" w:hAnsi="Arial" w:cs="Arial"/>
                <w:color w:val="auto"/>
                <w:sz w:val="16"/>
                <w:szCs w:val="16"/>
              </w:rPr>
              <w:t>ОСТАНОВЛЕНИЕ АДМИНИСТРАЦИИ БЛАГОДАРНЕНСКОГО ГОРОДСКОГО ОКРУГА  СТАВРОПОЛЬСКОГО КРАЯ</w:t>
            </w:r>
          </w:p>
          <w:p w:rsidR="00697F7C" w:rsidRPr="00697F7C" w:rsidRDefault="00FC4189" w:rsidP="00697F7C">
            <w:pPr>
              <w:widowControl w:val="0"/>
              <w:tabs>
                <w:tab w:val="left" w:pos="709"/>
                <w:tab w:val="left" w:pos="8222"/>
                <w:tab w:val="left" w:pos="8364"/>
              </w:tabs>
              <w:spacing w:line="160" w:lineRule="exact"/>
              <w:outlineLvl w:val="0"/>
              <w:rPr>
                <w:rFonts w:ascii="Arial" w:hAnsi="Arial" w:cs="Arial"/>
                <w:color w:val="auto"/>
                <w:sz w:val="16"/>
                <w:szCs w:val="16"/>
              </w:rPr>
            </w:pPr>
            <w:r w:rsidRPr="00697F7C">
              <w:rPr>
                <w:rFonts w:ascii="Arial" w:hAnsi="Arial" w:cs="Arial"/>
                <w:color w:val="auto"/>
                <w:sz w:val="16"/>
                <w:szCs w:val="16"/>
              </w:rPr>
              <w:t xml:space="preserve">14 ИЮНЯ 2023  ГОДА Г. </w:t>
            </w:r>
            <w:proofErr w:type="gramStart"/>
            <w:r w:rsidRPr="00697F7C">
              <w:rPr>
                <w:rFonts w:ascii="Arial" w:hAnsi="Arial" w:cs="Arial"/>
                <w:color w:val="auto"/>
                <w:sz w:val="16"/>
                <w:szCs w:val="16"/>
              </w:rPr>
              <w:t>БЛАГОДАРНЫЙ</w:t>
            </w:r>
            <w:proofErr w:type="gramEnd"/>
            <w:r w:rsidRPr="00697F7C">
              <w:rPr>
                <w:rFonts w:ascii="Arial" w:hAnsi="Arial" w:cs="Arial"/>
                <w:color w:val="auto"/>
                <w:sz w:val="16"/>
                <w:szCs w:val="16"/>
              </w:rPr>
              <w:t xml:space="preserve"> № 626</w:t>
            </w:r>
          </w:p>
          <w:p w:rsidR="005065EE" w:rsidRPr="00697F7C" w:rsidRDefault="005065EE" w:rsidP="00774555">
            <w:pPr>
              <w:widowControl w:val="0"/>
              <w:tabs>
                <w:tab w:val="left" w:pos="709"/>
                <w:tab w:val="left" w:pos="8222"/>
                <w:tab w:val="left" w:pos="8364"/>
              </w:tabs>
              <w:spacing w:line="160" w:lineRule="exact"/>
              <w:outlineLvl w:val="0"/>
              <w:rPr>
                <w:rFonts w:ascii="Arial" w:hAnsi="Arial" w:cs="Arial"/>
                <w:color w:val="auto"/>
                <w:sz w:val="16"/>
                <w:szCs w:val="16"/>
              </w:rPr>
            </w:pPr>
          </w:p>
        </w:tc>
        <w:tc>
          <w:tcPr>
            <w:tcW w:w="439" w:type="dxa"/>
          </w:tcPr>
          <w:p w:rsidR="005065EE" w:rsidRPr="00697F7C" w:rsidRDefault="005065EE" w:rsidP="00C90311">
            <w:pPr>
              <w:spacing w:line="160" w:lineRule="exact"/>
              <w:rPr>
                <w:rFonts w:ascii="Arial" w:hAnsi="Arial" w:cs="Arial"/>
                <w:sz w:val="16"/>
                <w:szCs w:val="16"/>
              </w:rPr>
            </w:pPr>
          </w:p>
        </w:tc>
      </w:tr>
      <w:tr w:rsidR="009D374B" w:rsidRPr="00697F7C" w:rsidTr="00697F7C">
        <w:tc>
          <w:tcPr>
            <w:tcW w:w="567" w:type="dxa"/>
          </w:tcPr>
          <w:p w:rsidR="009D374B" w:rsidRPr="00697F7C" w:rsidRDefault="009D374B" w:rsidP="00C90311">
            <w:pPr>
              <w:spacing w:line="160" w:lineRule="exact"/>
              <w:rPr>
                <w:rFonts w:ascii="Arial" w:hAnsi="Arial" w:cs="Arial"/>
                <w:sz w:val="16"/>
                <w:szCs w:val="16"/>
              </w:rPr>
            </w:pPr>
            <w:r w:rsidRPr="00697F7C">
              <w:rPr>
                <w:rFonts w:ascii="Arial" w:hAnsi="Arial" w:cs="Arial"/>
                <w:sz w:val="16"/>
                <w:szCs w:val="16"/>
              </w:rPr>
              <w:t>4</w:t>
            </w:r>
          </w:p>
        </w:tc>
        <w:tc>
          <w:tcPr>
            <w:tcW w:w="3860" w:type="dxa"/>
          </w:tcPr>
          <w:p w:rsidR="00697F7C" w:rsidRPr="00697F7C" w:rsidRDefault="00FC4189" w:rsidP="00697F7C">
            <w:pPr>
              <w:widowControl w:val="0"/>
              <w:tabs>
                <w:tab w:val="left" w:pos="709"/>
                <w:tab w:val="left" w:pos="8222"/>
                <w:tab w:val="left" w:pos="8364"/>
              </w:tabs>
              <w:spacing w:line="160" w:lineRule="exact"/>
              <w:outlineLvl w:val="0"/>
              <w:rPr>
                <w:rFonts w:ascii="Arial" w:hAnsi="Arial" w:cs="Arial"/>
                <w:color w:val="auto"/>
                <w:sz w:val="16"/>
                <w:szCs w:val="16"/>
              </w:rPr>
            </w:pPr>
            <w:r w:rsidRPr="00697F7C">
              <w:rPr>
                <w:rFonts w:ascii="Arial" w:hAnsi="Arial" w:cs="Arial"/>
                <w:color w:val="auto"/>
                <w:sz w:val="16"/>
                <w:szCs w:val="16"/>
              </w:rPr>
              <w:t>ПОСТАНОВЛЕНИЕ АДМИНИСТРАЦИИ БЛАГОДАРНЕНСКОГО ГОРОДСКОГО ОКРУГА  СТАВРОПОЛЬСКОГО КРАЯ</w:t>
            </w:r>
          </w:p>
          <w:p w:rsidR="009D374B" w:rsidRPr="00697F7C" w:rsidRDefault="00FC4189" w:rsidP="00697F7C">
            <w:pPr>
              <w:widowControl w:val="0"/>
              <w:tabs>
                <w:tab w:val="left" w:pos="709"/>
                <w:tab w:val="left" w:pos="8222"/>
                <w:tab w:val="left" w:pos="8364"/>
              </w:tabs>
              <w:spacing w:line="160" w:lineRule="exact"/>
              <w:outlineLvl w:val="0"/>
              <w:rPr>
                <w:rFonts w:ascii="Arial" w:hAnsi="Arial" w:cs="Arial"/>
                <w:color w:val="auto"/>
                <w:sz w:val="16"/>
                <w:szCs w:val="16"/>
              </w:rPr>
            </w:pPr>
            <w:r w:rsidRPr="00697F7C">
              <w:rPr>
                <w:rFonts w:ascii="Arial" w:hAnsi="Arial" w:cs="Arial"/>
                <w:color w:val="auto"/>
                <w:sz w:val="16"/>
                <w:szCs w:val="16"/>
              </w:rPr>
              <w:t xml:space="preserve">15 ИЮНЯ 2023  ГОДА Г. </w:t>
            </w:r>
            <w:proofErr w:type="gramStart"/>
            <w:r w:rsidRPr="00697F7C">
              <w:rPr>
                <w:rFonts w:ascii="Arial" w:hAnsi="Arial" w:cs="Arial"/>
                <w:color w:val="auto"/>
                <w:sz w:val="16"/>
                <w:szCs w:val="16"/>
              </w:rPr>
              <w:t>БЛАГОДАРНЫЙ</w:t>
            </w:r>
            <w:proofErr w:type="gramEnd"/>
            <w:r w:rsidRPr="00697F7C">
              <w:rPr>
                <w:rFonts w:ascii="Arial" w:hAnsi="Arial" w:cs="Arial"/>
                <w:color w:val="auto"/>
                <w:sz w:val="16"/>
                <w:szCs w:val="16"/>
              </w:rPr>
              <w:t xml:space="preserve"> № 632</w:t>
            </w:r>
          </w:p>
        </w:tc>
        <w:tc>
          <w:tcPr>
            <w:tcW w:w="439" w:type="dxa"/>
          </w:tcPr>
          <w:p w:rsidR="009D374B" w:rsidRPr="00697F7C" w:rsidRDefault="009D374B" w:rsidP="00C90311">
            <w:pPr>
              <w:spacing w:line="160" w:lineRule="exact"/>
              <w:rPr>
                <w:rFonts w:ascii="Arial" w:hAnsi="Arial" w:cs="Arial"/>
                <w:sz w:val="16"/>
                <w:szCs w:val="16"/>
              </w:rPr>
            </w:pPr>
          </w:p>
        </w:tc>
      </w:tr>
      <w:tr w:rsidR="00985672" w:rsidRPr="00697F7C" w:rsidTr="00697F7C">
        <w:tc>
          <w:tcPr>
            <w:tcW w:w="567" w:type="dxa"/>
          </w:tcPr>
          <w:p w:rsidR="00985672" w:rsidRPr="00697F7C" w:rsidRDefault="009D374B" w:rsidP="00C90311">
            <w:pPr>
              <w:spacing w:line="160" w:lineRule="exact"/>
              <w:rPr>
                <w:rFonts w:ascii="Arial" w:hAnsi="Arial" w:cs="Arial"/>
                <w:sz w:val="16"/>
                <w:szCs w:val="16"/>
              </w:rPr>
            </w:pPr>
            <w:r w:rsidRPr="00697F7C">
              <w:rPr>
                <w:rFonts w:ascii="Arial" w:hAnsi="Arial" w:cs="Arial"/>
                <w:sz w:val="16"/>
                <w:szCs w:val="16"/>
              </w:rPr>
              <w:t>5</w:t>
            </w:r>
          </w:p>
        </w:tc>
        <w:tc>
          <w:tcPr>
            <w:tcW w:w="3860" w:type="dxa"/>
          </w:tcPr>
          <w:p w:rsidR="00697F7C" w:rsidRPr="00697F7C" w:rsidRDefault="00FC4189" w:rsidP="00697F7C">
            <w:pPr>
              <w:tabs>
                <w:tab w:val="left" w:pos="7230"/>
              </w:tabs>
              <w:rPr>
                <w:rFonts w:ascii="Arial" w:hAnsi="Arial" w:cs="Arial"/>
                <w:sz w:val="16"/>
                <w:szCs w:val="16"/>
              </w:rPr>
            </w:pPr>
            <w:r w:rsidRPr="00697F7C">
              <w:rPr>
                <w:rFonts w:ascii="Arial" w:hAnsi="Arial" w:cs="Arial"/>
                <w:sz w:val="16"/>
                <w:szCs w:val="16"/>
              </w:rPr>
              <w:t>ПОСТАНОВЛЕНИЕ АДМИНИСТРАЦИИ БЛАГОДАРНЕНСКОГО ГОРОДСКОГО ОКРУГА  СТАВРОПОЛЬСКОГО КРАЯ</w:t>
            </w:r>
          </w:p>
          <w:p w:rsidR="00985672" w:rsidRPr="00697F7C" w:rsidRDefault="00FC4189" w:rsidP="00697F7C">
            <w:pPr>
              <w:tabs>
                <w:tab w:val="left" w:pos="7230"/>
              </w:tabs>
              <w:rPr>
                <w:rFonts w:ascii="Arial" w:hAnsi="Arial" w:cs="Arial"/>
                <w:sz w:val="16"/>
                <w:szCs w:val="16"/>
              </w:rPr>
            </w:pPr>
            <w:r w:rsidRPr="00697F7C">
              <w:rPr>
                <w:rFonts w:ascii="Arial" w:hAnsi="Arial" w:cs="Arial"/>
                <w:sz w:val="16"/>
                <w:szCs w:val="16"/>
              </w:rPr>
              <w:t xml:space="preserve">16ИЮНЯ2023  ГОДА Г. </w:t>
            </w:r>
            <w:proofErr w:type="gramStart"/>
            <w:r w:rsidRPr="00697F7C">
              <w:rPr>
                <w:rFonts w:ascii="Arial" w:hAnsi="Arial" w:cs="Arial"/>
                <w:sz w:val="16"/>
                <w:szCs w:val="16"/>
              </w:rPr>
              <w:t>БЛАГОДАРНЫЙ</w:t>
            </w:r>
            <w:proofErr w:type="gramEnd"/>
            <w:r w:rsidRPr="00697F7C">
              <w:rPr>
                <w:rFonts w:ascii="Arial" w:hAnsi="Arial" w:cs="Arial"/>
                <w:sz w:val="16"/>
                <w:szCs w:val="16"/>
              </w:rPr>
              <w:t xml:space="preserve"> № 644</w:t>
            </w:r>
          </w:p>
        </w:tc>
        <w:tc>
          <w:tcPr>
            <w:tcW w:w="439" w:type="dxa"/>
          </w:tcPr>
          <w:p w:rsidR="00985672" w:rsidRPr="00697F7C" w:rsidRDefault="00985672" w:rsidP="00C90311">
            <w:pPr>
              <w:spacing w:line="160" w:lineRule="exact"/>
              <w:rPr>
                <w:rFonts w:ascii="Arial" w:hAnsi="Arial" w:cs="Arial"/>
                <w:sz w:val="16"/>
                <w:szCs w:val="16"/>
              </w:rPr>
            </w:pPr>
          </w:p>
        </w:tc>
      </w:tr>
      <w:tr w:rsidR="00652083" w:rsidRPr="00697F7C" w:rsidTr="00697F7C">
        <w:tc>
          <w:tcPr>
            <w:tcW w:w="567" w:type="dxa"/>
          </w:tcPr>
          <w:p w:rsidR="00652083" w:rsidRPr="00697F7C" w:rsidRDefault="009D374B" w:rsidP="00C90311">
            <w:pPr>
              <w:spacing w:line="160" w:lineRule="exact"/>
              <w:rPr>
                <w:rFonts w:ascii="Arial" w:hAnsi="Arial" w:cs="Arial"/>
                <w:sz w:val="16"/>
                <w:szCs w:val="16"/>
              </w:rPr>
            </w:pPr>
            <w:r w:rsidRPr="00697F7C">
              <w:rPr>
                <w:rFonts w:ascii="Arial" w:hAnsi="Arial" w:cs="Arial"/>
                <w:sz w:val="16"/>
                <w:szCs w:val="16"/>
              </w:rPr>
              <w:t>6</w:t>
            </w:r>
          </w:p>
        </w:tc>
        <w:tc>
          <w:tcPr>
            <w:tcW w:w="3860" w:type="dxa"/>
          </w:tcPr>
          <w:p w:rsidR="00697F7C" w:rsidRPr="00697F7C" w:rsidRDefault="00FC4189" w:rsidP="00697F7C">
            <w:pPr>
              <w:tabs>
                <w:tab w:val="left" w:pos="7230"/>
              </w:tabs>
              <w:jc w:val="both"/>
              <w:rPr>
                <w:rFonts w:ascii="Arial" w:hAnsi="Arial" w:cs="Arial"/>
                <w:color w:val="auto"/>
                <w:sz w:val="16"/>
                <w:szCs w:val="16"/>
              </w:rPr>
            </w:pPr>
            <w:r w:rsidRPr="00697F7C">
              <w:rPr>
                <w:rFonts w:ascii="Arial" w:hAnsi="Arial" w:cs="Arial"/>
                <w:color w:val="auto"/>
                <w:sz w:val="16"/>
                <w:szCs w:val="16"/>
              </w:rPr>
              <w:t>ПОСТАНОВЛЕНИЕ АДМИНИСТРАЦИИ БЛАГОДАРНЕНСКОГО ГОРОДСКОГО ОКРУГА  СТАВРОПОЛЬСКОГО КРАЯ</w:t>
            </w:r>
          </w:p>
          <w:p w:rsidR="00652083" w:rsidRPr="00697F7C" w:rsidRDefault="00FC4189" w:rsidP="00697F7C">
            <w:pPr>
              <w:tabs>
                <w:tab w:val="left" w:pos="7230"/>
              </w:tabs>
              <w:jc w:val="both"/>
              <w:rPr>
                <w:rFonts w:ascii="Arial" w:hAnsi="Arial" w:cs="Arial"/>
                <w:color w:val="auto"/>
                <w:sz w:val="16"/>
                <w:szCs w:val="16"/>
              </w:rPr>
            </w:pPr>
            <w:r w:rsidRPr="00697F7C">
              <w:rPr>
                <w:rFonts w:ascii="Arial" w:hAnsi="Arial" w:cs="Arial"/>
                <w:color w:val="auto"/>
                <w:sz w:val="16"/>
                <w:szCs w:val="16"/>
              </w:rPr>
              <w:t xml:space="preserve">16 МАЯ 2023  ГОДА Г. </w:t>
            </w:r>
            <w:proofErr w:type="gramStart"/>
            <w:r w:rsidRPr="00697F7C">
              <w:rPr>
                <w:rFonts w:ascii="Arial" w:hAnsi="Arial" w:cs="Arial"/>
                <w:color w:val="auto"/>
                <w:sz w:val="16"/>
                <w:szCs w:val="16"/>
              </w:rPr>
              <w:t>БЛАГОДАРНЫЙ</w:t>
            </w:r>
            <w:proofErr w:type="gramEnd"/>
            <w:r w:rsidRPr="00697F7C">
              <w:rPr>
                <w:rFonts w:ascii="Arial" w:hAnsi="Arial" w:cs="Arial"/>
                <w:color w:val="auto"/>
                <w:sz w:val="16"/>
                <w:szCs w:val="16"/>
              </w:rPr>
              <w:t xml:space="preserve"> № 645</w:t>
            </w:r>
            <w:r w:rsidRPr="00697F7C">
              <w:rPr>
                <w:rFonts w:ascii="Arial" w:hAnsi="Arial" w:cs="Arial"/>
                <w:color w:val="auto"/>
                <w:sz w:val="16"/>
                <w:szCs w:val="16"/>
              </w:rPr>
              <w:tab/>
              <w:t>№ 646</w:t>
            </w:r>
          </w:p>
        </w:tc>
        <w:tc>
          <w:tcPr>
            <w:tcW w:w="439" w:type="dxa"/>
          </w:tcPr>
          <w:p w:rsidR="00652083" w:rsidRPr="00697F7C" w:rsidRDefault="00652083" w:rsidP="00C90311">
            <w:pPr>
              <w:spacing w:line="160" w:lineRule="exact"/>
              <w:rPr>
                <w:rFonts w:ascii="Arial" w:hAnsi="Arial" w:cs="Arial"/>
                <w:sz w:val="16"/>
                <w:szCs w:val="16"/>
              </w:rPr>
            </w:pPr>
          </w:p>
        </w:tc>
      </w:tr>
      <w:tr w:rsidR="00652083" w:rsidRPr="00697F7C" w:rsidTr="00697F7C">
        <w:tc>
          <w:tcPr>
            <w:tcW w:w="567" w:type="dxa"/>
          </w:tcPr>
          <w:p w:rsidR="00652083" w:rsidRPr="00697F7C" w:rsidRDefault="009D374B" w:rsidP="00C90311">
            <w:pPr>
              <w:spacing w:line="160" w:lineRule="exact"/>
              <w:rPr>
                <w:rFonts w:ascii="Arial" w:hAnsi="Arial" w:cs="Arial"/>
                <w:sz w:val="16"/>
                <w:szCs w:val="16"/>
              </w:rPr>
            </w:pPr>
            <w:r w:rsidRPr="00697F7C">
              <w:rPr>
                <w:rFonts w:ascii="Arial" w:hAnsi="Arial" w:cs="Arial"/>
                <w:sz w:val="16"/>
                <w:szCs w:val="16"/>
              </w:rPr>
              <w:t>7</w:t>
            </w:r>
          </w:p>
        </w:tc>
        <w:tc>
          <w:tcPr>
            <w:tcW w:w="3860" w:type="dxa"/>
          </w:tcPr>
          <w:p w:rsidR="00697F7C" w:rsidRPr="00697F7C" w:rsidRDefault="00FC4189" w:rsidP="00697F7C">
            <w:pPr>
              <w:tabs>
                <w:tab w:val="left" w:pos="7230"/>
              </w:tabs>
              <w:jc w:val="both"/>
              <w:rPr>
                <w:rFonts w:ascii="Arial" w:hAnsi="Arial" w:cs="Arial"/>
                <w:color w:val="auto"/>
                <w:sz w:val="16"/>
                <w:szCs w:val="16"/>
              </w:rPr>
            </w:pPr>
            <w:r w:rsidRPr="00697F7C">
              <w:rPr>
                <w:rFonts w:ascii="Arial" w:hAnsi="Arial" w:cs="Arial"/>
                <w:color w:val="auto"/>
                <w:sz w:val="16"/>
                <w:szCs w:val="16"/>
              </w:rPr>
              <w:t>ПОСТАНОВЛЕНИЕ АДМИНИСТРАЦИИ БЛАГОДАРНЕНСКОГО ГОРОДСКОГО ОКРУГА  СТАВРОПОЛЬСКОГО КРАЯ</w:t>
            </w:r>
          </w:p>
          <w:p w:rsidR="00652083" w:rsidRPr="00697F7C" w:rsidRDefault="00FC4189" w:rsidP="00697F7C">
            <w:pPr>
              <w:tabs>
                <w:tab w:val="left" w:pos="7230"/>
              </w:tabs>
              <w:jc w:val="both"/>
              <w:rPr>
                <w:rFonts w:ascii="Arial" w:hAnsi="Arial" w:cs="Arial"/>
                <w:color w:val="auto"/>
                <w:sz w:val="16"/>
                <w:szCs w:val="16"/>
              </w:rPr>
            </w:pPr>
            <w:r w:rsidRPr="00697F7C">
              <w:rPr>
                <w:rFonts w:ascii="Arial" w:hAnsi="Arial" w:cs="Arial"/>
                <w:color w:val="auto"/>
                <w:sz w:val="16"/>
                <w:szCs w:val="16"/>
              </w:rPr>
              <w:t xml:space="preserve">16 ИЮНЯ 2023  ГОДА Г. </w:t>
            </w:r>
            <w:proofErr w:type="gramStart"/>
            <w:r w:rsidRPr="00697F7C">
              <w:rPr>
                <w:rFonts w:ascii="Arial" w:hAnsi="Arial" w:cs="Arial"/>
                <w:color w:val="auto"/>
                <w:sz w:val="16"/>
                <w:szCs w:val="16"/>
              </w:rPr>
              <w:t>БЛАГОДАРНЫЙ</w:t>
            </w:r>
            <w:proofErr w:type="gramEnd"/>
          </w:p>
        </w:tc>
        <w:tc>
          <w:tcPr>
            <w:tcW w:w="439" w:type="dxa"/>
          </w:tcPr>
          <w:p w:rsidR="00652083" w:rsidRPr="00697F7C" w:rsidRDefault="00652083" w:rsidP="00C90311">
            <w:pPr>
              <w:spacing w:line="160" w:lineRule="exact"/>
              <w:rPr>
                <w:rFonts w:ascii="Arial" w:hAnsi="Arial" w:cs="Arial"/>
                <w:sz w:val="16"/>
                <w:szCs w:val="16"/>
              </w:rPr>
            </w:pPr>
          </w:p>
        </w:tc>
      </w:tr>
      <w:tr w:rsidR="00652083" w:rsidRPr="00697F7C" w:rsidTr="00697F7C">
        <w:tc>
          <w:tcPr>
            <w:tcW w:w="567" w:type="dxa"/>
          </w:tcPr>
          <w:p w:rsidR="00652083" w:rsidRPr="00697F7C" w:rsidRDefault="009D374B" w:rsidP="00C90311">
            <w:pPr>
              <w:spacing w:line="160" w:lineRule="exact"/>
              <w:rPr>
                <w:rFonts w:ascii="Arial" w:hAnsi="Arial" w:cs="Arial"/>
                <w:sz w:val="16"/>
                <w:szCs w:val="16"/>
              </w:rPr>
            </w:pPr>
            <w:r w:rsidRPr="00697F7C">
              <w:rPr>
                <w:rFonts w:ascii="Arial" w:hAnsi="Arial" w:cs="Arial"/>
                <w:sz w:val="16"/>
                <w:szCs w:val="16"/>
              </w:rPr>
              <w:t>8</w:t>
            </w:r>
          </w:p>
        </w:tc>
        <w:tc>
          <w:tcPr>
            <w:tcW w:w="3860" w:type="dxa"/>
          </w:tcPr>
          <w:p w:rsidR="00697F7C" w:rsidRPr="00697F7C" w:rsidRDefault="00FC4189" w:rsidP="00697F7C">
            <w:pPr>
              <w:tabs>
                <w:tab w:val="left" w:pos="7230"/>
              </w:tabs>
              <w:jc w:val="both"/>
              <w:rPr>
                <w:rFonts w:ascii="Arial" w:hAnsi="Arial" w:cs="Arial"/>
                <w:color w:val="auto"/>
                <w:sz w:val="16"/>
                <w:szCs w:val="16"/>
              </w:rPr>
            </w:pPr>
            <w:r w:rsidRPr="00697F7C">
              <w:rPr>
                <w:rFonts w:ascii="Arial" w:hAnsi="Arial" w:cs="Arial"/>
                <w:color w:val="auto"/>
                <w:sz w:val="16"/>
                <w:szCs w:val="16"/>
              </w:rPr>
              <w:t>ИНФОРМАЦИЯ</w:t>
            </w:r>
          </w:p>
          <w:p w:rsidR="00652083" w:rsidRPr="00697F7C" w:rsidRDefault="00FC4189" w:rsidP="00697F7C">
            <w:pPr>
              <w:tabs>
                <w:tab w:val="left" w:pos="7230"/>
              </w:tabs>
              <w:jc w:val="both"/>
              <w:rPr>
                <w:rFonts w:ascii="Arial" w:hAnsi="Arial" w:cs="Arial"/>
                <w:color w:val="auto"/>
                <w:sz w:val="16"/>
                <w:szCs w:val="16"/>
              </w:rPr>
            </w:pPr>
            <w:r w:rsidRPr="00697F7C">
              <w:rPr>
                <w:rFonts w:ascii="Arial" w:hAnsi="Arial" w:cs="Arial"/>
                <w:color w:val="auto"/>
                <w:sz w:val="16"/>
                <w:szCs w:val="16"/>
              </w:rPr>
              <w:t>О ВНЕСЕНИИ ИНИЦИАТИВНЫХ ПРОЕКТОВ</w:t>
            </w:r>
          </w:p>
        </w:tc>
        <w:tc>
          <w:tcPr>
            <w:tcW w:w="439" w:type="dxa"/>
          </w:tcPr>
          <w:p w:rsidR="00652083" w:rsidRPr="00697F7C" w:rsidRDefault="00652083" w:rsidP="00C90311">
            <w:pPr>
              <w:spacing w:line="160" w:lineRule="exact"/>
              <w:rPr>
                <w:rFonts w:ascii="Arial" w:hAnsi="Arial" w:cs="Arial"/>
                <w:sz w:val="16"/>
                <w:szCs w:val="16"/>
              </w:rPr>
            </w:pPr>
          </w:p>
        </w:tc>
      </w:tr>
      <w:tr w:rsidR="00CD22A5" w:rsidRPr="00697F7C" w:rsidTr="00697F7C">
        <w:tc>
          <w:tcPr>
            <w:tcW w:w="567" w:type="dxa"/>
          </w:tcPr>
          <w:p w:rsidR="00CD22A5" w:rsidRPr="00697F7C" w:rsidRDefault="009D374B" w:rsidP="00C90311">
            <w:pPr>
              <w:spacing w:line="160" w:lineRule="exact"/>
              <w:rPr>
                <w:rFonts w:ascii="Arial" w:hAnsi="Arial" w:cs="Arial"/>
                <w:sz w:val="16"/>
                <w:szCs w:val="16"/>
              </w:rPr>
            </w:pPr>
            <w:r w:rsidRPr="00697F7C">
              <w:rPr>
                <w:rFonts w:ascii="Arial" w:hAnsi="Arial" w:cs="Arial"/>
                <w:sz w:val="16"/>
                <w:szCs w:val="16"/>
              </w:rPr>
              <w:t>9</w:t>
            </w:r>
          </w:p>
        </w:tc>
        <w:tc>
          <w:tcPr>
            <w:tcW w:w="3860" w:type="dxa"/>
          </w:tcPr>
          <w:p w:rsidR="00FC4189" w:rsidRPr="00FC4189" w:rsidRDefault="00FC4189" w:rsidP="00FC4189">
            <w:pPr>
              <w:shd w:val="clear" w:color="auto" w:fill="FFFFFF"/>
              <w:jc w:val="both"/>
              <w:rPr>
                <w:rFonts w:ascii="Arial" w:hAnsi="Arial" w:cs="Arial"/>
                <w:sz w:val="16"/>
                <w:szCs w:val="16"/>
              </w:rPr>
            </w:pPr>
            <w:r w:rsidRPr="00FC4189">
              <w:rPr>
                <w:rFonts w:ascii="Arial" w:hAnsi="Arial" w:cs="Arial"/>
                <w:sz w:val="16"/>
                <w:szCs w:val="16"/>
              </w:rPr>
              <w:t>ОТЧЕТ О РЕАЛИЗАЦИИ ИНИЦИАТИВНЫХ ПРОЕКТОВ</w:t>
            </w:r>
          </w:p>
          <w:p w:rsidR="00CD22A5" w:rsidRPr="00697F7C" w:rsidRDefault="00FC4189" w:rsidP="00FC4189">
            <w:pPr>
              <w:shd w:val="clear" w:color="auto" w:fill="FFFFFF"/>
              <w:jc w:val="both"/>
              <w:rPr>
                <w:rFonts w:ascii="Arial" w:hAnsi="Arial" w:cs="Arial"/>
                <w:sz w:val="16"/>
                <w:szCs w:val="16"/>
              </w:rPr>
            </w:pPr>
            <w:r w:rsidRPr="00FC4189">
              <w:rPr>
                <w:rFonts w:ascii="Arial" w:hAnsi="Arial" w:cs="Arial"/>
                <w:sz w:val="16"/>
                <w:szCs w:val="16"/>
              </w:rPr>
              <w:t>БЛАГОДАРНЕНСКОГО ГОРОДСКОГО ОКРУГА СТАВРОПОЛЬСКОГО КРАЯ В 2023 ГОДУ</w:t>
            </w:r>
          </w:p>
        </w:tc>
        <w:tc>
          <w:tcPr>
            <w:tcW w:w="439" w:type="dxa"/>
          </w:tcPr>
          <w:p w:rsidR="00CD22A5" w:rsidRPr="00697F7C" w:rsidRDefault="00CD22A5" w:rsidP="00C90311">
            <w:pPr>
              <w:spacing w:line="160" w:lineRule="exact"/>
              <w:rPr>
                <w:rFonts w:ascii="Arial" w:hAnsi="Arial" w:cs="Arial"/>
                <w:sz w:val="16"/>
                <w:szCs w:val="16"/>
              </w:rPr>
            </w:pPr>
          </w:p>
        </w:tc>
      </w:tr>
      <w:tr w:rsidR="009D374B" w:rsidRPr="00697F7C" w:rsidTr="00697F7C">
        <w:tc>
          <w:tcPr>
            <w:tcW w:w="567" w:type="dxa"/>
          </w:tcPr>
          <w:p w:rsidR="009D374B" w:rsidRPr="00697F7C" w:rsidRDefault="009D374B" w:rsidP="00C90311">
            <w:pPr>
              <w:spacing w:line="160" w:lineRule="exact"/>
              <w:rPr>
                <w:rFonts w:ascii="Arial" w:hAnsi="Arial" w:cs="Arial"/>
                <w:sz w:val="16"/>
                <w:szCs w:val="16"/>
              </w:rPr>
            </w:pPr>
            <w:r w:rsidRPr="00697F7C">
              <w:rPr>
                <w:rFonts w:ascii="Arial" w:hAnsi="Arial" w:cs="Arial"/>
                <w:sz w:val="16"/>
                <w:szCs w:val="16"/>
              </w:rPr>
              <w:t>10</w:t>
            </w:r>
          </w:p>
        </w:tc>
        <w:tc>
          <w:tcPr>
            <w:tcW w:w="3860" w:type="dxa"/>
          </w:tcPr>
          <w:p w:rsidR="009D374B" w:rsidRPr="00697F7C" w:rsidRDefault="00FC4189" w:rsidP="00831367">
            <w:pPr>
              <w:shd w:val="clear" w:color="auto" w:fill="FFFFFF"/>
              <w:jc w:val="both"/>
              <w:rPr>
                <w:rFonts w:ascii="Arial" w:hAnsi="Arial" w:cs="Arial"/>
                <w:bCs/>
                <w:sz w:val="16"/>
                <w:szCs w:val="16"/>
              </w:rPr>
            </w:pPr>
            <w:r w:rsidRPr="00697F7C">
              <w:rPr>
                <w:rFonts w:ascii="Arial" w:hAnsi="Arial" w:cs="Arial"/>
                <w:bCs/>
                <w:sz w:val="16"/>
                <w:szCs w:val="16"/>
              </w:rPr>
              <w:t>ИЗВЕЩЕНИЕ</w:t>
            </w:r>
          </w:p>
        </w:tc>
        <w:tc>
          <w:tcPr>
            <w:tcW w:w="439" w:type="dxa"/>
          </w:tcPr>
          <w:p w:rsidR="009D374B" w:rsidRPr="00697F7C" w:rsidRDefault="009D374B" w:rsidP="00C90311">
            <w:pPr>
              <w:spacing w:line="160" w:lineRule="exact"/>
              <w:rPr>
                <w:rFonts w:ascii="Arial" w:hAnsi="Arial" w:cs="Arial"/>
                <w:sz w:val="16"/>
                <w:szCs w:val="16"/>
              </w:rPr>
            </w:pPr>
          </w:p>
        </w:tc>
      </w:tr>
      <w:tr w:rsidR="00697F7C" w:rsidRPr="00697F7C" w:rsidTr="00697F7C">
        <w:tc>
          <w:tcPr>
            <w:tcW w:w="567" w:type="dxa"/>
          </w:tcPr>
          <w:p w:rsidR="00697F7C" w:rsidRPr="00697F7C" w:rsidRDefault="00697F7C" w:rsidP="00C90311">
            <w:pPr>
              <w:spacing w:line="160" w:lineRule="exact"/>
              <w:rPr>
                <w:rFonts w:ascii="Arial" w:hAnsi="Arial" w:cs="Arial"/>
                <w:sz w:val="16"/>
                <w:szCs w:val="16"/>
              </w:rPr>
            </w:pPr>
            <w:r>
              <w:rPr>
                <w:rFonts w:ascii="Arial" w:hAnsi="Arial" w:cs="Arial"/>
                <w:sz w:val="16"/>
                <w:szCs w:val="16"/>
              </w:rPr>
              <w:t>11</w:t>
            </w:r>
          </w:p>
        </w:tc>
        <w:tc>
          <w:tcPr>
            <w:tcW w:w="3860" w:type="dxa"/>
          </w:tcPr>
          <w:p w:rsidR="00697F7C" w:rsidRPr="00697F7C" w:rsidRDefault="00FC4189" w:rsidP="00831367">
            <w:pPr>
              <w:shd w:val="clear" w:color="auto" w:fill="FFFFFF"/>
              <w:jc w:val="both"/>
              <w:rPr>
                <w:rFonts w:ascii="Arial" w:hAnsi="Arial" w:cs="Arial"/>
                <w:bCs/>
                <w:sz w:val="16"/>
                <w:szCs w:val="16"/>
              </w:rPr>
            </w:pPr>
            <w:r w:rsidRPr="00697F7C">
              <w:rPr>
                <w:rFonts w:ascii="Arial" w:hAnsi="Arial" w:cs="Arial"/>
                <w:bCs/>
                <w:sz w:val="16"/>
                <w:szCs w:val="16"/>
              </w:rPr>
              <w:t>ИЗВЕЩЕНИЕ</w:t>
            </w:r>
          </w:p>
        </w:tc>
        <w:tc>
          <w:tcPr>
            <w:tcW w:w="439" w:type="dxa"/>
          </w:tcPr>
          <w:p w:rsidR="00697F7C" w:rsidRPr="00697F7C" w:rsidRDefault="00697F7C" w:rsidP="00C90311">
            <w:pPr>
              <w:spacing w:line="160" w:lineRule="exact"/>
              <w:rPr>
                <w:rFonts w:ascii="Arial" w:hAnsi="Arial" w:cs="Arial"/>
                <w:sz w:val="16"/>
                <w:szCs w:val="16"/>
              </w:rPr>
            </w:pPr>
          </w:p>
        </w:tc>
      </w:tr>
      <w:tr w:rsidR="00697F7C" w:rsidRPr="00697F7C" w:rsidTr="00697F7C">
        <w:tc>
          <w:tcPr>
            <w:tcW w:w="567" w:type="dxa"/>
          </w:tcPr>
          <w:p w:rsidR="00697F7C" w:rsidRDefault="00697F7C" w:rsidP="00C90311">
            <w:pPr>
              <w:spacing w:line="160" w:lineRule="exact"/>
              <w:rPr>
                <w:rFonts w:ascii="Arial" w:hAnsi="Arial" w:cs="Arial"/>
                <w:sz w:val="16"/>
                <w:szCs w:val="16"/>
              </w:rPr>
            </w:pPr>
            <w:r>
              <w:rPr>
                <w:rFonts w:ascii="Arial" w:hAnsi="Arial" w:cs="Arial"/>
                <w:sz w:val="16"/>
                <w:szCs w:val="16"/>
              </w:rPr>
              <w:t>12</w:t>
            </w:r>
          </w:p>
        </w:tc>
        <w:tc>
          <w:tcPr>
            <w:tcW w:w="3860" w:type="dxa"/>
          </w:tcPr>
          <w:p w:rsidR="00697F7C" w:rsidRPr="00697F7C" w:rsidRDefault="00FC4189" w:rsidP="00831367">
            <w:pPr>
              <w:shd w:val="clear" w:color="auto" w:fill="FFFFFF"/>
              <w:jc w:val="both"/>
              <w:rPr>
                <w:rFonts w:ascii="Arial" w:hAnsi="Arial" w:cs="Arial"/>
                <w:bCs/>
                <w:sz w:val="16"/>
                <w:szCs w:val="16"/>
              </w:rPr>
            </w:pPr>
            <w:r w:rsidRPr="00697F7C">
              <w:rPr>
                <w:rFonts w:ascii="Arial" w:hAnsi="Arial" w:cs="Arial"/>
                <w:bCs/>
                <w:sz w:val="16"/>
                <w:szCs w:val="16"/>
              </w:rPr>
              <w:t>ИЗВЕЩЕНИЕ</w:t>
            </w:r>
          </w:p>
        </w:tc>
        <w:tc>
          <w:tcPr>
            <w:tcW w:w="439" w:type="dxa"/>
          </w:tcPr>
          <w:p w:rsidR="00697F7C" w:rsidRPr="00697F7C" w:rsidRDefault="00697F7C" w:rsidP="00C90311">
            <w:pPr>
              <w:spacing w:line="160" w:lineRule="exact"/>
              <w:rPr>
                <w:rFonts w:ascii="Arial" w:hAnsi="Arial" w:cs="Arial"/>
                <w:sz w:val="16"/>
                <w:szCs w:val="16"/>
              </w:rPr>
            </w:pPr>
          </w:p>
        </w:tc>
      </w:tr>
      <w:tr w:rsidR="00147430" w:rsidRPr="00697F7C" w:rsidTr="00697F7C">
        <w:tc>
          <w:tcPr>
            <w:tcW w:w="567" w:type="dxa"/>
          </w:tcPr>
          <w:p w:rsidR="00147430" w:rsidRDefault="00147430" w:rsidP="00C90311">
            <w:pPr>
              <w:spacing w:line="160" w:lineRule="exact"/>
              <w:rPr>
                <w:rFonts w:ascii="Arial" w:hAnsi="Arial" w:cs="Arial"/>
                <w:sz w:val="16"/>
                <w:szCs w:val="16"/>
              </w:rPr>
            </w:pPr>
          </w:p>
        </w:tc>
        <w:tc>
          <w:tcPr>
            <w:tcW w:w="3860" w:type="dxa"/>
          </w:tcPr>
          <w:p w:rsidR="00147430" w:rsidRPr="00697F7C" w:rsidRDefault="00147430" w:rsidP="00831367">
            <w:pPr>
              <w:shd w:val="clear" w:color="auto" w:fill="FFFFFF"/>
              <w:jc w:val="both"/>
              <w:rPr>
                <w:rFonts w:ascii="Arial" w:hAnsi="Arial" w:cs="Arial"/>
                <w:bCs/>
                <w:sz w:val="16"/>
                <w:szCs w:val="16"/>
              </w:rPr>
            </w:pPr>
            <w:r>
              <w:rPr>
                <w:rFonts w:ascii="Arial" w:hAnsi="Arial" w:cs="Arial"/>
                <w:bCs/>
                <w:sz w:val="16"/>
                <w:szCs w:val="16"/>
              </w:rPr>
              <w:t>ЗАКЛЮЧЕНИЕ</w:t>
            </w:r>
          </w:p>
        </w:tc>
        <w:tc>
          <w:tcPr>
            <w:tcW w:w="439" w:type="dxa"/>
          </w:tcPr>
          <w:p w:rsidR="00147430" w:rsidRPr="00697F7C" w:rsidRDefault="00147430" w:rsidP="00C90311">
            <w:pPr>
              <w:spacing w:line="160" w:lineRule="exact"/>
              <w:rPr>
                <w:rFonts w:ascii="Arial" w:hAnsi="Arial" w:cs="Arial"/>
                <w:sz w:val="16"/>
                <w:szCs w:val="16"/>
              </w:rPr>
            </w:pPr>
          </w:p>
        </w:tc>
      </w:tr>
      <w:tr w:rsidR="00147430" w:rsidRPr="00697F7C" w:rsidTr="00697F7C">
        <w:tc>
          <w:tcPr>
            <w:tcW w:w="567" w:type="dxa"/>
          </w:tcPr>
          <w:p w:rsidR="00147430" w:rsidRDefault="00147430" w:rsidP="00C90311">
            <w:pPr>
              <w:spacing w:line="160" w:lineRule="exact"/>
              <w:rPr>
                <w:rFonts w:ascii="Arial" w:hAnsi="Arial" w:cs="Arial"/>
                <w:sz w:val="16"/>
                <w:szCs w:val="16"/>
              </w:rPr>
            </w:pPr>
          </w:p>
        </w:tc>
        <w:tc>
          <w:tcPr>
            <w:tcW w:w="3860" w:type="dxa"/>
          </w:tcPr>
          <w:p w:rsidR="00147430" w:rsidRPr="00697F7C" w:rsidRDefault="00147430" w:rsidP="00147430">
            <w:pPr>
              <w:shd w:val="clear" w:color="auto" w:fill="FFFFFF"/>
              <w:jc w:val="both"/>
              <w:rPr>
                <w:rFonts w:ascii="Arial" w:hAnsi="Arial" w:cs="Arial"/>
                <w:bCs/>
                <w:sz w:val="16"/>
                <w:szCs w:val="16"/>
              </w:rPr>
            </w:pPr>
            <w:r>
              <w:rPr>
                <w:rFonts w:ascii="Arial" w:hAnsi="Arial" w:cs="Arial"/>
                <w:bCs/>
                <w:sz w:val="16"/>
                <w:szCs w:val="16"/>
              </w:rPr>
              <w:t>ЗАКЛЮЧЕНИЕ</w:t>
            </w:r>
          </w:p>
        </w:tc>
        <w:tc>
          <w:tcPr>
            <w:tcW w:w="439" w:type="dxa"/>
          </w:tcPr>
          <w:p w:rsidR="00147430" w:rsidRPr="00697F7C" w:rsidRDefault="00147430" w:rsidP="00C90311">
            <w:pPr>
              <w:spacing w:line="160" w:lineRule="exact"/>
              <w:rPr>
                <w:rFonts w:ascii="Arial" w:hAnsi="Arial" w:cs="Arial"/>
                <w:sz w:val="16"/>
                <w:szCs w:val="16"/>
              </w:rPr>
            </w:pPr>
          </w:p>
        </w:tc>
      </w:tr>
      <w:tr w:rsidR="00147430" w:rsidRPr="00697F7C" w:rsidTr="00697F7C">
        <w:tc>
          <w:tcPr>
            <w:tcW w:w="567" w:type="dxa"/>
          </w:tcPr>
          <w:p w:rsidR="00147430" w:rsidRDefault="00147430" w:rsidP="00C90311">
            <w:pPr>
              <w:spacing w:line="160" w:lineRule="exact"/>
              <w:rPr>
                <w:rFonts w:ascii="Arial" w:hAnsi="Arial" w:cs="Arial"/>
                <w:sz w:val="16"/>
                <w:szCs w:val="16"/>
              </w:rPr>
            </w:pPr>
          </w:p>
        </w:tc>
        <w:tc>
          <w:tcPr>
            <w:tcW w:w="3860" w:type="dxa"/>
          </w:tcPr>
          <w:p w:rsidR="00147430" w:rsidRPr="00697F7C" w:rsidRDefault="00147430" w:rsidP="00147430">
            <w:pPr>
              <w:shd w:val="clear" w:color="auto" w:fill="FFFFFF"/>
              <w:jc w:val="both"/>
              <w:rPr>
                <w:rFonts w:ascii="Arial" w:hAnsi="Arial" w:cs="Arial"/>
                <w:bCs/>
                <w:sz w:val="16"/>
                <w:szCs w:val="16"/>
              </w:rPr>
            </w:pPr>
            <w:r>
              <w:rPr>
                <w:rFonts w:ascii="Arial" w:hAnsi="Arial" w:cs="Arial"/>
                <w:bCs/>
                <w:sz w:val="16"/>
                <w:szCs w:val="16"/>
              </w:rPr>
              <w:t>ЗАКЛЮЧЕНИЕ</w:t>
            </w:r>
          </w:p>
        </w:tc>
        <w:tc>
          <w:tcPr>
            <w:tcW w:w="439" w:type="dxa"/>
          </w:tcPr>
          <w:p w:rsidR="00147430" w:rsidRPr="00697F7C" w:rsidRDefault="00147430" w:rsidP="00C90311">
            <w:pPr>
              <w:spacing w:line="160" w:lineRule="exact"/>
              <w:rPr>
                <w:rFonts w:ascii="Arial" w:hAnsi="Arial" w:cs="Arial"/>
                <w:sz w:val="16"/>
                <w:szCs w:val="16"/>
              </w:rPr>
            </w:pPr>
          </w:p>
        </w:tc>
      </w:tr>
      <w:tr w:rsidR="00147430" w:rsidRPr="00697F7C" w:rsidTr="00697F7C">
        <w:tc>
          <w:tcPr>
            <w:tcW w:w="567" w:type="dxa"/>
          </w:tcPr>
          <w:p w:rsidR="00147430" w:rsidRDefault="00147430" w:rsidP="00C90311">
            <w:pPr>
              <w:spacing w:line="160" w:lineRule="exact"/>
              <w:rPr>
                <w:rFonts w:ascii="Arial" w:hAnsi="Arial" w:cs="Arial"/>
                <w:sz w:val="16"/>
                <w:szCs w:val="16"/>
              </w:rPr>
            </w:pPr>
          </w:p>
        </w:tc>
        <w:tc>
          <w:tcPr>
            <w:tcW w:w="3860" w:type="dxa"/>
          </w:tcPr>
          <w:p w:rsidR="00147430" w:rsidRPr="00697F7C" w:rsidRDefault="00147430" w:rsidP="00147430">
            <w:pPr>
              <w:shd w:val="clear" w:color="auto" w:fill="FFFFFF"/>
              <w:jc w:val="both"/>
              <w:rPr>
                <w:rFonts w:ascii="Arial" w:hAnsi="Arial" w:cs="Arial"/>
                <w:bCs/>
                <w:sz w:val="16"/>
                <w:szCs w:val="16"/>
              </w:rPr>
            </w:pPr>
            <w:r>
              <w:rPr>
                <w:rFonts w:ascii="Arial" w:hAnsi="Arial" w:cs="Arial"/>
                <w:bCs/>
                <w:sz w:val="16"/>
                <w:szCs w:val="16"/>
              </w:rPr>
              <w:t>ЗАКЛЮЧЕНИЕ</w:t>
            </w:r>
          </w:p>
        </w:tc>
        <w:tc>
          <w:tcPr>
            <w:tcW w:w="439" w:type="dxa"/>
          </w:tcPr>
          <w:p w:rsidR="00147430" w:rsidRPr="00697F7C" w:rsidRDefault="00147430" w:rsidP="00C90311">
            <w:pPr>
              <w:spacing w:line="160" w:lineRule="exact"/>
              <w:rPr>
                <w:rFonts w:ascii="Arial" w:hAnsi="Arial" w:cs="Arial"/>
                <w:sz w:val="16"/>
                <w:szCs w:val="16"/>
              </w:rPr>
            </w:pPr>
          </w:p>
        </w:tc>
      </w:tr>
      <w:tr w:rsidR="00147430" w:rsidRPr="00697F7C" w:rsidTr="00697F7C">
        <w:tc>
          <w:tcPr>
            <w:tcW w:w="567" w:type="dxa"/>
          </w:tcPr>
          <w:p w:rsidR="00147430" w:rsidRDefault="00147430" w:rsidP="00C90311">
            <w:pPr>
              <w:spacing w:line="160" w:lineRule="exact"/>
              <w:rPr>
                <w:rFonts w:ascii="Arial" w:hAnsi="Arial" w:cs="Arial"/>
                <w:sz w:val="16"/>
                <w:szCs w:val="16"/>
              </w:rPr>
            </w:pPr>
          </w:p>
        </w:tc>
        <w:tc>
          <w:tcPr>
            <w:tcW w:w="3860" w:type="dxa"/>
          </w:tcPr>
          <w:p w:rsidR="00147430" w:rsidRPr="00697F7C" w:rsidRDefault="00147430" w:rsidP="00147430">
            <w:pPr>
              <w:shd w:val="clear" w:color="auto" w:fill="FFFFFF"/>
              <w:jc w:val="both"/>
              <w:rPr>
                <w:rFonts w:ascii="Arial" w:hAnsi="Arial" w:cs="Arial"/>
                <w:bCs/>
                <w:sz w:val="16"/>
                <w:szCs w:val="16"/>
              </w:rPr>
            </w:pPr>
            <w:r>
              <w:rPr>
                <w:rFonts w:ascii="Arial" w:hAnsi="Arial" w:cs="Arial"/>
                <w:bCs/>
                <w:sz w:val="16"/>
                <w:szCs w:val="16"/>
              </w:rPr>
              <w:t>ЗАКЛЮЧЕНИЕ</w:t>
            </w:r>
          </w:p>
        </w:tc>
        <w:tc>
          <w:tcPr>
            <w:tcW w:w="439" w:type="dxa"/>
          </w:tcPr>
          <w:p w:rsidR="00147430" w:rsidRPr="00697F7C" w:rsidRDefault="00147430" w:rsidP="00C90311">
            <w:pPr>
              <w:spacing w:line="160" w:lineRule="exact"/>
              <w:rPr>
                <w:rFonts w:ascii="Arial" w:hAnsi="Arial" w:cs="Arial"/>
                <w:sz w:val="16"/>
                <w:szCs w:val="16"/>
              </w:rPr>
            </w:pPr>
          </w:p>
        </w:tc>
      </w:tr>
    </w:tbl>
    <w:p w:rsidR="00E513BC" w:rsidRDefault="00E513BC" w:rsidP="004E4B5C">
      <w:pPr>
        <w:ind w:left="-142"/>
        <w:jc w:val="both"/>
        <w:rPr>
          <w:rFonts w:ascii="Arial" w:hAnsi="Arial" w:cs="Arial"/>
          <w:b/>
          <w:color w:val="auto"/>
          <w:sz w:val="16"/>
          <w:szCs w:val="16"/>
        </w:rPr>
      </w:pPr>
    </w:p>
    <w:p w:rsidR="00CE24FB" w:rsidRDefault="00CE24FB" w:rsidP="004E4B5C">
      <w:pPr>
        <w:ind w:left="-142"/>
        <w:jc w:val="both"/>
        <w:rPr>
          <w:rFonts w:ascii="Arial" w:hAnsi="Arial" w:cs="Arial"/>
          <w:b/>
          <w:color w:val="auto"/>
          <w:sz w:val="16"/>
          <w:szCs w:val="16"/>
        </w:rPr>
      </w:pPr>
    </w:p>
    <w:p w:rsidR="00970E29" w:rsidRDefault="00970E29" w:rsidP="00B6218A">
      <w:pPr>
        <w:jc w:val="both"/>
        <w:rPr>
          <w:rFonts w:ascii="Arial" w:hAnsi="Arial" w:cs="Arial"/>
          <w:b/>
          <w:color w:val="auto"/>
          <w:sz w:val="16"/>
          <w:szCs w:val="16"/>
        </w:rPr>
      </w:pPr>
    </w:p>
    <w:p w:rsidR="00B6218A" w:rsidRPr="00741F4F" w:rsidRDefault="00B6218A" w:rsidP="004D63C9">
      <w:pPr>
        <w:spacing w:line="180" w:lineRule="exact"/>
        <w:jc w:val="center"/>
        <w:rPr>
          <w:rFonts w:ascii="Arial" w:hAnsi="Arial" w:cs="Arial"/>
          <w:color w:val="auto"/>
          <w:sz w:val="18"/>
          <w:szCs w:val="18"/>
        </w:rPr>
      </w:pPr>
      <w:r w:rsidRPr="00741F4F">
        <w:rPr>
          <w:rFonts w:ascii="Arial" w:hAnsi="Arial" w:cs="Arial"/>
          <w:color w:val="auto"/>
          <w:sz w:val="18"/>
          <w:szCs w:val="18"/>
        </w:rPr>
        <w:t>ПОСТАНОВЛЕНИЕ</w:t>
      </w:r>
    </w:p>
    <w:p w:rsidR="00B6218A" w:rsidRPr="00741F4F" w:rsidRDefault="00B6218A" w:rsidP="004D63C9">
      <w:pPr>
        <w:spacing w:line="180" w:lineRule="exact"/>
        <w:jc w:val="center"/>
        <w:rPr>
          <w:rFonts w:ascii="Arial" w:hAnsi="Arial" w:cs="Arial"/>
          <w:color w:val="auto"/>
          <w:sz w:val="18"/>
          <w:szCs w:val="18"/>
        </w:rPr>
      </w:pPr>
      <w:r w:rsidRPr="00741F4F">
        <w:rPr>
          <w:rFonts w:ascii="Arial" w:hAnsi="Arial" w:cs="Arial"/>
          <w:color w:val="auto"/>
          <w:sz w:val="18"/>
          <w:szCs w:val="18"/>
        </w:rPr>
        <w:t>АДМИНИСТРАЦИИ БЛАГОДАРНЕНСКОГО ГОРОДСКОГО ОКРУГА  СТАВРОПОЛЬСКОГО КРАЯ</w:t>
      </w:r>
    </w:p>
    <w:p w:rsidR="00B6218A" w:rsidRPr="00741F4F" w:rsidRDefault="004D63C9" w:rsidP="004D63C9">
      <w:pPr>
        <w:spacing w:line="180" w:lineRule="exact"/>
        <w:jc w:val="center"/>
        <w:rPr>
          <w:rFonts w:ascii="Arial" w:hAnsi="Arial" w:cs="Arial"/>
          <w:color w:val="auto"/>
          <w:sz w:val="18"/>
          <w:szCs w:val="18"/>
        </w:rPr>
      </w:pPr>
      <w:r>
        <w:rPr>
          <w:rFonts w:ascii="Arial" w:hAnsi="Arial" w:cs="Arial"/>
          <w:color w:val="auto"/>
          <w:sz w:val="18"/>
          <w:szCs w:val="18"/>
        </w:rPr>
        <w:t xml:space="preserve">13 июня 2023  года </w:t>
      </w:r>
      <w:r w:rsidR="00B6218A" w:rsidRPr="00741F4F">
        <w:rPr>
          <w:rFonts w:ascii="Arial" w:hAnsi="Arial" w:cs="Arial"/>
          <w:color w:val="auto"/>
          <w:sz w:val="18"/>
          <w:szCs w:val="18"/>
        </w:rPr>
        <w:t xml:space="preserve"> г. </w:t>
      </w:r>
      <w:proofErr w:type="gramStart"/>
      <w:r w:rsidR="00B6218A" w:rsidRPr="00741F4F">
        <w:rPr>
          <w:rFonts w:ascii="Arial" w:hAnsi="Arial" w:cs="Arial"/>
          <w:color w:val="auto"/>
          <w:sz w:val="18"/>
          <w:szCs w:val="18"/>
        </w:rPr>
        <w:t>Благодарный</w:t>
      </w:r>
      <w:proofErr w:type="gramEnd"/>
      <w:r w:rsidR="00B6218A" w:rsidRPr="00741F4F">
        <w:rPr>
          <w:rFonts w:ascii="Arial" w:hAnsi="Arial" w:cs="Arial"/>
          <w:color w:val="auto"/>
          <w:sz w:val="18"/>
          <w:szCs w:val="18"/>
        </w:rPr>
        <w:t xml:space="preserve"> № 623</w:t>
      </w:r>
    </w:p>
    <w:p w:rsidR="00B6218A" w:rsidRPr="00741F4F" w:rsidRDefault="00B6218A" w:rsidP="004D63C9">
      <w:pPr>
        <w:spacing w:line="180" w:lineRule="exact"/>
        <w:jc w:val="both"/>
        <w:rPr>
          <w:rFonts w:ascii="Arial" w:hAnsi="Arial" w:cs="Arial"/>
          <w:color w:val="auto"/>
          <w:sz w:val="18"/>
          <w:szCs w:val="18"/>
        </w:rPr>
      </w:pPr>
    </w:p>
    <w:p w:rsidR="00B6218A" w:rsidRPr="00741F4F" w:rsidRDefault="00B6218A" w:rsidP="004D63C9">
      <w:pPr>
        <w:spacing w:line="180" w:lineRule="exact"/>
        <w:jc w:val="both"/>
        <w:rPr>
          <w:rFonts w:ascii="Arial" w:hAnsi="Arial" w:cs="Arial"/>
          <w:color w:val="auto"/>
          <w:sz w:val="18"/>
          <w:szCs w:val="18"/>
        </w:rPr>
      </w:pPr>
    </w:p>
    <w:p w:rsidR="00B6218A" w:rsidRPr="00741F4F" w:rsidRDefault="00B6218A" w:rsidP="004D63C9">
      <w:pPr>
        <w:spacing w:line="180" w:lineRule="exact"/>
        <w:jc w:val="both"/>
        <w:rPr>
          <w:rFonts w:ascii="Arial" w:hAnsi="Arial" w:cs="Arial"/>
          <w:color w:val="auto"/>
          <w:sz w:val="18"/>
          <w:szCs w:val="18"/>
        </w:rPr>
      </w:pPr>
      <w:r w:rsidRPr="00741F4F">
        <w:rPr>
          <w:rFonts w:ascii="Arial" w:hAnsi="Arial" w:cs="Arial"/>
          <w:color w:val="auto"/>
          <w:sz w:val="18"/>
          <w:szCs w:val="18"/>
        </w:rPr>
        <w:t xml:space="preserve">Об утверждении порядка формирования и использования маневренного фонда Благодарненского городского округа Ставропольского края </w:t>
      </w:r>
    </w:p>
    <w:p w:rsidR="00B6218A" w:rsidRPr="00741F4F" w:rsidRDefault="00B6218A" w:rsidP="004D63C9">
      <w:pPr>
        <w:spacing w:line="180" w:lineRule="exact"/>
        <w:jc w:val="both"/>
        <w:rPr>
          <w:rFonts w:ascii="Arial" w:hAnsi="Arial" w:cs="Arial"/>
          <w:color w:val="auto"/>
          <w:sz w:val="18"/>
          <w:szCs w:val="18"/>
        </w:rPr>
      </w:pPr>
    </w:p>
    <w:p w:rsidR="00B6218A" w:rsidRPr="00741F4F" w:rsidRDefault="00B6218A" w:rsidP="004D63C9">
      <w:pPr>
        <w:spacing w:line="180" w:lineRule="exact"/>
        <w:ind w:firstLine="567"/>
        <w:jc w:val="both"/>
        <w:rPr>
          <w:rFonts w:ascii="Arial" w:hAnsi="Arial" w:cs="Arial"/>
          <w:color w:val="auto"/>
          <w:sz w:val="18"/>
          <w:szCs w:val="18"/>
        </w:rPr>
      </w:pPr>
      <w:proofErr w:type="gramStart"/>
      <w:r w:rsidRPr="00741F4F">
        <w:rPr>
          <w:rFonts w:ascii="Arial" w:hAnsi="Arial" w:cs="Arial"/>
          <w:color w:val="auto"/>
          <w:sz w:val="18"/>
          <w:szCs w:val="18"/>
        </w:rPr>
        <w:t xml:space="preserve">В соответствии с Жилищным кодексом Российской Федерации, Федеральным законом от 06 октября 2003 года № 131-ФЗ «Об общих принципах организации местного самоуправления в Российской </w:t>
      </w:r>
      <w:r w:rsidRPr="00741F4F">
        <w:rPr>
          <w:rFonts w:ascii="Arial" w:hAnsi="Arial" w:cs="Arial"/>
          <w:color w:val="auto"/>
          <w:sz w:val="18"/>
          <w:szCs w:val="18"/>
        </w:rPr>
        <w:lastRenderedPageBreak/>
        <w:t>Федерации», Постановлением Правительства Российской Федерации от 26 января 2006 года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администрация Благодарненского городского округа Ставропольского края</w:t>
      </w:r>
      <w:proofErr w:type="gramEnd"/>
    </w:p>
    <w:p w:rsidR="00B6218A" w:rsidRPr="00741F4F" w:rsidRDefault="00B6218A" w:rsidP="004D63C9">
      <w:pPr>
        <w:spacing w:line="180" w:lineRule="exact"/>
        <w:ind w:firstLine="567"/>
        <w:jc w:val="both"/>
        <w:rPr>
          <w:rFonts w:ascii="Arial" w:hAnsi="Arial" w:cs="Arial"/>
          <w:color w:val="auto"/>
          <w:sz w:val="18"/>
          <w:szCs w:val="18"/>
        </w:rPr>
      </w:pPr>
    </w:p>
    <w:p w:rsidR="00B6218A" w:rsidRPr="00741F4F" w:rsidRDefault="00B6218A" w:rsidP="004D63C9">
      <w:pPr>
        <w:spacing w:line="180" w:lineRule="exact"/>
        <w:ind w:firstLine="567"/>
        <w:jc w:val="both"/>
        <w:rPr>
          <w:rFonts w:ascii="Arial" w:hAnsi="Arial" w:cs="Arial"/>
          <w:color w:val="auto"/>
          <w:sz w:val="18"/>
          <w:szCs w:val="18"/>
        </w:rPr>
      </w:pPr>
      <w:r w:rsidRPr="00741F4F">
        <w:rPr>
          <w:rFonts w:ascii="Arial" w:hAnsi="Arial" w:cs="Arial"/>
          <w:color w:val="auto"/>
          <w:sz w:val="18"/>
          <w:szCs w:val="18"/>
        </w:rPr>
        <w:t>ПОСТАНОВЛЯЕТ:</w:t>
      </w:r>
    </w:p>
    <w:p w:rsidR="00B6218A" w:rsidRPr="00741F4F" w:rsidRDefault="00B6218A" w:rsidP="004D63C9">
      <w:pPr>
        <w:spacing w:line="180" w:lineRule="exact"/>
        <w:ind w:firstLine="426"/>
        <w:jc w:val="both"/>
        <w:rPr>
          <w:rFonts w:ascii="Arial" w:hAnsi="Arial" w:cs="Arial"/>
          <w:color w:val="auto"/>
          <w:sz w:val="18"/>
          <w:szCs w:val="18"/>
        </w:rPr>
      </w:pPr>
    </w:p>
    <w:p w:rsidR="00B6218A" w:rsidRPr="00741F4F" w:rsidRDefault="00B6218A" w:rsidP="004D63C9">
      <w:pPr>
        <w:spacing w:line="180" w:lineRule="exact"/>
        <w:ind w:firstLine="426"/>
        <w:jc w:val="both"/>
        <w:rPr>
          <w:rFonts w:ascii="Arial" w:hAnsi="Arial" w:cs="Arial"/>
          <w:color w:val="auto"/>
          <w:sz w:val="18"/>
          <w:szCs w:val="18"/>
        </w:rPr>
      </w:pPr>
      <w:r w:rsidRPr="00741F4F">
        <w:rPr>
          <w:rFonts w:ascii="Arial" w:hAnsi="Arial" w:cs="Arial"/>
          <w:color w:val="auto"/>
          <w:sz w:val="18"/>
          <w:szCs w:val="18"/>
        </w:rPr>
        <w:t>1. Утвердить прилагаемый Порядок формирования и использования маневренного фонда Благодарненского городского округа Ставропольского края.</w:t>
      </w:r>
    </w:p>
    <w:p w:rsidR="00B6218A" w:rsidRPr="00741F4F" w:rsidRDefault="00B6218A" w:rsidP="004D63C9">
      <w:pPr>
        <w:spacing w:line="180" w:lineRule="exact"/>
        <w:ind w:firstLine="426"/>
        <w:jc w:val="both"/>
        <w:rPr>
          <w:rFonts w:ascii="Arial" w:hAnsi="Arial" w:cs="Arial"/>
          <w:color w:val="auto"/>
          <w:sz w:val="18"/>
          <w:szCs w:val="18"/>
        </w:rPr>
      </w:pPr>
    </w:p>
    <w:p w:rsidR="00B6218A" w:rsidRPr="00741F4F" w:rsidRDefault="00B6218A" w:rsidP="004D63C9">
      <w:pPr>
        <w:spacing w:line="180" w:lineRule="exact"/>
        <w:ind w:firstLine="426"/>
        <w:jc w:val="both"/>
        <w:rPr>
          <w:rFonts w:ascii="Arial" w:hAnsi="Arial" w:cs="Arial"/>
          <w:color w:val="auto"/>
          <w:sz w:val="18"/>
          <w:szCs w:val="18"/>
        </w:rPr>
      </w:pPr>
      <w:r w:rsidRPr="00741F4F">
        <w:rPr>
          <w:rFonts w:ascii="Arial" w:hAnsi="Arial" w:cs="Arial"/>
          <w:color w:val="auto"/>
          <w:sz w:val="18"/>
          <w:szCs w:val="18"/>
        </w:rPr>
        <w:t xml:space="preserve">2. </w:t>
      </w:r>
      <w:proofErr w:type="gramStart"/>
      <w:r w:rsidRPr="00741F4F">
        <w:rPr>
          <w:rFonts w:ascii="Arial" w:hAnsi="Arial" w:cs="Arial"/>
          <w:color w:val="auto"/>
          <w:sz w:val="18"/>
          <w:szCs w:val="18"/>
        </w:rPr>
        <w:t>Контроль за</w:t>
      </w:r>
      <w:proofErr w:type="gramEnd"/>
      <w:r w:rsidRPr="00741F4F">
        <w:rPr>
          <w:rFonts w:ascii="Arial" w:hAnsi="Arial" w:cs="Arial"/>
          <w:color w:val="auto"/>
          <w:sz w:val="18"/>
          <w:szCs w:val="18"/>
        </w:rPr>
        <w:t xml:space="preserve"> выполнением настоящего постановления возложить на заместителя главы администрации – начальника управления по делам территорий администрации Благодарненского городского округа Ставропольского края Кима С.В. </w:t>
      </w:r>
    </w:p>
    <w:p w:rsidR="00B6218A" w:rsidRPr="00741F4F" w:rsidRDefault="00B6218A" w:rsidP="004D63C9">
      <w:pPr>
        <w:spacing w:line="180" w:lineRule="exact"/>
        <w:ind w:firstLine="426"/>
        <w:jc w:val="both"/>
        <w:rPr>
          <w:rFonts w:ascii="Arial" w:hAnsi="Arial" w:cs="Arial"/>
          <w:color w:val="auto"/>
          <w:sz w:val="18"/>
          <w:szCs w:val="18"/>
        </w:rPr>
      </w:pPr>
    </w:p>
    <w:p w:rsidR="00B6218A" w:rsidRPr="00741F4F" w:rsidRDefault="00B6218A" w:rsidP="004D63C9">
      <w:pPr>
        <w:spacing w:line="180" w:lineRule="exact"/>
        <w:ind w:firstLine="426"/>
        <w:jc w:val="both"/>
        <w:rPr>
          <w:rFonts w:ascii="Arial" w:hAnsi="Arial" w:cs="Arial"/>
          <w:color w:val="auto"/>
          <w:sz w:val="18"/>
          <w:szCs w:val="18"/>
        </w:rPr>
      </w:pPr>
      <w:r w:rsidRPr="00741F4F">
        <w:rPr>
          <w:rFonts w:ascii="Arial" w:hAnsi="Arial" w:cs="Arial"/>
          <w:color w:val="auto"/>
          <w:sz w:val="18"/>
          <w:szCs w:val="18"/>
        </w:rPr>
        <w:t xml:space="preserve">3. Настоящее постановление вступает в силу на следующий день после дня его официального опубликования.  </w:t>
      </w:r>
    </w:p>
    <w:p w:rsidR="00B6218A" w:rsidRPr="00741F4F" w:rsidRDefault="00B6218A" w:rsidP="004D63C9">
      <w:pPr>
        <w:spacing w:line="180" w:lineRule="exact"/>
        <w:ind w:left="-142"/>
        <w:jc w:val="both"/>
        <w:rPr>
          <w:rFonts w:ascii="Arial" w:hAnsi="Arial" w:cs="Arial"/>
          <w:color w:val="auto"/>
          <w:sz w:val="18"/>
          <w:szCs w:val="18"/>
        </w:rPr>
      </w:pPr>
    </w:p>
    <w:p w:rsidR="00B6218A" w:rsidRPr="00741F4F" w:rsidRDefault="00B6218A" w:rsidP="004D63C9">
      <w:pPr>
        <w:spacing w:line="180" w:lineRule="exact"/>
        <w:ind w:left="-142"/>
        <w:jc w:val="both"/>
        <w:rPr>
          <w:rFonts w:ascii="Arial" w:hAnsi="Arial" w:cs="Arial"/>
          <w:color w:val="auto"/>
          <w:sz w:val="18"/>
          <w:szCs w:val="18"/>
        </w:rPr>
      </w:pPr>
    </w:p>
    <w:p w:rsidR="00B6218A" w:rsidRPr="00741F4F" w:rsidRDefault="00B6218A" w:rsidP="004D63C9">
      <w:pPr>
        <w:spacing w:line="180" w:lineRule="exact"/>
        <w:ind w:left="142"/>
        <w:jc w:val="both"/>
        <w:rPr>
          <w:rFonts w:ascii="Arial" w:hAnsi="Arial" w:cs="Arial"/>
          <w:color w:val="auto"/>
          <w:sz w:val="18"/>
          <w:szCs w:val="18"/>
        </w:rPr>
      </w:pPr>
      <w:proofErr w:type="gramStart"/>
      <w:r w:rsidRPr="00741F4F">
        <w:rPr>
          <w:rFonts w:ascii="Arial" w:hAnsi="Arial" w:cs="Arial"/>
          <w:color w:val="auto"/>
          <w:sz w:val="18"/>
          <w:szCs w:val="18"/>
        </w:rPr>
        <w:t>Исполняющий</w:t>
      </w:r>
      <w:proofErr w:type="gramEnd"/>
      <w:r w:rsidRPr="00741F4F">
        <w:rPr>
          <w:rFonts w:ascii="Arial" w:hAnsi="Arial" w:cs="Arial"/>
          <w:color w:val="auto"/>
          <w:sz w:val="18"/>
          <w:szCs w:val="18"/>
        </w:rPr>
        <w:t xml:space="preserve"> полномочия Главы</w:t>
      </w:r>
    </w:p>
    <w:p w:rsidR="00B6218A" w:rsidRPr="00741F4F" w:rsidRDefault="00B6218A" w:rsidP="004D63C9">
      <w:pPr>
        <w:spacing w:line="180" w:lineRule="exact"/>
        <w:ind w:left="142"/>
        <w:jc w:val="both"/>
        <w:rPr>
          <w:rFonts w:ascii="Arial" w:hAnsi="Arial" w:cs="Arial"/>
          <w:color w:val="auto"/>
          <w:sz w:val="18"/>
          <w:szCs w:val="18"/>
        </w:rPr>
      </w:pPr>
      <w:r w:rsidRPr="00741F4F">
        <w:rPr>
          <w:rFonts w:ascii="Arial" w:hAnsi="Arial" w:cs="Arial"/>
          <w:color w:val="auto"/>
          <w:sz w:val="18"/>
          <w:szCs w:val="18"/>
        </w:rPr>
        <w:t>Благодарненского городского округа</w:t>
      </w:r>
    </w:p>
    <w:p w:rsidR="00B6218A" w:rsidRPr="00741F4F" w:rsidRDefault="00B6218A" w:rsidP="004D63C9">
      <w:pPr>
        <w:spacing w:line="180" w:lineRule="exact"/>
        <w:ind w:left="142"/>
        <w:jc w:val="both"/>
        <w:rPr>
          <w:rFonts w:ascii="Arial" w:hAnsi="Arial" w:cs="Arial"/>
          <w:color w:val="auto"/>
          <w:sz w:val="18"/>
          <w:szCs w:val="18"/>
        </w:rPr>
      </w:pPr>
      <w:r w:rsidRPr="00741F4F">
        <w:rPr>
          <w:rFonts w:ascii="Arial" w:hAnsi="Arial" w:cs="Arial"/>
          <w:color w:val="auto"/>
          <w:sz w:val="18"/>
          <w:szCs w:val="18"/>
        </w:rPr>
        <w:t>Ставропольского края,</w:t>
      </w:r>
    </w:p>
    <w:p w:rsidR="00B6218A" w:rsidRPr="00741F4F" w:rsidRDefault="00B6218A" w:rsidP="004D63C9">
      <w:pPr>
        <w:spacing w:line="180" w:lineRule="exact"/>
        <w:ind w:left="142"/>
        <w:jc w:val="both"/>
        <w:rPr>
          <w:rFonts w:ascii="Arial" w:hAnsi="Arial" w:cs="Arial"/>
          <w:color w:val="auto"/>
          <w:sz w:val="18"/>
          <w:szCs w:val="18"/>
        </w:rPr>
      </w:pPr>
      <w:r w:rsidRPr="00741F4F">
        <w:rPr>
          <w:rFonts w:ascii="Arial" w:hAnsi="Arial" w:cs="Arial"/>
          <w:color w:val="auto"/>
          <w:sz w:val="18"/>
          <w:szCs w:val="18"/>
        </w:rPr>
        <w:t>первый заместитель главы администрации</w:t>
      </w:r>
    </w:p>
    <w:p w:rsidR="00B6218A" w:rsidRPr="00741F4F" w:rsidRDefault="00B6218A" w:rsidP="004D63C9">
      <w:pPr>
        <w:spacing w:line="180" w:lineRule="exact"/>
        <w:ind w:left="142"/>
        <w:jc w:val="both"/>
        <w:rPr>
          <w:rFonts w:ascii="Arial" w:hAnsi="Arial" w:cs="Arial"/>
          <w:color w:val="auto"/>
          <w:sz w:val="18"/>
          <w:szCs w:val="18"/>
        </w:rPr>
      </w:pPr>
      <w:r w:rsidRPr="00741F4F">
        <w:rPr>
          <w:rFonts w:ascii="Arial" w:hAnsi="Arial" w:cs="Arial"/>
          <w:color w:val="auto"/>
          <w:sz w:val="18"/>
          <w:szCs w:val="18"/>
        </w:rPr>
        <w:t>Благодарненского городского округа</w:t>
      </w:r>
    </w:p>
    <w:p w:rsidR="00B6218A" w:rsidRDefault="00B6218A" w:rsidP="004D63C9">
      <w:pPr>
        <w:spacing w:line="180" w:lineRule="exact"/>
        <w:ind w:left="142"/>
        <w:jc w:val="both"/>
        <w:rPr>
          <w:rFonts w:ascii="Arial" w:hAnsi="Arial" w:cs="Arial"/>
          <w:color w:val="auto"/>
          <w:sz w:val="18"/>
          <w:szCs w:val="18"/>
        </w:rPr>
      </w:pPr>
      <w:r w:rsidRPr="00741F4F">
        <w:rPr>
          <w:rFonts w:ascii="Arial" w:hAnsi="Arial" w:cs="Arial"/>
          <w:color w:val="auto"/>
          <w:sz w:val="18"/>
          <w:szCs w:val="18"/>
        </w:rPr>
        <w:t xml:space="preserve">Ставропольского края  </w:t>
      </w:r>
      <w:r w:rsidR="00FC4189">
        <w:rPr>
          <w:rFonts w:ascii="Arial" w:hAnsi="Arial" w:cs="Arial"/>
          <w:color w:val="auto"/>
          <w:sz w:val="18"/>
          <w:szCs w:val="18"/>
        </w:rPr>
        <w:t xml:space="preserve">    </w:t>
      </w:r>
      <w:r w:rsidRPr="00741F4F">
        <w:rPr>
          <w:rFonts w:ascii="Arial" w:hAnsi="Arial" w:cs="Arial"/>
          <w:color w:val="auto"/>
          <w:sz w:val="18"/>
          <w:szCs w:val="18"/>
        </w:rPr>
        <w:t xml:space="preserve">              Н.Д. Федюнина</w:t>
      </w:r>
    </w:p>
    <w:p w:rsidR="00FC4189" w:rsidRDefault="00FC4189" w:rsidP="004D63C9">
      <w:pPr>
        <w:spacing w:line="180" w:lineRule="exact"/>
        <w:ind w:left="142"/>
        <w:jc w:val="both"/>
        <w:rPr>
          <w:rFonts w:ascii="Arial" w:hAnsi="Arial" w:cs="Arial"/>
          <w:color w:val="auto"/>
          <w:sz w:val="18"/>
          <w:szCs w:val="18"/>
        </w:rPr>
      </w:pPr>
    </w:p>
    <w:p w:rsidR="00FC4189" w:rsidRPr="00741F4F" w:rsidRDefault="00FC4189" w:rsidP="004D63C9">
      <w:pPr>
        <w:spacing w:line="180" w:lineRule="exact"/>
        <w:ind w:left="142"/>
        <w:jc w:val="both"/>
        <w:rPr>
          <w:rFonts w:ascii="Arial" w:hAnsi="Arial" w:cs="Arial"/>
          <w:color w:val="auto"/>
          <w:sz w:val="18"/>
          <w:szCs w:val="18"/>
        </w:rPr>
      </w:pPr>
    </w:p>
    <w:p w:rsidR="005971EE" w:rsidRPr="00741F4F" w:rsidRDefault="005971EE" w:rsidP="004D63C9">
      <w:pPr>
        <w:spacing w:line="180" w:lineRule="exact"/>
        <w:ind w:left="142" w:firstLine="567"/>
        <w:jc w:val="right"/>
        <w:rPr>
          <w:rFonts w:ascii="Arial" w:hAnsi="Arial" w:cs="Arial"/>
          <w:color w:val="auto"/>
          <w:sz w:val="18"/>
          <w:szCs w:val="18"/>
        </w:rPr>
      </w:pPr>
      <w:r w:rsidRPr="00741F4F">
        <w:rPr>
          <w:rFonts w:ascii="Arial" w:hAnsi="Arial" w:cs="Arial"/>
          <w:color w:val="auto"/>
          <w:sz w:val="18"/>
          <w:szCs w:val="18"/>
        </w:rPr>
        <w:tab/>
        <w:t>УТВЕРЖДЕН</w:t>
      </w:r>
    </w:p>
    <w:p w:rsidR="005971EE" w:rsidRPr="00741F4F" w:rsidRDefault="005971EE" w:rsidP="004D63C9">
      <w:pPr>
        <w:spacing w:line="180" w:lineRule="exact"/>
        <w:ind w:left="142" w:firstLine="567"/>
        <w:jc w:val="right"/>
        <w:rPr>
          <w:rFonts w:ascii="Arial" w:hAnsi="Arial" w:cs="Arial"/>
          <w:color w:val="auto"/>
          <w:sz w:val="18"/>
          <w:szCs w:val="18"/>
        </w:rPr>
      </w:pPr>
      <w:r w:rsidRPr="00741F4F">
        <w:rPr>
          <w:rFonts w:ascii="Arial" w:hAnsi="Arial" w:cs="Arial"/>
          <w:color w:val="auto"/>
          <w:sz w:val="18"/>
          <w:szCs w:val="18"/>
        </w:rPr>
        <w:t xml:space="preserve">постановлением администрации Благодарненского городского округа Ставропольского края </w:t>
      </w:r>
    </w:p>
    <w:p w:rsidR="005971EE" w:rsidRPr="00741F4F" w:rsidRDefault="005971EE" w:rsidP="004D63C9">
      <w:pPr>
        <w:spacing w:line="180" w:lineRule="exact"/>
        <w:ind w:left="142" w:firstLine="567"/>
        <w:jc w:val="right"/>
        <w:rPr>
          <w:rFonts w:ascii="Arial" w:hAnsi="Arial" w:cs="Arial"/>
          <w:color w:val="auto"/>
          <w:sz w:val="18"/>
          <w:szCs w:val="18"/>
        </w:rPr>
      </w:pPr>
      <w:r w:rsidRPr="00741F4F">
        <w:rPr>
          <w:rFonts w:ascii="Arial" w:hAnsi="Arial" w:cs="Arial"/>
          <w:color w:val="auto"/>
          <w:sz w:val="18"/>
          <w:szCs w:val="18"/>
        </w:rPr>
        <w:t>от 13 июня 2023 года № 623</w:t>
      </w:r>
    </w:p>
    <w:p w:rsidR="005971EE" w:rsidRDefault="005971EE" w:rsidP="004D63C9">
      <w:pPr>
        <w:spacing w:line="180" w:lineRule="exact"/>
        <w:ind w:left="142" w:firstLine="567"/>
        <w:jc w:val="both"/>
        <w:rPr>
          <w:rFonts w:ascii="Arial" w:hAnsi="Arial" w:cs="Arial"/>
          <w:color w:val="auto"/>
          <w:sz w:val="18"/>
          <w:szCs w:val="18"/>
        </w:rPr>
      </w:pPr>
    </w:p>
    <w:p w:rsidR="00FC4189" w:rsidRPr="00741F4F" w:rsidRDefault="00FC4189" w:rsidP="004D63C9">
      <w:pPr>
        <w:spacing w:line="180" w:lineRule="exact"/>
        <w:ind w:left="142" w:firstLine="567"/>
        <w:jc w:val="both"/>
        <w:rPr>
          <w:rFonts w:ascii="Arial" w:hAnsi="Arial" w:cs="Arial"/>
          <w:color w:val="auto"/>
          <w:sz w:val="18"/>
          <w:szCs w:val="18"/>
        </w:rPr>
      </w:pPr>
    </w:p>
    <w:p w:rsidR="005971EE" w:rsidRPr="00741F4F" w:rsidRDefault="005971EE" w:rsidP="004D63C9">
      <w:pPr>
        <w:spacing w:line="180" w:lineRule="exact"/>
        <w:ind w:left="142" w:firstLine="567"/>
        <w:jc w:val="center"/>
        <w:rPr>
          <w:rFonts w:ascii="Arial" w:hAnsi="Arial" w:cs="Arial"/>
          <w:color w:val="auto"/>
          <w:sz w:val="18"/>
          <w:szCs w:val="18"/>
        </w:rPr>
      </w:pPr>
      <w:r w:rsidRPr="00741F4F">
        <w:rPr>
          <w:rFonts w:ascii="Arial" w:hAnsi="Arial" w:cs="Arial"/>
          <w:color w:val="auto"/>
          <w:sz w:val="18"/>
          <w:szCs w:val="18"/>
        </w:rPr>
        <w:t>ПОРЯДОК</w:t>
      </w:r>
    </w:p>
    <w:p w:rsidR="005971EE" w:rsidRPr="00741F4F" w:rsidRDefault="005971EE" w:rsidP="004D63C9">
      <w:pPr>
        <w:spacing w:line="180" w:lineRule="exact"/>
        <w:ind w:left="142" w:firstLine="567"/>
        <w:jc w:val="center"/>
        <w:rPr>
          <w:rFonts w:ascii="Arial" w:hAnsi="Arial" w:cs="Arial"/>
          <w:color w:val="auto"/>
          <w:sz w:val="18"/>
          <w:szCs w:val="18"/>
        </w:rPr>
      </w:pPr>
      <w:r w:rsidRPr="00741F4F">
        <w:rPr>
          <w:rFonts w:ascii="Arial" w:hAnsi="Arial" w:cs="Arial"/>
          <w:color w:val="auto"/>
          <w:sz w:val="18"/>
          <w:szCs w:val="18"/>
        </w:rPr>
        <w:t>формирования и использования маневренного фонда</w:t>
      </w:r>
    </w:p>
    <w:p w:rsidR="005971EE" w:rsidRPr="00741F4F" w:rsidRDefault="005971EE" w:rsidP="004D63C9">
      <w:pPr>
        <w:spacing w:line="180" w:lineRule="exact"/>
        <w:ind w:left="142" w:firstLine="567"/>
        <w:jc w:val="center"/>
        <w:rPr>
          <w:rFonts w:ascii="Arial" w:hAnsi="Arial" w:cs="Arial"/>
          <w:color w:val="auto"/>
          <w:sz w:val="18"/>
          <w:szCs w:val="18"/>
        </w:rPr>
      </w:pPr>
      <w:r w:rsidRPr="00741F4F">
        <w:rPr>
          <w:rFonts w:ascii="Arial" w:hAnsi="Arial" w:cs="Arial"/>
          <w:color w:val="auto"/>
          <w:sz w:val="18"/>
          <w:szCs w:val="18"/>
        </w:rPr>
        <w:t>Благодарненского городского округа Ставропольского края</w:t>
      </w:r>
    </w:p>
    <w:p w:rsidR="005971EE" w:rsidRPr="00741F4F" w:rsidRDefault="005971EE" w:rsidP="004D63C9">
      <w:pPr>
        <w:spacing w:line="180" w:lineRule="exact"/>
        <w:ind w:left="142" w:firstLine="567"/>
        <w:jc w:val="both"/>
        <w:rPr>
          <w:rFonts w:ascii="Arial" w:hAnsi="Arial" w:cs="Arial"/>
          <w:color w:val="auto"/>
          <w:sz w:val="18"/>
          <w:szCs w:val="18"/>
        </w:rPr>
      </w:pPr>
    </w:p>
    <w:p w:rsidR="005971EE" w:rsidRPr="00741F4F" w:rsidRDefault="005971EE" w:rsidP="004D63C9">
      <w:pPr>
        <w:spacing w:line="180" w:lineRule="exact"/>
        <w:ind w:left="142" w:firstLine="567"/>
        <w:jc w:val="both"/>
        <w:rPr>
          <w:rFonts w:ascii="Arial" w:hAnsi="Arial" w:cs="Arial"/>
          <w:color w:val="auto"/>
          <w:sz w:val="18"/>
          <w:szCs w:val="18"/>
        </w:rPr>
      </w:pPr>
      <w:r w:rsidRPr="00741F4F">
        <w:rPr>
          <w:rFonts w:ascii="Arial" w:hAnsi="Arial" w:cs="Arial"/>
          <w:color w:val="auto"/>
          <w:sz w:val="18"/>
          <w:szCs w:val="18"/>
        </w:rPr>
        <w:t>I. Общие положения</w:t>
      </w:r>
    </w:p>
    <w:p w:rsidR="005971EE" w:rsidRPr="00741F4F" w:rsidRDefault="005971EE" w:rsidP="004D63C9">
      <w:pPr>
        <w:spacing w:line="180" w:lineRule="exact"/>
        <w:ind w:left="142" w:firstLine="567"/>
        <w:jc w:val="both"/>
        <w:rPr>
          <w:rFonts w:ascii="Arial" w:hAnsi="Arial" w:cs="Arial"/>
          <w:color w:val="auto"/>
          <w:sz w:val="18"/>
          <w:szCs w:val="18"/>
        </w:rPr>
      </w:pPr>
    </w:p>
    <w:p w:rsidR="005971EE" w:rsidRPr="00741F4F" w:rsidRDefault="005971EE" w:rsidP="005971EE">
      <w:pPr>
        <w:ind w:left="142" w:firstLine="567"/>
        <w:jc w:val="both"/>
        <w:rPr>
          <w:rFonts w:ascii="Arial" w:hAnsi="Arial" w:cs="Arial"/>
          <w:color w:val="auto"/>
          <w:sz w:val="18"/>
          <w:szCs w:val="18"/>
        </w:rPr>
      </w:pPr>
      <w:r w:rsidRPr="00741F4F">
        <w:rPr>
          <w:rFonts w:ascii="Arial" w:hAnsi="Arial" w:cs="Arial"/>
          <w:color w:val="auto"/>
          <w:sz w:val="18"/>
          <w:szCs w:val="18"/>
        </w:rPr>
        <w:t xml:space="preserve">1.1. </w:t>
      </w:r>
      <w:proofErr w:type="gramStart"/>
      <w:r w:rsidRPr="00741F4F">
        <w:rPr>
          <w:rFonts w:ascii="Arial" w:hAnsi="Arial" w:cs="Arial"/>
          <w:color w:val="auto"/>
          <w:sz w:val="18"/>
          <w:szCs w:val="18"/>
        </w:rPr>
        <w:t xml:space="preserve">Порядок формирования и использования маневренного фонда Благодарненского городского округа Ставропольского края (далее  –  Порядок) разработан в соответствии с Жилищным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26 </w:t>
      </w:r>
      <w:r w:rsidRPr="00741F4F">
        <w:rPr>
          <w:rFonts w:ascii="Arial" w:hAnsi="Arial" w:cs="Arial"/>
          <w:color w:val="auto"/>
          <w:sz w:val="18"/>
          <w:szCs w:val="18"/>
        </w:rPr>
        <w:lastRenderedPageBreak/>
        <w:t>января 2006 года № 42 «Об утверждении Правил отнесения жилого помещения к специализированному жилищному фонду и типовых</w:t>
      </w:r>
      <w:proofErr w:type="gramEnd"/>
      <w:r w:rsidRPr="00741F4F">
        <w:rPr>
          <w:rFonts w:ascii="Arial" w:hAnsi="Arial" w:cs="Arial"/>
          <w:color w:val="auto"/>
          <w:sz w:val="18"/>
          <w:szCs w:val="18"/>
        </w:rPr>
        <w:t xml:space="preserve"> договоров найма специализированных жилых помещений»,   Уставом Благодарненского городского округа Ставропольского края.</w:t>
      </w:r>
    </w:p>
    <w:p w:rsidR="005971EE" w:rsidRPr="00741F4F" w:rsidRDefault="005971EE" w:rsidP="005971EE">
      <w:pPr>
        <w:ind w:left="142" w:firstLine="567"/>
        <w:jc w:val="both"/>
        <w:rPr>
          <w:rFonts w:ascii="Arial" w:hAnsi="Arial" w:cs="Arial"/>
          <w:color w:val="auto"/>
          <w:sz w:val="18"/>
          <w:szCs w:val="18"/>
        </w:rPr>
      </w:pPr>
      <w:r w:rsidRPr="00741F4F">
        <w:rPr>
          <w:rFonts w:ascii="Arial" w:hAnsi="Arial" w:cs="Arial"/>
          <w:color w:val="auto"/>
          <w:sz w:val="18"/>
          <w:szCs w:val="18"/>
        </w:rPr>
        <w:t>1.2. Настоящий Порядок определяет порядок формирования, предоставления и использования жилых помещений маневренного фонда Благодарненского городского округа Ставропольского края (далее – маневренный фонд) и разработан в целях обеспечения условий для осуществления гражданами прав на жилище.</w:t>
      </w:r>
    </w:p>
    <w:p w:rsidR="005971EE" w:rsidRPr="00741F4F" w:rsidRDefault="005971EE" w:rsidP="005971EE">
      <w:pPr>
        <w:ind w:left="142" w:firstLine="567"/>
        <w:jc w:val="both"/>
        <w:rPr>
          <w:rFonts w:ascii="Arial" w:hAnsi="Arial" w:cs="Arial"/>
          <w:color w:val="auto"/>
          <w:sz w:val="18"/>
          <w:szCs w:val="18"/>
        </w:rPr>
      </w:pPr>
      <w:r w:rsidRPr="00741F4F">
        <w:rPr>
          <w:rFonts w:ascii="Arial" w:hAnsi="Arial" w:cs="Arial"/>
          <w:color w:val="auto"/>
          <w:sz w:val="18"/>
          <w:szCs w:val="18"/>
        </w:rPr>
        <w:t>1.3. Жилые помещения маневренного фонда как составная часть специализированного жилищного фонда являются муниципальной собственностью Благодарненского городского округа Ставропольского края.</w:t>
      </w:r>
    </w:p>
    <w:p w:rsidR="005971EE" w:rsidRPr="00741F4F" w:rsidRDefault="005971EE" w:rsidP="005971EE">
      <w:pPr>
        <w:ind w:left="142" w:firstLine="567"/>
        <w:jc w:val="both"/>
        <w:rPr>
          <w:rFonts w:ascii="Arial" w:hAnsi="Arial" w:cs="Arial"/>
          <w:color w:val="auto"/>
          <w:sz w:val="18"/>
          <w:szCs w:val="18"/>
        </w:rPr>
      </w:pPr>
      <w:r w:rsidRPr="00741F4F">
        <w:rPr>
          <w:rFonts w:ascii="Arial" w:hAnsi="Arial" w:cs="Arial"/>
          <w:color w:val="auto"/>
          <w:sz w:val="18"/>
          <w:szCs w:val="18"/>
        </w:rPr>
        <w:t>1.4. Вопросы, не урегулированные настоящим Порядком, решаются в соответствии с действующим законодательством.</w:t>
      </w:r>
    </w:p>
    <w:p w:rsidR="005971EE" w:rsidRPr="00741F4F" w:rsidRDefault="005971EE" w:rsidP="005971EE">
      <w:pPr>
        <w:ind w:left="142" w:firstLine="567"/>
        <w:jc w:val="both"/>
        <w:rPr>
          <w:rFonts w:ascii="Arial" w:hAnsi="Arial" w:cs="Arial"/>
          <w:color w:val="auto"/>
          <w:sz w:val="18"/>
          <w:szCs w:val="18"/>
        </w:rPr>
      </w:pPr>
    </w:p>
    <w:p w:rsidR="005971EE" w:rsidRPr="00741F4F" w:rsidRDefault="005971EE" w:rsidP="004D63C9">
      <w:pPr>
        <w:ind w:left="142" w:firstLine="567"/>
        <w:jc w:val="center"/>
        <w:rPr>
          <w:rFonts w:ascii="Arial" w:hAnsi="Arial" w:cs="Arial"/>
          <w:color w:val="auto"/>
          <w:sz w:val="18"/>
          <w:szCs w:val="18"/>
        </w:rPr>
      </w:pPr>
      <w:r w:rsidRPr="00741F4F">
        <w:rPr>
          <w:rFonts w:ascii="Arial" w:hAnsi="Arial" w:cs="Arial"/>
          <w:color w:val="auto"/>
          <w:sz w:val="18"/>
          <w:szCs w:val="18"/>
        </w:rPr>
        <w:t>II. Порядок формирования маневренного фонда</w:t>
      </w:r>
    </w:p>
    <w:p w:rsidR="005971EE" w:rsidRPr="00741F4F" w:rsidRDefault="005971EE" w:rsidP="005971EE">
      <w:pPr>
        <w:ind w:left="142" w:firstLine="567"/>
        <w:jc w:val="both"/>
        <w:rPr>
          <w:rFonts w:ascii="Arial" w:hAnsi="Arial" w:cs="Arial"/>
          <w:color w:val="auto"/>
          <w:sz w:val="18"/>
          <w:szCs w:val="18"/>
        </w:rPr>
      </w:pPr>
    </w:p>
    <w:p w:rsidR="005971EE" w:rsidRPr="00741F4F" w:rsidRDefault="005971EE" w:rsidP="005971EE">
      <w:pPr>
        <w:ind w:left="142" w:firstLine="567"/>
        <w:jc w:val="both"/>
        <w:rPr>
          <w:rFonts w:ascii="Arial" w:hAnsi="Arial" w:cs="Arial"/>
          <w:color w:val="auto"/>
          <w:sz w:val="18"/>
          <w:szCs w:val="18"/>
        </w:rPr>
      </w:pPr>
      <w:r w:rsidRPr="00741F4F">
        <w:rPr>
          <w:rFonts w:ascii="Arial" w:hAnsi="Arial" w:cs="Arial"/>
          <w:color w:val="auto"/>
          <w:sz w:val="18"/>
          <w:szCs w:val="18"/>
        </w:rPr>
        <w:t>2.1. Маневренный фонд формируется из свободных жилых помещений, находящихся в муниципальной собственности.</w:t>
      </w:r>
    </w:p>
    <w:p w:rsidR="005971EE" w:rsidRPr="00741F4F" w:rsidRDefault="005971EE" w:rsidP="005971EE">
      <w:pPr>
        <w:ind w:left="142" w:firstLine="567"/>
        <w:jc w:val="both"/>
        <w:rPr>
          <w:rFonts w:ascii="Arial" w:hAnsi="Arial" w:cs="Arial"/>
          <w:color w:val="auto"/>
          <w:sz w:val="18"/>
          <w:szCs w:val="18"/>
        </w:rPr>
      </w:pPr>
      <w:r w:rsidRPr="00741F4F">
        <w:rPr>
          <w:rFonts w:ascii="Arial" w:hAnsi="Arial" w:cs="Arial"/>
          <w:color w:val="auto"/>
          <w:sz w:val="18"/>
          <w:szCs w:val="18"/>
        </w:rPr>
        <w:t>2.2. Маневренный фонд может состоять из многоквартирных домов, а также квартир и иных жилых помещений.</w:t>
      </w:r>
    </w:p>
    <w:p w:rsidR="005971EE" w:rsidRPr="00741F4F" w:rsidRDefault="005971EE" w:rsidP="005971EE">
      <w:pPr>
        <w:ind w:left="142" w:firstLine="567"/>
        <w:jc w:val="both"/>
        <w:rPr>
          <w:rFonts w:ascii="Arial" w:hAnsi="Arial" w:cs="Arial"/>
          <w:color w:val="auto"/>
          <w:sz w:val="18"/>
          <w:szCs w:val="18"/>
        </w:rPr>
      </w:pPr>
      <w:r w:rsidRPr="00741F4F">
        <w:rPr>
          <w:rFonts w:ascii="Arial" w:hAnsi="Arial" w:cs="Arial"/>
          <w:color w:val="auto"/>
          <w:sz w:val="18"/>
          <w:szCs w:val="18"/>
        </w:rPr>
        <w:t>2.3. Жилые помещения маневренного фонда должны быть пригодны для постоянного проживания граждан (отвечать установленным санитарным и техническим правилам и нормам, требованиям пожарной безопасности и иным требованиям законодательства).</w:t>
      </w:r>
    </w:p>
    <w:p w:rsidR="005971EE" w:rsidRPr="00741F4F" w:rsidRDefault="005971EE" w:rsidP="005971EE">
      <w:pPr>
        <w:ind w:left="142" w:firstLine="567"/>
        <w:jc w:val="both"/>
        <w:rPr>
          <w:rFonts w:ascii="Arial" w:hAnsi="Arial" w:cs="Arial"/>
          <w:color w:val="auto"/>
          <w:sz w:val="18"/>
          <w:szCs w:val="18"/>
        </w:rPr>
      </w:pPr>
      <w:r w:rsidRPr="00741F4F">
        <w:rPr>
          <w:rFonts w:ascii="Arial" w:hAnsi="Arial" w:cs="Arial"/>
          <w:color w:val="auto"/>
          <w:sz w:val="18"/>
          <w:szCs w:val="18"/>
        </w:rPr>
        <w:t>2.4. Использование жилого помещения маневренного фонда допускается только после отнесения жилого помещения к такому виду специализированного жилищного фонда.</w:t>
      </w:r>
    </w:p>
    <w:p w:rsidR="005971EE" w:rsidRPr="00741F4F" w:rsidRDefault="005971EE" w:rsidP="005971EE">
      <w:pPr>
        <w:ind w:left="142" w:firstLine="567"/>
        <w:jc w:val="both"/>
        <w:rPr>
          <w:rFonts w:ascii="Arial" w:hAnsi="Arial" w:cs="Arial"/>
          <w:color w:val="auto"/>
          <w:sz w:val="18"/>
          <w:szCs w:val="18"/>
        </w:rPr>
      </w:pPr>
      <w:r w:rsidRPr="00741F4F">
        <w:rPr>
          <w:rFonts w:ascii="Arial" w:hAnsi="Arial" w:cs="Arial"/>
          <w:color w:val="auto"/>
          <w:sz w:val="18"/>
          <w:szCs w:val="18"/>
        </w:rPr>
        <w:t>2.5. Включение жилых помещений в специализированный жилищный фонд с отнесением такого жилого помещения к маневренному фонду и исключение жилого помещения из указанного фонда осуществляется на основании правового акта администрации Благодарненского городского округа Ставропольского края.</w:t>
      </w:r>
    </w:p>
    <w:p w:rsidR="005971EE" w:rsidRPr="00741F4F" w:rsidRDefault="005971EE" w:rsidP="005971EE">
      <w:pPr>
        <w:ind w:left="142" w:firstLine="567"/>
        <w:jc w:val="both"/>
        <w:rPr>
          <w:rFonts w:ascii="Arial" w:hAnsi="Arial" w:cs="Arial"/>
          <w:color w:val="auto"/>
          <w:sz w:val="18"/>
          <w:szCs w:val="18"/>
        </w:rPr>
      </w:pPr>
      <w:r w:rsidRPr="00741F4F">
        <w:rPr>
          <w:rFonts w:ascii="Arial" w:hAnsi="Arial" w:cs="Arial"/>
          <w:color w:val="auto"/>
          <w:sz w:val="18"/>
          <w:szCs w:val="18"/>
        </w:rPr>
        <w:t>2.6. Отнесение жилых помещений к маневренному фонду не допускается, если жилые помещения заняты по договорам социального найма, найма жилого помещения, находящегося в государственной или муниципальной собственности, жилищного фонда коммерческого использования, аренды, а также имеют обременения прав на это имущество.</w:t>
      </w:r>
    </w:p>
    <w:p w:rsidR="005971EE" w:rsidRPr="00741F4F" w:rsidRDefault="005971EE" w:rsidP="005971EE">
      <w:pPr>
        <w:ind w:left="142" w:firstLine="567"/>
        <w:jc w:val="both"/>
        <w:rPr>
          <w:rFonts w:ascii="Arial" w:hAnsi="Arial" w:cs="Arial"/>
          <w:color w:val="auto"/>
          <w:sz w:val="18"/>
          <w:szCs w:val="18"/>
        </w:rPr>
      </w:pPr>
      <w:r w:rsidRPr="00741F4F">
        <w:rPr>
          <w:rFonts w:ascii="Arial" w:hAnsi="Arial" w:cs="Arial"/>
          <w:color w:val="auto"/>
          <w:sz w:val="18"/>
          <w:szCs w:val="18"/>
        </w:rPr>
        <w:t>2.7. Жилые помещения маневренного фонда не подлежат отчуждению, передаче в аренду, в наем, за исключением передачи таких помещений по договорам найма, предусмотренным разделом IV Жилищного кодекса Российской Федерации.</w:t>
      </w:r>
    </w:p>
    <w:p w:rsidR="005971EE" w:rsidRPr="00741F4F" w:rsidRDefault="005971EE" w:rsidP="005971EE">
      <w:pPr>
        <w:ind w:left="142" w:firstLine="567"/>
        <w:jc w:val="both"/>
        <w:rPr>
          <w:rFonts w:ascii="Arial" w:hAnsi="Arial" w:cs="Arial"/>
          <w:color w:val="auto"/>
          <w:sz w:val="18"/>
          <w:szCs w:val="18"/>
        </w:rPr>
      </w:pPr>
      <w:r w:rsidRPr="00741F4F">
        <w:rPr>
          <w:rFonts w:ascii="Arial" w:hAnsi="Arial" w:cs="Arial"/>
          <w:color w:val="auto"/>
          <w:sz w:val="18"/>
          <w:szCs w:val="18"/>
        </w:rPr>
        <w:t>2.8. Учет жилых помещений маневренного фонда осуществляется управлением по делам территорий администрации Благодарненского городского округа Ставропольского края (далее – уполномоченный орган).</w:t>
      </w:r>
    </w:p>
    <w:p w:rsidR="005971EE" w:rsidRPr="00741F4F" w:rsidRDefault="005971EE" w:rsidP="005971EE">
      <w:pPr>
        <w:ind w:left="142" w:firstLine="567"/>
        <w:jc w:val="both"/>
        <w:rPr>
          <w:rFonts w:ascii="Arial" w:hAnsi="Arial" w:cs="Arial"/>
          <w:color w:val="auto"/>
          <w:sz w:val="18"/>
          <w:szCs w:val="18"/>
        </w:rPr>
      </w:pPr>
    </w:p>
    <w:p w:rsidR="005971EE" w:rsidRPr="00741F4F" w:rsidRDefault="005971EE" w:rsidP="005971EE">
      <w:pPr>
        <w:ind w:left="142" w:firstLine="567"/>
        <w:jc w:val="both"/>
        <w:rPr>
          <w:rFonts w:ascii="Arial" w:hAnsi="Arial" w:cs="Arial"/>
          <w:color w:val="auto"/>
          <w:sz w:val="18"/>
          <w:szCs w:val="18"/>
        </w:rPr>
      </w:pPr>
      <w:r w:rsidRPr="00741F4F">
        <w:rPr>
          <w:rFonts w:ascii="Arial" w:hAnsi="Arial" w:cs="Arial"/>
          <w:color w:val="auto"/>
          <w:sz w:val="18"/>
          <w:szCs w:val="18"/>
        </w:rPr>
        <w:t xml:space="preserve">III. Основания для предоставления жилых помещений </w:t>
      </w:r>
    </w:p>
    <w:p w:rsidR="005971EE" w:rsidRPr="00741F4F" w:rsidRDefault="005971EE" w:rsidP="005971EE">
      <w:pPr>
        <w:ind w:left="142" w:firstLine="567"/>
        <w:jc w:val="both"/>
        <w:rPr>
          <w:rFonts w:ascii="Arial" w:hAnsi="Arial" w:cs="Arial"/>
          <w:color w:val="auto"/>
          <w:sz w:val="18"/>
          <w:szCs w:val="18"/>
        </w:rPr>
      </w:pPr>
      <w:r w:rsidRPr="00741F4F">
        <w:rPr>
          <w:rFonts w:ascii="Arial" w:hAnsi="Arial" w:cs="Arial"/>
          <w:color w:val="auto"/>
          <w:sz w:val="18"/>
          <w:szCs w:val="18"/>
        </w:rPr>
        <w:lastRenderedPageBreak/>
        <w:t>маневренного фонда</w:t>
      </w:r>
    </w:p>
    <w:p w:rsidR="005971EE" w:rsidRPr="00741F4F" w:rsidRDefault="005971EE" w:rsidP="005971EE">
      <w:pPr>
        <w:ind w:left="142" w:firstLine="567"/>
        <w:jc w:val="both"/>
        <w:rPr>
          <w:rFonts w:ascii="Arial" w:hAnsi="Arial" w:cs="Arial"/>
          <w:color w:val="auto"/>
          <w:sz w:val="18"/>
          <w:szCs w:val="18"/>
        </w:rPr>
      </w:pPr>
    </w:p>
    <w:p w:rsidR="005971EE" w:rsidRPr="00741F4F" w:rsidRDefault="005971EE" w:rsidP="005971EE">
      <w:pPr>
        <w:ind w:left="142" w:firstLine="567"/>
        <w:jc w:val="both"/>
        <w:rPr>
          <w:rFonts w:ascii="Arial" w:hAnsi="Arial" w:cs="Arial"/>
          <w:color w:val="auto"/>
          <w:sz w:val="18"/>
          <w:szCs w:val="18"/>
        </w:rPr>
      </w:pPr>
      <w:r w:rsidRPr="00741F4F">
        <w:rPr>
          <w:rFonts w:ascii="Arial" w:hAnsi="Arial" w:cs="Arial"/>
          <w:color w:val="auto"/>
          <w:sz w:val="18"/>
          <w:szCs w:val="18"/>
        </w:rPr>
        <w:t>3.1. Жилые помещения маневренного фонда предоставляются гражданам, имеющим постоянное место жительства (регистрацию) на территории Благодарненского городского округа Ставропольского края и не имеющим других жилых помещений, пригодных для проживания.</w:t>
      </w:r>
    </w:p>
    <w:p w:rsidR="005971EE" w:rsidRPr="00741F4F" w:rsidRDefault="005971EE" w:rsidP="005971EE">
      <w:pPr>
        <w:ind w:left="142" w:firstLine="567"/>
        <w:jc w:val="both"/>
        <w:rPr>
          <w:rFonts w:ascii="Arial" w:hAnsi="Arial" w:cs="Arial"/>
          <w:color w:val="auto"/>
          <w:sz w:val="18"/>
          <w:szCs w:val="18"/>
        </w:rPr>
      </w:pPr>
      <w:r w:rsidRPr="00741F4F">
        <w:rPr>
          <w:rFonts w:ascii="Arial" w:hAnsi="Arial" w:cs="Arial"/>
          <w:color w:val="auto"/>
          <w:sz w:val="18"/>
          <w:szCs w:val="18"/>
        </w:rPr>
        <w:t>3.2. Жилые помещения маневренного фонда предназначены для временного проживания:</w:t>
      </w:r>
    </w:p>
    <w:p w:rsidR="005971EE" w:rsidRPr="00741F4F" w:rsidRDefault="005971EE" w:rsidP="005971EE">
      <w:pPr>
        <w:ind w:left="142" w:firstLine="567"/>
        <w:jc w:val="both"/>
        <w:rPr>
          <w:rFonts w:ascii="Arial" w:hAnsi="Arial" w:cs="Arial"/>
          <w:color w:val="auto"/>
          <w:sz w:val="18"/>
          <w:szCs w:val="18"/>
        </w:rPr>
      </w:pPr>
      <w:r w:rsidRPr="00741F4F">
        <w:rPr>
          <w:rFonts w:ascii="Arial" w:hAnsi="Arial" w:cs="Arial"/>
          <w:color w:val="auto"/>
          <w:sz w:val="18"/>
          <w:szCs w:val="18"/>
        </w:rP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5971EE" w:rsidRPr="00741F4F" w:rsidRDefault="005971EE" w:rsidP="005971EE">
      <w:pPr>
        <w:ind w:left="142" w:firstLine="567"/>
        <w:jc w:val="both"/>
        <w:rPr>
          <w:rFonts w:ascii="Arial" w:hAnsi="Arial" w:cs="Arial"/>
          <w:color w:val="auto"/>
          <w:sz w:val="18"/>
          <w:szCs w:val="18"/>
        </w:rPr>
      </w:pPr>
      <w:proofErr w:type="gramStart"/>
      <w:r w:rsidRPr="00741F4F">
        <w:rPr>
          <w:rFonts w:ascii="Arial" w:hAnsi="Arial" w:cs="Arial"/>
          <w:color w:val="auto"/>
          <w:sz w:val="18"/>
          <w:szCs w:val="18"/>
        </w:rP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5971EE" w:rsidRPr="00741F4F" w:rsidRDefault="005971EE" w:rsidP="005971EE">
      <w:pPr>
        <w:ind w:left="142" w:firstLine="567"/>
        <w:jc w:val="both"/>
        <w:rPr>
          <w:rFonts w:ascii="Arial" w:hAnsi="Arial" w:cs="Arial"/>
          <w:color w:val="auto"/>
          <w:sz w:val="18"/>
          <w:szCs w:val="18"/>
        </w:rPr>
      </w:pPr>
      <w:r w:rsidRPr="00741F4F">
        <w:rPr>
          <w:rFonts w:ascii="Arial" w:hAnsi="Arial" w:cs="Arial"/>
          <w:color w:val="auto"/>
          <w:sz w:val="18"/>
          <w:szCs w:val="18"/>
        </w:rPr>
        <w:t>3) граждан, у которых единственные жилые помещения стали непригодными для проживания в результате чрезвычайных обстоятельств;</w:t>
      </w:r>
    </w:p>
    <w:p w:rsidR="005971EE" w:rsidRPr="00741F4F" w:rsidRDefault="005971EE" w:rsidP="005971EE">
      <w:pPr>
        <w:ind w:left="142" w:firstLine="567"/>
        <w:jc w:val="both"/>
        <w:rPr>
          <w:rFonts w:ascii="Arial" w:hAnsi="Arial" w:cs="Arial"/>
          <w:color w:val="auto"/>
          <w:sz w:val="18"/>
          <w:szCs w:val="18"/>
        </w:rPr>
      </w:pPr>
      <w:r w:rsidRPr="00741F4F">
        <w:rPr>
          <w:rFonts w:ascii="Arial" w:hAnsi="Arial" w:cs="Arial"/>
          <w:color w:val="auto"/>
          <w:sz w:val="18"/>
          <w:szCs w:val="18"/>
        </w:rPr>
        <w:t>4)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5971EE" w:rsidRPr="00741F4F" w:rsidRDefault="005971EE" w:rsidP="005971EE">
      <w:pPr>
        <w:ind w:left="142" w:firstLine="567"/>
        <w:jc w:val="both"/>
        <w:rPr>
          <w:rFonts w:ascii="Arial" w:hAnsi="Arial" w:cs="Arial"/>
          <w:color w:val="auto"/>
          <w:sz w:val="18"/>
          <w:szCs w:val="18"/>
        </w:rPr>
      </w:pPr>
      <w:r w:rsidRPr="00741F4F">
        <w:rPr>
          <w:rFonts w:ascii="Arial" w:hAnsi="Arial" w:cs="Arial"/>
          <w:color w:val="auto"/>
          <w:sz w:val="18"/>
          <w:szCs w:val="18"/>
        </w:rPr>
        <w:t>5) иных граждан в случаях, предусмотренных законодательством.</w:t>
      </w:r>
    </w:p>
    <w:p w:rsidR="005971EE" w:rsidRPr="00741F4F" w:rsidRDefault="005971EE" w:rsidP="005971EE">
      <w:pPr>
        <w:ind w:left="142" w:firstLine="567"/>
        <w:jc w:val="both"/>
        <w:rPr>
          <w:rFonts w:ascii="Arial" w:hAnsi="Arial" w:cs="Arial"/>
          <w:color w:val="auto"/>
          <w:sz w:val="18"/>
          <w:szCs w:val="18"/>
        </w:rPr>
      </w:pPr>
      <w:r w:rsidRPr="00741F4F">
        <w:rPr>
          <w:rFonts w:ascii="Arial" w:hAnsi="Arial" w:cs="Arial"/>
          <w:color w:val="auto"/>
          <w:sz w:val="18"/>
          <w:szCs w:val="18"/>
        </w:rPr>
        <w:t>3.3. Граждане, указанные в подпункте 2 пункта 3.2, при возникновении обстоятельств, дающих право на предоставление жилых помещений маневренного фонда, обращаются с заявлением о предоставлении жилого помещения маневренного фонда (далее – заявление) в уполномоченный орган.</w:t>
      </w:r>
    </w:p>
    <w:p w:rsidR="005971EE" w:rsidRPr="00741F4F" w:rsidRDefault="005971EE" w:rsidP="005971EE">
      <w:pPr>
        <w:ind w:left="142" w:firstLine="567"/>
        <w:jc w:val="both"/>
        <w:rPr>
          <w:rFonts w:ascii="Arial" w:hAnsi="Arial" w:cs="Arial"/>
          <w:color w:val="auto"/>
          <w:sz w:val="18"/>
          <w:szCs w:val="18"/>
        </w:rPr>
      </w:pPr>
      <w:r w:rsidRPr="00741F4F">
        <w:rPr>
          <w:rFonts w:ascii="Arial" w:hAnsi="Arial" w:cs="Arial"/>
          <w:color w:val="auto"/>
          <w:sz w:val="18"/>
          <w:szCs w:val="18"/>
        </w:rPr>
        <w:t>К заявлению прилагаются:</w:t>
      </w:r>
    </w:p>
    <w:p w:rsidR="005971EE" w:rsidRPr="00741F4F" w:rsidRDefault="005971EE" w:rsidP="005971EE">
      <w:pPr>
        <w:ind w:left="142" w:firstLine="567"/>
        <w:jc w:val="both"/>
        <w:rPr>
          <w:rFonts w:ascii="Arial" w:hAnsi="Arial" w:cs="Arial"/>
          <w:color w:val="auto"/>
          <w:sz w:val="18"/>
          <w:szCs w:val="18"/>
        </w:rPr>
      </w:pPr>
      <w:r w:rsidRPr="00741F4F">
        <w:rPr>
          <w:rFonts w:ascii="Arial" w:hAnsi="Arial" w:cs="Arial"/>
          <w:color w:val="auto"/>
          <w:sz w:val="18"/>
          <w:szCs w:val="18"/>
        </w:rPr>
        <w:t>1) документы, удостоверяющие личность гражданина и членов его семьи, указанных в заявлении (паспорт или иной документ, его заменяющий);</w:t>
      </w:r>
    </w:p>
    <w:p w:rsidR="005971EE" w:rsidRPr="00741F4F" w:rsidRDefault="005971EE" w:rsidP="005971EE">
      <w:pPr>
        <w:ind w:left="142" w:firstLine="567"/>
        <w:jc w:val="both"/>
        <w:rPr>
          <w:rFonts w:ascii="Arial" w:hAnsi="Arial" w:cs="Arial"/>
          <w:color w:val="auto"/>
          <w:sz w:val="18"/>
          <w:szCs w:val="18"/>
        </w:rPr>
      </w:pPr>
      <w:r w:rsidRPr="00741F4F">
        <w:rPr>
          <w:rFonts w:ascii="Arial" w:hAnsi="Arial" w:cs="Arial"/>
          <w:color w:val="auto"/>
          <w:sz w:val="18"/>
          <w:szCs w:val="18"/>
        </w:rPr>
        <w:t>2) документы подтверждающие родство или свойство гражданина с членами семьи (свидетельство о рождении (для лиц, не достигших 14 лет), свидетельство о заключении брака, свидетельство о перемене имени, свидетельство о расторжении брака, свидетельство об установлении отцовства);</w:t>
      </w:r>
    </w:p>
    <w:p w:rsidR="005971EE" w:rsidRPr="00741F4F" w:rsidRDefault="005971EE" w:rsidP="005971EE">
      <w:pPr>
        <w:ind w:left="142" w:firstLine="567"/>
        <w:jc w:val="both"/>
        <w:rPr>
          <w:rFonts w:ascii="Arial" w:hAnsi="Arial" w:cs="Arial"/>
          <w:color w:val="auto"/>
          <w:sz w:val="18"/>
          <w:szCs w:val="18"/>
        </w:rPr>
      </w:pPr>
      <w:proofErr w:type="gramStart"/>
      <w:r w:rsidRPr="00741F4F">
        <w:rPr>
          <w:rFonts w:ascii="Arial" w:hAnsi="Arial" w:cs="Arial"/>
          <w:color w:val="auto"/>
          <w:sz w:val="18"/>
          <w:szCs w:val="18"/>
        </w:rPr>
        <w:t>3) документы, подтверждающие факт совместного проживания гражданина с членами его семьи (паспорт или иной документ, подтверждающий регистрацию по месту жительства (пребывания) на территории Благодарненского городского округа Ставропольского края гражданина и членов его семьи, свидетельство о регистрации по месту пребывания на территории Благодарненского городского округа Ставропольского края гражданина и членов его семьи, свидетельство о регистрации по месту жительства (пребывания) на территории</w:t>
      </w:r>
      <w:proofErr w:type="gramEnd"/>
      <w:r w:rsidRPr="00741F4F">
        <w:rPr>
          <w:rFonts w:ascii="Arial" w:hAnsi="Arial" w:cs="Arial"/>
          <w:color w:val="auto"/>
          <w:sz w:val="18"/>
          <w:szCs w:val="18"/>
        </w:rPr>
        <w:t xml:space="preserve"> Благодарненского городского округа Ставропольского края детей (ребенка), не достигшего 14-летнего возраста, документ, выдаваемый территориальным органом федерального органа исполнительной власти, уполномоченного на осуществление функций по </w:t>
      </w:r>
      <w:r w:rsidRPr="00741F4F">
        <w:rPr>
          <w:rFonts w:ascii="Arial" w:hAnsi="Arial" w:cs="Arial"/>
          <w:color w:val="auto"/>
          <w:sz w:val="18"/>
          <w:szCs w:val="18"/>
        </w:rPr>
        <w:lastRenderedPageBreak/>
        <w:t>контролю и надзору в сфере миграции, подтверждающий сведения о регистрации по месту жительства (пребывания) гражданина и членов его семьи);</w:t>
      </w:r>
    </w:p>
    <w:p w:rsidR="005971EE" w:rsidRPr="00741F4F" w:rsidRDefault="005971EE" w:rsidP="005971EE">
      <w:pPr>
        <w:ind w:left="142" w:firstLine="567"/>
        <w:jc w:val="both"/>
        <w:rPr>
          <w:rFonts w:ascii="Arial" w:hAnsi="Arial" w:cs="Arial"/>
          <w:color w:val="auto"/>
          <w:sz w:val="18"/>
          <w:szCs w:val="18"/>
        </w:rPr>
      </w:pPr>
      <w:r w:rsidRPr="00741F4F">
        <w:rPr>
          <w:rFonts w:ascii="Arial" w:hAnsi="Arial" w:cs="Arial"/>
          <w:color w:val="auto"/>
          <w:sz w:val="18"/>
          <w:szCs w:val="18"/>
        </w:rPr>
        <w:t>4) справку о наличии (отсутствии) жилых помещений в собственности гражданина и членов его семьи на территории Благодарненского городского округа Ставропольского края (запрашивается информация о правах на объекты недвижимости, возникших до 31 января 1998 года);</w:t>
      </w:r>
    </w:p>
    <w:p w:rsidR="005971EE" w:rsidRPr="00741F4F" w:rsidRDefault="005971EE" w:rsidP="005971EE">
      <w:pPr>
        <w:ind w:left="142" w:firstLine="567"/>
        <w:jc w:val="both"/>
        <w:rPr>
          <w:rFonts w:ascii="Arial" w:hAnsi="Arial" w:cs="Arial"/>
          <w:color w:val="auto"/>
          <w:sz w:val="18"/>
          <w:szCs w:val="18"/>
        </w:rPr>
      </w:pPr>
      <w:r w:rsidRPr="00741F4F">
        <w:rPr>
          <w:rFonts w:ascii="Arial" w:hAnsi="Arial" w:cs="Arial"/>
          <w:color w:val="auto"/>
          <w:sz w:val="18"/>
          <w:szCs w:val="18"/>
        </w:rPr>
        <w:t>5) документ, подтверждающий проведение капитального ремонта, реконструкции дома (для категории граждан, указанных в подпункте 1 пункта 3.2);</w:t>
      </w:r>
    </w:p>
    <w:p w:rsidR="005971EE" w:rsidRPr="00741F4F" w:rsidRDefault="005971EE" w:rsidP="005971EE">
      <w:pPr>
        <w:ind w:left="142" w:firstLine="567"/>
        <w:jc w:val="both"/>
        <w:rPr>
          <w:rFonts w:ascii="Arial" w:hAnsi="Arial" w:cs="Arial"/>
          <w:color w:val="auto"/>
          <w:sz w:val="18"/>
          <w:szCs w:val="18"/>
        </w:rPr>
      </w:pPr>
      <w:r w:rsidRPr="00741F4F">
        <w:rPr>
          <w:rFonts w:ascii="Arial" w:hAnsi="Arial" w:cs="Arial"/>
          <w:color w:val="auto"/>
          <w:sz w:val="18"/>
          <w:szCs w:val="18"/>
        </w:rPr>
        <w:t>6) договор социального найма на жилое помещение, находящееся в доме, в котором проводят реконструкцию или капитальный ремонт (для категории граждан, указанных в подпункте 1 пункта3.2);</w:t>
      </w:r>
    </w:p>
    <w:p w:rsidR="005971EE" w:rsidRPr="00741F4F" w:rsidRDefault="005971EE" w:rsidP="005971EE">
      <w:pPr>
        <w:ind w:left="142" w:firstLine="567"/>
        <w:jc w:val="both"/>
        <w:rPr>
          <w:rFonts w:ascii="Arial" w:hAnsi="Arial" w:cs="Arial"/>
          <w:color w:val="auto"/>
          <w:sz w:val="18"/>
          <w:szCs w:val="18"/>
        </w:rPr>
      </w:pPr>
      <w:r w:rsidRPr="00741F4F">
        <w:rPr>
          <w:rFonts w:ascii="Arial" w:hAnsi="Arial" w:cs="Arial"/>
          <w:color w:val="auto"/>
          <w:sz w:val="18"/>
          <w:szCs w:val="18"/>
        </w:rPr>
        <w:t>7) документы, подтверждающие право собственности на жилое помещение, на которое обращено взыскание (для категории граждан, указанных в подпункте 2 пункта 3.2);</w:t>
      </w:r>
    </w:p>
    <w:p w:rsidR="005971EE" w:rsidRPr="00741F4F" w:rsidRDefault="005971EE" w:rsidP="005971EE">
      <w:pPr>
        <w:ind w:left="142" w:firstLine="567"/>
        <w:jc w:val="both"/>
        <w:rPr>
          <w:rFonts w:ascii="Arial" w:hAnsi="Arial" w:cs="Arial"/>
          <w:color w:val="auto"/>
          <w:sz w:val="18"/>
          <w:szCs w:val="18"/>
        </w:rPr>
      </w:pPr>
      <w:r w:rsidRPr="00741F4F">
        <w:rPr>
          <w:rFonts w:ascii="Arial" w:hAnsi="Arial" w:cs="Arial"/>
          <w:color w:val="auto"/>
          <w:sz w:val="18"/>
          <w:szCs w:val="18"/>
        </w:rPr>
        <w:t>8) судебное решение об обращении взыскания на заложенное имущество или нотариально удостоверенное соглашение между залогодержателем и залогодателем о внесудебном порядке обращения взыскания на имущество, заверенная залогодержателем копия договора об ипотеке (для категории граждан, указанных в подпункте 2 пункта3.2);</w:t>
      </w:r>
    </w:p>
    <w:p w:rsidR="005971EE" w:rsidRPr="00741F4F" w:rsidRDefault="005971EE" w:rsidP="005971EE">
      <w:pPr>
        <w:ind w:left="142" w:firstLine="567"/>
        <w:jc w:val="both"/>
        <w:rPr>
          <w:rFonts w:ascii="Arial" w:hAnsi="Arial" w:cs="Arial"/>
          <w:color w:val="auto"/>
          <w:sz w:val="18"/>
          <w:szCs w:val="18"/>
        </w:rPr>
      </w:pPr>
      <w:r w:rsidRPr="00741F4F">
        <w:rPr>
          <w:rFonts w:ascii="Arial" w:hAnsi="Arial" w:cs="Arial"/>
          <w:color w:val="auto"/>
          <w:sz w:val="18"/>
          <w:szCs w:val="18"/>
        </w:rPr>
        <w:t>9) согласие на обработку персональных данных, подписанное гражданином и членами его семьи (согласие на обработку персональных данных несовершеннолетних членов семьи представляет их законный представитель);</w:t>
      </w:r>
    </w:p>
    <w:p w:rsidR="005971EE" w:rsidRPr="00741F4F" w:rsidRDefault="005971EE" w:rsidP="005971EE">
      <w:pPr>
        <w:ind w:left="142" w:firstLine="567"/>
        <w:jc w:val="both"/>
        <w:rPr>
          <w:rFonts w:ascii="Arial" w:hAnsi="Arial" w:cs="Arial"/>
          <w:color w:val="auto"/>
          <w:sz w:val="18"/>
          <w:szCs w:val="18"/>
        </w:rPr>
      </w:pPr>
      <w:r w:rsidRPr="00741F4F">
        <w:rPr>
          <w:rFonts w:ascii="Arial" w:hAnsi="Arial" w:cs="Arial"/>
          <w:color w:val="auto"/>
          <w:sz w:val="18"/>
          <w:szCs w:val="18"/>
        </w:rPr>
        <w:t>10) доверенность на осуществление действий от имени гражданина, оформленная в порядке, установленном действующим законодательством Российской Федерации, или нотариального заверенная копия такой доверенности в случае, если от имени гражданина действует его представитель по доверенности.</w:t>
      </w:r>
    </w:p>
    <w:p w:rsidR="005971EE" w:rsidRPr="00741F4F" w:rsidRDefault="005971EE" w:rsidP="005971EE">
      <w:pPr>
        <w:ind w:left="142" w:firstLine="567"/>
        <w:jc w:val="both"/>
        <w:rPr>
          <w:rFonts w:ascii="Arial" w:hAnsi="Arial" w:cs="Arial"/>
          <w:color w:val="auto"/>
          <w:sz w:val="18"/>
          <w:szCs w:val="18"/>
        </w:rPr>
      </w:pPr>
      <w:r w:rsidRPr="00741F4F">
        <w:rPr>
          <w:rFonts w:ascii="Arial" w:hAnsi="Arial" w:cs="Arial"/>
          <w:color w:val="auto"/>
          <w:sz w:val="18"/>
          <w:szCs w:val="18"/>
        </w:rPr>
        <w:t xml:space="preserve">Документы могут быть представлены как в подлинниках, так и в копиях, заверенные в установленном порядке. Документы, представленные в подлинниках, после изготовления и </w:t>
      </w:r>
      <w:proofErr w:type="gramStart"/>
      <w:r w:rsidRPr="00741F4F">
        <w:rPr>
          <w:rFonts w:ascii="Arial" w:hAnsi="Arial" w:cs="Arial"/>
          <w:color w:val="auto"/>
          <w:sz w:val="18"/>
          <w:szCs w:val="18"/>
        </w:rPr>
        <w:t>заверения</w:t>
      </w:r>
      <w:proofErr w:type="gramEnd"/>
      <w:r w:rsidRPr="00741F4F">
        <w:rPr>
          <w:rFonts w:ascii="Arial" w:hAnsi="Arial" w:cs="Arial"/>
          <w:color w:val="auto"/>
          <w:sz w:val="18"/>
          <w:szCs w:val="18"/>
        </w:rPr>
        <w:t xml:space="preserve"> их копий уполномоченным органом возвращаются гражданину.</w:t>
      </w:r>
    </w:p>
    <w:p w:rsidR="005971EE" w:rsidRPr="00741F4F" w:rsidRDefault="005971EE" w:rsidP="005971EE">
      <w:pPr>
        <w:ind w:left="142" w:firstLine="567"/>
        <w:jc w:val="both"/>
        <w:rPr>
          <w:rFonts w:ascii="Arial" w:hAnsi="Arial" w:cs="Arial"/>
          <w:color w:val="auto"/>
          <w:sz w:val="18"/>
          <w:szCs w:val="18"/>
        </w:rPr>
      </w:pPr>
      <w:r w:rsidRPr="00741F4F">
        <w:rPr>
          <w:rFonts w:ascii="Arial" w:hAnsi="Arial" w:cs="Arial"/>
          <w:color w:val="auto"/>
          <w:sz w:val="18"/>
          <w:szCs w:val="18"/>
        </w:rPr>
        <w:t>Документы, направляемые гражданином посредством почтовой связи (заказным почтовым отправлением), должны быть заверены в установленном порядке.</w:t>
      </w:r>
    </w:p>
    <w:p w:rsidR="005971EE" w:rsidRPr="00741F4F" w:rsidRDefault="005971EE" w:rsidP="005971EE">
      <w:pPr>
        <w:ind w:left="142" w:firstLine="567"/>
        <w:jc w:val="both"/>
        <w:rPr>
          <w:rFonts w:ascii="Arial" w:hAnsi="Arial" w:cs="Arial"/>
          <w:color w:val="auto"/>
          <w:sz w:val="18"/>
          <w:szCs w:val="18"/>
        </w:rPr>
      </w:pPr>
      <w:r w:rsidRPr="00741F4F">
        <w:rPr>
          <w:rFonts w:ascii="Arial" w:hAnsi="Arial" w:cs="Arial"/>
          <w:color w:val="auto"/>
          <w:sz w:val="18"/>
          <w:szCs w:val="18"/>
        </w:rPr>
        <w:t>3.4. Основаниями для отказа в предоставлении жилого помещения маневренного фонда являются:</w:t>
      </w:r>
    </w:p>
    <w:p w:rsidR="005971EE" w:rsidRPr="00741F4F" w:rsidRDefault="005971EE" w:rsidP="005971EE">
      <w:pPr>
        <w:ind w:left="142" w:firstLine="567"/>
        <w:jc w:val="both"/>
        <w:rPr>
          <w:rFonts w:ascii="Arial" w:hAnsi="Arial" w:cs="Arial"/>
          <w:color w:val="auto"/>
          <w:sz w:val="18"/>
          <w:szCs w:val="18"/>
        </w:rPr>
      </w:pPr>
      <w:r w:rsidRPr="00741F4F">
        <w:rPr>
          <w:rFonts w:ascii="Arial" w:hAnsi="Arial" w:cs="Arial"/>
          <w:color w:val="auto"/>
          <w:sz w:val="18"/>
          <w:szCs w:val="18"/>
        </w:rPr>
        <w:t>1) заявитель не относится к категории граждан, имеющих право на предоставление жилого помещения маневренного фонда;</w:t>
      </w:r>
    </w:p>
    <w:p w:rsidR="005971EE" w:rsidRPr="00741F4F" w:rsidRDefault="005971EE" w:rsidP="005971EE">
      <w:pPr>
        <w:ind w:left="142" w:firstLine="567"/>
        <w:jc w:val="both"/>
        <w:rPr>
          <w:rFonts w:ascii="Arial" w:hAnsi="Arial" w:cs="Arial"/>
          <w:color w:val="auto"/>
          <w:sz w:val="18"/>
          <w:szCs w:val="18"/>
        </w:rPr>
      </w:pPr>
      <w:r w:rsidRPr="00741F4F">
        <w:rPr>
          <w:rFonts w:ascii="Arial" w:hAnsi="Arial" w:cs="Arial"/>
          <w:color w:val="auto"/>
          <w:sz w:val="18"/>
          <w:szCs w:val="18"/>
        </w:rPr>
        <w:t>2) непредставление заявителем документов (неполное предоставление документов), указанных в пункте 3.3;</w:t>
      </w:r>
    </w:p>
    <w:p w:rsidR="005971EE" w:rsidRPr="00741F4F" w:rsidRDefault="005971EE" w:rsidP="005971EE">
      <w:pPr>
        <w:ind w:left="142" w:firstLine="567"/>
        <w:jc w:val="both"/>
        <w:rPr>
          <w:rFonts w:ascii="Arial" w:hAnsi="Arial" w:cs="Arial"/>
          <w:color w:val="auto"/>
          <w:sz w:val="18"/>
          <w:szCs w:val="18"/>
        </w:rPr>
      </w:pPr>
      <w:r w:rsidRPr="00741F4F">
        <w:rPr>
          <w:rFonts w:ascii="Arial" w:hAnsi="Arial" w:cs="Arial"/>
          <w:color w:val="auto"/>
          <w:sz w:val="18"/>
          <w:szCs w:val="18"/>
        </w:rPr>
        <w:t xml:space="preserve">3) выявление у заявителя и (или) членов его семьи на территории Благодарненского городского округа Ставропольского края жилых помещений, принадлежащих им на праве собственности или занимаемых ими по договорам социального найма (в случае, если заявитель не предоставил </w:t>
      </w:r>
      <w:r w:rsidRPr="00741F4F">
        <w:rPr>
          <w:rFonts w:ascii="Arial" w:hAnsi="Arial" w:cs="Arial"/>
          <w:color w:val="auto"/>
          <w:sz w:val="18"/>
          <w:szCs w:val="18"/>
        </w:rPr>
        <w:lastRenderedPageBreak/>
        <w:t>обязательство об освобождении занимаемого им и членами его семьи жилого помещения);</w:t>
      </w:r>
    </w:p>
    <w:p w:rsidR="005971EE" w:rsidRPr="00741F4F" w:rsidRDefault="005971EE" w:rsidP="005971EE">
      <w:pPr>
        <w:ind w:left="142" w:firstLine="567"/>
        <w:jc w:val="both"/>
        <w:rPr>
          <w:rFonts w:ascii="Arial" w:hAnsi="Arial" w:cs="Arial"/>
          <w:color w:val="auto"/>
          <w:sz w:val="18"/>
          <w:szCs w:val="18"/>
        </w:rPr>
      </w:pPr>
      <w:r w:rsidRPr="00741F4F">
        <w:rPr>
          <w:rFonts w:ascii="Arial" w:hAnsi="Arial" w:cs="Arial"/>
          <w:color w:val="auto"/>
          <w:sz w:val="18"/>
          <w:szCs w:val="18"/>
        </w:rPr>
        <w:t>4) выявление в представленных документах сведений, не соответствующих действительности;</w:t>
      </w:r>
    </w:p>
    <w:p w:rsidR="005971EE" w:rsidRPr="00741F4F" w:rsidRDefault="005971EE" w:rsidP="005971EE">
      <w:pPr>
        <w:ind w:left="142" w:firstLine="567"/>
        <w:jc w:val="both"/>
        <w:rPr>
          <w:rFonts w:ascii="Arial" w:hAnsi="Arial" w:cs="Arial"/>
          <w:color w:val="auto"/>
          <w:sz w:val="18"/>
          <w:szCs w:val="18"/>
        </w:rPr>
      </w:pPr>
      <w:r w:rsidRPr="00741F4F">
        <w:rPr>
          <w:rFonts w:ascii="Arial" w:hAnsi="Arial" w:cs="Arial"/>
          <w:color w:val="auto"/>
          <w:sz w:val="18"/>
          <w:szCs w:val="18"/>
        </w:rPr>
        <w:t>5) отсутствие жилого помещения маневренного фонда, не распределенного по договору найма жилого помещения маневренного фонда.</w:t>
      </w:r>
    </w:p>
    <w:p w:rsidR="005971EE" w:rsidRPr="00741F4F" w:rsidRDefault="005971EE" w:rsidP="005971EE">
      <w:pPr>
        <w:ind w:left="142" w:firstLine="567"/>
        <w:jc w:val="both"/>
        <w:rPr>
          <w:rFonts w:ascii="Arial" w:hAnsi="Arial" w:cs="Arial"/>
          <w:color w:val="auto"/>
          <w:sz w:val="18"/>
          <w:szCs w:val="18"/>
        </w:rPr>
      </w:pPr>
    </w:p>
    <w:p w:rsidR="005971EE" w:rsidRPr="00741F4F" w:rsidRDefault="005971EE" w:rsidP="004D63C9">
      <w:pPr>
        <w:ind w:left="142" w:firstLine="567"/>
        <w:jc w:val="center"/>
        <w:rPr>
          <w:rFonts w:ascii="Arial" w:hAnsi="Arial" w:cs="Arial"/>
          <w:color w:val="auto"/>
          <w:sz w:val="18"/>
          <w:szCs w:val="18"/>
        </w:rPr>
      </w:pPr>
      <w:r w:rsidRPr="00741F4F">
        <w:rPr>
          <w:rFonts w:ascii="Arial" w:hAnsi="Arial" w:cs="Arial"/>
          <w:color w:val="auto"/>
          <w:sz w:val="18"/>
          <w:szCs w:val="18"/>
        </w:rPr>
        <w:t>IV. Порядок предоставления гражданам жилых помещений</w:t>
      </w:r>
    </w:p>
    <w:p w:rsidR="005971EE" w:rsidRPr="00741F4F" w:rsidRDefault="005971EE" w:rsidP="004D63C9">
      <w:pPr>
        <w:ind w:left="142" w:firstLine="567"/>
        <w:jc w:val="center"/>
        <w:rPr>
          <w:rFonts w:ascii="Arial" w:hAnsi="Arial" w:cs="Arial"/>
          <w:color w:val="auto"/>
          <w:sz w:val="18"/>
          <w:szCs w:val="18"/>
        </w:rPr>
      </w:pPr>
      <w:r w:rsidRPr="00741F4F">
        <w:rPr>
          <w:rFonts w:ascii="Arial" w:hAnsi="Arial" w:cs="Arial"/>
          <w:color w:val="auto"/>
          <w:sz w:val="18"/>
          <w:szCs w:val="18"/>
        </w:rPr>
        <w:t>маневренного фонда</w:t>
      </w:r>
    </w:p>
    <w:p w:rsidR="005971EE" w:rsidRPr="00741F4F" w:rsidRDefault="005971EE" w:rsidP="005971EE">
      <w:pPr>
        <w:ind w:left="142" w:firstLine="567"/>
        <w:jc w:val="both"/>
        <w:rPr>
          <w:rFonts w:ascii="Arial" w:hAnsi="Arial" w:cs="Arial"/>
          <w:color w:val="auto"/>
          <w:sz w:val="18"/>
          <w:szCs w:val="18"/>
        </w:rPr>
      </w:pPr>
    </w:p>
    <w:p w:rsidR="005971EE" w:rsidRPr="00741F4F" w:rsidRDefault="005971EE" w:rsidP="005971EE">
      <w:pPr>
        <w:ind w:left="142" w:firstLine="567"/>
        <w:jc w:val="both"/>
        <w:rPr>
          <w:rFonts w:ascii="Arial" w:hAnsi="Arial" w:cs="Arial"/>
          <w:color w:val="auto"/>
          <w:sz w:val="18"/>
          <w:szCs w:val="18"/>
        </w:rPr>
      </w:pPr>
      <w:r w:rsidRPr="00741F4F">
        <w:rPr>
          <w:rFonts w:ascii="Arial" w:hAnsi="Arial" w:cs="Arial"/>
          <w:color w:val="auto"/>
          <w:sz w:val="18"/>
          <w:szCs w:val="18"/>
        </w:rPr>
        <w:t>4.1. Уполномоченный орган осуществляет учет граждан, нуждающихся в жилых помещениях маневренного фонда.</w:t>
      </w:r>
    </w:p>
    <w:p w:rsidR="005971EE" w:rsidRPr="00741F4F" w:rsidRDefault="005971EE" w:rsidP="005971EE">
      <w:pPr>
        <w:ind w:left="142" w:firstLine="567"/>
        <w:jc w:val="both"/>
        <w:rPr>
          <w:rFonts w:ascii="Arial" w:hAnsi="Arial" w:cs="Arial"/>
          <w:color w:val="auto"/>
          <w:sz w:val="18"/>
          <w:szCs w:val="18"/>
        </w:rPr>
      </w:pPr>
      <w:r w:rsidRPr="00741F4F">
        <w:rPr>
          <w:rFonts w:ascii="Arial" w:hAnsi="Arial" w:cs="Arial"/>
          <w:color w:val="auto"/>
          <w:sz w:val="18"/>
          <w:szCs w:val="18"/>
        </w:rPr>
        <w:t>4.2. Заявление о принятии на учет и предоставлении жилого помещения маневренного фонда по договору найма жилого помещения маневренного фонда подается по форме и рассматривается в сроки, установленные Положением о специализированном жилищном фонде Благодарненского городского округа Ставропольского края.</w:t>
      </w:r>
    </w:p>
    <w:p w:rsidR="005971EE" w:rsidRPr="00741F4F" w:rsidRDefault="005971EE" w:rsidP="005971EE">
      <w:pPr>
        <w:ind w:left="142" w:firstLine="567"/>
        <w:jc w:val="both"/>
        <w:rPr>
          <w:rFonts w:ascii="Arial" w:hAnsi="Arial" w:cs="Arial"/>
          <w:color w:val="auto"/>
          <w:sz w:val="18"/>
          <w:szCs w:val="18"/>
        </w:rPr>
      </w:pPr>
      <w:r w:rsidRPr="00741F4F">
        <w:rPr>
          <w:rFonts w:ascii="Arial" w:hAnsi="Arial" w:cs="Arial"/>
          <w:color w:val="auto"/>
          <w:sz w:val="18"/>
          <w:szCs w:val="18"/>
        </w:rPr>
        <w:t>4.3. Вопрос о принятии заявителя на учет (отказе в принятии на учет) в качестве нуждающегося в жилом помещении маневренного фонда и предоставлении жилого помещения маневренного фонда по договору найма жилого помещения маневренного фонда выносится на рассмотрение комиссии, созданной уполномоченным органом.</w:t>
      </w:r>
    </w:p>
    <w:p w:rsidR="005971EE" w:rsidRPr="00741F4F" w:rsidRDefault="005971EE" w:rsidP="005971EE">
      <w:pPr>
        <w:ind w:left="142" w:firstLine="567"/>
        <w:jc w:val="both"/>
        <w:rPr>
          <w:rFonts w:ascii="Arial" w:hAnsi="Arial" w:cs="Arial"/>
          <w:color w:val="auto"/>
          <w:sz w:val="18"/>
          <w:szCs w:val="18"/>
        </w:rPr>
      </w:pPr>
      <w:r w:rsidRPr="00741F4F">
        <w:rPr>
          <w:rFonts w:ascii="Arial" w:hAnsi="Arial" w:cs="Arial"/>
          <w:color w:val="auto"/>
          <w:sz w:val="18"/>
          <w:szCs w:val="18"/>
        </w:rPr>
        <w:t>4.4. Решения о постановке на учет (об отказе в принятии на учет) в качестве нуждающегося в жилом помещении маневренного фонда и предоставлении жилого помещения маневренного фонда по договору найма жилого помещения маневренного фонда принимаются на основании рекомендаций комиссии, созданной уполномоченным органом. Указанное решение утверждается правовым актом администрации Благодарненского городского округа Ставропольского края.</w:t>
      </w:r>
    </w:p>
    <w:p w:rsidR="005971EE" w:rsidRPr="00741F4F" w:rsidRDefault="005971EE" w:rsidP="005971EE">
      <w:pPr>
        <w:ind w:left="142" w:firstLine="567"/>
        <w:jc w:val="both"/>
        <w:rPr>
          <w:rFonts w:ascii="Arial" w:hAnsi="Arial" w:cs="Arial"/>
          <w:color w:val="auto"/>
          <w:sz w:val="18"/>
          <w:szCs w:val="18"/>
        </w:rPr>
      </w:pPr>
      <w:r w:rsidRPr="00741F4F">
        <w:rPr>
          <w:rFonts w:ascii="Arial" w:hAnsi="Arial" w:cs="Arial"/>
          <w:color w:val="auto"/>
          <w:sz w:val="18"/>
          <w:szCs w:val="18"/>
        </w:rPr>
        <w:t>4.5. Уполномоченный орган уведомляет заявителя о предоставлении (отказе в предоставлении) жилого помещения маневренного фонда в течение 5 рабочих дней со дня принятия соответствующего решения.</w:t>
      </w:r>
    </w:p>
    <w:p w:rsidR="005971EE" w:rsidRPr="00741F4F" w:rsidRDefault="005971EE" w:rsidP="005971EE">
      <w:pPr>
        <w:ind w:left="142" w:firstLine="567"/>
        <w:jc w:val="both"/>
        <w:rPr>
          <w:rFonts w:ascii="Arial" w:hAnsi="Arial" w:cs="Arial"/>
          <w:color w:val="auto"/>
          <w:sz w:val="18"/>
          <w:szCs w:val="18"/>
        </w:rPr>
      </w:pPr>
      <w:r w:rsidRPr="00741F4F">
        <w:rPr>
          <w:rFonts w:ascii="Arial" w:hAnsi="Arial" w:cs="Arial"/>
          <w:color w:val="auto"/>
          <w:sz w:val="18"/>
          <w:szCs w:val="18"/>
        </w:rPr>
        <w:t>Уполномоченный орган заключает договор найма жилого помещения маневренного фонда.</w:t>
      </w:r>
    </w:p>
    <w:p w:rsidR="005971EE" w:rsidRPr="00741F4F" w:rsidRDefault="005971EE" w:rsidP="005971EE">
      <w:pPr>
        <w:ind w:left="142" w:firstLine="567"/>
        <w:jc w:val="both"/>
        <w:rPr>
          <w:rFonts w:ascii="Arial" w:hAnsi="Arial" w:cs="Arial"/>
          <w:color w:val="auto"/>
          <w:sz w:val="18"/>
          <w:szCs w:val="18"/>
        </w:rPr>
      </w:pPr>
      <w:r w:rsidRPr="00741F4F">
        <w:rPr>
          <w:rFonts w:ascii="Arial" w:hAnsi="Arial" w:cs="Arial"/>
          <w:color w:val="auto"/>
          <w:sz w:val="18"/>
          <w:szCs w:val="18"/>
        </w:rPr>
        <w:t>4.6. Принятое решение уполномоченного органа может быть обжаловано в судебном порядке.</w:t>
      </w:r>
    </w:p>
    <w:p w:rsidR="005971EE" w:rsidRPr="00741F4F" w:rsidRDefault="005971EE" w:rsidP="005971EE">
      <w:pPr>
        <w:ind w:left="142" w:firstLine="567"/>
        <w:jc w:val="both"/>
        <w:rPr>
          <w:rFonts w:ascii="Arial" w:hAnsi="Arial" w:cs="Arial"/>
          <w:color w:val="auto"/>
          <w:sz w:val="18"/>
          <w:szCs w:val="18"/>
        </w:rPr>
      </w:pPr>
      <w:r w:rsidRPr="00741F4F">
        <w:rPr>
          <w:rFonts w:ascii="Arial" w:hAnsi="Arial" w:cs="Arial"/>
          <w:color w:val="auto"/>
          <w:sz w:val="18"/>
          <w:szCs w:val="18"/>
        </w:rPr>
        <w:t>4.7. Жилые помещения маневренного фонда предоставляются из расчета не менее чем 6 квадратных метров жилой площади на одного человека. Предоставление жилых помещений площадью менее шести квадратных метров жилой площади на одного человека осуществляется с письменного согласия граждан.</w:t>
      </w:r>
    </w:p>
    <w:p w:rsidR="005971EE" w:rsidRPr="00741F4F" w:rsidRDefault="005971EE" w:rsidP="005971EE">
      <w:pPr>
        <w:ind w:left="142" w:firstLine="567"/>
        <w:jc w:val="both"/>
        <w:rPr>
          <w:rFonts w:ascii="Arial" w:hAnsi="Arial" w:cs="Arial"/>
          <w:color w:val="auto"/>
          <w:sz w:val="18"/>
          <w:szCs w:val="18"/>
        </w:rPr>
      </w:pPr>
      <w:r w:rsidRPr="00741F4F">
        <w:rPr>
          <w:rFonts w:ascii="Arial" w:hAnsi="Arial" w:cs="Arial"/>
          <w:color w:val="auto"/>
          <w:sz w:val="18"/>
          <w:szCs w:val="18"/>
        </w:rPr>
        <w:t>4.8. Порядок пользования, содержания жилых помещений маневренного фонда, предоставление проживающим в них гражданам жилищно-коммунальных услуг регламентируется Жилищным кодексом Российской Федерации, договором найма жилого помещения маневренного фонда.</w:t>
      </w:r>
    </w:p>
    <w:p w:rsidR="005971EE" w:rsidRPr="00741F4F" w:rsidRDefault="005971EE" w:rsidP="005971EE">
      <w:pPr>
        <w:ind w:left="142" w:firstLine="567"/>
        <w:jc w:val="both"/>
        <w:rPr>
          <w:rFonts w:ascii="Arial" w:hAnsi="Arial" w:cs="Arial"/>
          <w:color w:val="auto"/>
          <w:sz w:val="18"/>
          <w:szCs w:val="18"/>
        </w:rPr>
      </w:pPr>
      <w:r w:rsidRPr="00741F4F">
        <w:rPr>
          <w:rFonts w:ascii="Arial" w:hAnsi="Arial" w:cs="Arial"/>
          <w:color w:val="auto"/>
          <w:sz w:val="18"/>
          <w:szCs w:val="18"/>
        </w:rPr>
        <w:t xml:space="preserve">4.9. Граждане – наниматели и члены их семей обязаны использовать жилые помещения маневренного фонда только для проживания, </w:t>
      </w:r>
      <w:r w:rsidRPr="00741F4F">
        <w:rPr>
          <w:rFonts w:ascii="Arial" w:hAnsi="Arial" w:cs="Arial"/>
          <w:color w:val="auto"/>
          <w:sz w:val="18"/>
          <w:szCs w:val="18"/>
        </w:rPr>
        <w:lastRenderedPageBreak/>
        <w:t>обеспечивать сохранность жилого помещения и поддерживать его в надлежащем состоянии.</w:t>
      </w:r>
    </w:p>
    <w:p w:rsidR="005971EE" w:rsidRPr="00741F4F" w:rsidRDefault="005971EE" w:rsidP="005971EE">
      <w:pPr>
        <w:ind w:left="142" w:firstLine="567"/>
        <w:jc w:val="both"/>
        <w:rPr>
          <w:rFonts w:ascii="Arial" w:hAnsi="Arial" w:cs="Arial"/>
          <w:color w:val="auto"/>
          <w:sz w:val="18"/>
          <w:szCs w:val="18"/>
        </w:rPr>
      </w:pPr>
      <w:r w:rsidRPr="00741F4F">
        <w:rPr>
          <w:rFonts w:ascii="Arial" w:hAnsi="Arial" w:cs="Arial"/>
          <w:color w:val="auto"/>
          <w:sz w:val="18"/>
          <w:szCs w:val="18"/>
        </w:rPr>
        <w:t>4.10. Самовольное переселение из одного жилого помещения (квартиры, индивидуального жилого дома) в другое, а также заселение лиц, не включенных в договор найма жилого помещения маневренного фонда, не допускается.</w:t>
      </w:r>
    </w:p>
    <w:p w:rsidR="005971EE" w:rsidRPr="00741F4F" w:rsidRDefault="005971EE" w:rsidP="005971EE">
      <w:pPr>
        <w:ind w:left="142" w:firstLine="567"/>
        <w:jc w:val="both"/>
        <w:rPr>
          <w:rFonts w:ascii="Arial" w:hAnsi="Arial" w:cs="Arial"/>
          <w:color w:val="auto"/>
          <w:sz w:val="18"/>
          <w:szCs w:val="18"/>
        </w:rPr>
      </w:pPr>
      <w:r w:rsidRPr="00741F4F">
        <w:rPr>
          <w:rFonts w:ascii="Arial" w:hAnsi="Arial" w:cs="Arial"/>
          <w:color w:val="auto"/>
          <w:sz w:val="18"/>
          <w:szCs w:val="18"/>
        </w:rPr>
        <w:t>4.11. Граждане, заселившиеся в жилые помещения маневренного фонда, обязаны в установленном порядке вносить плату за жилое помещение и коммунальные услуги. Размер платы за жилое помещение и коммунальные услуги для граждан, проживающих в жилых помещениях маневренного фонда, устанавливается по действующим ценам и тарифам и не может превышать размер платы за проживание для нанимателей муниципального жилищного фонда.</w:t>
      </w:r>
    </w:p>
    <w:p w:rsidR="005971EE" w:rsidRPr="00741F4F" w:rsidRDefault="005971EE" w:rsidP="005971EE">
      <w:pPr>
        <w:ind w:left="142" w:firstLine="567"/>
        <w:jc w:val="both"/>
        <w:rPr>
          <w:rFonts w:ascii="Arial" w:hAnsi="Arial" w:cs="Arial"/>
          <w:color w:val="auto"/>
          <w:sz w:val="18"/>
          <w:szCs w:val="18"/>
        </w:rPr>
      </w:pPr>
      <w:r w:rsidRPr="00741F4F">
        <w:rPr>
          <w:rFonts w:ascii="Arial" w:hAnsi="Arial" w:cs="Arial"/>
          <w:color w:val="auto"/>
          <w:sz w:val="18"/>
          <w:szCs w:val="18"/>
        </w:rPr>
        <w:t>4.12. Граждане, проживающие в жилых помещениях маневренного фонда, имеют право на предусмотренные действующим законодательством льготы и компенсацию (субсидии) по оплате за жилищно-коммунальные услуги.</w:t>
      </w:r>
    </w:p>
    <w:p w:rsidR="005971EE" w:rsidRPr="00741F4F" w:rsidRDefault="005971EE" w:rsidP="005971EE">
      <w:pPr>
        <w:ind w:left="142" w:firstLine="567"/>
        <w:jc w:val="both"/>
        <w:rPr>
          <w:rFonts w:ascii="Arial" w:hAnsi="Arial" w:cs="Arial"/>
          <w:color w:val="auto"/>
          <w:sz w:val="18"/>
          <w:szCs w:val="18"/>
        </w:rPr>
      </w:pPr>
      <w:r w:rsidRPr="00741F4F">
        <w:rPr>
          <w:rFonts w:ascii="Arial" w:hAnsi="Arial" w:cs="Arial"/>
          <w:color w:val="auto"/>
          <w:sz w:val="18"/>
          <w:szCs w:val="18"/>
        </w:rPr>
        <w:t xml:space="preserve">4.13. Обязанность платы за жилое помещение и коммунальные услуги возникает у граждан с момента </w:t>
      </w:r>
      <w:proofErr w:type="gramStart"/>
      <w:r w:rsidRPr="00741F4F">
        <w:rPr>
          <w:rFonts w:ascii="Arial" w:hAnsi="Arial" w:cs="Arial"/>
          <w:color w:val="auto"/>
          <w:sz w:val="18"/>
          <w:szCs w:val="18"/>
        </w:rPr>
        <w:t>заключения договора найма жилого помещения маневренного фонда</w:t>
      </w:r>
      <w:proofErr w:type="gramEnd"/>
      <w:r w:rsidRPr="00741F4F">
        <w:rPr>
          <w:rFonts w:ascii="Arial" w:hAnsi="Arial" w:cs="Arial"/>
          <w:color w:val="auto"/>
          <w:sz w:val="18"/>
          <w:szCs w:val="18"/>
        </w:rPr>
        <w:t>.</w:t>
      </w:r>
    </w:p>
    <w:p w:rsidR="005971EE" w:rsidRPr="00741F4F" w:rsidRDefault="005971EE" w:rsidP="005971EE">
      <w:pPr>
        <w:ind w:left="142" w:firstLine="567"/>
        <w:jc w:val="both"/>
        <w:rPr>
          <w:rFonts w:ascii="Arial" w:hAnsi="Arial" w:cs="Arial"/>
          <w:color w:val="auto"/>
          <w:sz w:val="18"/>
          <w:szCs w:val="18"/>
        </w:rPr>
      </w:pPr>
      <w:r w:rsidRPr="00741F4F">
        <w:rPr>
          <w:rFonts w:ascii="Arial" w:hAnsi="Arial" w:cs="Arial"/>
          <w:color w:val="auto"/>
          <w:sz w:val="18"/>
          <w:szCs w:val="18"/>
        </w:rPr>
        <w:t>4.14. Договор найма жилого помещения маневренного фонда заключается на период:</w:t>
      </w:r>
    </w:p>
    <w:p w:rsidR="005971EE" w:rsidRPr="00741F4F" w:rsidRDefault="005971EE" w:rsidP="005971EE">
      <w:pPr>
        <w:ind w:left="142" w:firstLine="567"/>
        <w:jc w:val="both"/>
        <w:rPr>
          <w:rFonts w:ascii="Arial" w:hAnsi="Arial" w:cs="Arial"/>
          <w:color w:val="auto"/>
          <w:sz w:val="18"/>
          <w:szCs w:val="18"/>
        </w:rPr>
      </w:pPr>
      <w:r w:rsidRPr="00741F4F">
        <w:rPr>
          <w:rFonts w:ascii="Arial" w:hAnsi="Arial" w:cs="Arial"/>
          <w:color w:val="auto"/>
          <w:sz w:val="18"/>
          <w:szCs w:val="18"/>
        </w:rPr>
        <w:t>1) до завершения капитального ремонта или реконструкции дома (при заключении такого договора с гражданами, указанными в подпункте  1 пункта 3.2 настоящего Порядка);</w:t>
      </w:r>
    </w:p>
    <w:p w:rsidR="005971EE" w:rsidRPr="00741F4F" w:rsidRDefault="005971EE" w:rsidP="005971EE">
      <w:pPr>
        <w:ind w:left="142" w:firstLine="567"/>
        <w:jc w:val="both"/>
        <w:rPr>
          <w:rFonts w:ascii="Arial" w:hAnsi="Arial" w:cs="Arial"/>
          <w:color w:val="auto"/>
          <w:sz w:val="18"/>
          <w:szCs w:val="18"/>
        </w:rPr>
      </w:pPr>
      <w:r w:rsidRPr="00741F4F">
        <w:rPr>
          <w:rFonts w:ascii="Arial" w:hAnsi="Arial" w:cs="Arial"/>
          <w:color w:val="auto"/>
          <w:sz w:val="18"/>
          <w:szCs w:val="18"/>
        </w:rPr>
        <w:t>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подпункте 2 пункта 3.2 настоящего Порядка);</w:t>
      </w:r>
    </w:p>
    <w:p w:rsidR="005971EE" w:rsidRPr="00741F4F" w:rsidRDefault="005971EE" w:rsidP="005971EE">
      <w:pPr>
        <w:ind w:left="142" w:firstLine="567"/>
        <w:jc w:val="both"/>
        <w:rPr>
          <w:rFonts w:ascii="Arial" w:hAnsi="Arial" w:cs="Arial"/>
          <w:color w:val="auto"/>
          <w:sz w:val="18"/>
          <w:szCs w:val="18"/>
        </w:rPr>
      </w:pPr>
      <w:proofErr w:type="gramStart"/>
      <w:r w:rsidRPr="00741F4F">
        <w:rPr>
          <w:rFonts w:ascii="Arial" w:hAnsi="Arial" w:cs="Arial"/>
          <w:color w:val="auto"/>
          <w:sz w:val="18"/>
          <w:szCs w:val="18"/>
        </w:rPr>
        <w:t>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Жилищным кодексом Российской Федерации, другими федеральными законами, либо до предоставления им жилых помещений муниципального жилищного фонда в случаях и в порядке, которые предусмотрены Жилищным кодексом Российской Федерации (при заключении такого договора с гражданами, указанными в подпункте 3 пункта 3.2</w:t>
      </w:r>
      <w:proofErr w:type="gramEnd"/>
      <w:r w:rsidRPr="00741F4F">
        <w:rPr>
          <w:rFonts w:ascii="Arial" w:hAnsi="Arial" w:cs="Arial"/>
          <w:color w:val="auto"/>
          <w:sz w:val="18"/>
          <w:szCs w:val="18"/>
        </w:rPr>
        <w:t xml:space="preserve">   настоящего Порядка);</w:t>
      </w:r>
    </w:p>
    <w:p w:rsidR="005971EE" w:rsidRPr="00741F4F" w:rsidRDefault="005971EE" w:rsidP="005971EE">
      <w:pPr>
        <w:ind w:left="142" w:firstLine="567"/>
        <w:jc w:val="both"/>
        <w:rPr>
          <w:rFonts w:ascii="Arial" w:hAnsi="Arial" w:cs="Arial"/>
          <w:color w:val="auto"/>
          <w:sz w:val="18"/>
          <w:szCs w:val="18"/>
        </w:rPr>
      </w:pPr>
      <w:r w:rsidRPr="00741F4F">
        <w:rPr>
          <w:rFonts w:ascii="Arial" w:hAnsi="Arial" w:cs="Arial"/>
          <w:color w:val="auto"/>
          <w:sz w:val="18"/>
          <w:szCs w:val="18"/>
        </w:rPr>
        <w:t xml:space="preserve">4) </w:t>
      </w:r>
      <w:proofErr w:type="gramStart"/>
      <w:r w:rsidRPr="00741F4F">
        <w:rPr>
          <w:rFonts w:ascii="Arial" w:hAnsi="Arial" w:cs="Arial"/>
          <w:color w:val="auto"/>
          <w:sz w:val="18"/>
          <w:szCs w:val="18"/>
        </w:rPr>
        <w:t>установленный</w:t>
      </w:r>
      <w:proofErr w:type="gramEnd"/>
      <w:r w:rsidRPr="00741F4F">
        <w:rPr>
          <w:rFonts w:ascii="Arial" w:hAnsi="Arial" w:cs="Arial"/>
          <w:color w:val="auto"/>
          <w:sz w:val="18"/>
          <w:szCs w:val="18"/>
        </w:rPr>
        <w:t xml:space="preserve"> законодательством (при заключении такого договора с гражданами, указанными в подпунктах 4,5 пункта 3.2 настоящего Порядка).</w:t>
      </w:r>
    </w:p>
    <w:p w:rsidR="005971EE" w:rsidRPr="00741F4F" w:rsidRDefault="005971EE" w:rsidP="005971EE">
      <w:pPr>
        <w:ind w:left="142" w:firstLine="567"/>
        <w:jc w:val="both"/>
        <w:rPr>
          <w:rFonts w:ascii="Arial" w:hAnsi="Arial" w:cs="Arial"/>
          <w:color w:val="auto"/>
          <w:sz w:val="18"/>
          <w:szCs w:val="18"/>
        </w:rPr>
      </w:pPr>
      <w:r w:rsidRPr="00741F4F">
        <w:rPr>
          <w:rFonts w:ascii="Arial" w:hAnsi="Arial" w:cs="Arial"/>
          <w:color w:val="auto"/>
          <w:sz w:val="18"/>
          <w:szCs w:val="18"/>
        </w:rPr>
        <w:t xml:space="preserve">4.15. Истечение периода, на который был заключен договор найма </w:t>
      </w:r>
      <w:proofErr w:type="gramStart"/>
      <w:r w:rsidRPr="00741F4F">
        <w:rPr>
          <w:rFonts w:ascii="Arial" w:hAnsi="Arial" w:cs="Arial"/>
          <w:color w:val="auto"/>
          <w:sz w:val="18"/>
          <w:szCs w:val="18"/>
        </w:rPr>
        <w:t>жилого</w:t>
      </w:r>
      <w:proofErr w:type="gramEnd"/>
      <w:r w:rsidRPr="00741F4F">
        <w:rPr>
          <w:rFonts w:ascii="Arial" w:hAnsi="Arial" w:cs="Arial"/>
          <w:color w:val="auto"/>
          <w:sz w:val="18"/>
          <w:szCs w:val="18"/>
        </w:rPr>
        <w:t xml:space="preserve"> помещения маневренного фонда, является основанием прекращения данного договора.</w:t>
      </w:r>
    </w:p>
    <w:p w:rsidR="005971EE" w:rsidRPr="00741F4F" w:rsidRDefault="005971EE" w:rsidP="005971EE">
      <w:pPr>
        <w:ind w:left="142" w:firstLine="567"/>
        <w:jc w:val="both"/>
        <w:rPr>
          <w:rFonts w:ascii="Arial" w:hAnsi="Arial" w:cs="Arial"/>
          <w:color w:val="auto"/>
          <w:sz w:val="18"/>
          <w:szCs w:val="18"/>
        </w:rPr>
      </w:pPr>
      <w:r w:rsidRPr="00741F4F">
        <w:rPr>
          <w:rFonts w:ascii="Arial" w:hAnsi="Arial" w:cs="Arial"/>
          <w:color w:val="auto"/>
          <w:sz w:val="18"/>
          <w:szCs w:val="18"/>
        </w:rPr>
        <w:t>4.16. Срок, на который заключается договор найма жилого помещения маневренного фонда, определяется правовым актом администрации Благодарненского городского округа Ставропольского края.</w:t>
      </w:r>
    </w:p>
    <w:p w:rsidR="005971EE" w:rsidRPr="00741F4F" w:rsidRDefault="005971EE" w:rsidP="005971EE">
      <w:pPr>
        <w:ind w:left="142" w:firstLine="567"/>
        <w:jc w:val="both"/>
        <w:rPr>
          <w:rFonts w:ascii="Arial" w:hAnsi="Arial" w:cs="Arial"/>
          <w:color w:val="auto"/>
          <w:sz w:val="18"/>
          <w:szCs w:val="18"/>
        </w:rPr>
      </w:pPr>
      <w:r w:rsidRPr="00741F4F">
        <w:rPr>
          <w:rFonts w:ascii="Arial" w:hAnsi="Arial" w:cs="Arial"/>
          <w:color w:val="auto"/>
          <w:sz w:val="18"/>
          <w:szCs w:val="18"/>
        </w:rPr>
        <w:t xml:space="preserve">4.17. Продление </w:t>
      </w:r>
      <w:proofErr w:type="gramStart"/>
      <w:r w:rsidRPr="00741F4F">
        <w:rPr>
          <w:rFonts w:ascii="Arial" w:hAnsi="Arial" w:cs="Arial"/>
          <w:color w:val="auto"/>
          <w:sz w:val="18"/>
          <w:szCs w:val="18"/>
        </w:rPr>
        <w:t>срока договора найма жилого помещения маневренного фонда</w:t>
      </w:r>
      <w:proofErr w:type="gramEnd"/>
      <w:r w:rsidRPr="00741F4F">
        <w:rPr>
          <w:rFonts w:ascii="Arial" w:hAnsi="Arial" w:cs="Arial"/>
          <w:color w:val="auto"/>
          <w:sz w:val="18"/>
          <w:szCs w:val="18"/>
        </w:rPr>
        <w:t xml:space="preserve"> производится в порядке, установленном действующим жилищным законодательством.</w:t>
      </w:r>
    </w:p>
    <w:p w:rsidR="005971EE" w:rsidRPr="00741F4F" w:rsidRDefault="005971EE" w:rsidP="005971EE">
      <w:pPr>
        <w:ind w:left="142" w:firstLine="567"/>
        <w:jc w:val="both"/>
        <w:rPr>
          <w:rFonts w:ascii="Arial" w:hAnsi="Arial" w:cs="Arial"/>
          <w:color w:val="auto"/>
          <w:sz w:val="18"/>
          <w:szCs w:val="18"/>
        </w:rPr>
      </w:pPr>
      <w:r w:rsidRPr="00741F4F">
        <w:rPr>
          <w:rFonts w:ascii="Arial" w:hAnsi="Arial" w:cs="Arial"/>
          <w:color w:val="auto"/>
          <w:sz w:val="18"/>
          <w:szCs w:val="18"/>
        </w:rPr>
        <w:lastRenderedPageBreak/>
        <w:t>4.18. Договор найма жилого помещения маневренного фонда заключается в простой письменной форме, утвержденной Постановлением Правительства Российской Федерации от 26 января 2006 года № 42 «Об утверждении Правил отнесение жилого помещения к специализированному жилищному фонду и типовых договоров найма специализированных жилых помещений».</w:t>
      </w:r>
    </w:p>
    <w:p w:rsidR="005971EE" w:rsidRPr="00741F4F" w:rsidRDefault="005971EE" w:rsidP="005971EE">
      <w:pPr>
        <w:ind w:left="142" w:firstLine="567"/>
        <w:jc w:val="both"/>
        <w:rPr>
          <w:rFonts w:ascii="Arial" w:hAnsi="Arial" w:cs="Arial"/>
          <w:color w:val="auto"/>
          <w:sz w:val="18"/>
          <w:szCs w:val="18"/>
        </w:rPr>
      </w:pPr>
      <w:r w:rsidRPr="00741F4F">
        <w:rPr>
          <w:rFonts w:ascii="Arial" w:hAnsi="Arial" w:cs="Arial"/>
          <w:color w:val="auto"/>
          <w:sz w:val="18"/>
          <w:szCs w:val="18"/>
        </w:rPr>
        <w:t>4.19. В договоре найма жилого помещения маневренного фонда в обязательном порядке указываются члены семьи нанимателя.</w:t>
      </w:r>
    </w:p>
    <w:p w:rsidR="005971EE" w:rsidRPr="00741F4F" w:rsidRDefault="005971EE" w:rsidP="005971EE">
      <w:pPr>
        <w:ind w:left="142" w:firstLine="567"/>
        <w:jc w:val="both"/>
        <w:rPr>
          <w:rFonts w:ascii="Arial" w:hAnsi="Arial" w:cs="Arial"/>
          <w:color w:val="auto"/>
          <w:sz w:val="18"/>
          <w:szCs w:val="18"/>
        </w:rPr>
      </w:pPr>
      <w:r w:rsidRPr="00741F4F">
        <w:rPr>
          <w:rFonts w:ascii="Arial" w:hAnsi="Arial" w:cs="Arial"/>
          <w:color w:val="auto"/>
          <w:sz w:val="18"/>
          <w:szCs w:val="18"/>
        </w:rPr>
        <w:t xml:space="preserve">4.20. Договор найма жилого помещения маневренного </w:t>
      </w:r>
      <w:proofErr w:type="gramStart"/>
      <w:r w:rsidRPr="00741F4F">
        <w:rPr>
          <w:rFonts w:ascii="Arial" w:hAnsi="Arial" w:cs="Arial"/>
          <w:color w:val="auto"/>
          <w:sz w:val="18"/>
          <w:szCs w:val="18"/>
        </w:rPr>
        <w:t>фонда</w:t>
      </w:r>
      <w:proofErr w:type="gramEnd"/>
      <w:r w:rsidRPr="00741F4F">
        <w:rPr>
          <w:rFonts w:ascii="Arial" w:hAnsi="Arial" w:cs="Arial"/>
          <w:color w:val="auto"/>
          <w:sz w:val="18"/>
          <w:szCs w:val="18"/>
        </w:rPr>
        <w:t xml:space="preserve"> может быть расторгнут в любое время по соглашению сторон, а также в любое время по требованию нанимателя.</w:t>
      </w:r>
    </w:p>
    <w:p w:rsidR="005971EE" w:rsidRPr="00741F4F" w:rsidRDefault="005971EE" w:rsidP="005971EE">
      <w:pPr>
        <w:ind w:left="142" w:firstLine="567"/>
        <w:jc w:val="both"/>
        <w:rPr>
          <w:rFonts w:ascii="Arial" w:hAnsi="Arial" w:cs="Arial"/>
          <w:color w:val="auto"/>
          <w:sz w:val="18"/>
          <w:szCs w:val="18"/>
        </w:rPr>
      </w:pPr>
      <w:r w:rsidRPr="00741F4F">
        <w:rPr>
          <w:rFonts w:ascii="Arial" w:hAnsi="Arial" w:cs="Arial"/>
          <w:color w:val="auto"/>
          <w:sz w:val="18"/>
          <w:szCs w:val="18"/>
        </w:rPr>
        <w:t xml:space="preserve">4.21. Договор найма жилого помещения маневренного </w:t>
      </w:r>
      <w:proofErr w:type="gramStart"/>
      <w:r w:rsidRPr="00741F4F">
        <w:rPr>
          <w:rFonts w:ascii="Arial" w:hAnsi="Arial" w:cs="Arial"/>
          <w:color w:val="auto"/>
          <w:sz w:val="18"/>
          <w:szCs w:val="18"/>
        </w:rPr>
        <w:t>фонда</w:t>
      </w:r>
      <w:proofErr w:type="gramEnd"/>
      <w:r w:rsidRPr="00741F4F">
        <w:rPr>
          <w:rFonts w:ascii="Arial" w:hAnsi="Arial" w:cs="Arial"/>
          <w:color w:val="auto"/>
          <w:sz w:val="18"/>
          <w:szCs w:val="18"/>
        </w:rPr>
        <w:t xml:space="preserve"> может быть расторгнут в судебном порядке по требованию </w:t>
      </w:r>
      <w:proofErr w:type="spellStart"/>
      <w:r w:rsidRPr="00741F4F">
        <w:rPr>
          <w:rFonts w:ascii="Arial" w:hAnsi="Arial" w:cs="Arial"/>
          <w:color w:val="auto"/>
          <w:sz w:val="18"/>
          <w:szCs w:val="18"/>
        </w:rPr>
        <w:t>наймодателя</w:t>
      </w:r>
      <w:proofErr w:type="spellEnd"/>
      <w:r w:rsidRPr="00741F4F">
        <w:rPr>
          <w:rFonts w:ascii="Arial" w:hAnsi="Arial" w:cs="Arial"/>
          <w:color w:val="auto"/>
          <w:sz w:val="18"/>
          <w:szCs w:val="18"/>
        </w:rPr>
        <w:t xml:space="preserve"> при неисполнении нанимателем и проживающими совместно с ним членами его семьи обязательств по договору, а также в иных предусмотренных жилищным законодательством случаях.</w:t>
      </w:r>
    </w:p>
    <w:p w:rsidR="005971EE" w:rsidRPr="00741F4F" w:rsidRDefault="005971EE" w:rsidP="005971EE">
      <w:pPr>
        <w:ind w:left="142" w:firstLine="567"/>
        <w:jc w:val="both"/>
        <w:rPr>
          <w:rFonts w:ascii="Arial" w:hAnsi="Arial" w:cs="Arial"/>
          <w:color w:val="auto"/>
          <w:sz w:val="18"/>
          <w:szCs w:val="18"/>
        </w:rPr>
      </w:pPr>
      <w:r w:rsidRPr="00741F4F">
        <w:rPr>
          <w:rFonts w:ascii="Arial" w:hAnsi="Arial" w:cs="Arial"/>
          <w:color w:val="auto"/>
          <w:sz w:val="18"/>
          <w:szCs w:val="18"/>
        </w:rPr>
        <w:t>4.22. Договор найма жилого помещения маневренного фонда прекращается в связи с утратой (разрушением) такого жилого помещения или по иным предусмотренным жилищным законодательством основаниям.</w:t>
      </w:r>
    </w:p>
    <w:p w:rsidR="005971EE" w:rsidRPr="00741F4F" w:rsidRDefault="005971EE" w:rsidP="005971EE">
      <w:pPr>
        <w:ind w:left="142" w:firstLine="567"/>
        <w:jc w:val="both"/>
        <w:rPr>
          <w:rFonts w:ascii="Arial" w:hAnsi="Arial" w:cs="Arial"/>
          <w:color w:val="auto"/>
          <w:sz w:val="18"/>
          <w:szCs w:val="18"/>
        </w:rPr>
      </w:pPr>
      <w:r w:rsidRPr="00741F4F">
        <w:rPr>
          <w:rFonts w:ascii="Arial" w:hAnsi="Arial" w:cs="Arial"/>
          <w:color w:val="auto"/>
          <w:sz w:val="18"/>
          <w:szCs w:val="18"/>
        </w:rPr>
        <w:t>4.23. В случае прекращения или расторжения договора найма жилого помещения маневренного фонда по основаниям, предусмотренным жилищным законодательством, граждане, занимающие данные жилые помещения, обязаны их освободить в течение 3 дней.</w:t>
      </w:r>
    </w:p>
    <w:p w:rsidR="005971EE" w:rsidRPr="00741F4F" w:rsidRDefault="005971EE" w:rsidP="005971EE">
      <w:pPr>
        <w:ind w:left="142" w:firstLine="567"/>
        <w:jc w:val="both"/>
        <w:rPr>
          <w:rFonts w:ascii="Arial" w:hAnsi="Arial" w:cs="Arial"/>
          <w:color w:val="auto"/>
          <w:sz w:val="18"/>
          <w:szCs w:val="18"/>
        </w:rPr>
      </w:pPr>
      <w:r w:rsidRPr="00741F4F">
        <w:rPr>
          <w:rFonts w:ascii="Arial" w:hAnsi="Arial" w:cs="Arial"/>
          <w:color w:val="auto"/>
          <w:sz w:val="18"/>
          <w:szCs w:val="18"/>
        </w:rPr>
        <w:t>4.24.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жилищным законодательством.</w:t>
      </w:r>
    </w:p>
    <w:p w:rsidR="00B6218A" w:rsidRPr="00741F4F" w:rsidRDefault="005971EE" w:rsidP="005971EE">
      <w:pPr>
        <w:ind w:left="142" w:firstLine="567"/>
        <w:jc w:val="both"/>
        <w:rPr>
          <w:rFonts w:ascii="Arial" w:hAnsi="Arial" w:cs="Arial"/>
          <w:color w:val="auto"/>
          <w:sz w:val="18"/>
          <w:szCs w:val="18"/>
        </w:rPr>
      </w:pPr>
      <w:r w:rsidRPr="00741F4F">
        <w:rPr>
          <w:rFonts w:ascii="Arial" w:hAnsi="Arial" w:cs="Arial"/>
          <w:color w:val="auto"/>
          <w:sz w:val="18"/>
          <w:szCs w:val="18"/>
        </w:rPr>
        <w:t xml:space="preserve">4.25. </w:t>
      </w:r>
      <w:proofErr w:type="gramStart"/>
      <w:r w:rsidRPr="00741F4F">
        <w:rPr>
          <w:rFonts w:ascii="Arial" w:hAnsi="Arial" w:cs="Arial"/>
          <w:color w:val="auto"/>
          <w:sz w:val="18"/>
          <w:szCs w:val="18"/>
        </w:rPr>
        <w:t>Наниматель жилого помещения маневренного фонда и совместно проживающие с ним члены семьи, систематически нарушающие правила пользования жилыми помещениями, использующие его не по назначению или создающие своим поведением условия, невозможные для проживания с ними в одной квартире, одном доме, иным лицом могут быть выселены в судебном порядке в соответствии со статьей 101 Жилищного кодекса Российской Федерации и статьей 687 Гражданского кодекса</w:t>
      </w:r>
      <w:proofErr w:type="gramEnd"/>
      <w:r w:rsidRPr="00741F4F">
        <w:rPr>
          <w:rFonts w:ascii="Arial" w:hAnsi="Arial" w:cs="Arial"/>
          <w:color w:val="auto"/>
          <w:sz w:val="18"/>
          <w:szCs w:val="18"/>
        </w:rPr>
        <w:t xml:space="preserve"> Российской Федерации.</w:t>
      </w:r>
    </w:p>
    <w:p w:rsidR="00B6218A" w:rsidRPr="00741F4F" w:rsidRDefault="00B6218A" w:rsidP="005971EE">
      <w:pPr>
        <w:ind w:left="142" w:firstLine="567"/>
        <w:jc w:val="both"/>
        <w:rPr>
          <w:rFonts w:ascii="Arial" w:hAnsi="Arial" w:cs="Arial"/>
          <w:color w:val="auto"/>
          <w:sz w:val="18"/>
          <w:szCs w:val="18"/>
        </w:rPr>
      </w:pPr>
    </w:p>
    <w:p w:rsidR="00B6218A" w:rsidRPr="00741F4F" w:rsidRDefault="00B6218A" w:rsidP="004E4B5C">
      <w:pPr>
        <w:ind w:left="-142"/>
        <w:jc w:val="both"/>
        <w:rPr>
          <w:rFonts w:ascii="Arial" w:hAnsi="Arial" w:cs="Arial"/>
          <w:color w:val="auto"/>
          <w:sz w:val="18"/>
          <w:szCs w:val="18"/>
        </w:rPr>
      </w:pPr>
    </w:p>
    <w:p w:rsidR="00B6218A" w:rsidRPr="00741F4F" w:rsidRDefault="00B6218A" w:rsidP="004E4B5C">
      <w:pPr>
        <w:ind w:left="-142"/>
        <w:jc w:val="both"/>
        <w:rPr>
          <w:rFonts w:ascii="Arial" w:hAnsi="Arial" w:cs="Arial"/>
          <w:color w:val="auto"/>
          <w:sz w:val="18"/>
          <w:szCs w:val="18"/>
        </w:rPr>
      </w:pPr>
    </w:p>
    <w:p w:rsidR="00741F4F" w:rsidRPr="00741F4F" w:rsidRDefault="00741F4F" w:rsidP="00741F4F">
      <w:pPr>
        <w:ind w:left="142"/>
        <w:jc w:val="center"/>
        <w:rPr>
          <w:rFonts w:ascii="Arial" w:hAnsi="Arial" w:cs="Arial"/>
          <w:color w:val="auto"/>
          <w:sz w:val="18"/>
          <w:szCs w:val="18"/>
        </w:rPr>
      </w:pPr>
      <w:r w:rsidRPr="00741F4F">
        <w:rPr>
          <w:rFonts w:ascii="Arial" w:hAnsi="Arial" w:cs="Arial"/>
          <w:color w:val="auto"/>
          <w:sz w:val="18"/>
          <w:szCs w:val="18"/>
        </w:rPr>
        <w:t>ПОСТАНОВЛЕНИЕ</w:t>
      </w:r>
    </w:p>
    <w:p w:rsidR="00741F4F" w:rsidRPr="00741F4F" w:rsidRDefault="00741F4F" w:rsidP="00741F4F">
      <w:pPr>
        <w:ind w:left="142"/>
        <w:jc w:val="center"/>
        <w:rPr>
          <w:rFonts w:ascii="Arial" w:hAnsi="Arial" w:cs="Arial"/>
          <w:color w:val="auto"/>
          <w:sz w:val="18"/>
          <w:szCs w:val="18"/>
        </w:rPr>
      </w:pPr>
      <w:r w:rsidRPr="00741F4F">
        <w:rPr>
          <w:rFonts w:ascii="Arial" w:hAnsi="Arial" w:cs="Arial"/>
          <w:color w:val="auto"/>
          <w:sz w:val="18"/>
          <w:szCs w:val="18"/>
        </w:rPr>
        <w:t>АДМИНИСТРАЦИИ БЛАГОДАРНЕНСКОГО ГОРОДСКОГО ОКРУГА  СТАВРОПОЛЬСКОГО КРАЯ</w:t>
      </w:r>
    </w:p>
    <w:p w:rsidR="00741F4F" w:rsidRPr="00741F4F" w:rsidRDefault="00741F4F" w:rsidP="00741F4F">
      <w:pPr>
        <w:ind w:left="142"/>
        <w:jc w:val="center"/>
        <w:rPr>
          <w:rFonts w:ascii="Arial" w:hAnsi="Arial" w:cs="Arial"/>
          <w:color w:val="auto"/>
          <w:sz w:val="18"/>
          <w:szCs w:val="18"/>
        </w:rPr>
      </w:pPr>
      <w:r w:rsidRPr="00741F4F">
        <w:rPr>
          <w:rFonts w:ascii="Arial" w:hAnsi="Arial" w:cs="Arial"/>
          <w:color w:val="auto"/>
          <w:sz w:val="18"/>
          <w:szCs w:val="18"/>
        </w:rPr>
        <w:t xml:space="preserve">14 июня 2023  года г. </w:t>
      </w:r>
      <w:proofErr w:type="gramStart"/>
      <w:r w:rsidRPr="00741F4F">
        <w:rPr>
          <w:rFonts w:ascii="Arial" w:hAnsi="Arial" w:cs="Arial"/>
          <w:color w:val="auto"/>
          <w:sz w:val="18"/>
          <w:szCs w:val="18"/>
        </w:rPr>
        <w:t>Благодарный</w:t>
      </w:r>
      <w:proofErr w:type="gramEnd"/>
      <w:r w:rsidRPr="00741F4F">
        <w:rPr>
          <w:rFonts w:ascii="Arial" w:hAnsi="Arial" w:cs="Arial"/>
          <w:color w:val="auto"/>
          <w:sz w:val="18"/>
          <w:szCs w:val="18"/>
        </w:rPr>
        <w:t xml:space="preserve"> № 625</w:t>
      </w:r>
    </w:p>
    <w:p w:rsidR="00741F4F" w:rsidRPr="00741F4F" w:rsidRDefault="00741F4F" w:rsidP="00741F4F">
      <w:pPr>
        <w:ind w:left="142"/>
        <w:jc w:val="both"/>
        <w:rPr>
          <w:rFonts w:ascii="Arial" w:hAnsi="Arial" w:cs="Arial"/>
          <w:color w:val="auto"/>
          <w:sz w:val="18"/>
          <w:szCs w:val="18"/>
        </w:rPr>
      </w:pPr>
    </w:p>
    <w:p w:rsidR="00741F4F" w:rsidRPr="00741F4F" w:rsidRDefault="00741F4F" w:rsidP="00741F4F">
      <w:pPr>
        <w:ind w:left="142"/>
        <w:jc w:val="both"/>
        <w:rPr>
          <w:rFonts w:ascii="Arial" w:hAnsi="Arial" w:cs="Arial"/>
          <w:color w:val="auto"/>
          <w:sz w:val="18"/>
          <w:szCs w:val="18"/>
        </w:rPr>
      </w:pPr>
      <w:proofErr w:type="gramStart"/>
      <w:r w:rsidRPr="00741F4F">
        <w:rPr>
          <w:rFonts w:ascii="Arial" w:hAnsi="Arial" w:cs="Arial"/>
          <w:color w:val="auto"/>
          <w:sz w:val="18"/>
          <w:szCs w:val="18"/>
        </w:rPr>
        <w:t xml:space="preserve">О внесении изменений в административный регламент предоставления администрацией Благодарненского городского округа Ставропольского края муниципальной услуги «Выдача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капитала», утвержденный постановлением  администрации Благодарненского </w:t>
      </w:r>
      <w:r w:rsidRPr="00741F4F">
        <w:rPr>
          <w:rFonts w:ascii="Arial" w:hAnsi="Arial" w:cs="Arial"/>
          <w:color w:val="auto"/>
          <w:sz w:val="18"/>
          <w:szCs w:val="18"/>
        </w:rPr>
        <w:lastRenderedPageBreak/>
        <w:t>городского округа Ставропольского края от 04 сентября 2019 года № 1469</w:t>
      </w:r>
      <w:proofErr w:type="gramEnd"/>
    </w:p>
    <w:p w:rsidR="00741F4F" w:rsidRPr="00741F4F" w:rsidRDefault="00741F4F" w:rsidP="00741F4F">
      <w:pPr>
        <w:ind w:left="142"/>
        <w:jc w:val="both"/>
        <w:rPr>
          <w:rFonts w:ascii="Arial" w:hAnsi="Arial" w:cs="Arial"/>
          <w:color w:val="auto"/>
          <w:sz w:val="18"/>
          <w:szCs w:val="18"/>
        </w:rPr>
      </w:pPr>
    </w:p>
    <w:p w:rsidR="00741F4F" w:rsidRPr="00741F4F" w:rsidRDefault="00741F4F" w:rsidP="00741F4F">
      <w:pPr>
        <w:ind w:left="142"/>
        <w:jc w:val="both"/>
        <w:rPr>
          <w:rFonts w:ascii="Arial" w:hAnsi="Arial" w:cs="Arial"/>
          <w:color w:val="auto"/>
          <w:sz w:val="18"/>
          <w:szCs w:val="18"/>
        </w:rPr>
      </w:pPr>
    </w:p>
    <w:p w:rsidR="00741F4F" w:rsidRPr="00741F4F" w:rsidRDefault="00741F4F" w:rsidP="00741F4F">
      <w:pPr>
        <w:ind w:firstLine="567"/>
        <w:jc w:val="both"/>
        <w:rPr>
          <w:rFonts w:ascii="Arial" w:hAnsi="Arial" w:cs="Arial"/>
          <w:color w:val="auto"/>
          <w:sz w:val="18"/>
          <w:szCs w:val="18"/>
        </w:rPr>
      </w:pPr>
      <w:r w:rsidRPr="00741F4F">
        <w:rPr>
          <w:rFonts w:ascii="Arial" w:hAnsi="Arial" w:cs="Arial"/>
          <w:color w:val="auto"/>
          <w:sz w:val="18"/>
          <w:szCs w:val="18"/>
        </w:rPr>
        <w:t>Руководствуясь Гражданским кодексом Российской Федерации,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Благодарненского городского округа Ставропольского края</w:t>
      </w:r>
    </w:p>
    <w:p w:rsidR="00741F4F" w:rsidRPr="00741F4F" w:rsidRDefault="00741F4F" w:rsidP="00741F4F">
      <w:pPr>
        <w:ind w:firstLine="567"/>
        <w:jc w:val="both"/>
        <w:rPr>
          <w:rFonts w:ascii="Arial" w:hAnsi="Arial" w:cs="Arial"/>
          <w:color w:val="auto"/>
          <w:sz w:val="18"/>
          <w:szCs w:val="18"/>
        </w:rPr>
      </w:pPr>
    </w:p>
    <w:p w:rsidR="00741F4F" w:rsidRDefault="00741F4F" w:rsidP="00741F4F">
      <w:pPr>
        <w:ind w:firstLine="567"/>
        <w:jc w:val="both"/>
        <w:rPr>
          <w:rFonts w:ascii="Arial" w:hAnsi="Arial" w:cs="Arial"/>
          <w:color w:val="auto"/>
          <w:sz w:val="18"/>
          <w:szCs w:val="18"/>
        </w:rPr>
      </w:pPr>
      <w:r w:rsidRPr="00741F4F">
        <w:rPr>
          <w:rFonts w:ascii="Arial" w:hAnsi="Arial" w:cs="Arial"/>
          <w:color w:val="auto"/>
          <w:sz w:val="18"/>
          <w:szCs w:val="18"/>
        </w:rPr>
        <w:t>ПОСТАНОВЛЯЕТ:</w:t>
      </w:r>
    </w:p>
    <w:p w:rsidR="00741F4F" w:rsidRPr="00741F4F" w:rsidRDefault="00741F4F" w:rsidP="00741F4F">
      <w:pPr>
        <w:ind w:firstLine="567"/>
        <w:jc w:val="both"/>
        <w:rPr>
          <w:rFonts w:ascii="Arial" w:hAnsi="Arial" w:cs="Arial"/>
          <w:color w:val="auto"/>
          <w:sz w:val="18"/>
          <w:szCs w:val="18"/>
        </w:rPr>
      </w:pPr>
    </w:p>
    <w:p w:rsidR="00741F4F" w:rsidRPr="00741F4F" w:rsidRDefault="00741F4F" w:rsidP="00741F4F">
      <w:pPr>
        <w:ind w:firstLine="567"/>
        <w:jc w:val="both"/>
        <w:rPr>
          <w:rFonts w:ascii="Arial" w:hAnsi="Arial" w:cs="Arial"/>
          <w:color w:val="auto"/>
          <w:sz w:val="18"/>
          <w:szCs w:val="18"/>
        </w:rPr>
      </w:pPr>
      <w:proofErr w:type="gramStart"/>
      <w:r w:rsidRPr="00741F4F">
        <w:rPr>
          <w:rFonts w:ascii="Arial" w:hAnsi="Arial" w:cs="Arial"/>
          <w:color w:val="auto"/>
          <w:sz w:val="18"/>
          <w:szCs w:val="18"/>
        </w:rPr>
        <w:t>Внести в административный регламент предоставления администрацией Благодарненского городского округа Ставропольского края муниципальной услуги «Выдача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капитала», утвержденный постановлением  администрации Благодарненского городского округа Ставропольского края от 04 сентября 2019 года № 1469 (с изменениями внесенными постановлением администрации Благодарненского городского округа Ставропольского края от 27 декабря 2019</w:t>
      </w:r>
      <w:proofErr w:type="gramEnd"/>
      <w:r w:rsidRPr="00741F4F">
        <w:rPr>
          <w:rFonts w:ascii="Arial" w:hAnsi="Arial" w:cs="Arial"/>
          <w:color w:val="auto"/>
          <w:sz w:val="18"/>
          <w:szCs w:val="18"/>
        </w:rPr>
        <w:t xml:space="preserve"> года № 2105) следующие изменения:</w:t>
      </w:r>
    </w:p>
    <w:p w:rsidR="00741F4F" w:rsidRPr="00741F4F" w:rsidRDefault="00741F4F" w:rsidP="00741F4F">
      <w:pPr>
        <w:ind w:firstLine="567"/>
        <w:jc w:val="both"/>
        <w:rPr>
          <w:rFonts w:ascii="Arial" w:hAnsi="Arial" w:cs="Arial"/>
          <w:color w:val="auto"/>
          <w:sz w:val="18"/>
          <w:szCs w:val="18"/>
        </w:rPr>
      </w:pPr>
      <w:r w:rsidRPr="00741F4F">
        <w:rPr>
          <w:rFonts w:ascii="Arial" w:hAnsi="Arial" w:cs="Arial"/>
          <w:color w:val="auto"/>
          <w:sz w:val="18"/>
          <w:szCs w:val="18"/>
        </w:rPr>
        <w:t>1.1. Абзац третий  подпункта 1.3.1 пункта 1.3 раздела I «Общие положения» изложить в следующей редакции:</w:t>
      </w:r>
    </w:p>
    <w:p w:rsidR="00741F4F" w:rsidRPr="00741F4F" w:rsidRDefault="00741F4F" w:rsidP="00741F4F">
      <w:pPr>
        <w:ind w:firstLine="567"/>
        <w:jc w:val="both"/>
        <w:rPr>
          <w:rFonts w:ascii="Arial" w:hAnsi="Arial" w:cs="Arial"/>
          <w:color w:val="auto"/>
          <w:sz w:val="18"/>
          <w:szCs w:val="18"/>
        </w:rPr>
      </w:pPr>
      <w:r w:rsidRPr="00741F4F">
        <w:rPr>
          <w:rFonts w:ascii="Arial" w:hAnsi="Arial" w:cs="Arial"/>
          <w:color w:val="auto"/>
          <w:sz w:val="18"/>
          <w:szCs w:val="18"/>
        </w:rPr>
        <w:t>«непосредственно в отделе архитектуры и градостроительства управления архитектуры, градостроительства, имущественных и земельных отношений администрации Благодарненского городского округа Ставропольского края (далее – Отдел);».</w:t>
      </w:r>
    </w:p>
    <w:p w:rsidR="00741F4F" w:rsidRPr="00741F4F" w:rsidRDefault="00741F4F" w:rsidP="00741F4F">
      <w:pPr>
        <w:ind w:firstLine="567"/>
        <w:jc w:val="both"/>
        <w:rPr>
          <w:rFonts w:ascii="Arial" w:hAnsi="Arial" w:cs="Arial"/>
          <w:color w:val="auto"/>
          <w:sz w:val="18"/>
          <w:szCs w:val="18"/>
        </w:rPr>
      </w:pPr>
      <w:r w:rsidRPr="00741F4F">
        <w:rPr>
          <w:rFonts w:ascii="Arial" w:hAnsi="Arial" w:cs="Arial"/>
          <w:color w:val="auto"/>
          <w:sz w:val="18"/>
          <w:szCs w:val="18"/>
        </w:rPr>
        <w:t>1.2. Раздел II «Стандарт предоставления муниципальной услуги» дополнить пунктом следующего содержания:</w:t>
      </w:r>
    </w:p>
    <w:p w:rsidR="00741F4F" w:rsidRPr="00741F4F" w:rsidRDefault="00741F4F" w:rsidP="00741F4F">
      <w:pPr>
        <w:ind w:firstLine="567"/>
        <w:jc w:val="both"/>
        <w:rPr>
          <w:rFonts w:ascii="Arial" w:hAnsi="Arial" w:cs="Arial"/>
          <w:color w:val="auto"/>
          <w:sz w:val="18"/>
          <w:szCs w:val="18"/>
        </w:rPr>
      </w:pPr>
      <w:r w:rsidRPr="00741F4F">
        <w:rPr>
          <w:rFonts w:ascii="Arial" w:hAnsi="Arial" w:cs="Arial"/>
          <w:color w:val="auto"/>
          <w:sz w:val="18"/>
          <w:szCs w:val="18"/>
        </w:rPr>
        <w:t>«2.18. Случаи и порядок предоставления муниципальной услуги в упреждающем (</w:t>
      </w:r>
      <w:proofErr w:type="spellStart"/>
      <w:r w:rsidRPr="00741F4F">
        <w:rPr>
          <w:rFonts w:ascii="Arial" w:hAnsi="Arial" w:cs="Arial"/>
          <w:color w:val="auto"/>
          <w:sz w:val="18"/>
          <w:szCs w:val="18"/>
        </w:rPr>
        <w:t>проактивном</w:t>
      </w:r>
      <w:proofErr w:type="spellEnd"/>
      <w:r w:rsidRPr="00741F4F">
        <w:rPr>
          <w:rFonts w:ascii="Arial" w:hAnsi="Arial" w:cs="Arial"/>
          <w:color w:val="auto"/>
          <w:sz w:val="18"/>
          <w:szCs w:val="18"/>
        </w:rPr>
        <w:t>) режиме в соответствии с частью 1 статьи 7.3 Федерального закона «Об организации предоставления государственных и муниципальных услуг».</w:t>
      </w:r>
    </w:p>
    <w:p w:rsidR="00741F4F" w:rsidRPr="00741F4F" w:rsidRDefault="00741F4F" w:rsidP="00741F4F">
      <w:pPr>
        <w:ind w:firstLine="567"/>
        <w:jc w:val="both"/>
        <w:rPr>
          <w:rFonts w:ascii="Arial" w:hAnsi="Arial" w:cs="Arial"/>
          <w:color w:val="auto"/>
          <w:sz w:val="18"/>
          <w:szCs w:val="18"/>
        </w:rPr>
      </w:pPr>
      <w:r w:rsidRPr="00741F4F">
        <w:rPr>
          <w:rFonts w:ascii="Arial" w:hAnsi="Arial" w:cs="Arial"/>
          <w:color w:val="auto"/>
          <w:sz w:val="18"/>
          <w:szCs w:val="18"/>
        </w:rPr>
        <w:t>Предоставление муниципальной услуги в упреждающем (</w:t>
      </w:r>
      <w:proofErr w:type="spellStart"/>
      <w:r w:rsidRPr="00741F4F">
        <w:rPr>
          <w:rFonts w:ascii="Arial" w:hAnsi="Arial" w:cs="Arial"/>
          <w:color w:val="auto"/>
          <w:sz w:val="18"/>
          <w:szCs w:val="18"/>
        </w:rPr>
        <w:t>проактивном</w:t>
      </w:r>
      <w:proofErr w:type="spellEnd"/>
      <w:r w:rsidRPr="00741F4F">
        <w:rPr>
          <w:rFonts w:ascii="Arial" w:hAnsi="Arial" w:cs="Arial"/>
          <w:color w:val="auto"/>
          <w:sz w:val="18"/>
          <w:szCs w:val="18"/>
        </w:rPr>
        <w:t>) режиме не предусмотрено</w:t>
      </w:r>
      <w:proofErr w:type="gramStart"/>
      <w:r w:rsidRPr="00741F4F">
        <w:rPr>
          <w:rFonts w:ascii="Arial" w:hAnsi="Arial" w:cs="Arial"/>
          <w:color w:val="auto"/>
          <w:sz w:val="18"/>
          <w:szCs w:val="18"/>
        </w:rPr>
        <w:t>.».</w:t>
      </w:r>
      <w:proofErr w:type="gramEnd"/>
    </w:p>
    <w:p w:rsidR="00741F4F" w:rsidRPr="00741F4F" w:rsidRDefault="00741F4F" w:rsidP="00741F4F">
      <w:pPr>
        <w:ind w:firstLine="567"/>
        <w:jc w:val="both"/>
        <w:rPr>
          <w:rFonts w:ascii="Arial" w:hAnsi="Arial" w:cs="Arial"/>
          <w:color w:val="auto"/>
          <w:sz w:val="18"/>
          <w:szCs w:val="18"/>
        </w:rPr>
      </w:pPr>
    </w:p>
    <w:p w:rsidR="00741F4F" w:rsidRPr="00741F4F" w:rsidRDefault="00741F4F" w:rsidP="00741F4F">
      <w:pPr>
        <w:ind w:firstLine="567"/>
        <w:jc w:val="both"/>
        <w:rPr>
          <w:rFonts w:ascii="Arial" w:hAnsi="Arial" w:cs="Arial"/>
          <w:color w:val="auto"/>
          <w:sz w:val="18"/>
          <w:szCs w:val="18"/>
        </w:rPr>
      </w:pPr>
      <w:r>
        <w:rPr>
          <w:rFonts w:ascii="Arial" w:hAnsi="Arial" w:cs="Arial"/>
          <w:color w:val="auto"/>
          <w:sz w:val="18"/>
          <w:szCs w:val="18"/>
        </w:rPr>
        <w:t>2.</w:t>
      </w:r>
      <w:proofErr w:type="gramStart"/>
      <w:r w:rsidRPr="00741F4F">
        <w:rPr>
          <w:rFonts w:ascii="Arial" w:hAnsi="Arial" w:cs="Arial"/>
          <w:color w:val="auto"/>
          <w:sz w:val="18"/>
          <w:szCs w:val="18"/>
        </w:rPr>
        <w:t>Контроль за</w:t>
      </w:r>
      <w:proofErr w:type="gramEnd"/>
      <w:r w:rsidRPr="00741F4F">
        <w:rPr>
          <w:rFonts w:ascii="Arial" w:hAnsi="Arial" w:cs="Arial"/>
          <w:color w:val="auto"/>
          <w:sz w:val="18"/>
          <w:szCs w:val="18"/>
        </w:rPr>
        <w:t xml:space="preserve"> выполнением настоящего постановления возложить на исполняющего обязанности заместителя главы администрации - начальника управления архитектуры, градостроительства, имущественных и земельных отношений администрации Благодарненского городского округа Ставропольского края Вострикова И.А.</w:t>
      </w:r>
    </w:p>
    <w:p w:rsidR="00741F4F" w:rsidRPr="00741F4F" w:rsidRDefault="00741F4F" w:rsidP="00741F4F">
      <w:pPr>
        <w:ind w:firstLine="567"/>
        <w:jc w:val="both"/>
        <w:rPr>
          <w:rFonts w:ascii="Arial" w:hAnsi="Arial" w:cs="Arial"/>
          <w:color w:val="auto"/>
          <w:sz w:val="18"/>
          <w:szCs w:val="18"/>
        </w:rPr>
      </w:pPr>
    </w:p>
    <w:p w:rsidR="00741F4F" w:rsidRPr="00741F4F" w:rsidRDefault="00741F4F" w:rsidP="00741F4F">
      <w:pPr>
        <w:ind w:firstLine="567"/>
        <w:jc w:val="both"/>
        <w:rPr>
          <w:rFonts w:ascii="Arial" w:hAnsi="Arial" w:cs="Arial"/>
          <w:color w:val="auto"/>
          <w:sz w:val="18"/>
          <w:szCs w:val="18"/>
        </w:rPr>
      </w:pPr>
      <w:r>
        <w:rPr>
          <w:rFonts w:ascii="Arial" w:hAnsi="Arial" w:cs="Arial"/>
          <w:color w:val="auto"/>
          <w:sz w:val="18"/>
          <w:szCs w:val="18"/>
        </w:rPr>
        <w:t>3.</w:t>
      </w:r>
      <w:r w:rsidRPr="00741F4F">
        <w:rPr>
          <w:rFonts w:ascii="Arial" w:hAnsi="Arial" w:cs="Arial"/>
          <w:color w:val="auto"/>
          <w:sz w:val="18"/>
          <w:szCs w:val="18"/>
        </w:rPr>
        <w:t>Настоящее постановление вступает в силу на следующий день после дня его официального опубликования.</w:t>
      </w:r>
    </w:p>
    <w:p w:rsidR="00741F4F" w:rsidRPr="00741F4F" w:rsidRDefault="00741F4F" w:rsidP="00741F4F">
      <w:pPr>
        <w:ind w:left="142"/>
        <w:jc w:val="both"/>
        <w:rPr>
          <w:rFonts w:ascii="Arial" w:hAnsi="Arial" w:cs="Arial"/>
          <w:color w:val="auto"/>
          <w:sz w:val="18"/>
          <w:szCs w:val="18"/>
        </w:rPr>
      </w:pPr>
    </w:p>
    <w:p w:rsidR="00741F4F" w:rsidRPr="00741F4F" w:rsidRDefault="00741F4F" w:rsidP="00741F4F">
      <w:pPr>
        <w:ind w:left="142"/>
        <w:jc w:val="both"/>
        <w:rPr>
          <w:rFonts w:ascii="Arial" w:hAnsi="Arial" w:cs="Arial"/>
          <w:color w:val="auto"/>
          <w:sz w:val="18"/>
          <w:szCs w:val="18"/>
        </w:rPr>
      </w:pPr>
    </w:p>
    <w:p w:rsidR="00741F4F" w:rsidRPr="00741F4F" w:rsidRDefault="00741F4F" w:rsidP="00741F4F">
      <w:pPr>
        <w:ind w:left="142"/>
        <w:jc w:val="both"/>
        <w:rPr>
          <w:rFonts w:ascii="Arial" w:hAnsi="Arial" w:cs="Arial"/>
          <w:color w:val="auto"/>
          <w:sz w:val="18"/>
          <w:szCs w:val="18"/>
        </w:rPr>
      </w:pPr>
    </w:p>
    <w:p w:rsidR="00741F4F" w:rsidRPr="00741F4F" w:rsidRDefault="00741F4F" w:rsidP="00741F4F">
      <w:pPr>
        <w:ind w:left="142"/>
        <w:jc w:val="both"/>
        <w:rPr>
          <w:rFonts w:ascii="Arial" w:hAnsi="Arial" w:cs="Arial"/>
          <w:color w:val="auto"/>
          <w:sz w:val="18"/>
          <w:szCs w:val="18"/>
        </w:rPr>
      </w:pPr>
      <w:proofErr w:type="gramStart"/>
      <w:r w:rsidRPr="00741F4F">
        <w:rPr>
          <w:rFonts w:ascii="Arial" w:hAnsi="Arial" w:cs="Arial"/>
          <w:color w:val="auto"/>
          <w:sz w:val="18"/>
          <w:szCs w:val="18"/>
        </w:rPr>
        <w:lastRenderedPageBreak/>
        <w:t>Исполняющий</w:t>
      </w:r>
      <w:proofErr w:type="gramEnd"/>
      <w:r w:rsidRPr="00741F4F">
        <w:rPr>
          <w:rFonts w:ascii="Arial" w:hAnsi="Arial" w:cs="Arial"/>
          <w:color w:val="auto"/>
          <w:sz w:val="18"/>
          <w:szCs w:val="18"/>
        </w:rPr>
        <w:t xml:space="preserve"> полномочия  Главы </w:t>
      </w:r>
    </w:p>
    <w:p w:rsidR="00741F4F" w:rsidRPr="00741F4F" w:rsidRDefault="00741F4F" w:rsidP="00741F4F">
      <w:pPr>
        <w:ind w:left="142"/>
        <w:jc w:val="both"/>
        <w:rPr>
          <w:rFonts w:ascii="Arial" w:hAnsi="Arial" w:cs="Arial"/>
          <w:color w:val="auto"/>
          <w:sz w:val="18"/>
          <w:szCs w:val="18"/>
        </w:rPr>
      </w:pPr>
      <w:r w:rsidRPr="00741F4F">
        <w:rPr>
          <w:rFonts w:ascii="Arial" w:hAnsi="Arial" w:cs="Arial"/>
          <w:color w:val="auto"/>
          <w:sz w:val="18"/>
          <w:szCs w:val="18"/>
        </w:rPr>
        <w:t>Благодарненского городского округа</w:t>
      </w:r>
    </w:p>
    <w:p w:rsidR="00741F4F" w:rsidRPr="00741F4F" w:rsidRDefault="00741F4F" w:rsidP="00741F4F">
      <w:pPr>
        <w:ind w:left="142"/>
        <w:jc w:val="both"/>
        <w:rPr>
          <w:rFonts w:ascii="Arial" w:hAnsi="Arial" w:cs="Arial"/>
          <w:color w:val="auto"/>
          <w:sz w:val="18"/>
          <w:szCs w:val="18"/>
        </w:rPr>
      </w:pPr>
      <w:r w:rsidRPr="00741F4F">
        <w:rPr>
          <w:rFonts w:ascii="Arial" w:hAnsi="Arial" w:cs="Arial"/>
          <w:color w:val="auto"/>
          <w:sz w:val="18"/>
          <w:szCs w:val="18"/>
        </w:rPr>
        <w:t>Ставропольского края,</w:t>
      </w:r>
    </w:p>
    <w:p w:rsidR="00741F4F" w:rsidRPr="00741F4F" w:rsidRDefault="00741F4F" w:rsidP="00741F4F">
      <w:pPr>
        <w:ind w:left="142"/>
        <w:jc w:val="both"/>
        <w:rPr>
          <w:rFonts w:ascii="Arial" w:hAnsi="Arial" w:cs="Arial"/>
          <w:color w:val="auto"/>
          <w:sz w:val="18"/>
          <w:szCs w:val="18"/>
        </w:rPr>
      </w:pPr>
      <w:r w:rsidRPr="00741F4F">
        <w:rPr>
          <w:rFonts w:ascii="Arial" w:hAnsi="Arial" w:cs="Arial"/>
          <w:color w:val="auto"/>
          <w:sz w:val="18"/>
          <w:szCs w:val="18"/>
        </w:rPr>
        <w:t xml:space="preserve">первый заместитель главы администрации </w:t>
      </w:r>
    </w:p>
    <w:p w:rsidR="00741F4F" w:rsidRPr="00741F4F" w:rsidRDefault="00741F4F" w:rsidP="00741F4F">
      <w:pPr>
        <w:ind w:left="142"/>
        <w:jc w:val="both"/>
        <w:rPr>
          <w:rFonts w:ascii="Arial" w:hAnsi="Arial" w:cs="Arial"/>
          <w:color w:val="auto"/>
          <w:sz w:val="18"/>
          <w:szCs w:val="18"/>
        </w:rPr>
      </w:pPr>
      <w:r w:rsidRPr="00741F4F">
        <w:rPr>
          <w:rFonts w:ascii="Arial" w:hAnsi="Arial" w:cs="Arial"/>
          <w:color w:val="auto"/>
          <w:sz w:val="18"/>
          <w:szCs w:val="18"/>
        </w:rPr>
        <w:t xml:space="preserve">Благодарненского городского округа </w:t>
      </w:r>
    </w:p>
    <w:p w:rsidR="00B6218A" w:rsidRPr="00741F4F" w:rsidRDefault="00741F4F" w:rsidP="00741F4F">
      <w:pPr>
        <w:ind w:left="142"/>
        <w:jc w:val="both"/>
        <w:rPr>
          <w:rFonts w:ascii="Arial" w:hAnsi="Arial" w:cs="Arial"/>
          <w:color w:val="auto"/>
          <w:sz w:val="18"/>
          <w:szCs w:val="18"/>
        </w:rPr>
      </w:pPr>
      <w:r w:rsidRPr="00741F4F">
        <w:rPr>
          <w:rFonts w:ascii="Arial" w:hAnsi="Arial" w:cs="Arial"/>
          <w:color w:val="auto"/>
          <w:sz w:val="18"/>
          <w:szCs w:val="18"/>
        </w:rPr>
        <w:t>Ставропольского края</w:t>
      </w:r>
      <w:r w:rsidRPr="00741F4F">
        <w:rPr>
          <w:rFonts w:ascii="Arial" w:hAnsi="Arial" w:cs="Arial"/>
          <w:color w:val="auto"/>
          <w:sz w:val="18"/>
          <w:szCs w:val="18"/>
        </w:rPr>
        <w:tab/>
        <w:t xml:space="preserve">                        Н.Д. Федюнина</w:t>
      </w:r>
    </w:p>
    <w:p w:rsidR="00B6218A" w:rsidRPr="00741F4F" w:rsidRDefault="00B6218A" w:rsidP="004E4B5C">
      <w:pPr>
        <w:ind w:left="-142"/>
        <w:jc w:val="both"/>
        <w:rPr>
          <w:rFonts w:ascii="Arial" w:hAnsi="Arial" w:cs="Arial"/>
          <w:color w:val="auto"/>
          <w:sz w:val="18"/>
          <w:szCs w:val="18"/>
        </w:rPr>
      </w:pPr>
    </w:p>
    <w:p w:rsidR="00B6218A" w:rsidRPr="00741F4F" w:rsidRDefault="00B6218A" w:rsidP="004E4B5C">
      <w:pPr>
        <w:ind w:left="-142"/>
        <w:jc w:val="both"/>
        <w:rPr>
          <w:rFonts w:ascii="Arial" w:hAnsi="Arial" w:cs="Arial"/>
          <w:color w:val="auto"/>
          <w:sz w:val="18"/>
          <w:szCs w:val="18"/>
        </w:rPr>
      </w:pPr>
    </w:p>
    <w:p w:rsidR="00B6218A" w:rsidRPr="00741F4F" w:rsidRDefault="00B6218A" w:rsidP="004E4B5C">
      <w:pPr>
        <w:ind w:left="-142"/>
        <w:jc w:val="both"/>
        <w:rPr>
          <w:rFonts w:ascii="Arial" w:hAnsi="Arial" w:cs="Arial"/>
          <w:color w:val="auto"/>
          <w:sz w:val="18"/>
          <w:szCs w:val="18"/>
        </w:rPr>
      </w:pPr>
    </w:p>
    <w:p w:rsidR="00AC7BF3" w:rsidRPr="00AC7BF3" w:rsidRDefault="00AC7BF3" w:rsidP="00AC7BF3">
      <w:pPr>
        <w:jc w:val="center"/>
        <w:rPr>
          <w:rFonts w:ascii="Arial" w:hAnsi="Arial" w:cs="Arial"/>
          <w:color w:val="auto"/>
          <w:sz w:val="18"/>
          <w:szCs w:val="18"/>
        </w:rPr>
      </w:pPr>
      <w:r w:rsidRPr="00AC7BF3">
        <w:rPr>
          <w:rFonts w:ascii="Arial" w:hAnsi="Arial" w:cs="Arial"/>
          <w:color w:val="auto"/>
          <w:sz w:val="18"/>
          <w:szCs w:val="18"/>
        </w:rPr>
        <w:t>ПОСТАНОВЛЕНИЕ</w:t>
      </w:r>
    </w:p>
    <w:p w:rsidR="00AC7BF3" w:rsidRPr="00AC7BF3" w:rsidRDefault="00AC7BF3" w:rsidP="00AC7BF3">
      <w:pPr>
        <w:jc w:val="center"/>
        <w:rPr>
          <w:rFonts w:ascii="Arial" w:hAnsi="Arial" w:cs="Arial"/>
          <w:color w:val="auto"/>
          <w:sz w:val="18"/>
          <w:szCs w:val="18"/>
        </w:rPr>
      </w:pPr>
      <w:r w:rsidRPr="00AC7BF3">
        <w:rPr>
          <w:rFonts w:ascii="Arial" w:hAnsi="Arial" w:cs="Arial"/>
          <w:color w:val="auto"/>
          <w:sz w:val="18"/>
          <w:szCs w:val="18"/>
        </w:rPr>
        <w:t>АДМИНИСТРАЦИИ БЛАГОДАРНЕНСКОГО ГОРОДСКОГО ОКРУГА  СТАВРОПОЛЬСКОГО КРАЯ</w:t>
      </w:r>
    </w:p>
    <w:p w:rsidR="00AC7BF3" w:rsidRPr="00AC7BF3" w:rsidRDefault="00AC7BF3" w:rsidP="00AC7BF3">
      <w:pPr>
        <w:jc w:val="center"/>
        <w:rPr>
          <w:rFonts w:ascii="Arial" w:hAnsi="Arial" w:cs="Arial"/>
          <w:color w:val="auto"/>
          <w:sz w:val="18"/>
          <w:szCs w:val="18"/>
        </w:rPr>
      </w:pPr>
      <w:r>
        <w:rPr>
          <w:rFonts w:ascii="Arial" w:hAnsi="Arial" w:cs="Arial"/>
          <w:color w:val="auto"/>
          <w:sz w:val="18"/>
          <w:szCs w:val="18"/>
        </w:rPr>
        <w:t xml:space="preserve">14 июня 2023  года г. </w:t>
      </w:r>
      <w:proofErr w:type="gramStart"/>
      <w:r>
        <w:rPr>
          <w:rFonts w:ascii="Arial" w:hAnsi="Arial" w:cs="Arial"/>
          <w:color w:val="auto"/>
          <w:sz w:val="18"/>
          <w:szCs w:val="18"/>
        </w:rPr>
        <w:t>Благодарный</w:t>
      </w:r>
      <w:proofErr w:type="gramEnd"/>
      <w:r>
        <w:rPr>
          <w:rFonts w:ascii="Arial" w:hAnsi="Arial" w:cs="Arial"/>
          <w:color w:val="auto"/>
          <w:sz w:val="18"/>
          <w:szCs w:val="18"/>
        </w:rPr>
        <w:tab/>
        <w:t xml:space="preserve"> № </w:t>
      </w:r>
      <w:r w:rsidRPr="00AC7BF3">
        <w:rPr>
          <w:rFonts w:ascii="Arial" w:hAnsi="Arial" w:cs="Arial"/>
          <w:color w:val="auto"/>
          <w:sz w:val="18"/>
          <w:szCs w:val="18"/>
        </w:rPr>
        <w:t>626</w:t>
      </w:r>
    </w:p>
    <w:p w:rsidR="00AC7BF3" w:rsidRPr="00AC7BF3" w:rsidRDefault="00AC7BF3" w:rsidP="00AC7BF3">
      <w:pPr>
        <w:jc w:val="both"/>
        <w:rPr>
          <w:rFonts w:ascii="Arial" w:hAnsi="Arial" w:cs="Arial"/>
          <w:color w:val="auto"/>
          <w:sz w:val="18"/>
          <w:szCs w:val="18"/>
        </w:rPr>
      </w:pPr>
    </w:p>
    <w:p w:rsidR="00AC7BF3" w:rsidRPr="00AC7BF3" w:rsidRDefault="00AC7BF3" w:rsidP="00AC7BF3">
      <w:pPr>
        <w:ind w:firstLine="567"/>
        <w:jc w:val="both"/>
        <w:rPr>
          <w:rFonts w:ascii="Arial" w:hAnsi="Arial" w:cs="Arial"/>
          <w:color w:val="auto"/>
          <w:sz w:val="18"/>
          <w:szCs w:val="18"/>
        </w:rPr>
      </w:pPr>
      <w:r w:rsidRPr="00AC7BF3">
        <w:rPr>
          <w:rFonts w:ascii="Arial" w:hAnsi="Arial" w:cs="Arial"/>
          <w:color w:val="auto"/>
          <w:sz w:val="18"/>
          <w:szCs w:val="18"/>
        </w:rPr>
        <w:t>О внесении изменений в реестр мест (площадок) накопления твердых коммунальных отходов на территории Благодарненского городского округа Ставропольского края, утвержденный постановлением администрации Благодарненского городского округа Ставропольского края от 10 июня 2019 года № 1003</w:t>
      </w:r>
    </w:p>
    <w:p w:rsidR="00AC7BF3" w:rsidRPr="00AC7BF3" w:rsidRDefault="00AC7BF3" w:rsidP="00AC7BF3">
      <w:pPr>
        <w:ind w:firstLine="567"/>
        <w:jc w:val="both"/>
        <w:rPr>
          <w:rFonts w:ascii="Arial" w:hAnsi="Arial" w:cs="Arial"/>
          <w:color w:val="auto"/>
          <w:sz w:val="18"/>
          <w:szCs w:val="18"/>
        </w:rPr>
      </w:pPr>
      <w:proofErr w:type="gramStart"/>
      <w:r w:rsidRPr="00AC7BF3">
        <w:rPr>
          <w:rFonts w:ascii="Arial" w:hAnsi="Arial" w:cs="Arial"/>
          <w:color w:val="auto"/>
          <w:sz w:val="18"/>
          <w:szCs w:val="18"/>
        </w:rPr>
        <w:t>В соответствии с   федеральными законами от 06 октября 2003 года      № 131-ФЗ «Об общих принципах организации местного самоуправления в Российской Федерации», от 24 июня 1998 года № 89-ФЗ «Об отходах производства и потребления», постановлениями Правительства Российской Федерации от 12 ноября 2016 года № 1156 «Об обращении с твердыми коммунальными отходами и внесении изменения в Постановление Правительства Российской Федерации от 25 августа 2008 года</w:t>
      </w:r>
      <w:proofErr w:type="gramEnd"/>
      <w:r w:rsidRPr="00AC7BF3">
        <w:rPr>
          <w:rFonts w:ascii="Arial" w:hAnsi="Arial" w:cs="Arial"/>
          <w:color w:val="auto"/>
          <w:sz w:val="18"/>
          <w:szCs w:val="18"/>
        </w:rPr>
        <w:t xml:space="preserve"> № </w:t>
      </w:r>
      <w:proofErr w:type="gramStart"/>
      <w:r w:rsidRPr="00AC7BF3">
        <w:rPr>
          <w:rFonts w:ascii="Arial" w:hAnsi="Arial" w:cs="Arial"/>
          <w:color w:val="auto"/>
          <w:sz w:val="18"/>
          <w:szCs w:val="18"/>
        </w:rPr>
        <w:t>641», от 31августа 2018 года № 1039 «Об утверждении Правил обустройства мест (площадок) накопления твердых коммунальных отходов и ведения их реестра», решением Совета депутатов Благодарненского городского округа Ставропольского края от 27 октября 2017 года № 22 «Об утверждении Правил благоустройства территории Благодарненского городского округа Ставропольского края», Уставом Благодарненского городского округа Ставропольского края, в целях упорядочения обустройства мест (площадок) накопления твёрдых коммунальных отходов</w:t>
      </w:r>
      <w:proofErr w:type="gramEnd"/>
      <w:r w:rsidRPr="00AC7BF3">
        <w:rPr>
          <w:rFonts w:ascii="Arial" w:hAnsi="Arial" w:cs="Arial"/>
          <w:color w:val="auto"/>
          <w:sz w:val="18"/>
          <w:szCs w:val="18"/>
        </w:rPr>
        <w:t xml:space="preserve"> и ведения их реестра на территории Благодарненского городского округа Ставропольского края, администрация Благодарненского городского округа Ставропольского края</w:t>
      </w:r>
    </w:p>
    <w:p w:rsidR="00AC7BF3" w:rsidRPr="00AC7BF3" w:rsidRDefault="00AC7BF3" w:rsidP="00AC7BF3">
      <w:pPr>
        <w:ind w:firstLine="567"/>
        <w:jc w:val="both"/>
        <w:rPr>
          <w:rFonts w:ascii="Arial" w:hAnsi="Arial" w:cs="Arial"/>
          <w:color w:val="auto"/>
          <w:sz w:val="18"/>
          <w:szCs w:val="18"/>
        </w:rPr>
      </w:pPr>
    </w:p>
    <w:p w:rsidR="00AC7BF3" w:rsidRPr="00AC7BF3" w:rsidRDefault="00AC7BF3" w:rsidP="00AC7BF3">
      <w:pPr>
        <w:ind w:firstLine="567"/>
        <w:jc w:val="both"/>
        <w:rPr>
          <w:rFonts w:ascii="Arial" w:hAnsi="Arial" w:cs="Arial"/>
          <w:color w:val="auto"/>
          <w:sz w:val="18"/>
          <w:szCs w:val="18"/>
        </w:rPr>
      </w:pPr>
      <w:r w:rsidRPr="00AC7BF3">
        <w:rPr>
          <w:rFonts w:ascii="Arial" w:hAnsi="Arial" w:cs="Arial"/>
          <w:color w:val="auto"/>
          <w:sz w:val="18"/>
          <w:szCs w:val="18"/>
        </w:rPr>
        <w:t>ПОСТАНОВЛЯЕТ:</w:t>
      </w:r>
    </w:p>
    <w:p w:rsidR="00AC7BF3" w:rsidRPr="00AC7BF3" w:rsidRDefault="00AC7BF3" w:rsidP="00AC7BF3">
      <w:pPr>
        <w:ind w:firstLine="567"/>
        <w:jc w:val="both"/>
        <w:rPr>
          <w:rFonts w:ascii="Arial" w:hAnsi="Arial" w:cs="Arial"/>
          <w:color w:val="auto"/>
          <w:sz w:val="18"/>
          <w:szCs w:val="18"/>
        </w:rPr>
      </w:pPr>
    </w:p>
    <w:p w:rsidR="00AC7BF3" w:rsidRPr="00AC7BF3" w:rsidRDefault="00AC7BF3" w:rsidP="00AC7BF3">
      <w:pPr>
        <w:ind w:firstLine="567"/>
        <w:jc w:val="both"/>
        <w:rPr>
          <w:rFonts w:ascii="Arial" w:hAnsi="Arial" w:cs="Arial"/>
          <w:color w:val="auto"/>
          <w:sz w:val="18"/>
          <w:szCs w:val="18"/>
        </w:rPr>
      </w:pPr>
      <w:r w:rsidRPr="00AC7BF3">
        <w:rPr>
          <w:rFonts w:ascii="Arial" w:hAnsi="Arial" w:cs="Arial"/>
          <w:color w:val="auto"/>
          <w:sz w:val="18"/>
          <w:szCs w:val="18"/>
        </w:rPr>
        <w:t xml:space="preserve">1. </w:t>
      </w:r>
      <w:proofErr w:type="gramStart"/>
      <w:r w:rsidRPr="00AC7BF3">
        <w:rPr>
          <w:rFonts w:ascii="Arial" w:hAnsi="Arial" w:cs="Arial"/>
          <w:color w:val="auto"/>
          <w:sz w:val="18"/>
          <w:szCs w:val="18"/>
        </w:rPr>
        <w:t>Внести в реестр мест (площадок) накопления твердых коммунальных отходов на территории Благодарненского городского округа Ставропольского края, утвержденный постановлением администрации Благодарненского городского округа Ставропольского края от 10 июня 2019 года № 1003 «Об утверждении реестра мест (площадок) накопления твердых коммунальных отходов на территории Благодарненского городского округа Ставропольского края» (с изменениями, внесенными постановлениями  администрации Благодарненского городского округа Ставропольского края от 09 сентября 2019</w:t>
      </w:r>
      <w:proofErr w:type="gramEnd"/>
      <w:r w:rsidRPr="00AC7BF3">
        <w:rPr>
          <w:rFonts w:ascii="Arial" w:hAnsi="Arial" w:cs="Arial"/>
          <w:color w:val="auto"/>
          <w:sz w:val="18"/>
          <w:szCs w:val="18"/>
        </w:rPr>
        <w:t xml:space="preserve"> года № 1519, от 14 декабря 2021 года № 1344, от 04 февраля   2022 года № 106, от 05 апреля 2022 года № 354, 20 апреля № 437,   28 июня   2022 года № 739, 18 ноября года № 1430, 20 декабря 2022 года № 1637) изменения,  изложив его в прилагаемой редакции.</w:t>
      </w:r>
    </w:p>
    <w:p w:rsidR="00AC7BF3" w:rsidRPr="00AC7BF3" w:rsidRDefault="00AC7BF3" w:rsidP="00AC7BF3">
      <w:pPr>
        <w:ind w:firstLine="567"/>
        <w:jc w:val="both"/>
        <w:rPr>
          <w:rFonts w:ascii="Arial" w:hAnsi="Arial" w:cs="Arial"/>
          <w:color w:val="auto"/>
          <w:sz w:val="18"/>
          <w:szCs w:val="18"/>
        </w:rPr>
      </w:pPr>
    </w:p>
    <w:p w:rsidR="00AC7BF3" w:rsidRPr="00AC7BF3" w:rsidRDefault="00AC7BF3" w:rsidP="00AC7BF3">
      <w:pPr>
        <w:ind w:firstLine="567"/>
        <w:jc w:val="both"/>
        <w:rPr>
          <w:rFonts w:ascii="Arial" w:hAnsi="Arial" w:cs="Arial"/>
          <w:color w:val="auto"/>
          <w:sz w:val="18"/>
          <w:szCs w:val="18"/>
        </w:rPr>
      </w:pPr>
      <w:r w:rsidRPr="00AC7BF3">
        <w:rPr>
          <w:rFonts w:ascii="Arial" w:hAnsi="Arial" w:cs="Arial"/>
          <w:color w:val="auto"/>
          <w:sz w:val="18"/>
          <w:szCs w:val="18"/>
        </w:rPr>
        <w:lastRenderedPageBreak/>
        <w:t>2. Настоящее постановление разместить на официальном сайте администрации Благодарненского городского округа Ставропольского края в информационно-телекоммуникационной сети «Интернет».</w:t>
      </w:r>
    </w:p>
    <w:p w:rsidR="00AC7BF3" w:rsidRPr="00AC7BF3" w:rsidRDefault="00AC7BF3" w:rsidP="00AC7BF3">
      <w:pPr>
        <w:ind w:firstLine="567"/>
        <w:jc w:val="both"/>
        <w:rPr>
          <w:rFonts w:ascii="Arial" w:hAnsi="Arial" w:cs="Arial"/>
          <w:color w:val="auto"/>
          <w:sz w:val="18"/>
          <w:szCs w:val="18"/>
        </w:rPr>
      </w:pPr>
      <w:r w:rsidRPr="00AC7BF3">
        <w:rPr>
          <w:rFonts w:ascii="Arial" w:hAnsi="Arial" w:cs="Arial"/>
          <w:color w:val="auto"/>
          <w:sz w:val="18"/>
          <w:szCs w:val="18"/>
        </w:rPr>
        <w:t xml:space="preserve">3. </w:t>
      </w:r>
      <w:proofErr w:type="gramStart"/>
      <w:r w:rsidRPr="00AC7BF3">
        <w:rPr>
          <w:rFonts w:ascii="Arial" w:hAnsi="Arial" w:cs="Arial"/>
          <w:color w:val="auto"/>
          <w:sz w:val="18"/>
          <w:szCs w:val="18"/>
        </w:rPr>
        <w:t>Контроль за</w:t>
      </w:r>
      <w:proofErr w:type="gramEnd"/>
      <w:r w:rsidRPr="00AC7BF3">
        <w:rPr>
          <w:rFonts w:ascii="Arial" w:hAnsi="Arial" w:cs="Arial"/>
          <w:color w:val="auto"/>
          <w:sz w:val="18"/>
          <w:szCs w:val="18"/>
        </w:rPr>
        <w:t xml:space="preserve"> выполнением настоящего постановления возложить на заместителя главы администрации - начальника управления по делам территорий администрации Благодарненского городского округа Ставропольского края Кима С.В.</w:t>
      </w:r>
    </w:p>
    <w:p w:rsidR="00AC7BF3" w:rsidRPr="00AC7BF3" w:rsidRDefault="00AC7BF3" w:rsidP="00AC7BF3">
      <w:pPr>
        <w:ind w:firstLine="567"/>
        <w:jc w:val="both"/>
        <w:rPr>
          <w:rFonts w:ascii="Arial" w:hAnsi="Arial" w:cs="Arial"/>
          <w:color w:val="auto"/>
          <w:sz w:val="18"/>
          <w:szCs w:val="18"/>
        </w:rPr>
      </w:pPr>
      <w:r w:rsidRPr="00AC7BF3">
        <w:rPr>
          <w:rFonts w:ascii="Arial" w:hAnsi="Arial" w:cs="Arial"/>
          <w:color w:val="auto"/>
          <w:sz w:val="18"/>
          <w:szCs w:val="18"/>
        </w:rPr>
        <w:t>4. Настоящее постановление вступает в силу на следующий день после дня его официального опубликования.</w:t>
      </w:r>
    </w:p>
    <w:p w:rsidR="00AC7BF3" w:rsidRPr="00AC7BF3" w:rsidRDefault="00AC7BF3" w:rsidP="00AC7BF3">
      <w:pPr>
        <w:jc w:val="both"/>
        <w:rPr>
          <w:rFonts w:ascii="Arial" w:hAnsi="Arial" w:cs="Arial"/>
          <w:color w:val="auto"/>
          <w:sz w:val="18"/>
          <w:szCs w:val="18"/>
        </w:rPr>
      </w:pPr>
    </w:p>
    <w:p w:rsidR="00AC7BF3" w:rsidRPr="00AC7BF3" w:rsidRDefault="00AC7BF3" w:rsidP="00AC7BF3">
      <w:pPr>
        <w:jc w:val="both"/>
        <w:rPr>
          <w:rFonts w:ascii="Arial" w:hAnsi="Arial" w:cs="Arial"/>
          <w:color w:val="auto"/>
          <w:sz w:val="18"/>
          <w:szCs w:val="18"/>
        </w:rPr>
      </w:pPr>
    </w:p>
    <w:p w:rsidR="00AC7BF3" w:rsidRPr="00AC7BF3" w:rsidRDefault="00AC7BF3" w:rsidP="00AC7BF3">
      <w:pPr>
        <w:ind w:left="142"/>
        <w:jc w:val="both"/>
        <w:rPr>
          <w:rFonts w:ascii="Arial" w:hAnsi="Arial" w:cs="Arial"/>
          <w:color w:val="auto"/>
          <w:sz w:val="18"/>
          <w:szCs w:val="18"/>
        </w:rPr>
      </w:pPr>
      <w:proofErr w:type="gramStart"/>
      <w:r w:rsidRPr="00AC7BF3">
        <w:rPr>
          <w:rFonts w:ascii="Arial" w:hAnsi="Arial" w:cs="Arial"/>
          <w:color w:val="auto"/>
          <w:sz w:val="18"/>
          <w:szCs w:val="18"/>
        </w:rPr>
        <w:t>Исполняющий</w:t>
      </w:r>
      <w:proofErr w:type="gramEnd"/>
      <w:r w:rsidRPr="00AC7BF3">
        <w:rPr>
          <w:rFonts w:ascii="Arial" w:hAnsi="Arial" w:cs="Arial"/>
          <w:color w:val="auto"/>
          <w:sz w:val="18"/>
          <w:szCs w:val="18"/>
        </w:rPr>
        <w:t xml:space="preserve"> полномочия Главы </w:t>
      </w:r>
    </w:p>
    <w:p w:rsidR="00AC7BF3" w:rsidRPr="00AC7BF3" w:rsidRDefault="00AC7BF3" w:rsidP="00AC7BF3">
      <w:pPr>
        <w:ind w:left="142"/>
        <w:jc w:val="both"/>
        <w:rPr>
          <w:rFonts w:ascii="Arial" w:hAnsi="Arial" w:cs="Arial"/>
          <w:color w:val="auto"/>
          <w:sz w:val="18"/>
          <w:szCs w:val="18"/>
        </w:rPr>
      </w:pPr>
      <w:r w:rsidRPr="00AC7BF3">
        <w:rPr>
          <w:rFonts w:ascii="Arial" w:hAnsi="Arial" w:cs="Arial"/>
          <w:color w:val="auto"/>
          <w:sz w:val="18"/>
          <w:szCs w:val="18"/>
        </w:rPr>
        <w:t xml:space="preserve">Благодарненского городского округа </w:t>
      </w:r>
    </w:p>
    <w:p w:rsidR="00AC7BF3" w:rsidRPr="00AC7BF3" w:rsidRDefault="00AC7BF3" w:rsidP="00AC7BF3">
      <w:pPr>
        <w:ind w:left="142"/>
        <w:jc w:val="both"/>
        <w:rPr>
          <w:rFonts w:ascii="Arial" w:hAnsi="Arial" w:cs="Arial"/>
          <w:color w:val="auto"/>
          <w:sz w:val="18"/>
          <w:szCs w:val="18"/>
        </w:rPr>
      </w:pPr>
      <w:r w:rsidRPr="00AC7BF3">
        <w:rPr>
          <w:rFonts w:ascii="Arial" w:hAnsi="Arial" w:cs="Arial"/>
          <w:color w:val="auto"/>
          <w:sz w:val="18"/>
          <w:szCs w:val="18"/>
        </w:rPr>
        <w:t xml:space="preserve">Ставропольского края, </w:t>
      </w:r>
    </w:p>
    <w:p w:rsidR="00AC7BF3" w:rsidRPr="00AC7BF3" w:rsidRDefault="00AC7BF3" w:rsidP="00AC7BF3">
      <w:pPr>
        <w:ind w:left="142"/>
        <w:jc w:val="both"/>
        <w:rPr>
          <w:rFonts w:ascii="Arial" w:hAnsi="Arial" w:cs="Arial"/>
          <w:color w:val="auto"/>
          <w:sz w:val="18"/>
          <w:szCs w:val="18"/>
        </w:rPr>
      </w:pPr>
      <w:r w:rsidRPr="00AC7BF3">
        <w:rPr>
          <w:rFonts w:ascii="Arial" w:hAnsi="Arial" w:cs="Arial"/>
          <w:color w:val="auto"/>
          <w:sz w:val="18"/>
          <w:szCs w:val="18"/>
        </w:rPr>
        <w:t>первый заместитель главы администрации</w:t>
      </w:r>
    </w:p>
    <w:p w:rsidR="00AC7BF3" w:rsidRPr="00AC7BF3" w:rsidRDefault="00AC7BF3" w:rsidP="00AC7BF3">
      <w:pPr>
        <w:ind w:left="142"/>
        <w:jc w:val="both"/>
        <w:rPr>
          <w:rFonts w:ascii="Arial" w:hAnsi="Arial" w:cs="Arial"/>
          <w:color w:val="auto"/>
          <w:sz w:val="18"/>
          <w:szCs w:val="18"/>
        </w:rPr>
      </w:pPr>
      <w:r w:rsidRPr="00AC7BF3">
        <w:rPr>
          <w:rFonts w:ascii="Arial" w:hAnsi="Arial" w:cs="Arial"/>
          <w:color w:val="auto"/>
          <w:sz w:val="18"/>
          <w:szCs w:val="18"/>
        </w:rPr>
        <w:t xml:space="preserve">Благодарненского городского округа </w:t>
      </w:r>
    </w:p>
    <w:p w:rsidR="00B6218A" w:rsidRDefault="00AC7BF3" w:rsidP="003C4EF3">
      <w:pPr>
        <w:ind w:left="142"/>
        <w:jc w:val="both"/>
        <w:rPr>
          <w:rFonts w:ascii="Arial" w:hAnsi="Arial" w:cs="Arial"/>
          <w:color w:val="auto"/>
          <w:sz w:val="18"/>
          <w:szCs w:val="18"/>
        </w:rPr>
      </w:pPr>
      <w:r w:rsidRPr="00AC7BF3">
        <w:rPr>
          <w:rFonts w:ascii="Arial" w:hAnsi="Arial" w:cs="Arial"/>
          <w:color w:val="auto"/>
          <w:sz w:val="18"/>
          <w:szCs w:val="18"/>
        </w:rPr>
        <w:t>Ставропольского края</w:t>
      </w:r>
      <w:r>
        <w:rPr>
          <w:rFonts w:ascii="Arial" w:hAnsi="Arial" w:cs="Arial"/>
          <w:color w:val="auto"/>
          <w:sz w:val="18"/>
          <w:szCs w:val="18"/>
        </w:rPr>
        <w:t xml:space="preserve">     </w:t>
      </w:r>
      <w:r w:rsidRPr="00AC7BF3">
        <w:rPr>
          <w:rFonts w:ascii="Arial" w:hAnsi="Arial" w:cs="Arial"/>
          <w:color w:val="auto"/>
          <w:sz w:val="18"/>
          <w:szCs w:val="18"/>
        </w:rPr>
        <w:tab/>
      </w:r>
      <w:r>
        <w:rPr>
          <w:rFonts w:ascii="Arial" w:hAnsi="Arial" w:cs="Arial"/>
          <w:color w:val="auto"/>
          <w:sz w:val="18"/>
          <w:szCs w:val="18"/>
        </w:rPr>
        <w:t>Н</w:t>
      </w:r>
      <w:r w:rsidRPr="00AC7BF3">
        <w:rPr>
          <w:rFonts w:ascii="Arial" w:hAnsi="Arial" w:cs="Arial"/>
          <w:color w:val="auto"/>
          <w:sz w:val="18"/>
          <w:szCs w:val="18"/>
        </w:rPr>
        <w:t>.Д. Федюнина</w:t>
      </w:r>
    </w:p>
    <w:p w:rsidR="003C4EF3" w:rsidRDefault="003C4EF3" w:rsidP="003C4EF3">
      <w:pPr>
        <w:ind w:left="142"/>
        <w:jc w:val="both"/>
        <w:rPr>
          <w:rFonts w:ascii="Arial" w:hAnsi="Arial" w:cs="Arial"/>
          <w:color w:val="auto"/>
          <w:sz w:val="18"/>
          <w:szCs w:val="18"/>
        </w:rPr>
      </w:pPr>
    </w:p>
    <w:p w:rsidR="00FC4189" w:rsidRDefault="00FC4189" w:rsidP="003C4EF3">
      <w:pPr>
        <w:ind w:left="142"/>
        <w:jc w:val="both"/>
        <w:rPr>
          <w:rFonts w:ascii="Arial" w:hAnsi="Arial" w:cs="Arial"/>
          <w:color w:val="auto"/>
          <w:sz w:val="18"/>
          <w:szCs w:val="18"/>
        </w:rPr>
      </w:pPr>
    </w:p>
    <w:p w:rsidR="00FC4189" w:rsidRDefault="00FC4189" w:rsidP="003C4EF3">
      <w:pPr>
        <w:ind w:left="142"/>
        <w:jc w:val="both"/>
        <w:rPr>
          <w:rFonts w:ascii="Arial" w:hAnsi="Arial" w:cs="Arial"/>
          <w:color w:val="auto"/>
          <w:sz w:val="18"/>
          <w:szCs w:val="18"/>
        </w:rPr>
      </w:pPr>
    </w:p>
    <w:p w:rsidR="00FC4189" w:rsidRPr="00741F4F" w:rsidRDefault="00FC4189" w:rsidP="003C4EF3">
      <w:pPr>
        <w:ind w:left="142"/>
        <w:jc w:val="both"/>
        <w:rPr>
          <w:rFonts w:ascii="Arial" w:hAnsi="Arial" w:cs="Arial"/>
          <w:color w:val="auto"/>
          <w:sz w:val="18"/>
          <w:szCs w:val="18"/>
        </w:rPr>
      </w:pPr>
    </w:p>
    <w:p w:rsidR="003C4EF3" w:rsidRDefault="003C4EF3" w:rsidP="004E4B5C">
      <w:pPr>
        <w:ind w:left="-142"/>
        <w:jc w:val="both"/>
        <w:rPr>
          <w:rFonts w:ascii="Arial" w:hAnsi="Arial" w:cs="Arial"/>
          <w:color w:val="auto"/>
          <w:sz w:val="18"/>
          <w:szCs w:val="18"/>
        </w:rPr>
        <w:sectPr w:rsidR="003C4EF3" w:rsidSect="00AC7BF3">
          <w:type w:val="continuous"/>
          <w:pgSz w:w="11905" w:h="16838"/>
          <w:pgMar w:top="1134" w:right="848" w:bottom="1134" w:left="851" w:header="720" w:footer="720" w:gutter="0"/>
          <w:cols w:num="2" w:space="994"/>
          <w:noEndnote/>
          <w:titlePg/>
          <w:docGrid w:linePitch="381"/>
        </w:sectPr>
      </w:pPr>
    </w:p>
    <w:p w:rsidR="003C4EF3" w:rsidRPr="003C4EF3" w:rsidRDefault="003C4EF3" w:rsidP="003C4EF3">
      <w:pPr>
        <w:ind w:left="-142"/>
        <w:jc w:val="right"/>
        <w:rPr>
          <w:rFonts w:ascii="Arial" w:hAnsi="Arial" w:cs="Arial"/>
          <w:color w:val="auto"/>
          <w:sz w:val="18"/>
          <w:szCs w:val="18"/>
        </w:rPr>
      </w:pPr>
      <w:r w:rsidRPr="003C4EF3">
        <w:rPr>
          <w:rFonts w:ascii="Arial" w:hAnsi="Arial" w:cs="Arial"/>
          <w:color w:val="auto"/>
          <w:sz w:val="18"/>
          <w:szCs w:val="18"/>
        </w:rPr>
        <w:lastRenderedPageBreak/>
        <w:tab/>
        <w:t>УТВЕРЖДЕН</w:t>
      </w:r>
    </w:p>
    <w:p w:rsidR="003C4EF3" w:rsidRPr="003C4EF3" w:rsidRDefault="003C4EF3" w:rsidP="003C4EF3">
      <w:pPr>
        <w:ind w:left="-142"/>
        <w:jc w:val="right"/>
        <w:rPr>
          <w:rFonts w:ascii="Arial" w:hAnsi="Arial" w:cs="Arial"/>
          <w:color w:val="auto"/>
          <w:sz w:val="18"/>
          <w:szCs w:val="18"/>
        </w:rPr>
      </w:pPr>
      <w:r w:rsidRPr="003C4EF3">
        <w:rPr>
          <w:rFonts w:ascii="Arial" w:hAnsi="Arial" w:cs="Arial"/>
          <w:color w:val="auto"/>
          <w:sz w:val="18"/>
          <w:szCs w:val="18"/>
        </w:rPr>
        <w:t xml:space="preserve">постановлением администрации Благодарненского </w:t>
      </w:r>
    </w:p>
    <w:p w:rsidR="003C4EF3" w:rsidRPr="003C4EF3" w:rsidRDefault="003C4EF3" w:rsidP="003C4EF3">
      <w:pPr>
        <w:ind w:left="-142"/>
        <w:jc w:val="right"/>
        <w:rPr>
          <w:rFonts w:ascii="Arial" w:hAnsi="Arial" w:cs="Arial"/>
          <w:color w:val="auto"/>
          <w:sz w:val="18"/>
          <w:szCs w:val="18"/>
        </w:rPr>
      </w:pPr>
      <w:r w:rsidRPr="003C4EF3">
        <w:rPr>
          <w:rFonts w:ascii="Arial" w:hAnsi="Arial" w:cs="Arial"/>
          <w:color w:val="auto"/>
          <w:sz w:val="18"/>
          <w:szCs w:val="18"/>
        </w:rPr>
        <w:t>городского округа Ставропольского края</w:t>
      </w:r>
    </w:p>
    <w:p w:rsidR="003C4EF3" w:rsidRPr="003C4EF3" w:rsidRDefault="003C4EF3" w:rsidP="003C4EF3">
      <w:pPr>
        <w:ind w:left="-142"/>
        <w:jc w:val="right"/>
        <w:rPr>
          <w:rFonts w:ascii="Arial" w:hAnsi="Arial" w:cs="Arial"/>
          <w:color w:val="auto"/>
          <w:sz w:val="18"/>
          <w:szCs w:val="18"/>
        </w:rPr>
      </w:pPr>
      <w:r w:rsidRPr="003C4EF3">
        <w:rPr>
          <w:rFonts w:ascii="Arial" w:hAnsi="Arial" w:cs="Arial"/>
          <w:color w:val="auto"/>
          <w:sz w:val="18"/>
          <w:szCs w:val="18"/>
        </w:rPr>
        <w:t>от 10 июня 2019 года № 1003</w:t>
      </w:r>
    </w:p>
    <w:p w:rsidR="003C4EF3" w:rsidRPr="003C4EF3" w:rsidRDefault="003C4EF3" w:rsidP="003C4EF3">
      <w:pPr>
        <w:ind w:left="-142"/>
        <w:jc w:val="right"/>
        <w:rPr>
          <w:rFonts w:ascii="Arial" w:hAnsi="Arial" w:cs="Arial"/>
          <w:color w:val="auto"/>
          <w:sz w:val="18"/>
          <w:szCs w:val="18"/>
        </w:rPr>
      </w:pPr>
      <w:r w:rsidRPr="003C4EF3">
        <w:rPr>
          <w:rFonts w:ascii="Arial" w:hAnsi="Arial" w:cs="Arial"/>
          <w:color w:val="auto"/>
          <w:sz w:val="18"/>
          <w:szCs w:val="18"/>
        </w:rPr>
        <w:t xml:space="preserve">в редакции постановления администрации </w:t>
      </w:r>
    </w:p>
    <w:p w:rsidR="003C4EF3" w:rsidRPr="003C4EF3" w:rsidRDefault="003C4EF3" w:rsidP="003C4EF3">
      <w:pPr>
        <w:ind w:left="-142"/>
        <w:jc w:val="right"/>
        <w:rPr>
          <w:rFonts w:ascii="Arial" w:hAnsi="Arial" w:cs="Arial"/>
          <w:color w:val="auto"/>
          <w:sz w:val="18"/>
          <w:szCs w:val="18"/>
        </w:rPr>
      </w:pPr>
      <w:r w:rsidRPr="003C4EF3">
        <w:rPr>
          <w:rFonts w:ascii="Arial" w:hAnsi="Arial" w:cs="Arial"/>
          <w:color w:val="auto"/>
          <w:sz w:val="18"/>
          <w:szCs w:val="18"/>
        </w:rPr>
        <w:t xml:space="preserve">Благодарненского городского округа </w:t>
      </w:r>
    </w:p>
    <w:p w:rsidR="003C4EF3" w:rsidRPr="003C4EF3" w:rsidRDefault="003C4EF3" w:rsidP="003C4EF3">
      <w:pPr>
        <w:ind w:left="-142"/>
        <w:jc w:val="right"/>
        <w:rPr>
          <w:rFonts w:ascii="Arial" w:hAnsi="Arial" w:cs="Arial"/>
          <w:color w:val="auto"/>
          <w:sz w:val="18"/>
          <w:szCs w:val="18"/>
        </w:rPr>
      </w:pPr>
      <w:r w:rsidRPr="003C4EF3">
        <w:rPr>
          <w:rFonts w:ascii="Arial" w:hAnsi="Arial" w:cs="Arial"/>
          <w:color w:val="auto"/>
          <w:sz w:val="18"/>
          <w:szCs w:val="18"/>
        </w:rPr>
        <w:t>Ставропольского края</w:t>
      </w:r>
    </w:p>
    <w:p w:rsidR="003C4EF3" w:rsidRPr="003C4EF3" w:rsidRDefault="003C4EF3" w:rsidP="003C4EF3">
      <w:pPr>
        <w:ind w:left="-142"/>
        <w:jc w:val="right"/>
        <w:rPr>
          <w:rFonts w:ascii="Arial" w:hAnsi="Arial" w:cs="Arial"/>
          <w:color w:val="auto"/>
          <w:sz w:val="18"/>
          <w:szCs w:val="18"/>
        </w:rPr>
      </w:pPr>
      <w:r w:rsidRPr="003C4EF3">
        <w:rPr>
          <w:rFonts w:ascii="Arial" w:hAnsi="Arial" w:cs="Arial"/>
          <w:color w:val="auto"/>
          <w:sz w:val="18"/>
          <w:szCs w:val="18"/>
        </w:rPr>
        <w:t>от 14 июня 2023 года № 626</w:t>
      </w:r>
    </w:p>
    <w:p w:rsidR="003C4EF3" w:rsidRPr="003C4EF3" w:rsidRDefault="003C4EF3" w:rsidP="003C4EF3">
      <w:pPr>
        <w:ind w:left="-142"/>
        <w:jc w:val="both"/>
        <w:rPr>
          <w:rFonts w:ascii="Arial" w:hAnsi="Arial" w:cs="Arial"/>
          <w:color w:val="auto"/>
          <w:sz w:val="18"/>
          <w:szCs w:val="18"/>
        </w:rPr>
      </w:pPr>
    </w:p>
    <w:p w:rsidR="003C4EF3" w:rsidRPr="003C4EF3" w:rsidRDefault="003C4EF3" w:rsidP="003C4EF3">
      <w:pPr>
        <w:ind w:left="-142"/>
        <w:jc w:val="both"/>
        <w:rPr>
          <w:rFonts w:ascii="Arial" w:hAnsi="Arial" w:cs="Arial"/>
          <w:color w:val="auto"/>
          <w:sz w:val="18"/>
          <w:szCs w:val="18"/>
        </w:rPr>
      </w:pPr>
    </w:p>
    <w:p w:rsidR="003C4EF3" w:rsidRPr="003C4EF3" w:rsidRDefault="003C4EF3" w:rsidP="003C4EF3">
      <w:pPr>
        <w:ind w:left="-142"/>
        <w:jc w:val="center"/>
        <w:rPr>
          <w:rFonts w:ascii="Arial" w:hAnsi="Arial" w:cs="Arial"/>
          <w:color w:val="auto"/>
          <w:sz w:val="18"/>
          <w:szCs w:val="18"/>
        </w:rPr>
      </w:pPr>
      <w:r w:rsidRPr="003C4EF3">
        <w:rPr>
          <w:rFonts w:ascii="Arial" w:hAnsi="Arial" w:cs="Arial"/>
          <w:color w:val="auto"/>
          <w:sz w:val="18"/>
          <w:szCs w:val="18"/>
        </w:rPr>
        <w:t>РЕЕСТР</w:t>
      </w:r>
    </w:p>
    <w:p w:rsidR="003C4EF3" w:rsidRPr="003C4EF3" w:rsidRDefault="003C4EF3" w:rsidP="003C4EF3">
      <w:pPr>
        <w:ind w:left="-142"/>
        <w:jc w:val="center"/>
        <w:rPr>
          <w:rFonts w:ascii="Arial" w:hAnsi="Arial" w:cs="Arial"/>
          <w:color w:val="auto"/>
          <w:sz w:val="18"/>
          <w:szCs w:val="18"/>
        </w:rPr>
      </w:pPr>
      <w:r w:rsidRPr="003C4EF3">
        <w:rPr>
          <w:rFonts w:ascii="Arial" w:hAnsi="Arial" w:cs="Arial"/>
          <w:color w:val="auto"/>
          <w:sz w:val="18"/>
          <w:szCs w:val="18"/>
        </w:rPr>
        <w:t>мест (площадок) накопления твердых коммунальных отходов</w:t>
      </w:r>
    </w:p>
    <w:p w:rsidR="003C4EF3" w:rsidRDefault="003C4EF3" w:rsidP="003C4EF3">
      <w:pPr>
        <w:ind w:left="-142"/>
        <w:jc w:val="center"/>
        <w:rPr>
          <w:rFonts w:ascii="Arial" w:hAnsi="Arial" w:cs="Arial"/>
          <w:color w:val="auto"/>
          <w:sz w:val="18"/>
          <w:szCs w:val="18"/>
        </w:rPr>
      </w:pPr>
      <w:r w:rsidRPr="003C4EF3">
        <w:rPr>
          <w:rFonts w:ascii="Arial" w:hAnsi="Arial" w:cs="Arial"/>
          <w:color w:val="auto"/>
          <w:sz w:val="18"/>
          <w:szCs w:val="18"/>
        </w:rPr>
        <w:t>на территории Благодарненского городского округа Ставропольского края</w:t>
      </w:r>
    </w:p>
    <w:p w:rsidR="003C4EF3" w:rsidRDefault="003C4EF3" w:rsidP="003C4EF3">
      <w:pPr>
        <w:ind w:left="-142"/>
        <w:jc w:val="center"/>
        <w:rPr>
          <w:rFonts w:ascii="Arial" w:hAnsi="Arial" w:cs="Arial"/>
          <w:color w:val="auto"/>
          <w:sz w:val="18"/>
          <w:szCs w:val="18"/>
        </w:rPr>
      </w:pPr>
    </w:p>
    <w:tbl>
      <w:tblPr>
        <w:tblW w:w="10840" w:type="dxa"/>
        <w:jc w:val="center"/>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
        <w:gridCol w:w="1833"/>
        <w:gridCol w:w="999"/>
        <w:gridCol w:w="667"/>
        <w:gridCol w:w="762"/>
        <w:gridCol w:w="1167"/>
        <w:gridCol w:w="901"/>
        <w:gridCol w:w="2464"/>
        <w:gridCol w:w="1804"/>
      </w:tblGrid>
      <w:tr w:rsidR="008A10BB" w:rsidRPr="008A10BB" w:rsidTr="008A10BB">
        <w:trPr>
          <w:jc w:val="center"/>
        </w:trPr>
        <w:tc>
          <w:tcPr>
            <w:tcW w:w="461" w:type="dxa"/>
            <w:vMerge w:val="restart"/>
            <w:shd w:val="clear" w:color="auto" w:fill="auto"/>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 xml:space="preserve">№ </w:t>
            </w:r>
            <w:proofErr w:type="gramStart"/>
            <w:r w:rsidRPr="008A10BB">
              <w:rPr>
                <w:rFonts w:ascii="Arial" w:hAnsi="Arial" w:cs="Arial"/>
                <w:color w:val="auto"/>
                <w:sz w:val="18"/>
                <w:szCs w:val="18"/>
              </w:rPr>
              <w:t>п</w:t>
            </w:r>
            <w:proofErr w:type="gramEnd"/>
            <w:r w:rsidRPr="008A10BB">
              <w:rPr>
                <w:rFonts w:ascii="Arial" w:hAnsi="Arial" w:cs="Arial"/>
                <w:color w:val="auto"/>
                <w:sz w:val="18"/>
                <w:szCs w:val="18"/>
              </w:rPr>
              <w:t>/п</w:t>
            </w:r>
          </w:p>
          <w:p w:rsidR="008A10BB" w:rsidRPr="008A10BB" w:rsidRDefault="008A10BB" w:rsidP="008A10BB">
            <w:pPr>
              <w:autoSpaceDE w:val="0"/>
              <w:autoSpaceDN w:val="0"/>
              <w:spacing w:line="180" w:lineRule="exact"/>
              <w:jc w:val="center"/>
              <w:rPr>
                <w:rFonts w:ascii="Arial" w:hAnsi="Arial" w:cs="Arial"/>
                <w:color w:val="auto"/>
                <w:sz w:val="18"/>
                <w:szCs w:val="18"/>
              </w:rPr>
            </w:pPr>
          </w:p>
          <w:p w:rsidR="008A10BB" w:rsidRPr="008A10BB" w:rsidRDefault="008A10BB" w:rsidP="008A10BB">
            <w:pPr>
              <w:autoSpaceDE w:val="0"/>
              <w:autoSpaceDN w:val="0"/>
              <w:spacing w:line="180" w:lineRule="exact"/>
              <w:jc w:val="center"/>
              <w:rPr>
                <w:rFonts w:ascii="Arial" w:hAnsi="Arial" w:cs="Arial"/>
                <w:color w:val="auto"/>
                <w:sz w:val="18"/>
                <w:szCs w:val="18"/>
              </w:rPr>
            </w:pPr>
          </w:p>
          <w:p w:rsidR="008A10BB" w:rsidRPr="008A10BB" w:rsidRDefault="008A10BB" w:rsidP="008A10BB">
            <w:pPr>
              <w:autoSpaceDE w:val="0"/>
              <w:autoSpaceDN w:val="0"/>
              <w:spacing w:line="180" w:lineRule="exact"/>
              <w:jc w:val="center"/>
              <w:rPr>
                <w:rFonts w:ascii="Arial" w:hAnsi="Arial" w:cs="Arial"/>
                <w:color w:val="auto"/>
                <w:sz w:val="18"/>
                <w:szCs w:val="18"/>
              </w:rPr>
            </w:pPr>
          </w:p>
          <w:p w:rsidR="008A10BB" w:rsidRPr="008A10BB" w:rsidRDefault="008A10BB" w:rsidP="008A10BB">
            <w:pPr>
              <w:autoSpaceDE w:val="0"/>
              <w:autoSpaceDN w:val="0"/>
              <w:spacing w:line="180" w:lineRule="exact"/>
              <w:jc w:val="center"/>
              <w:rPr>
                <w:rFonts w:ascii="Arial" w:hAnsi="Arial" w:cs="Arial"/>
                <w:color w:val="auto"/>
                <w:sz w:val="18"/>
                <w:szCs w:val="18"/>
              </w:rPr>
            </w:pPr>
          </w:p>
          <w:p w:rsidR="008A10BB" w:rsidRPr="008A10BB" w:rsidRDefault="008A10BB" w:rsidP="008A10BB">
            <w:pPr>
              <w:autoSpaceDE w:val="0"/>
              <w:autoSpaceDN w:val="0"/>
              <w:spacing w:line="180" w:lineRule="exact"/>
              <w:jc w:val="center"/>
              <w:rPr>
                <w:rFonts w:ascii="Arial" w:hAnsi="Arial" w:cs="Arial"/>
                <w:color w:val="auto"/>
                <w:sz w:val="18"/>
                <w:szCs w:val="18"/>
              </w:rPr>
            </w:pPr>
          </w:p>
          <w:p w:rsidR="008A10BB" w:rsidRPr="008A10BB" w:rsidRDefault="008A10BB" w:rsidP="008A10BB">
            <w:pPr>
              <w:autoSpaceDE w:val="0"/>
              <w:autoSpaceDN w:val="0"/>
              <w:spacing w:line="180" w:lineRule="exact"/>
              <w:jc w:val="center"/>
              <w:rPr>
                <w:rFonts w:ascii="Arial" w:hAnsi="Arial" w:cs="Arial"/>
                <w:color w:val="auto"/>
                <w:sz w:val="18"/>
                <w:szCs w:val="18"/>
              </w:rPr>
            </w:pPr>
          </w:p>
          <w:p w:rsidR="008A10BB" w:rsidRPr="008A10BB" w:rsidRDefault="008A10BB" w:rsidP="008A10BB">
            <w:pPr>
              <w:autoSpaceDE w:val="0"/>
              <w:autoSpaceDN w:val="0"/>
              <w:spacing w:line="180" w:lineRule="exact"/>
              <w:jc w:val="center"/>
              <w:rPr>
                <w:rFonts w:ascii="Arial" w:hAnsi="Arial" w:cs="Arial"/>
                <w:color w:val="auto"/>
                <w:sz w:val="18"/>
                <w:szCs w:val="18"/>
              </w:rPr>
            </w:pPr>
          </w:p>
          <w:p w:rsidR="008A10BB" w:rsidRPr="008A10BB" w:rsidRDefault="008A10BB" w:rsidP="008A10BB">
            <w:pPr>
              <w:autoSpaceDE w:val="0"/>
              <w:autoSpaceDN w:val="0"/>
              <w:spacing w:line="180" w:lineRule="exact"/>
              <w:jc w:val="center"/>
              <w:rPr>
                <w:rFonts w:ascii="Arial" w:hAnsi="Arial" w:cs="Arial"/>
                <w:color w:val="auto"/>
                <w:sz w:val="18"/>
                <w:szCs w:val="18"/>
              </w:rPr>
            </w:pPr>
          </w:p>
          <w:p w:rsidR="008A10BB" w:rsidRPr="008A10BB" w:rsidRDefault="008A10BB" w:rsidP="008A10BB">
            <w:pPr>
              <w:autoSpaceDE w:val="0"/>
              <w:autoSpaceDN w:val="0"/>
              <w:spacing w:line="180" w:lineRule="exact"/>
              <w:jc w:val="center"/>
              <w:rPr>
                <w:rFonts w:ascii="Arial" w:hAnsi="Arial" w:cs="Arial"/>
                <w:color w:val="auto"/>
                <w:sz w:val="18"/>
                <w:szCs w:val="18"/>
              </w:rPr>
            </w:pPr>
          </w:p>
          <w:p w:rsidR="008A10BB" w:rsidRPr="008A10BB" w:rsidRDefault="008A10BB" w:rsidP="008A10BB">
            <w:pPr>
              <w:autoSpaceDE w:val="0"/>
              <w:autoSpaceDN w:val="0"/>
              <w:spacing w:line="180" w:lineRule="exact"/>
              <w:rPr>
                <w:rFonts w:ascii="Arial" w:hAnsi="Arial" w:cs="Arial"/>
                <w:color w:val="auto"/>
                <w:sz w:val="18"/>
                <w:szCs w:val="18"/>
              </w:rPr>
            </w:pPr>
          </w:p>
          <w:p w:rsidR="008A10BB" w:rsidRPr="008A10BB" w:rsidRDefault="008A10BB" w:rsidP="008A10BB">
            <w:pPr>
              <w:autoSpaceDE w:val="0"/>
              <w:autoSpaceDN w:val="0"/>
              <w:spacing w:line="180" w:lineRule="exact"/>
              <w:rPr>
                <w:rFonts w:ascii="Arial" w:hAnsi="Arial" w:cs="Arial"/>
                <w:color w:val="auto"/>
                <w:sz w:val="18"/>
                <w:szCs w:val="18"/>
              </w:rPr>
            </w:pPr>
          </w:p>
          <w:p w:rsidR="008A10BB" w:rsidRPr="008A10BB" w:rsidRDefault="008A10BB" w:rsidP="008A10BB">
            <w:pPr>
              <w:autoSpaceDE w:val="0"/>
              <w:autoSpaceDN w:val="0"/>
              <w:spacing w:line="180" w:lineRule="exact"/>
              <w:rPr>
                <w:rFonts w:ascii="Arial" w:hAnsi="Arial" w:cs="Arial"/>
                <w:color w:val="auto"/>
                <w:sz w:val="18"/>
                <w:szCs w:val="18"/>
              </w:rPr>
            </w:pPr>
          </w:p>
          <w:p w:rsidR="008A10BB" w:rsidRPr="008A10BB" w:rsidRDefault="008A10BB" w:rsidP="008A10BB">
            <w:pPr>
              <w:autoSpaceDE w:val="0"/>
              <w:autoSpaceDN w:val="0"/>
              <w:spacing w:line="180" w:lineRule="exact"/>
              <w:rPr>
                <w:rFonts w:ascii="Arial" w:hAnsi="Arial" w:cs="Arial"/>
                <w:color w:val="auto"/>
                <w:sz w:val="18"/>
                <w:szCs w:val="18"/>
              </w:rPr>
            </w:pPr>
          </w:p>
        </w:tc>
        <w:tc>
          <w:tcPr>
            <w:tcW w:w="1833" w:type="dxa"/>
            <w:shd w:val="clear" w:color="auto" w:fill="auto"/>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Данные о нахождении мест (площадок) накопления ТКО</w:t>
            </w:r>
          </w:p>
        </w:tc>
        <w:tc>
          <w:tcPr>
            <w:tcW w:w="4278" w:type="dxa"/>
            <w:gridSpan w:val="5"/>
            <w:shd w:val="clear" w:color="auto" w:fill="auto"/>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данные о технических характеристиках мест (площадок) накопления ТКО</w:t>
            </w:r>
          </w:p>
        </w:tc>
        <w:tc>
          <w:tcPr>
            <w:tcW w:w="2464" w:type="dxa"/>
            <w:vMerge w:val="restart"/>
            <w:shd w:val="clear" w:color="auto" w:fill="auto"/>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данные о собственниках мест (площадок) накопления</w:t>
            </w:r>
          </w:p>
        </w:tc>
        <w:tc>
          <w:tcPr>
            <w:tcW w:w="1804" w:type="dxa"/>
            <w:vMerge w:val="restart"/>
            <w:shd w:val="clear" w:color="auto" w:fill="auto"/>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данные об источниках образования ТКО</w:t>
            </w:r>
          </w:p>
        </w:tc>
      </w:tr>
      <w:tr w:rsidR="008A10BB" w:rsidRPr="008A10BB" w:rsidTr="008A10BB">
        <w:trPr>
          <w:jc w:val="center"/>
        </w:trPr>
        <w:tc>
          <w:tcPr>
            <w:tcW w:w="461" w:type="dxa"/>
            <w:vMerge/>
            <w:shd w:val="clear" w:color="auto" w:fill="auto"/>
          </w:tcPr>
          <w:p w:rsidR="008A10BB" w:rsidRPr="008A10BB" w:rsidRDefault="008A10BB" w:rsidP="008A10BB">
            <w:pPr>
              <w:autoSpaceDE w:val="0"/>
              <w:autoSpaceDN w:val="0"/>
              <w:spacing w:line="180" w:lineRule="exact"/>
              <w:jc w:val="center"/>
              <w:rPr>
                <w:rFonts w:ascii="Arial" w:hAnsi="Arial" w:cs="Arial"/>
                <w:color w:val="auto"/>
                <w:sz w:val="18"/>
                <w:szCs w:val="18"/>
              </w:rPr>
            </w:pPr>
          </w:p>
        </w:tc>
        <w:tc>
          <w:tcPr>
            <w:tcW w:w="1833" w:type="dxa"/>
            <w:vMerge w:val="restart"/>
            <w:shd w:val="clear" w:color="auto" w:fill="auto"/>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Адрес</w:t>
            </w:r>
          </w:p>
        </w:tc>
        <w:tc>
          <w:tcPr>
            <w:tcW w:w="999" w:type="dxa"/>
            <w:vMerge w:val="restart"/>
            <w:shd w:val="clear" w:color="auto" w:fill="auto"/>
            <w:textDirection w:val="btLr"/>
            <w:vAlign w:val="center"/>
          </w:tcPr>
          <w:p w:rsidR="008A10BB" w:rsidRPr="008A10BB" w:rsidRDefault="008A10BB" w:rsidP="008A10BB">
            <w:pPr>
              <w:spacing w:line="180" w:lineRule="exact"/>
              <w:ind w:left="113" w:right="113"/>
              <w:jc w:val="center"/>
              <w:rPr>
                <w:rFonts w:ascii="Arial" w:hAnsi="Arial" w:cs="Arial"/>
                <w:sz w:val="18"/>
                <w:szCs w:val="18"/>
              </w:rPr>
            </w:pPr>
            <w:r w:rsidRPr="008A10BB">
              <w:rPr>
                <w:rFonts w:ascii="Arial" w:hAnsi="Arial" w:cs="Arial"/>
                <w:sz w:val="18"/>
                <w:szCs w:val="18"/>
              </w:rPr>
              <w:t xml:space="preserve">покрытие </w:t>
            </w:r>
          </w:p>
          <w:p w:rsidR="008A10BB" w:rsidRPr="008A10BB" w:rsidRDefault="008A10BB" w:rsidP="008A10BB">
            <w:pPr>
              <w:spacing w:line="180" w:lineRule="exact"/>
              <w:ind w:left="113" w:right="113"/>
              <w:jc w:val="center"/>
              <w:rPr>
                <w:rFonts w:ascii="Arial" w:hAnsi="Arial" w:cs="Arial"/>
                <w:sz w:val="18"/>
                <w:szCs w:val="18"/>
              </w:rPr>
            </w:pPr>
            <w:r w:rsidRPr="008A10BB">
              <w:rPr>
                <w:rFonts w:ascii="Arial" w:hAnsi="Arial" w:cs="Arial"/>
                <w:sz w:val="18"/>
                <w:szCs w:val="18"/>
              </w:rPr>
              <w:t>(грунт, бетон, асфальт, иное)</w:t>
            </w:r>
          </w:p>
        </w:tc>
        <w:tc>
          <w:tcPr>
            <w:tcW w:w="667" w:type="dxa"/>
            <w:vMerge w:val="restart"/>
            <w:shd w:val="clear" w:color="auto" w:fill="auto"/>
            <w:textDirection w:val="btLr"/>
            <w:vAlign w:val="center"/>
          </w:tcPr>
          <w:p w:rsidR="008A10BB" w:rsidRPr="008A10BB" w:rsidRDefault="008A10BB" w:rsidP="008A10BB">
            <w:pPr>
              <w:autoSpaceDE w:val="0"/>
              <w:autoSpaceDN w:val="0"/>
              <w:spacing w:line="180" w:lineRule="exact"/>
              <w:ind w:left="113" w:right="113"/>
              <w:jc w:val="center"/>
              <w:rPr>
                <w:rFonts w:ascii="Arial" w:hAnsi="Arial" w:cs="Arial"/>
                <w:sz w:val="18"/>
                <w:szCs w:val="18"/>
              </w:rPr>
            </w:pPr>
            <w:r w:rsidRPr="008A10BB">
              <w:rPr>
                <w:rFonts w:ascii="Arial" w:hAnsi="Arial" w:cs="Arial"/>
                <w:sz w:val="18"/>
                <w:szCs w:val="18"/>
              </w:rPr>
              <w:t xml:space="preserve">площадь, </w:t>
            </w:r>
            <w:proofErr w:type="spellStart"/>
            <w:r w:rsidRPr="008A10BB">
              <w:rPr>
                <w:rFonts w:ascii="Arial" w:hAnsi="Arial" w:cs="Arial"/>
                <w:sz w:val="18"/>
                <w:szCs w:val="18"/>
              </w:rPr>
              <w:t>кв</w:t>
            </w:r>
            <w:proofErr w:type="gramStart"/>
            <w:r w:rsidRPr="008A10BB">
              <w:rPr>
                <w:rFonts w:ascii="Arial" w:hAnsi="Arial" w:cs="Arial"/>
                <w:sz w:val="18"/>
                <w:szCs w:val="18"/>
              </w:rPr>
              <w:t>.м</w:t>
            </w:r>
            <w:proofErr w:type="spellEnd"/>
            <w:proofErr w:type="gramEnd"/>
          </w:p>
        </w:tc>
        <w:tc>
          <w:tcPr>
            <w:tcW w:w="2612" w:type="dxa"/>
            <w:gridSpan w:val="3"/>
            <w:shd w:val="clear" w:color="auto" w:fill="auto"/>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количество контейнеров, с указанием объема/количество контейнеров для раздельного накопления ТКО, с указанием объема</w:t>
            </w:r>
          </w:p>
        </w:tc>
        <w:tc>
          <w:tcPr>
            <w:tcW w:w="2464" w:type="dxa"/>
            <w:vMerge/>
            <w:shd w:val="clear" w:color="auto" w:fill="auto"/>
          </w:tcPr>
          <w:p w:rsidR="008A10BB" w:rsidRPr="008A10BB" w:rsidRDefault="008A10BB" w:rsidP="008A10BB">
            <w:pPr>
              <w:autoSpaceDE w:val="0"/>
              <w:autoSpaceDN w:val="0"/>
              <w:spacing w:line="180" w:lineRule="exact"/>
              <w:jc w:val="center"/>
              <w:rPr>
                <w:rFonts w:ascii="Arial" w:hAnsi="Arial" w:cs="Arial"/>
                <w:color w:val="auto"/>
                <w:sz w:val="18"/>
                <w:szCs w:val="18"/>
              </w:rPr>
            </w:pPr>
          </w:p>
        </w:tc>
        <w:tc>
          <w:tcPr>
            <w:tcW w:w="1804" w:type="dxa"/>
            <w:vMerge/>
            <w:shd w:val="clear" w:color="auto" w:fill="auto"/>
          </w:tcPr>
          <w:p w:rsidR="008A10BB" w:rsidRPr="008A10BB" w:rsidRDefault="008A10BB" w:rsidP="008A10BB">
            <w:pPr>
              <w:autoSpaceDE w:val="0"/>
              <w:autoSpaceDN w:val="0"/>
              <w:spacing w:line="180" w:lineRule="exact"/>
              <w:jc w:val="center"/>
              <w:rPr>
                <w:rFonts w:ascii="Arial" w:hAnsi="Arial" w:cs="Arial"/>
                <w:color w:val="auto"/>
                <w:sz w:val="18"/>
                <w:szCs w:val="18"/>
              </w:rPr>
            </w:pPr>
          </w:p>
        </w:tc>
      </w:tr>
      <w:tr w:rsidR="008A10BB" w:rsidRPr="008A10BB" w:rsidTr="008A10BB">
        <w:trPr>
          <w:cantSplit/>
          <w:trHeight w:val="1096"/>
          <w:jc w:val="center"/>
        </w:trPr>
        <w:tc>
          <w:tcPr>
            <w:tcW w:w="461" w:type="dxa"/>
            <w:vMerge/>
            <w:shd w:val="clear" w:color="auto" w:fill="auto"/>
          </w:tcPr>
          <w:p w:rsidR="008A10BB" w:rsidRPr="008A10BB" w:rsidRDefault="008A10BB" w:rsidP="008A10BB">
            <w:pPr>
              <w:autoSpaceDE w:val="0"/>
              <w:autoSpaceDN w:val="0"/>
              <w:spacing w:line="180" w:lineRule="exact"/>
              <w:jc w:val="center"/>
              <w:rPr>
                <w:rFonts w:ascii="Arial" w:hAnsi="Arial" w:cs="Arial"/>
                <w:color w:val="auto"/>
                <w:sz w:val="18"/>
                <w:szCs w:val="18"/>
              </w:rPr>
            </w:pPr>
          </w:p>
        </w:tc>
        <w:tc>
          <w:tcPr>
            <w:tcW w:w="1833" w:type="dxa"/>
            <w:vMerge/>
            <w:shd w:val="clear" w:color="auto" w:fill="auto"/>
          </w:tcPr>
          <w:p w:rsidR="008A10BB" w:rsidRPr="008A10BB" w:rsidRDefault="008A10BB" w:rsidP="008A10BB">
            <w:pPr>
              <w:autoSpaceDE w:val="0"/>
              <w:autoSpaceDN w:val="0"/>
              <w:spacing w:line="180" w:lineRule="exact"/>
              <w:jc w:val="center"/>
              <w:rPr>
                <w:rFonts w:ascii="Arial" w:hAnsi="Arial" w:cs="Arial"/>
                <w:color w:val="auto"/>
                <w:sz w:val="18"/>
                <w:szCs w:val="18"/>
              </w:rPr>
            </w:pPr>
          </w:p>
        </w:tc>
        <w:tc>
          <w:tcPr>
            <w:tcW w:w="999" w:type="dxa"/>
            <w:vMerge/>
            <w:shd w:val="clear" w:color="auto" w:fill="auto"/>
          </w:tcPr>
          <w:p w:rsidR="008A10BB" w:rsidRPr="008A10BB" w:rsidRDefault="008A10BB" w:rsidP="008A10BB">
            <w:pPr>
              <w:autoSpaceDE w:val="0"/>
              <w:autoSpaceDN w:val="0"/>
              <w:spacing w:line="180" w:lineRule="exact"/>
              <w:jc w:val="center"/>
              <w:rPr>
                <w:rFonts w:ascii="Arial" w:hAnsi="Arial" w:cs="Arial"/>
                <w:color w:val="auto"/>
                <w:sz w:val="18"/>
                <w:szCs w:val="18"/>
              </w:rPr>
            </w:pPr>
          </w:p>
        </w:tc>
        <w:tc>
          <w:tcPr>
            <w:tcW w:w="667" w:type="dxa"/>
            <w:vMerge/>
            <w:shd w:val="clear" w:color="auto" w:fill="auto"/>
          </w:tcPr>
          <w:p w:rsidR="008A10BB" w:rsidRPr="008A10BB" w:rsidRDefault="008A10BB" w:rsidP="008A10BB">
            <w:pPr>
              <w:autoSpaceDE w:val="0"/>
              <w:autoSpaceDN w:val="0"/>
              <w:spacing w:line="180" w:lineRule="exact"/>
              <w:jc w:val="center"/>
              <w:rPr>
                <w:rFonts w:ascii="Arial" w:hAnsi="Arial" w:cs="Arial"/>
                <w:color w:val="auto"/>
                <w:sz w:val="18"/>
                <w:szCs w:val="18"/>
              </w:rPr>
            </w:pPr>
          </w:p>
        </w:tc>
        <w:tc>
          <w:tcPr>
            <w:tcW w:w="762" w:type="dxa"/>
            <w:shd w:val="clear" w:color="auto" w:fill="auto"/>
            <w:textDirection w:val="btLr"/>
            <w:vAlign w:val="center"/>
          </w:tcPr>
          <w:p w:rsidR="008A10BB" w:rsidRPr="008A10BB" w:rsidRDefault="008A10BB" w:rsidP="008A10BB">
            <w:pPr>
              <w:spacing w:line="180" w:lineRule="exact"/>
              <w:ind w:left="113" w:right="113"/>
              <w:jc w:val="center"/>
              <w:rPr>
                <w:rFonts w:ascii="Arial" w:hAnsi="Arial" w:cs="Arial"/>
                <w:sz w:val="18"/>
                <w:szCs w:val="18"/>
              </w:rPr>
            </w:pPr>
            <w:proofErr w:type="spellStart"/>
            <w:r w:rsidRPr="008A10BB">
              <w:rPr>
                <w:rFonts w:ascii="Arial" w:hAnsi="Arial" w:cs="Arial"/>
                <w:sz w:val="18"/>
                <w:szCs w:val="18"/>
              </w:rPr>
              <w:t>разме</w:t>
            </w:r>
            <w:proofErr w:type="spellEnd"/>
          </w:p>
          <w:p w:rsidR="008A10BB" w:rsidRPr="008A10BB" w:rsidRDefault="008A10BB" w:rsidP="008A10BB">
            <w:pPr>
              <w:spacing w:line="180" w:lineRule="exact"/>
              <w:ind w:left="113" w:right="113"/>
              <w:jc w:val="center"/>
              <w:rPr>
                <w:rFonts w:ascii="Arial" w:hAnsi="Arial" w:cs="Arial"/>
                <w:sz w:val="18"/>
                <w:szCs w:val="18"/>
              </w:rPr>
            </w:pPr>
            <w:r w:rsidRPr="008A10BB">
              <w:rPr>
                <w:rFonts w:ascii="Arial" w:hAnsi="Arial" w:cs="Arial"/>
                <w:sz w:val="18"/>
                <w:szCs w:val="18"/>
              </w:rPr>
              <w:t xml:space="preserve">щенные </w:t>
            </w:r>
          </w:p>
          <w:p w:rsidR="008A10BB" w:rsidRPr="008A10BB" w:rsidRDefault="008A10BB" w:rsidP="008A10BB">
            <w:pPr>
              <w:spacing w:line="180" w:lineRule="exact"/>
              <w:ind w:left="113" w:right="113"/>
              <w:jc w:val="center"/>
              <w:rPr>
                <w:rFonts w:ascii="Arial" w:hAnsi="Arial" w:cs="Arial"/>
                <w:sz w:val="18"/>
                <w:szCs w:val="18"/>
              </w:rPr>
            </w:pPr>
            <w:r w:rsidRPr="008A10BB">
              <w:rPr>
                <w:rFonts w:ascii="Arial" w:hAnsi="Arial" w:cs="Arial"/>
                <w:sz w:val="18"/>
                <w:szCs w:val="18"/>
              </w:rPr>
              <w:t>шт.</w:t>
            </w:r>
          </w:p>
        </w:tc>
        <w:tc>
          <w:tcPr>
            <w:tcW w:w="949" w:type="dxa"/>
            <w:shd w:val="clear" w:color="auto" w:fill="auto"/>
            <w:textDirection w:val="btLr"/>
            <w:vAlign w:val="center"/>
          </w:tcPr>
          <w:p w:rsidR="008A10BB" w:rsidRPr="008A10BB" w:rsidRDefault="008A10BB" w:rsidP="008A10BB">
            <w:pPr>
              <w:autoSpaceDE w:val="0"/>
              <w:autoSpaceDN w:val="0"/>
              <w:spacing w:line="180" w:lineRule="exact"/>
              <w:ind w:left="113" w:right="113"/>
              <w:jc w:val="center"/>
              <w:rPr>
                <w:rFonts w:ascii="Arial" w:hAnsi="Arial" w:cs="Arial"/>
                <w:sz w:val="18"/>
                <w:szCs w:val="18"/>
              </w:rPr>
            </w:pPr>
            <w:r w:rsidRPr="008A10BB">
              <w:rPr>
                <w:rFonts w:ascii="Arial" w:hAnsi="Arial" w:cs="Arial"/>
                <w:sz w:val="18"/>
                <w:szCs w:val="18"/>
              </w:rPr>
              <w:t xml:space="preserve">объем,  </w:t>
            </w:r>
          </w:p>
          <w:p w:rsidR="008A10BB" w:rsidRPr="008A10BB" w:rsidRDefault="008A10BB" w:rsidP="008A10BB">
            <w:pPr>
              <w:autoSpaceDE w:val="0"/>
              <w:autoSpaceDN w:val="0"/>
              <w:spacing w:line="180" w:lineRule="exact"/>
              <w:ind w:left="113" w:right="113"/>
              <w:jc w:val="center"/>
              <w:rPr>
                <w:rFonts w:ascii="Arial" w:hAnsi="Arial" w:cs="Arial"/>
                <w:sz w:val="18"/>
                <w:szCs w:val="18"/>
              </w:rPr>
            </w:pPr>
            <w:proofErr w:type="gramStart"/>
            <w:r w:rsidRPr="008A10BB">
              <w:rPr>
                <w:rFonts w:ascii="Arial" w:hAnsi="Arial" w:cs="Arial"/>
                <w:sz w:val="18"/>
                <w:szCs w:val="18"/>
              </w:rPr>
              <w:t>м</w:t>
            </w:r>
            <w:proofErr w:type="gramEnd"/>
            <w:r w:rsidRPr="008A10BB">
              <w:rPr>
                <w:rFonts w:ascii="Arial" w:hAnsi="Arial" w:cs="Arial"/>
                <w:sz w:val="18"/>
                <w:szCs w:val="18"/>
              </w:rPr>
              <w:t>³</w:t>
            </w:r>
          </w:p>
        </w:tc>
        <w:tc>
          <w:tcPr>
            <w:tcW w:w="901" w:type="dxa"/>
            <w:shd w:val="clear" w:color="auto" w:fill="auto"/>
          </w:tcPr>
          <w:p w:rsidR="008A10BB" w:rsidRPr="008A10BB" w:rsidRDefault="008A10BB" w:rsidP="008A10BB">
            <w:pPr>
              <w:autoSpaceDE w:val="0"/>
              <w:autoSpaceDN w:val="0"/>
              <w:spacing w:line="180" w:lineRule="exact"/>
              <w:ind w:right="-108"/>
              <w:jc w:val="center"/>
              <w:rPr>
                <w:rFonts w:ascii="Arial" w:hAnsi="Arial" w:cs="Arial"/>
                <w:sz w:val="18"/>
                <w:szCs w:val="18"/>
              </w:rPr>
            </w:pPr>
            <w:proofErr w:type="spellStart"/>
            <w:r w:rsidRPr="008A10BB">
              <w:rPr>
                <w:rFonts w:ascii="Arial" w:hAnsi="Arial" w:cs="Arial"/>
                <w:sz w:val="18"/>
                <w:szCs w:val="18"/>
              </w:rPr>
              <w:t>планируе</w:t>
            </w:r>
            <w:proofErr w:type="spellEnd"/>
          </w:p>
          <w:p w:rsidR="008A10BB" w:rsidRPr="008A10BB" w:rsidRDefault="008A10BB" w:rsidP="008A10BB">
            <w:pPr>
              <w:autoSpaceDE w:val="0"/>
              <w:autoSpaceDN w:val="0"/>
              <w:spacing w:line="180" w:lineRule="exact"/>
              <w:jc w:val="center"/>
              <w:rPr>
                <w:rFonts w:ascii="Arial" w:hAnsi="Arial" w:cs="Arial"/>
                <w:sz w:val="18"/>
                <w:szCs w:val="18"/>
              </w:rPr>
            </w:pPr>
            <w:proofErr w:type="spellStart"/>
            <w:r w:rsidRPr="008A10BB">
              <w:rPr>
                <w:rFonts w:ascii="Arial" w:hAnsi="Arial" w:cs="Arial"/>
                <w:sz w:val="18"/>
                <w:szCs w:val="18"/>
              </w:rPr>
              <w:t>мые</w:t>
            </w:r>
            <w:proofErr w:type="spellEnd"/>
            <w:r w:rsidRPr="008A10BB">
              <w:rPr>
                <w:rFonts w:ascii="Arial" w:hAnsi="Arial" w:cs="Arial"/>
                <w:sz w:val="18"/>
                <w:szCs w:val="18"/>
              </w:rPr>
              <w:t xml:space="preserve"> к </w:t>
            </w:r>
            <w:proofErr w:type="spellStart"/>
            <w:r w:rsidRPr="008A10BB">
              <w:rPr>
                <w:rFonts w:ascii="Arial" w:hAnsi="Arial" w:cs="Arial"/>
                <w:sz w:val="18"/>
                <w:szCs w:val="18"/>
              </w:rPr>
              <w:t>разме</w:t>
            </w:r>
            <w:proofErr w:type="spellEnd"/>
          </w:p>
          <w:p w:rsidR="008A10BB" w:rsidRPr="008A10BB" w:rsidRDefault="008A10BB" w:rsidP="008A10BB">
            <w:pPr>
              <w:autoSpaceDE w:val="0"/>
              <w:autoSpaceDN w:val="0"/>
              <w:spacing w:line="180" w:lineRule="exact"/>
              <w:jc w:val="center"/>
              <w:rPr>
                <w:rFonts w:ascii="Arial" w:hAnsi="Arial" w:cs="Arial"/>
                <w:sz w:val="18"/>
                <w:szCs w:val="18"/>
              </w:rPr>
            </w:pPr>
            <w:proofErr w:type="spellStart"/>
            <w:r w:rsidRPr="008A10BB">
              <w:rPr>
                <w:rFonts w:ascii="Arial" w:hAnsi="Arial" w:cs="Arial"/>
                <w:sz w:val="18"/>
                <w:szCs w:val="18"/>
              </w:rPr>
              <w:t>щению</w:t>
            </w:r>
            <w:proofErr w:type="spellEnd"/>
            <w:r w:rsidRPr="008A10BB">
              <w:rPr>
                <w:rFonts w:ascii="Arial" w:hAnsi="Arial" w:cs="Arial"/>
                <w:sz w:val="18"/>
                <w:szCs w:val="18"/>
              </w:rPr>
              <w:t>, шт.</w:t>
            </w:r>
          </w:p>
        </w:tc>
        <w:tc>
          <w:tcPr>
            <w:tcW w:w="2464" w:type="dxa"/>
            <w:vMerge/>
            <w:shd w:val="clear" w:color="auto" w:fill="auto"/>
          </w:tcPr>
          <w:p w:rsidR="008A10BB" w:rsidRPr="008A10BB" w:rsidRDefault="008A10BB" w:rsidP="008A10BB">
            <w:pPr>
              <w:autoSpaceDE w:val="0"/>
              <w:autoSpaceDN w:val="0"/>
              <w:spacing w:line="180" w:lineRule="exact"/>
              <w:jc w:val="center"/>
              <w:rPr>
                <w:rFonts w:ascii="Arial" w:hAnsi="Arial" w:cs="Arial"/>
                <w:color w:val="auto"/>
                <w:sz w:val="18"/>
                <w:szCs w:val="18"/>
              </w:rPr>
            </w:pPr>
          </w:p>
        </w:tc>
        <w:tc>
          <w:tcPr>
            <w:tcW w:w="1804" w:type="dxa"/>
            <w:vMerge/>
            <w:shd w:val="clear" w:color="auto" w:fill="auto"/>
          </w:tcPr>
          <w:p w:rsidR="008A10BB" w:rsidRPr="008A10BB" w:rsidRDefault="008A10BB" w:rsidP="008A10BB">
            <w:pPr>
              <w:autoSpaceDE w:val="0"/>
              <w:autoSpaceDN w:val="0"/>
              <w:spacing w:line="180" w:lineRule="exact"/>
              <w:jc w:val="center"/>
              <w:rPr>
                <w:rFonts w:ascii="Arial" w:hAnsi="Arial" w:cs="Arial"/>
                <w:color w:val="auto"/>
                <w:sz w:val="18"/>
                <w:szCs w:val="18"/>
              </w:rPr>
            </w:pPr>
          </w:p>
        </w:tc>
      </w:tr>
      <w:tr w:rsidR="008A10BB" w:rsidRPr="008A10BB" w:rsidTr="008A10BB">
        <w:trPr>
          <w:cantSplit/>
          <w:trHeight w:val="251"/>
          <w:jc w:val="center"/>
        </w:trPr>
        <w:tc>
          <w:tcPr>
            <w:tcW w:w="461" w:type="dxa"/>
            <w:shd w:val="clear" w:color="auto" w:fill="auto"/>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1</w:t>
            </w:r>
          </w:p>
        </w:tc>
        <w:tc>
          <w:tcPr>
            <w:tcW w:w="1833" w:type="dxa"/>
            <w:shd w:val="clear" w:color="auto" w:fill="auto"/>
          </w:tcPr>
          <w:p w:rsidR="008A10BB" w:rsidRPr="008A10BB" w:rsidRDefault="008A10BB" w:rsidP="008A10BB">
            <w:pPr>
              <w:spacing w:line="180" w:lineRule="exact"/>
              <w:jc w:val="center"/>
              <w:rPr>
                <w:rFonts w:ascii="Arial" w:hAnsi="Arial" w:cs="Arial"/>
                <w:color w:val="auto"/>
                <w:sz w:val="18"/>
                <w:szCs w:val="18"/>
              </w:rPr>
            </w:pPr>
            <w:r w:rsidRPr="008A10BB">
              <w:rPr>
                <w:rFonts w:ascii="Arial" w:hAnsi="Arial" w:cs="Arial"/>
                <w:color w:val="auto"/>
                <w:sz w:val="18"/>
                <w:szCs w:val="18"/>
              </w:rPr>
              <w:t>г. Благодарный</w:t>
            </w:r>
          </w:p>
          <w:p w:rsidR="008A10BB" w:rsidRPr="008A10BB" w:rsidRDefault="008A10BB" w:rsidP="008A10BB">
            <w:pPr>
              <w:spacing w:line="180" w:lineRule="exact"/>
              <w:jc w:val="center"/>
              <w:rPr>
                <w:rFonts w:ascii="Arial" w:hAnsi="Arial" w:cs="Arial"/>
                <w:color w:val="auto"/>
                <w:sz w:val="18"/>
                <w:szCs w:val="18"/>
              </w:rPr>
            </w:pPr>
            <w:r w:rsidRPr="008A10BB">
              <w:rPr>
                <w:rFonts w:ascii="Arial" w:hAnsi="Arial" w:cs="Arial"/>
                <w:color w:val="auto"/>
                <w:sz w:val="18"/>
                <w:szCs w:val="18"/>
              </w:rPr>
              <w:t>пр. 60 лет Октября, 4</w:t>
            </w:r>
          </w:p>
        </w:tc>
        <w:tc>
          <w:tcPr>
            <w:tcW w:w="999" w:type="dxa"/>
            <w:shd w:val="clear" w:color="auto" w:fill="auto"/>
            <w:vAlign w:val="center"/>
          </w:tcPr>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бетон</w:t>
            </w:r>
          </w:p>
        </w:tc>
        <w:tc>
          <w:tcPr>
            <w:tcW w:w="667" w:type="dxa"/>
            <w:shd w:val="clear" w:color="auto" w:fill="auto"/>
            <w:vAlign w:val="center"/>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6,75</w:t>
            </w:r>
          </w:p>
        </w:tc>
        <w:tc>
          <w:tcPr>
            <w:tcW w:w="762" w:type="dxa"/>
            <w:shd w:val="clear" w:color="auto" w:fill="auto"/>
            <w:vAlign w:val="center"/>
          </w:tcPr>
          <w:p w:rsidR="008A10BB" w:rsidRPr="008A10BB" w:rsidRDefault="008A10BB" w:rsidP="008A10BB">
            <w:pPr>
              <w:autoSpaceDE w:val="0"/>
              <w:autoSpaceDN w:val="0"/>
              <w:spacing w:line="180" w:lineRule="exact"/>
              <w:jc w:val="right"/>
              <w:rPr>
                <w:rFonts w:ascii="Arial" w:hAnsi="Arial" w:cs="Arial"/>
                <w:sz w:val="18"/>
                <w:szCs w:val="18"/>
              </w:rPr>
            </w:pPr>
            <w:r w:rsidRPr="008A10BB">
              <w:rPr>
                <w:rFonts w:ascii="Arial" w:hAnsi="Arial" w:cs="Arial"/>
                <w:sz w:val="18"/>
                <w:szCs w:val="18"/>
              </w:rPr>
              <w:t>3/1</w:t>
            </w:r>
          </w:p>
        </w:tc>
        <w:tc>
          <w:tcPr>
            <w:tcW w:w="949" w:type="dxa"/>
            <w:shd w:val="clear" w:color="auto" w:fill="auto"/>
            <w:vAlign w:val="center"/>
          </w:tcPr>
          <w:p w:rsidR="008A10BB" w:rsidRPr="008A10BB" w:rsidRDefault="008A10BB" w:rsidP="008A10BB">
            <w:pPr>
              <w:autoSpaceDE w:val="0"/>
              <w:autoSpaceDN w:val="0"/>
              <w:spacing w:line="180" w:lineRule="exact"/>
              <w:jc w:val="right"/>
              <w:rPr>
                <w:rFonts w:ascii="Arial" w:hAnsi="Arial" w:cs="Arial"/>
                <w:sz w:val="18"/>
                <w:szCs w:val="18"/>
              </w:rPr>
            </w:pPr>
            <w:r w:rsidRPr="008A10BB">
              <w:rPr>
                <w:rFonts w:ascii="Arial" w:hAnsi="Arial" w:cs="Arial"/>
                <w:sz w:val="18"/>
                <w:szCs w:val="18"/>
              </w:rPr>
              <w:t>0,75/1,1</w:t>
            </w:r>
          </w:p>
        </w:tc>
        <w:tc>
          <w:tcPr>
            <w:tcW w:w="901" w:type="dxa"/>
            <w:shd w:val="clear" w:color="auto" w:fill="auto"/>
            <w:vAlign w:val="center"/>
          </w:tcPr>
          <w:p w:rsidR="008A10BB" w:rsidRPr="008A10BB" w:rsidRDefault="008A10BB" w:rsidP="008A10BB">
            <w:pPr>
              <w:autoSpaceDE w:val="0"/>
              <w:autoSpaceDN w:val="0"/>
              <w:spacing w:line="180" w:lineRule="exact"/>
              <w:jc w:val="center"/>
              <w:rPr>
                <w:rFonts w:ascii="Arial" w:hAnsi="Arial" w:cs="Arial"/>
                <w:sz w:val="18"/>
                <w:szCs w:val="18"/>
              </w:rPr>
            </w:pPr>
          </w:p>
        </w:tc>
        <w:tc>
          <w:tcPr>
            <w:tcW w:w="2464" w:type="dxa"/>
            <w:shd w:val="clear" w:color="auto" w:fill="auto"/>
          </w:tcPr>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АБГО СК, 356420,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г. Благодарный,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пл. Ленина, 1 </w:t>
            </w:r>
          </w:p>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ОГРН 1172651027493,</w:t>
            </w:r>
          </w:p>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ИНН 2605016659</w:t>
            </w:r>
          </w:p>
        </w:tc>
        <w:tc>
          <w:tcPr>
            <w:tcW w:w="1804" w:type="dxa"/>
            <w:shd w:val="clear" w:color="auto" w:fill="auto"/>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sz w:val="18"/>
                <w:szCs w:val="18"/>
              </w:rPr>
              <w:t>МКД пр. 60 лет Октября</w:t>
            </w:r>
          </w:p>
        </w:tc>
      </w:tr>
      <w:tr w:rsidR="008A10BB" w:rsidRPr="008A10BB" w:rsidTr="008A10BB">
        <w:trPr>
          <w:cantSplit/>
          <w:trHeight w:val="251"/>
          <w:jc w:val="center"/>
        </w:trPr>
        <w:tc>
          <w:tcPr>
            <w:tcW w:w="461" w:type="dxa"/>
            <w:vMerge w:val="restart"/>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r w:rsidRPr="008A10BB">
              <w:rPr>
                <w:rFonts w:ascii="Arial" w:hAnsi="Arial" w:cs="Arial"/>
                <w:color w:val="auto"/>
                <w:sz w:val="18"/>
                <w:szCs w:val="18"/>
              </w:rPr>
              <w:t>2</w:t>
            </w:r>
          </w:p>
        </w:tc>
        <w:tc>
          <w:tcPr>
            <w:tcW w:w="1833" w:type="dxa"/>
            <w:vMerge w:val="restart"/>
            <w:shd w:val="clear" w:color="auto" w:fill="auto"/>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г. Благодарный,</w:t>
            </w:r>
          </w:p>
          <w:p w:rsidR="008A10BB" w:rsidRPr="008A10BB" w:rsidRDefault="008A10BB" w:rsidP="008A10BB">
            <w:pPr>
              <w:autoSpaceDE w:val="0"/>
              <w:autoSpaceDN w:val="0"/>
              <w:spacing w:line="180" w:lineRule="exact"/>
              <w:ind w:left="-215" w:right="-125"/>
              <w:jc w:val="center"/>
              <w:rPr>
                <w:rFonts w:ascii="Arial" w:hAnsi="Arial" w:cs="Arial"/>
                <w:color w:val="auto"/>
                <w:sz w:val="18"/>
                <w:szCs w:val="18"/>
              </w:rPr>
            </w:pPr>
            <w:r w:rsidRPr="008A10BB">
              <w:rPr>
                <w:rFonts w:ascii="Arial" w:hAnsi="Arial" w:cs="Arial"/>
                <w:color w:val="auto"/>
                <w:sz w:val="18"/>
                <w:szCs w:val="18"/>
              </w:rPr>
              <w:t>пр. 60 лет Октября,13</w:t>
            </w:r>
          </w:p>
        </w:tc>
        <w:tc>
          <w:tcPr>
            <w:tcW w:w="999" w:type="dxa"/>
            <w:vMerge w:val="restart"/>
            <w:shd w:val="clear" w:color="auto" w:fill="auto"/>
            <w:vAlign w:val="bottom"/>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sz w:val="18"/>
                <w:szCs w:val="18"/>
              </w:rPr>
              <w:t>бетон</w:t>
            </w:r>
          </w:p>
        </w:tc>
        <w:tc>
          <w:tcPr>
            <w:tcW w:w="667" w:type="dxa"/>
            <w:vMerge w:val="restart"/>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6,75</w:t>
            </w:r>
          </w:p>
        </w:tc>
        <w:tc>
          <w:tcPr>
            <w:tcW w:w="762" w:type="dxa"/>
            <w:vMerge w:val="restart"/>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3/1/1</w:t>
            </w:r>
          </w:p>
        </w:tc>
        <w:tc>
          <w:tcPr>
            <w:tcW w:w="949" w:type="dxa"/>
            <w:vMerge w:val="restart"/>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0,75/1,1/8,0</w:t>
            </w:r>
          </w:p>
        </w:tc>
        <w:tc>
          <w:tcPr>
            <w:tcW w:w="901" w:type="dxa"/>
            <w:vMerge w:val="restart"/>
            <w:shd w:val="clear" w:color="auto" w:fill="auto"/>
            <w:vAlign w:val="center"/>
          </w:tcPr>
          <w:p w:rsidR="008A10BB" w:rsidRPr="008A10BB" w:rsidRDefault="008A10BB" w:rsidP="008A10BB">
            <w:pPr>
              <w:autoSpaceDE w:val="0"/>
              <w:autoSpaceDN w:val="0"/>
              <w:spacing w:line="180" w:lineRule="exact"/>
              <w:jc w:val="center"/>
              <w:rPr>
                <w:rFonts w:ascii="Arial" w:hAnsi="Arial" w:cs="Arial"/>
                <w:sz w:val="18"/>
                <w:szCs w:val="18"/>
              </w:rPr>
            </w:pPr>
          </w:p>
        </w:tc>
        <w:tc>
          <w:tcPr>
            <w:tcW w:w="2464" w:type="dxa"/>
            <w:vMerge w:val="restart"/>
            <w:shd w:val="clear" w:color="auto" w:fill="auto"/>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АБГО СК, 356420,</w:t>
            </w:r>
          </w:p>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 xml:space="preserve">г. Благодарный, </w:t>
            </w:r>
          </w:p>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пл. Ленина,1</w:t>
            </w:r>
          </w:p>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 xml:space="preserve">ОГРН 1172651027493, </w:t>
            </w:r>
          </w:p>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sz w:val="18"/>
                <w:szCs w:val="18"/>
              </w:rPr>
              <w:t>ИНН 2605016659</w:t>
            </w:r>
          </w:p>
        </w:tc>
        <w:tc>
          <w:tcPr>
            <w:tcW w:w="1804" w:type="dxa"/>
            <w:shd w:val="clear" w:color="auto" w:fill="auto"/>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sz w:val="18"/>
                <w:szCs w:val="18"/>
              </w:rPr>
              <w:t>МКД пр. 60 лет Октября</w:t>
            </w:r>
          </w:p>
        </w:tc>
      </w:tr>
      <w:tr w:rsidR="008A10BB" w:rsidRPr="008A10BB" w:rsidTr="008A10BB">
        <w:trPr>
          <w:cantSplit/>
          <w:trHeight w:val="282"/>
          <w:jc w:val="center"/>
        </w:trPr>
        <w:tc>
          <w:tcPr>
            <w:tcW w:w="461" w:type="dxa"/>
            <w:vMerge/>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p>
        </w:tc>
        <w:tc>
          <w:tcPr>
            <w:tcW w:w="1833" w:type="dxa"/>
            <w:vMerge/>
            <w:shd w:val="clear" w:color="auto" w:fill="auto"/>
          </w:tcPr>
          <w:p w:rsidR="008A10BB" w:rsidRPr="008A10BB" w:rsidRDefault="008A10BB" w:rsidP="008A10BB">
            <w:pPr>
              <w:autoSpaceDE w:val="0"/>
              <w:autoSpaceDN w:val="0"/>
              <w:spacing w:line="180" w:lineRule="exact"/>
              <w:jc w:val="center"/>
              <w:rPr>
                <w:rFonts w:ascii="Arial" w:hAnsi="Arial" w:cs="Arial"/>
                <w:color w:val="auto"/>
                <w:sz w:val="18"/>
                <w:szCs w:val="18"/>
              </w:rPr>
            </w:pPr>
          </w:p>
        </w:tc>
        <w:tc>
          <w:tcPr>
            <w:tcW w:w="999" w:type="dxa"/>
            <w:vMerge/>
            <w:shd w:val="clear" w:color="auto" w:fill="auto"/>
            <w:textDirection w:val="btLr"/>
            <w:vAlign w:val="center"/>
          </w:tcPr>
          <w:p w:rsidR="008A10BB" w:rsidRPr="008A10BB" w:rsidRDefault="008A10BB" w:rsidP="008A10BB">
            <w:pPr>
              <w:autoSpaceDE w:val="0"/>
              <w:autoSpaceDN w:val="0"/>
              <w:spacing w:line="180" w:lineRule="exact"/>
              <w:ind w:left="113" w:right="113"/>
              <w:jc w:val="center"/>
              <w:rPr>
                <w:rFonts w:ascii="Arial" w:hAnsi="Arial" w:cs="Arial"/>
                <w:sz w:val="18"/>
                <w:szCs w:val="18"/>
              </w:rPr>
            </w:pPr>
          </w:p>
        </w:tc>
        <w:tc>
          <w:tcPr>
            <w:tcW w:w="667" w:type="dxa"/>
            <w:vMerge/>
            <w:shd w:val="clear" w:color="auto" w:fill="auto"/>
          </w:tcPr>
          <w:p w:rsidR="008A10BB" w:rsidRPr="008A10BB" w:rsidRDefault="008A10BB" w:rsidP="008A10BB">
            <w:pPr>
              <w:autoSpaceDE w:val="0"/>
              <w:autoSpaceDN w:val="0"/>
              <w:spacing w:line="180" w:lineRule="exact"/>
              <w:jc w:val="center"/>
              <w:rPr>
                <w:rFonts w:ascii="Arial" w:hAnsi="Arial" w:cs="Arial"/>
                <w:sz w:val="18"/>
                <w:szCs w:val="18"/>
              </w:rPr>
            </w:pPr>
          </w:p>
        </w:tc>
        <w:tc>
          <w:tcPr>
            <w:tcW w:w="762" w:type="dxa"/>
            <w:vMerge/>
            <w:shd w:val="clear" w:color="auto" w:fill="auto"/>
          </w:tcPr>
          <w:p w:rsidR="008A10BB" w:rsidRPr="008A10BB" w:rsidRDefault="008A10BB" w:rsidP="008A10BB">
            <w:pPr>
              <w:autoSpaceDE w:val="0"/>
              <w:autoSpaceDN w:val="0"/>
              <w:spacing w:line="180" w:lineRule="exact"/>
              <w:jc w:val="center"/>
              <w:rPr>
                <w:rFonts w:ascii="Arial" w:hAnsi="Arial" w:cs="Arial"/>
                <w:sz w:val="18"/>
                <w:szCs w:val="18"/>
              </w:rPr>
            </w:pPr>
          </w:p>
        </w:tc>
        <w:tc>
          <w:tcPr>
            <w:tcW w:w="949" w:type="dxa"/>
            <w:vMerge/>
            <w:shd w:val="clear" w:color="auto" w:fill="auto"/>
          </w:tcPr>
          <w:p w:rsidR="008A10BB" w:rsidRPr="008A10BB" w:rsidRDefault="008A10BB" w:rsidP="008A10BB">
            <w:pPr>
              <w:autoSpaceDE w:val="0"/>
              <w:autoSpaceDN w:val="0"/>
              <w:spacing w:line="180" w:lineRule="exact"/>
              <w:jc w:val="center"/>
              <w:rPr>
                <w:rFonts w:ascii="Arial" w:hAnsi="Arial" w:cs="Arial"/>
                <w:sz w:val="18"/>
                <w:szCs w:val="18"/>
              </w:rPr>
            </w:pPr>
          </w:p>
        </w:tc>
        <w:tc>
          <w:tcPr>
            <w:tcW w:w="901" w:type="dxa"/>
            <w:vMerge/>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p>
        </w:tc>
        <w:tc>
          <w:tcPr>
            <w:tcW w:w="2464" w:type="dxa"/>
            <w:vMerge/>
            <w:shd w:val="clear" w:color="auto" w:fill="auto"/>
          </w:tcPr>
          <w:p w:rsidR="008A10BB" w:rsidRPr="008A10BB" w:rsidRDefault="008A10BB" w:rsidP="008A10BB">
            <w:pPr>
              <w:spacing w:line="180" w:lineRule="exact"/>
              <w:jc w:val="center"/>
              <w:rPr>
                <w:rFonts w:ascii="Arial" w:hAnsi="Arial" w:cs="Arial"/>
                <w:sz w:val="18"/>
                <w:szCs w:val="18"/>
              </w:rPr>
            </w:pPr>
          </w:p>
        </w:tc>
        <w:tc>
          <w:tcPr>
            <w:tcW w:w="1804" w:type="dxa"/>
            <w:shd w:val="clear" w:color="auto" w:fill="auto"/>
          </w:tcPr>
          <w:p w:rsidR="008A10BB" w:rsidRPr="008A10BB" w:rsidRDefault="008A10BB" w:rsidP="008A10BB">
            <w:pPr>
              <w:autoSpaceDE w:val="0"/>
              <w:autoSpaceDN w:val="0"/>
              <w:spacing w:line="180" w:lineRule="exact"/>
              <w:jc w:val="center"/>
              <w:rPr>
                <w:rFonts w:ascii="Arial" w:hAnsi="Arial" w:cs="Arial"/>
                <w:sz w:val="18"/>
                <w:szCs w:val="18"/>
              </w:rPr>
            </w:pPr>
          </w:p>
        </w:tc>
      </w:tr>
      <w:tr w:rsidR="008A10BB" w:rsidRPr="008A10BB" w:rsidTr="008A10BB">
        <w:trPr>
          <w:cantSplit/>
          <w:trHeight w:val="1134"/>
          <w:jc w:val="center"/>
        </w:trPr>
        <w:tc>
          <w:tcPr>
            <w:tcW w:w="46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r w:rsidRPr="008A10BB">
              <w:rPr>
                <w:rFonts w:ascii="Arial" w:hAnsi="Arial" w:cs="Arial"/>
                <w:color w:val="auto"/>
                <w:sz w:val="18"/>
                <w:szCs w:val="18"/>
              </w:rPr>
              <w:t>3</w:t>
            </w:r>
          </w:p>
        </w:tc>
        <w:tc>
          <w:tcPr>
            <w:tcW w:w="1833" w:type="dxa"/>
            <w:shd w:val="clear" w:color="auto" w:fill="auto"/>
          </w:tcPr>
          <w:p w:rsidR="008A10BB" w:rsidRPr="008A10BB" w:rsidRDefault="008A10BB" w:rsidP="008A10BB">
            <w:pPr>
              <w:autoSpaceDE w:val="0"/>
              <w:autoSpaceDN w:val="0"/>
              <w:spacing w:line="180" w:lineRule="exact"/>
              <w:ind w:right="-124"/>
              <w:jc w:val="center"/>
              <w:rPr>
                <w:rFonts w:ascii="Arial" w:hAnsi="Arial" w:cs="Arial"/>
                <w:color w:val="auto"/>
                <w:sz w:val="18"/>
                <w:szCs w:val="18"/>
              </w:rPr>
            </w:pPr>
            <w:r w:rsidRPr="008A10BB">
              <w:rPr>
                <w:rFonts w:ascii="Arial" w:hAnsi="Arial" w:cs="Arial"/>
                <w:color w:val="auto"/>
                <w:sz w:val="18"/>
                <w:szCs w:val="18"/>
              </w:rPr>
              <w:t>г. Благодарный</w:t>
            </w:r>
          </w:p>
          <w:p w:rsidR="008A10BB" w:rsidRPr="008A10BB" w:rsidRDefault="008A10BB" w:rsidP="008A10BB">
            <w:pPr>
              <w:autoSpaceDE w:val="0"/>
              <w:autoSpaceDN w:val="0"/>
              <w:spacing w:line="180" w:lineRule="exact"/>
              <w:ind w:right="-124"/>
              <w:jc w:val="center"/>
              <w:rPr>
                <w:rFonts w:ascii="Arial" w:hAnsi="Arial" w:cs="Arial"/>
                <w:color w:val="auto"/>
                <w:sz w:val="18"/>
                <w:szCs w:val="18"/>
              </w:rPr>
            </w:pPr>
            <w:r w:rsidRPr="008A10BB">
              <w:rPr>
                <w:rFonts w:ascii="Arial" w:hAnsi="Arial" w:cs="Arial"/>
                <w:color w:val="auto"/>
                <w:sz w:val="18"/>
                <w:szCs w:val="18"/>
              </w:rPr>
              <w:t>пл. Строителей, 3</w:t>
            </w:r>
          </w:p>
        </w:tc>
        <w:tc>
          <w:tcPr>
            <w:tcW w:w="99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бетон</w:t>
            </w:r>
          </w:p>
        </w:tc>
        <w:tc>
          <w:tcPr>
            <w:tcW w:w="667"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6,75</w:t>
            </w:r>
          </w:p>
        </w:tc>
        <w:tc>
          <w:tcPr>
            <w:tcW w:w="762"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5/1</w:t>
            </w:r>
          </w:p>
        </w:tc>
        <w:tc>
          <w:tcPr>
            <w:tcW w:w="94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0,75/1,1</w:t>
            </w:r>
          </w:p>
        </w:tc>
        <w:tc>
          <w:tcPr>
            <w:tcW w:w="90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p>
        </w:tc>
        <w:tc>
          <w:tcPr>
            <w:tcW w:w="2464" w:type="dxa"/>
            <w:shd w:val="clear" w:color="auto" w:fill="auto"/>
            <w:vAlign w:val="center"/>
          </w:tcPr>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АБГО СК,  356420,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г. Благодарный,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пл. Ленина, 1  ОГРН 1172651027493,</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 ИНН 2605016659</w:t>
            </w:r>
          </w:p>
        </w:tc>
        <w:tc>
          <w:tcPr>
            <w:tcW w:w="1804" w:type="dxa"/>
            <w:shd w:val="clear" w:color="auto" w:fill="auto"/>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МКД</w:t>
            </w:r>
          </w:p>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 xml:space="preserve"> пл. Строителей</w:t>
            </w:r>
          </w:p>
        </w:tc>
      </w:tr>
      <w:tr w:rsidR="008A10BB" w:rsidRPr="008A10BB" w:rsidTr="008A10BB">
        <w:trPr>
          <w:cantSplit/>
          <w:trHeight w:val="1134"/>
          <w:jc w:val="center"/>
        </w:trPr>
        <w:tc>
          <w:tcPr>
            <w:tcW w:w="46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r w:rsidRPr="008A10BB">
              <w:rPr>
                <w:rFonts w:ascii="Arial" w:hAnsi="Arial" w:cs="Arial"/>
                <w:color w:val="auto"/>
                <w:sz w:val="18"/>
                <w:szCs w:val="18"/>
              </w:rPr>
              <w:t>4</w:t>
            </w:r>
          </w:p>
        </w:tc>
        <w:tc>
          <w:tcPr>
            <w:tcW w:w="1833" w:type="dxa"/>
            <w:shd w:val="clear" w:color="auto" w:fill="auto"/>
          </w:tcPr>
          <w:p w:rsidR="008A10BB" w:rsidRPr="008A10BB" w:rsidRDefault="008A10BB" w:rsidP="008A10BB">
            <w:pPr>
              <w:autoSpaceDE w:val="0"/>
              <w:autoSpaceDN w:val="0"/>
              <w:spacing w:line="180" w:lineRule="exact"/>
              <w:ind w:right="-124"/>
              <w:jc w:val="center"/>
              <w:rPr>
                <w:rFonts w:ascii="Arial" w:hAnsi="Arial" w:cs="Arial"/>
                <w:color w:val="auto"/>
                <w:sz w:val="18"/>
                <w:szCs w:val="18"/>
              </w:rPr>
            </w:pPr>
            <w:r w:rsidRPr="008A10BB">
              <w:rPr>
                <w:rFonts w:ascii="Arial" w:hAnsi="Arial" w:cs="Arial"/>
                <w:color w:val="auto"/>
                <w:sz w:val="18"/>
                <w:szCs w:val="18"/>
              </w:rPr>
              <w:t>г. Благодарный</w:t>
            </w:r>
          </w:p>
          <w:p w:rsidR="008A10BB" w:rsidRPr="008A10BB" w:rsidRDefault="008A10BB" w:rsidP="008A10BB">
            <w:pPr>
              <w:autoSpaceDE w:val="0"/>
              <w:autoSpaceDN w:val="0"/>
              <w:spacing w:line="180" w:lineRule="exact"/>
              <w:ind w:right="-124"/>
              <w:jc w:val="center"/>
              <w:rPr>
                <w:rFonts w:ascii="Arial" w:hAnsi="Arial" w:cs="Arial"/>
                <w:color w:val="auto"/>
                <w:sz w:val="18"/>
                <w:szCs w:val="18"/>
              </w:rPr>
            </w:pPr>
            <w:r w:rsidRPr="008A10BB">
              <w:rPr>
                <w:rFonts w:ascii="Arial" w:hAnsi="Arial" w:cs="Arial"/>
                <w:color w:val="auto"/>
                <w:sz w:val="18"/>
                <w:szCs w:val="18"/>
              </w:rPr>
              <w:t>пл. Строителей, 4</w:t>
            </w:r>
          </w:p>
        </w:tc>
        <w:tc>
          <w:tcPr>
            <w:tcW w:w="99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бетон</w:t>
            </w:r>
          </w:p>
        </w:tc>
        <w:tc>
          <w:tcPr>
            <w:tcW w:w="667"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6,75</w:t>
            </w:r>
          </w:p>
        </w:tc>
        <w:tc>
          <w:tcPr>
            <w:tcW w:w="762"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2/1</w:t>
            </w:r>
          </w:p>
        </w:tc>
        <w:tc>
          <w:tcPr>
            <w:tcW w:w="94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0,75/1,1</w:t>
            </w:r>
          </w:p>
        </w:tc>
        <w:tc>
          <w:tcPr>
            <w:tcW w:w="90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p>
        </w:tc>
        <w:tc>
          <w:tcPr>
            <w:tcW w:w="2464" w:type="dxa"/>
            <w:shd w:val="clear" w:color="auto" w:fill="auto"/>
            <w:vAlign w:val="center"/>
          </w:tcPr>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АБГО СК, 356420,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г. Благодарный,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пл. Ленина, 1  ОГРН 1172651027493, ИНН 2605016659</w:t>
            </w:r>
          </w:p>
        </w:tc>
        <w:tc>
          <w:tcPr>
            <w:tcW w:w="1804" w:type="dxa"/>
            <w:shd w:val="clear" w:color="auto" w:fill="auto"/>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 xml:space="preserve">МКД </w:t>
            </w:r>
          </w:p>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пл. Строителей</w:t>
            </w:r>
          </w:p>
        </w:tc>
      </w:tr>
      <w:tr w:rsidR="008A10BB" w:rsidRPr="008A10BB" w:rsidTr="008A10BB">
        <w:trPr>
          <w:cantSplit/>
          <w:trHeight w:val="1134"/>
          <w:jc w:val="center"/>
        </w:trPr>
        <w:tc>
          <w:tcPr>
            <w:tcW w:w="46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r w:rsidRPr="008A10BB">
              <w:rPr>
                <w:rFonts w:ascii="Arial" w:hAnsi="Arial" w:cs="Arial"/>
                <w:color w:val="auto"/>
                <w:sz w:val="18"/>
                <w:szCs w:val="18"/>
              </w:rPr>
              <w:t>5</w:t>
            </w:r>
          </w:p>
        </w:tc>
        <w:tc>
          <w:tcPr>
            <w:tcW w:w="1833" w:type="dxa"/>
            <w:shd w:val="clear" w:color="auto" w:fill="auto"/>
          </w:tcPr>
          <w:p w:rsidR="008A10BB" w:rsidRPr="008A10BB" w:rsidRDefault="008A10BB" w:rsidP="008A10BB">
            <w:pPr>
              <w:autoSpaceDE w:val="0"/>
              <w:autoSpaceDN w:val="0"/>
              <w:spacing w:line="180" w:lineRule="exact"/>
              <w:ind w:right="-124"/>
              <w:jc w:val="center"/>
              <w:rPr>
                <w:rFonts w:ascii="Arial" w:hAnsi="Arial" w:cs="Arial"/>
                <w:color w:val="auto"/>
                <w:sz w:val="18"/>
                <w:szCs w:val="18"/>
              </w:rPr>
            </w:pPr>
            <w:r w:rsidRPr="008A10BB">
              <w:rPr>
                <w:rFonts w:ascii="Arial" w:hAnsi="Arial" w:cs="Arial"/>
                <w:color w:val="auto"/>
                <w:sz w:val="18"/>
                <w:szCs w:val="18"/>
              </w:rPr>
              <w:t>г. Благодарный</w:t>
            </w:r>
          </w:p>
          <w:p w:rsidR="008A10BB" w:rsidRPr="008A10BB" w:rsidRDefault="008A10BB" w:rsidP="008A10BB">
            <w:pPr>
              <w:autoSpaceDE w:val="0"/>
              <w:autoSpaceDN w:val="0"/>
              <w:spacing w:line="180" w:lineRule="exact"/>
              <w:ind w:right="-124"/>
              <w:jc w:val="center"/>
              <w:rPr>
                <w:rFonts w:ascii="Arial" w:hAnsi="Arial" w:cs="Arial"/>
                <w:color w:val="auto"/>
                <w:sz w:val="18"/>
                <w:szCs w:val="18"/>
              </w:rPr>
            </w:pPr>
            <w:r w:rsidRPr="008A10BB">
              <w:rPr>
                <w:rFonts w:ascii="Arial" w:hAnsi="Arial" w:cs="Arial"/>
                <w:color w:val="auto"/>
                <w:sz w:val="18"/>
                <w:szCs w:val="18"/>
              </w:rPr>
              <w:t>пл. Строителей, 6</w:t>
            </w:r>
          </w:p>
        </w:tc>
        <w:tc>
          <w:tcPr>
            <w:tcW w:w="99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бетон</w:t>
            </w:r>
          </w:p>
        </w:tc>
        <w:tc>
          <w:tcPr>
            <w:tcW w:w="667"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6,75</w:t>
            </w:r>
          </w:p>
        </w:tc>
        <w:tc>
          <w:tcPr>
            <w:tcW w:w="762"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2/1</w:t>
            </w:r>
          </w:p>
        </w:tc>
        <w:tc>
          <w:tcPr>
            <w:tcW w:w="94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0,75/1,1</w:t>
            </w:r>
          </w:p>
        </w:tc>
        <w:tc>
          <w:tcPr>
            <w:tcW w:w="90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p>
        </w:tc>
        <w:tc>
          <w:tcPr>
            <w:tcW w:w="2464" w:type="dxa"/>
            <w:shd w:val="clear" w:color="auto" w:fill="auto"/>
            <w:vAlign w:val="center"/>
          </w:tcPr>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АБГО СК,  356420,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г. Благодарный,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пл. Ленина, 1  ОГРН 1172651027493,</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 ИНН 2605016659</w:t>
            </w:r>
          </w:p>
        </w:tc>
        <w:tc>
          <w:tcPr>
            <w:tcW w:w="1804" w:type="dxa"/>
            <w:shd w:val="clear" w:color="auto" w:fill="auto"/>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 xml:space="preserve">МКД </w:t>
            </w:r>
          </w:p>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пл. Строителей</w:t>
            </w:r>
          </w:p>
        </w:tc>
      </w:tr>
      <w:tr w:rsidR="008A10BB" w:rsidRPr="008A10BB" w:rsidTr="008A10BB">
        <w:trPr>
          <w:cantSplit/>
          <w:trHeight w:val="1134"/>
          <w:jc w:val="center"/>
        </w:trPr>
        <w:tc>
          <w:tcPr>
            <w:tcW w:w="46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r w:rsidRPr="008A10BB">
              <w:rPr>
                <w:rFonts w:ascii="Arial" w:hAnsi="Arial" w:cs="Arial"/>
                <w:color w:val="auto"/>
                <w:sz w:val="18"/>
                <w:szCs w:val="18"/>
              </w:rPr>
              <w:lastRenderedPageBreak/>
              <w:t>6</w:t>
            </w:r>
          </w:p>
        </w:tc>
        <w:tc>
          <w:tcPr>
            <w:tcW w:w="1833" w:type="dxa"/>
            <w:shd w:val="clear" w:color="auto" w:fill="auto"/>
          </w:tcPr>
          <w:p w:rsidR="008A10BB" w:rsidRPr="008A10BB" w:rsidRDefault="008A10BB" w:rsidP="008A10BB">
            <w:pPr>
              <w:autoSpaceDE w:val="0"/>
              <w:autoSpaceDN w:val="0"/>
              <w:spacing w:line="180" w:lineRule="exact"/>
              <w:ind w:right="-124"/>
              <w:jc w:val="center"/>
              <w:rPr>
                <w:rFonts w:ascii="Arial" w:hAnsi="Arial" w:cs="Arial"/>
                <w:color w:val="auto"/>
                <w:sz w:val="18"/>
                <w:szCs w:val="18"/>
              </w:rPr>
            </w:pPr>
            <w:r w:rsidRPr="008A10BB">
              <w:rPr>
                <w:rFonts w:ascii="Arial" w:hAnsi="Arial" w:cs="Arial"/>
                <w:color w:val="auto"/>
                <w:sz w:val="18"/>
                <w:szCs w:val="18"/>
              </w:rPr>
              <w:t>г. Благодарный</w:t>
            </w:r>
          </w:p>
          <w:p w:rsidR="008A10BB" w:rsidRPr="008A10BB" w:rsidRDefault="008A10BB" w:rsidP="008A10BB">
            <w:pPr>
              <w:autoSpaceDE w:val="0"/>
              <w:autoSpaceDN w:val="0"/>
              <w:spacing w:line="180" w:lineRule="exact"/>
              <w:ind w:right="-124"/>
              <w:jc w:val="center"/>
              <w:rPr>
                <w:rFonts w:ascii="Arial" w:hAnsi="Arial" w:cs="Arial"/>
                <w:color w:val="auto"/>
                <w:sz w:val="18"/>
                <w:szCs w:val="18"/>
              </w:rPr>
            </w:pPr>
            <w:r w:rsidRPr="008A10BB">
              <w:rPr>
                <w:rFonts w:ascii="Arial" w:hAnsi="Arial" w:cs="Arial"/>
                <w:color w:val="auto"/>
                <w:sz w:val="18"/>
                <w:szCs w:val="18"/>
              </w:rPr>
              <w:t>пл. Строителей, 7</w:t>
            </w:r>
          </w:p>
        </w:tc>
        <w:tc>
          <w:tcPr>
            <w:tcW w:w="99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бетон</w:t>
            </w:r>
          </w:p>
        </w:tc>
        <w:tc>
          <w:tcPr>
            <w:tcW w:w="667"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6,75</w:t>
            </w:r>
          </w:p>
        </w:tc>
        <w:tc>
          <w:tcPr>
            <w:tcW w:w="762"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3/1</w:t>
            </w:r>
          </w:p>
        </w:tc>
        <w:tc>
          <w:tcPr>
            <w:tcW w:w="94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0,75/1,1</w:t>
            </w:r>
          </w:p>
        </w:tc>
        <w:tc>
          <w:tcPr>
            <w:tcW w:w="90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p>
        </w:tc>
        <w:tc>
          <w:tcPr>
            <w:tcW w:w="2464" w:type="dxa"/>
            <w:shd w:val="clear" w:color="auto" w:fill="auto"/>
            <w:vAlign w:val="center"/>
          </w:tcPr>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АБГО СК,  356420,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г. Благодарный,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пл. Ленина, 1  ОГРН 1172651027493,</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 ИНН 2605016659</w:t>
            </w:r>
          </w:p>
        </w:tc>
        <w:tc>
          <w:tcPr>
            <w:tcW w:w="1804" w:type="dxa"/>
            <w:shd w:val="clear" w:color="auto" w:fill="auto"/>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МКД</w:t>
            </w:r>
          </w:p>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 xml:space="preserve"> пл. Строителей</w:t>
            </w:r>
          </w:p>
        </w:tc>
      </w:tr>
      <w:tr w:rsidR="008A10BB" w:rsidRPr="008A10BB" w:rsidTr="008A10BB">
        <w:trPr>
          <w:cantSplit/>
          <w:trHeight w:val="1134"/>
          <w:jc w:val="center"/>
        </w:trPr>
        <w:tc>
          <w:tcPr>
            <w:tcW w:w="46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r w:rsidRPr="008A10BB">
              <w:rPr>
                <w:rFonts w:ascii="Arial" w:hAnsi="Arial" w:cs="Arial"/>
                <w:color w:val="auto"/>
                <w:sz w:val="18"/>
                <w:szCs w:val="18"/>
              </w:rPr>
              <w:t>7</w:t>
            </w:r>
          </w:p>
        </w:tc>
        <w:tc>
          <w:tcPr>
            <w:tcW w:w="1833" w:type="dxa"/>
            <w:shd w:val="clear" w:color="auto" w:fill="auto"/>
          </w:tcPr>
          <w:p w:rsidR="008A10BB" w:rsidRPr="008A10BB" w:rsidRDefault="008A10BB" w:rsidP="008A10BB">
            <w:pPr>
              <w:autoSpaceDE w:val="0"/>
              <w:autoSpaceDN w:val="0"/>
              <w:spacing w:line="180" w:lineRule="exact"/>
              <w:ind w:right="-124"/>
              <w:jc w:val="center"/>
              <w:rPr>
                <w:rFonts w:ascii="Arial" w:hAnsi="Arial" w:cs="Arial"/>
                <w:color w:val="auto"/>
                <w:sz w:val="18"/>
                <w:szCs w:val="18"/>
              </w:rPr>
            </w:pPr>
            <w:r w:rsidRPr="008A10BB">
              <w:rPr>
                <w:rFonts w:ascii="Arial" w:hAnsi="Arial" w:cs="Arial"/>
                <w:color w:val="auto"/>
                <w:sz w:val="18"/>
                <w:szCs w:val="18"/>
              </w:rPr>
              <w:t>г. Благодарный</w:t>
            </w:r>
          </w:p>
          <w:p w:rsidR="008A10BB" w:rsidRPr="008A10BB" w:rsidRDefault="008A10BB" w:rsidP="008A10BB">
            <w:pPr>
              <w:autoSpaceDE w:val="0"/>
              <w:autoSpaceDN w:val="0"/>
              <w:spacing w:line="180" w:lineRule="exact"/>
              <w:ind w:right="-124"/>
              <w:jc w:val="center"/>
              <w:rPr>
                <w:rFonts w:ascii="Arial" w:hAnsi="Arial" w:cs="Arial"/>
                <w:color w:val="auto"/>
                <w:sz w:val="18"/>
                <w:szCs w:val="18"/>
              </w:rPr>
            </w:pPr>
            <w:r w:rsidRPr="008A10BB">
              <w:rPr>
                <w:rFonts w:ascii="Arial" w:hAnsi="Arial" w:cs="Arial"/>
                <w:color w:val="auto"/>
                <w:sz w:val="18"/>
                <w:szCs w:val="18"/>
              </w:rPr>
              <w:t>пл. Строителей, 13</w:t>
            </w:r>
          </w:p>
        </w:tc>
        <w:tc>
          <w:tcPr>
            <w:tcW w:w="99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бетон</w:t>
            </w:r>
          </w:p>
        </w:tc>
        <w:tc>
          <w:tcPr>
            <w:tcW w:w="667"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6,75</w:t>
            </w:r>
          </w:p>
        </w:tc>
        <w:tc>
          <w:tcPr>
            <w:tcW w:w="762"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2/1/0</w:t>
            </w:r>
          </w:p>
        </w:tc>
        <w:tc>
          <w:tcPr>
            <w:tcW w:w="94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0,75/1,1</w:t>
            </w:r>
          </w:p>
        </w:tc>
        <w:tc>
          <w:tcPr>
            <w:tcW w:w="90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p>
        </w:tc>
        <w:tc>
          <w:tcPr>
            <w:tcW w:w="2464" w:type="dxa"/>
            <w:shd w:val="clear" w:color="auto" w:fill="auto"/>
            <w:vAlign w:val="center"/>
          </w:tcPr>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АБГО СК,  356420,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г. Благодарный,</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 пл. Ленина, 1  ОГРН 1172651027493,</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 ИНН 2605016659</w:t>
            </w:r>
          </w:p>
        </w:tc>
        <w:tc>
          <w:tcPr>
            <w:tcW w:w="1804" w:type="dxa"/>
            <w:shd w:val="clear" w:color="auto" w:fill="auto"/>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 xml:space="preserve">МКД </w:t>
            </w:r>
          </w:p>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пл. Строителей</w:t>
            </w:r>
          </w:p>
        </w:tc>
      </w:tr>
      <w:tr w:rsidR="008A10BB" w:rsidRPr="008A10BB" w:rsidTr="008A10BB">
        <w:trPr>
          <w:cantSplit/>
          <w:trHeight w:val="1134"/>
          <w:jc w:val="center"/>
        </w:trPr>
        <w:tc>
          <w:tcPr>
            <w:tcW w:w="46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r w:rsidRPr="008A10BB">
              <w:rPr>
                <w:rFonts w:ascii="Arial" w:hAnsi="Arial" w:cs="Arial"/>
                <w:color w:val="auto"/>
                <w:sz w:val="18"/>
                <w:szCs w:val="18"/>
              </w:rPr>
              <w:t>8</w:t>
            </w:r>
          </w:p>
        </w:tc>
        <w:tc>
          <w:tcPr>
            <w:tcW w:w="1833" w:type="dxa"/>
            <w:shd w:val="clear" w:color="auto" w:fill="auto"/>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г. Благодарный</w:t>
            </w:r>
          </w:p>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пл. Строителей, 17</w:t>
            </w:r>
          </w:p>
        </w:tc>
        <w:tc>
          <w:tcPr>
            <w:tcW w:w="99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бетон</w:t>
            </w:r>
          </w:p>
        </w:tc>
        <w:tc>
          <w:tcPr>
            <w:tcW w:w="667"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6,75</w:t>
            </w:r>
          </w:p>
        </w:tc>
        <w:tc>
          <w:tcPr>
            <w:tcW w:w="762"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4/1</w:t>
            </w:r>
          </w:p>
        </w:tc>
        <w:tc>
          <w:tcPr>
            <w:tcW w:w="94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0,75/1,1/8,0</w:t>
            </w:r>
          </w:p>
        </w:tc>
        <w:tc>
          <w:tcPr>
            <w:tcW w:w="90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p>
        </w:tc>
        <w:tc>
          <w:tcPr>
            <w:tcW w:w="2464" w:type="dxa"/>
            <w:shd w:val="clear" w:color="auto" w:fill="auto"/>
            <w:vAlign w:val="center"/>
          </w:tcPr>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АБГО СК,  356420,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г. Благодарный,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пл. Ленина, 1  ОГРН 1172651027493,</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 ИНН 2605016659</w:t>
            </w:r>
          </w:p>
        </w:tc>
        <w:tc>
          <w:tcPr>
            <w:tcW w:w="1804" w:type="dxa"/>
            <w:shd w:val="clear" w:color="auto" w:fill="auto"/>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 xml:space="preserve">МКД </w:t>
            </w:r>
          </w:p>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пл. Строителей</w:t>
            </w:r>
          </w:p>
        </w:tc>
      </w:tr>
      <w:tr w:rsidR="008A10BB" w:rsidRPr="008A10BB" w:rsidTr="008A10BB">
        <w:trPr>
          <w:cantSplit/>
          <w:trHeight w:val="1134"/>
          <w:jc w:val="center"/>
        </w:trPr>
        <w:tc>
          <w:tcPr>
            <w:tcW w:w="46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r w:rsidRPr="008A10BB">
              <w:rPr>
                <w:rFonts w:ascii="Arial" w:hAnsi="Arial" w:cs="Arial"/>
                <w:color w:val="auto"/>
                <w:sz w:val="18"/>
                <w:szCs w:val="18"/>
              </w:rPr>
              <w:t>9</w:t>
            </w:r>
          </w:p>
        </w:tc>
        <w:tc>
          <w:tcPr>
            <w:tcW w:w="1833" w:type="dxa"/>
            <w:shd w:val="clear" w:color="auto" w:fill="auto"/>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г. Благодарный</w:t>
            </w:r>
          </w:p>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пл. Строителей, 19</w:t>
            </w:r>
          </w:p>
        </w:tc>
        <w:tc>
          <w:tcPr>
            <w:tcW w:w="99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бетон</w:t>
            </w:r>
          </w:p>
        </w:tc>
        <w:tc>
          <w:tcPr>
            <w:tcW w:w="667"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6,75</w:t>
            </w:r>
          </w:p>
        </w:tc>
        <w:tc>
          <w:tcPr>
            <w:tcW w:w="762"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4/1</w:t>
            </w:r>
          </w:p>
        </w:tc>
        <w:tc>
          <w:tcPr>
            <w:tcW w:w="94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0,7/1,1</w:t>
            </w:r>
          </w:p>
        </w:tc>
        <w:tc>
          <w:tcPr>
            <w:tcW w:w="90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p>
        </w:tc>
        <w:tc>
          <w:tcPr>
            <w:tcW w:w="2464" w:type="dxa"/>
            <w:shd w:val="clear" w:color="auto" w:fill="auto"/>
            <w:vAlign w:val="center"/>
          </w:tcPr>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АБГО СК,  356420,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г. Благодарный,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пл. Ленина, 1  ОГРН 1172651027493,</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 ИНН 2605016659</w:t>
            </w:r>
          </w:p>
        </w:tc>
        <w:tc>
          <w:tcPr>
            <w:tcW w:w="1804" w:type="dxa"/>
            <w:shd w:val="clear" w:color="auto" w:fill="auto"/>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 xml:space="preserve">МКД </w:t>
            </w:r>
          </w:p>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пл. Строителей</w:t>
            </w:r>
          </w:p>
        </w:tc>
      </w:tr>
      <w:tr w:rsidR="008A10BB" w:rsidRPr="008A10BB" w:rsidTr="008A10BB">
        <w:trPr>
          <w:cantSplit/>
          <w:trHeight w:val="1134"/>
          <w:jc w:val="center"/>
        </w:trPr>
        <w:tc>
          <w:tcPr>
            <w:tcW w:w="46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r w:rsidRPr="008A10BB">
              <w:rPr>
                <w:rFonts w:ascii="Arial" w:hAnsi="Arial" w:cs="Arial"/>
                <w:color w:val="auto"/>
                <w:sz w:val="18"/>
                <w:szCs w:val="18"/>
              </w:rPr>
              <w:t>10</w:t>
            </w:r>
          </w:p>
        </w:tc>
        <w:tc>
          <w:tcPr>
            <w:tcW w:w="1833" w:type="dxa"/>
            <w:shd w:val="clear" w:color="auto" w:fill="auto"/>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г. Благодарный</w:t>
            </w:r>
          </w:p>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пл. Строителей, 25</w:t>
            </w:r>
          </w:p>
        </w:tc>
        <w:tc>
          <w:tcPr>
            <w:tcW w:w="99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бетон</w:t>
            </w:r>
          </w:p>
        </w:tc>
        <w:tc>
          <w:tcPr>
            <w:tcW w:w="667"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11,25</w:t>
            </w:r>
          </w:p>
        </w:tc>
        <w:tc>
          <w:tcPr>
            <w:tcW w:w="762"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4/1/1</w:t>
            </w:r>
          </w:p>
        </w:tc>
        <w:tc>
          <w:tcPr>
            <w:tcW w:w="94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0,75/1,1/8.0</w:t>
            </w:r>
          </w:p>
        </w:tc>
        <w:tc>
          <w:tcPr>
            <w:tcW w:w="90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p>
        </w:tc>
        <w:tc>
          <w:tcPr>
            <w:tcW w:w="2464" w:type="dxa"/>
            <w:shd w:val="clear" w:color="auto" w:fill="auto"/>
            <w:vAlign w:val="center"/>
          </w:tcPr>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АБГО СК,  356420,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г. Благодарный,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пл. Ленина, 1  ОГРН 1172651027493,</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 ИНН 2605016659</w:t>
            </w:r>
          </w:p>
        </w:tc>
        <w:tc>
          <w:tcPr>
            <w:tcW w:w="1804" w:type="dxa"/>
            <w:shd w:val="clear" w:color="auto" w:fill="auto"/>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 xml:space="preserve">МКД </w:t>
            </w:r>
          </w:p>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пл. Строителей</w:t>
            </w:r>
          </w:p>
        </w:tc>
      </w:tr>
      <w:tr w:rsidR="008A10BB" w:rsidRPr="008A10BB" w:rsidTr="008A10BB">
        <w:trPr>
          <w:cantSplit/>
          <w:trHeight w:val="1134"/>
          <w:jc w:val="center"/>
        </w:trPr>
        <w:tc>
          <w:tcPr>
            <w:tcW w:w="46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r w:rsidRPr="008A10BB">
              <w:rPr>
                <w:rFonts w:ascii="Arial" w:hAnsi="Arial" w:cs="Arial"/>
                <w:color w:val="auto"/>
                <w:sz w:val="18"/>
                <w:szCs w:val="18"/>
              </w:rPr>
              <w:t>11</w:t>
            </w:r>
          </w:p>
        </w:tc>
        <w:tc>
          <w:tcPr>
            <w:tcW w:w="1833" w:type="dxa"/>
            <w:shd w:val="clear" w:color="auto" w:fill="auto"/>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г. Благодарный</w:t>
            </w:r>
          </w:p>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 xml:space="preserve">ул. Вокзальная, </w:t>
            </w:r>
          </w:p>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52-54</w:t>
            </w:r>
          </w:p>
        </w:tc>
        <w:tc>
          <w:tcPr>
            <w:tcW w:w="99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грунт</w:t>
            </w:r>
          </w:p>
        </w:tc>
        <w:tc>
          <w:tcPr>
            <w:tcW w:w="667"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6,75</w:t>
            </w:r>
          </w:p>
        </w:tc>
        <w:tc>
          <w:tcPr>
            <w:tcW w:w="762"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2/1</w:t>
            </w:r>
          </w:p>
        </w:tc>
        <w:tc>
          <w:tcPr>
            <w:tcW w:w="94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0,75/1,1</w:t>
            </w:r>
          </w:p>
        </w:tc>
        <w:tc>
          <w:tcPr>
            <w:tcW w:w="90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p>
        </w:tc>
        <w:tc>
          <w:tcPr>
            <w:tcW w:w="2464" w:type="dxa"/>
            <w:shd w:val="clear" w:color="auto" w:fill="auto"/>
            <w:vAlign w:val="center"/>
          </w:tcPr>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АБГО СК,  356420,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г. Благодарный,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пл. Ленина, 1  ОГРН 1172651027493,</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 ИНН 2605016659</w:t>
            </w:r>
          </w:p>
        </w:tc>
        <w:tc>
          <w:tcPr>
            <w:tcW w:w="1804" w:type="dxa"/>
            <w:shd w:val="clear" w:color="auto" w:fill="auto"/>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 xml:space="preserve">МКД </w:t>
            </w:r>
          </w:p>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ул. Вокзальная</w:t>
            </w:r>
          </w:p>
        </w:tc>
      </w:tr>
      <w:tr w:rsidR="008A10BB" w:rsidRPr="008A10BB" w:rsidTr="008A10BB">
        <w:trPr>
          <w:cantSplit/>
          <w:trHeight w:val="1134"/>
          <w:jc w:val="center"/>
        </w:trPr>
        <w:tc>
          <w:tcPr>
            <w:tcW w:w="46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r w:rsidRPr="008A10BB">
              <w:rPr>
                <w:rFonts w:ascii="Arial" w:hAnsi="Arial" w:cs="Arial"/>
                <w:color w:val="auto"/>
                <w:sz w:val="18"/>
                <w:szCs w:val="18"/>
              </w:rPr>
              <w:t>12</w:t>
            </w:r>
          </w:p>
        </w:tc>
        <w:tc>
          <w:tcPr>
            <w:tcW w:w="1833" w:type="dxa"/>
            <w:shd w:val="clear" w:color="auto" w:fill="auto"/>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г. Благодарный</w:t>
            </w:r>
          </w:p>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 xml:space="preserve">ул. Вокзальная, </w:t>
            </w:r>
          </w:p>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33-35</w:t>
            </w:r>
          </w:p>
        </w:tc>
        <w:tc>
          <w:tcPr>
            <w:tcW w:w="99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грунт</w:t>
            </w:r>
          </w:p>
        </w:tc>
        <w:tc>
          <w:tcPr>
            <w:tcW w:w="667"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6,75</w:t>
            </w:r>
          </w:p>
        </w:tc>
        <w:tc>
          <w:tcPr>
            <w:tcW w:w="762"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3/1</w:t>
            </w:r>
          </w:p>
        </w:tc>
        <w:tc>
          <w:tcPr>
            <w:tcW w:w="94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0,75/1,1</w:t>
            </w:r>
          </w:p>
        </w:tc>
        <w:tc>
          <w:tcPr>
            <w:tcW w:w="90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p>
        </w:tc>
        <w:tc>
          <w:tcPr>
            <w:tcW w:w="2464" w:type="dxa"/>
            <w:shd w:val="clear" w:color="auto" w:fill="auto"/>
            <w:vAlign w:val="center"/>
          </w:tcPr>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АБГО СК,  356420,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г. Благодарный,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пл. Ленина, 1  ОГРН 1172651027493,</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 ИНН 2605016659</w:t>
            </w:r>
          </w:p>
        </w:tc>
        <w:tc>
          <w:tcPr>
            <w:tcW w:w="1804" w:type="dxa"/>
            <w:shd w:val="clear" w:color="auto" w:fill="auto"/>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 xml:space="preserve">МКД </w:t>
            </w:r>
          </w:p>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ул. Вокзальная, 33-35</w:t>
            </w:r>
          </w:p>
        </w:tc>
      </w:tr>
      <w:tr w:rsidR="008A10BB" w:rsidRPr="008A10BB" w:rsidTr="008A10BB">
        <w:trPr>
          <w:cantSplit/>
          <w:trHeight w:val="1134"/>
          <w:jc w:val="center"/>
        </w:trPr>
        <w:tc>
          <w:tcPr>
            <w:tcW w:w="46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r w:rsidRPr="008A10BB">
              <w:rPr>
                <w:rFonts w:ascii="Arial" w:hAnsi="Arial" w:cs="Arial"/>
                <w:color w:val="auto"/>
                <w:sz w:val="18"/>
                <w:szCs w:val="18"/>
              </w:rPr>
              <w:t>13</w:t>
            </w:r>
          </w:p>
        </w:tc>
        <w:tc>
          <w:tcPr>
            <w:tcW w:w="1833" w:type="dxa"/>
            <w:shd w:val="clear" w:color="auto" w:fill="auto"/>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г. Благодарный</w:t>
            </w:r>
          </w:p>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 xml:space="preserve">ул. Вокзальная, </w:t>
            </w:r>
          </w:p>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50-50А</w:t>
            </w:r>
          </w:p>
        </w:tc>
        <w:tc>
          <w:tcPr>
            <w:tcW w:w="99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грунт</w:t>
            </w:r>
          </w:p>
        </w:tc>
        <w:tc>
          <w:tcPr>
            <w:tcW w:w="667"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4,5</w:t>
            </w:r>
          </w:p>
        </w:tc>
        <w:tc>
          <w:tcPr>
            <w:tcW w:w="762"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1/1</w:t>
            </w:r>
          </w:p>
        </w:tc>
        <w:tc>
          <w:tcPr>
            <w:tcW w:w="94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0,75/1,1</w:t>
            </w:r>
          </w:p>
        </w:tc>
        <w:tc>
          <w:tcPr>
            <w:tcW w:w="90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p>
        </w:tc>
        <w:tc>
          <w:tcPr>
            <w:tcW w:w="2464" w:type="dxa"/>
            <w:shd w:val="clear" w:color="auto" w:fill="auto"/>
            <w:vAlign w:val="center"/>
          </w:tcPr>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АБГО СК,  356420,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г. Благодарный,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пл. Ленина, 1  ОГРН 1172651027493,</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 ИНН 2605016659</w:t>
            </w:r>
          </w:p>
        </w:tc>
        <w:tc>
          <w:tcPr>
            <w:tcW w:w="1804" w:type="dxa"/>
            <w:shd w:val="clear" w:color="auto" w:fill="auto"/>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МКД</w:t>
            </w:r>
          </w:p>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 xml:space="preserve"> ул. Вокзальная</w:t>
            </w:r>
          </w:p>
        </w:tc>
      </w:tr>
      <w:tr w:rsidR="008A10BB" w:rsidRPr="008A10BB" w:rsidTr="008A10BB">
        <w:trPr>
          <w:cantSplit/>
          <w:trHeight w:val="1134"/>
          <w:jc w:val="center"/>
        </w:trPr>
        <w:tc>
          <w:tcPr>
            <w:tcW w:w="46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r w:rsidRPr="008A10BB">
              <w:rPr>
                <w:rFonts w:ascii="Arial" w:hAnsi="Arial" w:cs="Arial"/>
                <w:color w:val="auto"/>
                <w:sz w:val="18"/>
                <w:szCs w:val="18"/>
              </w:rPr>
              <w:t>14</w:t>
            </w:r>
          </w:p>
        </w:tc>
        <w:tc>
          <w:tcPr>
            <w:tcW w:w="1833" w:type="dxa"/>
            <w:shd w:val="clear" w:color="auto" w:fill="auto"/>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г. Благодарный</w:t>
            </w:r>
          </w:p>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ул.</w:t>
            </w:r>
          </w:p>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Комсомольская,  10</w:t>
            </w:r>
          </w:p>
        </w:tc>
        <w:tc>
          <w:tcPr>
            <w:tcW w:w="99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грунт</w:t>
            </w:r>
          </w:p>
        </w:tc>
        <w:tc>
          <w:tcPr>
            <w:tcW w:w="667"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9</w:t>
            </w:r>
          </w:p>
        </w:tc>
        <w:tc>
          <w:tcPr>
            <w:tcW w:w="762"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5/1</w:t>
            </w:r>
          </w:p>
        </w:tc>
        <w:tc>
          <w:tcPr>
            <w:tcW w:w="94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0,75/1,1</w:t>
            </w:r>
          </w:p>
        </w:tc>
        <w:tc>
          <w:tcPr>
            <w:tcW w:w="90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p>
        </w:tc>
        <w:tc>
          <w:tcPr>
            <w:tcW w:w="2464" w:type="dxa"/>
            <w:shd w:val="clear" w:color="auto" w:fill="auto"/>
            <w:vAlign w:val="center"/>
          </w:tcPr>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АБГО СК,  356420,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г. Благодарный,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пл. Ленина, 1  ОГРН 1172651027493,</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 ИНН 2605016659</w:t>
            </w:r>
          </w:p>
        </w:tc>
        <w:tc>
          <w:tcPr>
            <w:tcW w:w="1804" w:type="dxa"/>
            <w:shd w:val="clear" w:color="auto" w:fill="auto"/>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 xml:space="preserve">МКД ул. </w:t>
            </w:r>
          </w:p>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Комсомольская, 10, ул. Красноармейская, 69</w:t>
            </w:r>
          </w:p>
        </w:tc>
      </w:tr>
      <w:tr w:rsidR="008A10BB" w:rsidRPr="008A10BB" w:rsidTr="008A10BB">
        <w:trPr>
          <w:cantSplit/>
          <w:trHeight w:val="1134"/>
          <w:jc w:val="center"/>
        </w:trPr>
        <w:tc>
          <w:tcPr>
            <w:tcW w:w="46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r w:rsidRPr="008A10BB">
              <w:rPr>
                <w:rFonts w:ascii="Arial" w:hAnsi="Arial" w:cs="Arial"/>
                <w:color w:val="auto"/>
                <w:sz w:val="18"/>
                <w:szCs w:val="18"/>
              </w:rPr>
              <w:t>15</w:t>
            </w:r>
          </w:p>
        </w:tc>
        <w:tc>
          <w:tcPr>
            <w:tcW w:w="1833" w:type="dxa"/>
            <w:shd w:val="clear" w:color="auto" w:fill="auto"/>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г. Благодарный</w:t>
            </w:r>
          </w:p>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ул.</w:t>
            </w:r>
          </w:p>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Комсомольская,18</w:t>
            </w:r>
          </w:p>
        </w:tc>
        <w:tc>
          <w:tcPr>
            <w:tcW w:w="99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грунт</w:t>
            </w:r>
          </w:p>
        </w:tc>
        <w:tc>
          <w:tcPr>
            <w:tcW w:w="667"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9</w:t>
            </w:r>
          </w:p>
        </w:tc>
        <w:tc>
          <w:tcPr>
            <w:tcW w:w="762"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3/1/1</w:t>
            </w:r>
          </w:p>
        </w:tc>
        <w:tc>
          <w:tcPr>
            <w:tcW w:w="94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0,75/1,1/8,0</w:t>
            </w:r>
          </w:p>
        </w:tc>
        <w:tc>
          <w:tcPr>
            <w:tcW w:w="90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p>
        </w:tc>
        <w:tc>
          <w:tcPr>
            <w:tcW w:w="2464" w:type="dxa"/>
            <w:shd w:val="clear" w:color="auto" w:fill="auto"/>
          </w:tcPr>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АБГО СК,  356420,</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г. Благодарный,</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 пл. Ленина, 1  ОГРН 1172651027493,</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ИНН 2605016659</w:t>
            </w:r>
          </w:p>
        </w:tc>
        <w:tc>
          <w:tcPr>
            <w:tcW w:w="1804" w:type="dxa"/>
            <w:shd w:val="clear" w:color="auto" w:fill="auto"/>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МКД</w:t>
            </w:r>
          </w:p>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 xml:space="preserve"> ул. Комсомольская, 18, 20, ул. Красноармейская, 79</w:t>
            </w:r>
          </w:p>
        </w:tc>
      </w:tr>
      <w:tr w:rsidR="008A10BB" w:rsidRPr="008A10BB" w:rsidTr="008A10BB">
        <w:trPr>
          <w:cantSplit/>
          <w:trHeight w:val="1134"/>
          <w:jc w:val="center"/>
        </w:trPr>
        <w:tc>
          <w:tcPr>
            <w:tcW w:w="46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r w:rsidRPr="008A10BB">
              <w:rPr>
                <w:rFonts w:ascii="Arial" w:hAnsi="Arial" w:cs="Arial"/>
                <w:color w:val="auto"/>
                <w:sz w:val="18"/>
                <w:szCs w:val="18"/>
              </w:rPr>
              <w:t>16</w:t>
            </w:r>
          </w:p>
        </w:tc>
        <w:tc>
          <w:tcPr>
            <w:tcW w:w="1833" w:type="dxa"/>
            <w:shd w:val="clear" w:color="auto" w:fill="auto"/>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г. Благодарный</w:t>
            </w:r>
          </w:p>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ул. Тургенева, 33</w:t>
            </w:r>
          </w:p>
        </w:tc>
        <w:tc>
          <w:tcPr>
            <w:tcW w:w="99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грунт</w:t>
            </w:r>
          </w:p>
        </w:tc>
        <w:tc>
          <w:tcPr>
            <w:tcW w:w="667"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2,25</w:t>
            </w:r>
          </w:p>
        </w:tc>
        <w:tc>
          <w:tcPr>
            <w:tcW w:w="762"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1/1</w:t>
            </w:r>
          </w:p>
        </w:tc>
        <w:tc>
          <w:tcPr>
            <w:tcW w:w="94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0,75/1,1</w:t>
            </w:r>
          </w:p>
        </w:tc>
        <w:tc>
          <w:tcPr>
            <w:tcW w:w="90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p>
        </w:tc>
        <w:tc>
          <w:tcPr>
            <w:tcW w:w="2464" w:type="dxa"/>
            <w:shd w:val="clear" w:color="auto" w:fill="auto"/>
            <w:vAlign w:val="center"/>
          </w:tcPr>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АБГО СК,  356420,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г. Благодарный,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пл. Ленина, 1  ОГРН 1172651027493,</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 ИНН 2605016659</w:t>
            </w:r>
          </w:p>
        </w:tc>
        <w:tc>
          <w:tcPr>
            <w:tcW w:w="1804" w:type="dxa"/>
            <w:shd w:val="clear" w:color="auto" w:fill="auto"/>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 xml:space="preserve">МКД </w:t>
            </w:r>
          </w:p>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ул. Тургенева, 33</w:t>
            </w:r>
          </w:p>
        </w:tc>
      </w:tr>
      <w:tr w:rsidR="008A10BB" w:rsidRPr="008A10BB" w:rsidTr="008A10BB">
        <w:trPr>
          <w:cantSplit/>
          <w:trHeight w:val="1134"/>
          <w:jc w:val="center"/>
        </w:trPr>
        <w:tc>
          <w:tcPr>
            <w:tcW w:w="46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r w:rsidRPr="008A10BB">
              <w:rPr>
                <w:rFonts w:ascii="Arial" w:hAnsi="Arial" w:cs="Arial"/>
                <w:color w:val="auto"/>
                <w:sz w:val="18"/>
                <w:szCs w:val="18"/>
              </w:rPr>
              <w:t>17</w:t>
            </w:r>
          </w:p>
        </w:tc>
        <w:tc>
          <w:tcPr>
            <w:tcW w:w="1833" w:type="dxa"/>
            <w:shd w:val="clear" w:color="auto" w:fill="auto"/>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г. Благодарный</w:t>
            </w:r>
          </w:p>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пер. 9 Января, 3</w:t>
            </w:r>
          </w:p>
        </w:tc>
        <w:tc>
          <w:tcPr>
            <w:tcW w:w="99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бетон</w:t>
            </w:r>
          </w:p>
        </w:tc>
        <w:tc>
          <w:tcPr>
            <w:tcW w:w="667"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6,75</w:t>
            </w:r>
          </w:p>
        </w:tc>
        <w:tc>
          <w:tcPr>
            <w:tcW w:w="762"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1</w:t>
            </w:r>
          </w:p>
        </w:tc>
        <w:tc>
          <w:tcPr>
            <w:tcW w:w="94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0,75</w:t>
            </w:r>
          </w:p>
        </w:tc>
        <w:tc>
          <w:tcPr>
            <w:tcW w:w="90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p>
        </w:tc>
        <w:tc>
          <w:tcPr>
            <w:tcW w:w="2464" w:type="dxa"/>
            <w:shd w:val="clear" w:color="auto" w:fill="auto"/>
            <w:vAlign w:val="center"/>
          </w:tcPr>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АБГО СК,  356420,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г. Благодарный,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пл. Ленина, 1  ОГРН 1172651027493,</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 ИНН 2605016659</w:t>
            </w:r>
          </w:p>
        </w:tc>
        <w:tc>
          <w:tcPr>
            <w:tcW w:w="1804" w:type="dxa"/>
            <w:shd w:val="clear" w:color="auto" w:fill="auto"/>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МКД пер. 9 Января, 3</w:t>
            </w:r>
          </w:p>
        </w:tc>
      </w:tr>
      <w:tr w:rsidR="008A10BB" w:rsidRPr="008A10BB" w:rsidTr="008A10BB">
        <w:trPr>
          <w:cantSplit/>
          <w:trHeight w:val="1134"/>
          <w:jc w:val="center"/>
        </w:trPr>
        <w:tc>
          <w:tcPr>
            <w:tcW w:w="46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p>
          <w:p w:rsidR="008A10BB" w:rsidRPr="008A10BB" w:rsidRDefault="008A10BB" w:rsidP="008A10BB">
            <w:pPr>
              <w:autoSpaceDE w:val="0"/>
              <w:autoSpaceDN w:val="0"/>
              <w:spacing w:line="180" w:lineRule="exact"/>
              <w:jc w:val="right"/>
              <w:rPr>
                <w:rFonts w:ascii="Arial" w:hAnsi="Arial" w:cs="Arial"/>
                <w:color w:val="auto"/>
                <w:sz w:val="18"/>
                <w:szCs w:val="18"/>
              </w:rPr>
            </w:pPr>
            <w:r w:rsidRPr="008A10BB">
              <w:rPr>
                <w:rFonts w:ascii="Arial" w:hAnsi="Arial" w:cs="Arial"/>
                <w:color w:val="auto"/>
                <w:sz w:val="18"/>
                <w:szCs w:val="18"/>
              </w:rPr>
              <w:t>18</w:t>
            </w:r>
          </w:p>
        </w:tc>
        <w:tc>
          <w:tcPr>
            <w:tcW w:w="1833" w:type="dxa"/>
            <w:shd w:val="clear" w:color="auto" w:fill="auto"/>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г. Благодарный</w:t>
            </w:r>
          </w:p>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пер.9 Января, 3А</w:t>
            </w:r>
          </w:p>
        </w:tc>
        <w:tc>
          <w:tcPr>
            <w:tcW w:w="99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бетон</w:t>
            </w:r>
          </w:p>
        </w:tc>
        <w:tc>
          <w:tcPr>
            <w:tcW w:w="667"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6,75</w:t>
            </w:r>
          </w:p>
        </w:tc>
        <w:tc>
          <w:tcPr>
            <w:tcW w:w="762"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2/1</w:t>
            </w:r>
          </w:p>
        </w:tc>
        <w:tc>
          <w:tcPr>
            <w:tcW w:w="94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0,75/1,1</w:t>
            </w:r>
          </w:p>
        </w:tc>
        <w:tc>
          <w:tcPr>
            <w:tcW w:w="90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p>
        </w:tc>
        <w:tc>
          <w:tcPr>
            <w:tcW w:w="2464" w:type="dxa"/>
            <w:shd w:val="clear" w:color="auto" w:fill="auto"/>
            <w:vAlign w:val="center"/>
          </w:tcPr>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АБГО СК,  356420,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г. Благодарный,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пл. Ленина, 1  ОГРН 1172651027493,</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 ИНН 2605016659</w:t>
            </w:r>
          </w:p>
        </w:tc>
        <w:tc>
          <w:tcPr>
            <w:tcW w:w="1804" w:type="dxa"/>
            <w:shd w:val="clear" w:color="auto" w:fill="auto"/>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 xml:space="preserve">МКД </w:t>
            </w:r>
          </w:p>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пер. 9 Января, 3А</w:t>
            </w:r>
          </w:p>
        </w:tc>
      </w:tr>
      <w:tr w:rsidR="008A10BB" w:rsidRPr="008A10BB" w:rsidTr="008A10BB">
        <w:trPr>
          <w:cantSplit/>
          <w:trHeight w:val="1134"/>
          <w:jc w:val="center"/>
        </w:trPr>
        <w:tc>
          <w:tcPr>
            <w:tcW w:w="46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r w:rsidRPr="008A10BB">
              <w:rPr>
                <w:rFonts w:ascii="Arial" w:hAnsi="Arial" w:cs="Arial"/>
                <w:color w:val="auto"/>
                <w:sz w:val="18"/>
                <w:szCs w:val="18"/>
              </w:rPr>
              <w:t>19</w:t>
            </w:r>
          </w:p>
        </w:tc>
        <w:tc>
          <w:tcPr>
            <w:tcW w:w="1833" w:type="dxa"/>
            <w:shd w:val="clear" w:color="auto" w:fill="auto"/>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г. Благодарный</w:t>
            </w:r>
          </w:p>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пер.9 Января, 10-12</w:t>
            </w:r>
          </w:p>
        </w:tc>
        <w:tc>
          <w:tcPr>
            <w:tcW w:w="99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бетон</w:t>
            </w:r>
          </w:p>
        </w:tc>
        <w:tc>
          <w:tcPr>
            <w:tcW w:w="667"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6,75</w:t>
            </w:r>
          </w:p>
        </w:tc>
        <w:tc>
          <w:tcPr>
            <w:tcW w:w="762"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2</w:t>
            </w:r>
          </w:p>
        </w:tc>
        <w:tc>
          <w:tcPr>
            <w:tcW w:w="94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0,75</w:t>
            </w:r>
          </w:p>
        </w:tc>
        <w:tc>
          <w:tcPr>
            <w:tcW w:w="90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p>
        </w:tc>
        <w:tc>
          <w:tcPr>
            <w:tcW w:w="2464" w:type="dxa"/>
            <w:shd w:val="clear" w:color="auto" w:fill="auto"/>
            <w:vAlign w:val="center"/>
          </w:tcPr>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АБГО СК,  356420,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г. Благодарный,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пл. Ленина, 1  ОГРН 1172651027493,</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 ИНН 2605016659</w:t>
            </w:r>
          </w:p>
        </w:tc>
        <w:tc>
          <w:tcPr>
            <w:tcW w:w="1804" w:type="dxa"/>
            <w:shd w:val="clear" w:color="auto" w:fill="auto"/>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 xml:space="preserve">МКД </w:t>
            </w:r>
          </w:p>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пер. 9 Января,</w:t>
            </w:r>
          </w:p>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 xml:space="preserve"> 10-12</w:t>
            </w:r>
          </w:p>
        </w:tc>
      </w:tr>
      <w:tr w:rsidR="008A10BB" w:rsidRPr="008A10BB" w:rsidTr="008A10BB">
        <w:trPr>
          <w:cantSplit/>
          <w:trHeight w:val="1134"/>
          <w:jc w:val="center"/>
        </w:trPr>
        <w:tc>
          <w:tcPr>
            <w:tcW w:w="46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r w:rsidRPr="008A10BB">
              <w:rPr>
                <w:rFonts w:ascii="Arial" w:hAnsi="Arial" w:cs="Arial"/>
                <w:color w:val="auto"/>
                <w:sz w:val="18"/>
                <w:szCs w:val="18"/>
              </w:rPr>
              <w:t>20</w:t>
            </w:r>
          </w:p>
        </w:tc>
        <w:tc>
          <w:tcPr>
            <w:tcW w:w="1833" w:type="dxa"/>
            <w:shd w:val="clear" w:color="auto" w:fill="auto"/>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г. Благодарный</w:t>
            </w:r>
          </w:p>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ул. Оболенского,  49</w:t>
            </w:r>
          </w:p>
        </w:tc>
        <w:tc>
          <w:tcPr>
            <w:tcW w:w="99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бетон</w:t>
            </w:r>
          </w:p>
        </w:tc>
        <w:tc>
          <w:tcPr>
            <w:tcW w:w="667"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4,5</w:t>
            </w:r>
          </w:p>
        </w:tc>
        <w:tc>
          <w:tcPr>
            <w:tcW w:w="762"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2/1</w:t>
            </w:r>
          </w:p>
        </w:tc>
        <w:tc>
          <w:tcPr>
            <w:tcW w:w="94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0,75/1,1</w:t>
            </w:r>
          </w:p>
        </w:tc>
        <w:tc>
          <w:tcPr>
            <w:tcW w:w="90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p>
        </w:tc>
        <w:tc>
          <w:tcPr>
            <w:tcW w:w="2464" w:type="dxa"/>
            <w:shd w:val="clear" w:color="auto" w:fill="auto"/>
            <w:vAlign w:val="center"/>
          </w:tcPr>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АБГО СК,  356420,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г. Благодарный,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пл. Ленина, 1  ОГРН 1172651027493,</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 ИНН 2605016659</w:t>
            </w:r>
          </w:p>
        </w:tc>
        <w:tc>
          <w:tcPr>
            <w:tcW w:w="1804" w:type="dxa"/>
            <w:shd w:val="clear" w:color="auto" w:fill="auto"/>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частный сектор</w:t>
            </w:r>
          </w:p>
        </w:tc>
      </w:tr>
      <w:tr w:rsidR="008A10BB" w:rsidRPr="008A10BB" w:rsidTr="008A10BB">
        <w:trPr>
          <w:cantSplit/>
          <w:trHeight w:val="1134"/>
          <w:jc w:val="center"/>
        </w:trPr>
        <w:tc>
          <w:tcPr>
            <w:tcW w:w="46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r w:rsidRPr="008A10BB">
              <w:rPr>
                <w:rFonts w:ascii="Arial" w:hAnsi="Arial" w:cs="Arial"/>
                <w:color w:val="auto"/>
                <w:sz w:val="18"/>
                <w:szCs w:val="18"/>
              </w:rPr>
              <w:t>21</w:t>
            </w:r>
          </w:p>
        </w:tc>
        <w:tc>
          <w:tcPr>
            <w:tcW w:w="1833" w:type="dxa"/>
            <w:shd w:val="clear" w:color="auto" w:fill="auto"/>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г. Благодарный</w:t>
            </w:r>
          </w:p>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ул. Толстого,  86</w:t>
            </w:r>
          </w:p>
        </w:tc>
        <w:tc>
          <w:tcPr>
            <w:tcW w:w="999" w:type="dxa"/>
            <w:shd w:val="clear" w:color="auto" w:fill="auto"/>
            <w:vAlign w:val="center"/>
          </w:tcPr>
          <w:p w:rsidR="008A10BB" w:rsidRPr="008A10BB" w:rsidRDefault="008A10BB" w:rsidP="008A10BB">
            <w:pPr>
              <w:autoSpaceDE w:val="0"/>
              <w:autoSpaceDN w:val="0"/>
              <w:spacing w:line="180" w:lineRule="exact"/>
              <w:jc w:val="center"/>
              <w:rPr>
                <w:rFonts w:ascii="Arial" w:hAnsi="Arial" w:cs="Arial"/>
                <w:sz w:val="18"/>
                <w:szCs w:val="18"/>
              </w:rPr>
            </w:pPr>
          </w:p>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асфальт</w:t>
            </w:r>
          </w:p>
        </w:tc>
        <w:tc>
          <w:tcPr>
            <w:tcW w:w="667"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6,75</w:t>
            </w:r>
          </w:p>
        </w:tc>
        <w:tc>
          <w:tcPr>
            <w:tcW w:w="762"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4/1/1</w:t>
            </w:r>
          </w:p>
        </w:tc>
        <w:tc>
          <w:tcPr>
            <w:tcW w:w="94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0,75/1,1/8,0</w:t>
            </w:r>
          </w:p>
        </w:tc>
        <w:tc>
          <w:tcPr>
            <w:tcW w:w="90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p>
        </w:tc>
        <w:tc>
          <w:tcPr>
            <w:tcW w:w="2464" w:type="dxa"/>
            <w:shd w:val="clear" w:color="auto" w:fill="auto"/>
          </w:tcPr>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АБГО СК,  356420,</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г. Благодарный,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пл. Ленина, 1  ОГРН 1172651027493,</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ИНН 2605016659</w:t>
            </w:r>
          </w:p>
        </w:tc>
        <w:tc>
          <w:tcPr>
            <w:tcW w:w="1804" w:type="dxa"/>
            <w:shd w:val="clear" w:color="auto" w:fill="auto"/>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МКД</w:t>
            </w:r>
          </w:p>
          <w:p w:rsidR="008A10BB" w:rsidRPr="008A10BB" w:rsidRDefault="008A10BB" w:rsidP="008A10BB">
            <w:pPr>
              <w:autoSpaceDE w:val="0"/>
              <w:autoSpaceDN w:val="0"/>
              <w:spacing w:line="180" w:lineRule="exact"/>
              <w:jc w:val="center"/>
              <w:rPr>
                <w:rFonts w:ascii="Arial" w:hAnsi="Arial" w:cs="Arial"/>
                <w:sz w:val="18"/>
                <w:szCs w:val="18"/>
              </w:rPr>
            </w:pPr>
            <w:proofErr w:type="gramStart"/>
            <w:r w:rsidRPr="008A10BB">
              <w:rPr>
                <w:rFonts w:ascii="Arial" w:hAnsi="Arial" w:cs="Arial"/>
                <w:sz w:val="18"/>
                <w:szCs w:val="18"/>
              </w:rPr>
              <w:t>ул. Толстого,84А, ул. Толстого, 86, ул. Ленина, 176, ул. Первомайская, 36</w:t>
            </w:r>
            <w:proofErr w:type="gramEnd"/>
          </w:p>
        </w:tc>
      </w:tr>
      <w:tr w:rsidR="008A10BB" w:rsidRPr="008A10BB" w:rsidTr="008A10BB">
        <w:trPr>
          <w:cantSplit/>
          <w:trHeight w:val="1134"/>
          <w:jc w:val="center"/>
        </w:trPr>
        <w:tc>
          <w:tcPr>
            <w:tcW w:w="46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r w:rsidRPr="008A10BB">
              <w:rPr>
                <w:rFonts w:ascii="Arial" w:hAnsi="Arial" w:cs="Arial"/>
                <w:color w:val="auto"/>
                <w:sz w:val="18"/>
                <w:szCs w:val="18"/>
              </w:rPr>
              <w:t>22</w:t>
            </w:r>
          </w:p>
        </w:tc>
        <w:tc>
          <w:tcPr>
            <w:tcW w:w="1833" w:type="dxa"/>
            <w:shd w:val="clear" w:color="auto" w:fill="auto"/>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г. Благодарный</w:t>
            </w:r>
          </w:p>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пер. Большевик-</w:t>
            </w:r>
          </w:p>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ул. Набережная</w:t>
            </w:r>
          </w:p>
        </w:tc>
        <w:tc>
          <w:tcPr>
            <w:tcW w:w="99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бетон</w:t>
            </w:r>
          </w:p>
        </w:tc>
        <w:tc>
          <w:tcPr>
            <w:tcW w:w="667"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4,5</w:t>
            </w:r>
          </w:p>
        </w:tc>
        <w:tc>
          <w:tcPr>
            <w:tcW w:w="762"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2/1</w:t>
            </w:r>
          </w:p>
        </w:tc>
        <w:tc>
          <w:tcPr>
            <w:tcW w:w="94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0,75/1,1</w:t>
            </w:r>
          </w:p>
        </w:tc>
        <w:tc>
          <w:tcPr>
            <w:tcW w:w="90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p>
        </w:tc>
        <w:tc>
          <w:tcPr>
            <w:tcW w:w="2464" w:type="dxa"/>
            <w:shd w:val="clear" w:color="auto" w:fill="auto"/>
            <w:vAlign w:val="center"/>
          </w:tcPr>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АБГО СК,  356420,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г. Благодарный,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пл. Ленина, 1  ОГРН 1172651027493,</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 ИНН 2605016659</w:t>
            </w:r>
          </w:p>
        </w:tc>
        <w:tc>
          <w:tcPr>
            <w:tcW w:w="1804" w:type="dxa"/>
            <w:shd w:val="clear" w:color="auto" w:fill="auto"/>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Ч/СЕКТОР</w:t>
            </w:r>
          </w:p>
        </w:tc>
      </w:tr>
      <w:tr w:rsidR="008A10BB" w:rsidRPr="008A10BB" w:rsidTr="008A10BB">
        <w:trPr>
          <w:cantSplit/>
          <w:trHeight w:val="1134"/>
          <w:jc w:val="center"/>
        </w:trPr>
        <w:tc>
          <w:tcPr>
            <w:tcW w:w="46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r w:rsidRPr="008A10BB">
              <w:rPr>
                <w:rFonts w:ascii="Arial" w:hAnsi="Arial" w:cs="Arial"/>
                <w:color w:val="auto"/>
                <w:sz w:val="18"/>
                <w:szCs w:val="18"/>
              </w:rPr>
              <w:t>23</w:t>
            </w:r>
          </w:p>
        </w:tc>
        <w:tc>
          <w:tcPr>
            <w:tcW w:w="1833" w:type="dxa"/>
            <w:shd w:val="clear" w:color="auto" w:fill="auto"/>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г. Благодарный</w:t>
            </w:r>
          </w:p>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 xml:space="preserve">ул. Чапаева, </w:t>
            </w:r>
          </w:p>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315</w:t>
            </w:r>
          </w:p>
        </w:tc>
        <w:tc>
          <w:tcPr>
            <w:tcW w:w="99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бетон</w:t>
            </w:r>
          </w:p>
        </w:tc>
        <w:tc>
          <w:tcPr>
            <w:tcW w:w="667"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4,5</w:t>
            </w:r>
          </w:p>
        </w:tc>
        <w:tc>
          <w:tcPr>
            <w:tcW w:w="762"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3/1</w:t>
            </w:r>
          </w:p>
        </w:tc>
        <w:tc>
          <w:tcPr>
            <w:tcW w:w="94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0,75/1,1</w:t>
            </w:r>
          </w:p>
        </w:tc>
        <w:tc>
          <w:tcPr>
            <w:tcW w:w="90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p>
        </w:tc>
        <w:tc>
          <w:tcPr>
            <w:tcW w:w="2464" w:type="dxa"/>
            <w:shd w:val="clear" w:color="auto" w:fill="auto"/>
            <w:vAlign w:val="center"/>
          </w:tcPr>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АБГО СК,  356420,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г. Благодарный,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пл. Ленина, 1  ОГРН 1172651027493,</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 ИНН 2605016659</w:t>
            </w:r>
          </w:p>
        </w:tc>
        <w:tc>
          <w:tcPr>
            <w:tcW w:w="1804" w:type="dxa"/>
            <w:shd w:val="clear" w:color="auto" w:fill="auto"/>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 xml:space="preserve">МКД </w:t>
            </w:r>
          </w:p>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ул. Чапаева, 315</w:t>
            </w:r>
          </w:p>
        </w:tc>
      </w:tr>
      <w:tr w:rsidR="008A10BB" w:rsidRPr="008A10BB" w:rsidTr="008A10BB">
        <w:trPr>
          <w:cantSplit/>
          <w:trHeight w:val="1134"/>
          <w:jc w:val="center"/>
        </w:trPr>
        <w:tc>
          <w:tcPr>
            <w:tcW w:w="46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r w:rsidRPr="008A10BB">
              <w:rPr>
                <w:rFonts w:ascii="Arial" w:hAnsi="Arial" w:cs="Arial"/>
                <w:color w:val="auto"/>
                <w:sz w:val="18"/>
                <w:szCs w:val="18"/>
              </w:rPr>
              <w:t>24</w:t>
            </w:r>
          </w:p>
        </w:tc>
        <w:tc>
          <w:tcPr>
            <w:tcW w:w="1833" w:type="dxa"/>
            <w:shd w:val="clear" w:color="auto" w:fill="auto"/>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г. Благодарный</w:t>
            </w:r>
          </w:p>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 xml:space="preserve">ул. Чапаева, </w:t>
            </w:r>
          </w:p>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333</w:t>
            </w:r>
          </w:p>
        </w:tc>
        <w:tc>
          <w:tcPr>
            <w:tcW w:w="99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бетон</w:t>
            </w:r>
          </w:p>
        </w:tc>
        <w:tc>
          <w:tcPr>
            <w:tcW w:w="667"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4,5</w:t>
            </w:r>
          </w:p>
        </w:tc>
        <w:tc>
          <w:tcPr>
            <w:tcW w:w="762"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1</w:t>
            </w:r>
          </w:p>
        </w:tc>
        <w:tc>
          <w:tcPr>
            <w:tcW w:w="94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0,75</w:t>
            </w:r>
          </w:p>
        </w:tc>
        <w:tc>
          <w:tcPr>
            <w:tcW w:w="90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p>
        </w:tc>
        <w:tc>
          <w:tcPr>
            <w:tcW w:w="2464" w:type="dxa"/>
            <w:shd w:val="clear" w:color="auto" w:fill="auto"/>
            <w:vAlign w:val="center"/>
          </w:tcPr>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АБГО СК,  356420,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г. Благодарный,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пл. Ленина, 1  ОГРН 1172651027493,</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 ИНН 2605016659</w:t>
            </w:r>
          </w:p>
        </w:tc>
        <w:tc>
          <w:tcPr>
            <w:tcW w:w="1804" w:type="dxa"/>
            <w:shd w:val="clear" w:color="auto" w:fill="auto"/>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частный сектор</w:t>
            </w:r>
          </w:p>
        </w:tc>
      </w:tr>
      <w:tr w:rsidR="008A10BB" w:rsidRPr="008A10BB" w:rsidTr="008A10BB">
        <w:trPr>
          <w:cantSplit/>
          <w:trHeight w:val="1134"/>
          <w:jc w:val="center"/>
        </w:trPr>
        <w:tc>
          <w:tcPr>
            <w:tcW w:w="46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r w:rsidRPr="008A10BB">
              <w:rPr>
                <w:rFonts w:ascii="Arial" w:hAnsi="Arial" w:cs="Arial"/>
                <w:color w:val="auto"/>
                <w:sz w:val="18"/>
                <w:szCs w:val="18"/>
              </w:rPr>
              <w:t>25</w:t>
            </w:r>
          </w:p>
        </w:tc>
        <w:tc>
          <w:tcPr>
            <w:tcW w:w="1833" w:type="dxa"/>
            <w:shd w:val="clear" w:color="auto" w:fill="auto"/>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г. Благодарный</w:t>
            </w:r>
          </w:p>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пл. Победы, 9</w:t>
            </w:r>
          </w:p>
        </w:tc>
        <w:tc>
          <w:tcPr>
            <w:tcW w:w="99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бетон</w:t>
            </w:r>
          </w:p>
        </w:tc>
        <w:tc>
          <w:tcPr>
            <w:tcW w:w="667"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2,25</w:t>
            </w:r>
          </w:p>
        </w:tc>
        <w:tc>
          <w:tcPr>
            <w:tcW w:w="762"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1/1</w:t>
            </w:r>
          </w:p>
        </w:tc>
        <w:tc>
          <w:tcPr>
            <w:tcW w:w="94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0,75/1,1</w:t>
            </w:r>
          </w:p>
        </w:tc>
        <w:tc>
          <w:tcPr>
            <w:tcW w:w="90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p>
        </w:tc>
        <w:tc>
          <w:tcPr>
            <w:tcW w:w="2464" w:type="dxa"/>
            <w:shd w:val="clear" w:color="auto" w:fill="auto"/>
            <w:vAlign w:val="center"/>
          </w:tcPr>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АБГО СК,  356420,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г. Благодарный,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пл. Ленина, 1  ОГРН 1172651027493,</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 ИНН 2605016659</w:t>
            </w:r>
          </w:p>
        </w:tc>
        <w:tc>
          <w:tcPr>
            <w:tcW w:w="1804" w:type="dxa"/>
            <w:shd w:val="clear" w:color="auto" w:fill="auto"/>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частный сектор</w:t>
            </w:r>
          </w:p>
        </w:tc>
      </w:tr>
      <w:tr w:rsidR="008A10BB" w:rsidRPr="008A10BB" w:rsidTr="008A10BB">
        <w:trPr>
          <w:cantSplit/>
          <w:trHeight w:val="1134"/>
          <w:jc w:val="center"/>
        </w:trPr>
        <w:tc>
          <w:tcPr>
            <w:tcW w:w="46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r w:rsidRPr="008A10BB">
              <w:rPr>
                <w:rFonts w:ascii="Arial" w:hAnsi="Arial" w:cs="Arial"/>
                <w:color w:val="auto"/>
                <w:sz w:val="18"/>
                <w:szCs w:val="18"/>
              </w:rPr>
              <w:t>26</w:t>
            </w:r>
          </w:p>
        </w:tc>
        <w:tc>
          <w:tcPr>
            <w:tcW w:w="1833" w:type="dxa"/>
            <w:shd w:val="clear" w:color="auto" w:fill="auto"/>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г. Благодарный</w:t>
            </w:r>
          </w:p>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 xml:space="preserve">ул. Чкалова, </w:t>
            </w:r>
          </w:p>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27-27А</w:t>
            </w:r>
          </w:p>
        </w:tc>
        <w:tc>
          <w:tcPr>
            <w:tcW w:w="99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бетон</w:t>
            </w:r>
          </w:p>
        </w:tc>
        <w:tc>
          <w:tcPr>
            <w:tcW w:w="667"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4,5</w:t>
            </w:r>
          </w:p>
        </w:tc>
        <w:tc>
          <w:tcPr>
            <w:tcW w:w="762"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2/1</w:t>
            </w:r>
          </w:p>
        </w:tc>
        <w:tc>
          <w:tcPr>
            <w:tcW w:w="94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0,75/1,1</w:t>
            </w:r>
          </w:p>
        </w:tc>
        <w:tc>
          <w:tcPr>
            <w:tcW w:w="90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p>
        </w:tc>
        <w:tc>
          <w:tcPr>
            <w:tcW w:w="2464" w:type="dxa"/>
            <w:shd w:val="clear" w:color="auto" w:fill="auto"/>
            <w:vAlign w:val="center"/>
          </w:tcPr>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АБГО СК,  356420,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г. Благодарный,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пл. Ленина, 1  ОГРН 1172651027493,</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 ИНН 2605016659</w:t>
            </w:r>
          </w:p>
        </w:tc>
        <w:tc>
          <w:tcPr>
            <w:tcW w:w="1804" w:type="dxa"/>
            <w:shd w:val="clear" w:color="auto" w:fill="auto"/>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 xml:space="preserve">МКД </w:t>
            </w:r>
          </w:p>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ул. Чкалова, 27, 27А</w:t>
            </w:r>
          </w:p>
        </w:tc>
      </w:tr>
      <w:tr w:rsidR="008A10BB" w:rsidRPr="008A10BB" w:rsidTr="008A10BB">
        <w:trPr>
          <w:cantSplit/>
          <w:trHeight w:val="1134"/>
          <w:jc w:val="center"/>
        </w:trPr>
        <w:tc>
          <w:tcPr>
            <w:tcW w:w="46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r w:rsidRPr="008A10BB">
              <w:rPr>
                <w:rFonts w:ascii="Arial" w:hAnsi="Arial" w:cs="Arial"/>
                <w:color w:val="auto"/>
                <w:sz w:val="18"/>
                <w:szCs w:val="18"/>
              </w:rPr>
              <w:t>27</w:t>
            </w:r>
          </w:p>
        </w:tc>
        <w:tc>
          <w:tcPr>
            <w:tcW w:w="1833" w:type="dxa"/>
            <w:shd w:val="clear" w:color="auto" w:fill="auto"/>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г. Благодарный</w:t>
            </w:r>
          </w:p>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 xml:space="preserve">ул. Некрасова, </w:t>
            </w:r>
          </w:p>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1-15</w:t>
            </w:r>
          </w:p>
        </w:tc>
        <w:tc>
          <w:tcPr>
            <w:tcW w:w="99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грунт</w:t>
            </w:r>
          </w:p>
        </w:tc>
        <w:tc>
          <w:tcPr>
            <w:tcW w:w="667"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2,25</w:t>
            </w:r>
          </w:p>
        </w:tc>
        <w:tc>
          <w:tcPr>
            <w:tcW w:w="762"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1/1</w:t>
            </w:r>
          </w:p>
        </w:tc>
        <w:tc>
          <w:tcPr>
            <w:tcW w:w="94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0,75/1,1</w:t>
            </w:r>
          </w:p>
        </w:tc>
        <w:tc>
          <w:tcPr>
            <w:tcW w:w="90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p>
        </w:tc>
        <w:tc>
          <w:tcPr>
            <w:tcW w:w="2464" w:type="dxa"/>
            <w:shd w:val="clear" w:color="auto" w:fill="auto"/>
            <w:vAlign w:val="center"/>
          </w:tcPr>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АБГО СК,  356420,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г. Благодарный,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пл. Ленина, 1  ОГРН 1172651027493,</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 ИНН 2605016659</w:t>
            </w:r>
          </w:p>
        </w:tc>
        <w:tc>
          <w:tcPr>
            <w:tcW w:w="1804" w:type="dxa"/>
            <w:shd w:val="clear" w:color="auto" w:fill="auto"/>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частный сектор</w:t>
            </w:r>
          </w:p>
        </w:tc>
      </w:tr>
      <w:tr w:rsidR="008A10BB" w:rsidRPr="008A10BB" w:rsidTr="008A10BB">
        <w:trPr>
          <w:cantSplit/>
          <w:trHeight w:val="1134"/>
          <w:jc w:val="center"/>
        </w:trPr>
        <w:tc>
          <w:tcPr>
            <w:tcW w:w="46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r w:rsidRPr="008A10BB">
              <w:rPr>
                <w:rFonts w:ascii="Arial" w:hAnsi="Arial" w:cs="Arial"/>
                <w:color w:val="auto"/>
                <w:sz w:val="18"/>
                <w:szCs w:val="18"/>
              </w:rPr>
              <w:t>28</w:t>
            </w:r>
          </w:p>
        </w:tc>
        <w:tc>
          <w:tcPr>
            <w:tcW w:w="1833" w:type="dxa"/>
            <w:shd w:val="clear" w:color="auto" w:fill="auto"/>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г. Благодарный</w:t>
            </w:r>
          </w:p>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ул. Новая, 1-6</w:t>
            </w:r>
          </w:p>
        </w:tc>
        <w:tc>
          <w:tcPr>
            <w:tcW w:w="99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грунт</w:t>
            </w:r>
          </w:p>
        </w:tc>
        <w:tc>
          <w:tcPr>
            <w:tcW w:w="667"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2,25</w:t>
            </w:r>
          </w:p>
        </w:tc>
        <w:tc>
          <w:tcPr>
            <w:tcW w:w="762"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1/1</w:t>
            </w:r>
          </w:p>
        </w:tc>
        <w:tc>
          <w:tcPr>
            <w:tcW w:w="94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0,75/1,1</w:t>
            </w:r>
          </w:p>
        </w:tc>
        <w:tc>
          <w:tcPr>
            <w:tcW w:w="90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p>
        </w:tc>
        <w:tc>
          <w:tcPr>
            <w:tcW w:w="2464" w:type="dxa"/>
            <w:shd w:val="clear" w:color="auto" w:fill="auto"/>
            <w:vAlign w:val="center"/>
          </w:tcPr>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АБГО СК,  356420,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г. Благодарный,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пл. Ленина, 1  ОГРН 1172651027493,</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 ИНН 2605016659</w:t>
            </w:r>
          </w:p>
        </w:tc>
        <w:tc>
          <w:tcPr>
            <w:tcW w:w="1804" w:type="dxa"/>
            <w:shd w:val="clear" w:color="auto" w:fill="auto"/>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частный сектор</w:t>
            </w:r>
          </w:p>
        </w:tc>
      </w:tr>
      <w:tr w:rsidR="008A10BB" w:rsidRPr="008A10BB" w:rsidTr="008A10BB">
        <w:trPr>
          <w:cantSplit/>
          <w:trHeight w:val="1134"/>
          <w:jc w:val="center"/>
        </w:trPr>
        <w:tc>
          <w:tcPr>
            <w:tcW w:w="46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r w:rsidRPr="008A10BB">
              <w:rPr>
                <w:rFonts w:ascii="Arial" w:hAnsi="Arial" w:cs="Arial"/>
                <w:color w:val="auto"/>
                <w:sz w:val="18"/>
                <w:szCs w:val="18"/>
              </w:rPr>
              <w:t>29</w:t>
            </w:r>
          </w:p>
        </w:tc>
        <w:tc>
          <w:tcPr>
            <w:tcW w:w="1833" w:type="dxa"/>
            <w:shd w:val="clear" w:color="auto" w:fill="auto"/>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г. Благодарный</w:t>
            </w:r>
          </w:p>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ул. Пирогова,  2/2</w:t>
            </w:r>
          </w:p>
        </w:tc>
        <w:tc>
          <w:tcPr>
            <w:tcW w:w="99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грунт</w:t>
            </w:r>
          </w:p>
        </w:tc>
        <w:tc>
          <w:tcPr>
            <w:tcW w:w="667"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2,25</w:t>
            </w:r>
          </w:p>
        </w:tc>
        <w:tc>
          <w:tcPr>
            <w:tcW w:w="762"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1</w:t>
            </w:r>
          </w:p>
        </w:tc>
        <w:tc>
          <w:tcPr>
            <w:tcW w:w="94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0,75</w:t>
            </w:r>
          </w:p>
        </w:tc>
        <w:tc>
          <w:tcPr>
            <w:tcW w:w="90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p>
        </w:tc>
        <w:tc>
          <w:tcPr>
            <w:tcW w:w="2464" w:type="dxa"/>
            <w:shd w:val="clear" w:color="auto" w:fill="auto"/>
            <w:vAlign w:val="center"/>
          </w:tcPr>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АБГО СК,  356420,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г. Благодарный,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пл. Ленина, 1  ОГРН 1172651027493,</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 ИНН 2605016659</w:t>
            </w:r>
          </w:p>
        </w:tc>
        <w:tc>
          <w:tcPr>
            <w:tcW w:w="1804" w:type="dxa"/>
            <w:shd w:val="clear" w:color="auto" w:fill="auto"/>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частный сектор</w:t>
            </w:r>
          </w:p>
        </w:tc>
      </w:tr>
      <w:tr w:rsidR="008A10BB" w:rsidRPr="008A10BB" w:rsidTr="008A10BB">
        <w:trPr>
          <w:cantSplit/>
          <w:trHeight w:val="1134"/>
          <w:jc w:val="center"/>
        </w:trPr>
        <w:tc>
          <w:tcPr>
            <w:tcW w:w="46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r w:rsidRPr="008A10BB">
              <w:rPr>
                <w:rFonts w:ascii="Arial" w:hAnsi="Arial" w:cs="Arial"/>
                <w:color w:val="auto"/>
                <w:sz w:val="18"/>
                <w:szCs w:val="18"/>
              </w:rPr>
              <w:lastRenderedPageBreak/>
              <w:t>30</w:t>
            </w:r>
          </w:p>
        </w:tc>
        <w:tc>
          <w:tcPr>
            <w:tcW w:w="1833" w:type="dxa"/>
            <w:shd w:val="clear" w:color="auto" w:fill="auto"/>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г. Благодарный</w:t>
            </w:r>
          </w:p>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пл. Достоевского, 9</w:t>
            </w:r>
          </w:p>
        </w:tc>
        <w:tc>
          <w:tcPr>
            <w:tcW w:w="99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бетон</w:t>
            </w:r>
          </w:p>
        </w:tc>
        <w:tc>
          <w:tcPr>
            <w:tcW w:w="667"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4,5</w:t>
            </w:r>
          </w:p>
        </w:tc>
        <w:tc>
          <w:tcPr>
            <w:tcW w:w="762"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2/1</w:t>
            </w:r>
          </w:p>
        </w:tc>
        <w:tc>
          <w:tcPr>
            <w:tcW w:w="94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0,75/1,1</w:t>
            </w:r>
          </w:p>
        </w:tc>
        <w:tc>
          <w:tcPr>
            <w:tcW w:w="90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p>
        </w:tc>
        <w:tc>
          <w:tcPr>
            <w:tcW w:w="2464" w:type="dxa"/>
            <w:shd w:val="clear" w:color="auto" w:fill="auto"/>
            <w:vAlign w:val="center"/>
          </w:tcPr>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АБГО СК,  356420,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г. Благодарный,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пл. Ленина, 1  ОГРН 1172651027493,</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 ИНН 2605016659</w:t>
            </w:r>
          </w:p>
        </w:tc>
        <w:tc>
          <w:tcPr>
            <w:tcW w:w="1804" w:type="dxa"/>
            <w:shd w:val="clear" w:color="auto" w:fill="auto"/>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МКД+Ч/С</w:t>
            </w:r>
          </w:p>
        </w:tc>
      </w:tr>
      <w:tr w:rsidR="008A10BB" w:rsidRPr="008A10BB" w:rsidTr="008A10BB">
        <w:trPr>
          <w:cantSplit/>
          <w:trHeight w:val="1134"/>
          <w:jc w:val="center"/>
        </w:trPr>
        <w:tc>
          <w:tcPr>
            <w:tcW w:w="46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r w:rsidRPr="008A10BB">
              <w:rPr>
                <w:rFonts w:ascii="Arial" w:hAnsi="Arial" w:cs="Arial"/>
                <w:color w:val="auto"/>
                <w:sz w:val="18"/>
                <w:szCs w:val="18"/>
              </w:rPr>
              <w:t>31</w:t>
            </w:r>
          </w:p>
        </w:tc>
        <w:tc>
          <w:tcPr>
            <w:tcW w:w="1833" w:type="dxa"/>
            <w:shd w:val="clear" w:color="auto" w:fill="auto"/>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г. Благодарный</w:t>
            </w:r>
          </w:p>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ул. Свобода, 29</w:t>
            </w:r>
          </w:p>
        </w:tc>
        <w:tc>
          <w:tcPr>
            <w:tcW w:w="99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грунт</w:t>
            </w:r>
          </w:p>
        </w:tc>
        <w:tc>
          <w:tcPr>
            <w:tcW w:w="667"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6,75</w:t>
            </w:r>
          </w:p>
        </w:tc>
        <w:tc>
          <w:tcPr>
            <w:tcW w:w="762"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2/1</w:t>
            </w:r>
          </w:p>
        </w:tc>
        <w:tc>
          <w:tcPr>
            <w:tcW w:w="94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0,75/1,1</w:t>
            </w:r>
          </w:p>
        </w:tc>
        <w:tc>
          <w:tcPr>
            <w:tcW w:w="90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p>
        </w:tc>
        <w:tc>
          <w:tcPr>
            <w:tcW w:w="2464" w:type="dxa"/>
            <w:shd w:val="clear" w:color="auto" w:fill="auto"/>
            <w:vAlign w:val="center"/>
          </w:tcPr>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АБГО СК,  356420,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г. Благодарный,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пл. Ленина, 1  ОГРН 1172651027493,</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 ИНН 2605016659</w:t>
            </w:r>
          </w:p>
        </w:tc>
        <w:tc>
          <w:tcPr>
            <w:tcW w:w="1804" w:type="dxa"/>
            <w:shd w:val="clear" w:color="auto" w:fill="auto"/>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 xml:space="preserve">МКД </w:t>
            </w:r>
          </w:p>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ул. Свобода, 29</w:t>
            </w:r>
          </w:p>
        </w:tc>
      </w:tr>
      <w:tr w:rsidR="008A10BB" w:rsidRPr="008A10BB" w:rsidTr="008A10BB">
        <w:trPr>
          <w:cantSplit/>
          <w:trHeight w:val="1134"/>
          <w:jc w:val="center"/>
        </w:trPr>
        <w:tc>
          <w:tcPr>
            <w:tcW w:w="46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r w:rsidRPr="008A10BB">
              <w:rPr>
                <w:rFonts w:ascii="Arial" w:hAnsi="Arial" w:cs="Arial"/>
                <w:color w:val="auto"/>
                <w:sz w:val="18"/>
                <w:szCs w:val="18"/>
              </w:rPr>
              <w:t>32</w:t>
            </w:r>
          </w:p>
        </w:tc>
        <w:tc>
          <w:tcPr>
            <w:tcW w:w="1833" w:type="dxa"/>
            <w:shd w:val="clear" w:color="auto" w:fill="auto"/>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г. Благодарный</w:t>
            </w:r>
          </w:p>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 xml:space="preserve">ул. Свобода, </w:t>
            </w:r>
          </w:p>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 xml:space="preserve"> 170-174</w:t>
            </w:r>
          </w:p>
        </w:tc>
        <w:tc>
          <w:tcPr>
            <w:tcW w:w="99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грунт</w:t>
            </w:r>
          </w:p>
        </w:tc>
        <w:tc>
          <w:tcPr>
            <w:tcW w:w="667"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4,5</w:t>
            </w:r>
          </w:p>
        </w:tc>
        <w:tc>
          <w:tcPr>
            <w:tcW w:w="762"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2</w:t>
            </w:r>
          </w:p>
        </w:tc>
        <w:tc>
          <w:tcPr>
            <w:tcW w:w="94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0,75</w:t>
            </w:r>
          </w:p>
        </w:tc>
        <w:tc>
          <w:tcPr>
            <w:tcW w:w="90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p>
        </w:tc>
        <w:tc>
          <w:tcPr>
            <w:tcW w:w="2464" w:type="dxa"/>
            <w:shd w:val="clear" w:color="auto" w:fill="auto"/>
            <w:vAlign w:val="center"/>
          </w:tcPr>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АБГО СК,  356420,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г. Благодарный,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пл. Ленина, 1  ОГРН 1172651027493,</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 ИНН 2605016659</w:t>
            </w:r>
          </w:p>
        </w:tc>
        <w:tc>
          <w:tcPr>
            <w:tcW w:w="1804" w:type="dxa"/>
            <w:shd w:val="clear" w:color="auto" w:fill="auto"/>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частный сектор</w:t>
            </w:r>
          </w:p>
        </w:tc>
      </w:tr>
      <w:tr w:rsidR="008A10BB" w:rsidRPr="008A10BB" w:rsidTr="008A10BB">
        <w:trPr>
          <w:cantSplit/>
          <w:trHeight w:val="1134"/>
          <w:jc w:val="center"/>
        </w:trPr>
        <w:tc>
          <w:tcPr>
            <w:tcW w:w="46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r w:rsidRPr="008A10BB">
              <w:rPr>
                <w:rFonts w:ascii="Arial" w:hAnsi="Arial" w:cs="Arial"/>
                <w:color w:val="auto"/>
                <w:sz w:val="18"/>
                <w:szCs w:val="18"/>
              </w:rPr>
              <w:t>33</w:t>
            </w:r>
          </w:p>
        </w:tc>
        <w:tc>
          <w:tcPr>
            <w:tcW w:w="1833" w:type="dxa"/>
            <w:shd w:val="clear" w:color="auto" w:fill="auto"/>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г. Благодарный</w:t>
            </w:r>
          </w:p>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 xml:space="preserve">ул. Свобода, </w:t>
            </w:r>
          </w:p>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 xml:space="preserve"> 176-178</w:t>
            </w:r>
          </w:p>
        </w:tc>
        <w:tc>
          <w:tcPr>
            <w:tcW w:w="99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грунт</w:t>
            </w:r>
          </w:p>
        </w:tc>
        <w:tc>
          <w:tcPr>
            <w:tcW w:w="667"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4,5</w:t>
            </w:r>
          </w:p>
        </w:tc>
        <w:tc>
          <w:tcPr>
            <w:tcW w:w="762"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1</w:t>
            </w:r>
          </w:p>
        </w:tc>
        <w:tc>
          <w:tcPr>
            <w:tcW w:w="94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0,75</w:t>
            </w:r>
          </w:p>
        </w:tc>
        <w:tc>
          <w:tcPr>
            <w:tcW w:w="90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p>
        </w:tc>
        <w:tc>
          <w:tcPr>
            <w:tcW w:w="2464" w:type="dxa"/>
            <w:shd w:val="clear" w:color="auto" w:fill="auto"/>
            <w:vAlign w:val="center"/>
          </w:tcPr>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АБГО СК,  356420,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г. Благодарный,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пл. Ленина, 1  ОГРН 1172651027493,</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 ИНН 2605016659</w:t>
            </w:r>
          </w:p>
        </w:tc>
        <w:tc>
          <w:tcPr>
            <w:tcW w:w="1804" w:type="dxa"/>
            <w:shd w:val="clear" w:color="auto" w:fill="auto"/>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частный сектор</w:t>
            </w:r>
          </w:p>
        </w:tc>
      </w:tr>
      <w:tr w:rsidR="008A10BB" w:rsidRPr="008A10BB" w:rsidTr="008A10BB">
        <w:trPr>
          <w:cantSplit/>
          <w:trHeight w:val="1134"/>
          <w:jc w:val="center"/>
        </w:trPr>
        <w:tc>
          <w:tcPr>
            <w:tcW w:w="46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r w:rsidRPr="008A10BB">
              <w:rPr>
                <w:rFonts w:ascii="Arial" w:hAnsi="Arial" w:cs="Arial"/>
                <w:color w:val="auto"/>
                <w:sz w:val="18"/>
                <w:szCs w:val="18"/>
              </w:rPr>
              <w:t>34</w:t>
            </w:r>
          </w:p>
        </w:tc>
        <w:tc>
          <w:tcPr>
            <w:tcW w:w="1833" w:type="dxa"/>
            <w:shd w:val="clear" w:color="auto" w:fill="auto"/>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г. Благодарный</w:t>
            </w:r>
          </w:p>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п. Колхозный-</w:t>
            </w:r>
          </w:p>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 xml:space="preserve">ул. Московская, </w:t>
            </w:r>
          </w:p>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 xml:space="preserve"> 334</w:t>
            </w:r>
          </w:p>
        </w:tc>
        <w:tc>
          <w:tcPr>
            <w:tcW w:w="99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бетон</w:t>
            </w:r>
          </w:p>
        </w:tc>
        <w:tc>
          <w:tcPr>
            <w:tcW w:w="667"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4,5</w:t>
            </w:r>
          </w:p>
        </w:tc>
        <w:tc>
          <w:tcPr>
            <w:tcW w:w="762"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2/1</w:t>
            </w:r>
          </w:p>
        </w:tc>
        <w:tc>
          <w:tcPr>
            <w:tcW w:w="94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0,75/1,1</w:t>
            </w:r>
          </w:p>
        </w:tc>
        <w:tc>
          <w:tcPr>
            <w:tcW w:w="90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p>
        </w:tc>
        <w:tc>
          <w:tcPr>
            <w:tcW w:w="2464" w:type="dxa"/>
            <w:shd w:val="clear" w:color="auto" w:fill="auto"/>
            <w:vAlign w:val="center"/>
          </w:tcPr>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АБГО СК,  356420,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г. Благодарный,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пл. Ленина, 1  ОГРН 1172651027493,</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 ИНН 2605016659</w:t>
            </w:r>
          </w:p>
        </w:tc>
        <w:tc>
          <w:tcPr>
            <w:tcW w:w="1804" w:type="dxa"/>
            <w:shd w:val="clear" w:color="auto" w:fill="auto"/>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МКД + частный сектор</w:t>
            </w:r>
          </w:p>
        </w:tc>
      </w:tr>
      <w:tr w:rsidR="008A10BB" w:rsidRPr="008A10BB" w:rsidTr="008A10BB">
        <w:trPr>
          <w:cantSplit/>
          <w:trHeight w:val="1134"/>
          <w:jc w:val="center"/>
        </w:trPr>
        <w:tc>
          <w:tcPr>
            <w:tcW w:w="46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r w:rsidRPr="008A10BB">
              <w:rPr>
                <w:rFonts w:ascii="Arial" w:hAnsi="Arial" w:cs="Arial"/>
                <w:color w:val="auto"/>
                <w:sz w:val="18"/>
                <w:szCs w:val="18"/>
              </w:rPr>
              <w:t>35</w:t>
            </w:r>
          </w:p>
        </w:tc>
        <w:tc>
          <w:tcPr>
            <w:tcW w:w="1833" w:type="dxa"/>
            <w:shd w:val="clear" w:color="auto" w:fill="auto"/>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г. Благодарный</w:t>
            </w:r>
          </w:p>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пл. Маяковского,  28</w:t>
            </w:r>
          </w:p>
        </w:tc>
        <w:tc>
          <w:tcPr>
            <w:tcW w:w="99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бетон</w:t>
            </w:r>
          </w:p>
        </w:tc>
        <w:tc>
          <w:tcPr>
            <w:tcW w:w="667"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6,75</w:t>
            </w:r>
          </w:p>
        </w:tc>
        <w:tc>
          <w:tcPr>
            <w:tcW w:w="762"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3/1</w:t>
            </w:r>
          </w:p>
        </w:tc>
        <w:tc>
          <w:tcPr>
            <w:tcW w:w="94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0,75/1,1</w:t>
            </w:r>
          </w:p>
        </w:tc>
        <w:tc>
          <w:tcPr>
            <w:tcW w:w="90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p>
        </w:tc>
        <w:tc>
          <w:tcPr>
            <w:tcW w:w="2464" w:type="dxa"/>
            <w:shd w:val="clear" w:color="auto" w:fill="auto"/>
            <w:vAlign w:val="center"/>
          </w:tcPr>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АБГО СК,  356420,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г. Благодарный,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пл. Ленина, 1  ОГРН 1172651027493,</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 ИНН 2605016659</w:t>
            </w:r>
          </w:p>
        </w:tc>
        <w:tc>
          <w:tcPr>
            <w:tcW w:w="1804" w:type="dxa"/>
            <w:shd w:val="clear" w:color="auto" w:fill="auto"/>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МКД + частный сектор</w:t>
            </w:r>
          </w:p>
        </w:tc>
      </w:tr>
      <w:tr w:rsidR="008A10BB" w:rsidRPr="008A10BB" w:rsidTr="008A10BB">
        <w:trPr>
          <w:cantSplit/>
          <w:trHeight w:val="1134"/>
          <w:jc w:val="center"/>
        </w:trPr>
        <w:tc>
          <w:tcPr>
            <w:tcW w:w="46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r w:rsidRPr="008A10BB">
              <w:rPr>
                <w:rFonts w:ascii="Arial" w:hAnsi="Arial" w:cs="Arial"/>
                <w:color w:val="auto"/>
                <w:sz w:val="18"/>
                <w:szCs w:val="18"/>
              </w:rPr>
              <w:t>36</w:t>
            </w:r>
          </w:p>
        </w:tc>
        <w:tc>
          <w:tcPr>
            <w:tcW w:w="1833" w:type="dxa"/>
            <w:shd w:val="clear" w:color="auto" w:fill="auto"/>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г. Благодарный</w:t>
            </w:r>
          </w:p>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ул. Ставропольская,</w:t>
            </w:r>
          </w:p>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 xml:space="preserve"> 28</w:t>
            </w:r>
          </w:p>
        </w:tc>
        <w:tc>
          <w:tcPr>
            <w:tcW w:w="99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асфальт</w:t>
            </w:r>
          </w:p>
        </w:tc>
        <w:tc>
          <w:tcPr>
            <w:tcW w:w="667"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4,5</w:t>
            </w:r>
          </w:p>
        </w:tc>
        <w:tc>
          <w:tcPr>
            <w:tcW w:w="762"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1</w:t>
            </w:r>
          </w:p>
        </w:tc>
        <w:tc>
          <w:tcPr>
            <w:tcW w:w="94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0,75</w:t>
            </w:r>
          </w:p>
        </w:tc>
        <w:tc>
          <w:tcPr>
            <w:tcW w:w="90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p>
        </w:tc>
        <w:tc>
          <w:tcPr>
            <w:tcW w:w="2464" w:type="dxa"/>
            <w:shd w:val="clear" w:color="auto" w:fill="auto"/>
            <w:vAlign w:val="center"/>
          </w:tcPr>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АБГО СК,  356420,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г. Благодарный,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пл. Ленина, 1  ОГРН 1172651027493,</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 ИНН 2605016659</w:t>
            </w:r>
          </w:p>
        </w:tc>
        <w:tc>
          <w:tcPr>
            <w:tcW w:w="1804" w:type="dxa"/>
            <w:shd w:val="clear" w:color="auto" w:fill="auto"/>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частный сектор</w:t>
            </w:r>
          </w:p>
        </w:tc>
      </w:tr>
      <w:tr w:rsidR="008A10BB" w:rsidRPr="008A10BB" w:rsidTr="008A10BB">
        <w:trPr>
          <w:cantSplit/>
          <w:trHeight w:val="1134"/>
          <w:jc w:val="center"/>
        </w:trPr>
        <w:tc>
          <w:tcPr>
            <w:tcW w:w="46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r w:rsidRPr="008A10BB">
              <w:rPr>
                <w:rFonts w:ascii="Arial" w:hAnsi="Arial" w:cs="Arial"/>
                <w:color w:val="auto"/>
                <w:sz w:val="18"/>
                <w:szCs w:val="18"/>
              </w:rPr>
              <w:t>37</w:t>
            </w:r>
          </w:p>
        </w:tc>
        <w:tc>
          <w:tcPr>
            <w:tcW w:w="1833" w:type="dxa"/>
            <w:shd w:val="clear" w:color="auto" w:fill="auto"/>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г. Благодарный</w:t>
            </w:r>
          </w:p>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ул. Ставропольская,</w:t>
            </w:r>
          </w:p>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 xml:space="preserve"> 33</w:t>
            </w:r>
          </w:p>
        </w:tc>
        <w:tc>
          <w:tcPr>
            <w:tcW w:w="99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асфальт</w:t>
            </w:r>
          </w:p>
        </w:tc>
        <w:tc>
          <w:tcPr>
            <w:tcW w:w="667"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4,5</w:t>
            </w:r>
          </w:p>
        </w:tc>
        <w:tc>
          <w:tcPr>
            <w:tcW w:w="762"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1</w:t>
            </w:r>
          </w:p>
        </w:tc>
        <w:tc>
          <w:tcPr>
            <w:tcW w:w="94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1,1</w:t>
            </w:r>
          </w:p>
        </w:tc>
        <w:tc>
          <w:tcPr>
            <w:tcW w:w="90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p>
        </w:tc>
        <w:tc>
          <w:tcPr>
            <w:tcW w:w="2464" w:type="dxa"/>
            <w:shd w:val="clear" w:color="auto" w:fill="auto"/>
            <w:vAlign w:val="center"/>
          </w:tcPr>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АБГО СК,  356420,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г. Благодарный,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пл. Ленина, 1  ОГРН 1172651027493,</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 ИНН 2605016659</w:t>
            </w:r>
          </w:p>
        </w:tc>
        <w:tc>
          <w:tcPr>
            <w:tcW w:w="1804" w:type="dxa"/>
            <w:shd w:val="clear" w:color="auto" w:fill="auto"/>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частный сектор</w:t>
            </w:r>
          </w:p>
        </w:tc>
      </w:tr>
      <w:tr w:rsidR="008A10BB" w:rsidRPr="008A10BB" w:rsidTr="008A10BB">
        <w:trPr>
          <w:cantSplit/>
          <w:trHeight w:val="1134"/>
          <w:jc w:val="center"/>
        </w:trPr>
        <w:tc>
          <w:tcPr>
            <w:tcW w:w="46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r w:rsidRPr="008A10BB">
              <w:rPr>
                <w:rFonts w:ascii="Arial" w:hAnsi="Arial" w:cs="Arial"/>
                <w:color w:val="auto"/>
                <w:sz w:val="18"/>
                <w:szCs w:val="18"/>
              </w:rPr>
              <w:t>38</w:t>
            </w:r>
          </w:p>
        </w:tc>
        <w:tc>
          <w:tcPr>
            <w:tcW w:w="1833" w:type="dxa"/>
            <w:shd w:val="clear" w:color="auto" w:fill="auto"/>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г. Благодарный</w:t>
            </w:r>
          </w:p>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ул. Ставропольская,</w:t>
            </w:r>
          </w:p>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 xml:space="preserve"> 36-38</w:t>
            </w:r>
          </w:p>
        </w:tc>
        <w:tc>
          <w:tcPr>
            <w:tcW w:w="99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асфальт</w:t>
            </w:r>
          </w:p>
        </w:tc>
        <w:tc>
          <w:tcPr>
            <w:tcW w:w="667"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4,5</w:t>
            </w:r>
          </w:p>
        </w:tc>
        <w:tc>
          <w:tcPr>
            <w:tcW w:w="762"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1</w:t>
            </w:r>
          </w:p>
        </w:tc>
        <w:tc>
          <w:tcPr>
            <w:tcW w:w="94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0,75</w:t>
            </w:r>
          </w:p>
        </w:tc>
        <w:tc>
          <w:tcPr>
            <w:tcW w:w="90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p>
        </w:tc>
        <w:tc>
          <w:tcPr>
            <w:tcW w:w="2464" w:type="dxa"/>
            <w:shd w:val="clear" w:color="auto" w:fill="auto"/>
            <w:vAlign w:val="center"/>
          </w:tcPr>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АБГО СК,  356420,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г. Благодарный,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пл. Ленина, 1  ОГРН 1172651027493,</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 ИНН 2605016659</w:t>
            </w:r>
          </w:p>
        </w:tc>
        <w:tc>
          <w:tcPr>
            <w:tcW w:w="1804" w:type="dxa"/>
            <w:shd w:val="clear" w:color="auto" w:fill="auto"/>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частный сектор</w:t>
            </w:r>
          </w:p>
        </w:tc>
      </w:tr>
      <w:tr w:rsidR="008A10BB" w:rsidRPr="008A10BB" w:rsidTr="008A10BB">
        <w:trPr>
          <w:cantSplit/>
          <w:trHeight w:val="1134"/>
          <w:jc w:val="center"/>
        </w:trPr>
        <w:tc>
          <w:tcPr>
            <w:tcW w:w="46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r w:rsidRPr="008A10BB">
              <w:rPr>
                <w:rFonts w:ascii="Arial" w:hAnsi="Arial" w:cs="Arial"/>
                <w:color w:val="auto"/>
                <w:sz w:val="18"/>
                <w:szCs w:val="18"/>
              </w:rPr>
              <w:t>39</w:t>
            </w:r>
          </w:p>
        </w:tc>
        <w:tc>
          <w:tcPr>
            <w:tcW w:w="1833" w:type="dxa"/>
            <w:shd w:val="clear" w:color="auto" w:fill="auto"/>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г. Благодарный</w:t>
            </w:r>
          </w:p>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ул. Ставропольская,</w:t>
            </w:r>
          </w:p>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 xml:space="preserve"> 51-53</w:t>
            </w:r>
          </w:p>
        </w:tc>
        <w:tc>
          <w:tcPr>
            <w:tcW w:w="99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асфальт</w:t>
            </w:r>
          </w:p>
        </w:tc>
        <w:tc>
          <w:tcPr>
            <w:tcW w:w="667"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4,5</w:t>
            </w:r>
          </w:p>
        </w:tc>
        <w:tc>
          <w:tcPr>
            <w:tcW w:w="762"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1</w:t>
            </w:r>
          </w:p>
        </w:tc>
        <w:tc>
          <w:tcPr>
            <w:tcW w:w="94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0,75</w:t>
            </w:r>
          </w:p>
        </w:tc>
        <w:tc>
          <w:tcPr>
            <w:tcW w:w="90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p>
        </w:tc>
        <w:tc>
          <w:tcPr>
            <w:tcW w:w="2464" w:type="dxa"/>
            <w:shd w:val="clear" w:color="auto" w:fill="auto"/>
            <w:vAlign w:val="center"/>
          </w:tcPr>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АБГО СК,  356420,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г. Благодарный,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пл. Ленина, 1  ОГРН 1172651027493,</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 ИНН 2605016659</w:t>
            </w:r>
          </w:p>
        </w:tc>
        <w:tc>
          <w:tcPr>
            <w:tcW w:w="1804" w:type="dxa"/>
            <w:shd w:val="clear" w:color="auto" w:fill="auto"/>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частный сектор</w:t>
            </w:r>
          </w:p>
        </w:tc>
      </w:tr>
      <w:tr w:rsidR="008A10BB" w:rsidRPr="008A10BB" w:rsidTr="008A10BB">
        <w:trPr>
          <w:cantSplit/>
          <w:trHeight w:val="1134"/>
          <w:jc w:val="center"/>
        </w:trPr>
        <w:tc>
          <w:tcPr>
            <w:tcW w:w="46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r w:rsidRPr="008A10BB">
              <w:rPr>
                <w:rFonts w:ascii="Arial" w:hAnsi="Arial" w:cs="Arial"/>
                <w:color w:val="auto"/>
                <w:sz w:val="18"/>
                <w:szCs w:val="18"/>
              </w:rPr>
              <w:t>40</w:t>
            </w:r>
          </w:p>
        </w:tc>
        <w:tc>
          <w:tcPr>
            <w:tcW w:w="1833" w:type="dxa"/>
            <w:shd w:val="clear" w:color="auto" w:fill="auto"/>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г. Благодарный</w:t>
            </w:r>
          </w:p>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ул. Зеленая, 42</w:t>
            </w:r>
          </w:p>
        </w:tc>
        <w:tc>
          <w:tcPr>
            <w:tcW w:w="99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грунт</w:t>
            </w:r>
          </w:p>
        </w:tc>
        <w:tc>
          <w:tcPr>
            <w:tcW w:w="667"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4,5</w:t>
            </w:r>
          </w:p>
        </w:tc>
        <w:tc>
          <w:tcPr>
            <w:tcW w:w="762"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1</w:t>
            </w:r>
          </w:p>
        </w:tc>
        <w:tc>
          <w:tcPr>
            <w:tcW w:w="94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0,75</w:t>
            </w:r>
          </w:p>
        </w:tc>
        <w:tc>
          <w:tcPr>
            <w:tcW w:w="90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p>
        </w:tc>
        <w:tc>
          <w:tcPr>
            <w:tcW w:w="2464" w:type="dxa"/>
            <w:shd w:val="clear" w:color="auto" w:fill="auto"/>
            <w:vAlign w:val="center"/>
          </w:tcPr>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АБГО СК,  356420,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г. Благодарный,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пл. Ленина, 1  ОГРН 1172651027493,</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 ИНН 2605016659</w:t>
            </w:r>
          </w:p>
        </w:tc>
        <w:tc>
          <w:tcPr>
            <w:tcW w:w="1804" w:type="dxa"/>
            <w:shd w:val="clear" w:color="auto" w:fill="auto"/>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частный сектор</w:t>
            </w:r>
          </w:p>
        </w:tc>
      </w:tr>
      <w:tr w:rsidR="008A10BB" w:rsidRPr="008A10BB" w:rsidTr="008A10BB">
        <w:trPr>
          <w:cantSplit/>
          <w:trHeight w:val="1134"/>
          <w:jc w:val="center"/>
        </w:trPr>
        <w:tc>
          <w:tcPr>
            <w:tcW w:w="46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r w:rsidRPr="008A10BB">
              <w:rPr>
                <w:rFonts w:ascii="Arial" w:hAnsi="Arial" w:cs="Arial"/>
                <w:color w:val="auto"/>
                <w:sz w:val="18"/>
                <w:szCs w:val="18"/>
              </w:rPr>
              <w:t>41</w:t>
            </w:r>
          </w:p>
        </w:tc>
        <w:tc>
          <w:tcPr>
            <w:tcW w:w="1833" w:type="dxa"/>
            <w:shd w:val="clear" w:color="auto" w:fill="auto"/>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г. Благодарный</w:t>
            </w:r>
          </w:p>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ул. Лесная,103</w:t>
            </w:r>
          </w:p>
        </w:tc>
        <w:tc>
          <w:tcPr>
            <w:tcW w:w="99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грунт</w:t>
            </w:r>
          </w:p>
        </w:tc>
        <w:tc>
          <w:tcPr>
            <w:tcW w:w="667"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4,5</w:t>
            </w:r>
          </w:p>
        </w:tc>
        <w:tc>
          <w:tcPr>
            <w:tcW w:w="762"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1</w:t>
            </w:r>
          </w:p>
        </w:tc>
        <w:tc>
          <w:tcPr>
            <w:tcW w:w="94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0,75</w:t>
            </w:r>
          </w:p>
        </w:tc>
        <w:tc>
          <w:tcPr>
            <w:tcW w:w="90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p>
        </w:tc>
        <w:tc>
          <w:tcPr>
            <w:tcW w:w="2464" w:type="dxa"/>
            <w:shd w:val="clear" w:color="auto" w:fill="auto"/>
            <w:vAlign w:val="center"/>
          </w:tcPr>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АБГО СК,  356420,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г. Благодарный,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пл. Ленина, 1  ОГРН 1172651027493,</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 ИНН 2605016659</w:t>
            </w:r>
          </w:p>
        </w:tc>
        <w:tc>
          <w:tcPr>
            <w:tcW w:w="1804" w:type="dxa"/>
            <w:shd w:val="clear" w:color="auto" w:fill="auto"/>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частный сектор</w:t>
            </w:r>
          </w:p>
        </w:tc>
      </w:tr>
      <w:tr w:rsidR="008A10BB" w:rsidRPr="008A10BB" w:rsidTr="008A10BB">
        <w:trPr>
          <w:cantSplit/>
          <w:trHeight w:val="1134"/>
          <w:jc w:val="center"/>
        </w:trPr>
        <w:tc>
          <w:tcPr>
            <w:tcW w:w="46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r w:rsidRPr="008A10BB">
              <w:rPr>
                <w:rFonts w:ascii="Arial" w:hAnsi="Arial" w:cs="Arial"/>
                <w:color w:val="auto"/>
                <w:sz w:val="18"/>
                <w:szCs w:val="18"/>
              </w:rPr>
              <w:lastRenderedPageBreak/>
              <w:t>42</w:t>
            </w:r>
          </w:p>
        </w:tc>
        <w:tc>
          <w:tcPr>
            <w:tcW w:w="1833" w:type="dxa"/>
            <w:shd w:val="clear" w:color="auto" w:fill="auto"/>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г. Благодарный</w:t>
            </w:r>
          </w:p>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ул. Ленина 189</w:t>
            </w:r>
          </w:p>
        </w:tc>
        <w:tc>
          <w:tcPr>
            <w:tcW w:w="999" w:type="dxa"/>
            <w:shd w:val="clear" w:color="auto" w:fill="auto"/>
            <w:vAlign w:val="center"/>
          </w:tcPr>
          <w:p w:rsidR="008A10BB" w:rsidRPr="008A10BB" w:rsidRDefault="008A10BB" w:rsidP="008A10BB">
            <w:pPr>
              <w:autoSpaceDE w:val="0"/>
              <w:autoSpaceDN w:val="0"/>
              <w:spacing w:line="180" w:lineRule="exact"/>
              <w:jc w:val="right"/>
              <w:rPr>
                <w:rFonts w:ascii="Arial" w:hAnsi="Arial" w:cs="Arial"/>
                <w:sz w:val="18"/>
                <w:szCs w:val="18"/>
              </w:rPr>
            </w:pPr>
          </w:p>
          <w:p w:rsidR="008A10BB" w:rsidRPr="008A10BB" w:rsidRDefault="008A10BB" w:rsidP="008A10BB">
            <w:pPr>
              <w:autoSpaceDE w:val="0"/>
              <w:autoSpaceDN w:val="0"/>
              <w:spacing w:line="180" w:lineRule="exact"/>
              <w:jc w:val="right"/>
              <w:rPr>
                <w:rFonts w:ascii="Arial" w:hAnsi="Arial" w:cs="Arial"/>
                <w:sz w:val="18"/>
                <w:szCs w:val="18"/>
              </w:rPr>
            </w:pPr>
          </w:p>
          <w:p w:rsidR="008A10BB" w:rsidRPr="008A10BB" w:rsidRDefault="008A10BB" w:rsidP="008A10BB">
            <w:pPr>
              <w:autoSpaceDE w:val="0"/>
              <w:autoSpaceDN w:val="0"/>
              <w:spacing w:line="180" w:lineRule="exact"/>
              <w:jc w:val="right"/>
              <w:rPr>
                <w:rFonts w:ascii="Arial" w:hAnsi="Arial" w:cs="Arial"/>
                <w:sz w:val="18"/>
                <w:szCs w:val="18"/>
              </w:rPr>
            </w:pPr>
          </w:p>
          <w:p w:rsidR="008A10BB" w:rsidRPr="008A10BB" w:rsidRDefault="008A10BB" w:rsidP="008A10BB">
            <w:pPr>
              <w:autoSpaceDE w:val="0"/>
              <w:autoSpaceDN w:val="0"/>
              <w:spacing w:line="180" w:lineRule="exact"/>
              <w:jc w:val="right"/>
              <w:rPr>
                <w:rFonts w:ascii="Arial" w:hAnsi="Arial" w:cs="Arial"/>
                <w:sz w:val="18"/>
                <w:szCs w:val="18"/>
              </w:rPr>
            </w:pPr>
          </w:p>
          <w:p w:rsidR="008A10BB" w:rsidRPr="008A10BB" w:rsidRDefault="008A10BB" w:rsidP="008A10BB">
            <w:pPr>
              <w:autoSpaceDE w:val="0"/>
              <w:autoSpaceDN w:val="0"/>
              <w:spacing w:line="180" w:lineRule="exact"/>
              <w:jc w:val="right"/>
              <w:rPr>
                <w:rFonts w:ascii="Arial" w:hAnsi="Arial" w:cs="Arial"/>
                <w:sz w:val="18"/>
                <w:szCs w:val="18"/>
              </w:rPr>
            </w:pPr>
          </w:p>
          <w:p w:rsidR="008A10BB" w:rsidRPr="008A10BB" w:rsidRDefault="008A10BB" w:rsidP="008A10BB">
            <w:pPr>
              <w:autoSpaceDE w:val="0"/>
              <w:autoSpaceDN w:val="0"/>
              <w:spacing w:line="180" w:lineRule="exact"/>
              <w:jc w:val="right"/>
              <w:rPr>
                <w:rFonts w:ascii="Arial" w:hAnsi="Arial" w:cs="Arial"/>
                <w:sz w:val="18"/>
                <w:szCs w:val="18"/>
              </w:rPr>
            </w:pPr>
            <w:r w:rsidRPr="008A10BB">
              <w:rPr>
                <w:rFonts w:ascii="Arial" w:hAnsi="Arial" w:cs="Arial"/>
                <w:sz w:val="18"/>
                <w:szCs w:val="18"/>
              </w:rPr>
              <w:t>бетон</w:t>
            </w:r>
          </w:p>
        </w:tc>
        <w:tc>
          <w:tcPr>
            <w:tcW w:w="667" w:type="dxa"/>
            <w:shd w:val="clear" w:color="auto" w:fill="auto"/>
            <w:vAlign w:val="center"/>
          </w:tcPr>
          <w:p w:rsidR="008A10BB" w:rsidRPr="008A10BB" w:rsidRDefault="008A10BB" w:rsidP="008A10BB">
            <w:pPr>
              <w:autoSpaceDE w:val="0"/>
              <w:autoSpaceDN w:val="0"/>
              <w:spacing w:line="180" w:lineRule="exact"/>
              <w:jc w:val="right"/>
              <w:rPr>
                <w:rFonts w:ascii="Arial" w:hAnsi="Arial" w:cs="Arial"/>
                <w:sz w:val="18"/>
                <w:szCs w:val="18"/>
              </w:rPr>
            </w:pPr>
          </w:p>
          <w:p w:rsidR="008A10BB" w:rsidRPr="008A10BB" w:rsidRDefault="008A10BB" w:rsidP="008A10BB">
            <w:pPr>
              <w:autoSpaceDE w:val="0"/>
              <w:autoSpaceDN w:val="0"/>
              <w:spacing w:line="180" w:lineRule="exact"/>
              <w:jc w:val="right"/>
              <w:rPr>
                <w:rFonts w:ascii="Arial" w:hAnsi="Arial" w:cs="Arial"/>
                <w:sz w:val="18"/>
                <w:szCs w:val="18"/>
              </w:rPr>
            </w:pPr>
          </w:p>
          <w:p w:rsidR="008A10BB" w:rsidRPr="008A10BB" w:rsidRDefault="008A10BB" w:rsidP="008A10BB">
            <w:pPr>
              <w:autoSpaceDE w:val="0"/>
              <w:autoSpaceDN w:val="0"/>
              <w:spacing w:line="180" w:lineRule="exact"/>
              <w:jc w:val="right"/>
              <w:rPr>
                <w:rFonts w:ascii="Arial" w:hAnsi="Arial" w:cs="Arial"/>
                <w:sz w:val="18"/>
                <w:szCs w:val="18"/>
              </w:rPr>
            </w:pPr>
          </w:p>
          <w:p w:rsidR="008A10BB" w:rsidRPr="008A10BB" w:rsidRDefault="008A10BB" w:rsidP="008A10BB">
            <w:pPr>
              <w:autoSpaceDE w:val="0"/>
              <w:autoSpaceDN w:val="0"/>
              <w:spacing w:line="180" w:lineRule="exact"/>
              <w:jc w:val="right"/>
              <w:rPr>
                <w:rFonts w:ascii="Arial" w:hAnsi="Arial" w:cs="Arial"/>
                <w:sz w:val="18"/>
                <w:szCs w:val="18"/>
              </w:rPr>
            </w:pPr>
          </w:p>
          <w:p w:rsidR="008A10BB" w:rsidRPr="008A10BB" w:rsidRDefault="008A10BB" w:rsidP="008A10BB">
            <w:pPr>
              <w:autoSpaceDE w:val="0"/>
              <w:autoSpaceDN w:val="0"/>
              <w:spacing w:line="180" w:lineRule="exact"/>
              <w:jc w:val="right"/>
              <w:rPr>
                <w:rFonts w:ascii="Arial" w:hAnsi="Arial" w:cs="Arial"/>
                <w:sz w:val="18"/>
                <w:szCs w:val="18"/>
              </w:rPr>
            </w:pPr>
          </w:p>
          <w:p w:rsidR="008A10BB" w:rsidRPr="008A10BB" w:rsidRDefault="008A10BB" w:rsidP="008A10BB">
            <w:pPr>
              <w:autoSpaceDE w:val="0"/>
              <w:autoSpaceDN w:val="0"/>
              <w:spacing w:line="180" w:lineRule="exact"/>
              <w:jc w:val="right"/>
              <w:rPr>
                <w:rFonts w:ascii="Arial" w:hAnsi="Arial" w:cs="Arial"/>
                <w:sz w:val="18"/>
                <w:szCs w:val="18"/>
              </w:rPr>
            </w:pPr>
            <w:r w:rsidRPr="008A10BB">
              <w:rPr>
                <w:rFonts w:ascii="Arial" w:hAnsi="Arial" w:cs="Arial"/>
                <w:sz w:val="18"/>
                <w:szCs w:val="18"/>
              </w:rPr>
              <w:t>4,5</w:t>
            </w:r>
          </w:p>
        </w:tc>
        <w:tc>
          <w:tcPr>
            <w:tcW w:w="762" w:type="dxa"/>
            <w:shd w:val="clear" w:color="auto" w:fill="auto"/>
            <w:vAlign w:val="center"/>
          </w:tcPr>
          <w:p w:rsidR="008A10BB" w:rsidRPr="008A10BB" w:rsidRDefault="008A10BB" w:rsidP="008A10BB">
            <w:pPr>
              <w:autoSpaceDE w:val="0"/>
              <w:autoSpaceDN w:val="0"/>
              <w:spacing w:line="180" w:lineRule="exact"/>
              <w:jc w:val="right"/>
              <w:rPr>
                <w:rFonts w:ascii="Arial" w:hAnsi="Arial" w:cs="Arial"/>
                <w:color w:val="auto"/>
                <w:sz w:val="18"/>
                <w:szCs w:val="18"/>
              </w:rPr>
            </w:pPr>
          </w:p>
          <w:p w:rsidR="008A10BB" w:rsidRPr="008A10BB" w:rsidRDefault="008A10BB" w:rsidP="008A10BB">
            <w:pPr>
              <w:autoSpaceDE w:val="0"/>
              <w:autoSpaceDN w:val="0"/>
              <w:spacing w:line="180" w:lineRule="exact"/>
              <w:jc w:val="right"/>
              <w:rPr>
                <w:rFonts w:ascii="Arial" w:hAnsi="Arial" w:cs="Arial"/>
                <w:color w:val="auto"/>
                <w:sz w:val="18"/>
                <w:szCs w:val="18"/>
              </w:rPr>
            </w:pPr>
          </w:p>
          <w:p w:rsidR="008A10BB" w:rsidRPr="008A10BB" w:rsidRDefault="008A10BB" w:rsidP="008A10BB">
            <w:pPr>
              <w:autoSpaceDE w:val="0"/>
              <w:autoSpaceDN w:val="0"/>
              <w:spacing w:line="180" w:lineRule="exact"/>
              <w:jc w:val="right"/>
              <w:rPr>
                <w:rFonts w:ascii="Arial" w:hAnsi="Arial" w:cs="Arial"/>
                <w:color w:val="auto"/>
                <w:sz w:val="18"/>
                <w:szCs w:val="18"/>
              </w:rPr>
            </w:pPr>
          </w:p>
          <w:p w:rsidR="008A10BB" w:rsidRPr="008A10BB" w:rsidRDefault="008A10BB" w:rsidP="008A10BB">
            <w:pPr>
              <w:autoSpaceDE w:val="0"/>
              <w:autoSpaceDN w:val="0"/>
              <w:spacing w:line="180" w:lineRule="exact"/>
              <w:jc w:val="right"/>
              <w:rPr>
                <w:rFonts w:ascii="Arial" w:hAnsi="Arial" w:cs="Arial"/>
                <w:color w:val="auto"/>
                <w:sz w:val="18"/>
                <w:szCs w:val="18"/>
              </w:rPr>
            </w:pPr>
          </w:p>
          <w:p w:rsidR="008A10BB" w:rsidRPr="008A10BB" w:rsidRDefault="008A10BB" w:rsidP="008A10BB">
            <w:pPr>
              <w:autoSpaceDE w:val="0"/>
              <w:autoSpaceDN w:val="0"/>
              <w:spacing w:line="180" w:lineRule="exact"/>
              <w:jc w:val="right"/>
              <w:rPr>
                <w:rFonts w:ascii="Arial" w:hAnsi="Arial" w:cs="Arial"/>
                <w:color w:val="auto"/>
                <w:sz w:val="18"/>
                <w:szCs w:val="18"/>
              </w:rPr>
            </w:pPr>
          </w:p>
          <w:p w:rsidR="008A10BB" w:rsidRPr="008A10BB" w:rsidRDefault="008A10BB" w:rsidP="008A10BB">
            <w:pPr>
              <w:autoSpaceDE w:val="0"/>
              <w:autoSpaceDN w:val="0"/>
              <w:spacing w:line="180" w:lineRule="exact"/>
              <w:jc w:val="right"/>
              <w:rPr>
                <w:rFonts w:ascii="Arial" w:hAnsi="Arial" w:cs="Arial"/>
                <w:color w:val="auto"/>
                <w:sz w:val="18"/>
                <w:szCs w:val="18"/>
              </w:rPr>
            </w:pPr>
            <w:r w:rsidRPr="008A10BB">
              <w:rPr>
                <w:rFonts w:ascii="Arial" w:hAnsi="Arial" w:cs="Arial"/>
                <w:color w:val="auto"/>
                <w:sz w:val="18"/>
                <w:szCs w:val="18"/>
              </w:rPr>
              <w:t>1</w:t>
            </w:r>
          </w:p>
        </w:tc>
        <w:tc>
          <w:tcPr>
            <w:tcW w:w="949" w:type="dxa"/>
            <w:shd w:val="clear" w:color="auto" w:fill="auto"/>
            <w:vAlign w:val="center"/>
          </w:tcPr>
          <w:p w:rsidR="008A10BB" w:rsidRPr="008A10BB" w:rsidRDefault="008A10BB" w:rsidP="008A10BB">
            <w:pPr>
              <w:autoSpaceDE w:val="0"/>
              <w:autoSpaceDN w:val="0"/>
              <w:spacing w:line="180" w:lineRule="exact"/>
              <w:jc w:val="right"/>
              <w:rPr>
                <w:rFonts w:ascii="Arial" w:hAnsi="Arial" w:cs="Arial"/>
                <w:sz w:val="18"/>
                <w:szCs w:val="18"/>
              </w:rPr>
            </w:pPr>
          </w:p>
          <w:p w:rsidR="008A10BB" w:rsidRPr="008A10BB" w:rsidRDefault="008A10BB" w:rsidP="008A10BB">
            <w:pPr>
              <w:autoSpaceDE w:val="0"/>
              <w:autoSpaceDN w:val="0"/>
              <w:spacing w:line="180" w:lineRule="exact"/>
              <w:jc w:val="right"/>
              <w:rPr>
                <w:rFonts w:ascii="Arial" w:hAnsi="Arial" w:cs="Arial"/>
                <w:sz w:val="18"/>
                <w:szCs w:val="18"/>
              </w:rPr>
            </w:pPr>
          </w:p>
          <w:p w:rsidR="008A10BB" w:rsidRPr="008A10BB" w:rsidRDefault="008A10BB" w:rsidP="008A10BB">
            <w:pPr>
              <w:autoSpaceDE w:val="0"/>
              <w:autoSpaceDN w:val="0"/>
              <w:spacing w:line="180" w:lineRule="exact"/>
              <w:jc w:val="right"/>
              <w:rPr>
                <w:rFonts w:ascii="Arial" w:hAnsi="Arial" w:cs="Arial"/>
                <w:sz w:val="18"/>
                <w:szCs w:val="18"/>
              </w:rPr>
            </w:pPr>
          </w:p>
          <w:p w:rsidR="008A10BB" w:rsidRPr="008A10BB" w:rsidRDefault="008A10BB" w:rsidP="008A10BB">
            <w:pPr>
              <w:autoSpaceDE w:val="0"/>
              <w:autoSpaceDN w:val="0"/>
              <w:spacing w:line="180" w:lineRule="exact"/>
              <w:jc w:val="right"/>
              <w:rPr>
                <w:rFonts w:ascii="Arial" w:hAnsi="Arial" w:cs="Arial"/>
                <w:sz w:val="18"/>
                <w:szCs w:val="18"/>
              </w:rPr>
            </w:pPr>
          </w:p>
          <w:p w:rsidR="008A10BB" w:rsidRPr="008A10BB" w:rsidRDefault="008A10BB" w:rsidP="008A10BB">
            <w:pPr>
              <w:autoSpaceDE w:val="0"/>
              <w:autoSpaceDN w:val="0"/>
              <w:spacing w:line="180" w:lineRule="exact"/>
              <w:jc w:val="right"/>
              <w:rPr>
                <w:rFonts w:ascii="Arial" w:hAnsi="Arial" w:cs="Arial"/>
                <w:sz w:val="18"/>
                <w:szCs w:val="18"/>
              </w:rPr>
            </w:pPr>
          </w:p>
          <w:p w:rsidR="008A10BB" w:rsidRPr="008A10BB" w:rsidRDefault="008A10BB" w:rsidP="008A10BB">
            <w:pPr>
              <w:autoSpaceDE w:val="0"/>
              <w:autoSpaceDN w:val="0"/>
              <w:spacing w:line="180" w:lineRule="exact"/>
              <w:jc w:val="right"/>
              <w:rPr>
                <w:rFonts w:ascii="Arial" w:hAnsi="Arial" w:cs="Arial"/>
                <w:sz w:val="18"/>
                <w:szCs w:val="18"/>
              </w:rPr>
            </w:pPr>
            <w:r w:rsidRPr="008A10BB">
              <w:rPr>
                <w:rFonts w:ascii="Arial" w:hAnsi="Arial" w:cs="Arial"/>
                <w:sz w:val="18"/>
                <w:szCs w:val="18"/>
              </w:rPr>
              <w:t>0,36</w:t>
            </w:r>
          </w:p>
        </w:tc>
        <w:tc>
          <w:tcPr>
            <w:tcW w:w="90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p>
        </w:tc>
        <w:tc>
          <w:tcPr>
            <w:tcW w:w="2464" w:type="dxa"/>
            <w:shd w:val="clear" w:color="auto" w:fill="auto"/>
            <w:vAlign w:val="center"/>
          </w:tcPr>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частная собственность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ИП </w:t>
            </w:r>
            <w:proofErr w:type="spellStart"/>
            <w:r w:rsidRPr="008A10BB">
              <w:rPr>
                <w:rFonts w:ascii="Arial" w:hAnsi="Arial" w:cs="Arial"/>
                <w:sz w:val="18"/>
                <w:szCs w:val="18"/>
              </w:rPr>
              <w:t>Жалейко</w:t>
            </w:r>
            <w:proofErr w:type="spellEnd"/>
            <w:r w:rsidRPr="008A10BB">
              <w:rPr>
                <w:rFonts w:ascii="Arial" w:hAnsi="Arial" w:cs="Arial"/>
                <w:sz w:val="18"/>
                <w:szCs w:val="18"/>
              </w:rPr>
              <w:t xml:space="preserve"> А.Н.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г. Благодарный,</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 ул. </w:t>
            </w:r>
            <w:proofErr w:type="spellStart"/>
            <w:r w:rsidRPr="008A10BB">
              <w:rPr>
                <w:rFonts w:ascii="Arial" w:hAnsi="Arial" w:cs="Arial"/>
                <w:sz w:val="18"/>
                <w:szCs w:val="18"/>
              </w:rPr>
              <w:t>Бедненко</w:t>
            </w:r>
            <w:proofErr w:type="spellEnd"/>
            <w:r w:rsidRPr="008A10BB">
              <w:rPr>
                <w:rFonts w:ascii="Arial" w:hAnsi="Arial" w:cs="Arial"/>
                <w:sz w:val="18"/>
                <w:szCs w:val="18"/>
              </w:rPr>
              <w:t>, 1А.  ОГРНИП 304264226500066, ИНН 260500035615</w:t>
            </w:r>
          </w:p>
        </w:tc>
        <w:tc>
          <w:tcPr>
            <w:tcW w:w="1804" w:type="dxa"/>
            <w:shd w:val="clear" w:color="auto" w:fill="auto"/>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 xml:space="preserve">ИП </w:t>
            </w:r>
            <w:proofErr w:type="spellStart"/>
            <w:r w:rsidRPr="008A10BB">
              <w:rPr>
                <w:rFonts w:ascii="Arial" w:hAnsi="Arial" w:cs="Arial"/>
                <w:sz w:val="18"/>
                <w:szCs w:val="18"/>
              </w:rPr>
              <w:t>Уклеев</w:t>
            </w:r>
            <w:proofErr w:type="spellEnd"/>
            <w:r w:rsidRPr="008A10BB">
              <w:rPr>
                <w:rFonts w:ascii="Arial" w:hAnsi="Arial" w:cs="Arial"/>
                <w:sz w:val="18"/>
                <w:szCs w:val="18"/>
              </w:rPr>
              <w:t xml:space="preserve"> Е.А. </w:t>
            </w:r>
          </w:p>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в аренде</w:t>
            </w:r>
          </w:p>
        </w:tc>
      </w:tr>
      <w:tr w:rsidR="008A10BB" w:rsidRPr="008A10BB" w:rsidTr="008A10BB">
        <w:trPr>
          <w:cantSplit/>
          <w:trHeight w:val="1134"/>
          <w:jc w:val="center"/>
        </w:trPr>
        <w:tc>
          <w:tcPr>
            <w:tcW w:w="46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r w:rsidRPr="008A10BB">
              <w:rPr>
                <w:rFonts w:ascii="Arial" w:hAnsi="Arial" w:cs="Arial"/>
                <w:color w:val="auto"/>
                <w:sz w:val="18"/>
                <w:szCs w:val="18"/>
              </w:rPr>
              <w:t>43</w:t>
            </w:r>
          </w:p>
        </w:tc>
        <w:tc>
          <w:tcPr>
            <w:tcW w:w="1833" w:type="dxa"/>
            <w:shd w:val="clear" w:color="auto" w:fill="auto"/>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г. Благодарный</w:t>
            </w:r>
          </w:p>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 xml:space="preserve">ул. Ленина, </w:t>
            </w:r>
          </w:p>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195-199</w:t>
            </w:r>
          </w:p>
        </w:tc>
        <w:tc>
          <w:tcPr>
            <w:tcW w:w="999" w:type="dxa"/>
            <w:shd w:val="clear" w:color="auto" w:fill="auto"/>
            <w:vAlign w:val="center"/>
          </w:tcPr>
          <w:p w:rsidR="008A10BB" w:rsidRPr="008A10BB" w:rsidRDefault="008A10BB" w:rsidP="008A10BB">
            <w:pPr>
              <w:autoSpaceDE w:val="0"/>
              <w:autoSpaceDN w:val="0"/>
              <w:spacing w:line="180" w:lineRule="exact"/>
              <w:jc w:val="right"/>
              <w:rPr>
                <w:rFonts w:ascii="Arial" w:hAnsi="Arial" w:cs="Arial"/>
                <w:sz w:val="18"/>
                <w:szCs w:val="18"/>
              </w:rPr>
            </w:pPr>
          </w:p>
          <w:p w:rsidR="008A10BB" w:rsidRPr="008A10BB" w:rsidRDefault="008A10BB" w:rsidP="008A10BB">
            <w:pPr>
              <w:autoSpaceDE w:val="0"/>
              <w:autoSpaceDN w:val="0"/>
              <w:spacing w:line="180" w:lineRule="exact"/>
              <w:jc w:val="right"/>
              <w:rPr>
                <w:rFonts w:ascii="Arial" w:hAnsi="Arial" w:cs="Arial"/>
                <w:sz w:val="18"/>
                <w:szCs w:val="18"/>
              </w:rPr>
            </w:pPr>
          </w:p>
          <w:p w:rsidR="008A10BB" w:rsidRPr="008A10BB" w:rsidRDefault="008A10BB" w:rsidP="008A10BB">
            <w:pPr>
              <w:autoSpaceDE w:val="0"/>
              <w:autoSpaceDN w:val="0"/>
              <w:spacing w:line="180" w:lineRule="exact"/>
              <w:jc w:val="right"/>
              <w:rPr>
                <w:rFonts w:ascii="Arial" w:hAnsi="Arial" w:cs="Arial"/>
                <w:sz w:val="18"/>
                <w:szCs w:val="18"/>
              </w:rPr>
            </w:pPr>
          </w:p>
          <w:p w:rsidR="008A10BB" w:rsidRPr="008A10BB" w:rsidRDefault="008A10BB" w:rsidP="008A10BB">
            <w:pPr>
              <w:autoSpaceDE w:val="0"/>
              <w:autoSpaceDN w:val="0"/>
              <w:spacing w:line="180" w:lineRule="exact"/>
              <w:jc w:val="right"/>
              <w:rPr>
                <w:rFonts w:ascii="Arial" w:hAnsi="Arial" w:cs="Arial"/>
                <w:sz w:val="18"/>
                <w:szCs w:val="18"/>
              </w:rPr>
            </w:pPr>
            <w:r w:rsidRPr="008A10BB">
              <w:rPr>
                <w:rFonts w:ascii="Arial" w:hAnsi="Arial" w:cs="Arial"/>
                <w:sz w:val="18"/>
                <w:szCs w:val="18"/>
              </w:rPr>
              <w:t>бетон</w:t>
            </w:r>
          </w:p>
        </w:tc>
        <w:tc>
          <w:tcPr>
            <w:tcW w:w="667" w:type="dxa"/>
            <w:shd w:val="clear" w:color="auto" w:fill="auto"/>
            <w:vAlign w:val="center"/>
          </w:tcPr>
          <w:p w:rsidR="008A10BB" w:rsidRPr="008A10BB" w:rsidRDefault="008A10BB" w:rsidP="008A10BB">
            <w:pPr>
              <w:autoSpaceDE w:val="0"/>
              <w:autoSpaceDN w:val="0"/>
              <w:spacing w:line="180" w:lineRule="exact"/>
              <w:jc w:val="right"/>
              <w:rPr>
                <w:rFonts w:ascii="Arial" w:hAnsi="Arial" w:cs="Arial"/>
                <w:sz w:val="18"/>
                <w:szCs w:val="18"/>
              </w:rPr>
            </w:pPr>
          </w:p>
          <w:p w:rsidR="008A10BB" w:rsidRPr="008A10BB" w:rsidRDefault="008A10BB" w:rsidP="008A10BB">
            <w:pPr>
              <w:autoSpaceDE w:val="0"/>
              <w:autoSpaceDN w:val="0"/>
              <w:spacing w:line="180" w:lineRule="exact"/>
              <w:jc w:val="right"/>
              <w:rPr>
                <w:rFonts w:ascii="Arial" w:hAnsi="Arial" w:cs="Arial"/>
                <w:sz w:val="18"/>
                <w:szCs w:val="18"/>
              </w:rPr>
            </w:pPr>
          </w:p>
          <w:p w:rsidR="008A10BB" w:rsidRPr="008A10BB" w:rsidRDefault="008A10BB" w:rsidP="008A10BB">
            <w:pPr>
              <w:autoSpaceDE w:val="0"/>
              <w:autoSpaceDN w:val="0"/>
              <w:spacing w:line="180" w:lineRule="exact"/>
              <w:jc w:val="right"/>
              <w:rPr>
                <w:rFonts w:ascii="Arial" w:hAnsi="Arial" w:cs="Arial"/>
                <w:sz w:val="18"/>
                <w:szCs w:val="18"/>
              </w:rPr>
            </w:pPr>
          </w:p>
          <w:p w:rsidR="008A10BB" w:rsidRPr="008A10BB" w:rsidRDefault="008A10BB" w:rsidP="008A10BB">
            <w:pPr>
              <w:autoSpaceDE w:val="0"/>
              <w:autoSpaceDN w:val="0"/>
              <w:spacing w:line="180" w:lineRule="exact"/>
              <w:jc w:val="right"/>
              <w:rPr>
                <w:rFonts w:ascii="Arial" w:hAnsi="Arial" w:cs="Arial"/>
                <w:sz w:val="18"/>
                <w:szCs w:val="18"/>
              </w:rPr>
            </w:pPr>
            <w:r w:rsidRPr="008A10BB">
              <w:rPr>
                <w:rFonts w:ascii="Arial" w:hAnsi="Arial" w:cs="Arial"/>
                <w:sz w:val="18"/>
                <w:szCs w:val="18"/>
              </w:rPr>
              <w:t>8,0</w:t>
            </w:r>
          </w:p>
        </w:tc>
        <w:tc>
          <w:tcPr>
            <w:tcW w:w="762" w:type="dxa"/>
            <w:shd w:val="clear" w:color="auto" w:fill="auto"/>
            <w:vAlign w:val="center"/>
          </w:tcPr>
          <w:p w:rsidR="008A10BB" w:rsidRPr="008A10BB" w:rsidRDefault="008A10BB" w:rsidP="008A10BB">
            <w:pPr>
              <w:autoSpaceDE w:val="0"/>
              <w:autoSpaceDN w:val="0"/>
              <w:spacing w:line="180" w:lineRule="exact"/>
              <w:jc w:val="right"/>
              <w:rPr>
                <w:rFonts w:ascii="Arial" w:hAnsi="Arial" w:cs="Arial"/>
                <w:color w:val="auto"/>
                <w:sz w:val="18"/>
                <w:szCs w:val="18"/>
              </w:rPr>
            </w:pPr>
          </w:p>
          <w:p w:rsidR="008A10BB" w:rsidRPr="008A10BB" w:rsidRDefault="008A10BB" w:rsidP="008A10BB">
            <w:pPr>
              <w:autoSpaceDE w:val="0"/>
              <w:autoSpaceDN w:val="0"/>
              <w:spacing w:line="180" w:lineRule="exact"/>
              <w:jc w:val="right"/>
              <w:rPr>
                <w:rFonts w:ascii="Arial" w:hAnsi="Arial" w:cs="Arial"/>
                <w:color w:val="auto"/>
                <w:sz w:val="18"/>
                <w:szCs w:val="18"/>
              </w:rPr>
            </w:pPr>
          </w:p>
          <w:p w:rsidR="008A10BB" w:rsidRPr="008A10BB" w:rsidRDefault="008A10BB" w:rsidP="008A10BB">
            <w:pPr>
              <w:autoSpaceDE w:val="0"/>
              <w:autoSpaceDN w:val="0"/>
              <w:spacing w:line="180" w:lineRule="exact"/>
              <w:jc w:val="right"/>
              <w:rPr>
                <w:rFonts w:ascii="Arial" w:hAnsi="Arial" w:cs="Arial"/>
                <w:color w:val="auto"/>
                <w:sz w:val="18"/>
                <w:szCs w:val="18"/>
              </w:rPr>
            </w:pPr>
          </w:p>
          <w:p w:rsidR="008A10BB" w:rsidRPr="008A10BB" w:rsidRDefault="008A10BB" w:rsidP="008A10BB">
            <w:pPr>
              <w:autoSpaceDE w:val="0"/>
              <w:autoSpaceDN w:val="0"/>
              <w:spacing w:line="180" w:lineRule="exact"/>
              <w:jc w:val="right"/>
              <w:rPr>
                <w:rFonts w:ascii="Arial" w:hAnsi="Arial" w:cs="Arial"/>
                <w:color w:val="auto"/>
                <w:sz w:val="18"/>
                <w:szCs w:val="18"/>
              </w:rPr>
            </w:pPr>
            <w:r w:rsidRPr="008A10BB">
              <w:rPr>
                <w:rFonts w:ascii="Arial" w:hAnsi="Arial" w:cs="Arial"/>
                <w:color w:val="auto"/>
                <w:sz w:val="18"/>
                <w:szCs w:val="18"/>
              </w:rPr>
              <w:t>3</w:t>
            </w:r>
          </w:p>
        </w:tc>
        <w:tc>
          <w:tcPr>
            <w:tcW w:w="949" w:type="dxa"/>
            <w:shd w:val="clear" w:color="auto" w:fill="auto"/>
            <w:vAlign w:val="center"/>
          </w:tcPr>
          <w:p w:rsidR="008A10BB" w:rsidRPr="008A10BB" w:rsidRDefault="008A10BB" w:rsidP="008A10BB">
            <w:pPr>
              <w:autoSpaceDE w:val="0"/>
              <w:autoSpaceDN w:val="0"/>
              <w:spacing w:line="180" w:lineRule="exact"/>
              <w:jc w:val="right"/>
              <w:rPr>
                <w:rFonts w:ascii="Arial" w:hAnsi="Arial" w:cs="Arial"/>
                <w:sz w:val="18"/>
                <w:szCs w:val="18"/>
              </w:rPr>
            </w:pPr>
          </w:p>
          <w:p w:rsidR="008A10BB" w:rsidRPr="008A10BB" w:rsidRDefault="008A10BB" w:rsidP="008A10BB">
            <w:pPr>
              <w:autoSpaceDE w:val="0"/>
              <w:autoSpaceDN w:val="0"/>
              <w:spacing w:line="180" w:lineRule="exact"/>
              <w:jc w:val="right"/>
              <w:rPr>
                <w:rFonts w:ascii="Arial" w:hAnsi="Arial" w:cs="Arial"/>
                <w:sz w:val="18"/>
                <w:szCs w:val="18"/>
              </w:rPr>
            </w:pPr>
          </w:p>
          <w:p w:rsidR="008A10BB" w:rsidRPr="008A10BB" w:rsidRDefault="008A10BB" w:rsidP="008A10BB">
            <w:pPr>
              <w:autoSpaceDE w:val="0"/>
              <w:autoSpaceDN w:val="0"/>
              <w:spacing w:line="180" w:lineRule="exact"/>
              <w:jc w:val="right"/>
              <w:rPr>
                <w:rFonts w:ascii="Arial" w:hAnsi="Arial" w:cs="Arial"/>
                <w:sz w:val="18"/>
                <w:szCs w:val="18"/>
              </w:rPr>
            </w:pPr>
          </w:p>
          <w:p w:rsidR="008A10BB" w:rsidRPr="008A10BB" w:rsidRDefault="008A10BB" w:rsidP="008A10BB">
            <w:pPr>
              <w:autoSpaceDE w:val="0"/>
              <w:autoSpaceDN w:val="0"/>
              <w:spacing w:line="180" w:lineRule="exact"/>
              <w:jc w:val="right"/>
              <w:rPr>
                <w:rFonts w:ascii="Arial" w:hAnsi="Arial" w:cs="Arial"/>
                <w:sz w:val="18"/>
                <w:szCs w:val="18"/>
              </w:rPr>
            </w:pPr>
            <w:r w:rsidRPr="008A10BB">
              <w:rPr>
                <w:rFonts w:ascii="Arial" w:hAnsi="Arial" w:cs="Arial"/>
                <w:sz w:val="18"/>
                <w:szCs w:val="18"/>
              </w:rPr>
              <w:t>0,75/0,24</w:t>
            </w:r>
          </w:p>
        </w:tc>
        <w:tc>
          <w:tcPr>
            <w:tcW w:w="90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p>
        </w:tc>
        <w:tc>
          <w:tcPr>
            <w:tcW w:w="2464" w:type="dxa"/>
            <w:shd w:val="clear" w:color="auto" w:fill="auto"/>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долевая собственность</w:t>
            </w:r>
          </w:p>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НП «Континент»</w:t>
            </w:r>
          </w:p>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НП «Континент+»</w:t>
            </w:r>
          </w:p>
          <w:p w:rsidR="008A10BB" w:rsidRPr="008A10BB" w:rsidRDefault="008A10BB" w:rsidP="008A10BB">
            <w:pPr>
              <w:spacing w:line="180" w:lineRule="exact"/>
              <w:jc w:val="center"/>
              <w:rPr>
                <w:rFonts w:ascii="Arial" w:hAnsi="Arial" w:cs="Arial"/>
                <w:sz w:val="18"/>
                <w:szCs w:val="18"/>
              </w:rPr>
            </w:pPr>
          </w:p>
        </w:tc>
        <w:tc>
          <w:tcPr>
            <w:tcW w:w="1804" w:type="dxa"/>
            <w:shd w:val="clear" w:color="auto" w:fill="auto"/>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 xml:space="preserve">долевые </w:t>
            </w:r>
          </w:p>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 xml:space="preserve">собственники </w:t>
            </w:r>
          </w:p>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 xml:space="preserve">НП «Континент», НП «Континент+» </w:t>
            </w:r>
          </w:p>
        </w:tc>
      </w:tr>
      <w:tr w:rsidR="008A10BB" w:rsidRPr="008A10BB" w:rsidTr="008A10BB">
        <w:trPr>
          <w:cantSplit/>
          <w:trHeight w:val="1134"/>
          <w:jc w:val="center"/>
        </w:trPr>
        <w:tc>
          <w:tcPr>
            <w:tcW w:w="46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r w:rsidRPr="008A10BB">
              <w:rPr>
                <w:rFonts w:ascii="Arial" w:hAnsi="Arial" w:cs="Arial"/>
                <w:color w:val="auto"/>
                <w:sz w:val="18"/>
                <w:szCs w:val="18"/>
              </w:rPr>
              <w:t>44</w:t>
            </w:r>
          </w:p>
        </w:tc>
        <w:tc>
          <w:tcPr>
            <w:tcW w:w="1833" w:type="dxa"/>
            <w:shd w:val="clear" w:color="auto" w:fill="auto"/>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г. Благодарный</w:t>
            </w:r>
          </w:p>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ул. Вокзальная,20</w:t>
            </w:r>
          </w:p>
        </w:tc>
        <w:tc>
          <w:tcPr>
            <w:tcW w:w="999" w:type="dxa"/>
            <w:shd w:val="clear" w:color="auto" w:fill="auto"/>
            <w:vAlign w:val="center"/>
          </w:tcPr>
          <w:p w:rsidR="008A10BB" w:rsidRPr="008A10BB" w:rsidRDefault="008A10BB" w:rsidP="008A10BB">
            <w:pPr>
              <w:autoSpaceDE w:val="0"/>
              <w:autoSpaceDN w:val="0"/>
              <w:spacing w:line="180" w:lineRule="exact"/>
              <w:jc w:val="right"/>
              <w:rPr>
                <w:rFonts w:ascii="Arial" w:hAnsi="Arial" w:cs="Arial"/>
                <w:sz w:val="18"/>
                <w:szCs w:val="18"/>
              </w:rPr>
            </w:pPr>
          </w:p>
          <w:p w:rsidR="008A10BB" w:rsidRPr="008A10BB" w:rsidRDefault="008A10BB" w:rsidP="008A10BB">
            <w:pPr>
              <w:autoSpaceDE w:val="0"/>
              <w:autoSpaceDN w:val="0"/>
              <w:spacing w:line="180" w:lineRule="exact"/>
              <w:jc w:val="right"/>
              <w:rPr>
                <w:rFonts w:ascii="Arial" w:hAnsi="Arial" w:cs="Arial"/>
                <w:sz w:val="18"/>
                <w:szCs w:val="18"/>
              </w:rPr>
            </w:pPr>
          </w:p>
          <w:p w:rsidR="008A10BB" w:rsidRPr="008A10BB" w:rsidRDefault="008A10BB" w:rsidP="008A10BB">
            <w:pPr>
              <w:autoSpaceDE w:val="0"/>
              <w:autoSpaceDN w:val="0"/>
              <w:spacing w:line="180" w:lineRule="exact"/>
              <w:jc w:val="right"/>
              <w:rPr>
                <w:rFonts w:ascii="Arial" w:hAnsi="Arial" w:cs="Arial"/>
                <w:sz w:val="18"/>
                <w:szCs w:val="18"/>
              </w:rPr>
            </w:pPr>
          </w:p>
          <w:p w:rsidR="008A10BB" w:rsidRPr="008A10BB" w:rsidRDefault="008A10BB" w:rsidP="008A10BB">
            <w:pPr>
              <w:autoSpaceDE w:val="0"/>
              <w:autoSpaceDN w:val="0"/>
              <w:spacing w:line="180" w:lineRule="exact"/>
              <w:jc w:val="right"/>
              <w:rPr>
                <w:rFonts w:ascii="Arial" w:hAnsi="Arial" w:cs="Arial"/>
                <w:sz w:val="18"/>
                <w:szCs w:val="18"/>
              </w:rPr>
            </w:pPr>
            <w:r w:rsidRPr="008A10BB">
              <w:rPr>
                <w:rFonts w:ascii="Arial" w:hAnsi="Arial" w:cs="Arial"/>
                <w:sz w:val="18"/>
                <w:szCs w:val="18"/>
              </w:rPr>
              <w:t>бетон</w:t>
            </w:r>
          </w:p>
        </w:tc>
        <w:tc>
          <w:tcPr>
            <w:tcW w:w="667" w:type="dxa"/>
            <w:shd w:val="clear" w:color="auto" w:fill="auto"/>
            <w:vAlign w:val="center"/>
          </w:tcPr>
          <w:p w:rsidR="008A10BB" w:rsidRPr="008A10BB" w:rsidRDefault="008A10BB" w:rsidP="008A10BB">
            <w:pPr>
              <w:autoSpaceDE w:val="0"/>
              <w:autoSpaceDN w:val="0"/>
              <w:spacing w:line="180" w:lineRule="exact"/>
              <w:jc w:val="right"/>
              <w:rPr>
                <w:rFonts w:ascii="Arial" w:hAnsi="Arial" w:cs="Arial"/>
                <w:sz w:val="18"/>
                <w:szCs w:val="18"/>
              </w:rPr>
            </w:pPr>
          </w:p>
          <w:p w:rsidR="008A10BB" w:rsidRPr="008A10BB" w:rsidRDefault="008A10BB" w:rsidP="008A10BB">
            <w:pPr>
              <w:autoSpaceDE w:val="0"/>
              <w:autoSpaceDN w:val="0"/>
              <w:spacing w:line="180" w:lineRule="exact"/>
              <w:jc w:val="right"/>
              <w:rPr>
                <w:rFonts w:ascii="Arial" w:hAnsi="Arial" w:cs="Arial"/>
                <w:sz w:val="18"/>
                <w:szCs w:val="18"/>
              </w:rPr>
            </w:pPr>
          </w:p>
          <w:p w:rsidR="008A10BB" w:rsidRPr="008A10BB" w:rsidRDefault="008A10BB" w:rsidP="008A10BB">
            <w:pPr>
              <w:autoSpaceDE w:val="0"/>
              <w:autoSpaceDN w:val="0"/>
              <w:spacing w:line="180" w:lineRule="exact"/>
              <w:jc w:val="right"/>
              <w:rPr>
                <w:rFonts w:ascii="Arial" w:hAnsi="Arial" w:cs="Arial"/>
                <w:sz w:val="18"/>
                <w:szCs w:val="18"/>
              </w:rPr>
            </w:pPr>
          </w:p>
          <w:p w:rsidR="008A10BB" w:rsidRPr="008A10BB" w:rsidRDefault="008A10BB" w:rsidP="008A10BB">
            <w:pPr>
              <w:autoSpaceDE w:val="0"/>
              <w:autoSpaceDN w:val="0"/>
              <w:spacing w:line="180" w:lineRule="exact"/>
              <w:jc w:val="right"/>
              <w:rPr>
                <w:rFonts w:ascii="Arial" w:hAnsi="Arial" w:cs="Arial"/>
                <w:sz w:val="18"/>
                <w:szCs w:val="18"/>
              </w:rPr>
            </w:pPr>
            <w:r w:rsidRPr="008A10BB">
              <w:rPr>
                <w:rFonts w:ascii="Arial" w:hAnsi="Arial" w:cs="Arial"/>
                <w:sz w:val="18"/>
                <w:szCs w:val="18"/>
              </w:rPr>
              <w:t>9,0</w:t>
            </w:r>
          </w:p>
        </w:tc>
        <w:tc>
          <w:tcPr>
            <w:tcW w:w="762" w:type="dxa"/>
            <w:shd w:val="clear" w:color="auto" w:fill="auto"/>
            <w:vAlign w:val="center"/>
          </w:tcPr>
          <w:p w:rsidR="008A10BB" w:rsidRPr="008A10BB" w:rsidRDefault="008A10BB" w:rsidP="008A10BB">
            <w:pPr>
              <w:autoSpaceDE w:val="0"/>
              <w:autoSpaceDN w:val="0"/>
              <w:spacing w:line="180" w:lineRule="exact"/>
              <w:jc w:val="right"/>
              <w:rPr>
                <w:rFonts w:ascii="Arial" w:hAnsi="Arial" w:cs="Arial"/>
                <w:color w:val="auto"/>
                <w:sz w:val="18"/>
                <w:szCs w:val="18"/>
              </w:rPr>
            </w:pPr>
          </w:p>
          <w:p w:rsidR="008A10BB" w:rsidRPr="008A10BB" w:rsidRDefault="008A10BB" w:rsidP="008A10BB">
            <w:pPr>
              <w:autoSpaceDE w:val="0"/>
              <w:autoSpaceDN w:val="0"/>
              <w:spacing w:line="180" w:lineRule="exact"/>
              <w:jc w:val="right"/>
              <w:rPr>
                <w:rFonts w:ascii="Arial" w:hAnsi="Arial" w:cs="Arial"/>
                <w:color w:val="auto"/>
                <w:sz w:val="18"/>
                <w:szCs w:val="18"/>
              </w:rPr>
            </w:pPr>
          </w:p>
          <w:p w:rsidR="008A10BB" w:rsidRPr="008A10BB" w:rsidRDefault="008A10BB" w:rsidP="008A10BB">
            <w:pPr>
              <w:autoSpaceDE w:val="0"/>
              <w:autoSpaceDN w:val="0"/>
              <w:spacing w:line="180" w:lineRule="exact"/>
              <w:jc w:val="right"/>
              <w:rPr>
                <w:rFonts w:ascii="Arial" w:hAnsi="Arial" w:cs="Arial"/>
                <w:color w:val="auto"/>
                <w:sz w:val="18"/>
                <w:szCs w:val="18"/>
              </w:rPr>
            </w:pPr>
          </w:p>
          <w:p w:rsidR="008A10BB" w:rsidRPr="008A10BB" w:rsidRDefault="008A10BB" w:rsidP="008A10BB">
            <w:pPr>
              <w:autoSpaceDE w:val="0"/>
              <w:autoSpaceDN w:val="0"/>
              <w:spacing w:line="180" w:lineRule="exact"/>
              <w:jc w:val="right"/>
              <w:rPr>
                <w:rFonts w:ascii="Arial" w:hAnsi="Arial" w:cs="Arial"/>
                <w:color w:val="auto"/>
                <w:sz w:val="18"/>
                <w:szCs w:val="18"/>
              </w:rPr>
            </w:pPr>
            <w:r w:rsidRPr="008A10BB">
              <w:rPr>
                <w:rFonts w:ascii="Arial" w:hAnsi="Arial" w:cs="Arial"/>
                <w:color w:val="auto"/>
                <w:sz w:val="18"/>
                <w:szCs w:val="18"/>
              </w:rPr>
              <w:t>1</w:t>
            </w:r>
          </w:p>
        </w:tc>
        <w:tc>
          <w:tcPr>
            <w:tcW w:w="949" w:type="dxa"/>
            <w:shd w:val="clear" w:color="auto" w:fill="auto"/>
            <w:vAlign w:val="center"/>
          </w:tcPr>
          <w:p w:rsidR="008A10BB" w:rsidRPr="008A10BB" w:rsidRDefault="008A10BB" w:rsidP="008A10BB">
            <w:pPr>
              <w:autoSpaceDE w:val="0"/>
              <w:autoSpaceDN w:val="0"/>
              <w:spacing w:line="180" w:lineRule="exact"/>
              <w:jc w:val="right"/>
              <w:rPr>
                <w:rFonts w:ascii="Arial" w:hAnsi="Arial" w:cs="Arial"/>
                <w:sz w:val="18"/>
                <w:szCs w:val="18"/>
              </w:rPr>
            </w:pPr>
          </w:p>
          <w:p w:rsidR="008A10BB" w:rsidRPr="008A10BB" w:rsidRDefault="008A10BB" w:rsidP="008A10BB">
            <w:pPr>
              <w:autoSpaceDE w:val="0"/>
              <w:autoSpaceDN w:val="0"/>
              <w:spacing w:line="180" w:lineRule="exact"/>
              <w:jc w:val="right"/>
              <w:rPr>
                <w:rFonts w:ascii="Arial" w:hAnsi="Arial" w:cs="Arial"/>
                <w:sz w:val="18"/>
                <w:szCs w:val="18"/>
              </w:rPr>
            </w:pPr>
          </w:p>
          <w:p w:rsidR="008A10BB" w:rsidRPr="008A10BB" w:rsidRDefault="008A10BB" w:rsidP="008A10BB">
            <w:pPr>
              <w:autoSpaceDE w:val="0"/>
              <w:autoSpaceDN w:val="0"/>
              <w:spacing w:line="180" w:lineRule="exact"/>
              <w:jc w:val="right"/>
              <w:rPr>
                <w:rFonts w:ascii="Arial" w:hAnsi="Arial" w:cs="Arial"/>
                <w:sz w:val="18"/>
                <w:szCs w:val="18"/>
              </w:rPr>
            </w:pPr>
          </w:p>
          <w:p w:rsidR="008A10BB" w:rsidRPr="008A10BB" w:rsidRDefault="008A10BB" w:rsidP="008A10BB">
            <w:pPr>
              <w:autoSpaceDE w:val="0"/>
              <w:autoSpaceDN w:val="0"/>
              <w:spacing w:line="180" w:lineRule="exact"/>
              <w:jc w:val="right"/>
              <w:rPr>
                <w:rFonts w:ascii="Arial" w:hAnsi="Arial" w:cs="Arial"/>
                <w:sz w:val="18"/>
                <w:szCs w:val="18"/>
              </w:rPr>
            </w:pPr>
            <w:r w:rsidRPr="008A10BB">
              <w:rPr>
                <w:rFonts w:ascii="Arial" w:hAnsi="Arial" w:cs="Arial"/>
                <w:sz w:val="18"/>
                <w:szCs w:val="18"/>
              </w:rPr>
              <w:t>0,75</w:t>
            </w:r>
          </w:p>
        </w:tc>
        <w:tc>
          <w:tcPr>
            <w:tcW w:w="90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p>
        </w:tc>
        <w:tc>
          <w:tcPr>
            <w:tcW w:w="2464" w:type="dxa"/>
            <w:shd w:val="clear" w:color="auto" w:fill="auto"/>
            <w:vAlign w:val="center"/>
          </w:tcPr>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АБГО СК,  356420,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г. </w:t>
            </w:r>
            <w:proofErr w:type="gramStart"/>
            <w:r w:rsidRPr="008A10BB">
              <w:rPr>
                <w:rFonts w:ascii="Arial" w:hAnsi="Arial" w:cs="Arial"/>
                <w:sz w:val="18"/>
                <w:szCs w:val="18"/>
              </w:rPr>
              <w:t>Благодарный</w:t>
            </w:r>
            <w:proofErr w:type="gramEnd"/>
            <w:r w:rsidRPr="008A10BB">
              <w:rPr>
                <w:rFonts w:ascii="Arial" w:hAnsi="Arial" w:cs="Arial"/>
                <w:sz w:val="18"/>
                <w:szCs w:val="18"/>
              </w:rPr>
              <w:t>, пл. Ленина, 1  ОГРН 1172651027493,</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 ИНН 2605016659</w:t>
            </w:r>
          </w:p>
        </w:tc>
        <w:tc>
          <w:tcPr>
            <w:tcW w:w="1804" w:type="dxa"/>
            <w:shd w:val="clear" w:color="auto" w:fill="auto"/>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 xml:space="preserve">ИП </w:t>
            </w:r>
            <w:proofErr w:type="spellStart"/>
            <w:r w:rsidRPr="008A10BB">
              <w:rPr>
                <w:rFonts w:ascii="Arial" w:hAnsi="Arial" w:cs="Arial"/>
                <w:sz w:val="18"/>
                <w:szCs w:val="18"/>
              </w:rPr>
              <w:t>Гаас</w:t>
            </w:r>
            <w:proofErr w:type="spellEnd"/>
            <w:r w:rsidRPr="008A10BB">
              <w:rPr>
                <w:rFonts w:ascii="Arial" w:hAnsi="Arial" w:cs="Arial"/>
                <w:sz w:val="18"/>
                <w:szCs w:val="18"/>
              </w:rPr>
              <w:t xml:space="preserve"> В.В.</w:t>
            </w:r>
          </w:p>
        </w:tc>
      </w:tr>
      <w:tr w:rsidR="008A10BB" w:rsidRPr="008A10BB" w:rsidTr="008A10BB">
        <w:trPr>
          <w:cantSplit/>
          <w:trHeight w:val="1112"/>
          <w:jc w:val="center"/>
        </w:trPr>
        <w:tc>
          <w:tcPr>
            <w:tcW w:w="46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r w:rsidRPr="008A10BB">
              <w:rPr>
                <w:rFonts w:ascii="Arial" w:hAnsi="Arial" w:cs="Arial"/>
                <w:color w:val="auto"/>
                <w:sz w:val="18"/>
                <w:szCs w:val="18"/>
              </w:rPr>
              <w:t>45</w:t>
            </w:r>
          </w:p>
        </w:tc>
        <w:tc>
          <w:tcPr>
            <w:tcW w:w="1833" w:type="dxa"/>
            <w:shd w:val="clear" w:color="auto" w:fill="auto"/>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г. Благодарный</w:t>
            </w:r>
          </w:p>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 xml:space="preserve">ул. </w:t>
            </w:r>
            <w:proofErr w:type="spellStart"/>
            <w:r w:rsidRPr="008A10BB">
              <w:rPr>
                <w:rFonts w:ascii="Arial" w:hAnsi="Arial" w:cs="Arial"/>
                <w:color w:val="auto"/>
                <w:sz w:val="18"/>
                <w:szCs w:val="18"/>
              </w:rPr>
              <w:t>Однокозова</w:t>
            </w:r>
            <w:proofErr w:type="spellEnd"/>
            <w:r w:rsidRPr="008A10BB">
              <w:rPr>
                <w:rFonts w:ascii="Arial" w:hAnsi="Arial" w:cs="Arial"/>
                <w:color w:val="auto"/>
                <w:sz w:val="18"/>
                <w:szCs w:val="18"/>
              </w:rPr>
              <w:t>,</w:t>
            </w:r>
          </w:p>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160, А</w:t>
            </w:r>
          </w:p>
        </w:tc>
        <w:tc>
          <w:tcPr>
            <w:tcW w:w="999" w:type="dxa"/>
            <w:shd w:val="clear" w:color="auto" w:fill="auto"/>
            <w:vAlign w:val="center"/>
          </w:tcPr>
          <w:p w:rsidR="008A10BB" w:rsidRPr="008A10BB" w:rsidRDefault="008A10BB" w:rsidP="008A10BB">
            <w:pPr>
              <w:autoSpaceDE w:val="0"/>
              <w:autoSpaceDN w:val="0"/>
              <w:spacing w:line="180" w:lineRule="exact"/>
              <w:jc w:val="center"/>
              <w:rPr>
                <w:rFonts w:ascii="Arial" w:hAnsi="Arial" w:cs="Arial"/>
                <w:sz w:val="18"/>
                <w:szCs w:val="18"/>
              </w:rPr>
            </w:pPr>
          </w:p>
          <w:p w:rsidR="008A10BB" w:rsidRPr="008A10BB" w:rsidRDefault="008A10BB" w:rsidP="008A10BB">
            <w:pPr>
              <w:autoSpaceDE w:val="0"/>
              <w:autoSpaceDN w:val="0"/>
              <w:spacing w:line="180" w:lineRule="exact"/>
              <w:jc w:val="center"/>
              <w:rPr>
                <w:rFonts w:ascii="Arial" w:hAnsi="Arial" w:cs="Arial"/>
                <w:sz w:val="18"/>
                <w:szCs w:val="18"/>
              </w:rPr>
            </w:pPr>
          </w:p>
          <w:p w:rsidR="008A10BB" w:rsidRPr="008A10BB" w:rsidRDefault="008A10BB" w:rsidP="008A10BB">
            <w:pPr>
              <w:autoSpaceDE w:val="0"/>
              <w:autoSpaceDN w:val="0"/>
              <w:spacing w:line="180" w:lineRule="exact"/>
              <w:jc w:val="center"/>
              <w:rPr>
                <w:rFonts w:ascii="Arial" w:hAnsi="Arial" w:cs="Arial"/>
                <w:sz w:val="18"/>
                <w:szCs w:val="18"/>
              </w:rPr>
            </w:pPr>
          </w:p>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бетон</w:t>
            </w:r>
          </w:p>
        </w:tc>
        <w:tc>
          <w:tcPr>
            <w:tcW w:w="667" w:type="dxa"/>
            <w:shd w:val="clear" w:color="auto" w:fill="auto"/>
            <w:vAlign w:val="center"/>
          </w:tcPr>
          <w:p w:rsidR="008A10BB" w:rsidRPr="008A10BB" w:rsidRDefault="008A10BB" w:rsidP="008A10BB">
            <w:pPr>
              <w:autoSpaceDE w:val="0"/>
              <w:autoSpaceDN w:val="0"/>
              <w:spacing w:line="180" w:lineRule="exact"/>
              <w:jc w:val="right"/>
              <w:rPr>
                <w:rFonts w:ascii="Arial" w:hAnsi="Arial" w:cs="Arial"/>
                <w:sz w:val="18"/>
                <w:szCs w:val="18"/>
              </w:rPr>
            </w:pPr>
          </w:p>
          <w:p w:rsidR="008A10BB" w:rsidRPr="008A10BB" w:rsidRDefault="008A10BB" w:rsidP="008A10BB">
            <w:pPr>
              <w:autoSpaceDE w:val="0"/>
              <w:autoSpaceDN w:val="0"/>
              <w:spacing w:line="180" w:lineRule="exact"/>
              <w:jc w:val="right"/>
              <w:rPr>
                <w:rFonts w:ascii="Arial" w:hAnsi="Arial" w:cs="Arial"/>
                <w:sz w:val="18"/>
                <w:szCs w:val="18"/>
              </w:rPr>
            </w:pPr>
          </w:p>
          <w:p w:rsidR="008A10BB" w:rsidRPr="008A10BB" w:rsidRDefault="008A10BB" w:rsidP="008A10BB">
            <w:pPr>
              <w:autoSpaceDE w:val="0"/>
              <w:autoSpaceDN w:val="0"/>
              <w:spacing w:line="180" w:lineRule="exact"/>
              <w:jc w:val="right"/>
              <w:rPr>
                <w:rFonts w:ascii="Arial" w:hAnsi="Arial" w:cs="Arial"/>
                <w:sz w:val="18"/>
                <w:szCs w:val="18"/>
              </w:rPr>
            </w:pPr>
          </w:p>
          <w:p w:rsidR="008A10BB" w:rsidRPr="008A10BB" w:rsidRDefault="008A10BB" w:rsidP="008A10BB">
            <w:pPr>
              <w:autoSpaceDE w:val="0"/>
              <w:autoSpaceDN w:val="0"/>
              <w:spacing w:line="180" w:lineRule="exact"/>
              <w:jc w:val="right"/>
              <w:rPr>
                <w:rFonts w:ascii="Arial" w:hAnsi="Arial" w:cs="Arial"/>
                <w:sz w:val="18"/>
                <w:szCs w:val="18"/>
              </w:rPr>
            </w:pPr>
            <w:r w:rsidRPr="008A10BB">
              <w:rPr>
                <w:rFonts w:ascii="Arial" w:hAnsi="Arial" w:cs="Arial"/>
                <w:sz w:val="18"/>
                <w:szCs w:val="18"/>
              </w:rPr>
              <w:t>8,0</w:t>
            </w:r>
          </w:p>
        </w:tc>
        <w:tc>
          <w:tcPr>
            <w:tcW w:w="762" w:type="dxa"/>
            <w:shd w:val="clear" w:color="auto" w:fill="auto"/>
            <w:vAlign w:val="center"/>
          </w:tcPr>
          <w:p w:rsidR="008A10BB" w:rsidRPr="008A10BB" w:rsidRDefault="008A10BB" w:rsidP="008A10BB">
            <w:pPr>
              <w:autoSpaceDE w:val="0"/>
              <w:autoSpaceDN w:val="0"/>
              <w:spacing w:line="180" w:lineRule="exact"/>
              <w:jc w:val="right"/>
              <w:rPr>
                <w:rFonts w:ascii="Arial" w:hAnsi="Arial" w:cs="Arial"/>
                <w:color w:val="auto"/>
                <w:sz w:val="18"/>
                <w:szCs w:val="18"/>
              </w:rPr>
            </w:pPr>
          </w:p>
          <w:p w:rsidR="008A10BB" w:rsidRPr="008A10BB" w:rsidRDefault="008A10BB" w:rsidP="008A10BB">
            <w:pPr>
              <w:autoSpaceDE w:val="0"/>
              <w:autoSpaceDN w:val="0"/>
              <w:spacing w:line="180" w:lineRule="exact"/>
              <w:jc w:val="right"/>
              <w:rPr>
                <w:rFonts w:ascii="Arial" w:hAnsi="Arial" w:cs="Arial"/>
                <w:color w:val="auto"/>
                <w:sz w:val="18"/>
                <w:szCs w:val="18"/>
              </w:rPr>
            </w:pPr>
          </w:p>
          <w:p w:rsidR="008A10BB" w:rsidRPr="008A10BB" w:rsidRDefault="008A10BB" w:rsidP="008A10BB">
            <w:pPr>
              <w:autoSpaceDE w:val="0"/>
              <w:autoSpaceDN w:val="0"/>
              <w:spacing w:line="180" w:lineRule="exact"/>
              <w:jc w:val="right"/>
              <w:rPr>
                <w:rFonts w:ascii="Arial" w:hAnsi="Arial" w:cs="Arial"/>
                <w:color w:val="auto"/>
                <w:sz w:val="18"/>
                <w:szCs w:val="18"/>
              </w:rPr>
            </w:pPr>
          </w:p>
          <w:p w:rsidR="008A10BB" w:rsidRPr="008A10BB" w:rsidRDefault="008A10BB" w:rsidP="008A10BB">
            <w:pPr>
              <w:autoSpaceDE w:val="0"/>
              <w:autoSpaceDN w:val="0"/>
              <w:spacing w:line="180" w:lineRule="exact"/>
              <w:jc w:val="right"/>
              <w:rPr>
                <w:rFonts w:ascii="Arial" w:hAnsi="Arial" w:cs="Arial"/>
                <w:color w:val="auto"/>
                <w:sz w:val="18"/>
                <w:szCs w:val="18"/>
              </w:rPr>
            </w:pPr>
            <w:r w:rsidRPr="008A10BB">
              <w:rPr>
                <w:rFonts w:ascii="Arial" w:hAnsi="Arial" w:cs="Arial"/>
                <w:color w:val="auto"/>
                <w:sz w:val="18"/>
                <w:szCs w:val="18"/>
              </w:rPr>
              <w:t>2</w:t>
            </w:r>
          </w:p>
        </w:tc>
        <w:tc>
          <w:tcPr>
            <w:tcW w:w="949" w:type="dxa"/>
            <w:shd w:val="clear" w:color="auto" w:fill="auto"/>
            <w:vAlign w:val="center"/>
          </w:tcPr>
          <w:p w:rsidR="008A10BB" w:rsidRPr="008A10BB" w:rsidRDefault="008A10BB" w:rsidP="008A10BB">
            <w:pPr>
              <w:autoSpaceDE w:val="0"/>
              <w:autoSpaceDN w:val="0"/>
              <w:spacing w:line="180" w:lineRule="exact"/>
              <w:jc w:val="right"/>
              <w:rPr>
                <w:rFonts w:ascii="Arial" w:hAnsi="Arial" w:cs="Arial"/>
                <w:sz w:val="18"/>
                <w:szCs w:val="18"/>
              </w:rPr>
            </w:pPr>
          </w:p>
          <w:p w:rsidR="008A10BB" w:rsidRPr="008A10BB" w:rsidRDefault="008A10BB" w:rsidP="008A10BB">
            <w:pPr>
              <w:autoSpaceDE w:val="0"/>
              <w:autoSpaceDN w:val="0"/>
              <w:spacing w:line="180" w:lineRule="exact"/>
              <w:jc w:val="right"/>
              <w:rPr>
                <w:rFonts w:ascii="Arial" w:hAnsi="Arial" w:cs="Arial"/>
                <w:sz w:val="18"/>
                <w:szCs w:val="18"/>
              </w:rPr>
            </w:pPr>
          </w:p>
          <w:p w:rsidR="008A10BB" w:rsidRPr="008A10BB" w:rsidRDefault="008A10BB" w:rsidP="008A10BB">
            <w:pPr>
              <w:autoSpaceDE w:val="0"/>
              <w:autoSpaceDN w:val="0"/>
              <w:spacing w:line="180" w:lineRule="exact"/>
              <w:jc w:val="right"/>
              <w:rPr>
                <w:rFonts w:ascii="Arial" w:hAnsi="Arial" w:cs="Arial"/>
                <w:sz w:val="18"/>
                <w:szCs w:val="18"/>
              </w:rPr>
            </w:pPr>
          </w:p>
          <w:p w:rsidR="008A10BB" w:rsidRPr="008A10BB" w:rsidRDefault="008A10BB" w:rsidP="008A10BB">
            <w:pPr>
              <w:autoSpaceDE w:val="0"/>
              <w:autoSpaceDN w:val="0"/>
              <w:spacing w:line="180" w:lineRule="exact"/>
              <w:jc w:val="right"/>
              <w:rPr>
                <w:rFonts w:ascii="Arial" w:hAnsi="Arial" w:cs="Arial"/>
                <w:sz w:val="18"/>
                <w:szCs w:val="18"/>
              </w:rPr>
            </w:pPr>
          </w:p>
          <w:p w:rsidR="008A10BB" w:rsidRPr="008A10BB" w:rsidRDefault="008A10BB" w:rsidP="008A10BB">
            <w:pPr>
              <w:autoSpaceDE w:val="0"/>
              <w:autoSpaceDN w:val="0"/>
              <w:spacing w:line="180" w:lineRule="exact"/>
              <w:jc w:val="right"/>
              <w:rPr>
                <w:rFonts w:ascii="Arial" w:hAnsi="Arial" w:cs="Arial"/>
                <w:sz w:val="18"/>
                <w:szCs w:val="18"/>
              </w:rPr>
            </w:pPr>
            <w:r w:rsidRPr="008A10BB">
              <w:rPr>
                <w:rFonts w:ascii="Arial" w:hAnsi="Arial" w:cs="Arial"/>
                <w:sz w:val="18"/>
                <w:szCs w:val="18"/>
              </w:rPr>
              <w:t>0,75</w:t>
            </w:r>
          </w:p>
        </w:tc>
        <w:tc>
          <w:tcPr>
            <w:tcW w:w="90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p>
        </w:tc>
        <w:tc>
          <w:tcPr>
            <w:tcW w:w="2464" w:type="dxa"/>
            <w:shd w:val="clear" w:color="auto" w:fill="auto"/>
          </w:tcPr>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ООО «Верхний рынок»</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г. Благодарный,</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ул. </w:t>
            </w:r>
            <w:proofErr w:type="spellStart"/>
            <w:r w:rsidRPr="008A10BB">
              <w:rPr>
                <w:rFonts w:ascii="Arial" w:hAnsi="Arial" w:cs="Arial"/>
                <w:sz w:val="18"/>
                <w:szCs w:val="18"/>
              </w:rPr>
              <w:t>Однокозова</w:t>
            </w:r>
            <w:proofErr w:type="spellEnd"/>
            <w:r w:rsidRPr="008A10BB">
              <w:rPr>
                <w:rFonts w:ascii="Arial" w:hAnsi="Arial" w:cs="Arial"/>
                <w:sz w:val="18"/>
                <w:szCs w:val="18"/>
              </w:rPr>
              <w:t>, 160</w:t>
            </w:r>
            <w:proofErr w:type="gramStart"/>
            <w:r w:rsidRPr="008A10BB">
              <w:rPr>
                <w:rFonts w:ascii="Arial" w:hAnsi="Arial" w:cs="Arial"/>
                <w:sz w:val="18"/>
                <w:szCs w:val="18"/>
              </w:rPr>
              <w:t xml:space="preserve"> А</w:t>
            </w:r>
            <w:proofErr w:type="gramEnd"/>
            <w:r w:rsidRPr="008A10BB">
              <w:rPr>
                <w:rFonts w:ascii="Arial" w:hAnsi="Arial" w:cs="Arial"/>
                <w:sz w:val="18"/>
                <w:szCs w:val="18"/>
              </w:rPr>
              <w:t xml:space="preserve"> ИНН 2605012943</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ОГРН 1022602420730</w:t>
            </w:r>
          </w:p>
        </w:tc>
        <w:tc>
          <w:tcPr>
            <w:tcW w:w="1804" w:type="dxa"/>
            <w:shd w:val="clear" w:color="auto" w:fill="auto"/>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 xml:space="preserve">ООО </w:t>
            </w:r>
          </w:p>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«Верхний рынок»</w:t>
            </w:r>
          </w:p>
        </w:tc>
      </w:tr>
      <w:tr w:rsidR="008A10BB" w:rsidRPr="008A10BB" w:rsidTr="008A10BB">
        <w:trPr>
          <w:cantSplit/>
          <w:trHeight w:val="1112"/>
          <w:jc w:val="center"/>
        </w:trPr>
        <w:tc>
          <w:tcPr>
            <w:tcW w:w="46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r w:rsidRPr="008A10BB">
              <w:rPr>
                <w:rFonts w:ascii="Arial" w:hAnsi="Arial" w:cs="Arial"/>
                <w:color w:val="auto"/>
                <w:sz w:val="18"/>
                <w:szCs w:val="18"/>
              </w:rPr>
              <w:t>46</w:t>
            </w:r>
          </w:p>
        </w:tc>
        <w:tc>
          <w:tcPr>
            <w:tcW w:w="1833" w:type="dxa"/>
            <w:shd w:val="clear" w:color="auto" w:fill="auto"/>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г. Благодарный</w:t>
            </w:r>
          </w:p>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 xml:space="preserve">ул. </w:t>
            </w:r>
          </w:p>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Первомайская, 55</w:t>
            </w:r>
          </w:p>
        </w:tc>
        <w:tc>
          <w:tcPr>
            <w:tcW w:w="999" w:type="dxa"/>
            <w:shd w:val="clear" w:color="auto" w:fill="auto"/>
            <w:vAlign w:val="center"/>
          </w:tcPr>
          <w:p w:rsidR="008A10BB" w:rsidRPr="008A10BB" w:rsidRDefault="008A10BB" w:rsidP="008A10BB">
            <w:pPr>
              <w:autoSpaceDE w:val="0"/>
              <w:autoSpaceDN w:val="0"/>
              <w:spacing w:line="180" w:lineRule="exact"/>
              <w:jc w:val="center"/>
              <w:rPr>
                <w:rFonts w:ascii="Arial" w:hAnsi="Arial" w:cs="Arial"/>
                <w:sz w:val="18"/>
                <w:szCs w:val="18"/>
              </w:rPr>
            </w:pPr>
          </w:p>
          <w:p w:rsidR="008A10BB" w:rsidRPr="008A10BB" w:rsidRDefault="008A10BB" w:rsidP="008A10BB">
            <w:pPr>
              <w:autoSpaceDE w:val="0"/>
              <w:autoSpaceDN w:val="0"/>
              <w:spacing w:line="180" w:lineRule="exact"/>
              <w:jc w:val="center"/>
              <w:rPr>
                <w:rFonts w:ascii="Arial" w:hAnsi="Arial" w:cs="Arial"/>
                <w:sz w:val="18"/>
                <w:szCs w:val="18"/>
              </w:rPr>
            </w:pPr>
          </w:p>
          <w:p w:rsidR="008A10BB" w:rsidRPr="008A10BB" w:rsidRDefault="008A10BB" w:rsidP="008A10BB">
            <w:pPr>
              <w:autoSpaceDE w:val="0"/>
              <w:autoSpaceDN w:val="0"/>
              <w:spacing w:line="180" w:lineRule="exact"/>
              <w:jc w:val="center"/>
              <w:rPr>
                <w:rFonts w:ascii="Arial" w:hAnsi="Arial" w:cs="Arial"/>
                <w:sz w:val="18"/>
                <w:szCs w:val="18"/>
              </w:rPr>
            </w:pPr>
          </w:p>
          <w:p w:rsidR="008A10BB" w:rsidRPr="008A10BB" w:rsidRDefault="008A10BB" w:rsidP="008A10BB">
            <w:pPr>
              <w:autoSpaceDE w:val="0"/>
              <w:autoSpaceDN w:val="0"/>
              <w:spacing w:line="180" w:lineRule="exact"/>
              <w:jc w:val="center"/>
              <w:rPr>
                <w:rFonts w:ascii="Arial" w:hAnsi="Arial" w:cs="Arial"/>
                <w:sz w:val="18"/>
                <w:szCs w:val="18"/>
              </w:rPr>
            </w:pPr>
          </w:p>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бетон</w:t>
            </w:r>
          </w:p>
        </w:tc>
        <w:tc>
          <w:tcPr>
            <w:tcW w:w="667" w:type="dxa"/>
            <w:shd w:val="clear" w:color="auto" w:fill="auto"/>
            <w:vAlign w:val="center"/>
          </w:tcPr>
          <w:p w:rsidR="008A10BB" w:rsidRPr="008A10BB" w:rsidRDefault="008A10BB" w:rsidP="008A10BB">
            <w:pPr>
              <w:autoSpaceDE w:val="0"/>
              <w:autoSpaceDN w:val="0"/>
              <w:spacing w:line="180" w:lineRule="exact"/>
              <w:jc w:val="right"/>
              <w:rPr>
                <w:rFonts w:ascii="Arial" w:hAnsi="Arial" w:cs="Arial"/>
                <w:sz w:val="18"/>
                <w:szCs w:val="18"/>
              </w:rPr>
            </w:pPr>
          </w:p>
          <w:p w:rsidR="008A10BB" w:rsidRPr="008A10BB" w:rsidRDefault="008A10BB" w:rsidP="008A10BB">
            <w:pPr>
              <w:autoSpaceDE w:val="0"/>
              <w:autoSpaceDN w:val="0"/>
              <w:spacing w:line="180" w:lineRule="exact"/>
              <w:jc w:val="right"/>
              <w:rPr>
                <w:rFonts w:ascii="Arial" w:hAnsi="Arial" w:cs="Arial"/>
                <w:sz w:val="18"/>
                <w:szCs w:val="18"/>
              </w:rPr>
            </w:pPr>
          </w:p>
          <w:p w:rsidR="008A10BB" w:rsidRPr="008A10BB" w:rsidRDefault="008A10BB" w:rsidP="008A10BB">
            <w:pPr>
              <w:autoSpaceDE w:val="0"/>
              <w:autoSpaceDN w:val="0"/>
              <w:spacing w:line="180" w:lineRule="exact"/>
              <w:jc w:val="right"/>
              <w:rPr>
                <w:rFonts w:ascii="Arial" w:hAnsi="Arial" w:cs="Arial"/>
                <w:sz w:val="18"/>
                <w:szCs w:val="18"/>
              </w:rPr>
            </w:pPr>
          </w:p>
          <w:p w:rsidR="008A10BB" w:rsidRPr="008A10BB" w:rsidRDefault="008A10BB" w:rsidP="008A10BB">
            <w:pPr>
              <w:autoSpaceDE w:val="0"/>
              <w:autoSpaceDN w:val="0"/>
              <w:spacing w:line="180" w:lineRule="exact"/>
              <w:jc w:val="right"/>
              <w:rPr>
                <w:rFonts w:ascii="Arial" w:hAnsi="Arial" w:cs="Arial"/>
                <w:sz w:val="18"/>
                <w:szCs w:val="18"/>
              </w:rPr>
            </w:pPr>
          </w:p>
          <w:p w:rsidR="008A10BB" w:rsidRPr="008A10BB" w:rsidRDefault="008A10BB" w:rsidP="008A10BB">
            <w:pPr>
              <w:autoSpaceDE w:val="0"/>
              <w:autoSpaceDN w:val="0"/>
              <w:spacing w:line="180" w:lineRule="exact"/>
              <w:jc w:val="right"/>
              <w:rPr>
                <w:rFonts w:ascii="Arial" w:hAnsi="Arial" w:cs="Arial"/>
                <w:sz w:val="18"/>
                <w:szCs w:val="18"/>
              </w:rPr>
            </w:pPr>
          </w:p>
          <w:p w:rsidR="008A10BB" w:rsidRPr="008A10BB" w:rsidRDefault="008A10BB" w:rsidP="008A10BB">
            <w:pPr>
              <w:autoSpaceDE w:val="0"/>
              <w:autoSpaceDN w:val="0"/>
              <w:spacing w:line="180" w:lineRule="exact"/>
              <w:jc w:val="right"/>
              <w:rPr>
                <w:rFonts w:ascii="Arial" w:hAnsi="Arial" w:cs="Arial"/>
                <w:sz w:val="18"/>
                <w:szCs w:val="18"/>
              </w:rPr>
            </w:pPr>
            <w:r w:rsidRPr="008A10BB">
              <w:rPr>
                <w:rFonts w:ascii="Arial" w:hAnsi="Arial" w:cs="Arial"/>
                <w:sz w:val="18"/>
                <w:szCs w:val="18"/>
              </w:rPr>
              <w:t>1,0</w:t>
            </w:r>
          </w:p>
        </w:tc>
        <w:tc>
          <w:tcPr>
            <w:tcW w:w="762" w:type="dxa"/>
            <w:shd w:val="clear" w:color="auto" w:fill="auto"/>
            <w:vAlign w:val="center"/>
          </w:tcPr>
          <w:p w:rsidR="008A10BB" w:rsidRPr="008A10BB" w:rsidRDefault="008A10BB" w:rsidP="008A10BB">
            <w:pPr>
              <w:autoSpaceDE w:val="0"/>
              <w:autoSpaceDN w:val="0"/>
              <w:spacing w:line="180" w:lineRule="exact"/>
              <w:jc w:val="center"/>
              <w:rPr>
                <w:rFonts w:ascii="Arial" w:hAnsi="Arial" w:cs="Arial"/>
                <w:color w:val="auto"/>
                <w:sz w:val="18"/>
                <w:szCs w:val="18"/>
              </w:rPr>
            </w:pPr>
          </w:p>
          <w:p w:rsidR="008A10BB" w:rsidRPr="008A10BB" w:rsidRDefault="008A10BB" w:rsidP="008A10BB">
            <w:pPr>
              <w:autoSpaceDE w:val="0"/>
              <w:autoSpaceDN w:val="0"/>
              <w:spacing w:line="180" w:lineRule="exact"/>
              <w:jc w:val="center"/>
              <w:rPr>
                <w:rFonts w:ascii="Arial" w:hAnsi="Arial" w:cs="Arial"/>
                <w:color w:val="auto"/>
                <w:sz w:val="18"/>
                <w:szCs w:val="18"/>
              </w:rPr>
            </w:pPr>
          </w:p>
          <w:p w:rsidR="008A10BB" w:rsidRPr="008A10BB" w:rsidRDefault="008A10BB" w:rsidP="008A10BB">
            <w:pPr>
              <w:autoSpaceDE w:val="0"/>
              <w:autoSpaceDN w:val="0"/>
              <w:spacing w:line="180" w:lineRule="exact"/>
              <w:jc w:val="center"/>
              <w:rPr>
                <w:rFonts w:ascii="Arial" w:hAnsi="Arial" w:cs="Arial"/>
                <w:color w:val="auto"/>
                <w:sz w:val="18"/>
                <w:szCs w:val="18"/>
              </w:rPr>
            </w:pPr>
          </w:p>
          <w:p w:rsidR="008A10BB" w:rsidRPr="008A10BB" w:rsidRDefault="008A10BB" w:rsidP="008A10BB">
            <w:pPr>
              <w:autoSpaceDE w:val="0"/>
              <w:autoSpaceDN w:val="0"/>
              <w:spacing w:line="180" w:lineRule="exact"/>
              <w:jc w:val="center"/>
              <w:rPr>
                <w:rFonts w:ascii="Arial" w:hAnsi="Arial" w:cs="Arial"/>
                <w:color w:val="auto"/>
                <w:sz w:val="18"/>
                <w:szCs w:val="18"/>
              </w:rPr>
            </w:pPr>
          </w:p>
          <w:p w:rsidR="008A10BB" w:rsidRPr="008A10BB" w:rsidRDefault="008A10BB" w:rsidP="008A10BB">
            <w:pPr>
              <w:autoSpaceDE w:val="0"/>
              <w:autoSpaceDN w:val="0"/>
              <w:spacing w:line="180" w:lineRule="exact"/>
              <w:jc w:val="center"/>
              <w:rPr>
                <w:rFonts w:ascii="Arial" w:hAnsi="Arial" w:cs="Arial"/>
                <w:color w:val="auto"/>
                <w:sz w:val="18"/>
                <w:szCs w:val="18"/>
              </w:rPr>
            </w:pPr>
          </w:p>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1</w:t>
            </w:r>
          </w:p>
        </w:tc>
        <w:tc>
          <w:tcPr>
            <w:tcW w:w="949" w:type="dxa"/>
            <w:shd w:val="clear" w:color="auto" w:fill="auto"/>
            <w:vAlign w:val="center"/>
          </w:tcPr>
          <w:p w:rsidR="008A10BB" w:rsidRPr="008A10BB" w:rsidRDefault="008A10BB" w:rsidP="008A10BB">
            <w:pPr>
              <w:autoSpaceDE w:val="0"/>
              <w:autoSpaceDN w:val="0"/>
              <w:spacing w:line="180" w:lineRule="exact"/>
              <w:jc w:val="center"/>
              <w:rPr>
                <w:rFonts w:ascii="Arial" w:hAnsi="Arial" w:cs="Arial"/>
                <w:sz w:val="18"/>
                <w:szCs w:val="18"/>
              </w:rPr>
            </w:pPr>
          </w:p>
          <w:p w:rsidR="008A10BB" w:rsidRPr="008A10BB" w:rsidRDefault="008A10BB" w:rsidP="008A10BB">
            <w:pPr>
              <w:autoSpaceDE w:val="0"/>
              <w:autoSpaceDN w:val="0"/>
              <w:spacing w:line="180" w:lineRule="exact"/>
              <w:jc w:val="center"/>
              <w:rPr>
                <w:rFonts w:ascii="Arial" w:hAnsi="Arial" w:cs="Arial"/>
                <w:sz w:val="18"/>
                <w:szCs w:val="18"/>
              </w:rPr>
            </w:pPr>
          </w:p>
          <w:p w:rsidR="008A10BB" w:rsidRPr="008A10BB" w:rsidRDefault="008A10BB" w:rsidP="008A10BB">
            <w:pPr>
              <w:autoSpaceDE w:val="0"/>
              <w:autoSpaceDN w:val="0"/>
              <w:spacing w:line="180" w:lineRule="exact"/>
              <w:jc w:val="center"/>
              <w:rPr>
                <w:rFonts w:ascii="Arial" w:hAnsi="Arial" w:cs="Arial"/>
                <w:sz w:val="18"/>
                <w:szCs w:val="18"/>
              </w:rPr>
            </w:pPr>
          </w:p>
          <w:p w:rsidR="008A10BB" w:rsidRPr="008A10BB" w:rsidRDefault="008A10BB" w:rsidP="008A10BB">
            <w:pPr>
              <w:autoSpaceDE w:val="0"/>
              <w:autoSpaceDN w:val="0"/>
              <w:spacing w:line="180" w:lineRule="exact"/>
              <w:jc w:val="center"/>
              <w:rPr>
                <w:rFonts w:ascii="Arial" w:hAnsi="Arial" w:cs="Arial"/>
                <w:sz w:val="18"/>
                <w:szCs w:val="18"/>
              </w:rPr>
            </w:pPr>
          </w:p>
          <w:p w:rsidR="008A10BB" w:rsidRPr="008A10BB" w:rsidRDefault="008A10BB" w:rsidP="008A10BB">
            <w:pPr>
              <w:autoSpaceDE w:val="0"/>
              <w:autoSpaceDN w:val="0"/>
              <w:spacing w:line="180" w:lineRule="exact"/>
              <w:jc w:val="center"/>
              <w:rPr>
                <w:rFonts w:ascii="Arial" w:hAnsi="Arial" w:cs="Arial"/>
                <w:sz w:val="18"/>
                <w:szCs w:val="18"/>
              </w:rPr>
            </w:pPr>
          </w:p>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0,49</w:t>
            </w:r>
          </w:p>
        </w:tc>
        <w:tc>
          <w:tcPr>
            <w:tcW w:w="90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p>
        </w:tc>
        <w:tc>
          <w:tcPr>
            <w:tcW w:w="2464" w:type="dxa"/>
            <w:shd w:val="clear" w:color="auto" w:fill="auto"/>
          </w:tcPr>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отдел вневедомственной охраны при Отделе внутренних дел по </w:t>
            </w:r>
            <w:proofErr w:type="spellStart"/>
            <w:r w:rsidRPr="008A10BB">
              <w:rPr>
                <w:rFonts w:ascii="Arial" w:hAnsi="Arial" w:cs="Arial"/>
                <w:sz w:val="18"/>
                <w:szCs w:val="18"/>
              </w:rPr>
              <w:t>Благодарненскому</w:t>
            </w:r>
            <w:proofErr w:type="spellEnd"/>
            <w:r w:rsidRPr="008A10BB">
              <w:rPr>
                <w:rFonts w:ascii="Arial" w:hAnsi="Arial" w:cs="Arial"/>
                <w:sz w:val="18"/>
                <w:szCs w:val="18"/>
              </w:rPr>
              <w:t xml:space="preserve"> городскому округу,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ИНН 2605006690,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ОГРН 1022602420895</w:t>
            </w:r>
          </w:p>
        </w:tc>
        <w:tc>
          <w:tcPr>
            <w:tcW w:w="1804" w:type="dxa"/>
            <w:shd w:val="clear" w:color="auto" w:fill="auto"/>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 xml:space="preserve">Отдел вневедомственной охраны Отдела внутренних дел по </w:t>
            </w:r>
            <w:proofErr w:type="spellStart"/>
            <w:r w:rsidRPr="008A10BB">
              <w:rPr>
                <w:rFonts w:ascii="Arial" w:hAnsi="Arial" w:cs="Arial"/>
                <w:sz w:val="18"/>
                <w:szCs w:val="18"/>
              </w:rPr>
              <w:t>Благодарненскому</w:t>
            </w:r>
            <w:proofErr w:type="spellEnd"/>
            <w:r w:rsidRPr="008A10BB">
              <w:rPr>
                <w:rFonts w:ascii="Arial" w:hAnsi="Arial" w:cs="Arial"/>
                <w:sz w:val="18"/>
                <w:szCs w:val="18"/>
              </w:rPr>
              <w:t xml:space="preserve"> городскому округу</w:t>
            </w:r>
          </w:p>
        </w:tc>
      </w:tr>
      <w:tr w:rsidR="008A10BB" w:rsidRPr="008A10BB" w:rsidTr="008A10BB">
        <w:trPr>
          <w:cantSplit/>
          <w:trHeight w:val="998"/>
          <w:jc w:val="center"/>
        </w:trPr>
        <w:tc>
          <w:tcPr>
            <w:tcW w:w="46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r w:rsidRPr="008A10BB">
              <w:rPr>
                <w:rFonts w:ascii="Arial" w:hAnsi="Arial" w:cs="Arial"/>
                <w:color w:val="auto"/>
                <w:sz w:val="18"/>
                <w:szCs w:val="18"/>
              </w:rPr>
              <w:t>47</w:t>
            </w:r>
          </w:p>
        </w:tc>
        <w:tc>
          <w:tcPr>
            <w:tcW w:w="1833" w:type="dxa"/>
            <w:shd w:val="clear" w:color="auto" w:fill="auto"/>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г. Благодарный</w:t>
            </w:r>
          </w:p>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 xml:space="preserve">ул. </w:t>
            </w:r>
          </w:p>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Первомайская, 75</w:t>
            </w:r>
          </w:p>
        </w:tc>
        <w:tc>
          <w:tcPr>
            <w:tcW w:w="999" w:type="dxa"/>
            <w:shd w:val="clear" w:color="auto" w:fill="auto"/>
            <w:vAlign w:val="center"/>
          </w:tcPr>
          <w:p w:rsidR="008A10BB" w:rsidRPr="008A10BB" w:rsidRDefault="008A10BB" w:rsidP="008A10BB">
            <w:pPr>
              <w:autoSpaceDE w:val="0"/>
              <w:autoSpaceDN w:val="0"/>
              <w:spacing w:line="180" w:lineRule="exact"/>
              <w:jc w:val="center"/>
              <w:rPr>
                <w:rFonts w:ascii="Arial" w:hAnsi="Arial" w:cs="Arial"/>
                <w:sz w:val="18"/>
                <w:szCs w:val="18"/>
              </w:rPr>
            </w:pPr>
          </w:p>
          <w:p w:rsidR="008A10BB" w:rsidRPr="008A10BB" w:rsidRDefault="008A10BB" w:rsidP="008A10BB">
            <w:pPr>
              <w:autoSpaceDE w:val="0"/>
              <w:autoSpaceDN w:val="0"/>
              <w:spacing w:line="180" w:lineRule="exact"/>
              <w:jc w:val="center"/>
              <w:rPr>
                <w:rFonts w:ascii="Arial" w:hAnsi="Arial" w:cs="Arial"/>
                <w:sz w:val="18"/>
                <w:szCs w:val="18"/>
              </w:rPr>
            </w:pPr>
          </w:p>
          <w:p w:rsidR="008A10BB" w:rsidRPr="008A10BB" w:rsidRDefault="008A10BB" w:rsidP="008A10BB">
            <w:pPr>
              <w:autoSpaceDE w:val="0"/>
              <w:autoSpaceDN w:val="0"/>
              <w:spacing w:line="180" w:lineRule="exact"/>
              <w:jc w:val="center"/>
              <w:rPr>
                <w:rFonts w:ascii="Arial" w:hAnsi="Arial" w:cs="Arial"/>
                <w:sz w:val="18"/>
                <w:szCs w:val="18"/>
              </w:rPr>
            </w:pPr>
          </w:p>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бетон</w:t>
            </w:r>
          </w:p>
        </w:tc>
        <w:tc>
          <w:tcPr>
            <w:tcW w:w="667"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17,5</w:t>
            </w:r>
          </w:p>
        </w:tc>
        <w:tc>
          <w:tcPr>
            <w:tcW w:w="762"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1</w:t>
            </w:r>
          </w:p>
        </w:tc>
        <w:tc>
          <w:tcPr>
            <w:tcW w:w="94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0,12</w:t>
            </w:r>
          </w:p>
        </w:tc>
        <w:tc>
          <w:tcPr>
            <w:tcW w:w="90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p>
        </w:tc>
        <w:tc>
          <w:tcPr>
            <w:tcW w:w="2464" w:type="dxa"/>
            <w:shd w:val="clear" w:color="auto" w:fill="auto"/>
          </w:tcPr>
          <w:p w:rsidR="008A10BB" w:rsidRPr="008A10BB" w:rsidRDefault="008A10BB" w:rsidP="008A10BB">
            <w:pPr>
              <w:spacing w:line="180" w:lineRule="exact"/>
              <w:ind w:left="-115" w:right="-43"/>
              <w:jc w:val="center"/>
              <w:rPr>
                <w:rFonts w:ascii="Arial" w:hAnsi="Arial" w:cs="Arial"/>
                <w:sz w:val="18"/>
                <w:szCs w:val="18"/>
              </w:rPr>
            </w:pPr>
            <w:r w:rsidRPr="008A10BB">
              <w:rPr>
                <w:rFonts w:ascii="Arial" w:hAnsi="Arial" w:cs="Arial"/>
                <w:sz w:val="18"/>
                <w:szCs w:val="18"/>
              </w:rPr>
              <w:t xml:space="preserve">частная собственность </w:t>
            </w:r>
          </w:p>
          <w:p w:rsidR="008A10BB" w:rsidRPr="008A10BB" w:rsidRDefault="008A10BB" w:rsidP="008A10BB">
            <w:pPr>
              <w:spacing w:line="180" w:lineRule="exact"/>
              <w:ind w:left="-115" w:right="-43"/>
              <w:jc w:val="center"/>
              <w:rPr>
                <w:rFonts w:ascii="Arial" w:hAnsi="Arial" w:cs="Arial"/>
                <w:sz w:val="18"/>
                <w:szCs w:val="18"/>
              </w:rPr>
            </w:pPr>
            <w:r w:rsidRPr="008A10BB">
              <w:rPr>
                <w:rFonts w:ascii="Arial" w:hAnsi="Arial" w:cs="Arial"/>
                <w:sz w:val="18"/>
                <w:szCs w:val="18"/>
              </w:rPr>
              <w:t xml:space="preserve">ИП </w:t>
            </w:r>
            <w:proofErr w:type="spellStart"/>
            <w:r w:rsidRPr="008A10BB">
              <w:rPr>
                <w:rFonts w:ascii="Arial" w:hAnsi="Arial" w:cs="Arial"/>
                <w:sz w:val="18"/>
                <w:szCs w:val="18"/>
              </w:rPr>
              <w:t>Тамбулатов</w:t>
            </w:r>
            <w:proofErr w:type="spellEnd"/>
            <w:r w:rsidRPr="008A10BB">
              <w:rPr>
                <w:rFonts w:ascii="Arial" w:hAnsi="Arial" w:cs="Arial"/>
                <w:sz w:val="18"/>
                <w:szCs w:val="18"/>
              </w:rPr>
              <w:t xml:space="preserve"> С.А.,</w:t>
            </w:r>
          </w:p>
          <w:p w:rsidR="008A10BB" w:rsidRPr="008A10BB" w:rsidRDefault="008A10BB" w:rsidP="008A10BB">
            <w:pPr>
              <w:spacing w:line="180" w:lineRule="exact"/>
              <w:ind w:left="-115" w:right="-43"/>
              <w:jc w:val="center"/>
              <w:rPr>
                <w:rFonts w:ascii="Arial" w:hAnsi="Arial" w:cs="Arial"/>
                <w:sz w:val="18"/>
                <w:szCs w:val="18"/>
              </w:rPr>
            </w:pPr>
            <w:r w:rsidRPr="008A10BB">
              <w:rPr>
                <w:rFonts w:ascii="Arial" w:hAnsi="Arial" w:cs="Arial"/>
                <w:sz w:val="18"/>
                <w:szCs w:val="18"/>
              </w:rPr>
              <w:t>г. Благодарный,</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ОГРНИП317265100055487</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ИНН 260502587210</w:t>
            </w:r>
          </w:p>
        </w:tc>
        <w:tc>
          <w:tcPr>
            <w:tcW w:w="1804" w:type="dxa"/>
            <w:shd w:val="clear" w:color="auto" w:fill="auto"/>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 xml:space="preserve">ИП </w:t>
            </w:r>
          </w:p>
          <w:p w:rsidR="008A10BB" w:rsidRPr="008A10BB" w:rsidRDefault="008A10BB" w:rsidP="008A10BB">
            <w:pPr>
              <w:autoSpaceDE w:val="0"/>
              <w:autoSpaceDN w:val="0"/>
              <w:spacing w:line="180" w:lineRule="exact"/>
              <w:jc w:val="center"/>
              <w:rPr>
                <w:rFonts w:ascii="Arial" w:hAnsi="Arial" w:cs="Arial"/>
                <w:sz w:val="18"/>
                <w:szCs w:val="18"/>
              </w:rPr>
            </w:pPr>
            <w:proofErr w:type="spellStart"/>
            <w:r w:rsidRPr="008A10BB">
              <w:rPr>
                <w:rFonts w:ascii="Arial" w:hAnsi="Arial" w:cs="Arial"/>
                <w:sz w:val="18"/>
                <w:szCs w:val="18"/>
              </w:rPr>
              <w:t>Дорохина</w:t>
            </w:r>
            <w:proofErr w:type="spellEnd"/>
            <w:r w:rsidRPr="008A10BB">
              <w:rPr>
                <w:rFonts w:ascii="Arial" w:hAnsi="Arial" w:cs="Arial"/>
                <w:sz w:val="18"/>
                <w:szCs w:val="18"/>
              </w:rPr>
              <w:t xml:space="preserve"> Е.С.</w:t>
            </w:r>
          </w:p>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в аренде</w:t>
            </w:r>
          </w:p>
        </w:tc>
      </w:tr>
      <w:tr w:rsidR="008A10BB" w:rsidRPr="008A10BB" w:rsidTr="008A10BB">
        <w:trPr>
          <w:cantSplit/>
          <w:trHeight w:val="1368"/>
          <w:jc w:val="center"/>
        </w:trPr>
        <w:tc>
          <w:tcPr>
            <w:tcW w:w="46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r w:rsidRPr="008A10BB">
              <w:rPr>
                <w:rFonts w:ascii="Arial" w:hAnsi="Arial" w:cs="Arial"/>
                <w:color w:val="auto"/>
                <w:sz w:val="18"/>
                <w:szCs w:val="18"/>
              </w:rPr>
              <w:t>48</w:t>
            </w:r>
          </w:p>
        </w:tc>
        <w:tc>
          <w:tcPr>
            <w:tcW w:w="1833" w:type="dxa"/>
            <w:shd w:val="clear" w:color="auto" w:fill="auto"/>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г. Благодарный</w:t>
            </w:r>
          </w:p>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 xml:space="preserve">ул. </w:t>
            </w:r>
            <w:proofErr w:type="spellStart"/>
            <w:r w:rsidRPr="008A10BB">
              <w:rPr>
                <w:rFonts w:ascii="Arial" w:hAnsi="Arial" w:cs="Arial"/>
                <w:color w:val="auto"/>
                <w:sz w:val="18"/>
                <w:szCs w:val="18"/>
              </w:rPr>
              <w:t>Краснознаменская</w:t>
            </w:r>
            <w:proofErr w:type="spellEnd"/>
            <w:r w:rsidRPr="008A10BB">
              <w:rPr>
                <w:rFonts w:ascii="Arial" w:hAnsi="Arial" w:cs="Arial"/>
                <w:color w:val="auto"/>
                <w:sz w:val="18"/>
                <w:szCs w:val="18"/>
              </w:rPr>
              <w:t>, б/</w:t>
            </w:r>
            <w:proofErr w:type="gramStart"/>
            <w:r w:rsidRPr="008A10BB">
              <w:rPr>
                <w:rFonts w:ascii="Arial" w:hAnsi="Arial" w:cs="Arial"/>
                <w:color w:val="auto"/>
                <w:sz w:val="18"/>
                <w:szCs w:val="18"/>
              </w:rPr>
              <w:t>н</w:t>
            </w:r>
            <w:proofErr w:type="gramEnd"/>
          </w:p>
        </w:tc>
        <w:tc>
          <w:tcPr>
            <w:tcW w:w="99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асфальт</w:t>
            </w:r>
          </w:p>
        </w:tc>
        <w:tc>
          <w:tcPr>
            <w:tcW w:w="667"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4,5</w:t>
            </w:r>
          </w:p>
        </w:tc>
        <w:tc>
          <w:tcPr>
            <w:tcW w:w="762"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1</w:t>
            </w:r>
          </w:p>
        </w:tc>
        <w:tc>
          <w:tcPr>
            <w:tcW w:w="94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0,75</w:t>
            </w:r>
          </w:p>
        </w:tc>
        <w:tc>
          <w:tcPr>
            <w:tcW w:w="90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highlight w:val="yellow"/>
              </w:rPr>
            </w:pPr>
          </w:p>
        </w:tc>
        <w:tc>
          <w:tcPr>
            <w:tcW w:w="2464" w:type="dxa"/>
            <w:shd w:val="clear" w:color="auto" w:fill="auto"/>
            <w:vAlign w:val="center"/>
          </w:tcPr>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АБГО СК,  356420,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г. Благодарный,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пл. Ленина, 1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ОГРН 1172651027493,</w:t>
            </w:r>
          </w:p>
          <w:p w:rsidR="008A10BB" w:rsidRPr="008A10BB" w:rsidRDefault="008A10BB" w:rsidP="008A10BB">
            <w:pPr>
              <w:spacing w:line="180" w:lineRule="exact"/>
              <w:jc w:val="center"/>
              <w:rPr>
                <w:rFonts w:ascii="Arial" w:hAnsi="Arial" w:cs="Arial"/>
                <w:sz w:val="18"/>
                <w:szCs w:val="18"/>
                <w:highlight w:val="yellow"/>
              </w:rPr>
            </w:pPr>
            <w:r w:rsidRPr="008A10BB">
              <w:rPr>
                <w:rFonts w:ascii="Arial" w:hAnsi="Arial" w:cs="Arial"/>
                <w:sz w:val="18"/>
                <w:szCs w:val="18"/>
              </w:rPr>
              <w:t xml:space="preserve"> ИНН 2605016659</w:t>
            </w:r>
          </w:p>
        </w:tc>
        <w:tc>
          <w:tcPr>
            <w:tcW w:w="1804" w:type="dxa"/>
            <w:shd w:val="clear" w:color="auto" w:fill="auto"/>
          </w:tcPr>
          <w:p w:rsidR="008A10BB" w:rsidRPr="008A10BB" w:rsidRDefault="008A10BB" w:rsidP="008A10BB">
            <w:pPr>
              <w:autoSpaceDE w:val="0"/>
              <w:autoSpaceDN w:val="0"/>
              <w:spacing w:line="180" w:lineRule="exact"/>
              <w:jc w:val="center"/>
              <w:rPr>
                <w:rFonts w:ascii="Arial" w:hAnsi="Arial" w:cs="Arial"/>
                <w:sz w:val="18"/>
                <w:szCs w:val="18"/>
                <w:highlight w:val="yellow"/>
              </w:rPr>
            </w:pPr>
            <w:r w:rsidRPr="008A10BB">
              <w:rPr>
                <w:rFonts w:ascii="Arial" w:hAnsi="Arial" w:cs="Arial"/>
                <w:sz w:val="18"/>
                <w:szCs w:val="18"/>
              </w:rPr>
              <w:t>частный сектор</w:t>
            </w:r>
          </w:p>
        </w:tc>
      </w:tr>
      <w:tr w:rsidR="008A10BB" w:rsidRPr="008A10BB" w:rsidTr="008A10BB">
        <w:trPr>
          <w:cantSplit/>
          <w:trHeight w:val="1368"/>
          <w:jc w:val="center"/>
        </w:trPr>
        <w:tc>
          <w:tcPr>
            <w:tcW w:w="46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r w:rsidRPr="008A10BB">
              <w:rPr>
                <w:rFonts w:ascii="Arial" w:hAnsi="Arial" w:cs="Arial"/>
                <w:color w:val="auto"/>
                <w:sz w:val="18"/>
                <w:szCs w:val="18"/>
              </w:rPr>
              <w:t>49</w:t>
            </w:r>
          </w:p>
        </w:tc>
        <w:tc>
          <w:tcPr>
            <w:tcW w:w="1833" w:type="dxa"/>
            <w:shd w:val="clear" w:color="auto" w:fill="auto"/>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г. Благодарный</w:t>
            </w:r>
          </w:p>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пер. Кочубея, 65</w:t>
            </w:r>
            <w:proofErr w:type="gramStart"/>
            <w:r w:rsidRPr="008A10BB">
              <w:rPr>
                <w:rFonts w:ascii="Arial" w:hAnsi="Arial" w:cs="Arial"/>
                <w:color w:val="auto"/>
                <w:sz w:val="18"/>
                <w:szCs w:val="18"/>
              </w:rPr>
              <w:t xml:space="preserve"> А</w:t>
            </w:r>
            <w:proofErr w:type="gramEnd"/>
          </w:p>
        </w:tc>
        <w:tc>
          <w:tcPr>
            <w:tcW w:w="99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бетон</w:t>
            </w:r>
          </w:p>
        </w:tc>
        <w:tc>
          <w:tcPr>
            <w:tcW w:w="667"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10</w:t>
            </w:r>
          </w:p>
        </w:tc>
        <w:tc>
          <w:tcPr>
            <w:tcW w:w="762"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1</w:t>
            </w:r>
          </w:p>
        </w:tc>
        <w:tc>
          <w:tcPr>
            <w:tcW w:w="94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1,1</w:t>
            </w:r>
          </w:p>
        </w:tc>
        <w:tc>
          <w:tcPr>
            <w:tcW w:w="90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highlight w:val="yellow"/>
              </w:rPr>
            </w:pPr>
          </w:p>
        </w:tc>
        <w:tc>
          <w:tcPr>
            <w:tcW w:w="2464" w:type="dxa"/>
            <w:shd w:val="clear" w:color="auto" w:fill="auto"/>
            <w:vAlign w:val="center"/>
          </w:tcPr>
          <w:p w:rsidR="008A10BB" w:rsidRPr="008A10BB" w:rsidRDefault="008A10BB" w:rsidP="008A10BB">
            <w:pPr>
              <w:spacing w:line="180" w:lineRule="exact"/>
              <w:ind w:left="-115" w:right="-43"/>
              <w:jc w:val="center"/>
              <w:rPr>
                <w:rFonts w:ascii="Arial" w:hAnsi="Arial" w:cs="Arial"/>
                <w:sz w:val="18"/>
                <w:szCs w:val="18"/>
              </w:rPr>
            </w:pPr>
            <w:r w:rsidRPr="008A10BB">
              <w:rPr>
                <w:rFonts w:ascii="Arial" w:hAnsi="Arial" w:cs="Arial"/>
                <w:sz w:val="18"/>
                <w:szCs w:val="18"/>
              </w:rPr>
              <w:t xml:space="preserve">частная собственность </w:t>
            </w:r>
          </w:p>
          <w:p w:rsidR="008A10BB" w:rsidRPr="008A10BB" w:rsidRDefault="008A10BB" w:rsidP="008A10BB">
            <w:pPr>
              <w:spacing w:line="180" w:lineRule="exact"/>
              <w:ind w:left="-115" w:right="-43"/>
              <w:jc w:val="center"/>
              <w:rPr>
                <w:rFonts w:ascii="Arial" w:hAnsi="Arial" w:cs="Arial"/>
                <w:sz w:val="18"/>
                <w:szCs w:val="18"/>
              </w:rPr>
            </w:pPr>
            <w:r w:rsidRPr="008A10BB">
              <w:rPr>
                <w:rFonts w:ascii="Arial" w:hAnsi="Arial" w:cs="Arial"/>
                <w:sz w:val="18"/>
                <w:szCs w:val="18"/>
              </w:rPr>
              <w:t xml:space="preserve">ИП </w:t>
            </w:r>
            <w:proofErr w:type="spellStart"/>
            <w:r w:rsidRPr="008A10BB">
              <w:rPr>
                <w:rFonts w:ascii="Arial" w:hAnsi="Arial" w:cs="Arial"/>
                <w:sz w:val="18"/>
                <w:szCs w:val="18"/>
              </w:rPr>
              <w:t>Гучмазов</w:t>
            </w:r>
            <w:proofErr w:type="spellEnd"/>
            <w:r w:rsidRPr="008A10BB">
              <w:rPr>
                <w:rFonts w:ascii="Arial" w:hAnsi="Arial" w:cs="Arial"/>
                <w:sz w:val="18"/>
                <w:szCs w:val="18"/>
              </w:rPr>
              <w:t xml:space="preserve"> А.Г.,</w:t>
            </w:r>
          </w:p>
          <w:p w:rsidR="008A10BB" w:rsidRPr="008A10BB" w:rsidRDefault="008A10BB" w:rsidP="008A10BB">
            <w:pPr>
              <w:spacing w:line="180" w:lineRule="exact"/>
              <w:ind w:left="-115" w:right="-43"/>
              <w:jc w:val="center"/>
              <w:rPr>
                <w:rFonts w:ascii="Arial" w:hAnsi="Arial" w:cs="Arial"/>
                <w:sz w:val="18"/>
                <w:szCs w:val="18"/>
              </w:rPr>
            </w:pPr>
            <w:r w:rsidRPr="008A10BB">
              <w:rPr>
                <w:rFonts w:ascii="Arial" w:hAnsi="Arial" w:cs="Arial"/>
                <w:sz w:val="18"/>
                <w:szCs w:val="18"/>
              </w:rPr>
              <w:t>г. Благодарный,</w:t>
            </w:r>
          </w:p>
          <w:p w:rsidR="008A10BB" w:rsidRPr="008A10BB" w:rsidRDefault="008A10BB" w:rsidP="008A10BB">
            <w:pPr>
              <w:spacing w:line="180" w:lineRule="exact"/>
              <w:ind w:left="-115" w:right="-43"/>
              <w:jc w:val="center"/>
              <w:rPr>
                <w:rFonts w:ascii="Arial" w:hAnsi="Arial" w:cs="Arial"/>
                <w:sz w:val="18"/>
                <w:szCs w:val="18"/>
              </w:rPr>
            </w:pPr>
            <w:r w:rsidRPr="008A10BB">
              <w:rPr>
                <w:rFonts w:ascii="Arial" w:hAnsi="Arial" w:cs="Arial"/>
                <w:sz w:val="18"/>
                <w:szCs w:val="18"/>
              </w:rPr>
              <w:t xml:space="preserve">ОГРНИП304264208600140 </w:t>
            </w:r>
          </w:p>
          <w:p w:rsidR="008A10BB" w:rsidRPr="008A10BB" w:rsidRDefault="008A10BB" w:rsidP="008A10BB">
            <w:pPr>
              <w:spacing w:line="180" w:lineRule="exact"/>
              <w:ind w:left="-115" w:right="-43"/>
              <w:jc w:val="center"/>
              <w:rPr>
                <w:rFonts w:ascii="Arial" w:hAnsi="Arial" w:cs="Arial"/>
                <w:sz w:val="18"/>
                <w:szCs w:val="18"/>
              </w:rPr>
            </w:pPr>
            <w:r w:rsidRPr="008A10BB">
              <w:rPr>
                <w:rFonts w:ascii="Arial" w:hAnsi="Arial" w:cs="Arial"/>
                <w:sz w:val="18"/>
                <w:szCs w:val="18"/>
              </w:rPr>
              <w:t>ИНН 260500100543</w:t>
            </w:r>
          </w:p>
        </w:tc>
        <w:tc>
          <w:tcPr>
            <w:tcW w:w="1804" w:type="dxa"/>
            <w:shd w:val="clear" w:color="auto" w:fill="auto"/>
          </w:tcPr>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ИП </w:t>
            </w:r>
          </w:p>
          <w:p w:rsidR="008A10BB" w:rsidRPr="008A10BB" w:rsidRDefault="008A10BB" w:rsidP="008A10BB">
            <w:pPr>
              <w:spacing w:line="180" w:lineRule="exact"/>
              <w:jc w:val="center"/>
              <w:rPr>
                <w:rFonts w:ascii="Arial" w:hAnsi="Arial" w:cs="Arial"/>
                <w:sz w:val="18"/>
                <w:szCs w:val="18"/>
              </w:rPr>
            </w:pPr>
            <w:proofErr w:type="spellStart"/>
            <w:r w:rsidRPr="008A10BB">
              <w:rPr>
                <w:rFonts w:ascii="Arial" w:hAnsi="Arial" w:cs="Arial"/>
                <w:sz w:val="18"/>
                <w:szCs w:val="18"/>
              </w:rPr>
              <w:t>Гучмазов</w:t>
            </w:r>
            <w:proofErr w:type="spellEnd"/>
            <w:r w:rsidRPr="008A10BB">
              <w:rPr>
                <w:rFonts w:ascii="Arial" w:hAnsi="Arial" w:cs="Arial"/>
                <w:sz w:val="18"/>
                <w:szCs w:val="18"/>
              </w:rPr>
              <w:t xml:space="preserve"> А.Г. </w:t>
            </w:r>
          </w:p>
          <w:p w:rsidR="008A10BB" w:rsidRPr="008A10BB" w:rsidRDefault="008A10BB" w:rsidP="008A10BB">
            <w:pPr>
              <w:autoSpaceDE w:val="0"/>
              <w:autoSpaceDN w:val="0"/>
              <w:spacing w:line="180" w:lineRule="exact"/>
              <w:jc w:val="center"/>
              <w:rPr>
                <w:rFonts w:ascii="Arial" w:hAnsi="Arial" w:cs="Arial"/>
                <w:sz w:val="18"/>
                <w:szCs w:val="18"/>
              </w:rPr>
            </w:pPr>
          </w:p>
        </w:tc>
      </w:tr>
      <w:tr w:rsidR="008A10BB" w:rsidRPr="008A10BB" w:rsidTr="008A10BB">
        <w:trPr>
          <w:cantSplit/>
          <w:trHeight w:val="1368"/>
          <w:jc w:val="center"/>
        </w:trPr>
        <w:tc>
          <w:tcPr>
            <w:tcW w:w="46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r w:rsidRPr="008A10BB">
              <w:rPr>
                <w:rFonts w:ascii="Arial" w:hAnsi="Arial" w:cs="Arial"/>
                <w:color w:val="auto"/>
                <w:sz w:val="18"/>
                <w:szCs w:val="18"/>
              </w:rPr>
              <w:t>50</w:t>
            </w:r>
          </w:p>
        </w:tc>
        <w:tc>
          <w:tcPr>
            <w:tcW w:w="1833" w:type="dxa"/>
            <w:shd w:val="clear" w:color="auto" w:fill="auto"/>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г. Благодарный</w:t>
            </w:r>
          </w:p>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пер. Школьный, 101</w:t>
            </w:r>
          </w:p>
        </w:tc>
        <w:tc>
          <w:tcPr>
            <w:tcW w:w="99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бетон</w:t>
            </w:r>
          </w:p>
        </w:tc>
        <w:tc>
          <w:tcPr>
            <w:tcW w:w="667"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8</w:t>
            </w:r>
          </w:p>
        </w:tc>
        <w:tc>
          <w:tcPr>
            <w:tcW w:w="762"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3</w:t>
            </w:r>
          </w:p>
        </w:tc>
        <w:tc>
          <w:tcPr>
            <w:tcW w:w="94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0,125</w:t>
            </w:r>
          </w:p>
        </w:tc>
        <w:tc>
          <w:tcPr>
            <w:tcW w:w="90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highlight w:val="yellow"/>
              </w:rPr>
            </w:pPr>
          </w:p>
        </w:tc>
        <w:tc>
          <w:tcPr>
            <w:tcW w:w="2464" w:type="dxa"/>
            <w:shd w:val="clear" w:color="auto" w:fill="auto"/>
            <w:vAlign w:val="center"/>
          </w:tcPr>
          <w:p w:rsidR="008A10BB" w:rsidRPr="008A10BB" w:rsidRDefault="008A10BB" w:rsidP="008A10BB">
            <w:pPr>
              <w:spacing w:line="180" w:lineRule="exact"/>
              <w:ind w:left="-115" w:right="-43"/>
              <w:jc w:val="center"/>
              <w:rPr>
                <w:rFonts w:ascii="Arial" w:hAnsi="Arial" w:cs="Arial"/>
                <w:sz w:val="18"/>
                <w:szCs w:val="18"/>
              </w:rPr>
            </w:pPr>
            <w:r w:rsidRPr="008A10BB">
              <w:rPr>
                <w:rFonts w:ascii="Arial" w:hAnsi="Arial" w:cs="Arial"/>
                <w:sz w:val="18"/>
                <w:szCs w:val="18"/>
              </w:rPr>
              <w:t xml:space="preserve">частная собственность </w:t>
            </w:r>
          </w:p>
          <w:p w:rsidR="008A10BB" w:rsidRPr="008A10BB" w:rsidRDefault="008A10BB" w:rsidP="008A10BB">
            <w:pPr>
              <w:spacing w:line="180" w:lineRule="exact"/>
              <w:ind w:left="-115" w:right="-43"/>
              <w:jc w:val="center"/>
              <w:rPr>
                <w:rFonts w:ascii="Arial" w:hAnsi="Arial" w:cs="Arial"/>
                <w:sz w:val="18"/>
                <w:szCs w:val="18"/>
              </w:rPr>
            </w:pPr>
            <w:r w:rsidRPr="008A10BB">
              <w:rPr>
                <w:rFonts w:ascii="Arial" w:hAnsi="Arial" w:cs="Arial"/>
                <w:sz w:val="18"/>
                <w:szCs w:val="18"/>
              </w:rPr>
              <w:t xml:space="preserve">ИП </w:t>
            </w:r>
            <w:proofErr w:type="spellStart"/>
            <w:r w:rsidRPr="008A10BB">
              <w:rPr>
                <w:rFonts w:ascii="Arial" w:hAnsi="Arial" w:cs="Arial"/>
                <w:sz w:val="18"/>
                <w:szCs w:val="18"/>
              </w:rPr>
              <w:t>Секрееру</w:t>
            </w:r>
            <w:proofErr w:type="spellEnd"/>
            <w:r w:rsidRPr="008A10BB">
              <w:rPr>
                <w:rFonts w:ascii="Arial" w:hAnsi="Arial" w:cs="Arial"/>
                <w:sz w:val="18"/>
                <w:szCs w:val="18"/>
              </w:rPr>
              <w:t xml:space="preserve"> М.Е., </w:t>
            </w:r>
          </w:p>
          <w:p w:rsidR="008A10BB" w:rsidRPr="008A10BB" w:rsidRDefault="008A10BB" w:rsidP="008A10BB">
            <w:pPr>
              <w:spacing w:line="180" w:lineRule="exact"/>
              <w:ind w:left="-115" w:right="-43"/>
              <w:jc w:val="center"/>
              <w:rPr>
                <w:rFonts w:ascii="Arial" w:hAnsi="Arial" w:cs="Arial"/>
                <w:sz w:val="18"/>
                <w:szCs w:val="18"/>
              </w:rPr>
            </w:pPr>
            <w:r w:rsidRPr="008A10BB">
              <w:rPr>
                <w:rFonts w:ascii="Arial" w:hAnsi="Arial" w:cs="Arial"/>
                <w:sz w:val="18"/>
                <w:szCs w:val="18"/>
              </w:rPr>
              <w:t>г. Благодарный,</w:t>
            </w:r>
          </w:p>
          <w:p w:rsidR="008A10BB" w:rsidRPr="008A10BB" w:rsidRDefault="008A10BB" w:rsidP="008A10BB">
            <w:pPr>
              <w:spacing w:line="180" w:lineRule="exact"/>
              <w:ind w:left="-115" w:right="-43"/>
              <w:jc w:val="center"/>
              <w:rPr>
                <w:rFonts w:ascii="Arial" w:hAnsi="Arial" w:cs="Arial"/>
                <w:sz w:val="18"/>
                <w:szCs w:val="18"/>
              </w:rPr>
            </w:pPr>
            <w:r w:rsidRPr="008A10BB">
              <w:rPr>
                <w:rFonts w:ascii="Arial" w:hAnsi="Arial" w:cs="Arial"/>
                <w:sz w:val="18"/>
                <w:szCs w:val="18"/>
              </w:rPr>
              <w:t>ОГРНИП315265100018993</w:t>
            </w:r>
          </w:p>
          <w:p w:rsidR="008A10BB" w:rsidRPr="008A10BB" w:rsidRDefault="008A10BB" w:rsidP="008A10BB">
            <w:pPr>
              <w:spacing w:line="180" w:lineRule="exact"/>
              <w:ind w:left="-115" w:right="-43"/>
              <w:jc w:val="center"/>
              <w:rPr>
                <w:rFonts w:ascii="Arial" w:hAnsi="Arial" w:cs="Arial"/>
                <w:sz w:val="18"/>
                <w:szCs w:val="18"/>
              </w:rPr>
            </w:pPr>
            <w:r w:rsidRPr="008A10BB">
              <w:rPr>
                <w:rFonts w:ascii="Arial" w:hAnsi="Arial" w:cs="Arial"/>
                <w:sz w:val="18"/>
                <w:szCs w:val="18"/>
              </w:rPr>
              <w:t>ИНН 260506518834</w:t>
            </w:r>
          </w:p>
        </w:tc>
        <w:tc>
          <w:tcPr>
            <w:tcW w:w="1804" w:type="dxa"/>
            <w:shd w:val="clear" w:color="auto" w:fill="auto"/>
          </w:tcPr>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ИП </w:t>
            </w:r>
          </w:p>
          <w:p w:rsidR="008A10BB" w:rsidRPr="008A10BB" w:rsidRDefault="008A10BB" w:rsidP="008A10BB">
            <w:pPr>
              <w:spacing w:line="180" w:lineRule="exact"/>
              <w:jc w:val="center"/>
              <w:rPr>
                <w:rFonts w:ascii="Arial" w:hAnsi="Arial" w:cs="Arial"/>
                <w:sz w:val="18"/>
                <w:szCs w:val="18"/>
              </w:rPr>
            </w:pPr>
            <w:proofErr w:type="spellStart"/>
            <w:r w:rsidRPr="008A10BB">
              <w:rPr>
                <w:rFonts w:ascii="Arial" w:hAnsi="Arial" w:cs="Arial"/>
                <w:sz w:val="18"/>
                <w:szCs w:val="18"/>
              </w:rPr>
              <w:t>Секрееру</w:t>
            </w:r>
            <w:proofErr w:type="spellEnd"/>
            <w:r w:rsidRPr="008A10BB">
              <w:rPr>
                <w:rFonts w:ascii="Arial" w:hAnsi="Arial" w:cs="Arial"/>
                <w:sz w:val="18"/>
                <w:szCs w:val="18"/>
              </w:rPr>
              <w:t xml:space="preserve"> М.Е. </w:t>
            </w:r>
          </w:p>
          <w:p w:rsidR="008A10BB" w:rsidRPr="008A10BB" w:rsidRDefault="008A10BB" w:rsidP="008A10BB">
            <w:pPr>
              <w:autoSpaceDE w:val="0"/>
              <w:autoSpaceDN w:val="0"/>
              <w:spacing w:line="180" w:lineRule="exact"/>
              <w:jc w:val="center"/>
              <w:rPr>
                <w:rFonts w:ascii="Arial" w:hAnsi="Arial" w:cs="Arial"/>
                <w:sz w:val="18"/>
                <w:szCs w:val="18"/>
              </w:rPr>
            </w:pPr>
          </w:p>
        </w:tc>
      </w:tr>
      <w:tr w:rsidR="008A10BB" w:rsidRPr="008A10BB" w:rsidTr="008A10BB">
        <w:trPr>
          <w:cantSplit/>
          <w:trHeight w:val="1368"/>
          <w:jc w:val="center"/>
        </w:trPr>
        <w:tc>
          <w:tcPr>
            <w:tcW w:w="46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r w:rsidRPr="008A10BB">
              <w:rPr>
                <w:rFonts w:ascii="Arial" w:hAnsi="Arial" w:cs="Arial"/>
                <w:color w:val="auto"/>
                <w:sz w:val="18"/>
                <w:szCs w:val="18"/>
              </w:rPr>
              <w:t>51</w:t>
            </w:r>
          </w:p>
        </w:tc>
        <w:tc>
          <w:tcPr>
            <w:tcW w:w="1833" w:type="dxa"/>
            <w:shd w:val="clear" w:color="auto" w:fill="auto"/>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г. Благодарный</w:t>
            </w:r>
          </w:p>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пер. Школьный, 103</w:t>
            </w:r>
          </w:p>
        </w:tc>
        <w:tc>
          <w:tcPr>
            <w:tcW w:w="99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бетон</w:t>
            </w:r>
          </w:p>
        </w:tc>
        <w:tc>
          <w:tcPr>
            <w:tcW w:w="667"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8</w:t>
            </w:r>
          </w:p>
        </w:tc>
        <w:tc>
          <w:tcPr>
            <w:tcW w:w="762"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4</w:t>
            </w:r>
          </w:p>
        </w:tc>
        <w:tc>
          <w:tcPr>
            <w:tcW w:w="94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0,125</w:t>
            </w:r>
          </w:p>
        </w:tc>
        <w:tc>
          <w:tcPr>
            <w:tcW w:w="90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highlight w:val="yellow"/>
              </w:rPr>
            </w:pPr>
          </w:p>
        </w:tc>
        <w:tc>
          <w:tcPr>
            <w:tcW w:w="2464" w:type="dxa"/>
            <w:shd w:val="clear" w:color="auto" w:fill="auto"/>
            <w:vAlign w:val="center"/>
          </w:tcPr>
          <w:p w:rsidR="008A10BB" w:rsidRPr="008A10BB" w:rsidRDefault="008A10BB" w:rsidP="008A10BB">
            <w:pPr>
              <w:spacing w:line="180" w:lineRule="exact"/>
              <w:ind w:left="-115" w:right="-43"/>
              <w:jc w:val="center"/>
              <w:rPr>
                <w:rFonts w:ascii="Arial" w:hAnsi="Arial" w:cs="Arial"/>
                <w:sz w:val="18"/>
                <w:szCs w:val="18"/>
              </w:rPr>
            </w:pPr>
            <w:r w:rsidRPr="008A10BB">
              <w:rPr>
                <w:rFonts w:ascii="Arial" w:hAnsi="Arial" w:cs="Arial"/>
                <w:sz w:val="18"/>
                <w:szCs w:val="18"/>
              </w:rPr>
              <w:t xml:space="preserve">частная собственность </w:t>
            </w:r>
          </w:p>
          <w:p w:rsidR="008A10BB" w:rsidRPr="008A10BB" w:rsidRDefault="008A10BB" w:rsidP="008A10BB">
            <w:pPr>
              <w:spacing w:line="180" w:lineRule="exact"/>
              <w:ind w:left="-115" w:right="-43"/>
              <w:jc w:val="center"/>
              <w:rPr>
                <w:rFonts w:ascii="Arial" w:hAnsi="Arial" w:cs="Arial"/>
                <w:sz w:val="18"/>
                <w:szCs w:val="18"/>
              </w:rPr>
            </w:pPr>
            <w:r w:rsidRPr="008A10BB">
              <w:rPr>
                <w:rFonts w:ascii="Arial" w:hAnsi="Arial" w:cs="Arial"/>
                <w:sz w:val="18"/>
                <w:szCs w:val="18"/>
              </w:rPr>
              <w:t xml:space="preserve">ИП </w:t>
            </w:r>
            <w:proofErr w:type="spellStart"/>
            <w:r w:rsidRPr="008A10BB">
              <w:rPr>
                <w:rFonts w:ascii="Arial" w:hAnsi="Arial" w:cs="Arial"/>
                <w:sz w:val="18"/>
                <w:szCs w:val="18"/>
              </w:rPr>
              <w:t>Секрееру</w:t>
            </w:r>
            <w:proofErr w:type="spellEnd"/>
            <w:r w:rsidRPr="008A10BB">
              <w:rPr>
                <w:rFonts w:ascii="Arial" w:hAnsi="Arial" w:cs="Arial"/>
                <w:sz w:val="18"/>
                <w:szCs w:val="18"/>
              </w:rPr>
              <w:t xml:space="preserve"> Т.А., </w:t>
            </w:r>
          </w:p>
          <w:p w:rsidR="008A10BB" w:rsidRPr="008A10BB" w:rsidRDefault="008A10BB" w:rsidP="008A10BB">
            <w:pPr>
              <w:spacing w:line="180" w:lineRule="exact"/>
              <w:ind w:left="-115" w:right="-43"/>
              <w:jc w:val="center"/>
              <w:rPr>
                <w:rFonts w:ascii="Arial" w:hAnsi="Arial" w:cs="Arial"/>
                <w:sz w:val="18"/>
                <w:szCs w:val="18"/>
              </w:rPr>
            </w:pPr>
            <w:r w:rsidRPr="008A10BB">
              <w:rPr>
                <w:rFonts w:ascii="Arial" w:hAnsi="Arial" w:cs="Arial"/>
                <w:sz w:val="18"/>
                <w:szCs w:val="18"/>
              </w:rPr>
              <w:t>г. Благодарный,</w:t>
            </w:r>
          </w:p>
          <w:p w:rsidR="008A10BB" w:rsidRPr="008A10BB" w:rsidRDefault="008A10BB" w:rsidP="008A10BB">
            <w:pPr>
              <w:spacing w:line="180" w:lineRule="exact"/>
              <w:ind w:left="-115" w:right="-43"/>
              <w:jc w:val="center"/>
              <w:rPr>
                <w:rFonts w:ascii="Arial" w:hAnsi="Arial" w:cs="Arial"/>
                <w:sz w:val="18"/>
                <w:szCs w:val="18"/>
              </w:rPr>
            </w:pPr>
            <w:r w:rsidRPr="008A10BB">
              <w:rPr>
                <w:rFonts w:ascii="Arial" w:hAnsi="Arial" w:cs="Arial"/>
                <w:sz w:val="18"/>
                <w:szCs w:val="18"/>
              </w:rPr>
              <w:t>ОГРНИП304264222400071</w:t>
            </w:r>
          </w:p>
          <w:p w:rsidR="008A10BB" w:rsidRPr="008A10BB" w:rsidRDefault="008A10BB" w:rsidP="008A10BB">
            <w:pPr>
              <w:spacing w:line="180" w:lineRule="exact"/>
              <w:ind w:left="-115" w:right="-43"/>
              <w:jc w:val="center"/>
              <w:rPr>
                <w:rFonts w:ascii="Arial" w:hAnsi="Arial" w:cs="Arial"/>
                <w:sz w:val="18"/>
                <w:szCs w:val="18"/>
              </w:rPr>
            </w:pPr>
            <w:r w:rsidRPr="008A10BB">
              <w:rPr>
                <w:rFonts w:ascii="Arial" w:hAnsi="Arial" w:cs="Arial"/>
                <w:sz w:val="18"/>
                <w:szCs w:val="18"/>
              </w:rPr>
              <w:t>ИНН 260500080551</w:t>
            </w:r>
          </w:p>
        </w:tc>
        <w:tc>
          <w:tcPr>
            <w:tcW w:w="1804" w:type="dxa"/>
            <w:shd w:val="clear" w:color="auto" w:fill="auto"/>
          </w:tcPr>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ИП </w:t>
            </w:r>
          </w:p>
          <w:p w:rsidR="008A10BB" w:rsidRPr="008A10BB" w:rsidRDefault="008A10BB" w:rsidP="008A10BB">
            <w:pPr>
              <w:spacing w:line="180" w:lineRule="exact"/>
              <w:jc w:val="center"/>
              <w:rPr>
                <w:rFonts w:ascii="Arial" w:hAnsi="Arial" w:cs="Arial"/>
                <w:sz w:val="18"/>
                <w:szCs w:val="18"/>
              </w:rPr>
            </w:pPr>
            <w:proofErr w:type="spellStart"/>
            <w:r w:rsidRPr="008A10BB">
              <w:rPr>
                <w:rFonts w:ascii="Arial" w:hAnsi="Arial" w:cs="Arial"/>
                <w:sz w:val="18"/>
                <w:szCs w:val="18"/>
              </w:rPr>
              <w:t>Секрееру</w:t>
            </w:r>
            <w:proofErr w:type="spellEnd"/>
            <w:r w:rsidRPr="008A10BB">
              <w:rPr>
                <w:rFonts w:ascii="Arial" w:hAnsi="Arial" w:cs="Arial"/>
                <w:sz w:val="18"/>
                <w:szCs w:val="18"/>
              </w:rPr>
              <w:t xml:space="preserve"> Т.А. </w:t>
            </w:r>
          </w:p>
          <w:p w:rsidR="008A10BB" w:rsidRPr="008A10BB" w:rsidRDefault="008A10BB" w:rsidP="008A10BB">
            <w:pPr>
              <w:autoSpaceDE w:val="0"/>
              <w:autoSpaceDN w:val="0"/>
              <w:spacing w:line="180" w:lineRule="exact"/>
              <w:jc w:val="center"/>
              <w:rPr>
                <w:rFonts w:ascii="Arial" w:hAnsi="Arial" w:cs="Arial"/>
                <w:sz w:val="18"/>
                <w:szCs w:val="18"/>
              </w:rPr>
            </w:pPr>
          </w:p>
        </w:tc>
      </w:tr>
      <w:tr w:rsidR="008A10BB" w:rsidRPr="008A10BB" w:rsidTr="008A10BB">
        <w:trPr>
          <w:cantSplit/>
          <w:trHeight w:val="1368"/>
          <w:jc w:val="center"/>
        </w:trPr>
        <w:tc>
          <w:tcPr>
            <w:tcW w:w="46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r w:rsidRPr="008A10BB">
              <w:rPr>
                <w:rFonts w:ascii="Arial" w:hAnsi="Arial" w:cs="Arial"/>
                <w:color w:val="auto"/>
                <w:sz w:val="18"/>
                <w:szCs w:val="18"/>
              </w:rPr>
              <w:t>52</w:t>
            </w:r>
          </w:p>
        </w:tc>
        <w:tc>
          <w:tcPr>
            <w:tcW w:w="1833" w:type="dxa"/>
            <w:shd w:val="clear" w:color="auto" w:fill="auto"/>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г. Благодарный</w:t>
            </w:r>
          </w:p>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ул. Комсомольская, 2</w:t>
            </w:r>
          </w:p>
        </w:tc>
        <w:tc>
          <w:tcPr>
            <w:tcW w:w="99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асфальт</w:t>
            </w:r>
          </w:p>
        </w:tc>
        <w:tc>
          <w:tcPr>
            <w:tcW w:w="667"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3,965</w:t>
            </w:r>
          </w:p>
        </w:tc>
        <w:tc>
          <w:tcPr>
            <w:tcW w:w="762"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2</w:t>
            </w:r>
          </w:p>
        </w:tc>
        <w:tc>
          <w:tcPr>
            <w:tcW w:w="94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0,8</w:t>
            </w:r>
          </w:p>
        </w:tc>
        <w:tc>
          <w:tcPr>
            <w:tcW w:w="90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highlight w:val="yellow"/>
              </w:rPr>
            </w:pPr>
          </w:p>
        </w:tc>
        <w:tc>
          <w:tcPr>
            <w:tcW w:w="2464" w:type="dxa"/>
            <w:shd w:val="clear" w:color="auto" w:fill="auto"/>
            <w:vAlign w:val="center"/>
          </w:tcPr>
          <w:p w:rsidR="008A10BB" w:rsidRPr="008A10BB" w:rsidRDefault="008A10BB" w:rsidP="008A10BB">
            <w:pPr>
              <w:spacing w:line="180" w:lineRule="exact"/>
              <w:ind w:left="-115" w:right="-43"/>
              <w:jc w:val="center"/>
              <w:rPr>
                <w:rFonts w:ascii="Arial" w:hAnsi="Arial" w:cs="Arial"/>
                <w:sz w:val="18"/>
                <w:szCs w:val="18"/>
              </w:rPr>
            </w:pPr>
            <w:r w:rsidRPr="008A10BB">
              <w:rPr>
                <w:rFonts w:ascii="Arial" w:hAnsi="Arial" w:cs="Arial"/>
                <w:sz w:val="18"/>
                <w:szCs w:val="18"/>
              </w:rPr>
              <w:t xml:space="preserve">частная собственность </w:t>
            </w:r>
          </w:p>
          <w:p w:rsidR="008A10BB" w:rsidRPr="008A10BB" w:rsidRDefault="008A10BB" w:rsidP="008A10BB">
            <w:pPr>
              <w:spacing w:line="180" w:lineRule="exact"/>
              <w:ind w:left="-115" w:right="-43"/>
              <w:jc w:val="center"/>
              <w:rPr>
                <w:rFonts w:ascii="Arial" w:hAnsi="Arial" w:cs="Arial"/>
                <w:sz w:val="18"/>
                <w:szCs w:val="18"/>
              </w:rPr>
            </w:pPr>
            <w:r w:rsidRPr="008A10BB">
              <w:rPr>
                <w:rFonts w:ascii="Arial" w:hAnsi="Arial" w:cs="Arial"/>
                <w:sz w:val="18"/>
                <w:szCs w:val="18"/>
              </w:rPr>
              <w:t xml:space="preserve">ИП Суханова И.Г., </w:t>
            </w:r>
          </w:p>
          <w:p w:rsidR="008A10BB" w:rsidRPr="008A10BB" w:rsidRDefault="008A10BB" w:rsidP="008A10BB">
            <w:pPr>
              <w:spacing w:line="180" w:lineRule="exact"/>
              <w:ind w:left="-115" w:right="-43"/>
              <w:jc w:val="center"/>
              <w:rPr>
                <w:rFonts w:ascii="Arial" w:hAnsi="Arial" w:cs="Arial"/>
                <w:sz w:val="18"/>
                <w:szCs w:val="18"/>
              </w:rPr>
            </w:pPr>
            <w:r w:rsidRPr="008A10BB">
              <w:rPr>
                <w:rFonts w:ascii="Arial" w:hAnsi="Arial" w:cs="Arial"/>
                <w:sz w:val="18"/>
                <w:szCs w:val="18"/>
              </w:rPr>
              <w:t>г. Благодарный,</w:t>
            </w:r>
          </w:p>
          <w:p w:rsidR="008A10BB" w:rsidRPr="008A10BB" w:rsidRDefault="008A10BB" w:rsidP="008A10BB">
            <w:pPr>
              <w:spacing w:line="180" w:lineRule="exact"/>
              <w:ind w:left="-115" w:right="-43"/>
              <w:jc w:val="center"/>
              <w:rPr>
                <w:rFonts w:ascii="Arial" w:hAnsi="Arial" w:cs="Arial"/>
                <w:sz w:val="18"/>
                <w:szCs w:val="18"/>
              </w:rPr>
            </w:pPr>
            <w:r w:rsidRPr="008A10BB">
              <w:rPr>
                <w:rFonts w:ascii="Arial" w:hAnsi="Arial" w:cs="Arial"/>
                <w:sz w:val="18"/>
                <w:szCs w:val="18"/>
              </w:rPr>
              <w:t>ОГРНИП306264233900032</w:t>
            </w:r>
          </w:p>
          <w:p w:rsidR="008A10BB" w:rsidRPr="008A10BB" w:rsidRDefault="008A10BB" w:rsidP="008A10BB">
            <w:pPr>
              <w:spacing w:line="180" w:lineRule="exact"/>
              <w:ind w:left="-115" w:right="-43"/>
              <w:jc w:val="center"/>
              <w:rPr>
                <w:rFonts w:ascii="Arial" w:hAnsi="Arial" w:cs="Arial"/>
                <w:sz w:val="18"/>
                <w:szCs w:val="18"/>
              </w:rPr>
            </w:pPr>
            <w:r w:rsidRPr="008A10BB">
              <w:rPr>
                <w:rFonts w:ascii="Arial" w:hAnsi="Arial" w:cs="Arial"/>
                <w:sz w:val="18"/>
                <w:szCs w:val="18"/>
              </w:rPr>
              <w:t>ИНН 260505642606</w:t>
            </w:r>
          </w:p>
        </w:tc>
        <w:tc>
          <w:tcPr>
            <w:tcW w:w="1804" w:type="dxa"/>
            <w:shd w:val="clear" w:color="auto" w:fill="auto"/>
          </w:tcPr>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ИП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Суханова И.Г. </w:t>
            </w:r>
          </w:p>
          <w:p w:rsidR="008A10BB" w:rsidRPr="008A10BB" w:rsidRDefault="008A10BB" w:rsidP="008A10BB">
            <w:pPr>
              <w:autoSpaceDE w:val="0"/>
              <w:autoSpaceDN w:val="0"/>
              <w:spacing w:line="180" w:lineRule="exact"/>
              <w:jc w:val="center"/>
              <w:rPr>
                <w:rFonts w:ascii="Arial" w:hAnsi="Arial" w:cs="Arial"/>
                <w:sz w:val="18"/>
                <w:szCs w:val="18"/>
              </w:rPr>
            </w:pPr>
          </w:p>
        </w:tc>
      </w:tr>
      <w:tr w:rsidR="008A10BB" w:rsidRPr="008A10BB" w:rsidTr="008A10BB">
        <w:trPr>
          <w:cantSplit/>
          <w:trHeight w:val="1368"/>
          <w:jc w:val="center"/>
        </w:trPr>
        <w:tc>
          <w:tcPr>
            <w:tcW w:w="46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r w:rsidRPr="008A10BB">
              <w:rPr>
                <w:rFonts w:ascii="Arial" w:hAnsi="Arial" w:cs="Arial"/>
                <w:color w:val="auto"/>
                <w:sz w:val="18"/>
                <w:szCs w:val="18"/>
              </w:rPr>
              <w:lastRenderedPageBreak/>
              <w:t>53</w:t>
            </w:r>
          </w:p>
        </w:tc>
        <w:tc>
          <w:tcPr>
            <w:tcW w:w="1833" w:type="dxa"/>
            <w:shd w:val="clear" w:color="auto" w:fill="auto"/>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г. Благодарный</w:t>
            </w:r>
          </w:p>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ул. Комсомольская, 6</w:t>
            </w:r>
          </w:p>
        </w:tc>
        <w:tc>
          <w:tcPr>
            <w:tcW w:w="99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асфальт</w:t>
            </w:r>
          </w:p>
        </w:tc>
        <w:tc>
          <w:tcPr>
            <w:tcW w:w="667"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3,75</w:t>
            </w:r>
          </w:p>
        </w:tc>
        <w:tc>
          <w:tcPr>
            <w:tcW w:w="762"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1</w:t>
            </w:r>
          </w:p>
        </w:tc>
        <w:tc>
          <w:tcPr>
            <w:tcW w:w="94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0,75</w:t>
            </w:r>
          </w:p>
        </w:tc>
        <w:tc>
          <w:tcPr>
            <w:tcW w:w="90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highlight w:val="yellow"/>
              </w:rPr>
            </w:pPr>
          </w:p>
        </w:tc>
        <w:tc>
          <w:tcPr>
            <w:tcW w:w="2464" w:type="dxa"/>
            <w:shd w:val="clear" w:color="auto" w:fill="auto"/>
            <w:vAlign w:val="center"/>
          </w:tcPr>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частная собственность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ООО «Гермес»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г. Благодарный,</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ОГРН 1112651000879</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ИНН 2605800013</w:t>
            </w:r>
          </w:p>
        </w:tc>
        <w:tc>
          <w:tcPr>
            <w:tcW w:w="1804" w:type="dxa"/>
            <w:shd w:val="clear" w:color="auto" w:fill="auto"/>
          </w:tcPr>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ООО «Гермес»</w:t>
            </w:r>
          </w:p>
        </w:tc>
      </w:tr>
      <w:tr w:rsidR="008A10BB" w:rsidRPr="008A10BB" w:rsidTr="008A10BB">
        <w:trPr>
          <w:cantSplit/>
          <w:trHeight w:val="1368"/>
          <w:jc w:val="center"/>
        </w:trPr>
        <w:tc>
          <w:tcPr>
            <w:tcW w:w="46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r w:rsidRPr="008A10BB">
              <w:rPr>
                <w:rFonts w:ascii="Arial" w:hAnsi="Arial" w:cs="Arial"/>
                <w:color w:val="auto"/>
                <w:sz w:val="18"/>
                <w:szCs w:val="18"/>
              </w:rPr>
              <w:t>54</w:t>
            </w:r>
          </w:p>
        </w:tc>
        <w:tc>
          <w:tcPr>
            <w:tcW w:w="1833" w:type="dxa"/>
            <w:shd w:val="clear" w:color="auto" w:fill="auto"/>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г. Благодарный</w:t>
            </w:r>
          </w:p>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ул. Первомайская, 75</w:t>
            </w:r>
          </w:p>
        </w:tc>
        <w:tc>
          <w:tcPr>
            <w:tcW w:w="99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бетон</w:t>
            </w:r>
          </w:p>
        </w:tc>
        <w:tc>
          <w:tcPr>
            <w:tcW w:w="667"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17,5</w:t>
            </w:r>
          </w:p>
        </w:tc>
        <w:tc>
          <w:tcPr>
            <w:tcW w:w="762"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1</w:t>
            </w:r>
          </w:p>
        </w:tc>
        <w:tc>
          <w:tcPr>
            <w:tcW w:w="94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0,75</w:t>
            </w:r>
          </w:p>
        </w:tc>
        <w:tc>
          <w:tcPr>
            <w:tcW w:w="90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highlight w:val="yellow"/>
              </w:rPr>
            </w:pPr>
          </w:p>
        </w:tc>
        <w:tc>
          <w:tcPr>
            <w:tcW w:w="2464" w:type="dxa"/>
            <w:shd w:val="clear" w:color="auto" w:fill="auto"/>
            <w:vAlign w:val="center"/>
          </w:tcPr>
          <w:p w:rsidR="008A10BB" w:rsidRPr="008A10BB" w:rsidRDefault="008A10BB" w:rsidP="008A10BB">
            <w:pPr>
              <w:spacing w:line="180" w:lineRule="exact"/>
              <w:ind w:left="-115"/>
              <w:jc w:val="center"/>
              <w:rPr>
                <w:rFonts w:ascii="Arial" w:hAnsi="Arial" w:cs="Arial"/>
                <w:sz w:val="18"/>
                <w:szCs w:val="18"/>
              </w:rPr>
            </w:pPr>
            <w:r w:rsidRPr="008A10BB">
              <w:rPr>
                <w:rFonts w:ascii="Arial" w:hAnsi="Arial" w:cs="Arial"/>
                <w:sz w:val="18"/>
                <w:szCs w:val="18"/>
              </w:rPr>
              <w:t xml:space="preserve">частная собственность </w:t>
            </w:r>
          </w:p>
          <w:p w:rsidR="008A10BB" w:rsidRPr="008A10BB" w:rsidRDefault="008A10BB" w:rsidP="008A10BB">
            <w:pPr>
              <w:spacing w:line="180" w:lineRule="exact"/>
              <w:ind w:left="-115"/>
              <w:jc w:val="center"/>
              <w:rPr>
                <w:rFonts w:ascii="Arial" w:hAnsi="Arial" w:cs="Arial"/>
                <w:sz w:val="18"/>
                <w:szCs w:val="18"/>
              </w:rPr>
            </w:pPr>
            <w:r w:rsidRPr="008A10BB">
              <w:rPr>
                <w:rFonts w:ascii="Arial" w:hAnsi="Arial" w:cs="Arial"/>
                <w:sz w:val="18"/>
                <w:szCs w:val="18"/>
              </w:rPr>
              <w:t xml:space="preserve">ИП </w:t>
            </w:r>
            <w:proofErr w:type="spellStart"/>
            <w:r w:rsidRPr="008A10BB">
              <w:rPr>
                <w:rFonts w:ascii="Arial" w:hAnsi="Arial" w:cs="Arial"/>
                <w:sz w:val="18"/>
                <w:szCs w:val="18"/>
              </w:rPr>
              <w:t>Тамбулатов</w:t>
            </w:r>
            <w:proofErr w:type="spellEnd"/>
            <w:r w:rsidRPr="008A10BB">
              <w:rPr>
                <w:rFonts w:ascii="Arial" w:hAnsi="Arial" w:cs="Arial"/>
                <w:sz w:val="18"/>
                <w:szCs w:val="18"/>
              </w:rPr>
              <w:t xml:space="preserve"> С.А.,</w:t>
            </w:r>
          </w:p>
          <w:p w:rsidR="008A10BB" w:rsidRPr="008A10BB" w:rsidRDefault="008A10BB" w:rsidP="008A10BB">
            <w:pPr>
              <w:spacing w:line="180" w:lineRule="exact"/>
              <w:ind w:left="-115"/>
              <w:jc w:val="center"/>
              <w:rPr>
                <w:rFonts w:ascii="Arial" w:hAnsi="Arial" w:cs="Arial"/>
                <w:sz w:val="18"/>
                <w:szCs w:val="18"/>
              </w:rPr>
            </w:pPr>
            <w:r w:rsidRPr="008A10BB">
              <w:rPr>
                <w:rFonts w:ascii="Arial" w:hAnsi="Arial" w:cs="Arial"/>
                <w:sz w:val="18"/>
                <w:szCs w:val="18"/>
              </w:rPr>
              <w:t>г. Благодарный,</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ОГРНИП317265100055487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ИНН 260502587210</w:t>
            </w:r>
          </w:p>
        </w:tc>
        <w:tc>
          <w:tcPr>
            <w:tcW w:w="1804" w:type="dxa"/>
            <w:shd w:val="clear" w:color="auto" w:fill="auto"/>
          </w:tcPr>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ООО «Гермес»</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в аренде</w:t>
            </w:r>
          </w:p>
        </w:tc>
      </w:tr>
      <w:tr w:rsidR="008A10BB" w:rsidRPr="008A10BB" w:rsidTr="008A10BB">
        <w:trPr>
          <w:cantSplit/>
          <w:trHeight w:val="1368"/>
          <w:jc w:val="center"/>
        </w:trPr>
        <w:tc>
          <w:tcPr>
            <w:tcW w:w="46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r w:rsidRPr="008A10BB">
              <w:rPr>
                <w:rFonts w:ascii="Arial" w:hAnsi="Arial" w:cs="Arial"/>
                <w:color w:val="auto"/>
                <w:sz w:val="18"/>
                <w:szCs w:val="18"/>
              </w:rPr>
              <w:t>55</w:t>
            </w:r>
          </w:p>
        </w:tc>
        <w:tc>
          <w:tcPr>
            <w:tcW w:w="1833" w:type="dxa"/>
            <w:shd w:val="clear" w:color="auto" w:fill="auto"/>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г. Благодарный</w:t>
            </w:r>
          </w:p>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 xml:space="preserve">ул. </w:t>
            </w:r>
            <w:proofErr w:type="spellStart"/>
            <w:r w:rsidRPr="008A10BB">
              <w:rPr>
                <w:rFonts w:ascii="Arial" w:hAnsi="Arial" w:cs="Arial"/>
                <w:color w:val="auto"/>
                <w:sz w:val="18"/>
                <w:szCs w:val="18"/>
              </w:rPr>
              <w:t>Завокзальная</w:t>
            </w:r>
            <w:proofErr w:type="spellEnd"/>
            <w:r w:rsidRPr="008A10BB">
              <w:rPr>
                <w:rFonts w:ascii="Arial" w:hAnsi="Arial" w:cs="Arial"/>
                <w:color w:val="auto"/>
                <w:sz w:val="18"/>
                <w:szCs w:val="18"/>
              </w:rPr>
              <w:t>, 29</w:t>
            </w:r>
          </w:p>
        </w:tc>
        <w:tc>
          <w:tcPr>
            <w:tcW w:w="999" w:type="dxa"/>
            <w:shd w:val="clear" w:color="auto" w:fill="auto"/>
            <w:textDirection w:val="btLr"/>
            <w:vAlign w:val="center"/>
          </w:tcPr>
          <w:p w:rsidR="008A10BB" w:rsidRPr="008A10BB" w:rsidRDefault="008A10BB" w:rsidP="008A10BB">
            <w:pPr>
              <w:autoSpaceDE w:val="0"/>
              <w:autoSpaceDN w:val="0"/>
              <w:spacing w:line="180" w:lineRule="exact"/>
              <w:ind w:left="113" w:right="113"/>
              <w:jc w:val="center"/>
              <w:rPr>
                <w:rFonts w:ascii="Arial" w:hAnsi="Arial" w:cs="Arial"/>
                <w:sz w:val="18"/>
                <w:szCs w:val="18"/>
              </w:rPr>
            </w:pPr>
            <w:r w:rsidRPr="008A10BB">
              <w:rPr>
                <w:rFonts w:ascii="Arial" w:hAnsi="Arial" w:cs="Arial"/>
                <w:sz w:val="18"/>
                <w:szCs w:val="18"/>
              </w:rPr>
              <w:t>асфальт</w:t>
            </w:r>
          </w:p>
        </w:tc>
        <w:tc>
          <w:tcPr>
            <w:tcW w:w="667" w:type="dxa"/>
            <w:shd w:val="clear" w:color="auto" w:fill="auto"/>
          </w:tcPr>
          <w:p w:rsidR="008A10BB" w:rsidRPr="008A10BB" w:rsidRDefault="008A10BB" w:rsidP="008A10BB">
            <w:pPr>
              <w:autoSpaceDE w:val="0"/>
              <w:autoSpaceDN w:val="0"/>
              <w:spacing w:line="180" w:lineRule="exact"/>
              <w:jc w:val="center"/>
              <w:rPr>
                <w:rFonts w:ascii="Arial" w:hAnsi="Arial" w:cs="Arial"/>
                <w:sz w:val="18"/>
                <w:szCs w:val="18"/>
              </w:rPr>
            </w:pPr>
          </w:p>
          <w:p w:rsidR="008A10BB" w:rsidRPr="008A10BB" w:rsidRDefault="008A10BB" w:rsidP="008A10BB">
            <w:pPr>
              <w:autoSpaceDE w:val="0"/>
              <w:autoSpaceDN w:val="0"/>
              <w:spacing w:line="180" w:lineRule="exact"/>
              <w:jc w:val="center"/>
              <w:rPr>
                <w:rFonts w:ascii="Arial" w:hAnsi="Arial" w:cs="Arial"/>
                <w:sz w:val="18"/>
                <w:szCs w:val="18"/>
              </w:rPr>
            </w:pPr>
          </w:p>
          <w:p w:rsidR="008A10BB" w:rsidRPr="008A10BB" w:rsidRDefault="008A10BB" w:rsidP="008A10BB">
            <w:pPr>
              <w:autoSpaceDE w:val="0"/>
              <w:autoSpaceDN w:val="0"/>
              <w:spacing w:line="180" w:lineRule="exact"/>
              <w:jc w:val="center"/>
              <w:rPr>
                <w:rFonts w:ascii="Arial" w:hAnsi="Arial" w:cs="Arial"/>
                <w:sz w:val="18"/>
                <w:szCs w:val="18"/>
              </w:rPr>
            </w:pPr>
          </w:p>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2,0</w:t>
            </w:r>
          </w:p>
        </w:tc>
        <w:tc>
          <w:tcPr>
            <w:tcW w:w="762" w:type="dxa"/>
            <w:shd w:val="clear" w:color="auto" w:fill="auto"/>
          </w:tcPr>
          <w:p w:rsidR="008A10BB" w:rsidRPr="008A10BB" w:rsidRDefault="008A10BB" w:rsidP="008A10BB">
            <w:pPr>
              <w:autoSpaceDE w:val="0"/>
              <w:autoSpaceDN w:val="0"/>
              <w:spacing w:line="180" w:lineRule="exact"/>
              <w:jc w:val="center"/>
              <w:rPr>
                <w:rFonts w:ascii="Arial" w:hAnsi="Arial" w:cs="Arial"/>
                <w:color w:val="auto"/>
                <w:sz w:val="18"/>
                <w:szCs w:val="18"/>
              </w:rPr>
            </w:pPr>
          </w:p>
          <w:p w:rsidR="008A10BB" w:rsidRPr="008A10BB" w:rsidRDefault="008A10BB" w:rsidP="008A10BB">
            <w:pPr>
              <w:autoSpaceDE w:val="0"/>
              <w:autoSpaceDN w:val="0"/>
              <w:spacing w:line="180" w:lineRule="exact"/>
              <w:jc w:val="center"/>
              <w:rPr>
                <w:rFonts w:ascii="Arial" w:hAnsi="Arial" w:cs="Arial"/>
                <w:color w:val="auto"/>
                <w:sz w:val="18"/>
                <w:szCs w:val="18"/>
              </w:rPr>
            </w:pPr>
          </w:p>
          <w:p w:rsidR="008A10BB" w:rsidRPr="008A10BB" w:rsidRDefault="008A10BB" w:rsidP="008A10BB">
            <w:pPr>
              <w:autoSpaceDE w:val="0"/>
              <w:autoSpaceDN w:val="0"/>
              <w:spacing w:line="180" w:lineRule="exact"/>
              <w:jc w:val="center"/>
              <w:rPr>
                <w:rFonts w:ascii="Arial" w:hAnsi="Arial" w:cs="Arial"/>
                <w:color w:val="auto"/>
                <w:sz w:val="18"/>
                <w:szCs w:val="18"/>
              </w:rPr>
            </w:pPr>
          </w:p>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1</w:t>
            </w:r>
          </w:p>
        </w:tc>
        <w:tc>
          <w:tcPr>
            <w:tcW w:w="949" w:type="dxa"/>
            <w:shd w:val="clear" w:color="auto" w:fill="auto"/>
          </w:tcPr>
          <w:p w:rsidR="008A10BB" w:rsidRPr="008A10BB" w:rsidRDefault="008A10BB" w:rsidP="008A10BB">
            <w:pPr>
              <w:autoSpaceDE w:val="0"/>
              <w:autoSpaceDN w:val="0"/>
              <w:spacing w:line="180" w:lineRule="exact"/>
              <w:jc w:val="center"/>
              <w:rPr>
                <w:rFonts w:ascii="Arial" w:hAnsi="Arial" w:cs="Arial"/>
                <w:sz w:val="18"/>
                <w:szCs w:val="18"/>
              </w:rPr>
            </w:pPr>
          </w:p>
          <w:p w:rsidR="008A10BB" w:rsidRPr="008A10BB" w:rsidRDefault="008A10BB" w:rsidP="008A10BB">
            <w:pPr>
              <w:autoSpaceDE w:val="0"/>
              <w:autoSpaceDN w:val="0"/>
              <w:spacing w:line="180" w:lineRule="exact"/>
              <w:jc w:val="center"/>
              <w:rPr>
                <w:rFonts w:ascii="Arial" w:hAnsi="Arial" w:cs="Arial"/>
                <w:sz w:val="18"/>
                <w:szCs w:val="18"/>
              </w:rPr>
            </w:pPr>
          </w:p>
          <w:p w:rsidR="008A10BB" w:rsidRPr="008A10BB" w:rsidRDefault="008A10BB" w:rsidP="008A10BB">
            <w:pPr>
              <w:autoSpaceDE w:val="0"/>
              <w:autoSpaceDN w:val="0"/>
              <w:spacing w:line="180" w:lineRule="exact"/>
              <w:jc w:val="center"/>
              <w:rPr>
                <w:rFonts w:ascii="Arial" w:hAnsi="Arial" w:cs="Arial"/>
                <w:sz w:val="18"/>
                <w:szCs w:val="18"/>
              </w:rPr>
            </w:pPr>
          </w:p>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0,75</w:t>
            </w:r>
          </w:p>
        </w:tc>
        <w:tc>
          <w:tcPr>
            <w:tcW w:w="90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highlight w:val="yellow"/>
              </w:rPr>
            </w:pPr>
          </w:p>
        </w:tc>
        <w:tc>
          <w:tcPr>
            <w:tcW w:w="2464" w:type="dxa"/>
            <w:shd w:val="clear" w:color="auto" w:fill="auto"/>
            <w:vAlign w:val="center"/>
          </w:tcPr>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ИП Мануйлов В.А.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г. </w:t>
            </w:r>
            <w:proofErr w:type="gramStart"/>
            <w:r w:rsidRPr="008A10BB">
              <w:rPr>
                <w:rFonts w:ascii="Arial" w:hAnsi="Arial" w:cs="Arial"/>
                <w:sz w:val="18"/>
                <w:szCs w:val="18"/>
              </w:rPr>
              <w:t>Благодарный</w:t>
            </w:r>
            <w:proofErr w:type="gramEnd"/>
            <w:r w:rsidRPr="008A10BB">
              <w:rPr>
                <w:rFonts w:ascii="Arial" w:hAnsi="Arial" w:cs="Arial"/>
                <w:sz w:val="18"/>
                <w:szCs w:val="18"/>
              </w:rPr>
              <w:t xml:space="preserve">, ИНН 260500064817, ОГРН 304264216700038 </w:t>
            </w:r>
          </w:p>
        </w:tc>
        <w:tc>
          <w:tcPr>
            <w:tcW w:w="1804" w:type="dxa"/>
            <w:shd w:val="clear" w:color="auto" w:fill="auto"/>
          </w:tcPr>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ИП Мануйлов В.А.</w:t>
            </w:r>
          </w:p>
        </w:tc>
      </w:tr>
      <w:tr w:rsidR="008A10BB" w:rsidRPr="008A10BB" w:rsidTr="008A10BB">
        <w:trPr>
          <w:cantSplit/>
          <w:trHeight w:val="1134"/>
          <w:jc w:val="center"/>
        </w:trPr>
        <w:tc>
          <w:tcPr>
            <w:tcW w:w="46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r w:rsidRPr="008A10BB">
              <w:rPr>
                <w:rFonts w:ascii="Arial" w:hAnsi="Arial" w:cs="Arial"/>
                <w:color w:val="auto"/>
                <w:sz w:val="18"/>
                <w:szCs w:val="18"/>
              </w:rPr>
              <w:t>56</w:t>
            </w:r>
          </w:p>
        </w:tc>
        <w:tc>
          <w:tcPr>
            <w:tcW w:w="1833" w:type="dxa"/>
            <w:shd w:val="clear" w:color="auto" w:fill="auto"/>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х. Большевик,</w:t>
            </w:r>
          </w:p>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ул. Новая, 8</w:t>
            </w:r>
          </w:p>
        </w:tc>
        <w:tc>
          <w:tcPr>
            <w:tcW w:w="99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гравий</w:t>
            </w:r>
          </w:p>
        </w:tc>
        <w:tc>
          <w:tcPr>
            <w:tcW w:w="667"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2,25</w:t>
            </w:r>
          </w:p>
        </w:tc>
        <w:tc>
          <w:tcPr>
            <w:tcW w:w="762"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1</w:t>
            </w:r>
          </w:p>
        </w:tc>
        <w:tc>
          <w:tcPr>
            <w:tcW w:w="94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0,75</w:t>
            </w:r>
          </w:p>
        </w:tc>
        <w:tc>
          <w:tcPr>
            <w:tcW w:w="90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p>
        </w:tc>
        <w:tc>
          <w:tcPr>
            <w:tcW w:w="2464" w:type="dxa"/>
            <w:shd w:val="clear" w:color="auto" w:fill="auto"/>
            <w:vAlign w:val="center"/>
          </w:tcPr>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АБГО СК,  356420,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г. Благодарный,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пл. Ленина, 1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ОГРН 1172651027493,</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 ИНН 2605016659</w:t>
            </w:r>
          </w:p>
        </w:tc>
        <w:tc>
          <w:tcPr>
            <w:tcW w:w="1804" w:type="dxa"/>
            <w:shd w:val="clear" w:color="auto" w:fill="auto"/>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частный сектор</w:t>
            </w:r>
          </w:p>
        </w:tc>
      </w:tr>
      <w:tr w:rsidR="008A10BB" w:rsidRPr="008A10BB" w:rsidTr="008A10BB">
        <w:trPr>
          <w:cantSplit/>
          <w:trHeight w:val="1134"/>
          <w:jc w:val="center"/>
        </w:trPr>
        <w:tc>
          <w:tcPr>
            <w:tcW w:w="46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r w:rsidRPr="008A10BB">
              <w:rPr>
                <w:rFonts w:ascii="Arial" w:hAnsi="Arial" w:cs="Arial"/>
                <w:color w:val="auto"/>
                <w:sz w:val="18"/>
                <w:szCs w:val="18"/>
              </w:rPr>
              <w:t>57</w:t>
            </w:r>
          </w:p>
        </w:tc>
        <w:tc>
          <w:tcPr>
            <w:tcW w:w="1833" w:type="dxa"/>
            <w:shd w:val="clear" w:color="auto" w:fill="auto"/>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х. Большевик,</w:t>
            </w:r>
          </w:p>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ул. Новая, 18</w:t>
            </w:r>
          </w:p>
        </w:tc>
        <w:tc>
          <w:tcPr>
            <w:tcW w:w="99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гравий</w:t>
            </w:r>
          </w:p>
        </w:tc>
        <w:tc>
          <w:tcPr>
            <w:tcW w:w="667"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2,25</w:t>
            </w:r>
          </w:p>
        </w:tc>
        <w:tc>
          <w:tcPr>
            <w:tcW w:w="762"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1</w:t>
            </w:r>
          </w:p>
        </w:tc>
        <w:tc>
          <w:tcPr>
            <w:tcW w:w="94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0,75</w:t>
            </w:r>
          </w:p>
        </w:tc>
        <w:tc>
          <w:tcPr>
            <w:tcW w:w="90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p>
        </w:tc>
        <w:tc>
          <w:tcPr>
            <w:tcW w:w="2464" w:type="dxa"/>
            <w:shd w:val="clear" w:color="auto" w:fill="auto"/>
            <w:vAlign w:val="center"/>
          </w:tcPr>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АБГО СК,  356420,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г. Благодарный,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пл. Ленина, 1,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ОГРН 1172651027493,</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 ИНН 2605016659</w:t>
            </w:r>
          </w:p>
        </w:tc>
        <w:tc>
          <w:tcPr>
            <w:tcW w:w="1804" w:type="dxa"/>
            <w:shd w:val="clear" w:color="auto" w:fill="auto"/>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частный сектор</w:t>
            </w:r>
          </w:p>
        </w:tc>
      </w:tr>
      <w:tr w:rsidR="008A10BB" w:rsidRPr="008A10BB" w:rsidTr="008A10BB">
        <w:trPr>
          <w:cantSplit/>
          <w:trHeight w:val="1134"/>
          <w:jc w:val="center"/>
        </w:trPr>
        <w:tc>
          <w:tcPr>
            <w:tcW w:w="46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r w:rsidRPr="008A10BB">
              <w:rPr>
                <w:rFonts w:ascii="Arial" w:hAnsi="Arial" w:cs="Arial"/>
                <w:color w:val="auto"/>
                <w:sz w:val="18"/>
                <w:szCs w:val="18"/>
              </w:rPr>
              <w:t>58</w:t>
            </w:r>
          </w:p>
        </w:tc>
        <w:tc>
          <w:tcPr>
            <w:tcW w:w="1833" w:type="dxa"/>
            <w:shd w:val="clear" w:color="auto" w:fill="auto"/>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х. Большевик,</w:t>
            </w:r>
          </w:p>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ул. Виноградная, 17</w:t>
            </w:r>
          </w:p>
        </w:tc>
        <w:tc>
          <w:tcPr>
            <w:tcW w:w="99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бетон</w:t>
            </w:r>
          </w:p>
        </w:tc>
        <w:tc>
          <w:tcPr>
            <w:tcW w:w="667"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4,5</w:t>
            </w:r>
          </w:p>
        </w:tc>
        <w:tc>
          <w:tcPr>
            <w:tcW w:w="762"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2</w:t>
            </w:r>
          </w:p>
        </w:tc>
        <w:tc>
          <w:tcPr>
            <w:tcW w:w="94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0,75</w:t>
            </w:r>
          </w:p>
        </w:tc>
        <w:tc>
          <w:tcPr>
            <w:tcW w:w="90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p>
        </w:tc>
        <w:tc>
          <w:tcPr>
            <w:tcW w:w="2464" w:type="dxa"/>
            <w:shd w:val="clear" w:color="auto" w:fill="auto"/>
            <w:vAlign w:val="center"/>
          </w:tcPr>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АБГО СК,  356420,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г. Благодарный,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пл. Ленина, 1,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ОГРН 1172651027493,</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 ИНН 2605016659</w:t>
            </w:r>
          </w:p>
        </w:tc>
        <w:tc>
          <w:tcPr>
            <w:tcW w:w="1804" w:type="dxa"/>
            <w:shd w:val="clear" w:color="auto" w:fill="auto"/>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частный сектор</w:t>
            </w:r>
          </w:p>
        </w:tc>
      </w:tr>
      <w:tr w:rsidR="008A10BB" w:rsidRPr="008A10BB" w:rsidTr="008A10BB">
        <w:trPr>
          <w:cantSplit/>
          <w:trHeight w:val="1134"/>
          <w:jc w:val="center"/>
        </w:trPr>
        <w:tc>
          <w:tcPr>
            <w:tcW w:w="46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r w:rsidRPr="008A10BB">
              <w:rPr>
                <w:rFonts w:ascii="Arial" w:hAnsi="Arial" w:cs="Arial"/>
                <w:color w:val="auto"/>
                <w:sz w:val="18"/>
                <w:szCs w:val="18"/>
              </w:rPr>
              <w:t>59</w:t>
            </w:r>
          </w:p>
        </w:tc>
        <w:tc>
          <w:tcPr>
            <w:tcW w:w="1833" w:type="dxa"/>
            <w:shd w:val="clear" w:color="auto" w:fill="auto"/>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х. Большевик,</w:t>
            </w:r>
          </w:p>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пер. Западный, 15</w:t>
            </w:r>
          </w:p>
        </w:tc>
        <w:tc>
          <w:tcPr>
            <w:tcW w:w="99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гравий</w:t>
            </w:r>
          </w:p>
        </w:tc>
        <w:tc>
          <w:tcPr>
            <w:tcW w:w="667"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2,25</w:t>
            </w:r>
          </w:p>
        </w:tc>
        <w:tc>
          <w:tcPr>
            <w:tcW w:w="762"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1</w:t>
            </w:r>
          </w:p>
        </w:tc>
        <w:tc>
          <w:tcPr>
            <w:tcW w:w="94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0,75</w:t>
            </w:r>
          </w:p>
        </w:tc>
        <w:tc>
          <w:tcPr>
            <w:tcW w:w="90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p>
        </w:tc>
        <w:tc>
          <w:tcPr>
            <w:tcW w:w="2464" w:type="dxa"/>
            <w:shd w:val="clear" w:color="auto" w:fill="auto"/>
            <w:vAlign w:val="center"/>
          </w:tcPr>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АБГО СК,  356420,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г. Благодарный,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пл. Ленина, 1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ОГРН 1172651027493,</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 ИНН 2605016659</w:t>
            </w:r>
          </w:p>
        </w:tc>
        <w:tc>
          <w:tcPr>
            <w:tcW w:w="1804" w:type="dxa"/>
            <w:shd w:val="clear" w:color="auto" w:fill="auto"/>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частный сектор</w:t>
            </w:r>
          </w:p>
        </w:tc>
      </w:tr>
      <w:tr w:rsidR="008A10BB" w:rsidRPr="008A10BB" w:rsidTr="008A10BB">
        <w:trPr>
          <w:cantSplit/>
          <w:trHeight w:val="1134"/>
          <w:jc w:val="center"/>
        </w:trPr>
        <w:tc>
          <w:tcPr>
            <w:tcW w:w="46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r w:rsidRPr="008A10BB">
              <w:rPr>
                <w:rFonts w:ascii="Arial" w:hAnsi="Arial" w:cs="Arial"/>
                <w:color w:val="auto"/>
                <w:sz w:val="18"/>
                <w:szCs w:val="18"/>
              </w:rPr>
              <w:t>60</w:t>
            </w:r>
          </w:p>
        </w:tc>
        <w:tc>
          <w:tcPr>
            <w:tcW w:w="1833" w:type="dxa"/>
            <w:shd w:val="clear" w:color="auto" w:fill="auto"/>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х. Большевик,</w:t>
            </w:r>
          </w:p>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пер. Западный, 17</w:t>
            </w:r>
          </w:p>
        </w:tc>
        <w:tc>
          <w:tcPr>
            <w:tcW w:w="99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гравий</w:t>
            </w:r>
          </w:p>
        </w:tc>
        <w:tc>
          <w:tcPr>
            <w:tcW w:w="667"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4,5</w:t>
            </w:r>
          </w:p>
        </w:tc>
        <w:tc>
          <w:tcPr>
            <w:tcW w:w="762"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2</w:t>
            </w:r>
          </w:p>
        </w:tc>
        <w:tc>
          <w:tcPr>
            <w:tcW w:w="94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0,75</w:t>
            </w:r>
          </w:p>
        </w:tc>
        <w:tc>
          <w:tcPr>
            <w:tcW w:w="90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p>
        </w:tc>
        <w:tc>
          <w:tcPr>
            <w:tcW w:w="2464" w:type="dxa"/>
            <w:shd w:val="clear" w:color="auto" w:fill="auto"/>
            <w:vAlign w:val="center"/>
          </w:tcPr>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АБГО СК,  356420,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г. Благодарный,</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 пл. Ленина, 1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ОГРН 1172651027493,</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 ИНН 2605016659</w:t>
            </w:r>
          </w:p>
        </w:tc>
        <w:tc>
          <w:tcPr>
            <w:tcW w:w="1804" w:type="dxa"/>
            <w:shd w:val="clear" w:color="auto" w:fill="auto"/>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частный сектор</w:t>
            </w:r>
          </w:p>
        </w:tc>
      </w:tr>
      <w:tr w:rsidR="008A10BB" w:rsidRPr="008A10BB" w:rsidTr="008A10BB">
        <w:trPr>
          <w:cantSplit/>
          <w:trHeight w:val="1134"/>
          <w:jc w:val="center"/>
        </w:trPr>
        <w:tc>
          <w:tcPr>
            <w:tcW w:w="46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r w:rsidRPr="008A10BB">
              <w:rPr>
                <w:rFonts w:ascii="Arial" w:hAnsi="Arial" w:cs="Arial"/>
                <w:color w:val="auto"/>
                <w:sz w:val="18"/>
                <w:szCs w:val="18"/>
              </w:rPr>
              <w:t>61</w:t>
            </w:r>
          </w:p>
        </w:tc>
        <w:tc>
          <w:tcPr>
            <w:tcW w:w="1833" w:type="dxa"/>
            <w:shd w:val="clear" w:color="auto" w:fill="auto"/>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х. Большевик,</w:t>
            </w:r>
          </w:p>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ул. Юбилейная, 14</w:t>
            </w:r>
          </w:p>
        </w:tc>
        <w:tc>
          <w:tcPr>
            <w:tcW w:w="99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гравий</w:t>
            </w:r>
          </w:p>
        </w:tc>
        <w:tc>
          <w:tcPr>
            <w:tcW w:w="667"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2,25</w:t>
            </w:r>
          </w:p>
        </w:tc>
        <w:tc>
          <w:tcPr>
            <w:tcW w:w="762"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1</w:t>
            </w:r>
          </w:p>
        </w:tc>
        <w:tc>
          <w:tcPr>
            <w:tcW w:w="94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0,75</w:t>
            </w:r>
          </w:p>
        </w:tc>
        <w:tc>
          <w:tcPr>
            <w:tcW w:w="90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p>
        </w:tc>
        <w:tc>
          <w:tcPr>
            <w:tcW w:w="2464" w:type="dxa"/>
            <w:shd w:val="clear" w:color="auto" w:fill="auto"/>
            <w:vAlign w:val="center"/>
          </w:tcPr>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АБГО СК,  356420,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г. Благодарный,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пл. Ленина, 1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ОГРН 1172651027493,</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 ИНН 2605016659</w:t>
            </w:r>
          </w:p>
        </w:tc>
        <w:tc>
          <w:tcPr>
            <w:tcW w:w="1804" w:type="dxa"/>
            <w:shd w:val="clear" w:color="auto" w:fill="auto"/>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частный сектор</w:t>
            </w:r>
          </w:p>
        </w:tc>
      </w:tr>
      <w:tr w:rsidR="008A10BB" w:rsidRPr="008A10BB" w:rsidTr="008A10BB">
        <w:trPr>
          <w:cantSplit/>
          <w:trHeight w:val="1134"/>
          <w:jc w:val="center"/>
        </w:trPr>
        <w:tc>
          <w:tcPr>
            <w:tcW w:w="46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r w:rsidRPr="008A10BB">
              <w:rPr>
                <w:rFonts w:ascii="Arial" w:hAnsi="Arial" w:cs="Arial"/>
                <w:color w:val="auto"/>
                <w:sz w:val="18"/>
                <w:szCs w:val="18"/>
              </w:rPr>
              <w:t>62</w:t>
            </w:r>
          </w:p>
        </w:tc>
        <w:tc>
          <w:tcPr>
            <w:tcW w:w="1833" w:type="dxa"/>
            <w:shd w:val="clear" w:color="auto" w:fill="auto"/>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х. Большевик,</w:t>
            </w:r>
          </w:p>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ул. Юбилейная, 24</w:t>
            </w:r>
          </w:p>
        </w:tc>
        <w:tc>
          <w:tcPr>
            <w:tcW w:w="99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гравий</w:t>
            </w:r>
          </w:p>
        </w:tc>
        <w:tc>
          <w:tcPr>
            <w:tcW w:w="667"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2,25</w:t>
            </w:r>
          </w:p>
        </w:tc>
        <w:tc>
          <w:tcPr>
            <w:tcW w:w="762"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1</w:t>
            </w:r>
          </w:p>
        </w:tc>
        <w:tc>
          <w:tcPr>
            <w:tcW w:w="94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0,75</w:t>
            </w:r>
          </w:p>
        </w:tc>
        <w:tc>
          <w:tcPr>
            <w:tcW w:w="90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p>
        </w:tc>
        <w:tc>
          <w:tcPr>
            <w:tcW w:w="2464" w:type="dxa"/>
            <w:shd w:val="clear" w:color="auto" w:fill="auto"/>
            <w:vAlign w:val="center"/>
          </w:tcPr>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АБГО СК,  356420,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г. Благодарный,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пл. Ленина, 1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ОГРН 1172651027493,</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 ИНН 2605016659</w:t>
            </w:r>
          </w:p>
        </w:tc>
        <w:tc>
          <w:tcPr>
            <w:tcW w:w="1804" w:type="dxa"/>
            <w:shd w:val="clear" w:color="auto" w:fill="auto"/>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частный сектор</w:t>
            </w:r>
          </w:p>
        </w:tc>
      </w:tr>
      <w:tr w:rsidR="008A10BB" w:rsidRPr="008A10BB" w:rsidTr="008A10BB">
        <w:trPr>
          <w:cantSplit/>
          <w:trHeight w:val="1134"/>
          <w:jc w:val="center"/>
        </w:trPr>
        <w:tc>
          <w:tcPr>
            <w:tcW w:w="46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r w:rsidRPr="008A10BB">
              <w:rPr>
                <w:rFonts w:ascii="Arial" w:hAnsi="Arial" w:cs="Arial"/>
                <w:color w:val="auto"/>
                <w:sz w:val="18"/>
                <w:szCs w:val="18"/>
              </w:rPr>
              <w:t>63</w:t>
            </w:r>
          </w:p>
        </w:tc>
        <w:tc>
          <w:tcPr>
            <w:tcW w:w="1833" w:type="dxa"/>
            <w:shd w:val="clear" w:color="auto" w:fill="auto"/>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х. Большевик,</w:t>
            </w:r>
          </w:p>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ул. Юбилейная, 32</w:t>
            </w:r>
          </w:p>
        </w:tc>
        <w:tc>
          <w:tcPr>
            <w:tcW w:w="99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гравий</w:t>
            </w:r>
          </w:p>
        </w:tc>
        <w:tc>
          <w:tcPr>
            <w:tcW w:w="667"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4,5</w:t>
            </w:r>
          </w:p>
        </w:tc>
        <w:tc>
          <w:tcPr>
            <w:tcW w:w="762"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1</w:t>
            </w:r>
          </w:p>
        </w:tc>
        <w:tc>
          <w:tcPr>
            <w:tcW w:w="94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0,75</w:t>
            </w:r>
          </w:p>
        </w:tc>
        <w:tc>
          <w:tcPr>
            <w:tcW w:w="90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p>
        </w:tc>
        <w:tc>
          <w:tcPr>
            <w:tcW w:w="2464" w:type="dxa"/>
            <w:shd w:val="clear" w:color="auto" w:fill="auto"/>
            <w:vAlign w:val="center"/>
          </w:tcPr>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АБГО СК,  356420,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г. Благодарный,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пл. Ленина, 1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ОГРН 1172651027493,</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 ИНН 2605016659</w:t>
            </w:r>
          </w:p>
        </w:tc>
        <w:tc>
          <w:tcPr>
            <w:tcW w:w="1804" w:type="dxa"/>
            <w:shd w:val="clear" w:color="auto" w:fill="auto"/>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частный сектор</w:t>
            </w:r>
          </w:p>
        </w:tc>
      </w:tr>
      <w:tr w:rsidR="008A10BB" w:rsidRPr="008A10BB" w:rsidTr="008A10BB">
        <w:trPr>
          <w:cantSplit/>
          <w:trHeight w:val="1134"/>
          <w:jc w:val="center"/>
        </w:trPr>
        <w:tc>
          <w:tcPr>
            <w:tcW w:w="461" w:type="dxa"/>
            <w:shd w:val="clear" w:color="auto" w:fill="auto"/>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lastRenderedPageBreak/>
              <w:t>64</w:t>
            </w:r>
          </w:p>
        </w:tc>
        <w:tc>
          <w:tcPr>
            <w:tcW w:w="1833" w:type="dxa"/>
            <w:shd w:val="clear" w:color="auto" w:fill="auto"/>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х. Большевик,</w:t>
            </w:r>
          </w:p>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ул. Юбилейная, 33</w:t>
            </w:r>
          </w:p>
        </w:tc>
        <w:tc>
          <w:tcPr>
            <w:tcW w:w="99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гравий</w:t>
            </w:r>
          </w:p>
        </w:tc>
        <w:tc>
          <w:tcPr>
            <w:tcW w:w="667"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4,5</w:t>
            </w:r>
          </w:p>
        </w:tc>
        <w:tc>
          <w:tcPr>
            <w:tcW w:w="762"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2</w:t>
            </w:r>
          </w:p>
        </w:tc>
        <w:tc>
          <w:tcPr>
            <w:tcW w:w="94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0,75</w:t>
            </w:r>
          </w:p>
        </w:tc>
        <w:tc>
          <w:tcPr>
            <w:tcW w:w="90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p>
        </w:tc>
        <w:tc>
          <w:tcPr>
            <w:tcW w:w="2464" w:type="dxa"/>
            <w:shd w:val="clear" w:color="auto" w:fill="auto"/>
            <w:vAlign w:val="center"/>
          </w:tcPr>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АБГО СК,  356420,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г. Благодарный,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пл. Ленина, 1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ОГРН 1172651027493,</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 ИНН 2605016659</w:t>
            </w:r>
          </w:p>
        </w:tc>
        <w:tc>
          <w:tcPr>
            <w:tcW w:w="1804" w:type="dxa"/>
            <w:shd w:val="clear" w:color="auto" w:fill="auto"/>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частный сектор</w:t>
            </w:r>
          </w:p>
        </w:tc>
      </w:tr>
      <w:tr w:rsidR="008A10BB" w:rsidRPr="008A10BB" w:rsidTr="008A10BB">
        <w:trPr>
          <w:cantSplit/>
          <w:trHeight w:val="1134"/>
          <w:jc w:val="center"/>
        </w:trPr>
        <w:tc>
          <w:tcPr>
            <w:tcW w:w="461" w:type="dxa"/>
            <w:shd w:val="clear" w:color="auto" w:fill="auto"/>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65</w:t>
            </w:r>
          </w:p>
        </w:tc>
        <w:tc>
          <w:tcPr>
            <w:tcW w:w="1833" w:type="dxa"/>
            <w:shd w:val="clear" w:color="auto" w:fill="auto"/>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х. Большевик,</w:t>
            </w:r>
          </w:p>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ул. Юбилейная, 54</w:t>
            </w:r>
          </w:p>
        </w:tc>
        <w:tc>
          <w:tcPr>
            <w:tcW w:w="99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асфальт</w:t>
            </w:r>
          </w:p>
        </w:tc>
        <w:tc>
          <w:tcPr>
            <w:tcW w:w="667"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4,5</w:t>
            </w:r>
          </w:p>
        </w:tc>
        <w:tc>
          <w:tcPr>
            <w:tcW w:w="762"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2</w:t>
            </w:r>
          </w:p>
        </w:tc>
        <w:tc>
          <w:tcPr>
            <w:tcW w:w="94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0,75</w:t>
            </w:r>
          </w:p>
        </w:tc>
        <w:tc>
          <w:tcPr>
            <w:tcW w:w="90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p>
        </w:tc>
        <w:tc>
          <w:tcPr>
            <w:tcW w:w="2464" w:type="dxa"/>
            <w:shd w:val="clear" w:color="auto" w:fill="auto"/>
            <w:vAlign w:val="center"/>
          </w:tcPr>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АБГО СК,  356420,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г. Благодарный,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пл. Ленина, 1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ОГРН 1172651027493,</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 ИНН 2605016659</w:t>
            </w:r>
          </w:p>
        </w:tc>
        <w:tc>
          <w:tcPr>
            <w:tcW w:w="1804" w:type="dxa"/>
            <w:shd w:val="clear" w:color="auto" w:fill="auto"/>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частный сектор</w:t>
            </w:r>
          </w:p>
        </w:tc>
      </w:tr>
      <w:tr w:rsidR="008A10BB" w:rsidRPr="008A10BB" w:rsidTr="008A10BB">
        <w:trPr>
          <w:cantSplit/>
          <w:trHeight w:val="1134"/>
          <w:jc w:val="center"/>
        </w:trPr>
        <w:tc>
          <w:tcPr>
            <w:tcW w:w="461" w:type="dxa"/>
            <w:shd w:val="clear" w:color="auto" w:fill="auto"/>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66</w:t>
            </w:r>
          </w:p>
        </w:tc>
        <w:tc>
          <w:tcPr>
            <w:tcW w:w="1833" w:type="dxa"/>
            <w:shd w:val="clear" w:color="auto" w:fill="auto"/>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х. Большевик,</w:t>
            </w:r>
          </w:p>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ул. Юбилейная, 66</w:t>
            </w:r>
          </w:p>
        </w:tc>
        <w:tc>
          <w:tcPr>
            <w:tcW w:w="99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гравий</w:t>
            </w:r>
          </w:p>
        </w:tc>
        <w:tc>
          <w:tcPr>
            <w:tcW w:w="667"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2,25</w:t>
            </w:r>
          </w:p>
        </w:tc>
        <w:tc>
          <w:tcPr>
            <w:tcW w:w="762"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1</w:t>
            </w:r>
          </w:p>
        </w:tc>
        <w:tc>
          <w:tcPr>
            <w:tcW w:w="94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0,75</w:t>
            </w:r>
          </w:p>
        </w:tc>
        <w:tc>
          <w:tcPr>
            <w:tcW w:w="90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p>
        </w:tc>
        <w:tc>
          <w:tcPr>
            <w:tcW w:w="2464" w:type="dxa"/>
            <w:shd w:val="clear" w:color="auto" w:fill="auto"/>
            <w:vAlign w:val="center"/>
          </w:tcPr>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АБГО СК,  356420,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г. Благодарный,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пл. Ленина, 1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ОГРН 1172651027493,</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 ИНН 2605016659</w:t>
            </w:r>
          </w:p>
        </w:tc>
        <w:tc>
          <w:tcPr>
            <w:tcW w:w="1804" w:type="dxa"/>
            <w:shd w:val="clear" w:color="auto" w:fill="auto"/>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частный сектор</w:t>
            </w:r>
          </w:p>
        </w:tc>
      </w:tr>
      <w:tr w:rsidR="008A10BB" w:rsidRPr="008A10BB" w:rsidTr="008A10BB">
        <w:trPr>
          <w:cantSplit/>
          <w:trHeight w:val="1134"/>
          <w:jc w:val="center"/>
        </w:trPr>
        <w:tc>
          <w:tcPr>
            <w:tcW w:w="461" w:type="dxa"/>
            <w:shd w:val="clear" w:color="auto" w:fill="auto"/>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67</w:t>
            </w:r>
          </w:p>
        </w:tc>
        <w:tc>
          <w:tcPr>
            <w:tcW w:w="1833" w:type="dxa"/>
            <w:shd w:val="clear" w:color="auto" w:fill="auto"/>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х. Большевик,</w:t>
            </w:r>
          </w:p>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ул. Зеленая,6</w:t>
            </w:r>
          </w:p>
        </w:tc>
        <w:tc>
          <w:tcPr>
            <w:tcW w:w="99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гравий</w:t>
            </w:r>
          </w:p>
        </w:tc>
        <w:tc>
          <w:tcPr>
            <w:tcW w:w="667"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2,25</w:t>
            </w:r>
          </w:p>
        </w:tc>
        <w:tc>
          <w:tcPr>
            <w:tcW w:w="762"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1</w:t>
            </w:r>
          </w:p>
        </w:tc>
        <w:tc>
          <w:tcPr>
            <w:tcW w:w="94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0,75</w:t>
            </w:r>
          </w:p>
        </w:tc>
        <w:tc>
          <w:tcPr>
            <w:tcW w:w="90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p>
        </w:tc>
        <w:tc>
          <w:tcPr>
            <w:tcW w:w="2464" w:type="dxa"/>
            <w:shd w:val="clear" w:color="auto" w:fill="auto"/>
            <w:vAlign w:val="center"/>
          </w:tcPr>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АБГО СК,  356420,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г. Благодарный,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пл. Ленина, 1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ОГРН 1172651027493,</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 ИНН 2605016659</w:t>
            </w:r>
          </w:p>
        </w:tc>
        <w:tc>
          <w:tcPr>
            <w:tcW w:w="1804" w:type="dxa"/>
            <w:shd w:val="clear" w:color="auto" w:fill="auto"/>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частный сектор</w:t>
            </w:r>
          </w:p>
        </w:tc>
      </w:tr>
      <w:tr w:rsidR="008A10BB" w:rsidRPr="008A10BB" w:rsidTr="008A10BB">
        <w:trPr>
          <w:cantSplit/>
          <w:trHeight w:val="1134"/>
          <w:jc w:val="center"/>
        </w:trPr>
        <w:tc>
          <w:tcPr>
            <w:tcW w:w="461" w:type="dxa"/>
            <w:shd w:val="clear" w:color="auto" w:fill="auto"/>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68</w:t>
            </w:r>
          </w:p>
        </w:tc>
        <w:tc>
          <w:tcPr>
            <w:tcW w:w="1833" w:type="dxa"/>
            <w:shd w:val="clear" w:color="auto" w:fill="auto"/>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х. Большевик,</w:t>
            </w:r>
          </w:p>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ул. Зеленая,28-30</w:t>
            </w:r>
          </w:p>
        </w:tc>
        <w:tc>
          <w:tcPr>
            <w:tcW w:w="99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гравий</w:t>
            </w:r>
          </w:p>
        </w:tc>
        <w:tc>
          <w:tcPr>
            <w:tcW w:w="667"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4,5</w:t>
            </w:r>
          </w:p>
        </w:tc>
        <w:tc>
          <w:tcPr>
            <w:tcW w:w="762"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2</w:t>
            </w:r>
          </w:p>
        </w:tc>
        <w:tc>
          <w:tcPr>
            <w:tcW w:w="94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0,75</w:t>
            </w:r>
          </w:p>
        </w:tc>
        <w:tc>
          <w:tcPr>
            <w:tcW w:w="90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p>
        </w:tc>
        <w:tc>
          <w:tcPr>
            <w:tcW w:w="2464" w:type="dxa"/>
            <w:shd w:val="clear" w:color="auto" w:fill="auto"/>
            <w:vAlign w:val="center"/>
          </w:tcPr>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АБГО СК,  356420,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г. Благодарный,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пл. Ленина, 1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ОГРН 1172651027493,</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 ИНН 2605016659</w:t>
            </w:r>
          </w:p>
        </w:tc>
        <w:tc>
          <w:tcPr>
            <w:tcW w:w="1804" w:type="dxa"/>
            <w:shd w:val="clear" w:color="auto" w:fill="auto"/>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частный сектор</w:t>
            </w:r>
          </w:p>
        </w:tc>
      </w:tr>
      <w:tr w:rsidR="008A10BB" w:rsidRPr="008A10BB" w:rsidTr="008A10BB">
        <w:trPr>
          <w:cantSplit/>
          <w:trHeight w:val="1134"/>
          <w:jc w:val="center"/>
        </w:trPr>
        <w:tc>
          <w:tcPr>
            <w:tcW w:w="461" w:type="dxa"/>
            <w:shd w:val="clear" w:color="auto" w:fill="auto"/>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69</w:t>
            </w:r>
          </w:p>
        </w:tc>
        <w:tc>
          <w:tcPr>
            <w:tcW w:w="1833" w:type="dxa"/>
            <w:shd w:val="clear" w:color="auto" w:fill="auto"/>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х. Большевик,</w:t>
            </w:r>
          </w:p>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ул. Зеленая,56</w:t>
            </w:r>
          </w:p>
        </w:tc>
        <w:tc>
          <w:tcPr>
            <w:tcW w:w="99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гравий</w:t>
            </w:r>
          </w:p>
        </w:tc>
        <w:tc>
          <w:tcPr>
            <w:tcW w:w="667"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4,5</w:t>
            </w:r>
          </w:p>
        </w:tc>
        <w:tc>
          <w:tcPr>
            <w:tcW w:w="762"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2</w:t>
            </w:r>
          </w:p>
        </w:tc>
        <w:tc>
          <w:tcPr>
            <w:tcW w:w="94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0,75</w:t>
            </w:r>
          </w:p>
        </w:tc>
        <w:tc>
          <w:tcPr>
            <w:tcW w:w="90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p>
        </w:tc>
        <w:tc>
          <w:tcPr>
            <w:tcW w:w="2464" w:type="dxa"/>
            <w:shd w:val="clear" w:color="auto" w:fill="auto"/>
            <w:vAlign w:val="center"/>
          </w:tcPr>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АБГО СК,  356420,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г. Благодарный,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пл. Ленина, 1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ОГРН 1172651027493,</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 ИНН 2605016659</w:t>
            </w:r>
          </w:p>
        </w:tc>
        <w:tc>
          <w:tcPr>
            <w:tcW w:w="1804" w:type="dxa"/>
            <w:shd w:val="clear" w:color="auto" w:fill="auto"/>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частный сектор</w:t>
            </w:r>
          </w:p>
        </w:tc>
      </w:tr>
      <w:tr w:rsidR="008A10BB" w:rsidRPr="008A10BB" w:rsidTr="008A10BB">
        <w:trPr>
          <w:cantSplit/>
          <w:trHeight w:val="1134"/>
          <w:jc w:val="center"/>
        </w:trPr>
        <w:tc>
          <w:tcPr>
            <w:tcW w:w="461" w:type="dxa"/>
            <w:shd w:val="clear" w:color="auto" w:fill="auto"/>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70</w:t>
            </w:r>
          </w:p>
        </w:tc>
        <w:tc>
          <w:tcPr>
            <w:tcW w:w="1833" w:type="dxa"/>
            <w:shd w:val="clear" w:color="auto" w:fill="auto"/>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х. Большевик,</w:t>
            </w:r>
          </w:p>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ул. Зеленая,72</w:t>
            </w:r>
          </w:p>
        </w:tc>
        <w:tc>
          <w:tcPr>
            <w:tcW w:w="99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гравий</w:t>
            </w:r>
          </w:p>
        </w:tc>
        <w:tc>
          <w:tcPr>
            <w:tcW w:w="667"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4,5</w:t>
            </w:r>
          </w:p>
        </w:tc>
        <w:tc>
          <w:tcPr>
            <w:tcW w:w="762"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2</w:t>
            </w:r>
          </w:p>
        </w:tc>
        <w:tc>
          <w:tcPr>
            <w:tcW w:w="94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0,75</w:t>
            </w:r>
          </w:p>
        </w:tc>
        <w:tc>
          <w:tcPr>
            <w:tcW w:w="90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p>
        </w:tc>
        <w:tc>
          <w:tcPr>
            <w:tcW w:w="2464" w:type="dxa"/>
            <w:shd w:val="clear" w:color="auto" w:fill="auto"/>
            <w:vAlign w:val="center"/>
          </w:tcPr>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АБГО СК,  356420,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г. Благодарный,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пл. Ленина, 1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ОГРН 1172651027493,</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 ИНН 2605016659</w:t>
            </w:r>
          </w:p>
        </w:tc>
        <w:tc>
          <w:tcPr>
            <w:tcW w:w="1804" w:type="dxa"/>
            <w:shd w:val="clear" w:color="auto" w:fill="auto"/>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частный сектор</w:t>
            </w:r>
          </w:p>
        </w:tc>
      </w:tr>
      <w:tr w:rsidR="008A10BB" w:rsidRPr="008A10BB" w:rsidTr="008A10BB">
        <w:trPr>
          <w:cantSplit/>
          <w:trHeight w:val="1134"/>
          <w:jc w:val="center"/>
        </w:trPr>
        <w:tc>
          <w:tcPr>
            <w:tcW w:w="461" w:type="dxa"/>
            <w:shd w:val="clear" w:color="auto" w:fill="auto"/>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71</w:t>
            </w:r>
          </w:p>
        </w:tc>
        <w:tc>
          <w:tcPr>
            <w:tcW w:w="1833" w:type="dxa"/>
            <w:shd w:val="clear" w:color="auto" w:fill="auto"/>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х. Большевик,</w:t>
            </w:r>
          </w:p>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ул. Зеленая,86</w:t>
            </w:r>
          </w:p>
        </w:tc>
        <w:tc>
          <w:tcPr>
            <w:tcW w:w="99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гравий</w:t>
            </w:r>
          </w:p>
        </w:tc>
        <w:tc>
          <w:tcPr>
            <w:tcW w:w="667"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2,25</w:t>
            </w:r>
          </w:p>
        </w:tc>
        <w:tc>
          <w:tcPr>
            <w:tcW w:w="762"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1</w:t>
            </w:r>
          </w:p>
        </w:tc>
        <w:tc>
          <w:tcPr>
            <w:tcW w:w="94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0,75</w:t>
            </w:r>
          </w:p>
        </w:tc>
        <w:tc>
          <w:tcPr>
            <w:tcW w:w="90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p>
        </w:tc>
        <w:tc>
          <w:tcPr>
            <w:tcW w:w="2464" w:type="dxa"/>
            <w:shd w:val="clear" w:color="auto" w:fill="auto"/>
            <w:vAlign w:val="center"/>
          </w:tcPr>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АБГО СК,  356420,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г. Благодарный,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пл. Ленина, 1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ОГРН 1172651027493,</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 ИНН 2605016659</w:t>
            </w:r>
          </w:p>
        </w:tc>
        <w:tc>
          <w:tcPr>
            <w:tcW w:w="1804" w:type="dxa"/>
            <w:shd w:val="clear" w:color="auto" w:fill="auto"/>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частный сектор</w:t>
            </w:r>
          </w:p>
        </w:tc>
      </w:tr>
      <w:tr w:rsidR="008A10BB" w:rsidRPr="008A10BB" w:rsidTr="008A10BB">
        <w:trPr>
          <w:cantSplit/>
          <w:trHeight w:val="1134"/>
          <w:jc w:val="center"/>
        </w:trPr>
        <w:tc>
          <w:tcPr>
            <w:tcW w:w="461" w:type="dxa"/>
            <w:shd w:val="clear" w:color="auto" w:fill="auto"/>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72</w:t>
            </w:r>
          </w:p>
        </w:tc>
        <w:tc>
          <w:tcPr>
            <w:tcW w:w="1833" w:type="dxa"/>
            <w:shd w:val="clear" w:color="auto" w:fill="auto"/>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х. Большевик,</w:t>
            </w:r>
          </w:p>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ул. Заречная,6</w:t>
            </w:r>
          </w:p>
        </w:tc>
        <w:tc>
          <w:tcPr>
            <w:tcW w:w="99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гравий</w:t>
            </w:r>
          </w:p>
        </w:tc>
        <w:tc>
          <w:tcPr>
            <w:tcW w:w="667"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2,25</w:t>
            </w:r>
          </w:p>
        </w:tc>
        <w:tc>
          <w:tcPr>
            <w:tcW w:w="762"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1</w:t>
            </w:r>
          </w:p>
        </w:tc>
        <w:tc>
          <w:tcPr>
            <w:tcW w:w="94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0,75</w:t>
            </w:r>
          </w:p>
        </w:tc>
        <w:tc>
          <w:tcPr>
            <w:tcW w:w="90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p>
        </w:tc>
        <w:tc>
          <w:tcPr>
            <w:tcW w:w="2464" w:type="dxa"/>
            <w:shd w:val="clear" w:color="auto" w:fill="auto"/>
            <w:vAlign w:val="center"/>
          </w:tcPr>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АБГО СК,  356420,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г. Благодарный,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пл. Ленина, 1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ОГРН 1172651027493,</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 ИНН 2605016659</w:t>
            </w:r>
          </w:p>
        </w:tc>
        <w:tc>
          <w:tcPr>
            <w:tcW w:w="1804" w:type="dxa"/>
            <w:shd w:val="clear" w:color="auto" w:fill="auto"/>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частный сектор</w:t>
            </w:r>
          </w:p>
        </w:tc>
      </w:tr>
      <w:tr w:rsidR="008A10BB" w:rsidRPr="008A10BB" w:rsidTr="008A10BB">
        <w:trPr>
          <w:cantSplit/>
          <w:trHeight w:val="1134"/>
          <w:jc w:val="center"/>
        </w:trPr>
        <w:tc>
          <w:tcPr>
            <w:tcW w:w="461" w:type="dxa"/>
            <w:shd w:val="clear" w:color="auto" w:fill="auto"/>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73</w:t>
            </w:r>
          </w:p>
        </w:tc>
        <w:tc>
          <w:tcPr>
            <w:tcW w:w="1833" w:type="dxa"/>
            <w:shd w:val="clear" w:color="auto" w:fill="auto"/>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х. Большевик,</w:t>
            </w:r>
          </w:p>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ул. Заречная,11</w:t>
            </w:r>
          </w:p>
        </w:tc>
        <w:tc>
          <w:tcPr>
            <w:tcW w:w="99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гравий</w:t>
            </w:r>
          </w:p>
        </w:tc>
        <w:tc>
          <w:tcPr>
            <w:tcW w:w="667"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2,25</w:t>
            </w:r>
          </w:p>
        </w:tc>
        <w:tc>
          <w:tcPr>
            <w:tcW w:w="762"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1</w:t>
            </w:r>
          </w:p>
        </w:tc>
        <w:tc>
          <w:tcPr>
            <w:tcW w:w="94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0,75</w:t>
            </w:r>
          </w:p>
        </w:tc>
        <w:tc>
          <w:tcPr>
            <w:tcW w:w="90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p>
        </w:tc>
        <w:tc>
          <w:tcPr>
            <w:tcW w:w="2464" w:type="dxa"/>
            <w:shd w:val="clear" w:color="auto" w:fill="auto"/>
            <w:vAlign w:val="center"/>
          </w:tcPr>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АБГО СК,  356420,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г. Благодарный,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пл. Ленина, 1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ОГРН 1172651027493,</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 ИНН 2605016659</w:t>
            </w:r>
          </w:p>
        </w:tc>
        <w:tc>
          <w:tcPr>
            <w:tcW w:w="1804" w:type="dxa"/>
            <w:shd w:val="clear" w:color="auto" w:fill="auto"/>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частный сектор</w:t>
            </w:r>
          </w:p>
        </w:tc>
      </w:tr>
      <w:tr w:rsidR="008A10BB" w:rsidRPr="008A10BB" w:rsidTr="008A10BB">
        <w:trPr>
          <w:cantSplit/>
          <w:trHeight w:val="1134"/>
          <w:jc w:val="center"/>
        </w:trPr>
        <w:tc>
          <w:tcPr>
            <w:tcW w:w="461" w:type="dxa"/>
            <w:shd w:val="clear" w:color="auto" w:fill="auto"/>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74</w:t>
            </w:r>
          </w:p>
        </w:tc>
        <w:tc>
          <w:tcPr>
            <w:tcW w:w="1833" w:type="dxa"/>
            <w:shd w:val="clear" w:color="auto" w:fill="auto"/>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х. Большевик,</w:t>
            </w:r>
          </w:p>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ул. Заречная,17</w:t>
            </w:r>
          </w:p>
        </w:tc>
        <w:tc>
          <w:tcPr>
            <w:tcW w:w="99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гравий</w:t>
            </w:r>
          </w:p>
        </w:tc>
        <w:tc>
          <w:tcPr>
            <w:tcW w:w="667"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2,25</w:t>
            </w:r>
          </w:p>
        </w:tc>
        <w:tc>
          <w:tcPr>
            <w:tcW w:w="762"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1</w:t>
            </w:r>
          </w:p>
        </w:tc>
        <w:tc>
          <w:tcPr>
            <w:tcW w:w="94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0,75</w:t>
            </w:r>
          </w:p>
        </w:tc>
        <w:tc>
          <w:tcPr>
            <w:tcW w:w="90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p>
        </w:tc>
        <w:tc>
          <w:tcPr>
            <w:tcW w:w="2464" w:type="dxa"/>
            <w:shd w:val="clear" w:color="auto" w:fill="auto"/>
            <w:vAlign w:val="center"/>
          </w:tcPr>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АБГО СК,  356420,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г. Благодарный,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пл. Ленина, 1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ОГРН 1172651027493,</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 ИНН 2605016659</w:t>
            </w:r>
          </w:p>
        </w:tc>
        <w:tc>
          <w:tcPr>
            <w:tcW w:w="1804" w:type="dxa"/>
            <w:shd w:val="clear" w:color="auto" w:fill="auto"/>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частный сектор</w:t>
            </w:r>
          </w:p>
        </w:tc>
      </w:tr>
      <w:tr w:rsidR="008A10BB" w:rsidRPr="008A10BB" w:rsidTr="008A10BB">
        <w:trPr>
          <w:cantSplit/>
          <w:trHeight w:val="60"/>
          <w:jc w:val="center"/>
        </w:trPr>
        <w:tc>
          <w:tcPr>
            <w:tcW w:w="46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r w:rsidRPr="008A10BB">
              <w:rPr>
                <w:rFonts w:ascii="Arial" w:hAnsi="Arial" w:cs="Arial"/>
                <w:color w:val="auto"/>
                <w:sz w:val="18"/>
                <w:szCs w:val="18"/>
              </w:rPr>
              <w:lastRenderedPageBreak/>
              <w:t>75</w:t>
            </w:r>
          </w:p>
        </w:tc>
        <w:tc>
          <w:tcPr>
            <w:tcW w:w="1833" w:type="dxa"/>
            <w:shd w:val="clear" w:color="auto" w:fill="auto"/>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с. Алексеевское</w:t>
            </w:r>
          </w:p>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ул. Советская,78-80</w:t>
            </w:r>
          </w:p>
        </w:tc>
        <w:tc>
          <w:tcPr>
            <w:tcW w:w="999" w:type="dxa"/>
            <w:shd w:val="clear" w:color="auto" w:fill="auto"/>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бетонная</w:t>
            </w:r>
          </w:p>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плита</w:t>
            </w:r>
          </w:p>
        </w:tc>
        <w:tc>
          <w:tcPr>
            <w:tcW w:w="667"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2,25</w:t>
            </w:r>
          </w:p>
        </w:tc>
        <w:tc>
          <w:tcPr>
            <w:tcW w:w="762"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color w:val="auto"/>
                <w:sz w:val="18"/>
                <w:szCs w:val="18"/>
              </w:rPr>
            </w:pPr>
            <w:r w:rsidRPr="008A10BB">
              <w:rPr>
                <w:rFonts w:ascii="Arial" w:hAnsi="Arial" w:cs="Arial"/>
                <w:color w:val="auto"/>
                <w:sz w:val="18"/>
                <w:szCs w:val="18"/>
              </w:rPr>
              <w:t>1</w:t>
            </w:r>
          </w:p>
        </w:tc>
        <w:tc>
          <w:tcPr>
            <w:tcW w:w="949" w:type="dxa"/>
            <w:shd w:val="clear" w:color="auto" w:fill="auto"/>
            <w:vAlign w:val="bottom"/>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0,75</w:t>
            </w:r>
          </w:p>
        </w:tc>
        <w:tc>
          <w:tcPr>
            <w:tcW w:w="901" w:type="dxa"/>
            <w:shd w:val="clear" w:color="auto" w:fill="auto"/>
          </w:tcPr>
          <w:p w:rsidR="008A10BB" w:rsidRPr="008A10BB" w:rsidRDefault="008A10BB" w:rsidP="008A10BB">
            <w:pPr>
              <w:autoSpaceDE w:val="0"/>
              <w:autoSpaceDN w:val="0"/>
              <w:spacing w:line="180" w:lineRule="exact"/>
              <w:jc w:val="right"/>
              <w:rPr>
                <w:rFonts w:ascii="Arial" w:hAnsi="Arial" w:cs="Arial"/>
                <w:color w:val="auto"/>
                <w:sz w:val="18"/>
                <w:szCs w:val="18"/>
              </w:rPr>
            </w:pPr>
          </w:p>
        </w:tc>
        <w:tc>
          <w:tcPr>
            <w:tcW w:w="2464" w:type="dxa"/>
            <w:shd w:val="clear" w:color="auto" w:fill="auto"/>
            <w:vAlign w:val="center"/>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филиал ОАО «Газпром</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добыча Краснодар» – </w:t>
            </w:r>
          </w:p>
          <w:p w:rsidR="008A10BB" w:rsidRPr="008A10BB" w:rsidRDefault="008A10BB" w:rsidP="008A10BB">
            <w:pPr>
              <w:spacing w:line="180" w:lineRule="exact"/>
              <w:jc w:val="center"/>
              <w:rPr>
                <w:rFonts w:ascii="Arial" w:hAnsi="Arial" w:cs="Arial"/>
                <w:sz w:val="18"/>
                <w:szCs w:val="18"/>
              </w:rPr>
            </w:pPr>
            <w:proofErr w:type="spellStart"/>
            <w:r w:rsidRPr="008A10BB">
              <w:rPr>
                <w:rFonts w:ascii="Arial" w:hAnsi="Arial" w:cs="Arial"/>
                <w:sz w:val="18"/>
                <w:szCs w:val="18"/>
              </w:rPr>
              <w:t>Светлоградское</w:t>
            </w:r>
            <w:proofErr w:type="spellEnd"/>
            <w:r w:rsidRPr="008A10BB">
              <w:rPr>
                <w:rFonts w:ascii="Arial" w:hAnsi="Arial" w:cs="Arial"/>
                <w:sz w:val="18"/>
                <w:szCs w:val="18"/>
              </w:rPr>
              <w:t xml:space="preserve"> газопромысловое управление (установка комплексной подготовки газа) </w:t>
            </w:r>
            <w:proofErr w:type="spellStart"/>
            <w:r w:rsidRPr="008A10BB">
              <w:rPr>
                <w:rFonts w:ascii="Arial" w:hAnsi="Arial" w:cs="Arial"/>
                <w:sz w:val="18"/>
                <w:szCs w:val="18"/>
              </w:rPr>
              <w:t>Мирненское</w:t>
            </w:r>
            <w:proofErr w:type="spellEnd"/>
            <w:r w:rsidRPr="008A10BB">
              <w:rPr>
                <w:rFonts w:ascii="Arial" w:hAnsi="Arial" w:cs="Arial"/>
                <w:sz w:val="18"/>
                <w:szCs w:val="18"/>
              </w:rPr>
              <w:t xml:space="preserve"> газовое месторождение, 350063,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 г. Краснодар,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 xml:space="preserve">ул. Кубанская Набережная, д.62  </w:t>
            </w:r>
          </w:p>
          <w:p w:rsidR="008A10BB" w:rsidRPr="008A10BB" w:rsidRDefault="008A10BB" w:rsidP="008A10BB">
            <w:pPr>
              <w:spacing w:line="180" w:lineRule="exact"/>
              <w:jc w:val="center"/>
              <w:rPr>
                <w:rFonts w:ascii="Arial" w:hAnsi="Arial" w:cs="Arial"/>
                <w:sz w:val="18"/>
                <w:szCs w:val="18"/>
              </w:rPr>
            </w:pPr>
            <w:r w:rsidRPr="008A10BB">
              <w:rPr>
                <w:rFonts w:ascii="Arial" w:hAnsi="Arial" w:cs="Arial"/>
                <w:sz w:val="18"/>
                <w:szCs w:val="18"/>
              </w:rPr>
              <w:t>ОГРН 1022301190471, ИНН 2308065678</w:t>
            </w:r>
          </w:p>
        </w:tc>
        <w:tc>
          <w:tcPr>
            <w:tcW w:w="1804" w:type="dxa"/>
            <w:shd w:val="clear" w:color="auto" w:fill="auto"/>
          </w:tcPr>
          <w:p w:rsidR="008A10BB" w:rsidRPr="008A10BB" w:rsidRDefault="008A10BB" w:rsidP="008A10BB">
            <w:pPr>
              <w:autoSpaceDE w:val="0"/>
              <w:autoSpaceDN w:val="0"/>
              <w:spacing w:line="180" w:lineRule="exact"/>
              <w:jc w:val="center"/>
              <w:rPr>
                <w:rFonts w:ascii="Arial" w:hAnsi="Arial" w:cs="Arial"/>
                <w:sz w:val="18"/>
                <w:szCs w:val="18"/>
              </w:rPr>
            </w:pPr>
            <w:r w:rsidRPr="008A10BB">
              <w:rPr>
                <w:rFonts w:ascii="Arial" w:hAnsi="Arial" w:cs="Arial"/>
                <w:sz w:val="18"/>
                <w:szCs w:val="18"/>
              </w:rPr>
              <w:t>частный сектор</w:t>
            </w:r>
          </w:p>
        </w:tc>
      </w:tr>
    </w:tbl>
    <w:p w:rsidR="003C4EF3" w:rsidRDefault="003C4EF3" w:rsidP="004E4B5C">
      <w:pPr>
        <w:ind w:left="-142"/>
        <w:jc w:val="both"/>
        <w:rPr>
          <w:rFonts w:ascii="Arial" w:hAnsi="Arial" w:cs="Arial"/>
          <w:color w:val="auto"/>
          <w:sz w:val="18"/>
          <w:szCs w:val="18"/>
        </w:rPr>
      </w:pPr>
    </w:p>
    <w:p w:rsidR="007834B6" w:rsidRPr="007834B6" w:rsidRDefault="007834B6" w:rsidP="007834B6">
      <w:pPr>
        <w:ind w:left="142"/>
        <w:jc w:val="both"/>
        <w:rPr>
          <w:rFonts w:ascii="Arial" w:hAnsi="Arial" w:cs="Arial"/>
          <w:color w:val="auto"/>
          <w:sz w:val="18"/>
          <w:szCs w:val="18"/>
        </w:rPr>
      </w:pPr>
      <w:r w:rsidRPr="007834B6">
        <w:rPr>
          <w:rFonts w:ascii="Arial" w:hAnsi="Arial" w:cs="Arial"/>
          <w:color w:val="auto"/>
          <w:sz w:val="18"/>
          <w:szCs w:val="18"/>
        </w:rPr>
        <w:t>Используемые сокращения:</w:t>
      </w:r>
    </w:p>
    <w:p w:rsidR="007834B6" w:rsidRPr="007834B6" w:rsidRDefault="007834B6" w:rsidP="007834B6">
      <w:pPr>
        <w:ind w:left="142"/>
        <w:jc w:val="both"/>
        <w:rPr>
          <w:rFonts w:ascii="Arial" w:hAnsi="Arial" w:cs="Arial"/>
          <w:color w:val="auto"/>
          <w:sz w:val="18"/>
          <w:szCs w:val="18"/>
        </w:rPr>
      </w:pPr>
      <w:r w:rsidRPr="007834B6">
        <w:rPr>
          <w:rFonts w:ascii="Arial" w:hAnsi="Arial" w:cs="Arial"/>
          <w:color w:val="auto"/>
          <w:sz w:val="18"/>
          <w:szCs w:val="18"/>
        </w:rPr>
        <w:t>АБГО СК</w:t>
      </w:r>
      <w:r w:rsidRPr="007834B6">
        <w:rPr>
          <w:rFonts w:ascii="Arial" w:hAnsi="Arial" w:cs="Arial"/>
          <w:color w:val="auto"/>
          <w:sz w:val="18"/>
          <w:szCs w:val="18"/>
        </w:rPr>
        <w:tab/>
        <w:t>администрация Благодарненского городского округа Ставропольского края;</w:t>
      </w:r>
    </w:p>
    <w:p w:rsidR="007834B6" w:rsidRPr="007834B6" w:rsidRDefault="007834B6" w:rsidP="007834B6">
      <w:pPr>
        <w:ind w:left="142"/>
        <w:jc w:val="both"/>
        <w:rPr>
          <w:rFonts w:ascii="Arial" w:hAnsi="Arial" w:cs="Arial"/>
          <w:color w:val="auto"/>
          <w:sz w:val="18"/>
          <w:szCs w:val="18"/>
        </w:rPr>
      </w:pPr>
      <w:r w:rsidRPr="007834B6">
        <w:rPr>
          <w:rFonts w:ascii="Arial" w:hAnsi="Arial" w:cs="Arial"/>
          <w:color w:val="auto"/>
          <w:sz w:val="18"/>
          <w:szCs w:val="18"/>
        </w:rPr>
        <w:t>ТКО</w:t>
      </w:r>
      <w:r w:rsidRPr="007834B6">
        <w:rPr>
          <w:rFonts w:ascii="Arial" w:hAnsi="Arial" w:cs="Arial"/>
          <w:color w:val="auto"/>
          <w:sz w:val="18"/>
          <w:szCs w:val="18"/>
        </w:rPr>
        <w:tab/>
        <w:t>твердые коммунальные отходы;</w:t>
      </w:r>
    </w:p>
    <w:p w:rsidR="007834B6" w:rsidRPr="007834B6" w:rsidRDefault="007834B6" w:rsidP="007834B6">
      <w:pPr>
        <w:ind w:left="142"/>
        <w:jc w:val="both"/>
        <w:rPr>
          <w:rFonts w:ascii="Arial" w:hAnsi="Arial" w:cs="Arial"/>
          <w:color w:val="auto"/>
          <w:sz w:val="18"/>
          <w:szCs w:val="18"/>
        </w:rPr>
      </w:pPr>
      <w:r w:rsidRPr="007834B6">
        <w:rPr>
          <w:rFonts w:ascii="Arial" w:hAnsi="Arial" w:cs="Arial"/>
          <w:color w:val="auto"/>
          <w:sz w:val="18"/>
          <w:szCs w:val="18"/>
        </w:rPr>
        <w:t>ООО</w:t>
      </w:r>
      <w:r w:rsidRPr="007834B6">
        <w:rPr>
          <w:rFonts w:ascii="Arial" w:hAnsi="Arial" w:cs="Arial"/>
          <w:color w:val="auto"/>
          <w:sz w:val="18"/>
          <w:szCs w:val="18"/>
        </w:rPr>
        <w:tab/>
        <w:t>общество с ограниченной ответственностью;</w:t>
      </w:r>
    </w:p>
    <w:p w:rsidR="007834B6" w:rsidRPr="007834B6" w:rsidRDefault="007834B6" w:rsidP="007834B6">
      <w:pPr>
        <w:ind w:left="142"/>
        <w:jc w:val="both"/>
        <w:rPr>
          <w:rFonts w:ascii="Arial" w:hAnsi="Arial" w:cs="Arial"/>
          <w:color w:val="auto"/>
          <w:sz w:val="18"/>
          <w:szCs w:val="18"/>
        </w:rPr>
      </w:pPr>
      <w:r w:rsidRPr="007834B6">
        <w:rPr>
          <w:rFonts w:ascii="Arial" w:hAnsi="Arial" w:cs="Arial"/>
          <w:color w:val="auto"/>
          <w:sz w:val="18"/>
          <w:szCs w:val="18"/>
        </w:rPr>
        <w:t>МКД</w:t>
      </w:r>
      <w:r w:rsidRPr="007834B6">
        <w:rPr>
          <w:rFonts w:ascii="Arial" w:hAnsi="Arial" w:cs="Arial"/>
          <w:color w:val="auto"/>
          <w:sz w:val="18"/>
          <w:szCs w:val="18"/>
        </w:rPr>
        <w:tab/>
        <w:t>многоквартирный дом;</w:t>
      </w:r>
    </w:p>
    <w:p w:rsidR="003C4EF3" w:rsidRDefault="007834B6" w:rsidP="007834B6">
      <w:pPr>
        <w:ind w:left="142"/>
        <w:jc w:val="both"/>
        <w:rPr>
          <w:rFonts w:ascii="Arial" w:hAnsi="Arial" w:cs="Arial"/>
          <w:color w:val="auto"/>
          <w:sz w:val="18"/>
          <w:szCs w:val="18"/>
        </w:rPr>
      </w:pPr>
      <w:r w:rsidRPr="007834B6">
        <w:rPr>
          <w:rFonts w:ascii="Arial" w:hAnsi="Arial" w:cs="Arial"/>
          <w:color w:val="auto"/>
          <w:sz w:val="18"/>
          <w:szCs w:val="18"/>
        </w:rPr>
        <w:t>ОАО</w:t>
      </w:r>
      <w:r w:rsidRPr="007834B6">
        <w:rPr>
          <w:rFonts w:ascii="Arial" w:hAnsi="Arial" w:cs="Arial"/>
          <w:color w:val="auto"/>
          <w:sz w:val="18"/>
          <w:szCs w:val="18"/>
        </w:rPr>
        <w:tab/>
        <w:t>открытое акционерное общество</w:t>
      </w:r>
    </w:p>
    <w:p w:rsidR="003C4EF3" w:rsidRDefault="003C4EF3" w:rsidP="007834B6">
      <w:pPr>
        <w:ind w:left="142"/>
        <w:jc w:val="both"/>
        <w:rPr>
          <w:rFonts w:ascii="Arial" w:hAnsi="Arial" w:cs="Arial"/>
          <w:color w:val="auto"/>
          <w:sz w:val="18"/>
          <w:szCs w:val="18"/>
        </w:rPr>
      </w:pPr>
    </w:p>
    <w:p w:rsidR="00EA5A7C" w:rsidRDefault="00EA5A7C" w:rsidP="007834B6">
      <w:pPr>
        <w:ind w:left="142"/>
        <w:jc w:val="both"/>
        <w:rPr>
          <w:rFonts w:ascii="Arial" w:hAnsi="Arial" w:cs="Arial"/>
          <w:color w:val="auto"/>
          <w:sz w:val="18"/>
          <w:szCs w:val="18"/>
        </w:rPr>
      </w:pPr>
    </w:p>
    <w:p w:rsidR="00EA5A7C" w:rsidRDefault="00EA5A7C" w:rsidP="007834B6">
      <w:pPr>
        <w:ind w:left="142"/>
        <w:jc w:val="both"/>
        <w:rPr>
          <w:rFonts w:ascii="Arial" w:hAnsi="Arial" w:cs="Arial"/>
          <w:color w:val="auto"/>
          <w:sz w:val="18"/>
          <w:szCs w:val="18"/>
        </w:rPr>
      </w:pPr>
    </w:p>
    <w:p w:rsidR="003C4EF3" w:rsidRPr="00741F4F" w:rsidRDefault="003C4EF3" w:rsidP="004E4B5C">
      <w:pPr>
        <w:ind w:left="-142"/>
        <w:jc w:val="both"/>
        <w:rPr>
          <w:rFonts w:ascii="Arial" w:hAnsi="Arial" w:cs="Arial"/>
          <w:color w:val="auto"/>
          <w:sz w:val="18"/>
          <w:szCs w:val="18"/>
        </w:rPr>
      </w:pPr>
    </w:p>
    <w:p w:rsidR="003C4EF3" w:rsidRDefault="003C4EF3" w:rsidP="004E4B5C">
      <w:pPr>
        <w:ind w:left="-142"/>
        <w:jc w:val="both"/>
        <w:rPr>
          <w:rFonts w:ascii="Arial" w:hAnsi="Arial" w:cs="Arial"/>
          <w:color w:val="auto"/>
          <w:sz w:val="18"/>
          <w:szCs w:val="18"/>
        </w:rPr>
        <w:sectPr w:rsidR="003C4EF3" w:rsidSect="003C4EF3">
          <w:type w:val="continuous"/>
          <w:pgSz w:w="11905" w:h="16838"/>
          <w:pgMar w:top="1134" w:right="848" w:bottom="1134" w:left="851" w:header="720" w:footer="720" w:gutter="0"/>
          <w:cols w:space="994"/>
          <w:noEndnote/>
          <w:titlePg/>
          <w:docGrid w:linePitch="381"/>
        </w:sectPr>
      </w:pPr>
    </w:p>
    <w:p w:rsidR="00EA5A7C" w:rsidRPr="00EA5A7C" w:rsidRDefault="00EA5A7C" w:rsidP="00EA5A7C">
      <w:pPr>
        <w:ind w:left="-142"/>
        <w:jc w:val="center"/>
        <w:rPr>
          <w:rFonts w:ascii="Arial" w:hAnsi="Arial" w:cs="Arial"/>
          <w:color w:val="auto"/>
          <w:sz w:val="18"/>
          <w:szCs w:val="18"/>
        </w:rPr>
      </w:pPr>
      <w:r w:rsidRPr="00EA5A7C">
        <w:rPr>
          <w:rFonts w:ascii="Arial" w:hAnsi="Arial" w:cs="Arial"/>
          <w:color w:val="auto"/>
          <w:sz w:val="18"/>
          <w:szCs w:val="18"/>
        </w:rPr>
        <w:lastRenderedPageBreak/>
        <w:t>ПОСТАНОВЛЕНИЕ</w:t>
      </w:r>
    </w:p>
    <w:p w:rsidR="00EA5A7C" w:rsidRPr="00EA5A7C" w:rsidRDefault="00EA5A7C" w:rsidP="00EA5A7C">
      <w:pPr>
        <w:ind w:left="-142"/>
        <w:jc w:val="center"/>
        <w:rPr>
          <w:rFonts w:ascii="Arial" w:hAnsi="Arial" w:cs="Arial"/>
          <w:color w:val="auto"/>
          <w:sz w:val="18"/>
          <w:szCs w:val="18"/>
        </w:rPr>
      </w:pPr>
      <w:r w:rsidRPr="00EA5A7C">
        <w:rPr>
          <w:rFonts w:ascii="Arial" w:hAnsi="Arial" w:cs="Arial"/>
          <w:color w:val="auto"/>
          <w:sz w:val="18"/>
          <w:szCs w:val="18"/>
        </w:rPr>
        <w:t>АДМИНИСТРАЦИИ БЛАГОДАРНЕНСКОГО ГОРОДСКОГО ОКРУГА  СТАВРОПОЛЬСКОГО КРАЯ</w:t>
      </w:r>
    </w:p>
    <w:p w:rsidR="00EA5A7C" w:rsidRPr="00EA5A7C" w:rsidRDefault="00EA5A7C" w:rsidP="00EA5A7C">
      <w:pPr>
        <w:ind w:left="-142"/>
        <w:jc w:val="center"/>
        <w:rPr>
          <w:rFonts w:ascii="Arial" w:hAnsi="Arial" w:cs="Arial"/>
          <w:color w:val="auto"/>
          <w:sz w:val="18"/>
          <w:szCs w:val="18"/>
        </w:rPr>
      </w:pPr>
      <w:r>
        <w:rPr>
          <w:rFonts w:ascii="Arial" w:hAnsi="Arial" w:cs="Arial"/>
          <w:color w:val="auto"/>
          <w:sz w:val="18"/>
          <w:szCs w:val="18"/>
        </w:rPr>
        <w:t xml:space="preserve">15 июня 2023  года г. </w:t>
      </w:r>
      <w:proofErr w:type="gramStart"/>
      <w:r>
        <w:rPr>
          <w:rFonts w:ascii="Arial" w:hAnsi="Arial" w:cs="Arial"/>
          <w:color w:val="auto"/>
          <w:sz w:val="18"/>
          <w:szCs w:val="18"/>
        </w:rPr>
        <w:t>Благодарный</w:t>
      </w:r>
      <w:proofErr w:type="gramEnd"/>
      <w:r>
        <w:rPr>
          <w:rFonts w:ascii="Arial" w:hAnsi="Arial" w:cs="Arial"/>
          <w:color w:val="auto"/>
          <w:sz w:val="18"/>
          <w:szCs w:val="18"/>
        </w:rPr>
        <w:t xml:space="preserve"> № </w:t>
      </w:r>
      <w:r w:rsidRPr="00EA5A7C">
        <w:rPr>
          <w:rFonts w:ascii="Arial" w:hAnsi="Arial" w:cs="Arial"/>
          <w:color w:val="auto"/>
          <w:sz w:val="18"/>
          <w:szCs w:val="18"/>
        </w:rPr>
        <w:t>632</w:t>
      </w:r>
    </w:p>
    <w:p w:rsidR="00EA5A7C" w:rsidRPr="00EA5A7C" w:rsidRDefault="00EA5A7C" w:rsidP="00EA5A7C">
      <w:pPr>
        <w:ind w:left="-142"/>
        <w:jc w:val="both"/>
        <w:rPr>
          <w:rFonts w:ascii="Arial" w:hAnsi="Arial" w:cs="Arial"/>
          <w:color w:val="auto"/>
          <w:sz w:val="18"/>
          <w:szCs w:val="18"/>
        </w:rPr>
      </w:pPr>
    </w:p>
    <w:p w:rsidR="00EA5A7C" w:rsidRPr="00EA5A7C" w:rsidRDefault="00EA5A7C" w:rsidP="00EA5A7C">
      <w:pPr>
        <w:ind w:left="-142"/>
        <w:jc w:val="both"/>
        <w:rPr>
          <w:rFonts w:ascii="Arial" w:hAnsi="Arial" w:cs="Arial"/>
          <w:color w:val="auto"/>
          <w:sz w:val="18"/>
          <w:szCs w:val="18"/>
        </w:rPr>
      </w:pPr>
    </w:p>
    <w:p w:rsidR="00EA5A7C" w:rsidRPr="00EA5A7C" w:rsidRDefault="00EA5A7C" w:rsidP="00EA5A7C">
      <w:pPr>
        <w:ind w:left="-142" w:firstLine="709"/>
        <w:jc w:val="both"/>
        <w:rPr>
          <w:rFonts w:ascii="Arial" w:hAnsi="Arial" w:cs="Arial"/>
          <w:color w:val="auto"/>
          <w:sz w:val="18"/>
          <w:szCs w:val="18"/>
        </w:rPr>
      </w:pPr>
      <w:r w:rsidRPr="00EA5A7C">
        <w:rPr>
          <w:rFonts w:ascii="Arial" w:hAnsi="Arial" w:cs="Arial"/>
          <w:color w:val="auto"/>
          <w:sz w:val="18"/>
          <w:szCs w:val="18"/>
        </w:rPr>
        <w:t>О внесении изменений в Положение о порядке  размещения временных нестационарных аттракционов, батутов, передвижных цирков и зоопарков, а также другого развлекательного оборудования на территории Благодарненского  городского округа Ставропольского края, утвержденное постановлением администрации Благодарненского городского округа Ставропольского края от 04 сентября 2020 года № 1144</w:t>
      </w:r>
    </w:p>
    <w:p w:rsidR="00EA5A7C" w:rsidRPr="00EA5A7C" w:rsidRDefault="00EA5A7C" w:rsidP="00EA5A7C">
      <w:pPr>
        <w:ind w:left="-142" w:firstLine="709"/>
        <w:jc w:val="both"/>
        <w:rPr>
          <w:rFonts w:ascii="Arial" w:hAnsi="Arial" w:cs="Arial"/>
          <w:color w:val="auto"/>
          <w:sz w:val="18"/>
          <w:szCs w:val="18"/>
        </w:rPr>
      </w:pPr>
    </w:p>
    <w:p w:rsidR="00EA5A7C" w:rsidRPr="00EA5A7C" w:rsidRDefault="00EA5A7C" w:rsidP="00EA5A7C">
      <w:pPr>
        <w:ind w:left="-142"/>
        <w:jc w:val="both"/>
        <w:rPr>
          <w:rFonts w:ascii="Arial" w:hAnsi="Arial" w:cs="Arial"/>
          <w:color w:val="auto"/>
          <w:sz w:val="18"/>
          <w:szCs w:val="18"/>
        </w:rPr>
      </w:pPr>
      <w:r w:rsidRPr="00EA5A7C">
        <w:rPr>
          <w:rFonts w:ascii="Arial" w:hAnsi="Arial" w:cs="Arial"/>
          <w:color w:val="auto"/>
          <w:sz w:val="18"/>
          <w:szCs w:val="18"/>
        </w:rPr>
        <w:t>Администрация Благодарненского городского округа Ставропольского края</w:t>
      </w:r>
    </w:p>
    <w:p w:rsidR="00EA5A7C" w:rsidRPr="00EA5A7C" w:rsidRDefault="00EA5A7C" w:rsidP="00EA5A7C">
      <w:pPr>
        <w:ind w:left="-142" w:firstLine="709"/>
        <w:jc w:val="both"/>
        <w:rPr>
          <w:rFonts w:ascii="Arial" w:hAnsi="Arial" w:cs="Arial"/>
          <w:color w:val="auto"/>
          <w:sz w:val="18"/>
          <w:szCs w:val="18"/>
        </w:rPr>
      </w:pPr>
    </w:p>
    <w:p w:rsidR="00EA5A7C" w:rsidRPr="00EA5A7C" w:rsidRDefault="00EA5A7C" w:rsidP="00EA5A7C">
      <w:pPr>
        <w:ind w:left="-142" w:firstLine="709"/>
        <w:jc w:val="both"/>
        <w:rPr>
          <w:rFonts w:ascii="Arial" w:hAnsi="Arial" w:cs="Arial"/>
          <w:color w:val="auto"/>
          <w:sz w:val="18"/>
          <w:szCs w:val="18"/>
        </w:rPr>
      </w:pPr>
      <w:r w:rsidRPr="00EA5A7C">
        <w:rPr>
          <w:rFonts w:ascii="Arial" w:hAnsi="Arial" w:cs="Arial"/>
          <w:color w:val="auto"/>
          <w:sz w:val="18"/>
          <w:szCs w:val="18"/>
        </w:rPr>
        <w:t>ПОСТАНОВЛЯЕТ:</w:t>
      </w:r>
    </w:p>
    <w:p w:rsidR="00EA5A7C" w:rsidRPr="00EA5A7C" w:rsidRDefault="00EA5A7C" w:rsidP="00EA5A7C">
      <w:pPr>
        <w:ind w:left="-142" w:firstLine="709"/>
        <w:jc w:val="both"/>
        <w:rPr>
          <w:rFonts w:ascii="Arial" w:hAnsi="Arial" w:cs="Arial"/>
          <w:color w:val="auto"/>
          <w:sz w:val="18"/>
          <w:szCs w:val="18"/>
        </w:rPr>
      </w:pPr>
    </w:p>
    <w:p w:rsidR="00EA5A7C" w:rsidRPr="00EA5A7C" w:rsidRDefault="00EA5A7C" w:rsidP="00EA5A7C">
      <w:pPr>
        <w:ind w:left="-142" w:firstLine="709"/>
        <w:jc w:val="both"/>
        <w:rPr>
          <w:rFonts w:ascii="Arial" w:hAnsi="Arial" w:cs="Arial"/>
          <w:color w:val="auto"/>
          <w:sz w:val="18"/>
          <w:szCs w:val="18"/>
        </w:rPr>
      </w:pPr>
      <w:proofErr w:type="gramStart"/>
      <w:r>
        <w:rPr>
          <w:rFonts w:ascii="Arial" w:hAnsi="Arial" w:cs="Arial"/>
          <w:color w:val="auto"/>
          <w:sz w:val="18"/>
          <w:szCs w:val="18"/>
        </w:rPr>
        <w:t>1.</w:t>
      </w:r>
      <w:r w:rsidRPr="00EA5A7C">
        <w:rPr>
          <w:rFonts w:ascii="Arial" w:hAnsi="Arial" w:cs="Arial"/>
          <w:color w:val="auto"/>
          <w:sz w:val="18"/>
          <w:szCs w:val="18"/>
        </w:rPr>
        <w:t>Внести в Положение о порядке  размещения временных нестационарных аттракционов, батутов, передвижных цирков и зоопарков, а также другого развлекательного оборудования на территории Благодарненского  городского округа Ставропольского края, утвержденное постановлением администрации Благодарненского городского округа Ставропольского края от 04 сентября 2020 года № 1144 «О  порядке размещения временных нестационарных аттракционов, батутов, передвижных цирков и зоопарков, а также другого развлекательного оборудования на территории Благодарненского</w:t>
      </w:r>
      <w:proofErr w:type="gramEnd"/>
      <w:r w:rsidRPr="00EA5A7C">
        <w:rPr>
          <w:rFonts w:ascii="Arial" w:hAnsi="Arial" w:cs="Arial"/>
          <w:color w:val="auto"/>
          <w:sz w:val="18"/>
          <w:szCs w:val="18"/>
        </w:rPr>
        <w:t xml:space="preserve"> городского округа Ставропольского края» изменения, изложив  пункт 2.15 раздела II. Порядок размещения временных нестационарных аттракционов, батутов, передвижных цирков и зоопарков, а также другого развлекательного оборудования, изложив его в следующей редакции:</w:t>
      </w:r>
    </w:p>
    <w:p w:rsidR="00EA5A7C" w:rsidRPr="00EA5A7C" w:rsidRDefault="00EA5A7C" w:rsidP="00EA5A7C">
      <w:pPr>
        <w:ind w:left="-142" w:firstLine="709"/>
        <w:jc w:val="both"/>
        <w:rPr>
          <w:rFonts w:ascii="Arial" w:hAnsi="Arial" w:cs="Arial"/>
          <w:color w:val="auto"/>
          <w:sz w:val="18"/>
          <w:szCs w:val="18"/>
        </w:rPr>
      </w:pPr>
      <w:r w:rsidRPr="00EA5A7C">
        <w:rPr>
          <w:rFonts w:ascii="Arial" w:hAnsi="Arial" w:cs="Arial"/>
          <w:color w:val="auto"/>
          <w:sz w:val="18"/>
          <w:szCs w:val="18"/>
        </w:rPr>
        <w:t>«2.15. Хозяйствующий субъект обязан произвести в полном объеме плату за размещение объектов в сроки и на условиях, указанных в договоре, а также самостоятельно оплачивать коммунальные услуги (или возместить затраты на них).».</w:t>
      </w:r>
    </w:p>
    <w:p w:rsidR="00EA5A7C" w:rsidRPr="00EA5A7C" w:rsidRDefault="00EA5A7C" w:rsidP="00EA5A7C">
      <w:pPr>
        <w:ind w:left="-142" w:firstLine="709"/>
        <w:jc w:val="both"/>
        <w:rPr>
          <w:rFonts w:ascii="Arial" w:hAnsi="Arial" w:cs="Arial"/>
          <w:color w:val="auto"/>
          <w:sz w:val="18"/>
          <w:szCs w:val="18"/>
        </w:rPr>
      </w:pPr>
    </w:p>
    <w:p w:rsidR="00EA5A7C" w:rsidRPr="00EA5A7C" w:rsidRDefault="00EA5A7C" w:rsidP="00EA5A7C">
      <w:pPr>
        <w:ind w:left="-142" w:firstLine="709"/>
        <w:jc w:val="both"/>
        <w:rPr>
          <w:rFonts w:ascii="Arial" w:hAnsi="Arial" w:cs="Arial"/>
          <w:color w:val="auto"/>
          <w:sz w:val="18"/>
          <w:szCs w:val="18"/>
        </w:rPr>
      </w:pPr>
      <w:proofErr w:type="gramStart"/>
      <w:r w:rsidRPr="00EA5A7C">
        <w:rPr>
          <w:rFonts w:ascii="Arial" w:hAnsi="Arial" w:cs="Arial"/>
          <w:color w:val="auto"/>
          <w:sz w:val="18"/>
          <w:szCs w:val="18"/>
        </w:rPr>
        <w:t xml:space="preserve">2.Признать утратившими силу постановление администрации Благодарненского городского округа  </w:t>
      </w:r>
      <w:r w:rsidRPr="00EA5A7C">
        <w:rPr>
          <w:rFonts w:ascii="Arial" w:hAnsi="Arial" w:cs="Arial"/>
          <w:color w:val="auto"/>
          <w:sz w:val="18"/>
          <w:szCs w:val="18"/>
        </w:rPr>
        <w:lastRenderedPageBreak/>
        <w:t>Ставропольского края от 30 июня 2021 года № 690 «О внесении изменений в Порядок расчета платы за размещение временных нестационарных аттракционов, батутов, передвижных цирков и зоопарков, а также другого развлекательного оборудования на территории Благодарненского  городского округа Ставропольского края, утвержденный постановлением администрации Благодарненского городского округа Ставропольского края от 04 сентября 2020 года № 1144</w:t>
      </w:r>
      <w:proofErr w:type="gramEnd"/>
      <w:r w:rsidRPr="00EA5A7C">
        <w:rPr>
          <w:rFonts w:ascii="Arial" w:hAnsi="Arial" w:cs="Arial"/>
          <w:color w:val="auto"/>
          <w:sz w:val="18"/>
          <w:szCs w:val="18"/>
        </w:rPr>
        <w:t xml:space="preserve"> «О  порядке размещения временных нестационарных аттракционов, батутов, передвижных цирков и зоопарков, а также другого развлекательного оборудования на территории Благодарненского городского округа Ставропольского края».</w:t>
      </w:r>
    </w:p>
    <w:p w:rsidR="00EA5A7C" w:rsidRPr="00EA5A7C" w:rsidRDefault="00EA5A7C" w:rsidP="00EA5A7C">
      <w:pPr>
        <w:ind w:left="-142" w:firstLine="709"/>
        <w:jc w:val="both"/>
        <w:rPr>
          <w:rFonts w:ascii="Arial" w:hAnsi="Arial" w:cs="Arial"/>
          <w:color w:val="auto"/>
          <w:sz w:val="18"/>
          <w:szCs w:val="18"/>
        </w:rPr>
      </w:pPr>
    </w:p>
    <w:p w:rsidR="00EA5A7C" w:rsidRPr="00EA5A7C" w:rsidRDefault="00EA5A7C" w:rsidP="00EA5A7C">
      <w:pPr>
        <w:ind w:left="-142" w:firstLine="709"/>
        <w:jc w:val="both"/>
        <w:rPr>
          <w:rFonts w:ascii="Arial" w:hAnsi="Arial" w:cs="Arial"/>
          <w:color w:val="auto"/>
          <w:sz w:val="18"/>
          <w:szCs w:val="18"/>
        </w:rPr>
      </w:pPr>
      <w:r w:rsidRPr="00EA5A7C">
        <w:rPr>
          <w:rFonts w:ascii="Arial" w:hAnsi="Arial" w:cs="Arial"/>
          <w:color w:val="auto"/>
          <w:sz w:val="18"/>
          <w:szCs w:val="18"/>
        </w:rPr>
        <w:t xml:space="preserve">3. </w:t>
      </w:r>
      <w:proofErr w:type="gramStart"/>
      <w:r w:rsidRPr="00EA5A7C">
        <w:rPr>
          <w:rFonts w:ascii="Arial" w:hAnsi="Arial" w:cs="Arial"/>
          <w:color w:val="auto"/>
          <w:sz w:val="18"/>
          <w:szCs w:val="18"/>
        </w:rPr>
        <w:t>Контроль за</w:t>
      </w:r>
      <w:proofErr w:type="gramEnd"/>
      <w:r w:rsidRPr="00EA5A7C">
        <w:rPr>
          <w:rFonts w:ascii="Arial" w:hAnsi="Arial" w:cs="Arial"/>
          <w:color w:val="auto"/>
          <w:sz w:val="18"/>
          <w:szCs w:val="18"/>
        </w:rPr>
        <w:t xml:space="preserve">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городского округ Ставропольского края Кузнецову Л.В.</w:t>
      </w:r>
    </w:p>
    <w:p w:rsidR="00EA5A7C" w:rsidRPr="00EA5A7C" w:rsidRDefault="00EA5A7C" w:rsidP="00EA5A7C">
      <w:pPr>
        <w:ind w:left="-142" w:firstLine="709"/>
        <w:jc w:val="both"/>
        <w:rPr>
          <w:rFonts w:ascii="Arial" w:hAnsi="Arial" w:cs="Arial"/>
          <w:color w:val="auto"/>
          <w:sz w:val="18"/>
          <w:szCs w:val="18"/>
        </w:rPr>
      </w:pPr>
    </w:p>
    <w:p w:rsidR="00EA5A7C" w:rsidRPr="00EA5A7C" w:rsidRDefault="00EA5A7C" w:rsidP="00EA5A7C">
      <w:pPr>
        <w:ind w:left="-142" w:firstLine="709"/>
        <w:jc w:val="both"/>
        <w:rPr>
          <w:rFonts w:ascii="Arial" w:hAnsi="Arial" w:cs="Arial"/>
          <w:color w:val="auto"/>
          <w:sz w:val="18"/>
          <w:szCs w:val="18"/>
        </w:rPr>
      </w:pPr>
      <w:r w:rsidRPr="00EA5A7C">
        <w:rPr>
          <w:rFonts w:ascii="Arial" w:hAnsi="Arial" w:cs="Arial"/>
          <w:color w:val="auto"/>
          <w:sz w:val="18"/>
          <w:szCs w:val="18"/>
        </w:rPr>
        <w:t>4. Настоящее постановление вступает в силу на следующий день после дня его официального опубликования</w:t>
      </w:r>
    </w:p>
    <w:p w:rsidR="00EA5A7C" w:rsidRPr="00EA5A7C" w:rsidRDefault="00EA5A7C" w:rsidP="00EA5A7C">
      <w:pPr>
        <w:ind w:left="-142"/>
        <w:jc w:val="both"/>
        <w:rPr>
          <w:rFonts w:ascii="Arial" w:hAnsi="Arial" w:cs="Arial"/>
          <w:color w:val="auto"/>
          <w:sz w:val="18"/>
          <w:szCs w:val="18"/>
        </w:rPr>
      </w:pPr>
    </w:p>
    <w:p w:rsidR="00EA5A7C" w:rsidRPr="00EA5A7C" w:rsidRDefault="00EA5A7C" w:rsidP="00EA5A7C">
      <w:pPr>
        <w:ind w:left="-142"/>
        <w:jc w:val="both"/>
        <w:rPr>
          <w:rFonts w:ascii="Arial" w:hAnsi="Arial" w:cs="Arial"/>
          <w:color w:val="auto"/>
          <w:sz w:val="18"/>
          <w:szCs w:val="18"/>
        </w:rPr>
      </w:pPr>
    </w:p>
    <w:p w:rsidR="00EA5A7C" w:rsidRPr="00EA5A7C" w:rsidRDefault="00EA5A7C" w:rsidP="00EA5A7C">
      <w:pPr>
        <w:ind w:left="-142"/>
        <w:jc w:val="both"/>
        <w:rPr>
          <w:rFonts w:ascii="Arial" w:hAnsi="Arial" w:cs="Arial"/>
          <w:color w:val="auto"/>
          <w:sz w:val="18"/>
          <w:szCs w:val="18"/>
        </w:rPr>
      </w:pPr>
    </w:p>
    <w:p w:rsidR="00EA5A7C" w:rsidRPr="00EA5A7C" w:rsidRDefault="00EA5A7C" w:rsidP="00EA5A7C">
      <w:pPr>
        <w:ind w:left="-142"/>
        <w:jc w:val="both"/>
        <w:rPr>
          <w:rFonts w:ascii="Arial" w:hAnsi="Arial" w:cs="Arial"/>
          <w:color w:val="auto"/>
          <w:sz w:val="18"/>
          <w:szCs w:val="18"/>
        </w:rPr>
      </w:pPr>
      <w:proofErr w:type="gramStart"/>
      <w:r w:rsidRPr="00EA5A7C">
        <w:rPr>
          <w:rFonts w:ascii="Arial" w:hAnsi="Arial" w:cs="Arial"/>
          <w:color w:val="auto"/>
          <w:sz w:val="18"/>
          <w:szCs w:val="18"/>
        </w:rPr>
        <w:t>Исполняющий</w:t>
      </w:r>
      <w:proofErr w:type="gramEnd"/>
      <w:r w:rsidRPr="00EA5A7C">
        <w:rPr>
          <w:rFonts w:ascii="Arial" w:hAnsi="Arial" w:cs="Arial"/>
          <w:color w:val="auto"/>
          <w:sz w:val="18"/>
          <w:szCs w:val="18"/>
        </w:rPr>
        <w:t xml:space="preserve"> полномочия Главы </w:t>
      </w:r>
    </w:p>
    <w:p w:rsidR="00EA5A7C" w:rsidRPr="00EA5A7C" w:rsidRDefault="00EA5A7C" w:rsidP="00EA5A7C">
      <w:pPr>
        <w:ind w:left="-142"/>
        <w:jc w:val="both"/>
        <w:rPr>
          <w:rFonts w:ascii="Arial" w:hAnsi="Arial" w:cs="Arial"/>
          <w:color w:val="auto"/>
          <w:sz w:val="18"/>
          <w:szCs w:val="18"/>
        </w:rPr>
      </w:pPr>
      <w:r w:rsidRPr="00EA5A7C">
        <w:rPr>
          <w:rFonts w:ascii="Arial" w:hAnsi="Arial" w:cs="Arial"/>
          <w:color w:val="auto"/>
          <w:sz w:val="18"/>
          <w:szCs w:val="18"/>
        </w:rPr>
        <w:t>Благодарненского городского округа</w:t>
      </w:r>
    </w:p>
    <w:p w:rsidR="00EA5A7C" w:rsidRPr="00EA5A7C" w:rsidRDefault="00EA5A7C" w:rsidP="00EA5A7C">
      <w:pPr>
        <w:ind w:left="-142"/>
        <w:jc w:val="both"/>
        <w:rPr>
          <w:rFonts w:ascii="Arial" w:hAnsi="Arial" w:cs="Arial"/>
          <w:color w:val="auto"/>
          <w:sz w:val="18"/>
          <w:szCs w:val="18"/>
        </w:rPr>
      </w:pPr>
      <w:r w:rsidRPr="00EA5A7C">
        <w:rPr>
          <w:rFonts w:ascii="Arial" w:hAnsi="Arial" w:cs="Arial"/>
          <w:color w:val="auto"/>
          <w:sz w:val="18"/>
          <w:szCs w:val="18"/>
        </w:rPr>
        <w:t>Ставропольского края,</w:t>
      </w:r>
    </w:p>
    <w:p w:rsidR="00EA5A7C" w:rsidRPr="00EA5A7C" w:rsidRDefault="00EA5A7C" w:rsidP="00EA5A7C">
      <w:pPr>
        <w:ind w:left="-142"/>
        <w:jc w:val="both"/>
        <w:rPr>
          <w:rFonts w:ascii="Arial" w:hAnsi="Arial" w:cs="Arial"/>
          <w:color w:val="auto"/>
          <w:sz w:val="18"/>
          <w:szCs w:val="18"/>
        </w:rPr>
      </w:pPr>
      <w:r w:rsidRPr="00EA5A7C">
        <w:rPr>
          <w:rFonts w:ascii="Arial" w:hAnsi="Arial" w:cs="Arial"/>
          <w:color w:val="auto"/>
          <w:sz w:val="18"/>
          <w:szCs w:val="18"/>
        </w:rPr>
        <w:t>первый заместитель главы администрации Благодарненского городского округа</w:t>
      </w:r>
    </w:p>
    <w:p w:rsidR="00B6218A" w:rsidRPr="00741F4F" w:rsidRDefault="00EA5A7C" w:rsidP="00EA5A7C">
      <w:pPr>
        <w:ind w:left="-142"/>
        <w:jc w:val="both"/>
        <w:rPr>
          <w:rFonts w:ascii="Arial" w:hAnsi="Arial" w:cs="Arial"/>
          <w:color w:val="auto"/>
          <w:sz w:val="18"/>
          <w:szCs w:val="18"/>
        </w:rPr>
      </w:pPr>
      <w:r w:rsidRPr="00EA5A7C">
        <w:rPr>
          <w:rFonts w:ascii="Arial" w:hAnsi="Arial" w:cs="Arial"/>
          <w:color w:val="auto"/>
          <w:sz w:val="18"/>
          <w:szCs w:val="18"/>
        </w:rPr>
        <w:t>Ставропольского края</w:t>
      </w:r>
      <w:r w:rsidRPr="00EA5A7C">
        <w:rPr>
          <w:rFonts w:ascii="Arial" w:hAnsi="Arial" w:cs="Arial"/>
          <w:color w:val="auto"/>
          <w:sz w:val="18"/>
          <w:szCs w:val="18"/>
        </w:rPr>
        <w:tab/>
      </w:r>
      <w:r>
        <w:rPr>
          <w:rFonts w:ascii="Arial" w:hAnsi="Arial" w:cs="Arial"/>
          <w:color w:val="auto"/>
          <w:sz w:val="18"/>
          <w:szCs w:val="18"/>
        </w:rPr>
        <w:t xml:space="preserve">                  Н</w:t>
      </w:r>
      <w:r w:rsidRPr="00EA5A7C">
        <w:rPr>
          <w:rFonts w:ascii="Arial" w:hAnsi="Arial" w:cs="Arial"/>
          <w:color w:val="auto"/>
          <w:sz w:val="18"/>
          <w:szCs w:val="18"/>
        </w:rPr>
        <w:t>.Д. Федюнина</w:t>
      </w:r>
    </w:p>
    <w:p w:rsidR="00B6218A" w:rsidRPr="00741F4F" w:rsidRDefault="00B6218A" w:rsidP="004E4B5C">
      <w:pPr>
        <w:ind w:left="-142"/>
        <w:jc w:val="both"/>
        <w:rPr>
          <w:rFonts w:ascii="Arial" w:hAnsi="Arial" w:cs="Arial"/>
          <w:color w:val="auto"/>
          <w:sz w:val="18"/>
          <w:szCs w:val="18"/>
        </w:rPr>
      </w:pPr>
    </w:p>
    <w:p w:rsidR="00B6218A" w:rsidRPr="00741F4F" w:rsidRDefault="00B6218A" w:rsidP="004E4B5C">
      <w:pPr>
        <w:ind w:left="-142"/>
        <w:jc w:val="both"/>
        <w:rPr>
          <w:rFonts w:ascii="Arial" w:hAnsi="Arial" w:cs="Arial"/>
          <w:color w:val="auto"/>
          <w:sz w:val="18"/>
          <w:szCs w:val="18"/>
        </w:rPr>
      </w:pPr>
    </w:p>
    <w:p w:rsidR="00B6218A" w:rsidRPr="00741F4F" w:rsidRDefault="00B6218A" w:rsidP="004E4B5C">
      <w:pPr>
        <w:ind w:left="-142"/>
        <w:jc w:val="both"/>
        <w:rPr>
          <w:rFonts w:ascii="Arial" w:hAnsi="Arial" w:cs="Arial"/>
          <w:color w:val="auto"/>
          <w:sz w:val="18"/>
          <w:szCs w:val="18"/>
        </w:rPr>
      </w:pPr>
    </w:p>
    <w:p w:rsidR="00727FD1" w:rsidRPr="00727FD1" w:rsidRDefault="00727FD1" w:rsidP="00727FD1">
      <w:pPr>
        <w:ind w:left="-142"/>
        <w:jc w:val="center"/>
        <w:rPr>
          <w:rFonts w:ascii="Arial" w:hAnsi="Arial" w:cs="Arial"/>
          <w:color w:val="auto"/>
          <w:sz w:val="18"/>
          <w:szCs w:val="18"/>
        </w:rPr>
      </w:pPr>
      <w:r w:rsidRPr="00727FD1">
        <w:rPr>
          <w:rFonts w:ascii="Arial" w:hAnsi="Arial" w:cs="Arial"/>
          <w:color w:val="auto"/>
          <w:sz w:val="18"/>
          <w:szCs w:val="18"/>
        </w:rPr>
        <w:t>ПОСТАНОВЛЕНИЕ</w:t>
      </w:r>
    </w:p>
    <w:p w:rsidR="00727FD1" w:rsidRPr="00727FD1" w:rsidRDefault="00727FD1" w:rsidP="00727FD1">
      <w:pPr>
        <w:ind w:left="-142"/>
        <w:jc w:val="center"/>
        <w:rPr>
          <w:rFonts w:ascii="Arial" w:hAnsi="Arial" w:cs="Arial"/>
          <w:color w:val="auto"/>
          <w:sz w:val="18"/>
          <w:szCs w:val="18"/>
        </w:rPr>
      </w:pPr>
    </w:p>
    <w:p w:rsidR="00727FD1" w:rsidRPr="00727FD1" w:rsidRDefault="00727FD1" w:rsidP="00727FD1">
      <w:pPr>
        <w:ind w:left="-142"/>
        <w:jc w:val="center"/>
        <w:rPr>
          <w:rFonts w:ascii="Arial" w:hAnsi="Arial" w:cs="Arial"/>
          <w:color w:val="auto"/>
          <w:sz w:val="18"/>
          <w:szCs w:val="18"/>
        </w:rPr>
      </w:pPr>
      <w:r w:rsidRPr="00727FD1">
        <w:rPr>
          <w:rFonts w:ascii="Arial" w:hAnsi="Arial" w:cs="Arial"/>
          <w:color w:val="auto"/>
          <w:sz w:val="18"/>
          <w:szCs w:val="18"/>
        </w:rPr>
        <w:t>АДМИНИСТРАЦИИ БЛАГОДАРНЕНСКОГО ГОРОДСКОГО ОКРУГА  СТАВРОПОЛЬСКОГО КРАЯ</w:t>
      </w:r>
    </w:p>
    <w:p w:rsidR="00727FD1" w:rsidRPr="00727FD1" w:rsidRDefault="00727FD1" w:rsidP="00727FD1">
      <w:pPr>
        <w:ind w:left="-142"/>
        <w:jc w:val="center"/>
        <w:rPr>
          <w:rFonts w:ascii="Arial" w:hAnsi="Arial" w:cs="Arial"/>
          <w:color w:val="auto"/>
          <w:sz w:val="18"/>
          <w:szCs w:val="18"/>
        </w:rPr>
      </w:pPr>
      <w:r>
        <w:rPr>
          <w:rFonts w:ascii="Arial" w:hAnsi="Arial" w:cs="Arial"/>
          <w:color w:val="auto"/>
          <w:sz w:val="18"/>
          <w:szCs w:val="18"/>
        </w:rPr>
        <w:t xml:space="preserve">16июня2023  года г. </w:t>
      </w:r>
      <w:proofErr w:type="gramStart"/>
      <w:r>
        <w:rPr>
          <w:rFonts w:ascii="Arial" w:hAnsi="Arial" w:cs="Arial"/>
          <w:color w:val="auto"/>
          <w:sz w:val="18"/>
          <w:szCs w:val="18"/>
        </w:rPr>
        <w:t>Благодарный</w:t>
      </w:r>
      <w:proofErr w:type="gramEnd"/>
      <w:r>
        <w:rPr>
          <w:rFonts w:ascii="Arial" w:hAnsi="Arial" w:cs="Arial"/>
          <w:color w:val="auto"/>
          <w:sz w:val="18"/>
          <w:szCs w:val="18"/>
        </w:rPr>
        <w:t xml:space="preserve"> № </w:t>
      </w:r>
      <w:r w:rsidRPr="00727FD1">
        <w:rPr>
          <w:rFonts w:ascii="Arial" w:hAnsi="Arial" w:cs="Arial"/>
          <w:color w:val="auto"/>
          <w:sz w:val="18"/>
          <w:szCs w:val="18"/>
        </w:rPr>
        <w:t>644</w:t>
      </w:r>
    </w:p>
    <w:p w:rsidR="00727FD1" w:rsidRPr="00727FD1" w:rsidRDefault="00727FD1" w:rsidP="00727FD1">
      <w:pPr>
        <w:ind w:left="-142"/>
        <w:jc w:val="both"/>
        <w:rPr>
          <w:rFonts w:ascii="Arial" w:hAnsi="Arial" w:cs="Arial"/>
          <w:color w:val="auto"/>
          <w:sz w:val="18"/>
          <w:szCs w:val="18"/>
        </w:rPr>
      </w:pPr>
    </w:p>
    <w:p w:rsidR="00727FD1" w:rsidRPr="00727FD1" w:rsidRDefault="00727FD1" w:rsidP="00727FD1">
      <w:pPr>
        <w:ind w:firstLine="567"/>
        <w:jc w:val="both"/>
        <w:rPr>
          <w:rFonts w:ascii="Arial" w:hAnsi="Arial" w:cs="Arial"/>
          <w:color w:val="auto"/>
          <w:sz w:val="18"/>
          <w:szCs w:val="18"/>
        </w:rPr>
      </w:pPr>
      <w:r w:rsidRPr="00727FD1">
        <w:rPr>
          <w:rFonts w:ascii="Arial" w:hAnsi="Arial" w:cs="Arial"/>
          <w:color w:val="auto"/>
          <w:sz w:val="18"/>
          <w:szCs w:val="18"/>
        </w:rPr>
        <w:t xml:space="preserve">О внесении изменений в административный регламент предоставления администрацией Благодарненского городского округа Ставропольского края муниципальной услуги </w:t>
      </w:r>
      <w:r w:rsidRPr="00727FD1">
        <w:rPr>
          <w:rFonts w:ascii="Arial" w:hAnsi="Arial" w:cs="Arial"/>
          <w:color w:val="auto"/>
          <w:sz w:val="18"/>
          <w:szCs w:val="18"/>
        </w:rPr>
        <w:lastRenderedPageBreak/>
        <w:t>«Предоставление в аренду земельных участков для индивидуального жилищного строительства или ведения личного подсобного хозяйства гражданам, имеющим трех и более детей», утвержденный постановлением  администрации Благодарненского городского округа Ставропольского края от 05 февраля 2020 года № 128</w:t>
      </w:r>
    </w:p>
    <w:p w:rsidR="00727FD1" w:rsidRPr="00727FD1" w:rsidRDefault="00727FD1" w:rsidP="00727FD1">
      <w:pPr>
        <w:ind w:firstLine="567"/>
        <w:jc w:val="both"/>
        <w:rPr>
          <w:rFonts w:ascii="Arial" w:hAnsi="Arial" w:cs="Arial"/>
          <w:color w:val="auto"/>
          <w:sz w:val="18"/>
          <w:szCs w:val="18"/>
        </w:rPr>
      </w:pPr>
    </w:p>
    <w:p w:rsidR="00727FD1" w:rsidRPr="00727FD1" w:rsidRDefault="00727FD1" w:rsidP="00727FD1">
      <w:pPr>
        <w:ind w:firstLine="567"/>
        <w:jc w:val="both"/>
        <w:rPr>
          <w:rFonts w:ascii="Arial" w:hAnsi="Arial" w:cs="Arial"/>
          <w:color w:val="auto"/>
          <w:sz w:val="18"/>
          <w:szCs w:val="18"/>
        </w:rPr>
      </w:pPr>
      <w:r w:rsidRPr="00727FD1">
        <w:rPr>
          <w:rFonts w:ascii="Arial" w:hAnsi="Arial" w:cs="Arial"/>
          <w:color w:val="auto"/>
          <w:sz w:val="18"/>
          <w:szCs w:val="18"/>
        </w:rPr>
        <w:t>Руководствуясь Гражданским кодексом Российской Федерации,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Благодарненского городского округа Ставропольского края</w:t>
      </w:r>
    </w:p>
    <w:p w:rsidR="00727FD1" w:rsidRPr="00727FD1" w:rsidRDefault="00727FD1" w:rsidP="00727FD1">
      <w:pPr>
        <w:ind w:firstLine="567"/>
        <w:jc w:val="both"/>
        <w:rPr>
          <w:rFonts w:ascii="Arial" w:hAnsi="Arial" w:cs="Arial"/>
          <w:color w:val="auto"/>
          <w:sz w:val="18"/>
          <w:szCs w:val="18"/>
        </w:rPr>
      </w:pPr>
    </w:p>
    <w:p w:rsidR="00727FD1" w:rsidRPr="00727FD1" w:rsidRDefault="00727FD1" w:rsidP="00727FD1">
      <w:pPr>
        <w:ind w:firstLine="567"/>
        <w:jc w:val="both"/>
        <w:rPr>
          <w:rFonts w:ascii="Arial" w:hAnsi="Arial" w:cs="Arial"/>
          <w:color w:val="auto"/>
          <w:sz w:val="18"/>
          <w:szCs w:val="18"/>
        </w:rPr>
      </w:pPr>
      <w:r w:rsidRPr="00727FD1">
        <w:rPr>
          <w:rFonts w:ascii="Arial" w:hAnsi="Arial" w:cs="Arial"/>
          <w:color w:val="auto"/>
          <w:sz w:val="18"/>
          <w:szCs w:val="18"/>
        </w:rPr>
        <w:t>ПОСТАНОВЛЯЕТ:</w:t>
      </w:r>
    </w:p>
    <w:p w:rsidR="00727FD1" w:rsidRPr="00727FD1" w:rsidRDefault="00727FD1" w:rsidP="00727FD1">
      <w:pPr>
        <w:ind w:firstLine="567"/>
        <w:jc w:val="both"/>
        <w:rPr>
          <w:rFonts w:ascii="Arial" w:hAnsi="Arial" w:cs="Arial"/>
          <w:color w:val="auto"/>
          <w:sz w:val="18"/>
          <w:szCs w:val="18"/>
        </w:rPr>
      </w:pPr>
    </w:p>
    <w:p w:rsidR="00727FD1" w:rsidRPr="00727FD1" w:rsidRDefault="00727FD1" w:rsidP="00727FD1">
      <w:pPr>
        <w:ind w:firstLine="567"/>
        <w:jc w:val="both"/>
        <w:rPr>
          <w:rFonts w:ascii="Arial" w:hAnsi="Arial" w:cs="Arial"/>
          <w:color w:val="auto"/>
          <w:sz w:val="18"/>
          <w:szCs w:val="18"/>
        </w:rPr>
      </w:pPr>
      <w:proofErr w:type="gramStart"/>
      <w:r>
        <w:rPr>
          <w:rFonts w:ascii="Arial" w:hAnsi="Arial" w:cs="Arial"/>
          <w:color w:val="auto"/>
          <w:sz w:val="18"/>
          <w:szCs w:val="18"/>
        </w:rPr>
        <w:t>1.</w:t>
      </w:r>
      <w:r w:rsidRPr="00727FD1">
        <w:rPr>
          <w:rFonts w:ascii="Arial" w:hAnsi="Arial" w:cs="Arial"/>
          <w:color w:val="auto"/>
          <w:sz w:val="18"/>
          <w:szCs w:val="18"/>
        </w:rPr>
        <w:t>Внести в административный регламент предоставления администрацией Благодарненского городского округа Ставропольского края муниципальной услуги «Предоставление в аренду земельных участков для индивидуального жилищного строительства или ведения личного подсобного хозяйства гражданам, имеющим трех и более детей», утвержденный постановлением  администрации Благодарненского городского округа Ставропольского края от 05 февраля 2020 года №128 «Об утверждении административного регламента предоставления администрацией Благодарненского городского округа Ставропольского края муниципальной</w:t>
      </w:r>
      <w:proofErr w:type="gramEnd"/>
      <w:r w:rsidRPr="00727FD1">
        <w:rPr>
          <w:rFonts w:ascii="Arial" w:hAnsi="Arial" w:cs="Arial"/>
          <w:color w:val="auto"/>
          <w:sz w:val="18"/>
          <w:szCs w:val="18"/>
        </w:rPr>
        <w:t xml:space="preserve"> услуги «Предоставление в аренду земельных участков для индивидуального жилищного строительства или ведения личного подсобного хозяйства гражданам, имеющим трех и более детей» следующие изменения:</w:t>
      </w:r>
    </w:p>
    <w:p w:rsidR="00727FD1" w:rsidRPr="00727FD1" w:rsidRDefault="00727FD1" w:rsidP="00727FD1">
      <w:pPr>
        <w:ind w:firstLine="567"/>
        <w:jc w:val="both"/>
        <w:rPr>
          <w:rFonts w:ascii="Arial" w:hAnsi="Arial" w:cs="Arial"/>
          <w:color w:val="auto"/>
          <w:sz w:val="18"/>
          <w:szCs w:val="18"/>
        </w:rPr>
      </w:pPr>
      <w:r w:rsidRPr="00727FD1">
        <w:rPr>
          <w:rFonts w:ascii="Arial" w:hAnsi="Arial" w:cs="Arial"/>
          <w:color w:val="auto"/>
          <w:sz w:val="18"/>
          <w:szCs w:val="18"/>
        </w:rPr>
        <w:t>1.1.   Абзац третий пункта 1.1. раздела I «Общие положения» изложить в следующей редакции:</w:t>
      </w:r>
    </w:p>
    <w:p w:rsidR="00727FD1" w:rsidRPr="00727FD1" w:rsidRDefault="00727FD1" w:rsidP="00727FD1">
      <w:pPr>
        <w:ind w:firstLine="567"/>
        <w:jc w:val="both"/>
        <w:rPr>
          <w:rFonts w:ascii="Arial" w:hAnsi="Arial" w:cs="Arial"/>
          <w:color w:val="auto"/>
          <w:sz w:val="18"/>
          <w:szCs w:val="18"/>
        </w:rPr>
      </w:pPr>
      <w:r w:rsidRPr="00727FD1">
        <w:rPr>
          <w:rFonts w:ascii="Arial" w:hAnsi="Arial" w:cs="Arial"/>
          <w:color w:val="auto"/>
          <w:sz w:val="18"/>
          <w:szCs w:val="18"/>
        </w:rPr>
        <w:t>«Ответственным за предоставление муниципальной услуги является управление архитектуры, градостроительства, имущественных и земельных отношений администрации Благодарненского городского округа Ставропольского края (далее - управление).».</w:t>
      </w:r>
    </w:p>
    <w:p w:rsidR="00727FD1" w:rsidRPr="00727FD1" w:rsidRDefault="00727FD1" w:rsidP="00727FD1">
      <w:pPr>
        <w:ind w:firstLine="567"/>
        <w:jc w:val="both"/>
        <w:rPr>
          <w:rFonts w:ascii="Arial" w:hAnsi="Arial" w:cs="Arial"/>
          <w:color w:val="auto"/>
          <w:sz w:val="18"/>
          <w:szCs w:val="18"/>
        </w:rPr>
      </w:pPr>
      <w:r w:rsidRPr="00727FD1">
        <w:rPr>
          <w:rFonts w:ascii="Arial" w:hAnsi="Arial" w:cs="Arial"/>
          <w:color w:val="auto"/>
          <w:sz w:val="18"/>
          <w:szCs w:val="18"/>
        </w:rPr>
        <w:t>1.2. Раздел II «Стандарт предоставления муниципальной услуги» дополнить пунктом 2.18 следующего содержания:</w:t>
      </w:r>
    </w:p>
    <w:p w:rsidR="00727FD1" w:rsidRPr="00727FD1" w:rsidRDefault="00727FD1" w:rsidP="00727FD1">
      <w:pPr>
        <w:ind w:firstLine="567"/>
        <w:jc w:val="both"/>
        <w:rPr>
          <w:rFonts w:ascii="Arial" w:hAnsi="Arial" w:cs="Arial"/>
          <w:color w:val="auto"/>
          <w:sz w:val="18"/>
          <w:szCs w:val="18"/>
        </w:rPr>
      </w:pPr>
      <w:r w:rsidRPr="00727FD1">
        <w:rPr>
          <w:rFonts w:ascii="Arial" w:hAnsi="Arial" w:cs="Arial"/>
          <w:color w:val="auto"/>
          <w:sz w:val="18"/>
          <w:szCs w:val="18"/>
        </w:rPr>
        <w:t>«2.18. Случаи и порядок предоставления муниципальной услуги в упреждающем (</w:t>
      </w:r>
      <w:proofErr w:type="spellStart"/>
      <w:r w:rsidRPr="00727FD1">
        <w:rPr>
          <w:rFonts w:ascii="Arial" w:hAnsi="Arial" w:cs="Arial"/>
          <w:color w:val="auto"/>
          <w:sz w:val="18"/>
          <w:szCs w:val="18"/>
        </w:rPr>
        <w:t>проактивном</w:t>
      </w:r>
      <w:proofErr w:type="spellEnd"/>
      <w:r w:rsidRPr="00727FD1">
        <w:rPr>
          <w:rFonts w:ascii="Arial" w:hAnsi="Arial" w:cs="Arial"/>
          <w:color w:val="auto"/>
          <w:sz w:val="18"/>
          <w:szCs w:val="18"/>
        </w:rPr>
        <w:t>) режиме в соответствии с частью 1 статьи 73 Федерального закона «Об организации предоставления государственных и муниципальных услуг».</w:t>
      </w:r>
    </w:p>
    <w:p w:rsidR="00727FD1" w:rsidRPr="00727FD1" w:rsidRDefault="00727FD1" w:rsidP="00727FD1">
      <w:pPr>
        <w:ind w:firstLine="567"/>
        <w:jc w:val="both"/>
        <w:rPr>
          <w:rFonts w:ascii="Arial" w:hAnsi="Arial" w:cs="Arial"/>
          <w:color w:val="auto"/>
          <w:sz w:val="18"/>
          <w:szCs w:val="18"/>
        </w:rPr>
      </w:pPr>
      <w:r w:rsidRPr="00727FD1">
        <w:rPr>
          <w:rFonts w:ascii="Arial" w:hAnsi="Arial" w:cs="Arial"/>
          <w:color w:val="auto"/>
          <w:sz w:val="18"/>
          <w:szCs w:val="18"/>
        </w:rPr>
        <w:t>Предоставление муниципальной услуги в упреждающем (</w:t>
      </w:r>
      <w:proofErr w:type="spellStart"/>
      <w:r w:rsidRPr="00727FD1">
        <w:rPr>
          <w:rFonts w:ascii="Arial" w:hAnsi="Arial" w:cs="Arial"/>
          <w:color w:val="auto"/>
          <w:sz w:val="18"/>
          <w:szCs w:val="18"/>
        </w:rPr>
        <w:t>проактивном</w:t>
      </w:r>
      <w:proofErr w:type="spellEnd"/>
      <w:r w:rsidRPr="00727FD1">
        <w:rPr>
          <w:rFonts w:ascii="Arial" w:hAnsi="Arial" w:cs="Arial"/>
          <w:color w:val="auto"/>
          <w:sz w:val="18"/>
          <w:szCs w:val="18"/>
        </w:rPr>
        <w:t>) режиме не предусмотрено</w:t>
      </w:r>
      <w:proofErr w:type="gramStart"/>
      <w:r w:rsidRPr="00727FD1">
        <w:rPr>
          <w:rFonts w:ascii="Arial" w:hAnsi="Arial" w:cs="Arial"/>
          <w:color w:val="auto"/>
          <w:sz w:val="18"/>
          <w:szCs w:val="18"/>
        </w:rPr>
        <w:t>.».</w:t>
      </w:r>
      <w:proofErr w:type="gramEnd"/>
    </w:p>
    <w:p w:rsidR="00727FD1" w:rsidRPr="00727FD1" w:rsidRDefault="00727FD1" w:rsidP="00727FD1">
      <w:pPr>
        <w:ind w:firstLine="567"/>
        <w:jc w:val="both"/>
        <w:rPr>
          <w:rFonts w:ascii="Arial" w:hAnsi="Arial" w:cs="Arial"/>
          <w:color w:val="auto"/>
          <w:sz w:val="18"/>
          <w:szCs w:val="18"/>
        </w:rPr>
      </w:pPr>
      <w:r w:rsidRPr="00727FD1">
        <w:rPr>
          <w:rFonts w:ascii="Arial" w:hAnsi="Arial" w:cs="Arial"/>
          <w:color w:val="auto"/>
          <w:sz w:val="18"/>
          <w:szCs w:val="18"/>
        </w:rPr>
        <w:t xml:space="preserve">1.3. Приложение 2 к административному регламенту предоставления администрацией Благодарненского городского округа Ставропольского края муниципальной услуги «Предоставление в аренду земельных участков для индивидуального жилищного строительства или ведения личного подсобного хозяйства гражданам, имеющим трех и более детей» изложить в прилагаемой  редакции. </w:t>
      </w:r>
    </w:p>
    <w:p w:rsidR="00727FD1" w:rsidRPr="00727FD1" w:rsidRDefault="00727FD1" w:rsidP="00727FD1">
      <w:pPr>
        <w:ind w:firstLine="567"/>
        <w:jc w:val="both"/>
        <w:rPr>
          <w:rFonts w:ascii="Arial" w:hAnsi="Arial" w:cs="Arial"/>
          <w:color w:val="auto"/>
          <w:sz w:val="18"/>
          <w:szCs w:val="18"/>
        </w:rPr>
      </w:pPr>
      <w:r w:rsidRPr="00727FD1">
        <w:rPr>
          <w:rFonts w:ascii="Arial" w:hAnsi="Arial" w:cs="Arial"/>
          <w:color w:val="auto"/>
          <w:sz w:val="18"/>
          <w:szCs w:val="18"/>
        </w:rPr>
        <w:lastRenderedPageBreak/>
        <w:t xml:space="preserve">1.4. Приложение 3 к административному регламенту предоставления администрацией Благодарненского городского округа Ставропольского края муниципальной услуги «Предоставление в аренду земельных участков для индивидуального жилищного строительства или ведения личного подсобного хозяйства гражданам, имеющим трех и более детей» изложить в прилагаемой редакции. </w:t>
      </w:r>
    </w:p>
    <w:p w:rsidR="00727FD1" w:rsidRPr="00727FD1" w:rsidRDefault="00727FD1" w:rsidP="00727FD1">
      <w:pPr>
        <w:ind w:firstLine="567"/>
        <w:jc w:val="both"/>
        <w:rPr>
          <w:rFonts w:ascii="Arial" w:hAnsi="Arial" w:cs="Arial"/>
          <w:color w:val="auto"/>
          <w:sz w:val="18"/>
          <w:szCs w:val="18"/>
        </w:rPr>
      </w:pPr>
    </w:p>
    <w:p w:rsidR="00727FD1" w:rsidRPr="00727FD1" w:rsidRDefault="00727FD1" w:rsidP="00727FD1">
      <w:pPr>
        <w:ind w:firstLine="567"/>
        <w:jc w:val="both"/>
        <w:rPr>
          <w:rFonts w:ascii="Arial" w:hAnsi="Arial" w:cs="Arial"/>
          <w:color w:val="auto"/>
          <w:sz w:val="18"/>
          <w:szCs w:val="18"/>
        </w:rPr>
      </w:pPr>
      <w:r>
        <w:rPr>
          <w:rFonts w:ascii="Arial" w:hAnsi="Arial" w:cs="Arial"/>
          <w:color w:val="auto"/>
          <w:sz w:val="18"/>
          <w:szCs w:val="18"/>
        </w:rPr>
        <w:t>2.</w:t>
      </w:r>
      <w:proofErr w:type="gramStart"/>
      <w:r w:rsidRPr="00727FD1">
        <w:rPr>
          <w:rFonts w:ascii="Arial" w:hAnsi="Arial" w:cs="Arial"/>
          <w:color w:val="auto"/>
          <w:sz w:val="18"/>
          <w:szCs w:val="18"/>
        </w:rPr>
        <w:t>Контроль за</w:t>
      </w:r>
      <w:proofErr w:type="gramEnd"/>
      <w:r w:rsidRPr="00727FD1">
        <w:rPr>
          <w:rFonts w:ascii="Arial" w:hAnsi="Arial" w:cs="Arial"/>
          <w:color w:val="auto"/>
          <w:sz w:val="18"/>
          <w:szCs w:val="18"/>
        </w:rPr>
        <w:t xml:space="preserve"> выполнением настоящего постановления возложить на исполняющего обязанности заместителя главы администрации - начальника управления архитектуры, градостроительства, имущественных и земельных отношений администрации Благодарненского городского округа Ставропольского края Вострикова И.А.</w:t>
      </w:r>
    </w:p>
    <w:p w:rsidR="00727FD1" w:rsidRPr="00727FD1" w:rsidRDefault="00727FD1" w:rsidP="00727FD1">
      <w:pPr>
        <w:ind w:firstLine="567"/>
        <w:jc w:val="both"/>
        <w:rPr>
          <w:rFonts w:ascii="Arial" w:hAnsi="Arial" w:cs="Arial"/>
          <w:color w:val="auto"/>
          <w:sz w:val="18"/>
          <w:szCs w:val="18"/>
        </w:rPr>
      </w:pPr>
    </w:p>
    <w:p w:rsidR="00727FD1" w:rsidRPr="00727FD1" w:rsidRDefault="00727FD1" w:rsidP="00727FD1">
      <w:pPr>
        <w:ind w:firstLine="567"/>
        <w:jc w:val="both"/>
        <w:rPr>
          <w:rFonts w:ascii="Arial" w:hAnsi="Arial" w:cs="Arial"/>
          <w:color w:val="auto"/>
          <w:sz w:val="18"/>
          <w:szCs w:val="18"/>
        </w:rPr>
      </w:pPr>
      <w:r>
        <w:rPr>
          <w:rFonts w:ascii="Arial" w:hAnsi="Arial" w:cs="Arial"/>
          <w:color w:val="auto"/>
          <w:sz w:val="18"/>
          <w:szCs w:val="18"/>
        </w:rPr>
        <w:t>2.</w:t>
      </w:r>
      <w:r w:rsidRPr="00727FD1">
        <w:rPr>
          <w:rFonts w:ascii="Arial" w:hAnsi="Arial" w:cs="Arial"/>
          <w:color w:val="auto"/>
          <w:sz w:val="18"/>
          <w:szCs w:val="18"/>
        </w:rPr>
        <w:t>Настоящее постановление вступает в силу на следующий день после дня его официального опубликования.</w:t>
      </w:r>
    </w:p>
    <w:p w:rsidR="00727FD1" w:rsidRPr="00727FD1" w:rsidRDefault="00727FD1" w:rsidP="00727FD1">
      <w:pPr>
        <w:ind w:left="-142"/>
        <w:jc w:val="both"/>
        <w:rPr>
          <w:rFonts w:ascii="Arial" w:hAnsi="Arial" w:cs="Arial"/>
          <w:color w:val="auto"/>
          <w:sz w:val="18"/>
          <w:szCs w:val="18"/>
        </w:rPr>
      </w:pPr>
    </w:p>
    <w:p w:rsidR="00727FD1" w:rsidRPr="00727FD1" w:rsidRDefault="00727FD1" w:rsidP="00727FD1">
      <w:pPr>
        <w:ind w:left="-142"/>
        <w:jc w:val="both"/>
        <w:rPr>
          <w:rFonts w:ascii="Arial" w:hAnsi="Arial" w:cs="Arial"/>
          <w:color w:val="auto"/>
          <w:sz w:val="18"/>
          <w:szCs w:val="18"/>
        </w:rPr>
      </w:pPr>
    </w:p>
    <w:p w:rsidR="00727FD1" w:rsidRPr="00727FD1" w:rsidRDefault="00727FD1" w:rsidP="00727FD1">
      <w:pPr>
        <w:ind w:left="-142"/>
        <w:jc w:val="both"/>
        <w:rPr>
          <w:rFonts w:ascii="Arial" w:hAnsi="Arial" w:cs="Arial"/>
          <w:color w:val="auto"/>
          <w:sz w:val="18"/>
          <w:szCs w:val="18"/>
        </w:rPr>
      </w:pPr>
    </w:p>
    <w:p w:rsidR="00727FD1" w:rsidRPr="00727FD1" w:rsidRDefault="00727FD1" w:rsidP="00727FD1">
      <w:pPr>
        <w:ind w:left="-142"/>
        <w:jc w:val="both"/>
        <w:rPr>
          <w:rFonts w:ascii="Arial" w:hAnsi="Arial" w:cs="Arial"/>
          <w:color w:val="auto"/>
          <w:sz w:val="18"/>
          <w:szCs w:val="18"/>
        </w:rPr>
      </w:pPr>
      <w:proofErr w:type="gramStart"/>
      <w:r w:rsidRPr="00727FD1">
        <w:rPr>
          <w:rFonts w:ascii="Arial" w:hAnsi="Arial" w:cs="Arial"/>
          <w:color w:val="auto"/>
          <w:sz w:val="18"/>
          <w:szCs w:val="18"/>
        </w:rPr>
        <w:t>Исполняющий</w:t>
      </w:r>
      <w:proofErr w:type="gramEnd"/>
      <w:r w:rsidRPr="00727FD1">
        <w:rPr>
          <w:rFonts w:ascii="Arial" w:hAnsi="Arial" w:cs="Arial"/>
          <w:color w:val="auto"/>
          <w:sz w:val="18"/>
          <w:szCs w:val="18"/>
        </w:rPr>
        <w:t xml:space="preserve"> полномочия  Главы </w:t>
      </w:r>
    </w:p>
    <w:p w:rsidR="00727FD1" w:rsidRPr="00727FD1" w:rsidRDefault="00727FD1" w:rsidP="00727FD1">
      <w:pPr>
        <w:ind w:left="-142"/>
        <w:jc w:val="both"/>
        <w:rPr>
          <w:rFonts w:ascii="Arial" w:hAnsi="Arial" w:cs="Arial"/>
          <w:color w:val="auto"/>
          <w:sz w:val="18"/>
          <w:szCs w:val="18"/>
        </w:rPr>
      </w:pPr>
      <w:r w:rsidRPr="00727FD1">
        <w:rPr>
          <w:rFonts w:ascii="Arial" w:hAnsi="Arial" w:cs="Arial"/>
          <w:color w:val="auto"/>
          <w:sz w:val="18"/>
          <w:szCs w:val="18"/>
        </w:rPr>
        <w:t>Благодарненского городского округа</w:t>
      </w:r>
    </w:p>
    <w:p w:rsidR="00727FD1" w:rsidRPr="00727FD1" w:rsidRDefault="00727FD1" w:rsidP="00727FD1">
      <w:pPr>
        <w:ind w:left="-142"/>
        <w:jc w:val="both"/>
        <w:rPr>
          <w:rFonts w:ascii="Arial" w:hAnsi="Arial" w:cs="Arial"/>
          <w:color w:val="auto"/>
          <w:sz w:val="18"/>
          <w:szCs w:val="18"/>
        </w:rPr>
      </w:pPr>
      <w:r w:rsidRPr="00727FD1">
        <w:rPr>
          <w:rFonts w:ascii="Arial" w:hAnsi="Arial" w:cs="Arial"/>
          <w:color w:val="auto"/>
          <w:sz w:val="18"/>
          <w:szCs w:val="18"/>
        </w:rPr>
        <w:t>Ставропольского края,</w:t>
      </w:r>
    </w:p>
    <w:p w:rsidR="00727FD1" w:rsidRPr="00727FD1" w:rsidRDefault="00727FD1" w:rsidP="00727FD1">
      <w:pPr>
        <w:ind w:left="-142"/>
        <w:jc w:val="both"/>
        <w:rPr>
          <w:rFonts w:ascii="Arial" w:hAnsi="Arial" w:cs="Arial"/>
          <w:color w:val="auto"/>
          <w:sz w:val="18"/>
          <w:szCs w:val="18"/>
        </w:rPr>
      </w:pPr>
      <w:r w:rsidRPr="00727FD1">
        <w:rPr>
          <w:rFonts w:ascii="Arial" w:hAnsi="Arial" w:cs="Arial"/>
          <w:color w:val="auto"/>
          <w:sz w:val="18"/>
          <w:szCs w:val="18"/>
        </w:rPr>
        <w:t xml:space="preserve">первый заместитель главы администрации </w:t>
      </w:r>
    </w:p>
    <w:p w:rsidR="00727FD1" w:rsidRPr="00727FD1" w:rsidRDefault="00727FD1" w:rsidP="00727FD1">
      <w:pPr>
        <w:ind w:left="-142"/>
        <w:jc w:val="both"/>
        <w:rPr>
          <w:rFonts w:ascii="Arial" w:hAnsi="Arial" w:cs="Arial"/>
          <w:color w:val="auto"/>
          <w:sz w:val="18"/>
          <w:szCs w:val="18"/>
        </w:rPr>
      </w:pPr>
      <w:r w:rsidRPr="00727FD1">
        <w:rPr>
          <w:rFonts w:ascii="Arial" w:hAnsi="Arial" w:cs="Arial"/>
          <w:color w:val="auto"/>
          <w:sz w:val="18"/>
          <w:szCs w:val="18"/>
        </w:rPr>
        <w:t xml:space="preserve">Благодарненского городского округа </w:t>
      </w:r>
    </w:p>
    <w:p w:rsidR="00B6218A" w:rsidRDefault="00727FD1" w:rsidP="00727FD1">
      <w:pPr>
        <w:ind w:left="-142"/>
        <w:jc w:val="both"/>
        <w:rPr>
          <w:rFonts w:ascii="Arial" w:hAnsi="Arial" w:cs="Arial"/>
          <w:color w:val="auto"/>
          <w:sz w:val="18"/>
          <w:szCs w:val="18"/>
        </w:rPr>
      </w:pPr>
      <w:r w:rsidRPr="00727FD1">
        <w:rPr>
          <w:rFonts w:ascii="Arial" w:hAnsi="Arial" w:cs="Arial"/>
          <w:color w:val="auto"/>
          <w:sz w:val="18"/>
          <w:szCs w:val="18"/>
        </w:rPr>
        <w:t>Ставропольского края</w:t>
      </w:r>
      <w:r w:rsidRPr="00727FD1">
        <w:rPr>
          <w:rFonts w:ascii="Arial" w:hAnsi="Arial" w:cs="Arial"/>
          <w:color w:val="auto"/>
          <w:sz w:val="18"/>
          <w:szCs w:val="18"/>
        </w:rPr>
        <w:tab/>
      </w:r>
      <w:r>
        <w:rPr>
          <w:rFonts w:ascii="Arial" w:hAnsi="Arial" w:cs="Arial"/>
          <w:color w:val="auto"/>
          <w:sz w:val="18"/>
          <w:szCs w:val="18"/>
        </w:rPr>
        <w:t xml:space="preserve">                     </w:t>
      </w:r>
      <w:r w:rsidRPr="00727FD1">
        <w:rPr>
          <w:rFonts w:ascii="Arial" w:hAnsi="Arial" w:cs="Arial"/>
          <w:color w:val="auto"/>
          <w:sz w:val="18"/>
          <w:szCs w:val="18"/>
        </w:rPr>
        <w:t>Н.Д. Федюнина</w:t>
      </w:r>
    </w:p>
    <w:p w:rsidR="003C4EF3" w:rsidRDefault="003C4EF3" w:rsidP="004E4B5C">
      <w:pPr>
        <w:ind w:left="-142"/>
        <w:jc w:val="both"/>
        <w:rPr>
          <w:rFonts w:ascii="Arial" w:hAnsi="Arial" w:cs="Arial"/>
          <w:color w:val="auto"/>
          <w:sz w:val="18"/>
          <w:szCs w:val="18"/>
        </w:rPr>
      </w:pPr>
    </w:p>
    <w:p w:rsidR="003C4EF3" w:rsidRDefault="003C4EF3" w:rsidP="004E4B5C">
      <w:pPr>
        <w:ind w:left="-142"/>
        <w:jc w:val="both"/>
        <w:rPr>
          <w:rFonts w:ascii="Arial" w:hAnsi="Arial" w:cs="Arial"/>
          <w:color w:val="auto"/>
          <w:sz w:val="18"/>
          <w:szCs w:val="18"/>
        </w:rPr>
      </w:pPr>
    </w:p>
    <w:p w:rsidR="00FC4189" w:rsidRDefault="00FC4189" w:rsidP="004E4B5C">
      <w:pPr>
        <w:ind w:left="-142"/>
        <w:jc w:val="both"/>
        <w:rPr>
          <w:rFonts w:ascii="Arial" w:hAnsi="Arial" w:cs="Arial"/>
          <w:color w:val="auto"/>
          <w:sz w:val="18"/>
          <w:szCs w:val="18"/>
        </w:rPr>
      </w:pPr>
    </w:p>
    <w:p w:rsidR="000B29FD" w:rsidRPr="000B29FD" w:rsidRDefault="000B29FD" w:rsidP="000B29FD">
      <w:pPr>
        <w:ind w:left="-142"/>
        <w:jc w:val="right"/>
        <w:rPr>
          <w:rFonts w:ascii="Arial" w:hAnsi="Arial" w:cs="Arial"/>
          <w:color w:val="auto"/>
          <w:sz w:val="18"/>
          <w:szCs w:val="18"/>
        </w:rPr>
      </w:pPr>
      <w:r w:rsidRPr="000B29FD">
        <w:rPr>
          <w:rFonts w:ascii="Arial" w:hAnsi="Arial" w:cs="Arial"/>
          <w:color w:val="auto"/>
          <w:sz w:val="18"/>
          <w:szCs w:val="18"/>
        </w:rPr>
        <w:t>Приложение 2</w:t>
      </w:r>
    </w:p>
    <w:p w:rsidR="000B29FD" w:rsidRPr="000B29FD" w:rsidRDefault="000B29FD" w:rsidP="000B29FD">
      <w:pPr>
        <w:ind w:left="-142"/>
        <w:jc w:val="right"/>
        <w:rPr>
          <w:rFonts w:ascii="Arial" w:hAnsi="Arial" w:cs="Arial"/>
          <w:color w:val="auto"/>
          <w:sz w:val="18"/>
          <w:szCs w:val="18"/>
        </w:rPr>
      </w:pPr>
      <w:r w:rsidRPr="000B29FD">
        <w:rPr>
          <w:rFonts w:ascii="Arial" w:hAnsi="Arial" w:cs="Arial"/>
          <w:color w:val="auto"/>
          <w:sz w:val="18"/>
          <w:szCs w:val="18"/>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«Предоставление в аренду земельных участков для индивидуального жилищного строительства или ведения личного подсобного хозяйства гражданам, имеющим трех и более детей» </w:t>
      </w:r>
    </w:p>
    <w:p w:rsidR="000B29FD" w:rsidRPr="000B29FD" w:rsidRDefault="000B29FD" w:rsidP="000B29FD">
      <w:pPr>
        <w:ind w:left="-142"/>
        <w:jc w:val="right"/>
        <w:rPr>
          <w:rFonts w:ascii="Arial" w:hAnsi="Arial" w:cs="Arial"/>
          <w:color w:val="auto"/>
          <w:sz w:val="18"/>
          <w:szCs w:val="18"/>
        </w:rPr>
      </w:pPr>
      <w:r w:rsidRPr="000B29FD">
        <w:rPr>
          <w:rFonts w:ascii="Arial" w:hAnsi="Arial" w:cs="Arial"/>
          <w:color w:val="auto"/>
          <w:sz w:val="18"/>
          <w:szCs w:val="18"/>
        </w:rPr>
        <w:t>от 05 февраля 2023 года № 128</w:t>
      </w:r>
    </w:p>
    <w:p w:rsidR="000B29FD" w:rsidRPr="000B29FD" w:rsidRDefault="000B29FD" w:rsidP="000B29FD">
      <w:pPr>
        <w:ind w:left="-142"/>
        <w:jc w:val="right"/>
        <w:rPr>
          <w:rFonts w:ascii="Arial" w:hAnsi="Arial" w:cs="Arial"/>
          <w:color w:val="auto"/>
          <w:sz w:val="18"/>
          <w:szCs w:val="18"/>
        </w:rPr>
      </w:pPr>
      <w:r w:rsidRPr="000B29FD">
        <w:rPr>
          <w:rFonts w:ascii="Arial" w:hAnsi="Arial" w:cs="Arial"/>
          <w:color w:val="auto"/>
          <w:sz w:val="18"/>
          <w:szCs w:val="18"/>
        </w:rPr>
        <w:t>в редакции постановления администрации Благодарненского городского округа Ставропольского края</w:t>
      </w:r>
    </w:p>
    <w:p w:rsidR="000B29FD" w:rsidRPr="000B29FD" w:rsidRDefault="000B29FD" w:rsidP="000B29FD">
      <w:pPr>
        <w:ind w:left="-142"/>
        <w:jc w:val="right"/>
        <w:rPr>
          <w:rFonts w:ascii="Arial" w:hAnsi="Arial" w:cs="Arial"/>
          <w:color w:val="auto"/>
          <w:sz w:val="18"/>
          <w:szCs w:val="18"/>
        </w:rPr>
      </w:pPr>
      <w:r w:rsidRPr="000B29FD">
        <w:rPr>
          <w:rFonts w:ascii="Arial" w:hAnsi="Arial" w:cs="Arial"/>
          <w:color w:val="auto"/>
          <w:sz w:val="18"/>
          <w:szCs w:val="18"/>
        </w:rPr>
        <w:t>от 16 июня  2023 года № 644</w:t>
      </w:r>
    </w:p>
    <w:p w:rsidR="000B29FD" w:rsidRDefault="000B29FD" w:rsidP="000B29FD">
      <w:pPr>
        <w:ind w:left="-142"/>
        <w:jc w:val="both"/>
        <w:rPr>
          <w:rFonts w:ascii="Arial" w:hAnsi="Arial" w:cs="Arial"/>
          <w:color w:val="auto"/>
          <w:sz w:val="18"/>
          <w:szCs w:val="18"/>
        </w:rPr>
      </w:pPr>
    </w:p>
    <w:p w:rsidR="00FC4189" w:rsidRPr="000B29FD" w:rsidRDefault="00FC4189" w:rsidP="000B29FD">
      <w:pPr>
        <w:ind w:left="-142"/>
        <w:jc w:val="both"/>
        <w:rPr>
          <w:rFonts w:ascii="Arial" w:hAnsi="Arial" w:cs="Arial"/>
          <w:color w:val="auto"/>
          <w:sz w:val="18"/>
          <w:szCs w:val="18"/>
        </w:rPr>
      </w:pPr>
    </w:p>
    <w:p w:rsidR="000B29FD" w:rsidRPr="000B29FD" w:rsidRDefault="000B29FD" w:rsidP="000B29FD">
      <w:pPr>
        <w:ind w:left="-142"/>
        <w:jc w:val="right"/>
        <w:rPr>
          <w:rFonts w:ascii="Arial" w:hAnsi="Arial" w:cs="Arial"/>
          <w:color w:val="auto"/>
          <w:sz w:val="18"/>
          <w:szCs w:val="18"/>
        </w:rPr>
      </w:pPr>
      <w:r w:rsidRPr="000B29FD">
        <w:rPr>
          <w:rFonts w:ascii="Arial" w:hAnsi="Arial" w:cs="Arial"/>
          <w:color w:val="auto"/>
          <w:sz w:val="18"/>
          <w:szCs w:val="18"/>
        </w:rPr>
        <w:t>Образец заявления</w:t>
      </w:r>
    </w:p>
    <w:p w:rsidR="000B29FD" w:rsidRPr="000B29FD" w:rsidRDefault="000B29FD" w:rsidP="000B29FD">
      <w:pPr>
        <w:ind w:left="-142"/>
        <w:jc w:val="both"/>
        <w:rPr>
          <w:rFonts w:ascii="Arial" w:hAnsi="Arial" w:cs="Arial"/>
          <w:color w:val="auto"/>
          <w:sz w:val="18"/>
          <w:szCs w:val="18"/>
        </w:rPr>
      </w:pPr>
    </w:p>
    <w:p w:rsidR="000B29FD" w:rsidRPr="000B29FD" w:rsidRDefault="000B29FD" w:rsidP="000B29FD">
      <w:pPr>
        <w:ind w:left="142"/>
        <w:jc w:val="right"/>
        <w:rPr>
          <w:rFonts w:ascii="Arial" w:hAnsi="Arial" w:cs="Arial"/>
          <w:color w:val="auto"/>
          <w:sz w:val="18"/>
          <w:szCs w:val="18"/>
        </w:rPr>
      </w:pPr>
      <w:r w:rsidRPr="000B29FD">
        <w:rPr>
          <w:rFonts w:ascii="Arial" w:hAnsi="Arial" w:cs="Arial"/>
          <w:color w:val="auto"/>
          <w:sz w:val="18"/>
          <w:szCs w:val="18"/>
        </w:rPr>
        <w:t>Главе</w:t>
      </w:r>
    </w:p>
    <w:p w:rsidR="000B29FD" w:rsidRPr="000B29FD" w:rsidRDefault="000B29FD" w:rsidP="000B29FD">
      <w:pPr>
        <w:ind w:left="142"/>
        <w:jc w:val="right"/>
        <w:rPr>
          <w:rFonts w:ascii="Arial" w:hAnsi="Arial" w:cs="Arial"/>
          <w:color w:val="auto"/>
          <w:sz w:val="18"/>
          <w:szCs w:val="18"/>
        </w:rPr>
      </w:pPr>
      <w:r w:rsidRPr="000B29FD">
        <w:rPr>
          <w:rFonts w:ascii="Arial" w:hAnsi="Arial" w:cs="Arial"/>
          <w:color w:val="auto"/>
          <w:sz w:val="18"/>
          <w:szCs w:val="18"/>
        </w:rPr>
        <w:t>Благодарненского городского округа Ставропольского края</w:t>
      </w:r>
    </w:p>
    <w:p w:rsidR="000B29FD" w:rsidRPr="000B29FD" w:rsidRDefault="000B29FD" w:rsidP="000B29FD">
      <w:pPr>
        <w:ind w:left="142"/>
        <w:jc w:val="right"/>
        <w:rPr>
          <w:rFonts w:ascii="Arial" w:hAnsi="Arial" w:cs="Arial"/>
          <w:color w:val="auto"/>
          <w:sz w:val="18"/>
          <w:szCs w:val="18"/>
        </w:rPr>
      </w:pPr>
      <w:r w:rsidRPr="000B29FD">
        <w:rPr>
          <w:rFonts w:ascii="Arial" w:hAnsi="Arial" w:cs="Arial"/>
          <w:color w:val="auto"/>
          <w:sz w:val="18"/>
          <w:szCs w:val="18"/>
        </w:rPr>
        <w:t>И.О.Ф.</w:t>
      </w:r>
    </w:p>
    <w:p w:rsidR="000B29FD" w:rsidRPr="000B29FD" w:rsidRDefault="000B29FD" w:rsidP="000B29FD">
      <w:pPr>
        <w:ind w:left="142"/>
        <w:jc w:val="right"/>
        <w:rPr>
          <w:rFonts w:ascii="Arial" w:hAnsi="Arial" w:cs="Arial"/>
          <w:color w:val="auto"/>
          <w:sz w:val="18"/>
          <w:szCs w:val="18"/>
        </w:rPr>
      </w:pPr>
      <w:r w:rsidRPr="000B29FD">
        <w:rPr>
          <w:rFonts w:ascii="Arial" w:hAnsi="Arial" w:cs="Arial"/>
          <w:color w:val="auto"/>
          <w:sz w:val="18"/>
          <w:szCs w:val="18"/>
        </w:rPr>
        <w:t>Заявитель</w:t>
      </w:r>
      <w:r w:rsidRPr="000B29FD">
        <w:rPr>
          <w:rFonts w:ascii="Arial" w:hAnsi="Arial" w:cs="Arial"/>
          <w:color w:val="auto"/>
          <w:sz w:val="18"/>
          <w:szCs w:val="18"/>
        </w:rPr>
        <w:tab/>
      </w:r>
    </w:p>
    <w:p w:rsidR="000B29FD" w:rsidRPr="000B29FD" w:rsidRDefault="000B29FD" w:rsidP="000B29FD">
      <w:pPr>
        <w:ind w:left="142"/>
        <w:jc w:val="right"/>
        <w:rPr>
          <w:rFonts w:ascii="Arial" w:hAnsi="Arial" w:cs="Arial"/>
          <w:color w:val="auto"/>
          <w:sz w:val="18"/>
          <w:szCs w:val="18"/>
        </w:rPr>
      </w:pPr>
      <w:r w:rsidRPr="000B29FD">
        <w:rPr>
          <w:rFonts w:ascii="Arial" w:hAnsi="Arial" w:cs="Arial"/>
          <w:color w:val="auto"/>
          <w:sz w:val="18"/>
          <w:szCs w:val="18"/>
        </w:rPr>
        <w:tab/>
      </w:r>
      <w:proofErr w:type="gramStart"/>
      <w:r w:rsidRPr="000B29FD">
        <w:rPr>
          <w:rFonts w:ascii="Arial" w:hAnsi="Arial" w:cs="Arial"/>
          <w:color w:val="auto"/>
          <w:sz w:val="18"/>
          <w:szCs w:val="18"/>
        </w:rPr>
        <w:t>(Ф.И.О. полностью, паспортные данные, индекс, место</w:t>
      </w:r>
      <w:proofErr w:type="gramEnd"/>
    </w:p>
    <w:p w:rsidR="000B29FD" w:rsidRPr="000B29FD" w:rsidRDefault="000B29FD" w:rsidP="000B29FD">
      <w:pPr>
        <w:ind w:left="142"/>
        <w:jc w:val="right"/>
        <w:rPr>
          <w:rFonts w:ascii="Arial" w:hAnsi="Arial" w:cs="Arial"/>
          <w:color w:val="auto"/>
          <w:sz w:val="18"/>
          <w:szCs w:val="18"/>
        </w:rPr>
      </w:pPr>
    </w:p>
    <w:p w:rsidR="000B29FD" w:rsidRPr="000B29FD" w:rsidRDefault="000B29FD" w:rsidP="000B29FD">
      <w:pPr>
        <w:ind w:left="142"/>
        <w:jc w:val="right"/>
        <w:rPr>
          <w:rFonts w:ascii="Arial" w:hAnsi="Arial" w:cs="Arial"/>
          <w:color w:val="auto"/>
          <w:sz w:val="18"/>
          <w:szCs w:val="18"/>
        </w:rPr>
      </w:pPr>
      <w:r w:rsidRPr="000B29FD">
        <w:rPr>
          <w:rFonts w:ascii="Arial" w:hAnsi="Arial" w:cs="Arial"/>
          <w:color w:val="auto"/>
          <w:sz w:val="18"/>
          <w:szCs w:val="18"/>
        </w:rPr>
        <w:t>проживания (нахождения); адрес электронной почты, факса (при наличии)</w:t>
      </w:r>
    </w:p>
    <w:p w:rsidR="000B29FD" w:rsidRPr="000B29FD" w:rsidRDefault="000B29FD" w:rsidP="000B29FD">
      <w:pPr>
        <w:ind w:left="142"/>
        <w:jc w:val="right"/>
        <w:rPr>
          <w:rFonts w:ascii="Arial" w:hAnsi="Arial" w:cs="Arial"/>
          <w:color w:val="auto"/>
          <w:sz w:val="18"/>
          <w:szCs w:val="18"/>
        </w:rPr>
      </w:pPr>
    </w:p>
    <w:p w:rsidR="000B29FD" w:rsidRPr="000B29FD" w:rsidRDefault="000B29FD" w:rsidP="000B29FD">
      <w:pPr>
        <w:ind w:left="142"/>
        <w:jc w:val="right"/>
        <w:rPr>
          <w:rFonts w:ascii="Arial" w:hAnsi="Arial" w:cs="Arial"/>
          <w:color w:val="auto"/>
          <w:sz w:val="18"/>
          <w:szCs w:val="18"/>
        </w:rPr>
      </w:pPr>
      <w:proofErr w:type="gramStart"/>
      <w:r w:rsidRPr="000B29FD">
        <w:rPr>
          <w:rFonts w:ascii="Arial" w:hAnsi="Arial" w:cs="Arial"/>
          <w:color w:val="auto"/>
          <w:sz w:val="18"/>
          <w:szCs w:val="18"/>
        </w:rPr>
        <w:t>контактный телефон), реквизиты документа, удостоверяющего право  представителя;)</w:t>
      </w:r>
      <w:proofErr w:type="gramEnd"/>
    </w:p>
    <w:p w:rsidR="000B29FD" w:rsidRPr="000B29FD" w:rsidRDefault="000B29FD" w:rsidP="000B29FD">
      <w:pPr>
        <w:ind w:left="142"/>
        <w:jc w:val="both"/>
        <w:rPr>
          <w:rFonts w:ascii="Arial" w:hAnsi="Arial" w:cs="Arial"/>
          <w:color w:val="auto"/>
          <w:sz w:val="18"/>
          <w:szCs w:val="18"/>
        </w:rPr>
      </w:pPr>
    </w:p>
    <w:p w:rsidR="000B29FD" w:rsidRPr="000B29FD" w:rsidRDefault="000B29FD" w:rsidP="000B29FD">
      <w:pPr>
        <w:ind w:left="142"/>
        <w:jc w:val="both"/>
        <w:rPr>
          <w:rFonts w:ascii="Arial" w:hAnsi="Arial" w:cs="Arial"/>
          <w:color w:val="auto"/>
          <w:sz w:val="18"/>
          <w:szCs w:val="18"/>
        </w:rPr>
      </w:pPr>
    </w:p>
    <w:p w:rsidR="000B29FD" w:rsidRPr="000B29FD" w:rsidRDefault="000B29FD" w:rsidP="000B29FD">
      <w:pPr>
        <w:ind w:left="142"/>
        <w:jc w:val="center"/>
        <w:rPr>
          <w:rFonts w:ascii="Arial" w:hAnsi="Arial" w:cs="Arial"/>
          <w:color w:val="auto"/>
          <w:sz w:val="18"/>
          <w:szCs w:val="18"/>
        </w:rPr>
      </w:pPr>
      <w:r w:rsidRPr="000B29FD">
        <w:rPr>
          <w:rFonts w:ascii="Arial" w:hAnsi="Arial" w:cs="Arial"/>
          <w:color w:val="auto"/>
          <w:sz w:val="18"/>
          <w:szCs w:val="18"/>
        </w:rPr>
        <w:t>ЗАЯВЛЕНИЕ</w:t>
      </w:r>
    </w:p>
    <w:p w:rsidR="000B29FD" w:rsidRPr="000B29FD" w:rsidRDefault="000B29FD" w:rsidP="000B29FD">
      <w:pPr>
        <w:ind w:left="142"/>
        <w:jc w:val="center"/>
        <w:rPr>
          <w:rFonts w:ascii="Arial" w:hAnsi="Arial" w:cs="Arial"/>
          <w:color w:val="auto"/>
          <w:sz w:val="18"/>
          <w:szCs w:val="18"/>
        </w:rPr>
      </w:pPr>
      <w:r w:rsidRPr="000B29FD">
        <w:rPr>
          <w:rFonts w:ascii="Arial" w:hAnsi="Arial" w:cs="Arial"/>
          <w:color w:val="auto"/>
          <w:sz w:val="18"/>
          <w:szCs w:val="18"/>
        </w:rPr>
        <w:t>о предоставлении земельного участка</w:t>
      </w:r>
    </w:p>
    <w:p w:rsidR="000B29FD" w:rsidRPr="000B29FD" w:rsidRDefault="000B29FD" w:rsidP="000B29FD">
      <w:pPr>
        <w:ind w:left="142"/>
        <w:jc w:val="both"/>
        <w:rPr>
          <w:rFonts w:ascii="Arial" w:hAnsi="Arial" w:cs="Arial"/>
          <w:color w:val="auto"/>
          <w:sz w:val="18"/>
          <w:szCs w:val="18"/>
        </w:rPr>
      </w:pPr>
    </w:p>
    <w:p w:rsidR="000B29FD" w:rsidRPr="000B29FD" w:rsidRDefault="000B29FD" w:rsidP="000B29FD">
      <w:pPr>
        <w:ind w:left="142"/>
        <w:jc w:val="both"/>
        <w:rPr>
          <w:rFonts w:ascii="Arial" w:hAnsi="Arial" w:cs="Arial"/>
          <w:color w:val="auto"/>
          <w:sz w:val="18"/>
          <w:szCs w:val="18"/>
        </w:rPr>
      </w:pPr>
      <w:r w:rsidRPr="000B29FD">
        <w:rPr>
          <w:rFonts w:ascii="Arial" w:hAnsi="Arial" w:cs="Arial"/>
          <w:color w:val="auto"/>
          <w:sz w:val="18"/>
          <w:szCs w:val="18"/>
        </w:rPr>
        <w:lastRenderedPageBreak/>
        <w:t xml:space="preserve">Прошу предоставить земельный участок общей площадью __________кв. м, расположенный по адресу: Российская Федерация, Ставропольский край, </w:t>
      </w:r>
      <w:proofErr w:type="spellStart"/>
      <w:r w:rsidRPr="000B29FD">
        <w:rPr>
          <w:rFonts w:ascii="Arial" w:hAnsi="Arial" w:cs="Arial"/>
          <w:color w:val="auto"/>
          <w:sz w:val="18"/>
          <w:szCs w:val="18"/>
        </w:rPr>
        <w:t>Благодарненский</w:t>
      </w:r>
      <w:proofErr w:type="spellEnd"/>
      <w:r w:rsidRPr="000B29FD">
        <w:rPr>
          <w:rFonts w:ascii="Arial" w:hAnsi="Arial" w:cs="Arial"/>
          <w:color w:val="auto"/>
          <w:sz w:val="18"/>
          <w:szCs w:val="18"/>
        </w:rPr>
        <w:t xml:space="preserve"> район_________________________, ___________________________________________________________________;</w:t>
      </w:r>
    </w:p>
    <w:p w:rsidR="000B29FD" w:rsidRPr="000B29FD" w:rsidRDefault="000B29FD" w:rsidP="000B29FD">
      <w:pPr>
        <w:ind w:left="142"/>
        <w:jc w:val="both"/>
        <w:rPr>
          <w:rFonts w:ascii="Arial" w:hAnsi="Arial" w:cs="Arial"/>
          <w:color w:val="auto"/>
          <w:sz w:val="18"/>
          <w:szCs w:val="18"/>
        </w:rPr>
      </w:pPr>
      <w:r w:rsidRPr="000B29FD">
        <w:rPr>
          <w:rFonts w:ascii="Arial" w:hAnsi="Arial" w:cs="Arial"/>
          <w:color w:val="auto"/>
          <w:sz w:val="18"/>
          <w:szCs w:val="18"/>
        </w:rPr>
        <w:t>кадастровый номер земельного участка _________________________________;</w:t>
      </w:r>
    </w:p>
    <w:p w:rsidR="000B29FD" w:rsidRPr="000B29FD" w:rsidRDefault="000B29FD" w:rsidP="000B29FD">
      <w:pPr>
        <w:ind w:left="142"/>
        <w:jc w:val="both"/>
        <w:rPr>
          <w:rFonts w:ascii="Arial" w:hAnsi="Arial" w:cs="Arial"/>
          <w:color w:val="auto"/>
          <w:sz w:val="18"/>
          <w:szCs w:val="18"/>
        </w:rPr>
      </w:pPr>
      <w:r w:rsidRPr="000B29FD">
        <w:rPr>
          <w:rFonts w:ascii="Arial" w:hAnsi="Arial" w:cs="Arial"/>
          <w:color w:val="auto"/>
          <w:sz w:val="18"/>
          <w:szCs w:val="1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(нужное подчеркнуть);</w:t>
      </w:r>
    </w:p>
    <w:p w:rsidR="000B29FD" w:rsidRPr="000B29FD" w:rsidRDefault="000B29FD" w:rsidP="000B29FD">
      <w:pPr>
        <w:ind w:left="142"/>
        <w:jc w:val="both"/>
        <w:rPr>
          <w:rFonts w:ascii="Arial" w:hAnsi="Arial" w:cs="Arial"/>
          <w:color w:val="auto"/>
          <w:sz w:val="18"/>
          <w:szCs w:val="18"/>
        </w:rPr>
      </w:pPr>
      <w:r w:rsidRPr="000B29FD">
        <w:rPr>
          <w:rFonts w:ascii="Arial" w:hAnsi="Arial" w:cs="Arial"/>
          <w:color w:val="auto"/>
          <w:sz w:val="18"/>
          <w:szCs w:val="18"/>
        </w:rPr>
        <w:t>вид права, срок _____</w:t>
      </w:r>
      <w:r>
        <w:rPr>
          <w:rFonts w:ascii="Arial" w:hAnsi="Arial" w:cs="Arial"/>
          <w:color w:val="auto"/>
          <w:sz w:val="18"/>
          <w:szCs w:val="18"/>
        </w:rPr>
        <w:t>______________________</w:t>
      </w:r>
      <w:r w:rsidRPr="000B29FD">
        <w:rPr>
          <w:rFonts w:ascii="Arial" w:hAnsi="Arial" w:cs="Arial"/>
          <w:color w:val="auto"/>
          <w:sz w:val="18"/>
          <w:szCs w:val="18"/>
        </w:rPr>
        <w:t>_____________;</w:t>
      </w:r>
    </w:p>
    <w:p w:rsidR="000B29FD" w:rsidRPr="000B29FD" w:rsidRDefault="000B29FD" w:rsidP="000B29FD">
      <w:pPr>
        <w:ind w:left="142"/>
        <w:jc w:val="both"/>
        <w:rPr>
          <w:rFonts w:ascii="Arial" w:hAnsi="Arial" w:cs="Arial"/>
          <w:color w:val="auto"/>
          <w:sz w:val="18"/>
          <w:szCs w:val="18"/>
        </w:rPr>
      </w:pPr>
      <w:r w:rsidRPr="000B29FD">
        <w:rPr>
          <w:rFonts w:ascii="Arial" w:hAnsi="Arial" w:cs="Arial"/>
          <w:color w:val="auto"/>
          <w:sz w:val="18"/>
          <w:szCs w:val="18"/>
        </w:rPr>
        <w:t>категория земель _________</w:t>
      </w:r>
      <w:r>
        <w:rPr>
          <w:rFonts w:ascii="Arial" w:hAnsi="Arial" w:cs="Arial"/>
          <w:color w:val="auto"/>
          <w:sz w:val="18"/>
          <w:szCs w:val="18"/>
        </w:rPr>
        <w:t>___________</w:t>
      </w:r>
      <w:r w:rsidRPr="000B29FD">
        <w:rPr>
          <w:rFonts w:ascii="Arial" w:hAnsi="Arial" w:cs="Arial"/>
          <w:color w:val="auto"/>
          <w:sz w:val="18"/>
          <w:szCs w:val="18"/>
        </w:rPr>
        <w:t>_____________________;</w:t>
      </w:r>
    </w:p>
    <w:p w:rsidR="000B29FD" w:rsidRPr="000B29FD" w:rsidRDefault="000B29FD" w:rsidP="000B29FD">
      <w:pPr>
        <w:ind w:left="142"/>
        <w:jc w:val="both"/>
        <w:rPr>
          <w:rFonts w:ascii="Arial" w:hAnsi="Arial" w:cs="Arial"/>
          <w:color w:val="auto"/>
          <w:sz w:val="18"/>
          <w:szCs w:val="18"/>
        </w:rPr>
      </w:pPr>
      <w:r w:rsidRPr="000B29FD">
        <w:rPr>
          <w:rFonts w:ascii="Arial" w:hAnsi="Arial" w:cs="Arial"/>
          <w:color w:val="auto"/>
          <w:sz w:val="18"/>
          <w:szCs w:val="18"/>
        </w:rPr>
        <w:t>разрешенное использование __________________________________________;</w:t>
      </w:r>
    </w:p>
    <w:p w:rsidR="000B29FD" w:rsidRPr="000B29FD" w:rsidRDefault="000B29FD" w:rsidP="000B29FD">
      <w:pPr>
        <w:ind w:left="142"/>
        <w:jc w:val="both"/>
        <w:rPr>
          <w:rFonts w:ascii="Arial" w:hAnsi="Arial" w:cs="Arial"/>
          <w:color w:val="auto"/>
          <w:sz w:val="18"/>
          <w:szCs w:val="18"/>
        </w:rPr>
      </w:pPr>
      <w:r w:rsidRPr="000B29FD">
        <w:rPr>
          <w:rFonts w:ascii="Arial" w:hAnsi="Arial" w:cs="Arial"/>
          <w:color w:val="auto"/>
          <w:sz w:val="18"/>
          <w:szCs w:val="18"/>
        </w:rPr>
        <w:t>цель использования земельного участка ________________________________</w:t>
      </w:r>
    </w:p>
    <w:p w:rsidR="000B29FD" w:rsidRPr="000B29FD" w:rsidRDefault="000B29FD" w:rsidP="000B29FD">
      <w:pPr>
        <w:ind w:left="142"/>
        <w:jc w:val="both"/>
        <w:rPr>
          <w:rFonts w:ascii="Arial" w:hAnsi="Arial" w:cs="Arial"/>
          <w:color w:val="auto"/>
          <w:sz w:val="18"/>
          <w:szCs w:val="18"/>
        </w:rPr>
      </w:pPr>
      <w:r>
        <w:rPr>
          <w:rFonts w:ascii="Arial" w:hAnsi="Arial" w:cs="Arial"/>
          <w:color w:val="auto"/>
          <w:sz w:val="18"/>
          <w:szCs w:val="18"/>
        </w:rPr>
        <w:t>_</w:t>
      </w:r>
      <w:r w:rsidRPr="000B29FD">
        <w:rPr>
          <w:rFonts w:ascii="Arial" w:hAnsi="Arial" w:cs="Arial"/>
          <w:color w:val="auto"/>
          <w:sz w:val="18"/>
          <w:szCs w:val="18"/>
        </w:rPr>
        <w:t>_____________________________________;</w:t>
      </w:r>
    </w:p>
    <w:p w:rsidR="000B29FD" w:rsidRPr="000B29FD" w:rsidRDefault="000B29FD" w:rsidP="000B29FD">
      <w:pPr>
        <w:ind w:left="142"/>
        <w:jc w:val="both"/>
        <w:rPr>
          <w:rFonts w:ascii="Arial" w:hAnsi="Arial" w:cs="Arial"/>
          <w:color w:val="auto"/>
          <w:sz w:val="18"/>
          <w:szCs w:val="18"/>
        </w:rPr>
      </w:pPr>
      <w:r w:rsidRPr="000B29FD">
        <w:rPr>
          <w:rFonts w:ascii="Arial" w:hAnsi="Arial" w:cs="Arial"/>
          <w:color w:val="auto"/>
          <w:sz w:val="18"/>
          <w:szCs w:val="18"/>
        </w:rPr>
        <w:t>реквизиты решения об утверждении документа территориального планирования и (или) проекта планировки территории____________________</w:t>
      </w:r>
    </w:p>
    <w:p w:rsidR="000B29FD" w:rsidRPr="000B29FD" w:rsidRDefault="000B29FD" w:rsidP="000B29FD">
      <w:pPr>
        <w:ind w:left="142"/>
        <w:jc w:val="both"/>
        <w:rPr>
          <w:rFonts w:ascii="Arial" w:hAnsi="Arial" w:cs="Arial"/>
          <w:color w:val="auto"/>
          <w:sz w:val="18"/>
          <w:szCs w:val="18"/>
        </w:rPr>
      </w:pPr>
      <w:r>
        <w:rPr>
          <w:rFonts w:ascii="Arial" w:hAnsi="Arial" w:cs="Arial"/>
          <w:color w:val="auto"/>
          <w:sz w:val="18"/>
          <w:szCs w:val="18"/>
        </w:rPr>
        <w:t>____</w:t>
      </w:r>
      <w:r w:rsidRPr="000B29FD">
        <w:rPr>
          <w:rFonts w:ascii="Arial" w:hAnsi="Arial" w:cs="Arial"/>
          <w:color w:val="auto"/>
          <w:sz w:val="18"/>
          <w:szCs w:val="18"/>
        </w:rPr>
        <w:t>___________________________________;</w:t>
      </w:r>
    </w:p>
    <w:p w:rsidR="000B29FD" w:rsidRPr="000B29FD" w:rsidRDefault="000B29FD" w:rsidP="000B29FD">
      <w:pPr>
        <w:ind w:left="142"/>
        <w:jc w:val="both"/>
        <w:rPr>
          <w:rFonts w:ascii="Arial" w:hAnsi="Arial" w:cs="Arial"/>
          <w:color w:val="auto"/>
          <w:sz w:val="18"/>
          <w:szCs w:val="18"/>
        </w:rPr>
      </w:pPr>
    </w:p>
    <w:p w:rsidR="000B29FD" w:rsidRPr="000B29FD" w:rsidRDefault="000B29FD" w:rsidP="000B29FD">
      <w:pPr>
        <w:ind w:left="142"/>
        <w:jc w:val="both"/>
        <w:rPr>
          <w:rFonts w:ascii="Arial" w:hAnsi="Arial" w:cs="Arial"/>
          <w:color w:val="auto"/>
          <w:sz w:val="18"/>
          <w:szCs w:val="18"/>
        </w:rPr>
      </w:pPr>
      <w:r w:rsidRPr="000B29FD">
        <w:rPr>
          <w:rFonts w:ascii="Arial" w:hAnsi="Arial" w:cs="Arial"/>
          <w:color w:val="auto"/>
          <w:sz w:val="18"/>
          <w:szCs w:val="1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w:t>
      </w:r>
      <w:r>
        <w:rPr>
          <w:rFonts w:ascii="Arial" w:hAnsi="Arial" w:cs="Arial"/>
          <w:color w:val="auto"/>
          <w:sz w:val="18"/>
          <w:szCs w:val="18"/>
        </w:rPr>
        <w:t>_____</w:t>
      </w:r>
    </w:p>
    <w:p w:rsidR="000B29FD" w:rsidRPr="000B29FD" w:rsidRDefault="000B29FD" w:rsidP="000B29FD">
      <w:pPr>
        <w:ind w:left="142"/>
        <w:jc w:val="both"/>
        <w:rPr>
          <w:rFonts w:ascii="Arial" w:hAnsi="Arial" w:cs="Arial"/>
          <w:color w:val="auto"/>
          <w:sz w:val="18"/>
          <w:szCs w:val="18"/>
        </w:rPr>
      </w:pPr>
    </w:p>
    <w:p w:rsidR="003C4EF3" w:rsidRDefault="000B29FD" w:rsidP="00AB6249">
      <w:pPr>
        <w:ind w:left="142"/>
        <w:jc w:val="both"/>
        <w:rPr>
          <w:rFonts w:ascii="Arial" w:hAnsi="Arial" w:cs="Arial"/>
          <w:color w:val="auto"/>
          <w:sz w:val="18"/>
          <w:szCs w:val="18"/>
        </w:rPr>
      </w:pPr>
      <w:r w:rsidRPr="000B29FD">
        <w:rPr>
          <w:rFonts w:ascii="Arial" w:hAnsi="Arial" w:cs="Arial"/>
          <w:color w:val="auto"/>
          <w:sz w:val="18"/>
          <w:szCs w:val="18"/>
        </w:rPr>
        <w:t>К настоящему заявлению прилагаю:</w:t>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1435"/>
        <w:gridCol w:w="851"/>
        <w:gridCol w:w="1509"/>
      </w:tblGrid>
      <w:tr w:rsidR="00AB6249" w:rsidRPr="00AB6249" w:rsidTr="00AB6249">
        <w:trPr>
          <w:jc w:val="center"/>
        </w:trPr>
        <w:tc>
          <w:tcPr>
            <w:tcW w:w="622" w:type="dxa"/>
          </w:tcPr>
          <w:p w:rsidR="00AB6249" w:rsidRPr="00AB6249" w:rsidRDefault="00AB6249" w:rsidP="00AB6249">
            <w:pPr>
              <w:spacing w:line="240" w:lineRule="exact"/>
              <w:jc w:val="center"/>
              <w:rPr>
                <w:rFonts w:ascii="Arial" w:eastAsia="Calibri" w:hAnsi="Arial" w:cs="Arial"/>
                <w:color w:val="auto"/>
                <w:sz w:val="16"/>
                <w:szCs w:val="16"/>
                <w:lang w:eastAsia="en-US"/>
              </w:rPr>
            </w:pPr>
            <w:r w:rsidRPr="00AB6249">
              <w:rPr>
                <w:rFonts w:ascii="Arial" w:eastAsia="Calibri" w:hAnsi="Arial" w:cs="Arial"/>
                <w:color w:val="auto"/>
                <w:sz w:val="16"/>
                <w:szCs w:val="16"/>
                <w:lang w:eastAsia="en-US"/>
              </w:rPr>
              <w:t>№</w:t>
            </w:r>
          </w:p>
          <w:p w:rsidR="00AB6249" w:rsidRPr="00AB6249" w:rsidRDefault="00AB6249" w:rsidP="00AB6249">
            <w:pPr>
              <w:spacing w:line="240" w:lineRule="exact"/>
              <w:jc w:val="center"/>
              <w:rPr>
                <w:rFonts w:ascii="Arial" w:eastAsia="Calibri" w:hAnsi="Arial" w:cs="Arial"/>
                <w:color w:val="auto"/>
                <w:sz w:val="16"/>
                <w:szCs w:val="16"/>
                <w:lang w:eastAsia="en-US"/>
              </w:rPr>
            </w:pPr>
            <w:proofErr w:type="gramStart"/>
            <w:r w:rsidRPr="00AB6249">
              <w:rPr>
                <w:rFonts w:ascii="Arial" w:eastAsia="Calibri" w:hAnsi="Arial" w:cs="Arial"/>
                <w:color w:val="auto"/>
                <w:sz w:val="16"/>
                <w:szCs w:val="16"/>
                <w:lang w:eastAsia="en-US"/>
              </w:rPr>
              <w:t>п</w:t>
            </w:r>
            <w:proofErr w:type="gramEnd"/>
            <w:r w:rsidRPr="00AB6249">
              <w:rPr>
                <w:rFonts w:ascii="Arial" w:eastAsia="Calibri" w:hAnsi="Arial" w:cs="Arial"/>
                <w:color w:val="auto"/>
                <w:sz w:val="16"/>
                <w:szCs w:val="16"/>
                <w:lang w:eastAsia="en-US"/>
              </w:rPr>
              <w:t>/п</w:t>
            </w:r>
          </w:p>
        </w:tc>
        <w:tc>
          <w:tcPr>
            <w:tcW w:w="1435" w:type="dxa"/>
          </w:tcPr>
          <w:p w:rsidR="00AB6249" w:rsidRPr="00AB6249" w:rsidRDefault="00AB6249" w:rsidP="00AB6249">
            <w:pPr>
              <w:spacing w:line="240" w:lineRule="exact"/>
              <w:jc w:val="center"/>
              <w:rPr>
                <w:rFonts w:ascii="Arial" w:eastAsia="Calibri" w:hAnsi="Arial" w:cs="Arial"/>
                <w:color w:val="auto"/>
                <w:sz w:val="16"/>
                <w:szCs w:val="16"/>
                <w:lang w:eastAsia="en-US"/>
              </w:rPr>
            </w:pPr>
            <w:r w:rsidRPr="00AB6249">
              <w:rPr>
                <w:rFonts w:ascii="Arial" w:eastAsia="Calibri" w:hAnsi="Arial" w:cs="Arial"/>
                <w:color w:val="auto"/>
                <w:sz w:val="16"/>
                <w:szCs w:val="16"/>
                <w:lang w:eastAsia="en-US"/>
              </w:rPr>
              <w:t>Реквизиты документа</w:t>
            </w:r>
          </w:p>
        </w:tc>
        <w:tc>
          <w:tcPr>
            <w:tcW w:w="851" w:type="dxa"/>
          </w:tcPr>
          <w:p w:rsidR="00AB6249" w:rsidRPr="00AB6249" w:rsidRDefault="00AB6249" w:rsidP="00AB6249">
            <w:pPr>
              <w:spacing w:line="240" w:lineRule="exact"/>
              <w:jc w:val="center"/>
              <w:rPr>
                <w:rFonts w:ascii="Arial" w:eastAsia="Calibri" w:hAnsi="Arial" w:cs="Arial"/>
                <w:color w:val="auto"/>
                <w:sz w:val="16"/>
                <w:szCs w:val="16"/>
                <w:lang w:eastAsia="en-US"/>
              </w:rPr>
            </w:pPr>
            <w:r w:rsidRPr="00AB6249">
              <w:rPr>
                <w:rFonts w:ascii="Arial" w:eastAsia="Calibri" w:hAnsi="Arial" w:cs="Arial"/>
                <w:color w:val="auto"/>
                <w:sz w:val="16"/>
                <w:szCs w:val="16"/>
                <w:lang w:eastAsia="en-US"/>
              </w:rPr>
              <w:t>копия</w:t>
            </w:r>
          </w:p>
        </w:tc>
        <w:tc>
          <w:tcPr>
            <w:tcW w:w="1509" w:type="dxa"/>
          </w:tcPr>
          <w:p w:rsidR="00AB6249" w:rsidRPr="00AB6249" w:rsidRDefault="00AB6249" w:rsidP="00AB6249">
            <w:pPr>
              <w:spacing w:line="240" w:lineRule="exact"/>
              <w:jc w:val="center"/>
              <w:rPr>
                <w:rFonts w:ascii="Arial" w:eastAsia="Calibri" w:hAnsi="Arial" w:cs="Arial"/>
                <w:color w:val="auto"/>
                <w:sz w:val="16"/>
                <w:szCs w:val="16"/>
                <w:lang w:eastAsia="en-US"/>
              </w:rPr>
            </w:pPr>
            <w:r w:rsidRPr="00AB6249">
              <w:rPr>
                <w:rFonts w:ascii="Arial" w:eastAsia="Calibri" w:hAnsi="Arial" w:cs="Arial"/>
                <w:color w:val="auto"/>
                <w:sz w:val="16"/>
                <w:szCs w:val="16"/>
                <w:lang w:eastAsia="en-US"/>
              </w:rPr>
              <w:t>подлинник</w:t>
            </w:r>
          </w:p>
        </w:tc>
      </w:tr>
      <w:tr w:rsidR="00AB6249" w:rsidRPr="00AB6249" w:rsidTr="00AB6249">
        <w:trPr>
          <w:jc w:val="center"/>
        </w:trPr>
        <w:tc>
          <w:tcPr>
            <w:tcW w:w="622" w:type="dxa"/>
          </w:tcPr>
          <w:p w:rsidR="00AB6249" w:rsidRPr="00AB6249" w:rsidRDefault="00AB6249" w:rsidP="00AB6249">
            <w:pPr>
              <w:ind w:right="-143"/>
              <w:rPr>
                <w:rFonts w:ascii="Arial" w:hAnsi="Arial" w:cs="Arial"/>
                <w:color w:val="auto"/>
                <w:sz w:val="16"/>
                <w:szCs w:val="16"/>
              </w:rPr>
            </w:pPr>
          </w:p>
        </w:tc>
        <w:tc>
          <w:tcPr>
            <w:tcW w:w="1435" w:type="dxa"/>
          </w:tcPr>
          <w:p w:rsidR="00AB6249" w:rsidRPr="00AB6249" w:rsidRDefault="00AB6249" w:rsidP="00AB6249">
            <w:pPr>
              <w:ind w:right="-143"/>
              <w:rPr>
                <w:rFonts w:ascii="Arial" w:hAnsi="Arial" w:cs="Arial"/>
                <w:color w:val="auto"/>
                <w:sz w:val="16"/>
                <w:szCs w:val="16"/>
              </w:rPr>
            </w:pPr>
          </w:p>
        </w:tc>
        <w:tc>
          <w:tcPr>
            <w:tcW w:w="851" w:type="dxa"/>
          </w:tcPr>
          <w:p w:rsidR="00AB6249" w:rsidRPr="00AB6249" w:rsidRDefault="00AB6249" w:rsidP="00AB6249">
            <w:pPr>
              <w:ind w:right="-143"/>
              <w:rPr>
                <w:rFonts w:ascii="Arial" w:hAnsi="Arial" w:cs="Arial"/>
                <w:color w:val="auto"/>
                <w:sz w:val="16"/>
                <w:szCs w:val="16"/>
              </w:rPr>
            </w:pPr>
          </w:p>
        </w:tc>
        <w:tc>
          <w:tcPr>
            <w:tcW w:w="1509" w:type="dxa"/>
          </w:tcPr>
          <w:p w:rsidR="00AB6249" w:rsidRPr="00AB6249" w:rsidRDefault="00AB6249" w:rsidP="00AB6249">
            <w:pPr>
              <w:ind w:right="-143"/>
              <w:rPr>
                <w:rFonts w:ascii="Arial" w:hAnsi="Arial" w:cs="Arial"/>
                <w:color w:val="auto"/>
                <w:sz w:val="16"/>
                <w:szCs w:val="16"/>
              </w:rPr>
            </w:pPr>
          </w:p>
        </w:tc>
      </w:tr>
      <w:tr w:rsidR="00AB6249" w:rsidRPr="00AB6249" w:rsidTr="00AB6249">
        <w:trPr>
          <w:jc w:val="center"/>
        </w:trPr>
        <w:tc>
          <w:tcPr>
            <w:tcW w:w="622" w:type="dxa"/>
          </w:tcPr>
          <w:p w:rsidR="00AB6249" w:rsidRPr="00AB6249" w:rsidRDefault="00AB6249" w:rsidP="00AB6249">
            <w:pPr>
              <w:ind w:right="-143"/>
              <w:rPr>
                <w:rFonts w:ascii="Arial" w:hAnsi="Arial" w:cs="Arial"/>
                <w:color w:val="auto"/>
                <w:sz w:val="16"/>
                <w:szCs w:val="16"/>
              </w:rPr>
            </w:pPr>
          </w:p>
        </w:tc>
        <w:tc>
          <w:tcPr>
            <w:tcW w:w="1435" w:type="dxa"/>
          </w:tcPr>
          <w:p w:rsidR="00AB6249" w:rsidRPr="00AB6249" w:rsidRDefault="00AB6249" w:rsidP="00AB6249">
            <w:pPr>
              <w:ind w:right="-143"/>
              <w:rPr>
                <w:rFonts w:ascii="Arial" w:hAnsi="Arial" w:cs="Arial"/>
                <w:color w:val="auto"/>
                <w:sz w:val="16"/>
                <w:szCs w:val="16"/>
              </w:rPr>
            </w:pPr>
          </w:p>
        </w:tc>
        <w:tc>
          <w:tcPr>
            <w:tcW w:w="851" w:type="dxa"/>
          </w:tcPr>
          <w:p w:rsidR="00AB6249" w:rsidRPr="00AB6249" w:rsidRDefault="00AB6249" w:rsidP="00AB6249">
            <w:pPr>
              <w:ind w:right="-143"/>
              <w:rPr>
                <w:rFonts w:ascii="Arial" w:hAnsi="Arial" w:cs="Arial"/>
                <w:color w:val="auto"/>
                <w:sz w:val="16"/>
                <w:szCs w:val="16"/>
              </w:rPr>
            </w:pPr>
          </w:p>
        </w:tc>
        <w:tc>
          <w:tcPr>
            <w:tcW w:w="1509" w:type="dxa"/>
          </w:tcPr>
          <w:p w:rsidR="00AB6249" w:rsidRPr="00AB6249" w:rsidRDefault="00AB6249" w:rsidP="00AB6249">
            <w:pPr>
              <w:ind w:right="-143"/>
              <w:rPr>
                <w:rFonts w:ascii="Arial" w:hAnsi="Arial" w:cs="Arial"/>
                <w:color w:val="auto"/>
                <w:sz w:val="16"/>
                <w:szCs w:val="16"/>
              </w:rPr>
            </w:pPr>
          </w:p>
        </w:tc>
      </w:tr>
      <w:tr w:rsidR="00AB6249" w:rsidRPr="00AB6249" w:rsidTr="00AB6249">
        <w:trPr>
          <w:jc w:val="center"/>
        </w:trPr>
        <w:tc>
          <w:tcPr>
            <w:tcW w:w="622" w:type="dxa"/>
          </w:tcPr>
          <w:p w:rsidR="00AB6249" w:rsidRPr="00AB6249" w:rsidRDefault="00AB6249" w:rsidP="00AB6249">
            <w:pPr>
              <w:ind w:right="-143"/>
              <w:rPr>
                <w:rFonts w:ascii="Arial" w:hAnsi="Arial" w:cs="Arial"/>
                <w:color w:val="auto"/>
                <w:sz w:val="16"/>
                <w:szCs w:val="16"/>
              </w:rPr>
            </w:pPr>
          </w:p>
        </w:tc>
        <w:tc>
          <w:tcPr>
            <w:tcW w:w="1435" w:type="dxa"/>
          </w:tcPr>
          <w:p w:rsidR="00AB6249" w:rsidRPr="00AB6249" w:rsidRDefault="00AB6249" w:rsidP="00AB6249">
            <w:pPr>
              <w:ind w:right="-143"/>
              <w:rPr>
                <w:rFonts w:ascii="Arial" w:hAnsi="Arial" w:cs="Arial"/>
                <w:color w:val="auto"/>
                <w:sz w:val="16"/>
                <w:szCs w:val="16"/>
              </w:rPr>
            </w:pPr>
          </w:p>
        </w:tc>
        <w:tc>
          <w:tcPr>
            <w:tcW w:w="851" w:type="dxa"/>
          </w:tcPr>
          <w:p w:rsidR="00AB6249" w:rsidRPr="00AB6249" w:rsidRDefault="00AB6249" w:rsidP="00AB6249">
            <w:pPr>
              <w:ind w:right="-143"/>
              <w:rPr>
                <w:rFonts w:ascii="Arial" w:hAnsi="Arial" w:cs="Arial"/>
                <w:color w:val="auto"/>
                <w:sz w:val="16"/>
                <w:szCs w:val="16"/>
              </w:rPr>
            </w:pPr>
          </w:p>
        </w:tc>
        <w:tc>
          <w:tcPr>
            <w:tcW w:w="1509" w:type="dxa"/>
          </w:tcPr>
          <w:p w:rsidR="00AB6249" w:rsidRPr="00AB6249" w:rsidRDefault="00AB6249" w:rsidP="00AB6249">
            <w:pPr>
              <w:ind w:right="-143"/>
              <w:rPr>
                <w:rFonts w:ascii="Arial" w:hAnsi="Arial" w:cs="Arial"/>
                <w:color w:val="auto"/>
                <w:sz w:val="16"/>
                <w:szCs w:val="16"/>
              </w:rPr>
            </w:pPr>
          </w:p>
        </w:tc>
      </w:tr>
      <w:tr w:rsidR="00AB6249" w:rsidRPr="00AB6249" w:rsidTr="00AB6249">
        <w:trPr>
          <w:jc w:val="center"/>
        </w:trPr>
        <w:tc>
          <w:tcPr>
            <w:tcW w:w="622" w:type="dxa"/>
          </w:tcPr>
          <w:p w:rsidR="00AB6249" w:rsidRPr="00AB6249" w:rsidRDefault="00AB6249" w:rsidP="00AB6249">
            <w:pPr>
              <w:ind w:right="-143"/>
              <w:rPr>
                <w:rFonts w:ascii="Arial" w:hAnsi="Arial" w:cs="Arial"/>
                <w:color w:val="auto"/>
                <w:sz w:val="16"/>
                <w:szCs w:val="16"/>
              </w:rPr>
            </w:pPr>
          </w:p>
        </w:tc>
        <w:tc>
          <w:tcPr>
            <w:tcW w:w="1435" w:type="dxa"/>
          </w:tcPr>
          <w:p w:rsidR="00AB6249" w:rsidRPr="00AB6249" w:rsidRDefault="00AB6249" w:rsidP="00AB6249">
            <w:pPr>
              <w:ind w:right="-143"/>
              <w:rPr>
                <w:rFonts w:ascii="Arial" w:hAnsi="Arial" w:cs="Arial"/>
                <w:color w:val="auto"/>
                <w:sz w:val="16"/>
                <w:szCs w:val="16"/>
              </w:rPr>
            </w:pPr>
          </w:p>
        </w:tc>
        <w:tc>
          <w:tcPr>
            <w:tcW w:w="851" w:type="dxa"/>
          </w:tcPr>
          <w:p w:rsidR="00AB6249" w:rsidRPr="00AB6249" w:rsidRDefault="00AB6249" w:rsidP="00AB6249">
            <w:pPr>
              <w:ind w:right="-143"/>
              <w:rPr>
                <w:rFonts w:ascii="Arial" w:hAnsi="Arial" w:cs="Arial"/>
                <w:color w:val="auto"/>
                <w:sz w:val="16"/>
                <w:szCs w:val="16"/>
              </w:rPr>
            </w:pPr>
          </w:p>
        </w:tc>
        <w:tc>
          <w:tcPr>
            <w:tcW w:w="1509" w:type="dxa"/>
          </w:tcPr>
          <w:p w:rsidR="00AB6249" w:rsidRPr="00AB6249" w:rsidRDefault="00AB6249" w:rsidP="00AB6249">
            <w:pPr>
              <w:ind w:right="-143"/>
              <w:rPr>
                <w:rFonts w:ascii="Arial" w:hAnsi="Arial" w:cs="Arial"/>
                <w:color w:val="auto"/>
                <w:sz w:val="16"/>
                <w:szCs w:val="16"/>
              </w:rPr>
            </w:pPr>
          </w:p>
        </w:tc>
      </w:tr>
      <w:tr w:rsidR="00AB6249" w:rsidRPr="00AB6249" w:rsidTr="00AB6249">
        <w:trPr>
          <w:jc w:val="center"/>
        </w:trPr>
        <w:tc>
          <w:tcPr>
            <w:tcW w:w="622" w:type="dxa"/>
          </w:tcPr>
          <w:p w:rsidR="00AB6249" w:rsidRPr="00AB6249" w:rsidRDefault="00AB6249" w:rsidP="00AB6249">
            <w:pPr>
              <w:ind w:right="-143"/>
              <w:rPr>
                <w:rFonts w:ascii="Arial" w:hAnsi="Arial" w:cs="Arial"/>
                <w:color w:val="auto"/>
                <w:sz w:val="16"/>
                <w:szCs w:val="16"/>
              </w:rPr>
            </w:pPr>
          </w:p>
        </w:tc>
        <w:tc>
          <w:tcPr>
            <w:tcW w:w="1435" w:type="dxa"/>
          </w:tcPr>
          <w:p w:rsidR="00AB6249" w:rsidRPr="00AB6249" w:rsidRDefault="00AB6249" w:rsidP="00AB6249">
            <w:pPr>
              <w:ind w:right="-143"/>
              <w:rPr>
                <w:rFonts w:ascii="Arial" w:hAnsi="Arial" w:cs="Arial"/>
                <w:color w:val="auto"/>
                <w:sz w:val="16"/>
                <w:szCs w:val="16"/>
              </w:rPr>
            </w:pPr>
          </w:p>
        </w:tc>
        <w:tc>
          <w:tcPr>
            <w:tcW w:w="851" w:type="dxa"/>
          </w:tcPr>
          <w:p w:rsidR="00AB6249" w:rsidRPr="00AB6249" w:rsidRDefault="00AB6249" w:rsidP="00AB6249">
            <w:pPr>
              <w:ind w:right="-143"/>
              <w:rPr>
                <w:rFonts w:ascii="Arial" w:hAnsi="Arial" w:cs="Arial"/>
                <w:color w:val="auto"/>
                <w:sz w:val="16"/>
                <w:szCs w:val="16"/>
              </w:rPr>
            </w:pPr>
          </w:p>
        </w:tc>
        <w:tc>
          <w:tcPr>
            <w:tcW w:w="1509" w:type="dxa"/>
          </w:tcPr>
          <w:p w:rsidR="00AB6249" w:rsidRPr="00AB6249" w:rsidRDefault="00AB6249" w:rsidP="00AB6249">
            <w:pPr>
              <w:ind w:right="-143"/>
              <w:rPr>
                <w:rFonts w:ascii="Arial" w:hAnsi="Arial" w:cs="Arial"/>
                <w:color w:val="auto"/>
                <w:sz w:val="16"/>
                <w:szCs w:val="16"/>
              </w:rPr>
            </w:pPr>
          </w:p>
        </w:tc>
      </w:tr>
      <w:tr w:rsidR="00AB6249" w:rsidRPr="00AB6249" w:rsidTr="00AB6249">
        <w:trPr>
          <w:jc w:val="center"/>
        </w:trPr>
        <w:tc>
          <w:tcPr>
            <w:tcW w:w="622" w:type="dxa"/>
          </w:tcPr>
          <w:p w:rsidR="00AB6249" w:rsidRPr="00AB6249" w:rsidRDefault="00AB6249" w:rsidP="00AB6249">
            <w:pPr>
              <w:ind w:right="-143"/>
              <w:rPr>
                <w:rFonts w:ascii="Arial" w:hAnsi="Arial" w:cs="Arial"/>
                <w:color w:val="auto"/>
                <w:sz w:val="16"/>
                <w:szCs w:val="16"/>
              </w:rPr>
            </w:pPr>
          </w:p>
        </w:tc>
        <w:tc>
          <w:tcPr>
            <w:tcW w:w="1435" w:type="dxa"/>
          </w:tcPr>
          <w:p w:rsidR="00AB6249" w:rsidRPr="00AB6249" w:rsidRDefault="00AB6249" w:rsidP="00AB6249">
            <w:pPr>
              <w:ind w:right="-143"/>
              <w:rPr>
                <w:rFonts w:ascii="Arial" w:hAnsi="Arial" w:cs="Arial"/>
                <w:color w:val="auto"/>
                <w:sz w:val="16"/>
                <w:szCs w:val="16"/>
              </w:rPr>
            </w:pPr>
          </w:p>
        </w:tc>
        <w:tc>
          <w:tcPr>
            <w:tcW w:w="851" w:type="dxa"/>
          </w:tcPr>
          <w:p w:rsidR="00AB6249" w:rsidRPr="00AB6249" w:rsidRDefault="00AB6249" w:rsidP="00AB6249">
            <w:pPr>
              <w:ind w:right="-143"/>
              <w:rPr>
                <w:rFonts w:ascii="Arial" w:hAnsi="Arial" w:cs="Arial"/>
                <w:color w:val="auto"/>
                <w:sz w:val="16"/>
                <w:szCs w:val="16"/>
              </w:rPr>
            </w:pPr>
          </w:p>
        </w:tc>
        <w:tc>
          <w:tcPr>
            <w:tcW w:w="1509" w:type="dxa"/>
          </w:tcPr>
          <w:p w:rsidR="00AB6249" w:rsidRPr="00AB6249" w:rsidRDefault="00AB6249" w:rsidP="00AB6249">
            <w:pPr>
              <w:ind w:right="-143"/>
              <w:rPr>
                <w:rFonts w:ascii="Arial" w:hAnsi="Arial" w:cs="Arial"/>
                <w:color w:val="auto"/>
                <w:sz w:val="16"/>
                <w:szCs w:val="16"/>
              </w:rPr>
            </w:pPr>
          </w:p>
        </w:tc>
      </w:tr>
    </w:tbl>
    <w:p w:rsidR="009E10D6" w:rsidRPr="009E10D6" w:rsidRDefault="009E10D6" w:rsidP="009E10D6">
      <w:pPr>
        <w:ind w:firstLine="567"/>
        <w:jc w:val="both"/>
        <w:rPr>
          <w:rFonts w:ascii="Arial" w:hAnsi="Arial" w:cs="Arial"/>
          <w:color w:val="auto"/>
          <w:sz w:val="18"/>
          <w:szCs w:val="18"/>
        </w:rPr>
      </w:pPr>
      <w:r w:rsidRPr="009E10D6">
        <w:rPr>
          <w:rFonts w:ascii="Arial" w:hAnsi="Arial" w:cs="Arial"/>
          <w:color w:val="auto"/>
          <w:sz w:val="18"/>
          <w:szCs w:val="18"/>
        </w:rPr>
        <w:t>Информацию прошу (</w:t>
      </w:r>
      <w:proofErr w:type="gramStart"/>
      <w:r w:rsidRPr="009E10D6">
        <w:rPr>
          <w:rFonts w:ascii="Arial" w:hAnsi="Arial" w:cs="Arial"/>
          <w:color w:val="auto"/>
          <w:sz w:val="18"/>
          <w:szCs w:val="18"/>
        </w:rPr>
        <w:t>нужное</w:t>
      </w:r>
      <w:proofErr w:type="gramEnd"/>
      <w:r w:rsidRPr="009E10D6">
        <w:rPr>
          <w:rFonts w:ascii="Arial" w:hAnsi="Arial" w:cs="Arial"/>
          <w:color w:val="auto"/>
          <w:sz w:val="18"/>
          <w:szCs w:val="18"/>
        </w:rPr>
        <w:t xml:space="preserve"> подчеркнуть): </w:t>
      </w:r>
    </w:p>
    <w:p w:rsidR="009E10D6" w:rsidRPr="009E10D6" w:rsidRDefault="009E10D6" w:rsidP="009E10D6">
      <w:pPr>
        <w:jc w:val="both"/>
        <w:rPr>
          <w:rFonts w:ascii="Arial" w:hAnsi="Arial" w:cs="Arial"/>
          <w:color w:val="auto"/>
          <w:sz w:val="18"/>
          <w:szCs w:val="18"/>
        </w:rPr>
      </w:pPr>
    </w:p>
    <w:p w:rsidR="009E10D6" w:rsidRPr="009E10D6" w:rsidRDefault="009E10D6" w:rsidP="009E10D6">
      <w:pPr>
        <w:jc w:val="both"/>
        <w:rPr>
          <w:rFonts w:ascii="Arial" w:hAnsi="Arial" w:cs="Arial"/>
          <w:color w:val="auto"/>
          <w:sz w:val="18"/>
          <w:szCs w:val="18"/>
        </w:rPr>
      </w:pPr>
      <w:r w:rsidRPr="009E10D6">
        <w:rPr>
          <w:rFonts w:ascii="Arial" w:hAnsi="Arial" w:cs="Arial"/>
          <w:color w:val="auto"/>
          <w:sz w:val="18"/>
          <w:szCs w:val="18"/>
        </w:rPr>
        <w:t>1. Выдать лично;</w:t>
      </w:r>
    </w:p>
    <w:p w:rsidR="009E10D6" w:rsidRDefault="009E10D6" w:rsidP="009E10D6">
      <w:pPr>
        <w:jc w:val="both"/>
        <w:rPr>
          <w:rFonts w:ascii="Arial" w:hAnsi="Arial" w:cs="Arial"/>
          <w:color w:val="auto"/>
          <w:sz w:val="18"/>
          <w:szCs w:val="18"/>
        </w:rPr>
      </w:pPr>
      <w:r w:rsidRPr="009E10D6">
        <w:rPr>
          <w:rFonts w:ascii="Arial" w:hAnsi="Arial" w:cs="Arial"/>
          <w:color w:val="auto"/>
          <w:sz w:val="18"/>
          <w:szCs w:val="18"/>
        </w:rPr>
        <w:t>2. Направить по почте;</w:t>
      </w:r>
      <w:r w:rsidRPr="009E10D6">
        <w:rPr>
          <w:rFonts w:ascii="Arial" w:hAnsi="Arial" w:cs="Arial"/>
          <w:color w:val="auto"/>
          <w:sz w:val="18"/>
          <w:szCs w:val="18"/>
        </w:rPr>
        <w:tab/>
      </w:r>
    </w:p>
    <w:p w:rsidR="009E10D6" w:rsidRPr="009E10D6" w:rsidRDefault="009E10D6" w:rsidP="009E10D6">
      <w:pPr>
        <w:jc w:val="both"/>
        <w:rPr>
          <w:rFonts w:ascii="Arial" w:hAnsi="Arial" w:cs="Arial"/>
          <w:color w:val="auto"/>
          <w:sz w:val="18"/>
          <w:szCs w:val="18"/>
        </w:rPr>
      </w:pPr>
      <w:r w:rsidRPr="009E10D6">
        <w:rPr>
          <w:rFonts w:ascii="Arial" w:hAnsi="Arial" w:cs="Arial"/>
          <w:color w:val="auto"/>
          <w:sz w:val="18"/>
          <w:szCs w:val="18"/>
        </w:rPr>
        <w:t>3. Выдать представителю;</w:t>
      </w:r>
    </w:p>
    <w:p w:rsidR="009E10D6" w:rsidRPr="009E10D6" w:rsidRDefault="009E10D6" w:rsidP="009E10D6">
      <w:pPr>
        <w:jc w:val="both"/>
        <w:rPr>
          <w:rFonts w:ascii="Arial" w:hAnsi="Arial" w:cs="Arial"/>
          <w:color w:val="auto"/>
          <w:sz w:val="18"/>
          <w:szCs w:val="18"/>
        </w:rPr>
      </w:pPr>
      <w:r w:rsidRPr="009E10D6">
        <w:rPr>
          <w:rFonts w:ascii="Arial" w:hAnsi="Arial" w:cs="Arial"/>
          <w:color w:val="auto"/>
          <w:sz w:val="18"/>
          <w:szCs w:val="18"/>
        </w:rPr>
        <w:t>4. Направить по почте представителю.</w:t>
      </w:r>
    </w:p>
    <w:p w:rsidR="009E10D6" w:rsidRPr="009E10D6" w:rsidRDefault="009E10D6" w:rsidP="009E10D6">
      <w:pPr>
        <w:ind w:firstLine="567"/>
        <w:jc w:val="both"/>
        <w:rPr>
          <w:rFonts w:ascii="Arial" w:hAnsi="Arial" w:cs="Arial"/>
          <w:color w:val="auto"/>
          <w:sz w:val="18"/>
          <w:szCs w:val="18"/>
        </w:rPr>
      </w:pPr>
    </w:p>
    <w:p w:rsidR="009E10D6" w:rsidRPr="009E10D6" w:rsidRDefault="009E10D6" w:rsidP="009E10D6">
      <w:pPr>
        <w:ind w:firstLine="567"/>
        <w:jc w:val="both"/>
        <w:rPr>
          <w:rFonts w:ascii="Arial" w:hAnsi="Arial" w:cs="Arial"/>
          <w:color w:val="auto"/>
          <w:sz w:val="18"/>
          <w:szCs w:val="18"/>
        </w:rPr>
      </w:pPr>
      <w:proofErr w:type="gramStart"/>
      <w:r w:rsidRPr="009E10D6">
        <w:rPr>
          <w:rFonts w:ascii="Arial" w:hAnsi="Arial" w:cs="Arial"/>
          <w:color w:val="auto"/>
          <w:sz w:val="18"/>
          <w:szCs w:val="18"/>
        </w:rPr>
        <w:t>Настоящим заявлением даю согласие администрации Благодарненского городского округа Ставропольского края, управлению архитектуры, градостроительства, имущественных и земельных отношений администрации Благодарненского городского округа Ставропольского края на автоматизированную, а также без использования средств автоматизации, обработку персональных данных, указанных в заявлении.</w:t>
      </w:r>
      <w:proofErr w:type="gramEnd"/>
    </w:p>
    <w:p w:rsidR="009E10D6" w:rsidRPr="009E10D6" w:rsidRDefault="009E10D6" w:rsidP="009E10D6">
      <w:pPr>
        <w:ind w:firstLine="567"/>
        <w:jc w:val="both"/>
        <w:rPr>
          <w:rFonts w:ascii="Arial" w:hAnsi="Arial" w:cs="Arial"/>
          <w:color w:val="auto"/>
          <w:sz w:val="18"/>
          <w:szCs w:val="18"/>
        </w:rPr>
      </w:pPr>
      <w:r w:rsidRPr="009E10D6">
        <w:rPr>
          <w:rFonts w:ascii="Arial" w:hAnsi="Arial" w:cs="Arial"/>
          <w:color w:val="auto"/>
          <w:sz w:val="18"/>
          <w:szCs w:val="18"/>
        </w:rPr>
        <w:t xml:space="preserve">Об ответственности за достоверность предоставленных сведений </w:t>
      </w:r>
      <w:proofErr w:type="gramStart"/>
      <w:r w:rsidRPr="009E10D6">
        <w:rPr>
          <w:rFonts w:ascii="Arial" w:hAnsi="Arial" w:cs="Arial"/>
          <w:color w:val="auto"/>
          <w:sz w:val="18"/>
          <w:szCs w:val="18"/>
        </w:rPr>
        <w:t>предупрежден</w:t>
      </w:r>
      <w:proofErr w:type="gramEnd"/>
      <w:r w:rsidRPr="009E10D6">
        <w:rPr>
          <w:rFonts w:ascii="Arial" w:hAnsi="Arial" w:cs="Arial"/>
          <w:color w:val="auto"/>
          <w:sz w:val="18"/>
          <w:szCs w:val="18"/>
        </w:rPr>
        <w:t>.</w:t>
      </w:r>
    </w:p>
    <w:p w:rsidR="009E10D6" w:rsidRPr="009E10D6" w:rsidRDefault="009E10D6" w:rsidP="009E10D6">
      <w:pPr>
        <w:ind w:firstLine="567"/>
        <w:jc w:val="both"/>
        <w:rPr>
          <w:rFonts w:ascii="Arial" w:hAnsi="Arial" w:cs="Arial"/>
          <w:color w:val="auto"/>
          <w:sz w:val="18"/>
          <w:szCs w:val="18"/>
        </w:rPr>
      </w:pPr>
      <w:r w:rsidRPr="009E10D6">
        <w:rPr>
          <w:rFonts w:ascii="Arial" w:hAnsi="Arial" w:cs="Arial"/>
          <w:color w:val="auto"/>
          <w:sz w:val="18"/>
          <w:szCs w:val="18"/>
        </w:rPr>
        <w:t>Настоящее согласие действует со дня подписания заявления до дня отзыва согласия в письменной форме.</w:t>
      </w:r>
    </w:p>
    <w:p w:rsidR="009E10D6" w:rsidRPr="009E10D6" w:rsidRDefault="009E10D6" w:rsidP="009E10D6">
      <w:pPr>
        <w:ind w:firstLine="567"/>
        <w:jc w:val="both"/>
        <w:rPr>
          <w:rFonts w:ascii="Arial" w:hAnsi="Arial" w:cs="Arial"/>
          <w:color w:val="auto"/>
          <w:sz w:val="18"/>
          <w:szCs w:val="18"/>
        </w:rPr>
      </w:pPr>
    </w:p>
    <w:p w:rsidR="009E10D6" w:rsidRPr="009E10D6" w:rsidRDefault="009E10D6" w:rsidP="009E10D6">
      <w:pPr>
        <w:jc w:val="both"/>
        <w:rPr>
          <w:rFonts w:ascii="Arial" w:hAnsi="Arial" w:cs="Arial"/>
          <w:color w:val="auto"/>
          <w:sz w:val="18"/>
          <w:szCs w:val="18"/>
        </w:rPr>
      </w:pPr>
      <w:r w:rsidRPr="009E10D6">
        <w:rPr>
          <w:rFonts w:ascii="Arial" w:hAnsi="Arial" w:cs="Arial"/>
          <w:color w:val="auto"/>
          <w:sz w:val="18"/>
          <w:szCs w:val="18"/>
        </w:rPr>
        <w:t>____________________________________________</w:t>
      </w:r>
    </w:p>
    <w:p w:rsidR="009E10D6" w:rsidRPr="009E10D6" w:rsidRDefault="009E10D6" w:rsidP="009E10D6">
      <w:pPr>
        <w:jc w:val="both"/>
        <w:rPr>
          <w:rFonts w:ascii="Arial" w:hAnsi="Arial" w:cs="Arial"/>
          <w:color w:val="auto"/>
          <w:sz w:val="18"/>
          <w:szCs w:val="18"/>
        </w:rPr>
      </w:pPr>
      <w:r w:rsidRPr="009E10D6">
        <w:rPr>
          <w:rFonts w:ascii="Arial" w:hAnsi="Arial" w:cs="Arial"/>
          <w:color w:val="auto"/>
          <w:sz w:val="18"/>
          <w:szCs w:val="18"/>
        </w:rPr>
        <w:t xml:space="preserve">         (подпись)                       (полностью Ф.И.О.)</w:t>
      </w:r>
    </w:p>
    <w:p w:rsidR="009E10D6" w:rsidRPr="009E10D6" w:rsidRDefault="009E10D6" w:rsidP="009E10D6">
      <w:pPr>
        <w:jc w:val="both"/>
        <w:rPr>
          <w:rFonts w:ascii="Arial" w:hAnsi="Arial" w:cs="Arial"/>
          <w:color w:val="auto"/>
          <w:sz w:val="18"/>
          <w:szCs w:val="18"/>
        </w:rPr>
      </w:pPr>
    </w:p>
    <w:p w:rsidR="009E10D6" w:rsidRPr="009E10D6" w:rsidRDefault="009E10D6" w:rsidP="009E10D6">
      <w:pPr>
        <w:jc w:val="both"/>
        <w:rPr>
          <w:rFonts w:ascii="Arial" w:hAnsi="Arial" w:cs="Arial"/>
          <w:color w:val="auto"/>
          <w:sz w:val="18"/>
          <w:szCs w:val="18"/>
        </w:rPr>
      </w:pPr>
      <w:r w:rsidRPr="009E10D6">
        <w:rPr>
          <w:rFonts w:ascii="Arial" w:hAnsi="Arial" w:cs="Arial"/>
          <w:color w:val="auto"/>
          <w:sz w:val="18"/>
          <w:szCs w:val="18"/>
        </w:rPr>
        <w:lastRenderedPageBreak/>
        <w:t xml:space="preserve">«____»  _____________   ______ года </w:t>
      </w:r>
    </w:p>
    <w:p w:rsidR="009E10D6" w:rsidRPr="009E10D6" w:rsidRDefault="009E10D6" w:rsidP="009E10D6">
      <w:pPr>
        <w:jc w:val="both"/>
        <w:rPr>
          <w:rFonts w:ascii="Arial" w:hAnsi="Arial" w:cs="Arial"/>
          <w:color w:val="auto"/>
          <w:sz w:val="18"/>
          <w:szCs w:val="18"/>
        </w:rPr>
      </w:pPr>
      <w:r w:rsidRPr="009E10D6">
        <w:rPr>
          <w:rFonts w:ascii="Arial" w:hAnsi="Arial" w:cs="Arial"/>
          <w:color w:val="auto"/>
          <w:sz w:val="18"/>
          <w:szCs w:val="18"/>
        </w:rPr>
        <w:t xml:space="preserve">                           (дата)</w:t>
      </w:r>
    </w:p>
    <w:p w:rsidR="009E10D6" w:rsidRPr="009E10D6" w:rsidRDefault="009E10D6" w:rsidP="009E10D6">
      <w:pPr>
        <w:jc w:val="both"/>
        <w:rPr>
          <w:rFonts w:ascii="Arial" w:hAnsi="Arial" w:cs="Arial"/>
          <w:color w:val="auto"/>
          <w:sz w:val="18"/>
          <w:szCs w:val="18"/>
        </w:rPr>
      </w:pPr>
      <w:r w:rsidRPr="009E10D6">
        <w:rPr>
          <w:rFonts w:ascii="Arial" w:hAnsi="Arial" w:cs="Arial"/>
          <w:color w:val="auto"/>
          <w:sz w:val="18"/>
          <w:szCs w:val="18"/>
        </w:rPr>
        <w:t>_____________________________________________</w:t>
      </w:r>
    </w:p>
    <w:p w:rsidR="003C4EF3" w:rsidRDefault="003C4EF3" w:rsidP="009E10D6">
      <w:pPr>
        <w:jc w:val="both"/>
        <w:rPr>
          <w:rFonts w:ascii="Arial" w:hAnsi="Arial" w:cs="Arial"/>
          <w:color w:val="auto"/>
          <w:sz w:val="18"/>
          <w:szCs w:val="18"/>
        </w:rPr>
      </w:pPr>
    </w:p>
    <w:p w:rsidR="003C4EF3" w:rsidRDefault="003C4EF3" w:rsidP="004E4B5C">
      <w:pPr>
        <w:ind w:left="-142"/>
        <w:jc w:val="both"/>
        <w:rPr>
          <w:rFonts w:ascii="Arial" w:hAnsi="Arial" w:cs="Arial"/>
          <w:color w:val="auto"/>
          <w:sz w:val="18"/>
          <w:szCs w:val="18"/>
        </w:rPr>
      </w:pPr>
    </w:p>
    <w:p w:rsidR="003C4EF3" w:rsidRDefault="003C4EF3" w:rsidP="004E4B5C">
      <w:pPr>
        <w:ind w:left="-142"/>
        <w:jc w:val="both"/>
        <w:rPr>
          <w:rFonts w:ascii="Arial" w:hAnsi="Arial" w:cs="Arial"/>
          <w:color w:val="auto"/>
          <w:sz w:val="18"/>
          <w:szCs w:val="18"/>
        </w:rPr>
      </w:pPr>
    </w:p>
    <w:p w:rsidR="004712E3" w:rsidRPr="004712E3" w:rsidRDefault="004712E3" w:rsidP="004712E3">
      <w:pPr>
        <w:ind w:left="-142"/>
        <w:jc w:val="right"/>
        <w:rPr>
          <w:rFonts w:ascii="Arial" w:hAnsi="Arial" w:cs="Arial"/>
          <w:color w:val="auto"/>
          <w:sz w:val="18"/>
          <w:szCs w:val="18"/>
        </w:rPr>
      </w:pPr>
      <w:r w:rsidRPr="004712E3">
        <w:rPr>
          <w:rFonts w:ascii="Arial" w:hAnsi="Arial" w:cs="Arial"/>
          <w:color w:val="auto"/>
          <w:sz w:val="18"/>
          <w:szCs w:val="18"/>
        </w:rPr>
        <w:t>Приложение 3</w:t>
      </w:r>
    </w:p>
    <w:p w:rsidR="004712E3" w:rsidRPr="004712E3" w:rsidRDefault="004712E3" w:rsidP="004712E3">
      <w:pPr>
        <w:ind w:left="-142"/>
        <w:jc w:val="right"/>
        <w:rPr>
          <w:rFonts w:ascii="Arial" w:hAnsi="Arial" w:cs="Arial"/>
          <w:color w:val="auto"/>
          <w:sz w:val="18"/>
          <w:szCs w:val="18"/>
        </w:rPr>
      </w:pPr>
      <w:r w:rsidRPr="004712E3">
        <w:rPr>
          <w:rFonts w:ascii="Arial" w:hAnsi="Arial" w:cs="Arial"/>
          <w:color w:val="auto"/>
          <w:sz w:val="18"/>
          <w:szCs w:val="18"/>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«Предоставление в аренду земельных участков для индивидуального жилищного строительства или ведения личного подсобного хозяйства гражданам, имеющим трех и более детей» </w:t>
      </w:r>
    </w:p>
    <w:p w:rsidR="004712E3" w:rsidRPr="004712E3" w:rsidRDefault="004712E3" w:rsidP="004712E3">
      <w:pPr>
        <w:ind w:left="-142"/>
        <w:jc w:val="right"/>
        <w:rPr>
          <w:rFonts w:ascii="Arial" w:hAnsi="Arial" w:cs="Arial"/>
          <w:color w:val="auto"/>
          <w:sz w:val="18"/>
          <w:szCs w:val="18"/>
        </w:rPr>
      </w:pPr>
      <w:r w:rsidRPr="004712E3">
        <w:rPr>
          <w:rFonts w:ascii="Arial" w:hAnsi="Arial" w:cs="Arial"/>
          <w:color w:val="auto"/>
          <w:sz w:val="18"/>
          <w:szCs w:val="18"/>
        </w:rPr>
        <w:t>от 05 февраля 2023 года № 128</w:t>
      </w:r>
    </w:p>
    <w:p w:rsidR="004712E3" w:rsidRPr="004712E3" w:rsidRDefault="004712E3" w:rsidP="004712E3">
      <w:pPr>
        <w:ind w:left="-142"/>
        <w:jc w:val="right"/>
        <w:rPr>
          <w:rFonts w:ascii="Arial" w:hAnsi="Arial" w:cs="Arial"/>
          <w:color w:val="auto"/>
          <w:sz w:val="18"/>
          <w:szCs w:val="18"/>
        </w:rPr>
      </w:pPr>
      <w:r w:rsidRPr="004712E3">
        <w:rPr>
          <w:rFonts w:ascii="Arial" w:hAnsi="Arial" w:cs="Arial"/>
          <w:color w:val="auto"/>
          <w:sz w:val="18"/>
          <w:szCs w:val="18"/>
        </w:rPr>
        <w:t>в редакции постановления администрации Благодарненского городского округа Ставропольского края</w:t>
      </w:r>
    </w:p>
    <w:p w:rsidR="003C4EF3" w:rsidRDefault="003C4EF3" w:rsidP="004E4B5C">
      <w:pPr>
        <w:ind w:left="-142"/>
        <w:jc w:val="both"/>
        <w:rPr>
          <w:rFonts w:ascii="Arial" w:hAnsi="Arial" w:cs="Arial"/>
          <w:color w:val="auto"/>
          <w:sz w:val="18"/>
          <w:szCs w:val="18"/>
        </w:rPr>
      </w:pPr>
    </w:p>
    <w:p w:rsidR="003C4EF3" w:rsidRDefault="003C4EF3" w:rsidP="004E4B5C">
      <w:pPr>
        <w:ind w:left="-142"/>
        <w:jc w:val="both"/>
        <w:rPr>
          <w:rFonts w:ascii="Arial" w:hAnsi="Arial" w:cs="Arial"/>
          <w:color w:val="auto"/>
          <w:sz w:val="18"/>
          <w:szCs w:val="18"/>
        </w:rPr>
      </w:pPr>
    </w:p>
    <w:p w:rsidR="004712E3" w:rsidRPr="004712E3" w:rsidRDefault="004712E3" w:rsidP="004712E3">
      <w:pPr>
        <w:ind w:left="-142"/>
        <w:jc w:val="right"/>
        <w:rPr>
          <w:rFonts w:ascii="Arial" w:hAnsi="Arial" w:cs="Arial"/>
          <w:color w:val="auto"/>
          <w:sz w:val="18"/>
          <w:szCs w:val="18"/>
        </w:rPr>
      </w:pPr>
      <w:r w:rsidRPr="004712E3">
        <w:rPr>
          <w:rFonts w:ascii="Arial" w:hAnsi="Arial" w:cs="Arial"/>
          <w:color w:val="auto"/>
          <w:sz w:val="18"/>
          <w:szCs w:val="18"/>
        </w:rPr>
        <w:t xml:space="preserve">Форма </w:t>
      </w:r>
    </w:p>
    <w:p w:rsidR="004712E3" w:rsidRPr="004712E3" w:rsidRDefault="004712E3" w:rsidP="004712E3">
      <w:pPr>
        <w:ind w:left="-142"/>
        <w:jc w:val="center"/>
        <w:rPr>
          <w:rFonts w:ascii="Arial" w:hAnsi="Arial" w:cs="Arial"/>
          <w:color w:val="auto"/>
          <w:sz w:val="18"/>
          <w:szCs w:val="18"/>
        </w:rPr>
      </w:pPr>
    </w:p>
    <w:p w:rsidR="004712E3" w:rsidRPr="004712E3" w:rsidRDefault="004712E3" w:rsidP="004712E3">
      <w:pPr>
        <w:ind w:left="-142"/>
        <w:jc w:val="center"/>
        <w:rPr>
          <w:rFonts w:ascii="Arial" w:hAnsi="Arial" w:cs="Arial"/>
          <w:color w:val="auto"/>
          <w:sz w:val="18"/>
          <w:szCs w:val="18"/>
        </w:rPr>
      </w:pPr>
      <w:r w:rsidRPr="004712E3">
        <w:rPr>
          <w:rFonts w:ascii="Arial" w:hAnsi="Arial" w:cs="Arial"/>
          <w:color w:val="auto"/>
          <w:sz w:val="18"/>
          <w:szCs w:val="18"/>
        </w:rPr>
        <w:t>ДОГОВОР АРЕНДЫ № _</w:t>
      </w:r>
    </w:p>
    <w:p w:rsidR="004712E3" w:rsidRPr="004712E3" w:rsidRDefault="004712E3" w:rsidP="004712E3">
      <w:pPr>
        <w:ind w:left="-142"/>
        <w:jc w:val="center"/>
        <w:rPr>
          <w:rFonts w:ascii="Arial" w:hAnsi="Arial" w:cs="Arial"/>
          <w:color w:val="auto"/>
          <w:sz w:val="18"/>
          <w:szCs w:val="18"/>
        </w:rPr>
      </w:pPr>
      <w:r w:rsidRPr="004712E3">
        <w:rPr>
          <w:rFonts w:ascii="Arial" w:hAnsi="Arial" w:cs="Arial"/>
          <w:color w:val="auto"/>
          <w:sz w:val="18"/>
          <w:szCs w:val="18"/>
        </w:rPr>
        <w:t>земельного участка</w:t>
      </w:r>
    </w:p>
    <w:p w:rsidR="004712E3" w:rsidRPr="004712E3" w:rsidRDefault="004712E3" w:rsidP="004712E3">
      <w:pPr>
        <w:ind w:left="-142"/>
        <w:jc w:val="center"/>
        <w:rPr>
          <w:rFonts w:ascii="Arial" w:hAnsi="Arial" w:cs="Arial"/>
          <w:color w:val="auto"/>
          <w:sz w:val="18"/>
          <w:szCs w:val="18"/>
        </w:rPr>
      </w:pPr>
    </w:p>
    <w:p w:rsidR="004712E3" w:rsidRPr="004712E3" w:rsidRDefault="004712E3" w:rsidP="004712E3">
      <w:pPr>
        <w:ind w:left="-142"/>
        <w:jc w:val="center"/>
        <w:rPr>
          <w:rFonts w:ascii="Arial" w:hAnsi="Arial" w:cs="Arial"/>
          <w:color w:val="auto"/>
          <w:sz w:val="18"/>
          <w:szCs w:val="18"/>
        </w:rPr>
      </w:pPr>
      <w:r>
        <w:rPr>
          <w:rFonts w:ascii="Arial" w:hAnsi="Arial" w:cs="Arial"/>
          <w:color w:val="auto"/>
          <w:sz w:val="18"/>
          <w:szCs w:val="18"/>
        </w:rPr>
        <w:t>____________</w:t>
      </w:r>
      <w:r w:rsidRPr="004712E3">
        <w:rPr>
          <w:rFonts w:ascii="Arial" w:hAnsi="Arial" w:cs="Arial"/>
          <w:color w:val="auto"/>
          <w:sz w:val="18"/>
          <w:szCs w:val="18"/>
        </w:rPr>
        <w:t>___________ года</w:t>
      </w:r>
    </w:p>
    <w:p w:rsidR="004712E3" w:rsidRPr="004712E3" w:rsidRDefault="004712E3" w:rsidP="004712E3">
      <w:pPr>
        <w:ind w:left="-142"/>
        <w:jc w:val="center"/>
        <w:rPr>
          <w:rFonts w:ascii="Arial" w:hAnsi="Arial" w:cs="Arial"/>
          <w:color w:val="auto"/>
          <w:sz w:val="18"/>
          <w:szCs w:val="18"/>
        </w:rPr>
      </w:pPr>
    </w:p>
    <w:p w:rsidR="004712E3" w:rsidRPr="004712E3" w:rsidRDefault="004712E3" w:rsidP="004712E3">
      <w:pPr>
        <w:ind w:firstLine="567"/>
        <w:jc w:val="both"/>
        <w:rPr>
          <w:rFonts w:ascii="Arial" w:hAnsi="Arial" w:cs="Arial"/>
          <w:color w:val="auto"/>
          <w:sz w:val="18"/>
          <w:szCs w:val="18"/>
        </w:rPr>
      </w:pPr>
      <w:r w:rsidRPr="004712E3">
        <w:rPr>
          <w:rFonts w:ascii="Arial" w:hAnsi="Arial" w:cs="Arial"/>
          <w:color w:val="auto"/>
          <w:sz w:val="18"/>
          <w:szCs w:val="18"/>
        </w:rPr>
        <w:t>На основании подпункта 9 пункта 2 статьи 39.6, подпункта 6 пункта 8 статьи 39.8, статей 39.7, 39.17 Земельного кодекса Российской Федерации ____________________________________________________________________________________________________________________________________________________________________________________</w:t>
      </w:r>
    </w:p>
    <w:p w:rsidR="004712E3" w:rsidRPr="004712E3" w:rsidRDefault="004712E3" w:rsidP="004712E3">
      <w:pPr>
        <w:ind w:firstLine="567"/>
        <w:jc w:val="both"/>
        <w:rPr>
          <w:rFonts w:ascii="Arial" w:hAnsi="Arial" w:cs="Arial"/>
          <w:color w:val="auto"/>
          <w:sz w:val="18"/>
          <w:szCs w:val="18"/>
        </w:rPr>
      </w:pPr>
      <w:r w:rsidRPr="004712E3">
        <w:rPr>
          <w:rFonts w:ascii="Arial" w:hAnsi="Arial" w:cs="Arial"/>
          <w:color w:val="auto"/>
          <w:sz w:val="18"/>
          <w:szCs w:val="18"/>
        </w:rPr>
        <w:t>(ИНН, ОГРН наименование управления)</w:t>
      </w:r>
    </w:p>
    <w:p w:rsidR="004712E3" w:rsidRPr="004712E3" w:rsidRDefault="004712E3" w:rsidP="004712E3">
      <w:pPr>
        <w:ind w:firstLine="567"/>
        <w:jc w:val="both"/>
        <w:rPr>
          <w:rFonts w:ascii="Arial" w:hAnsi="Arial" w:cs="Arial"/>
          <w:color w:val="auto"/>
          <w:sz w:val="18"/>
          <w:szCs w:val="18"/>
        </w:rPr>
      </w:pPr>
      <w:r w:rsidRPr="004712E3">
        <w:rPr>
          <w:rFonts w:ascii="Arial" w:hAnsi="Arial" w:cs="Arial"/>
          <w:color w:val="auto"/>
          <w:sz w:val="18"/>
          <w:szCs w:val="18"/>
        </w:rPr>
        <w:t>в лице начальника управления _________________________________, действующего на основании Положения, именуемое в дальнейшем «Арендодатель», и  ____________________________________________________________________________________________________________________________________________________________________________________________________</w:t>
      </w:r>
    </w:p>
    <w:p w:rsidR="004712E3" w:rsidRPr="004712E3" w:rsidRDefault="004712E3" w:rsidP="004712E3">
      <w:pPr>
        <w:ind w:firstLine="567"/>
        <w:jc w:val="both"/>
        <w:rPr>
          <w:rFonts w:ascii="Arial" w:hAnsi="Arial" w:cs="Arial"/>
          <w:color w:val="auto"/>
          <w:sz w:val="18"/>
          <w:szCs w:val="18"/>
        </w:rPr>
      </w:pPr>
      <w:r w:rsidRPr="004712E3">
        <w:rPr>
          <w:rFonts w:ascii="Arial" w:hAnsi="Arial" w:cs="Arial"/>
          <w:color w:val="auto"/>
          <w:sz w:val="18"/>
          <w:szCs w:val="18"/>
        </w:rPr>
        <w:t xml:space="preserve">(ИНН, ОГРН юридического лица, ФИО, паспортные данные физического лица) </w:t>
      </w:r>
    </w:p>
    <w:p w:rsidR="004712E3" w:rsidRPr="004712E3" w:rsidRDefault="004712E3" w:rsidP="004712E3">
      <w:pPr>
        <w:ind w:firstLine="567"/>
        <w:jc w:val="both"/>
        <w:rPr>
          <w:rFonts w:ascii="Arial" w:hAnsi="Arial" w:cs="Arial"/>
          <w:color w:val="auto"/>
          <w:sz w:val="18"/>
          <w:szCs w:val="18"/>
        </w:rPr>
      </w:pPr>
      <w:r w:rsidRPr="004712E3">
        <w:rPr>
          <w:rFonts w:ascii="Arial" w:hAnsi="Arial" w:cs="Arial"/>
          <w:color w:val="auto"/>
          <w:sz w:val="18"/>
          <w:szCs w:val="18"/>
        </w:rPr>
        <w:t>именуемый в дальнейшем «Арендатор», и именуемые в дальнейшем «Стороны», заключили настоящий договор (далее – Договор) о нижеследующем:</w:t>
      </w:r>
    </w:p>
    <w:p w:rsidR="004712E3" w:rsidRPr="004712E3" w:rsidRDefault="004712E3" w:rsidP="004712E3">
      <w:pPr>
        <w:ind w:firstLine="567"/>
        <w:jc w:val="both"/>
        <w:rPr>
          <w:rFonts w:ascii="Arial" w:hAnsi="Arial" w:cs="Arial"/>
          <w:color w:val="auto"/>
          <w:sz w:val="18"/>
          <w:szCs w:val="18"/>
        </w:rPr>
      </w:pPr>
      <w:r w:rsidRPr="004712E3">
        <w:rPr>
          <w:rFonts w:ascii="Arial" w:hAnsi="Arial" w:cs="Arial"/>
          <w:color w:val="auto"/>
          <w:sz w:val="18"/>
          <w:szCs w:val="18"/>
        </w:rPr>
        <w:t>1. Предмет Договора</w:t>
      </w:r>
    </w:p>
    <w:p w:rsidR="004712E3" w:rsidRPr="004712E3" w:rsidRDefault="004712E3" w:rsidP="004712E3">
      <w:pPr>
        <w:ind w:firstLine="567"/>
        <w:jc w:val="both"/>
        <w:rPr>
          <w:rFonts w:ascii="Arial" w:hAnsi="Arial" w:cs="Arial"/>
          <w:color w:val="auto"/>
          <w:sz w:val="18"/>
          <w:szCs w:val="18"/>
        </w:rPr>
      </w:pPr>
    </w:p>
    <w:p w:rsidR="004712E3" w:rsidRPr="004712E3" w:rsidRDefault="004712E3" w:rsidP="004712E3">
      <w:pPr>
        <w:ind w:firstLine="567"/>
        <w:jc w:val="both"/>
        <w:rPr>
          <w:rFonts w:ascii="Arial" w:hAnsi="Arial" w:cs="Arial"/>
          <w:color w:val="auto"/>
          <w:sz w:val="18"/>
          <w:szCs w:val="18"/>
        </w:rPr>
      </w:pPr>
      <w:r w:rsidRPr="004712E3">
        <w:rPr>
          <w:rFonts w:ascii="Arial" w:hAnsi="Arial" w:cs="Arial"/>
          <w:color w:val="auto"/>
          <w:sz w:val="18"/>
          <w:szCs w:val="18"/>
        </w:rPr>
        <w:t xml:space="preserve">1.1. </w:t>
      </w:r>
      <w:proofErr w:type="gramStart"/>
      <w:r w:rsidRPr="004712E3">
        <w:rPr>
          <w:rFonts w:ascii="Arial" w:hAnsi="Arial" w:cs="Arial"/>
          <w:color w:val="auto"/>
          <w:sz w:val="18"/>
          <w:szCs w:val="18"/>
        </w:rPr>
        <w:t>Арендодатель предоставляет, а Арендатор принимает в аренду земельный участок (далее – участок), категория земель -  ________________, с кадастровым номером _____________, общей площадью _______кв. м, расположенный по адресу: ______________________________________, разрешенное использование – __________,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_______________________________________________________________, прилагаемой к настоящему Договору и являющейся его неотъемлемой частью.</w:t>
      </w:r>
      <w:proofErr w:type="gramEnd"/>
    </w:p>
    <w:p w:rsidR="004712E3" w:rsidRPr="004712E3" w:rsidRDefault="004712E3" w:rsidP="004712E3">
      <w:pPr>
        <w:ind w:firstLine="567"/>
        <w:jc w:val="both"/>
        <w:rPr>
          <w:rFonts w:ascii="Arial" w:hAnsi="Arial" w:cs="Arial"/>
          <w:color w:val="auto"/>
          <w:sz w:val="18"/>
          <w:szCs w:val="18"/>
        </w:rPr>
      </w:pPr>
      <w:r w:rsidRPr="004712E3">
        <w:rPr>
          <w:rFonts w:ascii="Arial" w:hAnsi="Arial" w:cs="Arial"/>
          <w:color w:val="auto"/>
          <w:sz w:val="18"/>
          <w:szCs w:val="18"/>
        </w:rPr>
        <w:t xml:space="preserve">1.2. На участке расположен объект _____________________________, кадастровый </w:t>
      </w:r>
      <w:r w:rsidRPr="004712E3">
        <w:rPr>
          <w:rFonts w:ascii="Arial" w:hAnsi="Arial" w:cs="Arial"/>
          <w:color w:val="auto"/>
          <w:sz w:val="18"/>
          <w:szCs w:val="18"/>
        </w:rPr>
        <w:lastRenderedPageBreak/>
        <w:t xml:space="preserve">номер _____________, принадлежащий Арендатору  на праве собственности,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w:t>
      </w:r>
      <w:proofErr w:type="gramStart"/>
      <w:r w:rsidRPr="004712E3">
        <w:rPr>
          <w:rFonts w:ascii="Arial" w:hAnsi="Arial" w:cs="Arial"/>
          <w:color w:val="auto"/>
          <w:sz w:val="18"/>
          <w:szCs w:val="18"/>
        </w:rPr>
        <w:t>от</w:t>
      </w:r>
      <w:proofErr w:type="gramEnd"/>
      <w:r w:rsidRPr="004712E3">
        <w:rPr>
          <w:rFonts w:ascii="Arial" w:hAnsi="Arial" w:cs="Arial"/>
          <w:color w:val="auto"/>
          <w:sz w:val="18"/>
          <w:szCs w:val="18"/>
        </w:rPr>
        <w:t xml:space="preserve"> __________________________________.</w:t>
      </w:r>
    </w:p>
    <w:p w:rsidR="004712E3" w:rsidRPr="004712E3" w:rsidRDefault="004712E3" w:rsidP="004712E3">
      <w:pPr>
        <w:ind w:firstLine="567"/>
        <w:jc w:val="both"/>
        <w:rPr>
          <w:rFonts w:ascii="Arial" w:hAnsi="Arial" w:cs="Arial"/>
          <w:color w:val="auto"/>
          <w:sz w:val="18"/>
          <w:szCs w:val="18"/>
        </w:rPr>
      </w:pPr>
      <w:r w:rsidRPr="004712E3">
        <w:rPr>
          <w:rFonts w:ascii="Arial" w:hAnsi="Arial" w:cs="Arial"/>
          <w:color w:val="auto"/>
          <w:sz w:val="18"/>
          <w:szCs w:val="18"/>
        </w:rPr>
        <w:t>1.3. Арендодатель подтверждает, что передаваемый земельный участок в споре и под арестом не состоит, не заложен, не обременен правами третьих лиц.</w:t>
      </w:r>
    </w:p>
    <w:p w:rsidR="004712E3" w:rsidRPr="004712E3" w:rsidRDefault="004712E3" w:rsidP="004712E3">
      <w:pPr>
        <w:ind w:firstLine="567"/>
        <w:jc w:val="both"/>
        <w:rPr>
          <w:rFonts w:ascii="Arial" w:hAnsi="Arial" w:cs="Arial"/>
          <w:color w:val="auto"/>
          <w:sz w:val="18"/>
          <w:szCs w:val="18"/>
        </w:rPr>
      </w:pPr>
      <w:r w:rsidRPr="004712E3">
        <w:rPr>
          <w:rFonts w:ascii="Arial" w:hAnsi="Arial" w:cs="Arial"/>
          <w:color w:val="auto"/>
          <w:sz w:val="18"/>
          <w:szCs w:val="18"/>
        </w:rPr>
        <w:t>2. Срок Договора</w:t>
      </w:r>
    </w:p>
    <w:p w:rsidR="004712E3" w:rsidRPr="004712E3" w:rsidRDefault="004712E3" w:rsidP="004712E3">
      <w:pPr>
        <w:ind w:firstLine="567"/>
        <w:jc w:val="both"/>
        <w:rPr>
          <w:rFonts w:ascii="Arial" w:hAnsi="Arial" w:cs="Arial"/>
          <w:color w:val="auto"/>
          <w:sz w:val="18"/>
          <w:szCs w:val="18"/>
        </w:rPr>
      </w:pPr>
    </w:p>
    <w:p w:rsidR="004712E3" w:rsidRPr="004712E3" w:rsidRDefault="004712E3" w:rsidP="004712E3">
      <w:pPr>
        <w:ind w:firstLine="567"/>
        <w:jc w:val="both"/>
        <w:rPr>
          <w:rFonts w:ascii="Arial" w:hAnsi="Arial" w:cs="Arial"/>
          <w:color w:val="auto"/>
          <w:sz w:val="18"/>
          <w:szCs w:val="18"/>
        </w:rPr>
      </w:pPr>
      <w:r w:rsidRPr="004712E3">
        <w:rPr>
          <w:rFonts w:ascii="Arial" w:hAnsi="Arial" w:cs="Arial"/>
          <w:color w:val="auto"/>
          <w:sz w:val="18"/>
          <w:szCs w:val="18"/>
        </w:rPr>
        <w:t xml:space="preserve">2.1. Срок аренды участка устанавливается с ______ </w:t>
      </w:r>
      <w:proofErr w:type="gramStart"/>
      <w:r w:rsidRPr="004712E3">
        <w:rPr>
          <w:rFonts w:ascii="Arial" w:hAnsi="Arial" w:cs="Arial"/>
          <w:color w:val="auto"/>
          <w:sz w:val="18"/>
          <w:szCs w:val="18"/>
        </w:rPr>
        <w:t>по</w:t>
      </w:r>
      <w:proofErr w:type="gramEnd"/>
      <w:r w:rsidRPr="004712E3">
        <w:rPr>
          <w:rFonts w:ascii="Arial" w:hAnsi="Arial" w:cs="Arial"/>
          <w:color w:val="auto"/>
          <w:sz w:val="18"/>
          <w:szCs w:val="18"/>
        </w:rPr>
        <w:t xml:space="preserve"> _____ года.</w:t>
      </w:r>
    </w:p>
    <w:p w:rsidR="004712E3" w:rsidRPr="004712E3" w:rsidRDefault="004712E3" w:rsidP="004712E3">
      <w:pPr>
        <w:ind w:firstLine="567"/>
        <w:jc w:val="both"/>
        <w:rPr>
          <w:rFonts w:ascii="Arial" w:hAnsi="Arial" w:cs="Arial"/>
          <w:color w:val="auto"/>
          <w:sz w:val="18"/>
          <w:szCs w:val="18"/>
        </w:rPr>
      </w:pPr>
      <w:r w:rsidRPr="004712E3">
        <w:rPr>
          <w:rFonts w:ascii="Arial" w:hAnsi="Arial" w:cs="Arial"/>
          <w:color w:val="auto"/>
          <w:sz w:val="18"/>
          <w:szCs w:val="18"/>
        </w:rPr>
        <w:t xml:space="preserve">2.2. Договор, заключенный на срок более одного года, вступает в силу </w:t>
      </w:r>
      <w:proofErr w:type="gramStart"/>
      <w:r w:rsidRPr="004712E3">
        <w:rPr>
          <w:rFonts w:ascii="Arial" w:hAnsi="Arial" w:cs="Arial"/>
          <w:color w:val="auto"/>
          <w:sz w:val="18"/>
          <w:szCs w:val="18"/>
        </w:rPr>
        <w:t>с</w:t>
      </w:r>
      <w:proofErr w:type="gramEnd"/>
      <w:r w:rsidRPr="004712E3">
        <w:rPr>
          <w:rFonts w:ascii="Arial" w:hAnsi="Arial" w:cs="Arial"/>
          <w:color w:val="auto"/>
          <w:sz w:val="18"/>
          <w:szCs w:val="18"/>
        </w:rPr>
        <w:t xml:space="preserve"> даты его государственной регистрации в установленном законодательством порядке.</w:t>
      </w:r>
    </w:p>
    <w:p w:rsidR="004712E3" w:rsidRPr="004712E3" w:rsidRDefault="004712E3" w:rsidP="004712E3">
      <w:pPr>
        <w:ind w:firstLine="567"/>
        <w:jc w:val="both"/>
        <w:rPr>
          <w:rFonts w:ascii="Arial" w:hAnsi="Arial" w:cs="Arial"/>
          <w:color w:val="auto"/>
          <w:sz w:val="18"/>
          <w:szCs w:val="18"/>
        </w:rPr>
      </w:pPr>
      <w:r w:rsidRPr="004712E3">
        <w:rPr>
          <w:rFonts w:ascii="Arial" w:hAnsi="Arial" w:cs="Arial"/>
          <w:color w:val="auto"/>
          <w:sz w:val="18"/>
          <w:szCs w:val="18"/>
        </w:rPr>
        <w:t>3. Размер и условия внесения арендной платы</w:t>
      </w:r>
    </w:p>
    <w:p w:rsidR="004712E3" w:rsidRPr="004712E3" w:rsidRDefault="004712E3" w:rsidP="004712E3">
      <w:pPr>
        <w:ind w:firstLine="567"/>
        <w:jc w:val="both"/>
        <w:rPr>
          <w:rFonts w:ascii="Arial" w:hAnsi="Arial" w:cs="Arial"/>
          <w:color w:val="auto"/>
          <w:sz w:val="18"/>
          <w:szCs w:val="18"/>
        </w:rPr>
      </w:pPr>
    </w:p>
    <w:p w:rsidR="004712E3" w:rsidRPr="004712E3" w:rsidRDefault="004712E3" w:rsidP="004712E3">
      <w:pPr>
        <w:ind w:firstLine="567"/>
        <w:jc w:val="both"/>
        <w:rPr>
          <w:rFonts w:ascii="Arial" w:hAnsi="Arial" w:cs="Arial"/>
          <w:color w:val="auto"/>
          <w:sz w:val="18"/>
          <w:szCs w:val="18"/>
        </w:rPr>
      </w:pPr>
      <w:r w:rsidRPr="004712E3">
        <w:rPr>
          <w:rFonts w:ascii="Arial" w:hAnsi="Arial" w:cs="Arial"/>
          <w:color w:val="auto"/>
          <w:sz w:val="18"/>
          <w:szCs w:val="18"/>
        </w:rPr>
        <w:t xml:space="preserve">3.1. Размер арендной платы за земельный участок составляет ____в год. </w:t>
      </w:r>
    </w:p>
    <w:p w:rsidR="004712E3" w:rsidRPr="004712E3" w:rsidRDefault="004712E3" w:rsidP="004712E3">
      <w:pPr>
        <w:ind w:firstLine="567"/>
        <w:jc w:val="both"/>
        <w:rPr>
          <w:rFonts w:ascii="Arial" w:hAnsi="Arial" w:cs="Arial"/>
          <w:color w:val="auto"/>
          <w:sz w:val="18"/>
          <w:szCs w:val="18"/>
        </w:rPr>
      </w:pPr>
      <w:r w:rsidRPr="004712E3">
        <w:rPr>
          <w:rFonts w:ascii="Arial" w:hAnsi="Arial" w:cs="Arial"/>
          <w:color w:val="auto"/>
          <w:sz w:val="18"/>
          <w:szCs w:val="18"/>
        </w:rPr>
        <w:t>3.2. Арендная плата вносится Арендатором ежеквартально до 15 числа месяца, следующего за отчетным кварталом, равными частями, за 4 квартал года – до 25 декабря текущего года путем перечисления по реквизитам:</w:t>
      </w:r>
    </w:p>
    <w:p w:rsidR="004712E3" w:rsidRPr="004712E3" w:rsidRDefault="004712E3" w:rsidP="004712E3">
      <w:pPr>
        <w:ind w:firstLine="567"/>
        <w:jc w:val="both"/>
        <w:rPr>
          <w:rFonts w:ascii="Arial" w:hAnsi="Arial" w:cs="Arial"/>
          <w:color w:val="auto"/>
          <w:sz w:val="18"/>
          <w:szCs w:val="18"/>
        </w:rPr>
      </w:pPr>
      <w:r w:rsidRPr="004712E3">
        <w:rPr>
          <w:rFonts w:ascii="Arial" w:hAnsi="Arial" w:cs="Arial"/>
          <w:color w:val="auto"/>
          <w:sz w:val="18"/>
          <w:szCs w:val="18"/>
        </w:rPr>
        <w:t xml:space="preserve">ИНН _______, КПП _________ УФК по СК (Управление архитектуры, градостроительства, имущественных и земельных отношений администрации Благодарненского городского округа Ставропольского края), </w:t>
      </w:r>
      <w:proofErr w:type="gramStart"/>
      <w:r w:rsidRPr="004712E3">
        <w:rPr>
          <w:rFonts w:ascii="Arial" w:hAnsi="Arial" w:cs="Arial"/>
          <w:color w:val="auto"/>
          <w:sz w:val="18"/>
          <w:szCs w:val="18"/>
        </w:rPr>
        <w:t>р</w:t>
      </w:r>
      <w:proofErr w:type="gramEnd"/>
      <w:r w:rsidRPr="004712E3">
        <w:rPr>
          <w:rFonts w:ascii="Arial" w:hAnsi="Arial" w:cs="Arial"/>
          <w:color w:val="auto"/>
          <w:sz w:val="18"/>
          <w:szCs w:val="18"/>
        </w:rPr>
        <w:t>/</w:t>
      </w:r>
      <w:proofErr w:type="spellStart"/>
      <w:r w:rsidRPr="004712E3">
        <w:rPr>
          <w:rFonts w:ascii="Arial" w:hAnsi="Arial" w:cs="Arial"/>
          <w:color w:val="auto"/>
          <w:sz w:val="18"/>
          <w:szCs w:val="18"/>
        </w:rPr>
        <w:t>сч</w:t>
      </w:r>
      <w:proofErr w:type="spellEnd"/>
      <w:r w:rsidRPr="004712E3">
        <w:rPr>
          <w:rFonts w:ascii="Arial" w:hAnsi="Arial" w:cs="Arial"/>
          <w:color w:val="auto"/>
          <w:sz w:val="18"/>
          <w:szCs w:val="18"/>
        </w:rPr>
        <w:t xml:space="preserve"> ___________, отделение Ставрополь  г. Ставрополь, БИК _________________.</w:t>
      </w:r>
    </w:p>
    <w:p w:rsidR="004712E3" w:rsidRPr="004712E3" w:rsidRDefault="004712E3" w:rsidP="004712E3">
      <w:pPr>
        <w:ind w:firstLine="567"/>
        <w:jc w:val="both"/>
        <w:rPr>
          <w:rFonts w:ascii="Arial" w:hAnsi="Arial" w:cs="Arial"/>
          <w:color w:val="auto"/>
          <w:sz w:val="18"/>
          <w:szCs w:val="18"/>
        </w:rPr>
      </w:pPr>
      <w:r w:rsidRPr="004712E3">
        <w:rPr>
          <w:rFonts w:ascii="Arial" w:hAnsi="Arial" w:cs="Arial"/>
          <w:color w:val="auto"/>
          <w:sz w:val="18"/>
          <w:szCs w:val="18"/>
        </w:rPr>
        <w:t xml:space="preserve">В поле «получатель» (квитанция) указать: </w:t>
      </w:r>
    </w:p>
    <w:p w:rsidR="004712E3" w:rsidRPr="004712E3" w:rsidRDefault="004712E3" w:rsidP="004712E3">
      <w:pPr>
        <w:ind w:firstLine="567"/>
        <w:jc w:val="both"/>
        <w:rPr>
          <w:rFonts w:ascii="Arial" w:hAnsi="Arial" w:cs="Arial"/>
          <w:color w:val="auto"/>
          <w:sz w:val="18"/>
          <w:szCs w:val="18"/>
        </w:rPr>
      </w:pPr>
      <w:r w:rsidRPr="004712E3">
        <w:rPr>
          <w:rFonts w:ascii="Arial" w:hAnsi="Arial" w:cs="Arial"/>
          <w:color w:val="auto"/>
          <w:sz w:val="18"/>
          <w:szCs w:val="18"/>
        </w:rPr>
        <w:t>КБК _________________, ОКТМО ___________.</w:t>
      </w:r>
    </w:p>
    <w:p w:rsidR="004712E3" w:rsidRPr="004712E3" w:rsidRDefault="004712E3" w:rsidP="004712E3">
      <w:pPr>
        <w:ind w:firstLine="567"/>
        <w:jc w:val="both"/>
        <w:rPr>
          <w:rFonts w:ascii="Arial" w:hAnsi="Arial" w:cs="Arial"/>
          <w:color w:val="auto"/>
          <w:sz w:val="18"/>
          <w:szCs w:val="18"/>
        </w:rPr>
      </w:pPr>
      <w:r w:rsidRPr="004712E3">
        <w:rPr>
          <w:rFonts w:ascii="Arial" w:hAnsi="Arial" w:cs="Arial"/>
          <w:color w:val="auto"/>
          <w:sz w:val="18"/>
          <w:szCs w:val="18"/>
        </w:rPr>
        <w:t>В поле «назначение платежа» (квитанция) указать: арендная плата по договору № ________________ года.</w:t>
      </w:r>
    </w:p>
    <w:p w:rsidR="004712E3" w:rsidRPr="004712E3" w:rsidRDefault="004712E3" w:rsidP="004712E3">
      <w:pPr>
        <w:ind w:firstLine="567"/>
        <w:jc w:val="both"/>
        <w:rPr>
          <w:rFonts w:ascii="Arial" w:hAnsi="Arial" w:cs="Arial"/>
          <w:color w:val="auto"/>
          <w:sz w:val="18"/>
          <w:szCs w:val="18"/>
        </w:rPr>
      </w:pPr>
      <w:r w:rsidRPr="004712E3">
        <w:rPr>
          <w:rFonts w:ascii="Arial" w:hAnsi="Arial" w:cs="Arial"/>
          <w:color w:val="auto"/>
          <w:sz w:val="18"/>
          <w:szCs w:val="18"/>
        </w:rPr>
        <w:t>3.3. Арендная плата начисляется с момента подписания сторонами договора аренды участка. Исполнением обязательства по внесению арендной платы является платежный документ с отметкой банка.</w:t>
      </w:r>
    </w:p>
    <w:p w:rsidR="004712E3" w:rsidRPr="004712E3" w:rsidRDefault="004712E3" w:rsidP="004712E3">
      <w:pPr>
        <w:ind w:firstLine="567"/>
        <w:jc w:val="both"/>
        <w:rPr>
          <w:rFonts w:ascii="Arial" w:hAnsi="Arial" w:cs="Arial"/>
          <w:color w:val="auto"/>
          <w:sz w:val="18"/>
          <w:szCs w:val="18"/>
        </w:rPr>
      </w:pPr>
      <w:r w:rsidRPr="004712E3">
        <w:rPr>
          <w:rFonts w:ascii="Arial" w:hAnsi="Arial" w:cs="Arial"/>
          <w:color w:val="auto"/>
          <w:sz w:val="18"/>
          <w:szCs w:val="18"/>
        </w:rPr>
        <w:t>Расчет арендной платы определен в приложении к Договору, которое является неотъемлемой частью Договора.</w:t>
      </w:r>
    </w:p>
    <w:p w:rsidR="004712E3" w:rsidRPr="004712E3" w:rsidRDefault="004712E3" w:rsidP="004712E3">
      <w:pPr>
        <w:ind w:firstLine="567"/>
        <w:jc w:val="both"/>
        <w:rPr>
          <w:rFonts w:ascii="Arial" w:hAnsi="Arial" w:cs="Arial"/>
          <w:color w:val="auto"/>
          <w:sz w:val="18"/>
          <w:szCs w:val="18"/>
        </w:rPr>
      </w:pPr>
      <w:r w:rsidRPr="004712E3">
        <w:rPr>
          <w:rFonts w:ascii="Arial" w:hAnsi="Arial" w:cs="Arial"/>
          <w:color w:val="auto"/>
          <w:sz w:val="18"/>
          <w:szCs w:val="18"/>
        </w:rPr>
        <w:t>3.4. Размер арендной платы автоматически пересматривается при принятии нормативных правовых актов Российской Федерации и Ставропольского края, касающихся определения размера, порядка, условий и сроков ее внесении. В этом случае исчисление размера арендной платы производится в соответствии с нормативными правовыми актами с даты, указанной в них, с письменным извещением Арендатора и не требует заключения дополнительных соглашений.</w:t>
      </w:r>
    </w:p>
    <w:p w:rsidR="004712E3" w:rsidRPr="004712E3" w:rsidRDefault="004712E3" w:rsidP="004712E3">
      <w:pPr>
        <w:ind w:firstLine="567"/>
        <w:jc w:val="both"/>
        <w:rPr>
          <w:rFonts w:ascii="Arial" w:hAnsi="Arial" w:cs="Arial"/>
          <w:color w:val="auto"/>
          <w:sz w:val="18"/>
          <w:szCs w:val="18"/>
        </w:rPr>
      </w:pPr>
      <w:r w:rsidRPr="004712E3">
        <w:rPr>
          <w:rFonts w:ascii="Arial" w:hAnsi="Arial" w:cs="Arial"/>
          <w:color w:val="auto"/>
          <w:sz w:val="18"/>
          <w:szCs w:val="18"/>
        </w:rPr>
        <w:t>3.5.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w:t>
      </w:r>
    </w:p>
    <w:p w:rsidR="004712E3" w:rsidRPr="004712E3" w:rsidRDefault="004712E3" w:rsidP="004712E3">
      <w:pPr>
        <w:ind w:firstLine="567"/>
        <w:jc w:val="both"/>
        <w:rPr>
          <w:rFonts w:ascii="Arial" w:hAnsi="Arial" w:cs="Arial"/>
          <w:color w:val="auto"/>
          <w:sz w:val="18"/>
          <w:szCs w:val="18"/>
        </w:rPr>
      </w:pPr>
      <w:r w:rsidRPr="004712E3">
        <w:rPr>
          <w:rFonts w:ascii="Arial" w:hAnsi="Arial" w:cs="Arial"/>
          <w:color w:val="auto"/>
          <w:sz w:val="18"/>
          <w:szCs w:val="18"/>
        </w:rPr>
        <w:t xml:space="preserve">3.6. В случае передачи участка в субаренду размер арендной платы в пределах срока договора субаренды определяется не ниже размера арендной платы по настоящему Договору. </w:t>
      </w:r>
    </w:p>
    <w:p w:rsidR="004712E3" w:rsidRPr="004712E3" w:rsidRDefault="004712E3" w:rsidP="004712E3">
      <w:pPr>
        <w:ind w:firstLine="567"/>
        <w:jc w:val="both"/>
        <w:rPr>
          <w:rFonts w:ascii="Arial" w:hAnsi="Arial" w:cs="Arial"/>
          <w:color w:val="auto"/>
          <w:sz w:val="18"/>
          <w:szCs w:val="18"/>
        </w:rPr>
      </w:pPr>
      <w:r w:rsidRPr="004712E3">
        <w:rPr>
          <w:rFonts w:ascii="Arial" w:hAnsi="Arial" w:cs="Arial"/>
          <w:color w:val="auto"/>
          <w:sz w:val="18"/>
          <w:szCs w:val="18"/>
        </w:rPr>
        <w:lastRenderedPageBreak/>
        <w:t>3.7. Не использование земельного участка Арендатором не может служить основанием для прекращения внесения арендной платы.</w:t>
      </w:r>
    </w:p>
    <w:p w:rsidR="004712E3" w:rsidRPr="004712E3" w:rsidRDefault="004712E3" w:rsidP="004712E3">
      <w:pPr>
        <w:ind w:firstLine="567"/>
        <w:jc w:val="both"/>
        <w:rPr>
          <w:rFonts w:ascii="Arial" w:hAnsi="Arial" w:cs="Arial"/>
          <w:color w:val="auto"/>
          <w:sz w:val="18"/>
          <w:szCs w:val="18"/>
        </w:rPr>
      </w:pPr>
    </w:p>
    <w:p w:rsidR="004712E3" w:rsidRPr="004712E3" w:rsidRDefault="004712E3" w:rsidP="004712E3">
      <w:pPr>
        <w:ind w:firstLine="567"/>
        <w:jc w:val="both"/>
        <w:rPr>
          <w:rFonts w:ascii="Arial" w:hAnsi="Arial" w:cs="Arial"/>
          <w:color w:val="auto"/>
          <w:sz w:val="18"/>
          <w:szCs w:val="18"/>
        </w:rPr>
      </w:pPr>
      <w:r w:rsidRPr="004712E3">
        <w:rPr>
          <w:rFonts w:ascii="Arial" w:hAnsi="Arial" w:cs="Arial"/>
          <w:color w:val="auto"/>
          <w:sz w:val="18"/>
          <w:szCs w:val="18"/>
        </w:rPr>
        <w:t>4. Права и обязанности Сторон</w:t>
      </w:r>
    </w:p>
    <w:p w:rsidR="004712E3" w:rsidRPr="004712E3" w:rsidRDefault="004712E3" w:rsidP="004712E3">
      <w:pPr>
        <w:ind w:firstLine="567"/>
        <w:jc w:val="both"/>
        <w:rPr>
          <w:rFonts w:ascii="Arial" w:hAnsi="Arial" w:cs="Arial"/>
          <w:color w:val="auto"/>
          <w:sz w:val="18"/>
          <w:szCs w:val="18"/>
        </w:rPr>
      </w:pPr>
    </w:p>
    <w:p w:rsidR="004712E3" w:rsidRPr="004712E3" w:rsidRDefault="004712E3" w:rsidP="004712E3">
      <w:pPr>
        <w:ind w:firstLine="567"/>
        <w:jc w:val="both"/>
        <w:rPr>
          <w:rFonts w:ascii="Arial" w:hAnsi="Arial" w:cs="Arial"/>
          <w:color w:val="auto"/>
          <w:sz w:val="18"/>
          <w:szCs w:val="18"/>
        </w:rPr>
      </w:pPr>
      <w:r w:rsidRPr="004712E3">
        <w:rPr>
          <w:rFonts w:ascii="Arial" w:hAnsi="Arial" w:cs="Arial"/>
          <w:color w:val="auto"/>
          <w:sz w:val="18"/>
          <w:szCs w:val="18"/>
        </w:rPr>
        <w:t>4.1. Арендодатель имеет право:</w:t>
      </w:r>
    </w:p>
    <w:p w:rsidR="004712E3" w:rsidRPr="004712E3" w:rsidRDefault="004712E3" w:rsidP="004712E3">
      <w:pPr>
        <w:ind w:firstLine="567"/>
        <w:jc w:val="both"/>
        <w:rPr>
          <w:rFonts w:ascii="Arial" w:hAnsi="Arial" w:cs="Arial"/>
          <w:color w:val="auto"/>
          <w:sz w:val="18"/>
          <w:szCs w:val="18"/>
        </w:rPr>
      </w:pPr>
      <w:r w:rsidRPr="004712E3">
        <w:rPr>
          <w:rFonts w:ascii="Arial" w:hAnsi="Arial" w:cs="Arial"/>
          <w:color w:val="auto"/>
          <w:sz w:val="18"/>
          <w:szCs w:val="18"/>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двух раз подряд по истечении установленного Договором срока платежа и нарушении других условий Договора.</w:t>
      </w:r>
    </w:p>
    <w:p w:rsidR="004712E3" w:rsidRPr="004712E3" w:rsidRDefault="004712E3" w:rsidP="004712E3">
      <w:pPr>
        <w:ind w:firstLine="567"/>
        <w:jc w:val="both"/>
        <w:rPr>
          <w:rFonts w:ascii="Arial" w:hAnsi="Arial" w:cs="Arial"/>
          <w:color w:val="auto"/>
          <w:sz w:val="18"/>
          <w:szCs w:val="18"/>
        </w:rPr>
      </w:pPr>
      <w:r w:rsidRPr="004712E3">
        <w:rPr>
          <w:rFonts w:ascii="Arial" w:hAnsi="Arial" w:cs="Arial"/>
          <w:color w:val="auto"/>
          <w:sz w:val="18"/>
          <w:szCs w:val="18"/>
        </w:rPr>
        <w:t>4.1.2. На беспрепятственный доступ на территорию арендуемого земельного участка с целью его осмотра на предмет соблюдения условий Договора.</w:t>
      </w:r>
    </w:p>
    <w:p w:rsidR="004712E3" w:rsidRPr="004712E3" w:rsidRDefault="004712E3" w:rsidP="004712E3">
      <w:pPr>
        <w:ind w:firstLine="567"/>
        <w:jc w:val="both"/>
        <w:rPr>
          <w:rFonts w:ascii="Arial" w:hAnsi="Arial" w:cs="Arial"/>
          <w:color w:val="auto"/>
          <w:sz w:val="18"/>
          <w:szCs w:val="18"/>
        </w:rPr>
      </w:pPr>
      <w:r w:rsidRPr="004712E3">
        <w:rPr>
          <w:rFonts w:ascii="Arial" w:hAnsi="Arial" w:cs="Arial"/>
          <w:color w:val="auto"/>
          <w:sz w:val="18"/>
          <w:szCs w:val="18"/>
        </w:rPr>
        <w:t xml:space="preserve">4.1.3. В случае несвоевременного освобождения либо невозвращения земельного участка при расторжении настоящего Договора, признании </w:t>
      </w:r>
      <w:proofErr w:type="gramStart"/>
      <w:r w:rsidRPr="004712E3">
        <w:rPr>
          <w:rFonts w:ascii="Arial" w:hAnsi="Arial" w:cs="Arial"/>
          <w:color w:val="auto"/>
          <w:sz w:val="18"/>
          <w:szCs w:val="18"/>
        </w:rPr>
        <w:t>незаключенным</w:t>
      </w:r>
      <w:proofErr w:type="gramEnd"/>
      <w:r w:rsidRPr="004712E3">
        <w:rPr>
          <w:rFonts w:ascii="Arial" w:hAnsi="Arial" w:cs="Arial"/>
          <w:color w:val="auto"/>
          <w:sz w:val="18"/>
          <w:szCs w:val="18"/>
        </w:rPr>
        <w:t>, вправе требовать внесения арендной платы за все время просрочки, а также всех понесенных убытков, в части не покрытой арендной платы.</w:t>
      </w:r>
    </w:p>
    <w:p w:rsidR="004712E3" w:rsidRPr="004712E3" w:rsidRDefault="004712E3" w:rsidP="004712E3">
      <w:pPr>
        <w:ind w:firstLine="567"/>
        <w:jc w:val="both"/>
        <w:rPr>
          <w:rFonts w:ascii="Arial" w:hAnsi="Arial" w:cs="Arial"/>
          <w:color w:val="auto"/>
          <w:sz w:val="18"/>
          <w:szCs w:val="18"/>
        </w:rPr>
      </w:pPr>
      <w:r w:rsidRPr="004712E3">
        <w:rPr>
          <w:rFonts w:ascii="Arial" w:hAnsi="Arial" w:cs="Arial"/>
          <w:color w:val="auto"/>
          <w:sz w:val="18"/>
          <w:szCs w:val="18"/>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4712E3" w:rsidRPr="004712E3" w:rsidRDefault="004712E3" w:rsidP="004712E3">
      <w:pPr>
        <w:ind w:firstLine="567"/>
        <w:jc w:val="both"/>
        <w:rPr>
          <w:rFonts w:ascii="Arial" w:hAnsi="Arial" w:cs="Arial"/>
          <w:color w:val="auto"/>
          <w:sz w:val="18"/>
          <w:szCs w:val="18"/>
        </w:rPr>
      </w:pPr>
      <w:r w:rsidRPr="004712E3">
        <w:rPr>
          <w:rFonts w:ascii="Arial" w:hAnsi="Arial" w:cs="Arial"/>
          <w:color w:val="auto"/>
          <w:sz w:val="18"/>
          <w:szCs w:val="18"/>
        </w:rPr>
        <w:t>4.2. Арендодатель обязан:</w:t>
      </w:r>
    </w:p>
    <w:p w:rsidR="004712E3" w:rsidRPr="004712E3" w:rsidRDefault="004712E3" w:rsidP="004712E3">
      <w:pPr>
        <w:ind w:firstLine="567"/>
        <w:jc w:val="both"/>
        <w:rPr>
          <w:rFonts w:ascii="Arial" w:hAnsi="Arial" w:cs="Arial"/>
          <w:color w:val="auto"/>
          <w:sz w:val="18"/>
          <w:szCs w:val="18"/>
        </w:rPr>
      </w:pPr>
      <w:r w:rsidRPr="004712E3">
        <w:rPr>
          <w:rFonts w:ascii="Arial" w:hAnsi="Arial" w:cs="Arial"/>
          <w:color w:val="auto"/>
          <w:sz w:val="18"/>
          <w:szCs w:val="18"/>
        </w:rPr>
        <w:t>4.2.1. Выполнять в полном объеме все условия Договора.</w:t>
      </w:r>
    </w:p>
    <w:p w:rsidR="004712E3" w:rsidRPr="004712E3" w:rsidRDefault="004712E3" w:rsidP="004712E3">
      <w:pPr>
        <w:ind w:firstLine="567"/>
        <w:jc w:val="both"/>
        <w:rPr>
          <w:rFonts w:ascii="Arial" w:hAnsi="Arial" w:cs="Arial"/>
          <w:color w:val="auto"/>
          <w:sz w:val="18"/>
          <w:szCs w:val="18"/>
        </w:rPr>
      </w:pPr>
      <w:r w:rsidRPr="004712E3">
        <w:rPr>
          <w:rFonts w:ascii="Arial" w:hAnsi="Arial" w:cs="Arial"/>
          <w:color w:val="auto"/>
          <w:sz w:val="18"/>
          <w:szCs w:val="18"/>
        </w:rPr>
        <w:t>4.2.2. Передать Арендатору участок по акту приема-передачи.</w:t>
      </w:r>
    </w:p>
    <w:p w:rsidR="004712E3" w:rsidRPr="004712E3" w:rsidRDefault="004712E3" w:rsidP="004712E3">
      <w:pPr>
        <w:ind w:firstLine="567"/>
        <w:jc w:val="both"/>
        <w:rPr>
          <w:rFonts w:ascii="Arial" w:hAnsi="Arial" w:cs="Arial"/>
          <w:color w:val="auto"/>
          <w:sz w:val="18"/>
          <w:szCs w:val="18"/>
        </w:rPr>
      </w:pPr>
      <w:r w:rsidRPr="004712E3">
        <w:rPr>
          <w:rFonts w:ascii="Arial" w:hAnsi="Arial" w:cs="Arial"/>
          <w:color w:val="auto"/>
          <w:sz w:val="18"/>
          <w:szCs w:val="18"/>
        </w:rPr>
        <w:t>4.2.3. Письменно в десятидневный срок уведомить Арендатора об изменении счетов для перечисления арендной платы, указанных в п. 3.2.</w:t>
      </w:r>
    </w:p>
    <w:p w:rsidR="004712E3" w:rsidRPr="004712E3" w:rsidRDefault="004712E3" w:rsidP="004712E3">
      <w:pPr>
        <w:ind w:firstLine="567"/>
        <w:jc w:val="both"/>
        <w:rPr>
          <w:rFonts w:ascii="Arial" w:hAnsi="Arial" w:cs="Arial"/>
          <w:color w:val="auto"/>
          <w:sz w:val="18"/>
          <w:szCs w:val="18"/>
        </w:rPr>
      </w:pPr>
      <w:r w:rsidRPr="004712E3">
        <w:rPr>
          <w:rFonts w:ascii="Arial" w:hAnsi="Arial" w:cs="Arial"/>
          <w:color w:val="auto"/>
          <w:sz w:val="18"/>
          <w:szCs w:val="18"/>
        </w:rPr>
        <w:t>4.2.4. Своевременно производить перерасчет арендной платы и информировать об этом Арендатора.</w:t>
      </w:r>
    </w:p>
    <w:p w:rsidR="004712E3" w:rsidRPr="004712E3" w:rsidRDefault="004712E3" w:rsidP="004712E3">
      <w:pPr>
        <w:ind w:firstLine="567"/>
        <w:jc w:val="both"/>
        <w:rPr>
          <w:rFonts w:ascii="Arial" w:hAnsi="Arial" w:cs="Arial"/>
          <w:color w:val="auto"/>
          <w:sz w:val="18"/>
          <w:szCs w:val="18"/>
        </w:rPr>
      </w:pPr>
      <w:r w:rsidRPr="004712E3">
        <w:rPr>
          <w:rFonts w:ascii="Arial" w:hAnsi="Arial" w:cs="Arial"/>
          <w:color w:val="auto"/>
          <w:sz w:val="18"/>
          <w:szCs w:val="18"/>
        </w:rPr>
        <w:t>4.3. Арендатор имеет право:</w:t>
      </w:r>
    </w:p>
    <w:p w:rsidR="004712E3" w:rsidRPr="004712E3" w:rsidRDefault="004712E3" w:rsidP="004712E3">
      <w:pPr>
        <w:ind w:firstLine="567"/>
        <w:jc w:val="both"/>
        <w:rPr>
          <w:rFonts w:ascii="Arial" w:hAnsi="Arial" w:cs="Arial"/>
          <w:color w:val="auto"/>
          <w:sz w:val="18"/>
          <w:szCs w:val="18"/>
        </w:rPr>
      </w:pPr>
      <w:r w:rsidRPr="004712E3">
        <w:rPr>
          <w:rFonts w:ascii="Arial" w:hAnsi="Arial" w:cs="Arial"/>
          <w:color w:val="auto"/>
          <w:sz w:val="18"/>
          <w:szCs w:val="18"/>
        </w:rPr>
        <w:t>4.3.1. Использовать участок на условиях, установленных Договором.</w:t>
      </w:r>
    </w:p>
    <w:p w:rsidR="004712E3" w:rsidRPr="004712E3" w:rsidRDefault="004712E3" w:rsidP="004712E3">
      <w:pPr>
        <w:ind w:firstLine="567"/>
        <w:jc w:val="both"/>
        <w:rPr>
          <w:rFonts w:ascii="Arial" w:hAnsi="Arial" w:cs="Arial"/>
          <w:color w:val="auto"/>
          <w:sz w:val="18"/>
          <w:szCs w:val="18"/>
        </w:rPr>
      </w:pPr>
      <w:r w:rsidRPr="004712E3">
        <w:rPr>
          <w:rFonts w:ascii="Arial" w:hAnsi="Arial" w:cs="Arial"/>
          <w:color w:val="auto"/>
          <w:sz w:val="18"/>
          <w:szCs w:val="18"/>
        </w:rPr>
        <w:t>4.3.2. С письменного согласия Арендодателя сдавать участок в субаренду, а также передавать свои права и обязанности по договору третьим лицам.</w:t>
      </w:r>
    </w:p>
    <w:p w:rsidR="004712E3" w:rsidRPr="004712E3" w:rsidRDefault="004712E3" w:rsidP="004712E3">
      <w:pPr>
        <w:ind w:firstLine="567"/>
        <w:jc w:val="both"/>
        <w:rPr>
          <w:rFonts w:ascii="Arial" w:hAnsi="Arial" w:cs="Arial"/>
          <w:color w:val="auto"/>
          <w:sz w:val="18"/>
          <w:szCs w:val="18"/>
        </w:rPr>
      </w:pPr>
      <w:r w:rsidRPr="004712E3">
        <w:rPr>
          <w:rFonts w:ascii="Arial" w:hAnsi="Arial" w:cs="Arial"/>
          <w:color w:val="auto"/>
          <w:sz w:val="18"/>
          <w:szCs w:val="18"/>
        </w:rPr>
        <w:t>4.4. Арендатор обязан:</w:t>
      </w:r>
    </w:p>
    <w:p w:rsidR="004712E3" w:rsidRPr="004712E3" w:rsidRDefault="004712E3" w:rsidP="004712E3">
      <w:pPr>
        <w:ind w:firstLine="567"/>
        <w:jc w:val="both"/>
        <w:rPr>
          <w:rFonts w:ascii="Arial" w:hAnsi="Arial" w:cs="Arial"/>
          <w:color w:val="auto"/>
          <w:sz w:val="18"/>
          <w:szCs w:val="18"/>
        </w:rPr>
      </w:pPr>
      <w:r w:rsidRPr="004712E3">
        <w:rPr>
          <w:rFonts w:ascii="Arial" w:hAnsi="Arial" w:cs="Arial"/>
          <w:color w:val="auto"/>
          <w:sz w:val="18"/>
          <w:szCs w:val="18"/>
        </w:rPr>
        <w:t>4.4.1. Выполнять в полном объеме все условия Договора.</w:t>
      </w:r>
    </w:p>
    <w:p w:rsidR="004712E3" w:rsidRPr="004712E3" w:rsidRDefault="004712E3" w:rsidP="004712E3">
      <w:pPr>
        <w:ind w:firstLine="567"/>
        <w:jc w:val="both"/>
        <w:rPr>
          <w:rFonts w:ascii="Arial" w:hAnsi="Arial" w:cs="Arial"/>
          <w:color w:val="auto"/>
          <w:sz w:val="18"/>
          <w:szCs w:val="18"/>
        </w:rPr>
      </w:pPr>
      <w:r w:rsidRPr="004712E3">
        <w:rPr>
          <w:rFonts w:ascii="Arial" w:hAnsi="Arial" w:cs="Arial"/>
          <w:color w:val="auto"/>
          <w:sz w:val="18"/>
          <w:szCs w:val="18"/>
        </w:rPr>
        <w:t>4.4.2. Использовать участок в соответствии с целевым назначением и разрешенным использованием.</w:t>
      </w:r>
    </w:p>
    <w:p w:rsidR="004712E3" w:rsidRPr="004712E3" w:rsidRDefault="004712E3" w:rsidP="004712E3">
      <w:pPr>
        <w:ind w:firstLine="567"/>
        <w:jc w:val="both"/>
        <w:rPr>
          <w:rFonts w:ascii="Arial" w:hAnsi="Arial" w:cs="Arial"/>
          <w:color w:val="auto"/>
          <w:sz w:val="18"/>
          <w:szCs w:val="18"/>
        </w:rPr>
      </w:pPr>
      <w:r w:rsidRPr="004712E3">
        <w:rPr>
          <w:rFonts w:ascii="Arial" w:hAnsi="Arial" w:cs="Arial"/>
          <w:color w:val="auto"/>
          <w:sz w:val="18"/>
          <w:szCs w:val="18"/>
        </w:rPr>
        <w:t>4.4.3. Уплачивать в размере и на условиях, установленных Договором, арендную плату.</w:t>
      </w:r>
    </w:p>
    <w:p w:rsidR="004712E3" w:rsidRPr="004712E3" w:rsidRDefault="004712E3" w:rsidP="004712E3">
      <w:pPr>
        <w:ind w:firstLine="567"/>
        <w:jc w:val="both"/>
        <w:rPr>
          <w:rFonts w:ascii="Arial" w:hAnsi="Arial" w:cs="Arial"/>
          <w:color w:val="auto"/>
          <w:sz w:val="18"/>
          <w:szCs w:val="18"/>
        </w:rPr>
      </w:pPr>
      <w:r w:rsidRPr="004712E3">
        <w:rPr>
          <w:rFonts w:ascii="Arial" w:hAnsi="Arial" w:cs="Arial"/>
          <w:color w:val="auto"/>
          <w:sz w:val="18"/>
          <w:szCs w:val="18"/>
        </w:rPr>
        <w:t xml:space="preserve">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4712E3" w:rsidRPr="004712E3" w:rsidRDefault="004712E3" w:rsidP="004712E3">
      <w:pPr>
        <w:ind w:firstLine="567"/>
        <w:jc w:val="both"/>
        <w:rPr>
          <w:rFonts w:ascii="Arial" w:hAnsi="Arial" w:cs="Arial"/>
          <w:color w:val="auto"/>
          <w:sz w:val="18"/>
          <w:szCs w:val="18"/>
        </w:rPr>
      </w:pPr>
      <w:r w:rsidRPr="004712E3">
        <w:rPr>
          <w:rFonts w:ascii="Arial" w:hAnsi="Arial" w:cs="Arial"/>
          <w:color w:val="auto"/>
          <w:sz w:val="18"/>
          <w:szCs w:val="18"/>
        </w:rPr>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4712E3" w:rsidRPr="004712E3" w:rsidRDefault="004712E3" w:rsidP="004712E3">
      <w:pPr>
        <w:ind w:firstLine="567"/>
        <w:jc w:val="both"/>
        <w:rPr>
          <w:rFonts w:ascii="Arial" w:hAnsi="Arial" w:cs="Arial"/>
          <w:color w:val="auto"/>
          <w:sz w:val="18"/>
          <w:szCs w:val="18"/>
        </w:rPr>
      </w:pPr>
      <w:r w:rsidRPr="004712E3">
        <w:rPr>
          <w:rFonts w:ascii="Arial" w:hAnsi="Arial" w:cs="Arial"/>
          <w:color w:val="auto"/>
          <w:sz w:val="18"/>
          <w:szCs w:val="18"/>
        </w:rPr>
        <w:t xml:space="preserve">4.4.6. Не допускать действий, приводящих к ухудшению экологической обстановки на арендуемом земельном участке и прилегающих к </w:t>
      </w:r>
      <w:r w:rsidRPr="004712E3">
        <w:rPr>
          <w:rFonts w:ascii="Arial" w:hAnsi="Arial" w:cs="Arial"/>
          <w:color w:val="auto"/>
          <w:sz w:val="18"/>
          <w:szCs w:val="18"/>
        </w:rPr>
        <w:lastRenderedPageBreak/>
        <w:t>нему территориях, а также выполнять работы по благоустройству территории.</w:t>
      </w:r>
    </w:p>
    <w:p w:rsidR="004712E3" w:rsidRPr="004712E3" w:rsidRDefault="004712E3" w:rsidP="004712E3">
      <w:pPr>
        <w:ind w:firstLine="567"/>
        <w:jc w:val="both"/>
        <w:rPr>
          <w:rFonts w:ascii="Arial" w:hAnsi="Arial" w:cs="Arial"/>
          <w:color w:val="auto"/>
          <w:sz w:val="18"/>
          <w:szCs w:val="18"/>
        </w:rPr>
      </w:pPr>
      <w:r w:rsidRPr="004712E3">
        <w:rPr>
          <w:rFonts w:ascii="Arial" w:hAnsi="Arial" w:cs="Arial"/>
          <w:color w:val="auto"/>
          <w:sz w:val="18"/>
          <w:szCs w:val="18"/>
        </w:rPr>
        <w:t>4.4.7. Письменно в десятидневный срок уведомить Арендодателя об изменении своих реквизитов.</w:t>
      </w:r>
    </w:p>
    <w:p w:rsidR="004712E3" w:rsidRPr="004712E3" w:rsidRDefault="004712E3" w:rsidP="004712E3">
      <w:pPr>
        <w:ind w:firstLine="567"/>
        <w:jc w:val="both"/>
        <w:rPr>
          <w:rFonts w:ascii="Arial" w:hAnsi="Arial" w:cs="Arial"/>
          <w:color w:val="auto"/>
          <w:sz w:val="18"/>
          <w:szCs w:val="18"/>
        </w:rPr>
      </w:pPr>
      <w:r w:rsidRPr="004712E3">
        <w:rPr>
          <w:rFonts w:ascii="Arial" w:hAnsi="Arial" w:cs="Arial"/>
          <w:color w:val="auto"/>
          <w:sz w:val="18"/>
          <w:szCs w:val="18"/>
        </w:rPr>
        <w:t xml:space="preserve">4.5. Арендодатель и Арендатор имеют иные права и </w:t>
      </w:r>
      <w:proofErr w:type="gramStart"/>
      <w:r w:rsidRPr="004712E3">
        <w:rPr>
          <w:rFonts w:ascii="Arial" w:hAnsi="Arial" w:cs="Arial"/>
          <w:color w:val="auto"/>
          <w:sz w:val="18"/>
          <w:szCs w:val="18"/>
        </w:rPr>
        <w:t>несут иные обязанности</w:t>
      </w:r>
      <w:proofErr w:type="gramEnd"/>
      <w:r w:rsidRPr="004712E3">
        <w:rPr>
          <w:rFonts w:ascii="Arial" w:hAnsi="Arial" w:cs="Arial"/>
          <w:color w:val="auto"/>
          <w:sz w:val="18"/>
          <w:szCs w:val="18"/>
        </w:rPr>
        <w:t xml:space="preserve">, установленные законодательством Российской Федерации. </w:t>
      </w:r>
    </w:p>
    <w:p w:rsidR="004712E3" w:rsidRPr="004712E3" w:rsidRDefault="004712E3" w:rsidP="004712E3">
      <w:pPr>
        <w:ind w:firstLine="567"/>
        <w:jc w:val="both"/>
        <w:rPr>
          <w:rFonts w:ascii="Arial" w:hAnsi="Arial" w:cs="Arial"/>
          <w:color w:val="auto"/>
          <w:sz w:val="18"/>
          <w:szCs w:val="18"/>
        </w:rPr>
      </w:pPr>
    </w:p>
    <w:p w:rsidR="004712E3" w:rsidRPr="004712E3" w:rsidRDefault="004712E3" w:rsidP="004712E3">
      <w:pPr>
        <w:ind w:firstLine="567"/>
        <w:jc w:val="both"/>
        <w:rPr>
          <w:rFonts w:ascii="Arial" w:hAnsi="Arial" w:cs="Arial"/>
          <w:color w:val="auto"/>
          <w:sz w:val="18"/>
          <w:szCs w:val="18"/>
        </w:rPr>
      </w:pPr>
      <w:r w:rsidRPr="004712E3">
        <w:rPr>
          <w:rFonts w:ascii="Arial" w:hAnsi="Arial" w:cs="Arial"/>
          <w:color w:val="auto"/>
          <w:sz w:val="18"/>
          <w:szCs w:val="18"/>
        </w:rPr>
        <w:t>5. Ответственность Сторон</w:t>
      </w:r>
    </w:p>
    <w:p w:rsidR="004712E3" w:rsidRPr="004712E3" w:rsidRDefault="004712E3" w:rsidP="004712E3">
      <w:pPr>
        <w:ind w:firstLine="567"/>
        <w:jc w:val="both"/>
        <w:rPr>
          <w:rFonts w:ascii="Arial" w:hAnsi="Arial" w:cs="Arial"/>
          <w:color w:val="auto"/>
          <w:sz w:val="18"/>
          <w:szCs w:val="18"/>
        </w:rPr>
      </w:pPr>
    </w:p>
    <w:p w:rsidR="004712E3" w:rsidRPr="004712E3" w:rsidRDefault="004712E3" w:rsidP="004712E3">
      <w:pPr>
        <w:ind w:firstLine="567"/>
        <w:jc w:val="both"/>
        <w:rPr>
          <w:rFonts w:ascii="Arial" w:hAnsi="Arial" w:cs="Arial"/>
          <w:color w:val="auto"/>
          <w:sz w:val="18"/>
          <w:szCs w:val="18"/>
        </w:rPr>
      </w:pPr>
      <w:r w:rsidRPr="004712E3">
        <w:rPr>
          <w:rFonts w:ascii="Arial" w:hAnsi="Arial" w:cs="Arial"/>
          <w:color w:val="auto"/>
          <w:sz w:val="18"/>
          <w:szCs w:val="18"/>
        </w:rPr>
        <w:t>5.1. За нарушение условий Договора Стороны несут ответственность, предусмотренную законодательством Российской Федерации.</w:t>
      </w:r>
    </w:p>
    <w:p w:rsidR="004712E3" w:rsidRPr="004712E3" w:rsidRDefault="004712E3" w:rsidP="004712E3">
      <w:pPr>
        <w:ind w:firstLine="567"/>
        <w:jc w:val="both"/>
        <w:rPr>
          <w:rFonts w:ascii="Arial" w:hAnsi="Arial" w:cs="Arial"/>
          <w:color w:val="auto"/>
          <w:sz w:val="18"/>
          <w:szCs w:val="18"/>
        </w:rPr>
      </w:pPr>
      <w:r w:rsidRPr="004712E3">
        <w:rPr>
          <w:rFonts w:ascii="Arial" w:hAnsi="Arial" w:cs="Arial"/>
          <w:color w:val="auto"/>
          <w:sz w:val="18"/>
          <w:szCs w:val="18"/>
        </w:rPr>
        <w:t>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п. 3.2 Договора.</w:t>
      </w:r>
      <w:r w:rsidRPr="004712E3">
        <w:rPr>
          <w:rFonts w:ascii="Arial" w:hAnsi="Arial" w:cs="Arial"/>
          <w:color w:val="auto"/>
          <w:sz w:val="18"/>
          <w:szCs w:val="18"/>
        </w:rPr>
        <w:cr/>
      </w:r>
    </w:p>
    <w:p w:rsidR="004712E3" w:rsidRPr="004712E3" w:rsidRDefault="004712E3" w:rsidP="004712E3">
      <w:pPr>
        <w:ind w:firstLine="567"/>
        <w:jc w:val="both"/>
        <w:rPr>
          <w:rFonts w:ascii="Arial" w:hAnsi="Arial" w:cs="Arial"/>
          <w:color w:val="auto"/>
          <w:sz w:val="18"/>
          <w:szCs w:val="18"/>
        </w:rPr>
      </w:pPr>
      <w:r w:rsidRPr="004712E3">
        <w:rPr>
          <w:rFonts w:ascii="Arial" w:hAnsi="Arial" w:cs="Arial"/>
          <w:color w:val="auto"/>
          <w:sz w:val="18"/>
          <w:szCs w:val="18"/>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4712E3" w:rsidRPr="004712E3" w:rsidRDefault="004712E3" w:rsidP="004712E3">
      <w:pPr>
        <w:ind w:firstLine="567"/>
        <w:jc w:val="both"/>
        <w:rPr>
          <w:rFonts w:ascii="Arial" w:hAnsi="Arial" w:cs="Arial"/>
          <w:color w:val="auto"/>
          <w:sz w:val="18"/>
          <w:szCs w:val="18"/>
        </w:rPr>
      </w:pPr>
    </w:p>
    <w:p w:rsidR="004712E3" w:rsidRPr="004712E3" w:rsidRDefault="004712E3" w:rsidP="004712E3">
      <w:pPr>
        <w:ind w:firstLine="567"/>
        <w:jc w:val="both"/>
        <w:rPr>
          <w:rFonts w:ascii="Arial" w:hAnsi="Arial" w:cs="Arial"/>
          <w:color w:val="auto"/>
          <w:sz w:val="18"/>
          <w:szCs w:val="18"/>
        </w:rPr>
      </w:pPr>
      <w:r w:rsidRPr="004712E3">
        <w:rPr>
          <w:rFonts w:ascii="Arial" w:hAnsi="Arial" w:cs="Arial"/>
          <w:color w:val="auto"/>
          <w:sz w:val="18"/>
          <w:szCs w:val="18"/>
        </w:rPr>
        <w:t>6. Изменение, расторжение и прекращение Договора</w:t>
      </w:r>
    </w:p>
    <w:p w:rsidR="004712E3" w:rsidRPr="004712E3" w:rsidRDefault="004712E3" w:rsidP="004712E3">
      <w:pPr>
        <w:ind w:firstLine="567"/>
        <w:jc w:val="both"/>
        <w:rPr>
          <w:rFonts w:ascii="Arial" w:hAnsi="Arial" w:cs="Arial"/>
          <w:color w:val="auto"/>
          <w:sz w:val="18"/>
          <w:szCs w:val="18"/>
        </w:rPr>
      </w:pPr>
    </w:p>
    <w:p w:rsidR="004712E3" w:rsidRPr="004712E3" w:rsidRDefault="004712E3" w:rsidP="004712E3">
      <w:pPr>
        <w:ind w:firstLine="567"/>
        <w:jc w:val="both"/>
        <w:rPr>
          <w:rFonts w:ascii="Arial" w:hAnsi="Arial" w:cs="Arial"/>
          <w:color w:val="auto"/>
          <w:sz w:val="18"/>
          <w:szCs w:val="18"/>
        </w:rPr>
      </w:pPr>
      <w:r w:rsidRPr="004712E3">
        <w:rPr>
          <w:rFonts w:ascii="Arial" w:hAnsi="Arial" w:cs="Arial"/>
          <w:color w:val="auto"/>
          <w:sz w:val="18"/>
          <w:szCs w:val="18"/>
        </w:rPr>
        <w:t>6.1. Все изменения и дополнения к Договору оформляются Сторонами в письменной форме.</w:t>
      </w:r>
    </w:p>
    <w:p w:rsidR="004712E3" w:rsidRPr="004712E3" w:rsidRDefault="004712E3" w:rsidP="004712E3">
      <w:pPr>
        <w:ind w:firstLine="567"/>
        <w:jc w:val="both"/>
        <w:rPr>
          <w:rFonts w:ascii="Arial" w:hAnsi="Arial" w:cs="Arial"/>
          <w:color w:val="auto"/>
          <w:sz w:val="18"/>
          <w:szCs w:val="18"/>
        </w:rPr>
      </w:pPr>
      <w:r w:rsidRPr="004712E3">
        <w:rPr>
          <w:rFonts w:ascii="Arial" w:hAnsi="Arial" w:cs="Arial"/>
          <w:color w:val="auto"/>
          <w:sz w:val="18"/>
          <w:szCs w:val="18"/>
        </w:rPr>
        <w:t xml:space="preserve">6.2. </w:t>
      </w:r>
      <w:proofErr w:type="gramStart"/>
      <w:r w:rsidRPr="004712E3">
        <w:rPr>
          <w:rFonts w:ascii="Arial" w:hAnsi="Arial" w:cs="Arial"/>
          <w:color w:val="auto"/>
          <w:sz w:val="18"/>
          <w:szCs w:val="18"/>
        </w:rPr>
        <w:t>Договор</w:t>
      </w:r>
      <w:proofErr w:type="gramEnd"/>
      <w:r w:rsidRPr="004712E3">
        <w:rPr>
          <w:rFonts w:ascii="Arial" w:hAnsi="Arial" w:cs="Arial"/>
          <w:color w:val="auto"/>
          <w:sz w:val="18"/>
          <w:szCs w:val="18"/>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4712E3" w:rsidRPr="004712E3" w:rsidRDefault="004712E3" w:rsidP="004712E3">
      <w:pPr>
        <w:ind w:firstLine="567"/>
        <w:jc w:val="both"/>
        <w:rPr>
          <w:rFonts w:ascii="Arial" w:hAnsi="Arial" w:cs="Arial"/>
          <w:color w:val="auto"/>
          <w:sz w:val="18"/>
          <w:szCs w:val="18"/>
        </w:rPr>
      </w:pPr>
      <w:r w:rsidRPr="004712E3">
        <w:rPr>
          <w:rFonts w:ascii="Arial" w:hAnsi="Arial" w:cs="Arial"/>
          <w:color w:val="auto"/>
          <w:sz w:val="18"/>
          <w:szCs w:val="18"/>
        </w:rPr>
        <w:t>6.3. При прекращении Договора Арендатор обязан вернуть Арендодателю участок в надлежащем состоянии.</w:t>
      </w:r>
    </w:p>
    <w:p w:rsidR="004712E3" w:rsidRPr="004712E3" w:rsidRDefault="004712E3" w:rsidP="004712E3">
      <w:pPr>
        <w:ind w:firstLine="567"/>
        <w:jc w:val="both"/>
        <w:rPr>
          <w:rFonts w:ascii="Arial" w:hAnsi="Arial" w:cs="Arial"/>
          <w:color w:val="auto"/>
          <w:sz w:val="18"/>
          <w:szCs w:val="18"/>
        </w:rPr>
      </w:pPr>
    </w:p>
    <w:p w:rsidR="004712E3" w:rsidRPr="004712E3" w:rsidRDefault="004712E3" w:rsidP="004712E3">
      <w:pPr>
        <w:ind w:firstLine="567"/>
        <w:jc w:val="both"/>
        <w:rPr>
          <w:rFonts w:ascii="Arial" w:hAnsi="Arial" w:cs="Arial"/>
          <w:color w:val="auto"/>
          <w:sz w:val="18"/>
          <w:szCs w:val="18"/>
        </w:rPr>
      </w:pPr>
      <w:r w:rsidRPr="004712E3">
        <w:rPr>
          <w:rFonts w:ascii="Arial" w:hAnsi="Arial" w:cs="Arial"/>
          <w:color w:val="auto"/>
          <w:sz w:val="18"/>
          <w:szCs w:val="18"/>
        </w:rPr>
        <w:t>7. Рассмотрение и урегулирование споров</w:t>
      </w:r>
    </w:p>
    <w:p w:rsidR="004712E3" w:rsidRPr="004712E3" w:rsidRDefault="004712E3" w:rsidP="004712E3">
      <w:pPr>
        <w:ind w:firstLine="567"/>
        <w:jc w:val="both"/>
        <w:rPr>
          <w:rFonts w:ascii="Arial" w:hAnsi="Arial" w:cs="Arial"/>
          <w:color w:val="auto"/>
          <w:sz w:val="18"/>
          <w:szCs w:val="18"/>
        </w:rPr>
      </w:pPr>
    </w:p>
    <w:p w:rsidR="004712E3" w:rsidRPr="004712E3" w:rsidRDefault="004712E3" w:rsidP="004712E3">
      <w:pPr>
        <w:ind w:firstLine="567"/>
        <w:jc w:val="both"/>
        <w:rPr>
          <w:rFonts w:ascii="Arial" w:hAnsi="Arial" w:cs="Arial"/>
          <w:color w:val="auto"/>
          <w:sz w:val="18"/>
          <w:szCs w:val="18"/>
        </w:rPr>
      </w:pPr>
      <w:r w:rsidRPr="004712E3">
        <w:rPr>
          <w:rFonts w:ascii="Arial" w:hAnsi="Arial" w:cs="Arial"/>
          <w:color w:val="auto"/>
          <w:sz w:val="18"/>
          <w:szCs w:val="18"/>
        </w:rPr>
        <w:t>7.1. Все споры между Сторонами, возникающие по Договору, разрешаются в соответствии с законодательством Российской Федерации.</w:t>
      </w:r>
    </w:p>
    <w:p w:rsidR="004712E3" w:rsidRPr="004712E3" w:rsidRDefault="004712E3" w:rsidP="004712E3">
      <w:pPr>
        <w:ind w:firstLine="567"/>
        <w:jc w:val="both"/>
        <w:rPr>
          <w:rFonts w:ascii="Arial" w:hAnsi="Arial" w:cs="Arial"/>
          <w:color w:val="auto"/>
          <w:sz w:val="18"/>
          <w:szCs w:val="18"/>
        </w:rPr>
      </w:pPr>
    </w:p>
    <w:p w:rsidR="004712E3" w:rsidRPr="004712E3" w:rsidRDefault="004712E3" w:rsidP="004712E3">
      <w:pPr>
        <w:ind w:firstLine="567"/>
        <w:jc w:val="both"/>
        <w:rPr>
          <w:rFonts w:ascii="Arial" w:hAnsi="Arial" w:cs="Arial"/>
          <w:color w:val="auto"/>
          <w:sz w:val="18"/>
          <w:szCs w:val="18"/>
        </w:rPr>
      </w:pPr>
      <w:r w:rsidRPr="004712E3">
        <w:rPr>
          <w:rFonts w:ascii="Arial" w:hAnsi="Arial" w:cs="Arial"/>
          <w:color w:val="auto"/>
          <w:sz w:val="18"/>
          <w:szCs w:val="18"/>
        </w:rPr>
        <w:t>8. Особые условия договора</w:t>
      </w:r>
    </w:p>
    <w:p w:rsidR="004712E3" w:rsidRPr="004712E3" w:rsidRDefault="004712E3" w:rsidP="004712E3">
      <w:pPr>
        <w:ind w:firstLine="567"/>
        <w:jc w:val="both"/>
        <w:rPr>
          <w:rFonts w:ascii="Arial" w:hAnsi="Arial" w:cs="Arial"/>
          <w:color w:val="auto"/>
          <w:sz w:val="18"/>
          <w:szCs w:val="18"/>
        </w:rPr>
      </w:pPr>
    </w:p>
    <w:p w:rsidR="004712E3" w:rsidRPr="004712E3" w:rsidRDefault="004712E3" w:rsidP="004712E3">
      <w:pPr>
        <w:ind w:firstLine="567"/>
        <w:jc w:val="both"/>
        <w:rPr>
          <w:rFonts w:ascii="Arial" w:hAnsi="Arial" w:cs="Arial"/>
          <w:color w:val="auto"/>
          <w:sz w:val="18"/>
          <w:szCs w:val="18"/>
        </w:rPr>
      </w:pPr>
      <w:r w:rsidRPr="004712E3">
        <w:rPr>
          <w:rFonts w:ascii="Arial" w:hAnsi="Arial" w:cs="Arial"/>
          <w:color w:val="auto"/>
          <w:sz w:val="18"/>
          <w:szCs w:val="18"/>
        </w:rPr>
        <w:t xml:space="preserve">8.1. Договор субаренды земельного участка подлежит государственной регистрации в установленном законодательством порядке, и направляется Арендодателю для последующего учета. </w:t>
      </w:r>
    </w:p>
    <w:p w:rsidR="004712E3" w:rsidRPr="004712E3" w:rsidRDefault="004712E3" w:rsidP="004712E3">
      <w:pPr>
        <w:ind w:firstLine="567"/>
        <w:jc w:val="both"/>
        <w:rPr>
          <w:rFonts w:ascii="Arial" w:hAnsi="Arial" w:cs="Arial"/>
          <w:color w:val="auto"/>
          <w:sz w:val="18"/>
          <w:szCs w:val="18"/>
        </w:rPr>
      </w:pPr>
      <w:r w:rsidRPr="004712E3">
        <w:rPr>
          <w:rFonts w:ascii="Arial" w:hAnsi="Arial" w:cs="Arial"/>
          <w:color w:val="auto"/>
          <w:sz w:val="18"/>
          <w:szCs w:val="18"/>
        </w:rPr>
        <w:t>8.2. Срок действия договора субаренды не может превышать срок действия Договора.</w:t>
      </w:r>
    </w:p>
    <w:p w:rsidR="004712E3" w:rsidRPr="004712E3" w:rsidRDefault="004712E3" w:rsidP="004712E3">
      <w:pPr>
        <w:ind w:firstLine="567"/>
        <w:jc w:val="both"/>
        <w:rPr>
          <w:rFonts w:ascii="Arial" w:hAnsi="Arial" w:cs="Arial"/>
          <w:color w:val="auto"/>
          <w:sz w:val="18"/>
          <w:szCs w:val="18"/>
        </w:rPr>
      </w:pPr>
      <w:r w:rsidRPr="004712E3">
        <w:rPr>
          <w:rFonts w:ascii="Arial" w:hAnsi="Arial" w:cs="Arial"/>
          <w:color w:val="auto"/>
          <w:sz w:val="18"/>
          <w:szCs w:val="18"/>
        </w:rPr>
        <w:t xml:space="preserve">8.3. При досрочном расторжении Договора договор субаренды земельного участка прекращает свое действие. </w:t>
      </w:r>
    </w:p>
    <w:p w:rsidR="004712E3" w:rsidRPr="004712E3" w:rsidRDefault="004712E3" w:rsidP="004712E3">
      <w:pPr>
        <w:ind w:firstLine="567"/>
        <w:jc w:val="both"/>
        <w:rPr>
          <w:rFonts w:ascii="Arial" w:hAnsi="Arial" w:cs="Arial"/>
          <w:color w:val="auto"/>
          <w:sz w:val="18"/>
          <w:szCs w:val="18"/>
        </w:rPr>
      </w:pPr>
      <w:r w:rsidRPr="004712E3">
        <w:rPr>
          <w:rFonts w:ascii="Arial" w:hAnsi="Arial" w:cs="Arial"/>
          <w:color w:val="auto"/>
          <w:sz w:val="18"/>
          <w:szCs w:val="18"/>
        </w:rPr>
        <w:t>8.4. Расходы, связанные с государственной регистрацией Договора, изменений и дополнений к Договору, возлагаются на Арендатора.</w:t>
      </w:r>
    </w:p>
    <w:p w:rsidR="004712E3" w:rsidRPr="004712E3" w:rsidRDefault="004712E3" w:rsidP="004712E3">
      <w:pPr>
        <w:ind w:firstLine="567"/>
        <w:jc w:val="both"/>
        <w:rPr>
          <w:rFonts w:ascii="Arial" w:hAnsi="Arial" w:cs="Arial"/>
          <w:color w:val="auto"/>
          <w:sz w:val="18"/>
          <w:szCs w:val="18"/>
        </w:rPr>
      </w:pPr>
      <w:r w:rsidRPr="004712E3">
        <w:rPr>
          <w:rFonts w:ascii="Arial" w:hAnsi="Arial" w:cs="Arial"/>
          <w:color w:val="auto"/>
          <w:sz w:val="18"/>
          <w:szCs w:val="18"/>
        </w:rPr>
        <w:t>8.5. Договор составлен в 2 (двух) экземплярах, имеющих одинаковую юридическую силу, из которых по одному экземпляру хранится у Сторон.</w:t>
      </w:r>
    </w:p>
    <w:p w:rsidR="004712E3" w:rsidRPr="004712E3" w:rsidRDefault="004712E3" w:rsidP="004712E3">
      <w:pPr>
        <w:ind w:firstLine="567"/>
        <w:jc w:val="both"/>
        <w:rPr>
          <w:rFonts w:ascii="Arial" w:hAnsi="Arial" w:cs="Arial"/>
          <w:color w:val="auto"/>
          <w:sz w:val="18"/>
          <w:szCs w:val="18"/>
        </w:rPr>
      </w:pPr>
      <w:r w:rsidRPr="004712E3">
        <w:rPr>
          <w:rFonts w:ascii="Arial" w:hAnsi="Arial" w:cs="Arial"/>
          <w:color w:val="auto"/>
          <w:sz w:val="18"/>
          <w:szCs w:val="18"/>
        </w:rPr>
        <w:t>8.6. Условия договора распространяются на отношения, возникшие со дня подписания сторонами акта приема-передачи земельного участка.</w:t>
      </w:r>
    </w:p>
    <w:p w:rsidR="004712E3" w:rsidRPr="004712E3" w:rsidRDefault="004712E3" w:rsidP="004712E3">
      <w:pPr>
        <w:ind w:firstLine="567"/>
        <w:jc w:val="both"/>
        <w:rPr>
          <w:rFonts w:ascii="Arial" w:hAnsi="Arial" w:cs="Arial"/>
          <w:color w:val="auto"/>
          <w:sz w:val="18"/>
          <w:szCs w:val="18"/>
        </w:rPr>
      </w:pPr>
    </w:p>
    <w:p w:rsidR="003C4EF3" w:rsidRDefault="004712E3" w:rsidP="004712E3">
      <w:pPr>
        <w:ind w:firstLine="567"/>
        <w:jc w:val="both"/>
        <w:rPr>
          <w:rFonts w:ascii="Arial" w:hAnsi="Arial" w:cs="Arial"/>
          <w:color w:val="auto"/>
          <w:sz w:val="18"/>
          <w:szCs w:val="18"/>
        </w:rPr>
      </w:pPr>
      <w:r w:rsidRPr="004712E3">
        <w:rPr>
          <w:rFonts w:ascii="Arial" w:hAnsi="Arial" w:cs="Arial"/>
          <w:color w:val="auto"/>
          <w:sz w:val="18"/>
          <w:szCs w:val="18"/>
        </w:rPr>
        <w:lastRenderedPageBreak/>
        <w:t>9. Реквизиты Сторон</w:t>
      </w:r>
    </w:p>
    <w:p w:rsidR="003C4EF3" w:rsidRDefault="00A603A7" w:rsidP="004712E3">
      <w:pPr>
        <w:jc w:val="both"/>
        <w:rPr>
          <w:rFonts w:ascii="Arial" w:hAnsi="Arial" w:cs="Arial"/>
          <w:color w:val="auto"/>
          <w:sz w:val="18"/>
          <w:szCs w:val="18"/>
        </w:rPr>
      </w:pPr>
      <w:r w:rsidRPr="00A603A7">
        <w:rPr>
          <w:rFonts w:ascii="Arial" w:hAnsi="Arial" w:cs="Arial"/>
          <w:color w:val="auto"/>
          <w:sz w:val="18"/>
          <w:szCs w:val="18"/>
        </w:rPr>
        <w:t xml:space="preserve">Арендодатель:  </w:t>
      </w:r>
    </w:p>
    <w:p w:rsidR="003C4EF3" w:rsidRDefault="003C4EF3" w:rsidP="004712E3">
      <w:pPr>
        <w:jc w:val="both"/>
        <w:rPr>
          <w:rFonts w:ascii="Arial" w:hAnsi="Arial" w:cs="Arial"/>
          <w:color w:val="auto"/>
          <w:sz w:val="18"/>
          <w:szCs w:val="18"/>
        </w:rPr>
      </w:pPr>
    </w:p>
    <w:p w:rsidR="003C4EF3" w:rsidRDefault="00A603A7" w:rsidP="004712E3">
      <w:pPr>
        <w:jc w:val="both"/>
        <w:rPr>
          <w:rFonts w:ascii="Arial" w:hAnsi="Arial" w:cs="Arial"/>
          <w:color w:val="auto"/>
          <w:sz w:val="18"/>
          <w:szCs w:val="18"/>
        </w:rPr>
      </w:pPr>
      <w:r w:rsidRPr="00A603A7">
        <w:rPr>
          <w:rFonts w:ascii="Arial" w:hAnsi="Arial" w:cs="Arial"/>
          <w:color w:val="auto"/>
          <w:sz w:val="18"/>
          <w:szCs w:val="18"/>
        </w:rPr>
        <w:t xml:space="preserve">Арендодатель:  </w:t>
      </w:r>
    </w:p>
    <w:p w:rsidR="003C4EF3" w:rsidRDefault="003C4EF3" w:rsidP="004712E3">
      <w:pPr>
        <w:jc w:val="both"/>
        <w:rPr>
          <w:rFonts w:ascii="Arial" w:hAnsi="Arial" w:cs="Arial"/>
          <w:color w:val="auto"/>
          <w:sz w:val="18"/>
          <w:szCs w:val="18"/>
        </w:rPr>
      </w:pPr>
    </w:p>
    <w:p w:rsidR="00A603A7" w:rsidRPr="00A603A7" w:rsidRDefault="00A603A7" w:rsidP="00A603A7">
      <w:pPr>
        <w:ind w:firstLine="567"/>
        <w:jc w:val="both"/>
        <w:rPr>
          <w:rFonts w:ascii="Arial" w:hAnsi="Arial" w:cs="Arial"/>
          <w:color w:val="auto"/>
          <w:sz w:val="18"/>
          <w:szCs w:val="18"/>
        </w:rPr>
      </w:pPr>
      <w:r w:rsidRPr="00A603A7">
        <w:rPr>
          <w:rFonts w:ascii="Arial" w:hAnsi="Arial" w:cs="Arial"/>
          <w:color w:val="auto"/>
          <w:sz w:val="18"/>
          <w:szCs w:val="18"/>
        </w:rPr>
        <w:t>10. Подписи Сторон</w:t>
      </w:r>
    </w:p>
    <w:p w:rsidR="00A603A7" w:rsidRPr="00A603A7" w:rsidRDefault="00A603A7" w:rsidP="00A603A7">
      <w:pPr>
        <w:jc w:val="both"/>
        <w:rPr>
          <w:rFonts w:ascii="Arial" w:hAnsi="Arial" w:cs="Arial"/>
          <w:color w:val="auto"/>
          <w:sz w:val="18"/>
          <w:szCs w:val="18"/>
        </w:rPr>
      </w:pPr>
    </w:p>
    <w:p w:rsidR="00A603A7" w:rsidRPr="00A603A7" w:rsidRDefault="00A603A7" w:rsidP="00A603A7">
      <w:pPr>
        <w:jc w:val="both"/>
        <w:rPr>
          <w:rFonts w:ascii="Arial" w:hAnsi="Arial" w:cs="Arial"/>
          <w:color w:val="auto"/>
          <w:sz w:val="18"/>
          <w:szCs w:val="18"/>
        </w:rPr>
      </w:pPr>
      <w:r w:rsidRPr="00A603A7">
        <w:rPr>
          <w:rFonts w:ascii="Arial" w:hAnsi="Arial" w:cs="Arial"/>
          <w:color w:val="auto"/>
          <w:sz w:val="18"/>
          <w:szCs w:val="18"/>
        </w:rPr>
        <w:t>Арендодатель:</w:t>
      </w:r>
      <w:r w:rsidRPr="00A603A7">
        <w:rPr>
          <w:rFonts w:ascii="Arial" w:hAnsi="Arial" w:cs="Arial"/>
          <w:color w:val="auto"/>
          <w:sz w:val="18"/>
          <w:szCs w:val="18"/>
        </w:rPr>
        <w:tab/>
        <w:t xml:space="preserve">__________________ </w:t>
      </w:r>
    </w:p>
    <w:p w:rsidR="00A603A7" w:rsidRPr="00A603A7" w:rsidRDefault="00A603A7" w:rsidP="00A603A7">
      <w:pPr>
        <w:jc w:val="both"/>
        <w:rPr>
          <w:rFonts w:ascii="Arial" w:hAnsi="Arial" w:cs="Arial"/>
          <w:color w:val="auto"/>
          <w:sz w:val="18"/>
          <w:szCs w:val="18"/>
        </w:rPr>
      </w:pPr>
      <w:r>
        <w:rPr>
          <w:rFonts w:ascii="Arial" w:hAnsi="Arial" w:cs="Arial"/>
          <w:color w:val="auto"/>
          <w:sz w:val="18"/>
          <w:szCs w:val="18"/>
        </w:rPr>
        <w:t xml:space="preserve">                           </w:t>
      </w:r>
      <w:r w:rsidRPr="00A603A7">
        <w:rPr>
          <w:rFonts w:ascii="Arial" w:hAnsi="Arial" w:cs="Arial"/>
          <w:color w:val="auto"/>
          <w:sz w:val="18"/>
          <w:szCs w:val="18"/>
        </w:rPr>
        <w:t>(подпись)</w:t>
      </w:r>
      <w:r w:rsidRPr="00A603A7">
        <w:rPr>
          <w:rFonts w:ascii="Arial" w:hAnsi="Arial" w:cs="Arial"/>
          <w:color w:val="auto"/>
          <w:sz w:val="18"/>
          <w:szCs w:val="18"/>
        </w:rPr>
        <w:tab/>
        <w:t>Ф.И.О</w:t>
      </w:r>
    </w:p>
    <w:p w:rsidR="00A603A7" w:rsidRPr="00A603A7" w:rsidRDefault="00A603A7" w:rsidP="00A603A7">
      <w:pPr>
        <w:jc w:val="both"/>
        <w:rPr>
          <w:rFonts w:ascii="Arial" w:hAnsi="Arial" w:cs="Arial"/>
          <w:color w:val="auto"/>
          <w:sz w:val="18"/>
          <w:szCs w:val="18"/>
        </w:rPr>
      </w:pPr>
      <w:r>
        <w:rPr>
          <w:rFonts w:ascii="Arial" w:hAnsi="Arial" w:cs="Arial"/>
          <w:color w:val="auto"/>
          <w:sz w:val="18"/>
          <w:szCs w:val="18"/>
        </w:rPr>
        <w:t xml:space="preserve">Арендатор: </w:t>
      </w:r>
      <w:r w:rsidRPr="00A603A7">
        <w:rPr>
          <w:rFonts w:ascii="Arial" w:hAnsi="Arial" w:cs="Arial"/>
          <w:color w:val="auto"/>
          <w:sz w:val="18"/>
          <w:szCs w:val="18"/>
        </w:rPr>
        <w:t xml:space="preserve">__________________ </w:t>
      </w:r>
    </w:p>
    <w:p w:rsidR="00A603A7" w:rsidRPr="00A603A7" w:rsidRDefault="00A603A7" w:rsidP="00A603A7">
      <w:pPr>
        <w:jc w:val="both"/>
        <w:rPr>
          <w:rFonts w:ascii="Arial" w:hAnsi="Arial" w:cs="Arial"/>
          <w:color w:val="auto"/>
          <w:sz w:val="18"/>
          <w:szCs w:val="18"/>
        </w:rPr>
      </w:pPr>
      <w:r>
        <w:rPr>
          <w:rFonts w:ascii="Arial" w:hAnsi="Arial" w:cs="Arial"/>
          <w:color w:val="auto"/>
          <w:sz w:val="18"/>
          <w:szCs w:val="18"/>
        </w:rPr>
        <w:t xml:space="preserve">                      </w:t>
      </w:r>
      <w:r w:rsidRPr="00A603A7">
        <w:rPr>
          <w:rFonts w:ascii="Arial" w:hAnsi="Arial" w:cs="Arial"/>
          <w:color w:val="auto"/>
          <w:sz w:val="18"/>
          <w:szCs w:val="18"/>
        </w:rPr>
        <w:t>(подпись)</w:t>
      </w:r>
      <w:r w:rsidRPr="00A603A7">
        <w:rPr>
          <w:rFonts w:ascii="Arial" w:hAnsi="Arial" w:cs="Arial"/>
          <w:color w:val="auto"/>
          <w:sz w:val="18"/>
          <w:szCs w:val="18"/>
        </w:rPr>
        <w:tab/>
      </w:r>
      <w:r>
        <w:rPr>
          <w:rFonts w:ascii="Arial" w:hAnsi="Arial" w:cs="Arial"/>
          <w:color w:val="auto"/>
          <w:sz w:val="18"/>
          <w:szCs w:val="18"/>
        </w:rPr>
        <w:t xml:space="preserve"> </w:t>
      </w:r>
      <w:r w:rsidRPr="00A603A7">
        <w:rPr>
          <w:rFonts w:ascii="Arial" w:hAnsi="Arial" w:cs="Arial"/>
          <w:color w:val="auto"/>
          <w:sz w:val="18"/>
          <w:szCs w:val="18"/>
        </w:rPr>
        <w:t>Ф.И.О.</w:t>
      </w:r>
    </w:p>
    <w:p w:rsidR="00A603A7" w:rsidRPr="00A603A7" w:rsidRDefault="00A603A7" w:rsidP="00A603A7">
      <w:pPr>
        <w:jc w:val="both"/>
        <w:rPr>
          <w:rFonts w:ascii="Arial" w:hAnsi="Arial" w:cs="Arial"/>
          <w:color w:val="auto"/>
          <w:sz w:val="18"/>
          <w:szCs w:val="18"/>
        </w:rPr>
      </w:pPr>
    </w:p>
    <w:p w:rsidR="003C4EF3" w:rsidRDefault="003C4EF3" w:rsidP="004712E3">
      <w:pPr>
        <w:jc w:val="both"/>
        <w:rPr>
          <w:rFonts w:ascii="Arial" w:hAnsi="Arial" w:cs="Arial"/>
          <w:color w:val="auto"/>
          <w:sz w:val="18"/>
          <w:szCs w:val="18"/>
        </w:rPr>
      </w:pPr>
    </w:p>
    <w:p w:rsidR="00BC1ED2" w:rsidRDefault="00BC1ED2" w:rsidP="004712E3">
      <w:pPr>
        <w:jc w:val="both"/>
        <w:rPr>
          <w:rFonts w:ascii="Arial" w:hAnsi="Arial" w:cs="Arial"/>
          <w:color w:val="auto"/>
          <w:sz w:val="18"/>
          <w:szCs w:val="18"/>
        </w:rPr>
      </w:pPr>
    </w:p>
    <w:p w:rsidR="00A603A7" w:rsidRPr="00A603A7" w:rsidRDefault="00A603A7" w:rsidP="00A603A7">
      <w:pPr>
        <w:jc w:val="both"/>
        <w:rPr>
          <w:rFonts w:ascii="Arial" w:hAnsi="Arial" w:cs="Arial"/>
          <w:color w:val="auto"/>
          <w:sz w:val="18"/>
          <w:szCs w:val="18"/>
        </w:rPr>
      </w:pPr>
      <w:r w:rsidRPr="00A603A7">
        <w:rPr>
          <w:rFonts w:ascii="Arial" w:hAnsi="Arial" w:cs="Arial"/>
          <w:color w:val="auto"/>
          <w:sz w:val="18"/>
          <w:szCs w:val="18"/>
        </w:rPr>
        <w:t>Приложения к Договору:</w:t>
      </w:r>
    </w:p>
    <w:p w:rsidR="00A603A7" w:rsidRPr="00A603A7" w:rsidRDefault="00A603A7" w:rsidP="00A603A7">
      <w:pPr>
        <w:jc w:val="both"/>
        <w:rPr>
          <w:rFonts w:ascii="Arial" w:hAnsi="Arial" w:cs="Arial"/>
          <w:color w:val="auto"/>
          <w:sz w:val="18"/>
          <w:szCs w:val="18"/>
        </w:rPr>
      </w:pPr>
      <w:r w:rsidRPr="00A603A7">
        <w:rPr>
          <w:rFonts w:ascii="Arial" w:hAnsi="Arial" w:cs="Arial"/>
          <w:color w:val="auto"/>
          <w:sz w:val="18"/>
          <w:szCs w:val="18"/>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A603A7" w:rsidRPr="00A603A7" w:rsidRDefault="00A603A7" w:rsidP="00A603A7">
      <w:pPr>
        <w:jc w:val="both"/>
        <w:rPr>
          <w:rFonts w:ascii="Arial" w:hAnsi="Arial" w:cs="Arial"/>
          <w:color w:val="auto"/>
          <w:sz w:val="18"/>
          <w:szCs w:val="18"/>
        </w:rPr>
      </w:pPr>
      <w:r w:rsidRPr="00A603A7">
        <w:rPr>
          <w:rFonts w:ascii="Arial" w:hAnsi="Arial" w:cs="Arial"/>
          <w:color w:val="auto"/>
          <w:sz w:val="18"/>
          <w:szCs w:val="18"/>
        </w:rPr>
        <w:t>расчет арендной платы;</w:t>
      </w:r>
    </w:p>
    <w:p w:rsidR="00A603A7" w:rsidRPr="00A603A7" w:rsidRDefault="00A603A7" w:rsidP="00A603A7">
      <w:pPr>
        <w:jc w:val="both"/>
        <w:rPr>
          <w:rFonts w:ascii="Arial" w:hAnsi="Arial" w:cs="Arial"/>
          <w:color w:val="auto"/>
          <w:sz w:val="18"/>
          <w:szCs w:val="18"/>
        </w:rPr>
      </w:pPr>
      <w:r w:rsidRPr="00A603A7">
        <w:rPr>
          <w:rFonts w:ascii="Arial" w:hAnsi="Arial" w:cs="Arial"/>
          <w:color w:val="auto"/>
          <w:sz w:val="18"/>
          <w:szCs w:val="18"/>
        </w:rPr>
        <w:t>акт приема-передачи земельного участка.</w:t>
      </w:r>
    </w:p>
    <w:p w:rsidR="003C4EF3" w:rsidRDefault="003C4EF3" w:rsidP="004712E3">
      <w:pPr>
        <w:jc w:val="both"/>
        <w:rPr>
          <w:rFonts w:ascii="Arial" w:hAnsi="Arial" w:cs="Arial"/>
          <w:color w:val="auto"/>
          <w:sz w:val="18"/>
          <w:szCs w:val="18"/>
        </w:rPr>
      </w:pPr>
    </w:p>
    <w:p w:rsidR="003C4EF3" w:rsidRDefault="003C4EF3" w:rsidP="004712E3">
      <w:pPr>
        <w:jc w:val="both"/>
        <w:rPr>
          <w:rFonts w:ascii="Arial" w:hAnsi="Arial" w:cs="Arial"/>
          <w:color w:val="auto"/>
          <w:sz w:val="18"/>
          <w:szCs w:val="18"/>
        </w:rPr>
      </w:pPr>
    </w:p>
    <w:p w:rsidR="003C4EF3" w:rsidRDefault="003C4EF3" w:rsidP="004712E3">
      <w:pPr>
        <w:jc w:val="both"/>
        <w:rPr>
          <w:rFonts w:ascii="Arial" w:hAnsi="Arial" w:cs="Arial"/>
          <w:color w:val="auto"/>
          <w:sz w:val="18"/>
          <w:szCs w:val="18"/>
        </w:rPr>
      </w:pPr>
    </w:p>
    <w:p w:rsidR="00BC1ED2" w:rsidRDefault="00BC1ED2" w:rsidP="004712E3">
      <w:pPr>
        <w:jc w:val="both"/>
        <w:rPr>
          <w:rFonts w:ascii="Arial" w:hAnsi="Arial" w:cs="Arial"/>
          <w:color w:val="auto"/>
          <w:sz w:val="18"/>
          <w:szCs w:val="18"/>
        </w:rPr>
      </w:pPr>
    </w:p>
    <w:p w:rsidR="00BC1ED2" w:rsidRPr="00BC1ED2" w:rsidRDefault="00BC1ED2" w:rsidP="00BC1ED2">
      <w:pPr>
        <w:jc w:val="center"/>
        <w:rPr>
          <w:rFonts w:ascii="Arial" w:hAnsi="Arial" w:cs="Arial"/>
          <w:color w:val="auto"/>
          <w:sz w:val="18"/>
          <w:szCs w:val="18"/>
        </w:rPr>
      </w:pPr>
      <w:r w:rsidRPr="00BC1ED2">
        <w:rPr>
          <w:rFonts w:ascii="Arial" w:hAnsi="Arial" w:cs="Arial"/>
          <w:color w:val="auto"/>
          <w:sz w:val="18"/>
          <w:szCs w:val="18"/>
        </w:rPr>
        <w:t>ПОСТАНОВЛЕНИЕ</w:t>
      </w:r>
    </w:p>
    <w:p w:rsidR="00BC1ED2" w:rsidRPr="00BC1ED2" w:rsidRDefault="00BC1ED2" w:rsidP="00BC1ED2">
      <w:pPr>
        <w:jc w:val="center"/>
        <w:rPr>
          <w:rFonts w:ascii="Arial" w:hAnsi="Arial" w:cs="Arial"/>
          <w:color w:val="auto"/>
          <w:sz w:val="18"/>
          <w:szCs w:val="18"/>
        </w:rPr>
      </w:pPr>
    </w:p>
    <w:p w:rsidR="00BC1ED2" w:rsidRPr="00BC1ED2" w:rsidRDefault="00BC1ED2" w:rsidP="00BC1ED2">
      <w:pPr>
        <w:jc w:val="center"/>
        <w:rPr>
          <w:rFonts w:ascii="Arial" w:hAnsi="Arial" w:cs="Arial"/>
          <w:color w:val="auto"/>
          <w:sz w:val="18"/>
          <w:szCs w:val="18"/>
        </w:rPr>
      </w:pPr>
      <w:r w:rsidRPr="00BC1ED2">
        <w:rPr>
          <w:rFonts w:ascii="Arial" w:hAnsi="Arial" w:cs="Arial"/>
          <w:color w:val="auto"/>
          <w:sz w:val="18"/>
          <w:szCs w:val="18"/>
        </w:rPr>
        <w:t>АДМИНИСТРАЦИИ БЛАГОДАРНЕНСКОГО ГОРОДСКОГО ОКРУГА  СТАВРОПОЛЬСКОГО КРАЯ</w:t>
      </w:r>
    </w:p>
    <w:p w:rsidR="00BC1ED2" w:rsidRPr="00BC1ED2" w:rsidRDefault="00BC1ED2" w:rsidP="00BC1ED2">
      <w:pPr>
        <w:jc w:val="center"/>
        <w:rPr>
          <w:rFonts w:ascii="Arial" w:hAnsi="Arial" w:cs="Arial"/>
          <w:color w:val="auto"/>
          <w:sz w:val="18"/>
          <w:szCs w:val="18"/>
        </w:rPr>
      </w:pPr>
      <w:r>
        <w:rPr>
          <w:rFonts w:ascii="Arial" w:hAnsi="Arial" w:cs="Arial"/>
          <w:color w:val="auto"/>
          <w:sz w:val="18"/>
          <w:szCs w:val="18"/>
        </w:rPr>
        <w:t xml:space="preserve">16 мая 2023  года г. </w:t>
      </w:r>
      <w:proofErr w:type="gramStart"/>
      <w:r>
        <w:rPr>
          <w:rFonts w:ascii="Arial" w:hAnsi="Arial" w:cs="Arial"/>
          <w:color w:val="auto"/>
          <w:sz w:val="18"/>
          <w:szCs w:val="18"/>
        </w:rPr>
        <w:t>Благодарный</w:t>
      </w:r>
      <w:proofErr w:type="gramEnd"/>
      <w:r>
        <w:rPr>
          <w:rFonts w:ascii="Arial" w:hAnsi="Arial" w:cs="Arial"/>
          <w:color w:val="auto"/>
          <w:sz w:val="18"/>
          <w:szCs w:val="18"/>
        </w:rPr>
        <w:t xml:space="preserve"> № </w:t>
      </w:r>
      <w:r w:rsidRPr="00BC1ED2">
        <w:rPr>
          <w:rFonts w:ascii="Arial" w:hAnsi="Arial" w:cs="Arial"/>
          <w:color w:val="auto"/>
          <w:sz w:val="18"/>
          <w:szCs w:val="18"/>
        </w:rPr>
        <w:t>645</w:t>
      </w:r>
    </w:p>
    <w:p w:rsidR="00BC1ED2" w:rsidRPr="00BC1ED2" w:rsidRDefault="00BC1ED2" w:rsidP="00BC1ED2">
      <w:pPr>
        <w:jc w:val="both"/>
        <w:rPr>
          <w:rFonts w:ascii="Arial" w:hAnsi="Arial" w:cs="Arial"/>
          <w:color w:val="auto"/>
          <w:sz w:val="18"/>
          <w:szCs w:val="18"/>
        </w:rPr>
      </w:pPr>
    </w:p>
    <w:p w:rsidR="00BC1ED2" w:rsidRPr="00BC1ED2" w:rsidRDefault="00BC1ED2" w:rsidP="00BC1ED2">
      <w:pPr>
        <w:jc w:val="both"/>
        <w:rPr>
          <w:rFonts w:ascii="Arial" w:hAnsi="Arial" w:cs="Arial"/>
          <w:color w:val="auto"/>
          <w:sz w:val="18"/>
          <w:szCs w:val="18"/>
        </w:rPr>
      </w:pPr>
    </w:p>
    <w:p w:rsidR="00BC1ED2" w:rsidRPr="00BC1ED2" w:rsidRDefault="00BC1ED2" w:rsidP="00BC1ED2">
      <w:pPr>
        <w:ind w:firstLine="567"/>
        <w:jc w:val="both"/>
        <w:rPr>
          <w:rFonts w:ascii="Arial" w:hAnsi="Arial" w:cs="Arial"/>
          <w:color w:val="auto"/>
          <w:sz w:val="18"/>
          <w:szCs w:val="18"/>
        </w:rPr>
      </w:pPr>
      <w:proofErr w:type="gramStart"/>
      <w:r w:rsidRPr="00BC1ED2">
        <w:rPr>
          <w:rFonts w:ascii="Arial" w:hAnsi="Arial" w:cs="Arial"/>
          <w:color w:val="auto"/>
          <w:sz w:val="18"/>
          <w:szCs w:val="18"/>
        </w:rPr>
        <w:t>О внесении изменений в административный регламент предоставления администрацией Благодарненского городского округа Ставропольского края муниципальной услуги «Согласование местоположения границ земельных участков, образованных из земель или земельных участков, находящихся в муниципальной собственности или государственная собственность на которые не разграничена, или смежных с ними», утвержденный постановлением  администрации Благодарненского городского округа Ставропольского края от 21 ноября 2019 года № 1908</w:t>
      </w:r>
      <w:proofErr w:type="gramEnd"/>
    </w:p>
    <w:p w:rsidR="00BC1ED2" w:rsidRPr="00BC1ED2" w:rsidRDefault="00BC1ED2" w:rsidP="00BC1ED2">
      <w:pPr>
        <w:ind w:firstLine="567"/>
        <w:jc w:val="both"/>
        <w:rPr>
          <w:rFonts w:ascii="Arial" w:hAnsi="Arial" w:cs="Arial"/>
          <w:color w:val="auto"/>
          <w:sz w:val="18"/>
          <w:szCs w:val="18"/>
        </w:rPr>
      </w:pPr>
    </w:p>
    <w:p w:rsidR="00BC1ED2" w:rsidRPr="00BC1ED2" w:rsidRDefault="00BC1ED2" w:rsidP="00BC1ED2">
      <w:pPr>
        <w:ind w:firstLine="567"/>
        <w:jc w:val="both"/>
        <w:rPr>
          <w:rFonts w:ascii="Arial" w:hAnsi="Arial" w:cs="Arial"/>
          <w:color w:val="auto"/>
          <w:sz w:val="18"/>
          <w:szCs w:val="18"/>
        </w:rPr>
      </w:pPr>
      <w:r w:rsidRPr="00BC1ED2">
        <w:rPr>
          <w:rFonts w:ascii="Arial" w:hAnsi="Arial" w:cs="Arial"/>
          <w:color w:val="auto"/>
          <w:sz w:val="18"/>
          <w:szCs w:val="18"/>
        </w:rPr>
        <w:t>Руководствуясь Гражданским кодексом Российской Федерации,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Благодарненского городского округа Ставропольского края</w:t>
      </w:r>
    </w:p>
    <w:p w:rsidR="00BC1ED2" w:rsidRPr="00BC1ED2" w:rsidRDefault="00BC1ED2" w:rsidP="00BC1ED2">
      <w:pPr>
        <w:ind w:firstLine="567"/>
        <w:jc w:val="both"/>
        <w:rPr>
          <w:rFonts w:ascii="Arial" w:hAnsi="Arial" w:cs="Arial"/>
          <w:color w:val="auto"/>
          <w:sz w:val="18"/>
          <w:szCs w:val="18"/>
        </w:rPr>
      </w:pPr>
    </w:p>
    <w:p w:rsidR="00BC1ED2" w:rsidRPr="00BC1ED2" w:rsidRDefault="00BC1ED2" w:rsidP="00BC1ED2">
      <w:pPr>
        <w:ind w:firstLine="567"/>
        <w:jc w:val="both"/>
        <w:rPr>
          <w:rFonts w:ascii="Arial" w:hAnsi="Arial" w:cs="Arial"/>
          <w:color w:val="auto"/>
          <w:sz w:val="18"/>
          <w:szCs w:val="18"/>
        </w:rPr>
      </w:pPr>
      <w:r w:rsidRPr="00BC1ED2">
        <w:rPr>
          <w:rFonts w:ascii="Arial" w:hAnsi="Arial" w:cs="Arial"/>
          <w:color w:val="auto"/>
          <w:sz w:val="18"/>
          <w:szCs w:val="18"/>
        </w:rPr>
        <w:t>ПОСТАНОВЛЯЕТ:</w:t>
      </w:r>
    </w:p>
    <w:p w:rsidR="00BC1ED2" w:rsidRPr="00BC1ED2" w:rsidRDefault="00BC1ED2" w:rsidP="00BC1ED2">
      <w:pPr>
        <w:ind w:firstLine="567"/>
        <w:jc w:val="both"/>
        <w:rPr>
          <w:rFonts w:ascii="Arial" w:hAnsi="Arial" w:cs="Arial"/>
          <w:color w:val="auto"/>
          <w:sz w:val="18"/>
          <w:szCs w:val="18"/>
        </w:rPr>
      </w:pPr>
    </w:p>
    <w:p w:rsidR="00BC1ED2" w:rsidRPr="00BC1ED2" w:rsidRDefault="00BC1ED2" w:rsidP="00BC1ED2">
      <w:pPr>
        <w:ind w:firstLine="567"/>
        <w:jc w:val="both"/>
        <w:rPr>
          <w:rFonts w:ascii="Arial" w:hAnsi="Arial" w:cs="Arial"/>
          <w:color w:val="auto"/>
          <w:sz w:val="18"/>
          <w:szCs w:val="18"/>
        </w:rPr>
      </w:pPr>
      <w:proofErr w:type="gramStart"/>
      <w:r w:rsidRPr="00BC1ED2">
        <w:rPr>
          <w:rFonts w:ascii="Arial" w:hAnsi="Arial" w:cs="Arial"/>
          <w:color w:val="auto"/>
          <w:sz w:val="18"/>
          <w:szCs w:val="18"/>
        </w:rPr>
        <w:t xml:space="preserve">1.Внести в административный регламент предоставления администрацией Благодарненского городского округа Ставропольского края муниципальной услуги «Согласование местоположения границ земельных участков, образованных из земель или земельных участков, находящихся в муниципальной собственности или государственная собственность на которые не разграничена, или смежных с ними», утвержденный постановлением  администрации Благодарненского городского округа Ставропольского края от 21 </w:t>
      </w:r>
      <w:r w:rsidRPr="00BC1ED2">
        <w:rPr>
          <w:rFonts w:ascii="Arial" w:hAnsi="Arial" w:cs="Arial"/>
          <w:color w:val="auto"/>
          <w:sz w:val="18"/>
          <w:szCs w:val="18"/>
        </w:rPr>
        <w:lastRenderedPageBreak/>
        <w:t>ноября 2019 года №1908 «Об утверждении Административного регламента предоставления администрацией</w:t>
      </w:r>
      <w:proofErr w:type="gramEnd"/>
      <w:r w:rsidRPr="00BC1ED2">
        <w:rPr>
          <w:rFonts w:ascii="Arial" w:hAnsi="Arial" w:cs="Arial"/>
          <w:color w:val="auto"/>
          <w:sz w:val="18"/>
          <w:szCs w:val="18"/>
        </w:rPr>
        <w:t xml:space="preserve"> Благодарненского городского округа Ставропольского края муниципальной услуги «Согласование местоположения границ земельных участков, образованных из земель или земельных участков, находящихся в муниципальной собственности или государственная собственность на которые не разграничена, или смежных с ними» следующие изменения:</w:t>
      </w:r>
    </w:p>
    <w:p w:rsidR="00BC1ED2" w:rsidRPr="00BC1ED2" w:rsidRDefault="00BC1ED2" w:rsidP="00BC1ED2">
      <w:pPr>
        <w:ind w:firstLine="567"/>
        <w:jc w:val="both"/>
        <w:rPr>
          <w:rFonts w:ascii="Arial" w:hAnsi="Arial" w:cs="Arial"/>
          <w:color w:val="auto"/>
          <w:sz w:val="18"/>
          <w:szCs w:val="18"/>
        </w:rPr>
      </w:pPr>
      <w:r w:rsidRPr="00BC1ED2">
        <w:rPr>
          <w:rFonts w:ascii="Arial" w:hAnsi="Arial" w:cs="Arial"/>
          <w:color w:val="auto"/>
          <w:sz w:val="18"/>
          <w:szCs w:val="18"/>
        </w:rPr>
        <w:t>1.1.   Подпункт 1.1.3 пункта 1.1 раздела I «Общие положения» изложить в следующей редакции:</w:t>
      </w:r>
    </w:p>
    <w:p w:rsidR="00BC1ED2" w:rsidRPr="00BC1ED2" w:rsidRDefault="00BC1ED2" w:rsidP="00BC1ED2">
      <w:pPr>
        <w:ind w:firstLine="567"/>
        <w:jc w:val="both"/>
        <w:rPr>
          <w:rFonts w:ascii="Arial" w:hAnsi="Arial" w:cs="Arial"/>
          <w:color w:val="auto"/>
          <w:sz w:val="18"/>
          <w:szCs w:val="18"/>
        </w:rPr>
      </w:pPr>
      <w:r w:rsidRPr="00BC1ED2">
        <w:rPr>
          <w:rFonts w:ascii="Arial" w:hAnsi="Arial" w:cs="Arial"/>
          <w:color w:val="auto"/>
          <w:sz w:val="18"/>
          <w:szCs w:val="18"/>
        </w:rPr>
        <w:t>«1.1.3. Ответственным за предоставление муниципальной услуги является управление архитектуры, градостроительства, имущественных и земельных отношений администрации Благодарненского городского округа Ставропольского края (далее - управление)</w:t>
      </w:r>
      <w:proofErr w:type="gramStart"/>
      <w:r w:rsidRPr="00BC1ED2">
        <w:rPr>
          <w:rFonts w:ascii="Arial" w:hAnsi="Arial" w:cs="Arial"/>
          <w:color w:val="auto"/>
          <w:sz w:val="18"/>
          <w:szCs w:val="18"/>
        </w:rPr>
        <w:t>.»</w:t>
      </w:r>
      <w:proofErr w:type="gramEnd"/>
      <w:r w:rsidRPr="00BC1ED2">
        <w:rPr>
          <w:rFonts w:ascii="Arial" w:hAnsi="Arial" w:cs="Arial"/>
          <w:color w:val="auto"/>
          <w:sz w:val="18"/>
          <w:szCs w:val="18"/>
        </w:rPr>
        <w:t>.</w:t>
      </w:r>
    </w:p>
    <w:p w:rsidR="00BC1ED2" w:rsidRPr="00BC1ED2" w:rsidRDefault="00BC1ED2" w:rsidP="00BC1ED2">
      <w:pPr>
        <w:ind w:firstLine="567"/>
        <w:jc w:val="both"/>
        <w:rPr>
          <w:rFonts w:ascii="Arial" w:hAnsi="Arial" w:cs="Arial"/>
          <w:color w:val="auto"/>
          <w:sz w:val="18"/>
          <w:szCs w:val="18"/>
        </w:rPr>
      </w:pPr>
      <w:r w:rsidRPr="00BC1ED2">
        <w:rPr>
          <w:rFonts w:ascii="Arial" w:hAnsi="Arial" w:cs="Arial"/>
          <w:color w:val="auto"/>
          <w:sz w:val="18"/>
          <w:szCs w:val="18"/>
        </w:rPr>
        <w:t>1.2. Раздел II «Стандарт предоставления муниципальной услуги» дополнить пунктом 2.18 следующего содержания:</w:t>
      </w:r>
    </w:p>
    <w:p w:rsidR="00BC1ED2" w:rsidRPr="00BC1ED2" w:rsidRDefault="00BC1ED2" w:rsidP="00BC1ED2">
      <w:pPr>
        <w:ind w:firstLine="567"/>
        <w:jc w:val="both"/>
        <w:rPr>
          <w:rFonts w:ascii="Arial" w:hAnsi="Arial" w:cs="Arial"/>
          <w:color w:val="auto"/>
          <w:sz w:val="18"/>
          <w:szCs w:val="18"/>
        </w:rPr>
      </w:pPr>
      <w:r w:rsidRPr="00BC1ED2">
        <w:rPr>
          <w:rFonts w:ascii="Arial" w:hAnsi="Arial" w:cs="Arial"/>
          <w:color w:val="auto"/>
          <w:sz w:val="18"/>
          <w:szCs w:val="18"/>
        </w:rPr>
        <w:t>«2.18. Случаи и порядок предоставления муниципальной услуги в упреждающем (</w:t>
      </w:r>
      <w:proofErr w:type="spellStart"/>
      <w:r w:rsidRPr="00BC1ED2">
        <w:rPr>
          <w:rFonts w:ascii="Arial" w:hAnsi="Arial" w:cs="Arial"/>
          <w:color w:val="auto"/>
          <w:sz w:val="18"/>
          <w:szCs w:val="18"/>
        </w:rPr>
        <w:t>проактивном</w:t>
      </w:r>
      <w:proofErr w:type="spellEnd"/>
      <w:r w:rsidRPr="00BC1ED2">
        <w:rPr>
          <w:rFonts w:ascii="Arial" w:hAnsi="Arial" w:cs="Arial"/>
          <w:color w:val="auto"/>
          <w:sz w:val="18"/>
          <w:szCs w:val="18"/>
        </w:rPr>
        <w:t>) режиме в соответствии с частью 1 статьи 73 Федерального закона «Об организации предоставления государственных и муниципальных услуг».</w:t>
      </w:r>
    </w:p>
    <w:p w:rsidR="00BC1ED2" w:rsidRPr="00BC1ED2" w:rsidRDefault="00BC1ED2" w:rsidP="00BC1ED2">
      <w:pPr>
        <w:ind w:firstLine="567"/>
        <w:jc w:val="both"/>
        <w:rPr>
          <w:rFonts w:ascii="Arial" w:hAnsi="Arial" w:cs="Arial"/>
          <w:color w:val="auto"/>
          <w:sz w:val="18"/>
          <w:szCs w:val="18"/>
        </w:rPr>
      </w:pPr>
      <w:r w:rsidRPr="00BC1ED2">
        <w:rPr>
          <w:rFonts w:ascii="Arial" w:hAnsi="Arial" w:cs="Arial"/>
          <w:color w:val="auto"/>
          <w:sz w:val="18"/>
          <w:szCs w:val="18"/>
        </w:rPr>
        <w:t>Предоставление муниципальной услуги в упреждающем (</w:t>
      </w:r>
      <w:proofErr w:type="spellStart"/>
      <w:r w:rsidRPr="00BC1ED2">
        <w:rPr>
          <w:rFonts w:ascii="Arial" w:hAnsi="Arial" w:cs="Arial"/>
          <w:color w:val="auto"/>
          <w:sz w:val="18"/>
          <w:szCs w:val="18"/>
        </w:rPr>
        <w:t>проактивном</w:t>
      </w:r>
      <w:proofErr w:type="spellEnd"/>
      <w:r w:rsidRPr="00BC1ED2">
        <w:rPr>
          <w:rFonts w:ascii="Arial" w:hAnsi="Arial" w:cs="Arial"/>
          <w:color w:val="auto"/>
          <w:sz w:val="18"/>
          <w:szCs w:val="18"/>
        </w:rPr>
        <w:t>) режиме не предусмотрено</w:t>
      </w:r>
      <w:proofErr w:type="gramStart"/>
      <w:r w:rsidRPr="00BC1ED2">
        <w:rPr>
          <w:rFonts w:ascii="Arial" w:hAnsi="Arial" w:cs="Arial"/>
          <w:color w:val="auto"/>
          <w:sz w:val="18"/>
          <w:szCs w:val="18"/>
        </w:rPr>
        <w:t>.».</w:t>
      </w:r>
      <w:proofErr w:type="gramEnd"/>
    </w:p>
    <w:p w:rsidR="00BC1ED2" w:rsidRPr="00BC1ED2" w:rsidRDefault="00BC1ED2" w:rsidP="00BC1ED2">
      <w:pPr>
        <w:ind w:firstLine="567"/>
        <w:jc w:val="both"/>
        <w:rPr>
          <w:rFonts w:ascii="Arial" w:hAnsi="Arial" w:cs="Arial"/>
          <w:color w:val="auto"/>
          <w:sz w:val="18"/>
          <w:szCs w:val="18"/>
        </w:rPr>
      </w:pPr>
    </w:p>
    <w:p w:rsidR="00BC1ED2" w:rsidRPr="00BC1ED2" w:rsidRDefault="00BC1ED2" w:rsidP="00BC1ED2">
      <w:pPr>
        <w:ind w:firstLine="567"/>
        <w:jc w:val="both"/>
        <w:rPr>
          <w:rFonts w:ascii="Arial" w:hAnsi="Arial" w:cs="Arial"/>
          <w:color w:val="auto"/>
          <w:sz w:val="18"/>
          <w:szCs w:val="18"/>
        </w:rPr>
      </w:pPr>
      <w:r>
        <w:rPr>
          <w:rFonts w:ascii="Arial" w:hAnsi="Arial" w:cs="Arial"/>
          <w:color w:val="auto"/>
          <w:sz w:val="18"/>
          <w:szCs w:val="18"/>
        </w:rPr>
        <w:t>2.</w:t>
      </w:r>
      <w:proofErr w:type="gramStart"/>
      <w:r w:rsidRPr="00BC1ED2">
        <w:rPr>
          <w:rFonts w:ascii="Arial" w:hAnsi="Arial" w:cs="Arial"/>
          <w:color w:val="auto"/>
          <w:sz w:val="18"/>
          <w:szCs w:val="18"/>
        </w:rPr>
        <w:t>Контроль за</w:t>
      </w:r>
      <w:proofErr w:type="gramEnd"/>
      <w:r w:rsidRPr="00BC1ED2">
        <w:rPr>
          <w:rFonts w:ascii="Arial" w:hAnsi="Arial" w:cs="Arial"/>
          <w:color w:val="auto"/>
          <w:sz w:val="18"/>
          <w:szCs w:val="18"/>
        </w:rPr>
        <w:t xml:space="preserve"> выполнением настоящего постановления возложить на исполняющего обязанности заместителя главы администрации - начальника управления архитектуры, градостроительства, имущественных и земельных отношений администрации Благодарненского городского округа Ставропольского края Вострикова И.А.</w:t>
      </w:r>
    </w:p>
    <w:p w:rsidR="00BC1ED2" w:rsidRPr="00BC1ED2" w:rsidRDefault="00BC1ED2" w:rsidP="00BC1ED2">
      <w:pPr>
        <w:ind w:firstLine="567"/>
        <w:jc w:val="both"/>
        <w:rPr>
          <w:rFonts w:ascii="Arial" w:hAnsi="Arial" w:cs="Arial"/>
          <w:color w:val="auto"/>
          <w:sz w:val="18"/>
          <w:szCs w:val="18"/>
        </w:rPr>
      </w:pPr>
    </w:p>
    <w:p w:rsidR="00BC1ED2" w:rsidRPr="00BC1ED2" w:rsidRDefault="00BC1ED2" w:rsidP="00BC1ED2">
      <w:pPr>
        <w:ind w:firstLine="567"/>
        <w:jc w:val="both"/>
        <w:rPr>
          <w:rFonts w:ascii="Arial" w:hAnsi="Arial" w:cs="Arial"/>
          <w:color w:val="auto"/>
          <w:sz w:val="18"/>
          <w:szCs w:val="18"/>
        </w:rPr>
      </w:pPr>
      <w:r>
        <w:rPr>
          <w:rFonts w:ascii="Arial" w:hAnsi="Arial" w:cs="Arial"/>
          <w:color w:val="auto"/>
          <w:sz w:val="18"/>
          <w:szCs w:val="18"/>
        </w:rPr>
        <w:t>3.</w:t>
      </w:r>
      <w:r w:rsidRPr="00BC1ED2">
        <w:rPr>
          <w:rFonts w:ascii="Arial" w:hAnsi="Arial" w:cs="Arial"/>
          <w:color w:val="auto"/>
          <w:sz w:val="18"/>
          <w:szCs w:val="18"/>
        </w:rPr>
        <w:t>Настоящее постановление вступает в силу на следующий день после дня его официального опубликования.</w:t>
      </w:r>
    </w:p>
    <w:p w:rsidR="00BC1ED2" w:rsidRPr="00BC1ED2" w:rsidRDefault="00BC1ED2" w:rsidP="00BC1ED2">
      <w:pPr>
        <w:jc w:val="both"/>
        <w:rPr>
          <w:rFonts w:ascii="Arial" w:hAnsi="Arial" w:cs="Arial"/>
          <w:color w:val="auto"/>
          <w:sz w:val="18"/>
          <w:szCs w:val="18"/>
        </w:rPr>
      </w:pPr>
    </w:p>
    <w:p w:rsidR="00BC1ED2" w:rsidRPr="00BC1ED2" w:rsidRDefault="00BC1ED2" w:rsidP="00BC1ED2">
      <w:pPr>
        <w:jc w:val="both"/>
        <w:rPr>
          <w:rFonts w:ascii="Arial" w:hAnsi="Arial" w:cs="Arial"/>
          <w:color w:val="auto"/>
          <w:sz w:val="18"/>
          <w:szCs w:val="18"/>
        </w:rPr>
      </w:pPr>
    </w:p>
    <w:p w:rsidR="00BC1ED2" w:rsidRPr="00BC1ED2" w:rsidRDefault="00BC1ED2" w:rsidP="00BC1ED2">
      <w:pPr>
        <w:jc w:val="both"/>
        <w:rPr>
          <w:rFonts w:ascii="Arial" w:hAnsi="Arial" w:cs="Arial"/>
          <w:color w:val="auto"/>
          <w:sz w:val="18"/>
          <w:szCs w:val="18"/>
        </w:rPr>
      </w:pPr>
    </w:p>
    <w:p w:rsidR="00BC1ED2" w:rsidRPr="00BC1ED2" w:rsidRDefault="00BC1ED2" w:rsidP="00BC1ED2">
      <w:pPr>
        <w:jc w:val="both"/>
        <w:rPr>
          <w:rFonts w:ascii="Arial" w:hAnsi="Arial" w:cs="Arial"/>
          <w:color w:val="auto"/>
          <w:sz w:val="18"/>
          <w:szCs w:val="18"/>
        </w:rPr>
      </w:pPr>
      <w:proofErr w:type="gramStart"/>
      <w:r w:rsidRPr="00BC1ED2">
        <w:rPr>
          <w:rFonts w:ascii="Arial" w:hAnsi="Arial" w:cs="Arial"/>
          <w:color w:val="auto"/>
          <w:sz w:val="18"/>
          <w:szCs w:val="18"/>
        </w:rPr>
        <w:t>Исполняющий</w:t>
      </w:r>
      <w:proofErr w:type="gramEnd"/>
      <w:r w:rsidRPr="00BC1ED2">
        <w:rPr>
          <w:rFonts w:ascii="Arial" w:hAnsi="Arial" w:cs="Arial"/>
          <w:color w:val="auto"/>
          <w:sz w:val="18"/>
          <w:szCs w:val="18"/>
        </w:rPr>
        <w:t xml:space="preserve"> полномочия  Главы </w:t>
      </w:r>
    </w:p>
    <w:p w:rsidR="00BC1ED2" w:rsidRPr="00BC1ED2" w:rsidRDefault="00BC1ED2" w:rsidP="00BC1ED2">
      <w:pPr>
        <w:jc w:val="both"/>
        <w:rPr>
          <w:rFonts w:ascii="Arial" w:hAnsi="Arial" w:cs="Arial"/>
          <w:color w:val="auto"/>
          <w:sz w:val="18"/>
          <w:szCs w:val="18"/>
        </w:rPr>
      </w:pPr>
      <w:r w:rsidRPr="00BC1ED2">
        <w:rPr>
          <w:rFonts w:ascii="Arial" w:hAnsi="Arial" w:cs="Arial"/>
          <w:color w:val="auto"/>
          <w:sz w:val="18"/>
          <w:szCs w:val="18"/>
        </w:rPr>
        <w:t>Благодарненского городского округа</w:t>
      </w:r>
    </w:p>
    <w:p w:rsidR="00BC1ED2" w:rsidRPr="00BC1ED2" w:rsidRDefault="00BC1ED2" w:rsidP="00BC1ED2">
      <w:pPr>
        <w:jc w:val="both"/>
        <w:rPr>
          <w:rFonts w:ascii="Arial" w:hAnsi="Arial" w:cs="Arial"/>
          <w:color w:val="auto"/>
          <w:sz w:val="18"/>
          <w:szCs w:val="18"/>
        </w:rPr>
      </w:pPr>
      <w:r w:rsidRPr="00BC1ED2">
        <w:rPr>
          <w:rFonts w:ascii="Arial" w:hAnsi="Arial" w:cs="Arial"/>
          <w:color w:val="auto"/>
          <w:sz w:val="18"/>
          <w:szCs w:val="18"/>
        </w:rPr>
        <w:t>Ставропольского края,</w:t>
      </w:r>
    </w:p>
    <w:p w:rsidR="00BC1ED2" w:rsidRPr="00BC1ED2" w:rsidRDefault="00BC1ED2" w:rsidP="00BC1ED2">
      <w:pPr>
        <w:jc w:val="both"/>
        <w:rPr>
          <w:rFonts w:ascii="Arial" w:hAnsi="Arial" w:cs="Arial"/>
          <w:color w:val="auto"/>
          <w:sz w:val="18"/>
          <w:szCs w:val="18"/>
        </w:rPr>
      </w:pPr>
      <w:r w:rsidRPr="00BC1ED2">
        <w:rPr>
          <w:rFonts w:ascii="Arial" w:hAnsi="Arial" w:cs="Arial"/>
          <w:color w:val="auto"/>
          <w:sz w:val="18"/>
          <w:szCs w:val="18"/>
        </w:rPr>
        <w:t xml:space="preserve">первый заместитель главы администрации </w:t>
      </w:r>
    </w:p>
    <w:p w:rsidR="00BC1ED2" w:rsidRPr="00BC1ED2" w:rsidRDefault="00BC1ED2" w:rsidP="00BC1ED2">
      <w:pPr>
        <w:jc w:val="both"/>
        <w:rPr>
          <w:rFonts w:ascii="Arial" w:hAnsi="Arial" w:cs="Arial"/>
          <w:color w:val="auto"/>
          <w:sz w:val="18"/>
          <w:szCs w:val="18"/>
        </w:rPr>
      </w:pPr>
      <w:r w:rsidRPr="00BC1ED2">
        <w:rPr>
          <w:rFonts w:ascii="Arial" w:hAnsi="Arial" w:cs="Arial"/>
          <w:color w:val="auto"/>
          <w:sz w:val="18"/>
          <w:szCs w:val="18"/>
        </w:rPr>
        <w:t xml:space="preserve">Благодарненского городского округа </w:t>
      </w:r>
    </w:p>
    <w:p w:rsidR="003C4EF3" w:rsidRDefault="00BC1ED2" w:rsidP="00BC1ED2">
      <w:pPr>
        <w:jc w:val="both"/>
        <w:rPr>
          <w:rFonts w:ascii="Arial" w:hAnsi="Arial" w:cs="Arial"/>
          <w:color w:val="auto"/>
          <w:sz w:val="18"/>
          <w:szCs w:val="18"/>
        </w:rPr>
      </w:pPr>
      <w:r>
        <w:rPr>
          <w:rFonts w:ascii="Arial" w:hAnsi="Arial" w:cs="Arial"/>
          <w:color w:val="auto"/>
          <w:sz w:val="18"/>
          <w:szCs w:val="18"/>
        </w:rPr>
        <w:t xml:space="preserve">Ставропольского края                        </w:t>
      </w:r>
      <w:r w:rsidRPr="00BC1ED2">
        <w:rPr>
          <w:rFonts w:ascii="Arial" w:hAnsi="Arial" w:cs="Arial"/>
          <w:color w:val="auto"/>
          <w:sz w:val="18"/>
          <w:szCs w:val="18"/>
        </w:rPr>
        <w:t>Н.Д. Федюнина</w:t>
      </w:r>
    </w:p>
    <w:p w:rsidR="003C4EF3" w:rsidRDefault="003C4EF3" w:rsidP="004712E3">
      <w:pPr>
        <w:jc w:val="both"/>
        <w:rPr>
          <w:rFonts w:ascii="Arial" w:hAnsi="Arial" w:cs="Arial"/>
          <w:color w:val="auto"/>
          <w:sz w:val="18"/>
          <w:szCs w:val="18"/>
        </w:rPr>
      </w:pPr>
    </w:p>
    <w:p w:rsidR="003C4EF3" w:rsidRDefault="003C4EF3" w:rsidP="004712E3">
      <w:pPr>
        <w:jc w:val="both"/>
        <w:rPr>
          <w:rFonts w:ascii="Arial" w:hAnsi="Arial" w:cs="Arial"/>
          <w:color w:val="auto"/>
          <w:sz w:val="18"/>
          <w:szCs w:val="18"/>
        </w:rPr>
      </w:pPr>
    </w:p>
    <w:p w:rsidR="003C4EF3" w:rsidRDefault="003C4EF3" w:rsidP="004712E3">
      <w:pPr>
        <w:jc w:val="both"/>
        <w:rPr>
          <w:rFonts w:ascii="Arial" w:hAnsi="Arial" w:cs="Arial"/>
          <w:color w:val="auto"/>
          <w:sz w:val="18"/>
          <w:szCs w:val="18"/>
        </w:rPr>
      </w:pPr>
    </w:p>
    <w:p w:rsidR="00933DB7" w:rsidRPr="00933DB7" w:rsidRDefault="00933DB7" w:rsidP="00933DB7">
      <w:pPr>
        <w:jc w:val="center"/>
        <w:rPr>
          <w:rFonts w:ascii="Arial" w:hAnsi="Arial" w:cs="Arial"/>
          <w:color w:val="auto"/>
          <w:sz w:val="18"/>
          <w:szCs w:val="18"/>
        </w:rPr>
      </w:pPr>
      <w:r w:rsidRPr="00933DB7">
        <w:rPr>
          <w:rFonts w:ascii="Arial" w:hAnsi="Arial" w:cs="Arial"/>
          <w:color w:val="auto"/>
          <w:sz w:val="18"/>
          <w:szCs w:val="18"/>
        </w:rPr>
        <w:t>ПОСТАНОВЛЕНИЕ</w:t>
      </w:r>
    </w:p>
    <w:p w:rsidR="00933DB7" w:rsidRPr="00933DB7" w:rsidRDefault="00933DB7" w:rsidP="00933DB7">
      <w:pPr>
        <w:jc w:val="center"/>
        <w:rPr>
          <w:rFonts w:ascii="Arial" w:hAnsi="Arial" w:cs="Arial"/>
          <w:color w:val="auto"/>
          <w:sz w:val="18"/>
          <w:szCs w:val="18"/>
        </w:rPr>
      </w:pPr>
    </w:p>
    <w:p w:rsidR="00933DB7" w:rsidRPr="00933DB7" w:rsidRDefault="00933DB7" w:rsidP="00933DB7">
      <w:pPr>
        <w:jc w:val="center"/>
        <w:rPr>
          <w:rFonts w:ascii="Arial" w:hAnsi="Arial" w:cs="Arial"/>
          <w:color w:val="auto"/>
          <w:sz w:val="18"/>
          <w:szCs w:val="18"/>
        </w:rPr>
      </w:pPr>
      <w:r w:rsidRPr="00933DB7">
        <w:rPr>
          <w:rFonts w:ascii="Arial" w:hAnsi="Arial" w:cs="Arial"/>
          <w:color w:val="auto"/>
          <w:sz w:val="18"/>
          <w:szCs w:val="18"/>
        </w:rPr>
        <w:t>АДМИНИСТРАЦИИ БЛАГОДАРНЕНСКОГО ГОРОДСКОГО ОКРУГА  СТАВРОПОЛЬСКОГО КРАЯ</w:t>
      </w:r>
    </w:p>
    <w:p w:rsidR="00933DB7" w:rsidRPr="00933DB7" w:rsidRDefault="00933DB7" w:rsidP="00933DB7">
      <w:pPr>
        <w:jc w:val="center"/>
        <w:rPr>
          <w:rFonts w:ascii="Arial" w:hAnsi="Arial" w:cs="Arial"/>
          <w:color w:val="auto"/>
          <w:sz w:val="18"/>
          <w:szCs w:val="18"/>
        </w:rPr>
      </w:pPr>
      <w:r>
        <w:rPr>
          <w:rFonts w:ascii="Arial" w:hAnsi="Arial" w:cs="Arial"/>
          <w:color w:val="auto"/>
          <w:sz w:val="18"/>
          <w:szCs w:val="18"/>
        </w:rPr>
        <w:t xml:space="preserve">16 июня 2023  года г. </w:t>
      </w:r>
      <w:proofErr w:type="gramStart"/>
      <w:r>
        <w:rPr>
          <w:rFonts w:ascii="Arial" w:hAnsi="Arial" w:cs="Arial"/>
          <w:color w:val="auto"/>
          <w:sz w:val="18"/>
          <w:szCs w:val="18"/>
        </w:rPr>
        <w:t>Благодарный</w:t>
      </w:r>
      <w:proofErr w:type="gramEnd"/>
      <w:r>
        <w:rPr>
          <w:rFonts w:ascii="Arial" w:hAnsi="Arial" w:cs="Arial"/>
          <w:color w:val="auto"/>
          <w:sz w:val="18"/>
          <w:szCs w:val="18"/>
        </w:rPr>
        <w:tab/>
        <w:t xml:space="preserve">№ </w:t>
      </w:r>
      <w:r w:rsidRPr="00933DB7">
        <w:rPr>
          <w:rFonts w:ascii="Arial" w:hAnsi="Arial" w:cs="Arial"/>
          <w:color w:val="auto"/>
          <w:sz w:val="18"/>
          <w:szCs w:val="18"/>
        </w:rPr>
        <w:t>646</w:t>
      </w:r>
    </w:p>
    <w:p w:rsidR="00933DB7" w:rsidRPr="00933DB7" w:rsidRDefault="00933DB7" w:rsidP="00933DB7">
      <w:pPr>
        <w:jc w:val="both"/>
        <w:rPr>
          <w:rFonts w:ascii="Arial" w:hAnsi="Arial" w:cs="Arial"/>
          <w:color w:val="auto"/>
          <w:sz w:val="18"/>
          <w:szCs w:val="18"/>
        </w:rPr>
      </w:pPr>
    </w:p>
    <w:p w:rsidR="00933DB7" w:rsidRPr="00933DB7" w:rsidRDefault="00933DB7" w:rsidP="00933DB7">
      <w:pPr>
        <w:jc w:val="both"/>
        <w:rPr>
          <w:rFonts w:ascii="Arial" w:hAnsi="Arial" w:cs="Arial"/>
          <w:color w:val="auto"/>
          <w:sz w:val="18"/>
          <w:szCs w:val="18"/>
        </w:rPr>
      </w:pPr>
      <w:r w:rsidRPr="00933DB7">
        <w:rPr>
          <w:rFonts w:ascii="Arial" w:hAnsi="Arial" w:cs="Arial"/>
          <w:color w:val="auto"/>
          <w:sz w:val="18"/>
          <w:szCs w:val="18"/>
        </w:rPr>
        <w:t>Об утверждении Порядка назначения и выплаты дополнительной социальной гарантии членам семей участников специальной военной операции на территории Благодарненского городского округа Ставропольского края</w:t>
      </w:r>
    </w:p>
    <w:p w:rsidR="00933DB7" w:rsidRPr="00933DB7" w:rsidRDefault="00933DB7" w:rsidP="00933DB7">
      <w:pPr>
        <w:jc w:val="both"/>
        <w:rPr>
          <w:rFonts w:ascii="Arial" w:hAnsi="Arial" w:cs="Arial"/>
          <w:color w:val="auto"/>
          <w:sz w:val="18"/>
          <w:szCs w:val="18"/>
        </w:rPr>
      </w:pPr>
    </w:p>
    <w:p w:rsidR="00933DB7" w:rsidRPr="00933DB7" w:rsidRDefault="00933DB7" w:rsidP="00933DB7">
      <w:pPr>
        <w:ind w:firstLine="567"/>
        <w:jc w:val="both"/>
        <w:rPr>
          <w:rFonts w:ascii="Arial" w:hAnsi="Arial" w:cs="Arial"/>
          <w:color w:val="auto"/>
          <w:sz w:val="18"/>
          <w:szCs w:val="18"/>
        </w:rPr>
      </w:pPr>
      <w:proofErr w:type="gramStart"/>
      <w:r w:rsidRPr="00933DB7">
        <w:rPr>
          <w:rFonts w:ascii="Arial" w:hAnsi="Arial" w:cs="Arial"/>
          <w:color w:val="auto"/>
          <w:sz w:val="18"/>
          <w:szCs w:val="18"/>
        </w:rPr>
        <w:lastRenderedPageBreak/>
        <w:t>Руководствуясь пунктом 5 статьи 1 Федерального закона от 27 мая 1998 года № 76-ФЗ «О статусе военнослужащих», Федеральным законом от 06 октября 2003 года № 131-ФЗ «Об общих принципах организации местного самоуправления в Российской Федерации», во исполнение решения Совета депутатов Благодарненского городского округа Ставропольского края от 26 апреля 2023 года № 68 «О дополнительных социальных гарантиях членам семей участников специальной военной операции», администрация</w:t>
      </w:r>
      <w:proofErr w:type="gramEnd"/>
      <w:r w:rsidRPr="00933DB7">
        <w:rPr>
          <w:rFonts w:ascii="Arial" w:hAnsi="Arial" w:cs="Arial"/>
          <w:color w:val="auto"/>
          <w:sz w:val="18"/>
          <w:szCs w:val="18"/>
        </w:rPr>
        <w:t xml:space="preserve"> Благодарненского городского округа Ставропольского края </w:t>
      </w:r>
    </w:p>
    <w:p w:rsidR="00933DB7" w:rsidRPr="00933DB7" w:rsidRDefault="00933DB7" w:rsidP="00933DB7">
      <w:pPr>
        <w:ind w:firstLine="567"/>
        <w:jc w:val="both"/>
        <w:rPr>
          <w:rFonts w:ascii="Arial" w:hAnsi="Arial" w:cs="Arial"/>
          <w:color w:val="auto"/>
          <w:sz w:val="18"/>
          <w:szCs w:val="18"/>
        </w:rPr>
      </w:pPr>
    </w:p>
    <w:p w:rsidR="00933DB7" w:rsidRPr="00933DB7" w:rsidRDefault="00933DB7" w:rsidP="00933DB7">
      <w:pPr>
        <w:ind w:firstLine="567"/>
        <w:jc w:val="both"/>
        <w:rPr>
          <w:rFonts w:ascii="Arial" w:hAnsi="Arial" w:cs="Arial"/>
          <w:color w:val="auto"/>
          <w:sz w:val="18"/>
          <w:szCs w:val="18"/>
        </w:rPr>
      </w:pPr>
      <w:r w:rsidRPr="00933DB7">
        <w:rPr>
          <w:rFonts w:ascii="Arial" w:hAnsi="Arial" w:cs="Arial"/>
          <w:color w:val="auto"/>
          <w:sz w:val="18"/>
          <w:szCs w:val="18"/>
        </w:rPr>
        <w:t>ПОСТАНОВЛЯЕТ:</w:t>
      </w:r>
    </w:p>
    <w:p w:rsidR="00933DB7" w:rsidRPr="00933DB7" w:rsidRDefault="00933DB7" w:rsidP="00933DB7">
      <w:pPr>
        <w:ind w:firstLine="567"/>
        <w:jc w:val="both"/>
        <w:rPr>
          <w:rFonts w:ascii="Arial" w:hAnsi="Arial" w:cs="Arial"/>
          <w:color w:val="auto"/>
          <w:sz w:val="18"/>
          <w:szCs w:val="18"/>
        </w:rPr>
      </w:pPr>
    </w:p>
    <w:p w:rsidR="00933DB7" w:rsidRPr="00933DB7" w:rsidRDefault="00933DB7" w:rsidP="00933DB7">
      <w:pPr>
        <w:ind w:firstLine="567"/>
        <w:jc w:val="both"/>
        <w:rPr>
          <w:rFonts w:ascii="Arial" w:hAnsi="Arial" w:cs="Arial"/>
          <w:color w:val="auto"/>
          <w:sz w:val="18"/>
          <w:szCs w:val="18"/>
        </w:rPr>
      </w:pPr>
      <w:r w:rsidRPr="00933DB7">
        <w:rPr>
          <w:rFonts w:ascii="Arial" w:hAnsi="Arial" w:cs="Arial"/>
          <w:color w:val="auto"/>
          <w:sz w:val="18"/>
          <w:szCs w:val="18"/>
        </w:rPr>
        <w:t>1. Утвердить прилагаемый Порядок назначения и выплаты дополнительной социальной гарантии членам семей участников специальной военной операции (далее - Порядок).</w:t>
      </w:r>
    </w:p>
    <w:p w:rsidR="00933DB7" w:rsidRPr="00933DB7" w:rsidRDefault="00933DB7" w:rsidP="00933DB7">
      <w:pPr>
        <w:ind w:firstLine="567"/>
        <w:jc w:val="both"/>
        <w:rPr>
          <w:rFonts w:ascii="Arial" w:hAnsi="Arial" w:cs="Arial"/>
          <w:color w:val="auto"/>
          <w:sz w:val="18"/>
          <w:szCs w:val="18"/>
        </w:rPr>
      </w:pPr>
    </w:p>
    <w:p w:rsidR="00933DB7" w:rsidRPr="00933DB7" w:rsidRDefault="00933DB7" w:rsidP="00933DB7">
      <w:pPr>
        <w:ind w:firstLine="567"/>
        <w:jc w:val="both"/>
        <w:rPr>
          <w:rFonts w:ascii="Arial" w:hAnsi="Arial" w:cs="Arial"/>
          <w:color w:val="auto"/>
          <w:sz w:val="18"/>
          <w:szCs w:val="18"/>
        </w:rPr>
      </w:pPr>
      <w:r w:rsidRPr="00933DB7">
        <w:rPr>
          <w:rFonts w:ascii="Arial" w:hAnsi="Arial" w:cs="Arial"/>
          <w:color w:val="auto"/>
          <w:sz w:val="18"/>
          <w:szCs w:val="18"/>
        </w:rPr>
        <w:t>2. Определить управление труда и социальной защиты населения администрации Благодарненского городского округа Ставропольского края уполномоченным органом по предоставлению дополнительной социальной гарантии членам семей участников специальной военной операции.</w:t>
      </w:r>
    </w:p>
    <w:p w:rsidR="00933DB7" w:rsidRPr="00933DB7" w:rsidRDefault="00933DB7" w:rsidP="00933DB7">
      <w:pPr>
        <w:ind w:firstLine="567"/>
        <w:jc w:val="both"/>
        <w:rPr>
          <w:rFonts w:ascii="Arial" w:hAnsi="Arial" w:cs="Arial"/>
          <w:color w:val="auto"/>
          <w:sz w:val="18"/>
          <w:szCs w:val="18"/>
        </w:rPr>
      </w:pPr>
    </w:p>
    <w:p w:rsidR="00933DB7" w:rsidRPr="00933DB7" w:rsidRDefault="00933DB7" w:rsidP="00933DB7">
      <w:pPr>
        <w:ind w:firstLine="567"/>
        <w:jc w:val="both"/>
        <w:rPr>
          <w:rFonts w:ascii="Arial" w:hAnsi="Arial" w:cs="Arial"/>
          <w:color w:val="auto"/>
          <w:sz w:val="18"/>
          <w:szCs w:val="18"/>
        </w:rPr>
      </w:pPr>
      <w:r w:rsidRPr="00933DB7">
        <w:rPr>
          <w:rFonts w:ascii="Arial" w:hAnsi="Arial" w:cs="Arial"/>
          <w:color w:val="auto"/>
          <w:sz w:val="18"/>
          <w:szCs w:val="18"/>
        </w:rPr>
        <w:t>3. Управлению труда и социальной защиты населения администрации Благодарненского городского округа Ставропольского края (Грибанова) в пределах своей компетенции давать разъяснения по вопросам применения Порядка.</w:t>
      </w:r>
    </w:p>
    <w:p w:rsidR="00933DB7" w:rsidRPr="00933DB7" w:rsidRDefault="00933DB7" w:rsidP="00933DB7">
      <w:pPr>
        <w:ind w:firstLine="567"/>
        <w:jc w:val="both"/>
        <w:rPr>
          <w:rFonts w:ascii="Arial" w:hAnsi="Arial" w:cs="Arial"/>
          <w:color w:val="auto"/>
          <w:sz w:val="18"/>
          <w:szCs w:val="18"/>
        </w:rPr>
      </w:pPr>
    </w:p>
    <w:p w:rsidR="00933DB7" w:rsidRPr="00933DB7" w:rsidRDefault="00933DB7" w:rsidP="00933DB7">
      <w:pPr>
        <w:ind w:firstLine="567"/>
        <w:jc w:val="both"/>
        <w:rPr>
          <w:rFonts w:ascii="Arial" w:hAnsi="Arial" w:cs="Arial"/>
          <w:color w:val="auto"/>
          <w:sz w:val="18"/>
          <w:szCs w:val="18"/>
        </w:rPr>
      </w:pPr>
      <w:r w:rsidRPr="00933DB7">
        <w:rPr>
          <w:rFonts w:ascii="Arial" w:hAnsi="Arial" w:cs="Arial"/>
          <w:color w:val="auto"/>
          <w:sz w:val="18"/>
          <w:szCs w:val="18"/>
        </w:rPr>
        <w:t xml:space="preserve">4. </w:t>
      </w:r>
      <w:proofErr w:type="gramStart"/>
      <w:r w:rsidRPr="00933DB7">
        <w:rPr>
          <w:rFonts w:ascii="Arial" w:hAnsi="Arial" w:cs="Arial"/>
          <w:color w:val="auto"/>
          <w:sz w:val="18"/>
          <w:szCs w:val="18"/>
        </w:rPr>
        <w:t>Контроль за</w:t>
      </w:r>
      <w:proofErr w:type="gramEnd"/>
      <w:r w:rsidRPr="00933DB7">
        <w:rPr>
          <w:rFonts w:ascii="Arial" w:hAnsi="Arial" w:cs="Arial"/>
          <w:color w:val="auto"/>
          <w:sz w:val="18"/>
          <w:szCs w:val="18"/>
        </w:rPr>
        <w:t xml:space="preserve">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городского округа Ставропольского края. Кузнецову Л.В.</w:t>
      </w:r>
    </w:p>
    <w:p w:rsidR="00933DB7" w:rsidRPr="00933DB7" w:rsidRDefault="00933DB7" w:rsidP="00933DB7">
      <w:pPr>
        <w:ind w:firstLine="567"/>
        <w:jc w:val="both"/>
        <w:rPr>
          <w:rFonts w:ascii="Arial" w:hAnsi="Arial" w:cs="Arial"/>
          <w:color w:val="auto"/>
          <w:sz w:val="18"/>
          <w:szCs w:val="18"/>
        </w:rPr>
      </w:pPr>
      <w:r w:rsidRPr="00933DB7">
        <w:rPr>
          <w:rFonts w:ascii="Arial" w:hAnsi="Arial" w:cs="Arial"/>
          <w:color w:val="auto"/>
          <w:sz w:val="18"/>
          <w:szCs w:val="18"/>
        </w:rPr>
        <w:t>5. Настоящее постановление вступает в силу на следующий день после дня его официального опубликования и распространяется на правоотношения, возникшие с 01 января 2023 года.</w:t>
      </w:r>
    </w:p>
    <w:p w:rsidR="00933DB7" w:rsidRPr="00933DB7" w:rsidRDefault="00933DB7" w:rsidP="00933DB7">
      <w:pPr>
        <w:ind w:firstLine="567"/>
        <w:jc w:val="both"/>
        <w:rPr>
          <w:rFonts w:ascii="Arial" w:hAnsi="Arial" w:cs="Arial"/>
          <w:color w:val="auto"/>
          <w:sz w:val="18"/>
          <w:szCs w:val="18"/>
        </w:rPr>
      </w:pPr>
    </w:p>
    <w:p w:rsidR="00933DB7" w:rsidRPr="00933DB7" w:rsidRDefault="00933DB7" w:rsidP="00933DB7">
      <w:pPr>
        <w:jc w:val="both"/>
        <w:rPr>
          <w:rFonts w:ascii="Arial" w:hAnsi="Arial" w:cs="Arial"/>
          <w:color w:val="auto"/>
          <w:sz w:val="18"/>
          <w:szCs w:val="18"/>
        </w:rPr>
      </w:pPr>
    </w:p>
    <w:p w:rsidR="00933DB7" w:rsidRPr="00933DB7" w:rsidRDefault="00933DB7" w:rsidP="00933DB7">
      <w:pPr>
        <w:jc w:val="both"/>
        <w:rPr>
          <w:rFonts w:ascii="Arial" w:hAnsi="Arial" w:cs="Arial"/>
          <w:color w:val="auto"/>
          <w:sz w:val="18"/>
          <w:szCs w:val="18"/>
        </w:rPr>
      </w:pPr>
    </w:p>
    <w:p w:rsidR="00933DB7" w:rsidRPr="00933DB7" w:rsidRDefault="00933DB7" w:rsidP="00933DB7">
      <w:pPr>
        <w:jc w:val="both"/>
        <w:rPr>
          <w:rFonts w:ascii="Arial" w:hAnsi="Arial" w:cs="Arial"/>
          <w:color w:val="auto"/>
          <w:sz w:val="18"/>
          <w:szCs w:val="18"/>
        </w:rPr>
      </w:pPr>
      <w:proofErr w:type="gramStart"/>
      <w:r w:rsidRPr="00933DB7">
        <w:rPr>
          <w:rFonts w:ascii="Arial" w:hAnsi="Arial" w:cs="Arial"/>
          <w:color w:val="auto"/>
          <w:sz w:val="18"/>
          <w:szCs w:val="18"/>
        </w:rPr>
        <w:t>Исполняющий</w:t>
      </w:r>
      <w:proofErr w:type="gramEnd"/>
      <w:r w:rsidRPr="00933DB7">
        <w:rPr>
          <w:rFonts w:ascii="Arial" w:hAnsi="Arial" w:cs="Arial"/>
          <w:color w:val="auto"/>
          <w:sz w:val="18"/>
          <w:szCs w:val="18"/>
        </w:rPr>
        <w:t xml:space="preserve"> полномочия Главы</w:t>
      </w:r>
    </w:p>
    <w:p w:rsidR="00933DB7" w:rsidRPr="00933DB7" w:rsidRDefault="00933DB7" w:rsidP="00933DB7">
      <w:pPr>
        <w:jc w:val="both"/>
        <w:rPr>
          <w:rFonts w:ascii="Arial" w:hAnsi="Arial" w:cs="Arial"/>
          <w:color w:val="auto"/>
          <w:sz w:val="18"/>
          <w:szCs w:val="18"/>
        </w:rPr>
      </w:pPr>
      <w:r w:rsidRPr="00933DB7">
        <w:rPr>
          <w:rFonts w:ascii="Arial" w:hAnsi="Arial" w:cs="Arial"/>
          <w:color w:val="auto"/>
          <w:sz w:val="18"/>
          <w:szCs w:val="18"/>
        </w:rPr>
        <w:t xml:space="preserve">Благодарненского городского округа </w:t>
      </w:r>
    </w:p>
    <w:p w:rsidR="00933DB7" w:rsidRPr="00933DB7" w:rsidRDefault="00933DB7" w:rsidP="00933DB7">
      <w:pPr>
        <w:jc w:val="both"/>
        <w:rPr>
          <w:rFonts w:ascii="Arial" w:hAnsi="Arial" w:cs="Arial"/>
          <w:color w:val="auto"/>
          <w:sz w:val="18"/>
          <w:szCs w:val="18"/>
        </w:rPr>
      </w:pPr>
      <w:r w:rsidRPr="00933DB7">
        <w:rPr>
          <w:rFonts w:ascii="Arial" w:hAnsi="Arial" w:cs="Arial"/>
          <w:color w:val="auto"/>
          <w:sz w:val="18"/>
          <w:szCs w:val="18"/>
        </w:rPr>
        <w:t xml:space="preserve">Ставропольского края, </w:t>
      </w:r>
    </w:p>
    <w:p w:rsidR="00933DB7" w:rsidRPr="00933DB7" w:rsidRDefault="00933DB7" w:rsidP="00933DB7">
      <w:pPr>
        <w:jc w:val="both"/>
        <w:rPr>
          <w:rFonts w:ascii="Arial" w:hAnsi="Arial" w:cs="Arial"/>
          <w:color w:val="auto"/>
          <w:sz w:val="18"/>
          <w:szCs w:val="18"/>
        </w:rPr>
      </w:pPr>
      <w:r w:rsidRPr="00933DB7">
        <w:rPr>
          <w:rFonts w:ascii="Arial" w:hAnsi="Arial" w:cs="Arial"/>
          <w:color w:val="auto"/>
          <w:sz w:val="18"/>
          <w:szCs w:val="18"/>
        </w:rPr>
        <w:t xml:space="preserve">первый заместитель главы администрации Благодарненского городского округа </w:t>
      </w:r>
    </w:p>
    <w:p w:rsidR="003C4EF3" w:rsidRDefault="00933DB7" w:rsidP="00933DB7">
      <w:pPr>
        <w:jc w:val="both"/>
        <w:rPr>
          <w:rFonts w:ascii="Arial" w:hAnsi="Arial" w:cs="Arial"/>
          <w:color w:val="auto"/>
          <w:sz w:val="18"/>
          <w:szCs w:val="18"/>
        </w:rPr>
      </w:pPr>
      <w:r>
        <w:rPr>
          <w:rFonts w:ascii="Arial" w:hAnsi="Arial" w:cs="Arial"/>
          <w:color w:val="auto"/>
          <w:sz w:val="18"/>
          <w:szCs w:val="18"/>
        </w:rPr>
        <w:t xml:space="preserve">Ставропольского края                       </w:t>
      </w:r>
      <w:r w:rsidRPr="00933DB7">
        <w:rPr>
          <w:rFonts w:ascii="Arial" w:hAnsi="Arial" w:cs="Arial"/>
          <w:color w:val="auto"/>
          <w:sz w:val="18"/>
          <w:szCs w:val="18"/>
        </w:rPr>
        <w:t>Н.Д. Федюнина</w:t>
      </w:r>
    </w:p>
    <w:p w:rsidR="003C4EF3" w:rsidRDefault="003C4EF3" w:rsidP="004712E3">
      <w:pPr>
        <w:jc w:val="both"/>
        <w:rPr>
          <w:rFonts w:ascii="Arial" w:hAnsi="Arial" w:cs="Arial"/>
          <w:color w:val="auto"/>
          <w:sz w:val="18"/>
          <w:szCs w:val="18"/>
        </w:rPr>
      </w:pPr>
    </w:p>
    <w:p w:rsidR="003C4EF3" w:rsidRDefault="003C4EF3" w:rsidP="004712E3">
      <w:pPr>
        <w:jc w:val="both"/>
        <w:rPr>
          <w:rFonts w:ascii="Arial" w:hAnsi="Arial" w:cs="Arial"/>
          <w:color w:val="auto"/>
          <w:sz w:val="18"/>
          <w:szCs w:val="18"/>
        </w:rPr>
      </w:pPr>
    </w:p>
    <w:p w:rsidR="003C4EF3" w:rsidRDefault="003C4EF3" w:rsidP="004712E3">
      <w:pPr>
        <w:jc w:val="both"/>
        <w:rPr>
          <w:rFonts w:ascii="Arial" w:hAnsi="Arial" w:cs="Arial"/>
          <w:color w:val="auto"/>
          <w:sz w:val="18"/>
          <w:szCs w:val="18"/>
        </w:rPr>
      </w:pPr>
    </w:p>
    <w:p w:rsidR="00F25787" w:rsidRPr="00F25787" w:rsidRDefault="00F25787" w:rsidP="00F25787">
      <w:pPr>
        <w:jc w:val="right"/>
        <w:rPr>
          <w:rFonts w:ascii="Arial" w:hAnsi="Arial" w:cs="Arial"/>
          <w:color w:val="auto"/>
          <w:sz w:val="18"/>
          <w:szCs w:val="18"/>
        </w:rPr>
      </w:pPr>
      <w:r w:rsidRPr="00F25787">
        <w:rPr>
          <w:rFonts w:ascii="Arial" w:hAnsi="Arial" w:cs="Arial"/>
          <w:color w:val="auto"/>
          <w:sz w:val="18"/>
          <w:szCs w:val="18"/>
        </w:rPr>
        <w:tab/>
        <w:t>УТВЕРЖДЕН</w:t>
      </w:r>
    </w:p>
    <w:p w:rsidR="00F25787" w:rsidRPr="00F25787" w:rsidRDefault="00F25787" w:rsidP="00F25787">
      <w:pPr>
        <w:jc w:val="right"/>
        <w:rPr>
          <w:rFonts w:ascii="Arial" w:hAnsi="Arial" w:cs="Arial"/>
          <w:color w:val="auto"/>
          <w:sz w:val="18"/>
          <w:szCs w:val="18"/>
        </w:rPr>
      </w:pPr>
      <w:r w:rsidRPr="00F25787">
        <w:rPr>
          <w:rFonts w:ascii="Arial" w:hAnsi="Arial" w:cs="Arial"/>
          <w:color w:val="auto"/>
          <w:sz w:val="18"/>
          <w:szCs w:val="18"/>
        </w:rPr>
        <w:t>постановлением администрации Благодарненского  городского округа  Ставропольского края</w:t>
      </w:r>
    </w:p>
    <w:p w:rsidR="00F25787" w:rsidRPr="00F25787" w:rsidRDefault="00F25787" w:rsidP="00F25787">
      <w:pPr>
        <w:jc w:val="right"/>
        <w:rPr>
          <w:rFonts w:ascii="Arial" w:hAnsi="Arial" w:cs="Arial"/>
          <w:color w:val="auto"/>
          <w:sz w:val="18"/>
          <w:szCs w:val="18"/>
        </w:rPr>
      </w:pPr>
      <w:r w:rsidRPr="00F25787">
        <w:rPr>
          <w:rFonts w:ascii="Arial" w:hAnsi="Arial" w:cs="Arial"/>
          <w:color w:val="auto"/>
          <w:sz w:val="18"/>
          <w:szCs w:val="18"/>
        </w:rPr>
        <w:t>от 16 июня 2023 года № 646</w:t>
      </w:r>
    </w:p>
    <w:p w:rsidR="00F25787" w:rsidRPr="00F25787" w:rsidRDefault="00F25787" w:rsidP="00F25787">
      <w:pPr>
        <w:jc w:val="both"/>
        <w:rPr>
          <w:rFonts w:ascii="Arial" w:hAnsi="Arial" w:cs="Arial"/>
          <w:color w:val="auto"/>
          <w:sz w:val="18"/>
          <w:szCs w:val="18"/>
        </w:rPr>
      </w:pPr>
    </w:p>
    <w:p w:rsidR="00F25787" w:rsidRPr="00F25787" w:rsidRDefault="00F25787" w:rsidP="00F25787">
      <w:pPr>
        <w:jc w:val="both"/>
        <w:rPr>
          <w:rFonts w:ascii="Arial" w:hAnsi="Arial" w:cs="Arial"/>
          <w:color w:val="auto"/>
          <w:sz w:val="18"/>
          <w:szCs w:val="18"/>
        </w:rPr>
      </w:pPr>
    </w:p>
    <w:p w:rsidR="00F25787" w:rsidRPr="00F25787" w:rsidRDefault="00F25787" w:rsidP="00F25787">
      <w:pPr>
        <w:jc w:val="center"/>
        <w:rPr>
          <w:rFonts w:ascii="Arial" w:hAnsi="Arial" w:cs="Arial"/>
          <w:color w:val="auto"/>
          <w:sz w:val="18"/>
          <w:szCs w:val="18"/>
        </w:rPr>
      </w:pPr>
      <w:r w:rsidRPr="00F25787">
        <w:rPr>
          <w:rFonts w:ascii="Arial" w:hAnsi="Arial" w:cs="Arial"/>
          <w:color w:val="auto"/>
          <w:sz w:val="18"/>
          <w:szCs w:val="18"/>
        </w:rPr>
        <w:t>ПОРЯДОК</w:t>
      </w:r>
    </w:p>
    <w:p w:rsidR="00F25787" w:rsidRPr="00F25787" w:rsidRDefault="00F25787" w:rsidP="00F25787">
      <w:pPr>
        <w:jc w:val="both"/>
        <w:rPr>
          <w:rFonts w:ascii="Arial" w:hAnsi="Arial" w:cs="Arial"/>
          <w:color w:val="auto"/>
          <w:sz w:val="18"/>
          <w:szCs w:val="18"/>
        </w:rPr>
      </w:pPr>
      <w:r w:rsidRPr="00F25787">
        <w:rPr>
          <w:rFonts w:ascii="Arial" w:hAnsi="Arial" w:cs="Arial"/>
          <w:color w:val="auto"/>
          <w:sz w:val="18"/>
          <w:szCs w:val="18"/>
        </w:rPr>
        <w:t>назначения и выплаты дополнительной социальной гарантии членам семьи участников специальной военной операции на территории Благодарненского городского округа Ставропольского края</w:t>
      </w:r>
    </w:p>
    <w:p w:rsidR="00F25787" w:rsidRPr="00F25787" w:rsidRDefault="00F25787" w:rsidP="00F25787">
      <w:pPr>
        <w:jc w:val="both"/>
        <w:rPr>
          <w:rFonts w:ascii="Arial" w:hAnsi="Arial" w:cs="Arial"/>
          <w:color w:val="auto"/>
          <w:sz w:val="18"/>
          <w:szCs w:val="18"/>
        </w:rPr>
      </w:pPr>
    </w:p>
    <w:p w:rsidR="00F25787" w:rsidRPr="00F25787" w:rsidRDefault="00F25787" w:rsidP="00F25787">
      <w:pPr>
        <w:ind w:firstLine="567"/>
        <w:jc w:val="both"/>
        <w:rPr>
          <w:rFonts w:ascii="Arial" w:hAnsi="Arial" w:cs="Arial"/>
          <w:color w:val="auto"/>
          <w:sz w:val="18"/>
          <w:szCs w:val="18"/>
        </w:rPr>
      </w:pPr>
      <w:r w:rsidRPr="00F25787">
        <w:rPr>
          <w:rFonts w:ascii="Arial" w:hAnsi="Arial" w:cs="Arial"/>
          <w:color w:val="auto"/>
          <w:sz w:val="18"/>
          <w:szCs w:val="18"/>
        </w:rPr>
        <w:lastRenderedPageBreak/>
        <w:t xml:space="preserve"> I. Общие положения</w:t>
      </w:r>
    </w:p>
    <w:p w:rsidR="00F25787" w:rsidRPr="00F25787" w:rsidRDefault="00F25787" w:rsidP="00F25787">
      <w:pPr>
        <w:ind w:firstLine="567"/>
        <w:jc w:val="both"/>
        <w:rPr>
          <w:rFonts w:ascii="Arial" w:hAnsi="Arial" w:cs="Arial"/>
          <w:color w:val="auto"/>
          <w:sz w:val="18"/>
          <w:szCs w:val="18"/>
        </w:rPr>
      </w:pPr>
    </w:p>
    <w:p w:rsidR="00F25787" w:rsidRPr="00F25787" w:rsidRDefault="00F25787" w:rsidP="00F25787">
      <w:pPr>
        <w:ind w:firstLine="567"/>
        <w:jc w:val="both"/>
        <w:rPr>
          <w:rFonts w:ascii="Arial" w:hAnsi="Arial" w:cs="Arial"/>
          <w:color w:val="auto"/>
          <w:sz w:val="18"/>
          <w:szCs w:val="18"/>
        </w:rPr>
      </w:pPr>
      <w:proofErr w:type="gramStart"/>
      <w:r w:rsidRPr="00F25787">
        <w:rPr>
          <w:rFonts w:ascii="Arial" w:hAnsi="Arial" w:cs="Arial"/>
          <w:color w:val="auto"/>
          <w:sz w:val="18"/>
          <w:szCs w:val="18"/>
        </w:rPr>
        <w:t>1.1 Настоящий Порядок определяет механизм назначения и выплаты дополнительной социальной гарантии в виде единовременной денежной выплаты на погребение членам семей (близким родственникам) участников специальной военной операции, погибших (умерших) при выполнении задач в ходе специальной военной операции, проводимой на территории Украины, Донецкой Народной Республики, Луганской Народной Республики с 24 февраля 2022 года и на территориях Запорожской области и Херсонской области с</w:t>
      </w:r>
      <w:proofErr w:type="gramEnd"/>
      <w:r w:rsidRPr="00F25787">
        <w:rPr>
          <w:rFonts w:ascii="Arial" w:hAnsi="Arial" w:cs="Arial"/>
          <w:color w:val="auto"/>
          <w:sz w:val="18"/>
          <w:szCs w:val="18"/>
        </w:rPr>
        <w:t xml:space="preserve"> 30 сентября 2022 года (далее соответственно – Порядок, Получатель).</w:t>
      </w:r>
    </w:p>
    <w:p w:rsidR="00F25787" w:rsidRPr="00F25787" w:rsidRDefault="00F25787" w:rsidP="00F25787">
      <w:pPr>
        <w:ind w:firstLine="567"/>
        <w:jc w:val="both"/>
        <w:rPr>
          <w:rFonts w:ascii="Arial" w:hAnsi="Arial" w:cs="Arial"/>
          <w:color w:val="auto"/>
          <w:sz w:val="18"/>
          <w:szCs w:val="18"/>
        </w:rPr>
      </w:pPr>
      <w:r w:rsidRPr="00F25787">
        <w:rPr>
          <w:rFonts w:ascii="Arial" w:hAnsi="Arial" w:cs="Arial"/>
          <w:color w:val="auto"/>
          <w:sz w:val="18"/>
          <w:szCs w:val="18"/>
        </w:rPr>
        <w:t>1.2. Понятия, используемые в настоящем Порядке, применяются в значениях, определенных решением Совета депутатов Благодарненского городского округа Ставропольского края от 26 апреля 2023г. № 68 «О дополнительных социальных гарантиях членам семей участников специальной военной операции».</w:t>
      </w:r>
    </w:p>
    <w:p w:rsidR="00F25787" w:rsidRPr="00F25787" w:rsidRDefault="00F25787" w:rsidP="00F25787">
      <w:pPr>
        <w:ind w:firstLine="567"/>
        <w:jc w:val="both"/>
        <w:rPr>
          <w:rFonts w:ascii="Arial" w:hAnsi="Arial" w:cs="Arial"/>
          <w:color w:val="auto"/>
          <w:sz w:val="18"/>
          <w:szCs w:val="18"/>
        </w:rPr>
      </w:pPr>
      <w:r w:rsidRPr="00F25787">
        <w:rPr>
          <w:rFonts w:ascii="Arial" w:hAnsi="Arial" w:cs="Arial"/>
          <w:color w:val="auto"/>
          <w:sz w:val="18"/>
          <w:szCs w:val="18"/>
        </w:rPr>
        <w:t>1.3. Назначение и выплата единовременной денежной выплаты на погребение осуществляется в заявительном порядке управлением труда и социальной защиты населения администрации Благодарненского городского округа Ставропольского края (далее – управление).</w:t>
      </w:r>
    </w:p>
    <w:p w:rsidR="00F25787" w:rsidRPr="00F25787" w:rsidRDefault="00F25787" w:rsidP="00F25787">
      <w:pPr>
        <w:ind w:firstLine="567"/>
        <w:jc w:val="both"/>
        <w:rPr>
          <w:rFonts w:ascii="Arial" w:hAnsi="Arial" w:cs="Arial"/>
          <w:color w:val="auto"/>
          <w:sz w:val="18"/>
          <w:szCs w:val="18"/>
        </w:rPr>
      </w:pPr>
    </w:p>
    <w:p w:rsidR="00F25787" w:rsidRPr="00F25787" w:rsidRDefault="00F25787" w:rsidP="00F25787">
      <w:pPr>
        <w:ind w:firstLine="567"/>
        <w:jc w:val="both"/>
        <w:rPr>
          <w:rFonts w:ascii="Arial" w:hAnsi="Arial" w:cs="Arial"/>
          <w:color w:val="auto"/>
          <w:sz w:val="18"/>
          <w:szCs w:val="18"/>
        </w:rPr>
      </w:pPr>
      <w:r w:rsidRPr="00F25787">
        <w:rPr>
          <w:rFonts w:ascii="Arial" w:hAnsi="Arial" w:cs="Arial"/>
          <w:color w:val="auto"/>
          <w:sz w:val="18"/>
          <w:szCs w:val="18"/>
        </w:rPr>
        <w:t>II. Порядок назначения единовременной денежной выплаты на погребение</w:t>
      </w:r>
    </w:p>
    <w:p w:rsidR="00F25787" w:rsidRPr="00F25787" w:rsidRDefault="00F25787" w:rsidP="00F25787">
      <w:pPr>
        <w:ind w:firstLine="567"/>
        <w:jc w:val="both"/>
        <w:rPr>
          <w:rFonts w:ascii="Arial" w:hAnsi="Arial" w:cs="Arial"/>
          <w:color w:val="auto"/>
          <w:sz w:val="18"/>
          <w:szCs w:val="18"/>
        </w:rPr>
      </w:pPr>
    </w:p>
    <w:p w:rsidR="00F25787" w:rsidRPr="00F25787" w:rsidRDefault="00F25787" w:rsidP="00F25787">
      <w:pPr>
        <w:ind w:firstLine="567"/>
        <w:jc w:val="both"/>
        <w:rPr>
          <w:rFonts w:ascii="Arial" w:hAnsi="Arial" w:cs="Arial"/>
          <w:color w:val="auto"/>
          <w:sz w:val="18"/>
          <w:szCs w:val="18"/>
        </w:rPr>
      </w:pPr>
      <w:r w:rsidRPr="00F25787">
        <w:rPr>
          <w:rFonts w:ascii="Arial" w:hAnsi="Arial" w:cs="Arial"/>
          <w:color w:val="auto"/>
          <w:sz w:val="18"/>
          <w:szCs w:val="18"/>
        </w:rPr>
        <w:t>2.1. Для назначения и выплаты единовременной денежной выплаты на погребение Получатель подает в управление заявление, по форме, согласно приложению к настоящему Порядку. К заявлению прилагаются  копии следующих документов:</w:t>
      </w:r>
    </w:p>
    <w:p w:rsidR="00F25787" w:rsidRPr="00F25787" w:rsidRDefault="00F25787" w:rsidP="00F25787">
      <w:pPr>
        <w:ind w:firstLine="567"/>
        <w:jc w:val="both"/>
        <w:rPr>
          <w:rFonts w:ascii="Arial" w:hAnsi="Arial" w:cs="Arial"/>
          <w:color w:val="auto"/>
          <w:sz w:val="18"/>
          <w:szCs w:val="18"/>
        </w:rPr>
      </w:pPr>
      <w:r w:rsidRPr="00F25787">
        <w:rPr>
          <w:rFonts w:ascii="Arial" w:hAnsi="Arial" w:cs="Arial"/>
          <w:color w:val="auto"/>
          <w:sz w:val="18"/>
          <w:szCs w:val="18"/>
        </w:rPr>
        <w:t>2.1.1. Паспорт или иной документ, удостоверяющий личность Получателя.</w:t>
      </w:r>
    </w:p>
    <w:p w:rsidR="00F25787" w:rsidRPr="00F25787" w:rsidRDefault="00F25787" w:rsidP="00F25787">
      <w:pPr>
        <w:ind w:firstLine="567"/>
        <w:jc w:val="both"/>
        <w:rPr>
          <w:rFonts w:ascii="Arial" w:hAnsi="Arial" w:cs="Arial"/>
          <w:color w:val="auto"/>
          <w:sz w:val="18"/>
          <w:szCs w:val="18"/>
        </w:rPr>
      </w:pPr>
      <w:r w:rsidRPr="00F25787">
        <w:rPr>
          <w:rFonts w:ascii="Arial" w:hAnsi="Arial" w:cs="Arial"/>
          <w:color w:val="auto"/>
          <w:sz w:val="18"/>
          <w:szCs w:val="18"/>
        </w:rPr>
        <w:t>2.1.2. Документ, подтверждающий регистрацию Получателя по месту жительства на территории Благодарненского городского округа Ставропольского края.</w:t>
      </w:r>
    </w:p>
    <w:p w:rsidR="00F25787" w:rsidRPr="00F25787" w:rsidRDefault="00F25787" w:rsidP="00F25787">
      <w:pPr>
        <w:ind w:firstLine="567"/>
        <w:jc w:val="both"/>
        <w:rPr>
          <w:rFonts w:ascii="Arial" w:hAnsi="Arial" w:cs="Arial"/>
          <w:color w:val="auto"/>
          <w:sz w:val="18"/>
          <w:szCs w:val="18"/>
        </w:rPr>
      </w:pPr>
      <w:r w:rsidRPr="00F25787">
        <w:rPr>
          <w:rFonts w:ascii="Arial" w:hAnsi="Arial" w:cs="Arial"/>
          <w:color w:val="auto"/>
          <w:sz w:val="18"/>
          <w:szCs w:val="18"/>
        </w:rPr>
        <w:t>2.1.3. Документ, подтверждающий родство Получателя с погибшим (умершим) участником специальной военной операции (в случае подачи заявления членом семьи (близким родственником)).</w:t>
      </w:r>
    </w:p>
    <w:p w:rsidR="00F25787" w:rsidRPr="00F25787" w:rsidRDefault="00F25787" w:rsidP="00F25787">
      <w:pPr>
        <w:ind w:firstLine="567"/>
        <w:jc w:val="both"/>
        <w:rPr>
          <w:rFonts w:ascii="Arial" w:hAnsi="Arial" w:cs="Arial"/>
          <w:color w:val="auto"/>
          <w:sz w:val="18"/>
          <w:szCs w:val="18"/>
        </w:rPr>
      </w:pPr>
      <w:r w:rsidRPr="00F25787">
        <w:rPr>
          <w:rFonts w:ascii="Arial" w:hAnsi="Arial" w:cs="Arial"/>
          <w:color w:val="auto"/>
          <w:sz w:val="18"/>
          <w:szCs w:val="18"/>
        </w:rPr>
        <w:t xml:space="preserve">2.1.4. Свидетельство о смерти участника специальной военной операции. </w:t>
      </w:r>
    </w:p>
    <w:p w:rsidR="00F25787" w:rsidRPr="00F25787" w:rsidRDefault="00F25787" w:rsidP="00F25787">
      <w:pPr>
        <w:ind w:firstLine="567"/>
        <w:jc w:val="both"/>
        <w:rPr>
          <w:rFonts w:ascii="Arial" w:hAnsi="Arial" w:cs="Arial"/>
          <w:color w:val="auto"/>
          <w:sz w:val="18"/>
          <w:szCs w:val="18"/>
        </w:rPr>
      </w:pPr>
      <w:r w:rsidRPr="00F25787">
        <w:rPr>
          <w:rFonts w:ascii="Arial" w:hAnsi="Arial" w:cs="Arial"/>
          <w:color w:val="auto"/>
          <w:sz w:val="18"/>
          <w:szCs w:val="18"/>
        </w:rPr>
        <w:t>2.1.5. Документ, подтверждающий гибель участника специальной военной операции при выполнении задач в ходе специальной военной операции, либо заключение военно-врачебной комиссии, подтверждающее, что смерть участника специальной военной операции наступила вследствие увечья (ранения, травмы, контузии), полученного им при выполнении задач в ходе специальной военной операции.</w:t>
      </w:r>
    </w:p>
    <w:p w:rsidR="00F25787" w:rsidRPr="00F25787" w:rsidRDefault="00F25787" w:rsidP="00F25787">
      <w:pPr>
        <w:ind w:firstLine="567"/>
        <w:jc w:val="both"/>
        <w:rPr>
          <w:rFonts w:ascii="Arial" w:hAnsi="Arial" w:cs="Arial"/>
          <w:color w:val="auto"/>
          <w:sz w:val="18"/>
          <w:szCs w:val="18"/>
        </w:rPr>
      </w:pPr>
      <w:r w:rsidRPr="00F25787">
        <w:rPr>
          <w:rFonts w:ascii="Arial" w:hAnsi="Arial" w:cs="Arial"/>
          <w:color w:val="auto"/>
          <w:sz w:val="18"/>
          <w:szCs w:val="18"/>
        </w:rPr>
        <w:t>2.1.6. Документ о регистрации захоронения участника специальной военной операции, подтверждающий принятие обязанности Получателем на осуществление погребения участника специальной военной операции.</w:t>
      </w:r>
    </w:p>
    <w:p w:rsidR="00F25787" w:rsidRPr="00F25787" w:rsidRDefault="00F25787" w:rsidP="00F25787">
      <w:pPr>
        <w:ind w:firstLine="567"/>
        <w:jc w:val="both"/>
        <w:rPr>
          <w:rFonts w:ascii="Arial" w:hAnsi="Arial" w:cs="Arial"/>
          <w:color w:val="auto"/>
          <w:sz w:val="18"/>
          <w:szCs w:val="18"/>
        </w:rPr>
      </w:pPr>
      <w:r w:rsidRPr="00F25787">
        <w:rPr>
          <w:rFonts w:ascii="Arial" w:hAnsi="Arial" w:cs="Arial"/>
          <w:color w:val="auto"/>
          <w:sz w:val="18"/>
          <w:szCs w:val="18"/>
        </w:rPr>
        <w:t>2.1.7 Документ, подтверждающий регистрацию участника специальной военной операции на территории Благодарненского городского округа Ставропольского края на дату начала специальной военной операции и до момента смерти.</w:t>
      </w:r>
    </w:p>
    <w:p w:rsidR="00F25787" w:rsidRPr="00F25787" w:rsidRDefault="00F25787" w:rsidP="00F25787">
      <w:pPr>
        <w:ind w:firstLine="567"/>
        <w:jc w:val="both"/>
        <w:rPr>
          <w:rFonts w:ascii="Arial" w:hAnsi="Arial" w:cs="Arial"/>
          <w:color w:val="auto"/>
          <w:sz w:val="18"/>
          <w:szCs w:val="18"/>
        </w:rPr>
      </w:pPr>
      <w:r w:rsidRPr="00F25787">
        <w:rPr>
          <w:rFonts w:ascii="Arial" w:hAnsi="Arial" w:cs="Arial"/>
          <w:color w:val="auto"/>
          <w:sz w:val="18"/>
          <w:szCs w:val="18"/>
        </w:rPr>
        <w:lastRenderedPageBreak/>
        <w:t>2.2. Заявление о документы предусмотренные пунктом 2.1. настоящего порядка, могут быть представлены в управление  Получателем лично либо могут быть направлены в управление посредством почтовой связи (заказным письмом).</w:t>
      </w:r>
    </w:p>
    <w:p w:rsidR="00F25787" w:rsidRPr="00F25787" w:rsidRDefault="00F25787" w:rsidP="00F25787">
      <w:pPr>
        <w:ind w:firstLine="567"/>
        <w:jc w:val="both"/>
        <w:rPr>
          <w:rFonts w:ascii="Arial" w:hAnsi="Arial" w:cs="Arial"/>
          <w:color w:val="auto"/>
          <w:sz w:val="18"/>
          <w:szCs w:val="18"/>
        </w:rPr>
      </w:pPr>
      <w:r w:rsidRPr="00F25787">
        <w:rPr>
          <w:rFonts w:ascii="Arial" w:hAnsi="Arial" w:cs="Arial"/>
          <w:color w:val="auto"/>
          <w:sz w:val="18"/>
          <w:szCs w:val="18"/>
        </w:rPr>
        <w:t xml:space="preserve">2.3. Документы, предусмотренные пунктом 2.1. настоящего Порядка, представленные в подлинниках, после изготовления и </w:t>
      </w:r>
      <w:proofErr w:type="gramStart"/>
      <w:r w:rsidRPr="00F25787">
        <w:rPr>
          <w:rFonts w:ascii="Arial" w:hAnsi="Arial" w:cs="Arial"/>
          <w:color w:val="auto"/>
          <w:sz w:val="18"/>
          <w:szCs w:val="18"/>
        </w:rPr>
        <w:t>заверения</w:t>
      </w:r>
      <w:proofErr w:type="gramEnd"/>
      <w:r w:rsidRPr="00F25787">
        <w:rPr>
          <w:rFonts w:ascii="Arial" w:hAnsi="Arial" w:cs="Arial"/>
          <w:color w:val="auto"/>
          <w:sz w:val="18"/>
          <w:szCs w:val="18"/>
        </w:rPr>
        <w:t xml:space="preserve"> их копий возвращаются управлением лицам, их представившим. </w:t>
      </w:r>
    </w:p>
    <w:p w:rsidR="00F25787" w:rsidRPr="00F25787" w:rsidRDefault="00F25787" w:rsidP="00F25787">
      <w:pPr>
        <w:ind w:firstLine="567"/>
        <w:jc w:val="both"/>
        <w:rPr>
          <w:rFonts w:ascii="Arial" w:hAnsi="Arial" w:cs="Arial"/>
          <w:color w:val="auto"/>
          <w:sz w:val="18"/>
          <w:szCs w:val="18"/>
        </w:rPr>
      </w:pPr>
      <w:r w:rsidRPr="00F25787">
        <w:rPr>
          <w:rFonts w:ascii="Arial" w:hAnsi="Arial" w:cs="Arial"/>
          <w:color w:val="auto"/>
          <w:sz w:val="18"/>
          <w:szCs w:val="18"/>
        </w:rPr>
        <w:t xml:space="preserve">В случае представления в управление копий документов, предусмотренных пунктом 2.1. Порядка либо направления их в управление посредством почтовой связи (заказным письмом), они должны быть заверены в установленном порядке.  </w:t>
      </w:r>
    </w:p>
    <w:p w:rsidR="00F25787" w:rsidRPr="00F25787" w:rsidRDefault="00F25787" w:rsidP="00F25787">
      <w:pPr>
        <w:ind w:firstLine="567"/>
        <w:jc w:val="both"/>
        <w:rPr>
          <w:rFonts w:ascii="Arial" w:hAnsi="Arial" w:cs="Arial"/>
          <w:color w:val="auto"/>
          <w:sz w:val="18"/>
          <w:szCs w:val="18"/>
        </w:rPr>
      </w:pPr>
      <w:r w:rsidRPr="00F25787">
        <w:rPr>
          <w:rFonts w:ascii="Arial" w:hAnsi="Arial" w:cs="Arial"/>
          <w:color w:val="auto"/>
          <w:sz w:val="18"/>
          <w:szCs w:val="18"/>
        </w:rPr>
        <w:t>2.4. Срок подачи заявления о выплате единовременной денежной выплаты на погребение в соответствии с настоящим Порядком ограничивается 12 месяцами после окончания специальной военной операции.</w:t>
      </w:r>
    </w:p>
    <w:p w:rsidR="00F25787" w:rsidRPr="00F25787" w:rsidRDefault="00F25787" w:rsidP="00F25787">
      <w:pPr>
        <w:ind w:firstLine="567"/>
        <w:jc w:val="both"/>
        <w:rPr>
          <w:rFonts w:ascii="Arial" w:hAnsi="Arial" w:cs="Arial"/>
          <w:color w:val="auto"/>
          <w:sz w:val="18"/>
          <w:szCs w:val="18"/>
        </w:rPr>
      </w:pPr>
      <w:r w:rsidRPr="00F25787">
        <w:rPr>
          <w:rFonts w:ascii="Arial" w:hAnsi="Arial" w:cs="Arial"/>
          <w:color w:val="auto"/>
          <w:sz w:val="18"/>
          <w:szCs w:val="18"/>
        </w:rPr>
        <w:t>2.5. Заявление и документы, предусмотренные пунктом 2.1 настоящего Порядка, принимаются управлением  к рассмотрению в день их поступления в полном объеме и правильно оформленные.</w:t>
      </w:r>
    </w:p>
    <w:p w:rsidR="00F25787" w:rsidRPr="00F25787" w:rsidRDefault="00F25787" w:rsidP="00F25787">
      <w:pPr>
        <w:ind w:firstLine="567"/>
        <w:jc w:val="both"/>
        <w:rPr>
          <w:rFonts w:ascii="Arial" w:hAnsi="Arial" w:cs="Arial"/>
          <w:color w:val="auto"/>
          <w:sz w:val="18"/>
          <w:szCs w:val="18"/>
        </w:rPr>
      </w:pPr>
    </w:p>
    <w:p w:rsidR="00F25787" w:rsidRPr="00F25787" w:rsidRDefault="00F25787" w:rsidP="00F25787">
      <w:pPr>
        <w:ind w:firstLine="567"/>
        <w:jc w:val="both"/>
        <w:rPr>
          <w:rFonts w:ascii="Arial" w:hAnsi="Arial" w:cs="Arial"/>
          <w:color w:val="auto"/>
          <w:sz w:val="18"/>
          <w:szCs w:val="18"/>
        </w:rPr>
      </w:pPr>
      <w:r w:rsidRPr="00F25787">
        <w:rPr>
          <w:rFonts w:ascii="Arial" w:hAnsi="Arial" w:cs="Arial"/>
          <w:color w:val="auto"/>
          <w:sz w:val="18"/>
          <w:szCs w:val="18"/>
        </w:rPr>
        <w:t>III. Порядок выплаты единовременной денежной выплаты на погребение</w:t>
      </w:r>
    </w:p>
    <w:p w:rsidR="00F25787" w:rsidRPr="00F25787" w:rsidRDefault="00F25787" w:rsidP="00F25787">
      <w:pPr>
        <w:ind w:firstLine="567"/>
        <w:jc w:val="both"/>
        <w:rPr>
          <w:rFonts w:ascii="Arial" w:hAnsi="Arial" w:cs="Arial"/>
          <w:color w:val="auto"/>
          <w:sz w:val="18"/>
          <w:szCs w:val="18"/>
        </w:rPr>
      </w:pPr>
    </w:p>
    <w:p w:rsidR="00F25787" w:rsidRPr="00F25787" w:rsidRDefault="00F25787" w:rsidP="00F25787">
      <w:pPr>
        <w:ind w:firstLine="567"/>
        <w:jc w:val="both"/>
        <w:rPr>
          <w:rFonts w:ascii="Arial" w:hAnsi="Arial" w:cs="Arial"/>
          <w:color w:val="auto"/>
          <w:sz w:val="18"/>
          <w:szCs w:val="18"/>
        </w:rPr>
      </w:pPr>
      <w:r w:rsidRPr="00F25787">
        <w:rPr>
          <w:rFonts w:ascii="Arial" w:hAnsi="Arial" w:cs="Arial"/>
          <w:color w:val="auto"/>
          <w:sz w:val="18"/>
          <w:szCs w:val="18"/>
        </w:rPr>
        <w:t>3.1. Решение о назначении (об отказе в назначении) единовременной денежной выплаты на погребение принимается управлением в течение 7 рабочих дней со дня принятия заявления и документов, предусмотренных пунктом 2.1. настоящего Порядка.</w:t>
      </w:r>
    </w:p>
    <w:p w:rsidR="00F25787" w:rsidRPr="00F25787" w:rsidRDefault="00F25787" w:rsidP="00F25787">
      <w:pPr>
        <w:ind w:firstLine="567"/>
        <w:jc w:val="both"/>
        <w:rPr>
          <w:rFonts w:ascii="Arial" w:hAnsi="Arial" w:cs="Arial"/>
          <w:color w:val="auto"/>
          <w:sz w:val="18"/>
          <w:szCs w:val="18"/>
        </w:rPr>
      </w:pPr>
    </w:p>
    <w:p w:rsidR="00F25787" w:rsidRPr="00F25787" w:rsidRDefault="00F25787" w:rsidP="00F25787">
      <w:pPr>
        <w:ind w:firstLine="567"/>
        <w:jc w:val="both"/>
        <w:rPr>
          <w:rFonts w:ascii="Arial" w:hAnsi="Arial" w:cs="Arial"/>
          <w:color w:val="auto"/>
          <w:sz w:val="18"/>
          <w:szCs w:val="18"/>
        </w:rPr>
      </w:pPr>
      <w:r w:rsidRPr="00F25787">
        <w:rPr>
          <w:rFonts w:ascii="Arial" w:hAnsi="Arial" w:cs="Arial"/>
          <w:color w:val="auto"/>
          <w:sz w:val="18"/>
          <w:szCs w:val="18"/>
        </w:rPr>
        <w:t>3.2. О принятом решении управление уведомляет Получателя в течение 5 рабочих дней со дня принятия такого решения.</w:t>
      </w:r>
    </w:p>
    <w:p w:rsidR="00F25787" w:rsidRPr="00F25787" w:rsidRDefault="00F25787" w:rsidP="00F25787">
      <w:pPr>
        <w:ind w:firstLine="567"/>
        <w:jc w:val="both"/>
        <w:rPr>
          <w:rFonts w:ascii="Arial" w:hAnsi="Arial" w:cs="Arial"/>
          <w:color w:val="auto"/>
          <w:sz w:val="18"/>
          <w:szCs w:val="18"/>
        </w:rPr>
      </w:pPr>
      <w:r w:rsidRPr="00F25787">
        <w:rPr>
          <w:rFonts w:ascii="Arial" w:hAnsi="Arial" w:cs="Arial"/>
          <w:color w:val="auto"/>
          <w:sz w:val="18"/>
          <w:szCs w:val="18"/>
        </w:rPr>
        <w:t>3.3. Управление принимает решение об отказе в назначении единовременной денежной выплаты на погребение в случае если:</w:t>
      </w:r>
    </w:p>
    <w:p w:rsidR="00F25787" w:rsidRPr="00F25787" w:rsidRDefault="00F25787" w:rsidP="00F25787">
      <w:pPr>
        <w:ind w:firstLine="567"/>
        <w:jc w:val="both"/>
        <w:rPr>
          <w:rFonts w:ascii="Arial" w:hAnsi="Arial" w:cs="Arial"/>
          <w:color w:val="auto"/>
          <w:sz w:val="18"/>
          <w:szCs w:val="18"/>
        </w:rPr>
      </w:pPr>
      <w:r w:rsidRPr="00F25787">
        <w:rPr>
          <w:rFonts w:ascii="Arial" w:hAnsi="Arial" w:cs="Arial"/>
          <w:color w:val="auto"/>
          <w:sz w:val="18"/>
          <w:szCs w:val="18"/>
        </w:rPr>
        <w:t>предоставленные Получателем документы, не подтверждают его право на получение единовременной денежной выплаты на погребение;</w:t>
      </w:r>
    </w:p>
    <w:p w:rsidR="00F25787" w:rsidRPr="00F25787" w:rsidRDefault="00F25787" w:rsidP="00F25787">
      <w:pPr>
        <w:ind w:firstLine="567"/>
        <w:jc w:val="both"/>
        <w:rPr>
          <w:rFonts w:ascii="Arial" w:hAnsi="Arial" w:cs="Arial"/>
          <w:color w:val="auto"/>
          <w:sz w:val="18"/>
          <w:szCs w:val="18"/>
        </w:rPr>
      </w:pPr>
      <w:r w:rsidRPr="00F25787">
        <w:rPr>
          <w:rFonts w:ascii="Arial" w:hAnsi="Arial" w:cs="Arial"/>
          <w:color w:val="auto"/>
          <w:sz w:val="18"/>
          <w:szCs w:val="18"/>
        </w:rPr>
        <w:t>последовало обращение иного члена семьи (близкого родственника) погибшего (умершего) участника специальной военной операции за назначением единовременной денежной выплаты на погребение после осуществления единовременной социальной выплаты на погребение, которая была назначена в установленном порядке по ранее поданному заявлению и документам.</w:t>
      </w:r>
    </w:p>
    <w:p w:rsidR="00F25787" w:rsidRPr="00F25787" w:rsidRDefault="00F25787" w:rsidP="00F25787">
      <w:pPr>
        <w:ind w:firstLine="567"/>
        <w:jc w:val="both"/>
        <w:rPr>
          <w:rFonts w:ascii="Arial" w:hAnsi="Arial" w:cs="Arial"/>
          <w:color w:val="auto"/>
          <w:sz w:val="18"/>
          <w:szCs w:val="18"/>
        </w:rPr>
      </w:pPr>
      <w:r w:rsidRPr="00F25787">
        <w:rPr>
          <w:rFonts w:ascii="Arial" w:hAnsi="Arial" w:cs="Arial"/>
          <w:color w:val="auto"/>
          <w:sz w:val="18"/>
          <w:szCs w:val="18"/>
        </w:rPr>
        <w:t xml:space="preserve">3.4. </w:t>
      </w:r>
      <w:proofErr w:type="gramStart"/>
      <w:r w:rsidRPr="00F25787">
        <w:rPr>
          <w:rFonts w:ascii="Arial" w:hAnsi="Arial" w:cs="Arial"/>
          <w:color w:val="auto"/>
          <w:sz w:val="18"/>
          <w:szCs w:val="18"/>
        </w:rPr>
        <w:t>Выплата единовременной денежной выплаты на погребение осуществляется управлением путем перечисления на лицевой счет Получателя, открытый в Российской кредитной организации в течение 5 рабочих дней, со дня принятия управлением решения о назначении такой выплаты, а при отсутствии на лицевом счете управления финансовых средств на соответствующие цели – в течение 5 рабочих дней со дня поступления в установленном порядке финансовых средств на лицевой</w:t>
      </w:r>
      <w:proofErr w:type="gramEnd"/>
      <w:r w:rsidRPr="00F25787">
        <w:rPr>
          <w:rFonts w:ascii="Arial" w:hAnsi="Arial" w:cs="Arial"/>
          <w:color w:val="auto"/>
          <w:sz w:val="18"/>
          <w:szCs w:val="18"/>
        </w:rPr>
        <w:t xml:space="preserve"> счет управления.</w:t>
      </w:r>
    </w:p>
    <w:p w:rsidR="00F25787" w:rsidRPr="00F25787" w:rsidRDefault="00F25787" w:rsidP="00F25787">
      <w:pPr>
        <w:ind w:firstLine="567"/>
        <w:jc w:val="both"/>
        <w:rPr>
          <w:rFonts w:ascii="Arial" w:hAnsi="Arial" w:cs="Arial"/>
          <w:color w:val="auto"/>
          <w:sz w:val="18"/>
          <w:szCs w:val="18"/>
        </w:rPr>
      </w:pPr>
      <w:r w:rsidRPr="00F25787">
        <w:rPr>
          <w:rFonts w:ascii="Arial" w:hAnsi="Arial" w:cs="Arial"/>
          <w:color w:val="auto"/>
          <w:sz w:val="18"/>
          <w:szCs w:val="18"/>
        </w:rPr>
        <w:t>3.5. Ответственность за целевое использование средств, предусмотренных  на единовременную денежную выплату, несет управление.</w:t>
      </w:r>
    </w:p>
    <w:p w:rsidR="003C4EF3" w:rsidRDefault="00F25787" w:rsidP="00F25787">
      <w:pPr>
        <w:ind w:firstLine="567"/>
        <w:jc w:val="both"/>
        <w:rPr>
          <w:rFonts w:ascii="Arial" w:hAnsi="Arial" w:cs="Arial"/>
          <w:color w:val="auto"/>
          <w:sz w:val="18"/>
          <w:szCs w:val="18"/>
        </w:rPr>
      </w:pPr>
      <w:r w:rsidRPr="00F25787">
        <w:rPr>
          <w:rFonts w:ascii="Arial" w:hAnsi="Arial" w:cs="Arial"/>
          <w:color w:val="auto"/>
          <w:sz w:val="18"/>
          <w:szCs w:val="18"/>
        </w:rPr>
        <w:lastRenderedPageBreak/>
        <w:t>Отчетность об использовании средств, предусмотренных на единовременную денежную выплату, ежемесячно предоставляется в финансовое управление администрации Благодарненского городского округа Ставропольского края в сроки, установленные для предоставления ежемесячной отчетности.</w:t>
      </w:r>
    </w:p>
    <w:p w:rsidR="003C4EF3" w:rsidRDefault="003C4EF3" w:rsidP="004712E3">
      <w:pPr>
        <w:jc w:val="both"/>
        <w:rPr>
          <w:rFonts w:ascii="Arial" w:hAnsi="Arial" w:cs="Arial"/>
          <w:color w:val="auto"/>
          <w:sz w:val="18"/>
          <w:szCs w:val="18"/>
        </w:rPr>
      </w:pPr>
    </w:p>
    <w:p w:rsidR="00474C1A" w:rsidRDefault="00474C1A" w:rsidP="004712E3">
      <w:pPr>
        <w:jc w:val="both"/>
        <w:rPr>
          <w:rFonts w:ascii="Arial" w:hAnsi="Arial" w:cs="Arial"/>
          <w:color w:val="auto"/>
          <w:sz w:val="18"/>
          <w:szCs w:val="18"/>
        </w:rPr>
      </w:pPr>
    </w:p>
    <w:p w:rsidR="00474C1A" w:rsidRDefault="00474C1A" w:rsidP="004712E3">
      <w:pPr>
        <w:jc w:val="both"/>
        <w:rPr>
          <w:rFonts w:ascii="Arial" w:hAnsi="Arial" w:cs="Arial"/>
          <w:color w:val="auto"/>
          <w:sz w:val="18"/>
          <w:szCs w:val="18"/>
        </w:rPr>
      </w:pPr>
    </w:p>
    <w:p w:rsidR="00474C1A" w:rsidRPr="00474C1A" w:rsidRDefault="00474C1A" w:rsidP="00474C1A">
      <w:pPr>
        <w:jc w:val="right"/>
        <w:rPr>
          <w:rFonts w:ascii="Arial" w:hAnsi="Arial" w:cs="Arial"/>
          <w:color w:val="auto"/>
          <w:sz w:val="18"/>
          <w:szCs w:val="18"/>
        </w:rPr>
      </w:pPr>
      <w:r w:rsidRPr="00474C1A">
        <w:rPr>
          <w:rFonts w:ascii="Arial" w:hAnsi="Arial" w:cs="Arial"/>
          <w:color w:val="auto"/>
          <w:sz w:val="18"/>
          <w:szCs w:val="18"/>
        </w:rPr>
        <w:tab/>
        <w:t>Приложение</w:t>
      </w:r>
    </w:p>
    <w:p w:rsidR="00474C1A" w:rsidRPr="00474C1A" w:rsidRDefault="00474C1A" w:rsidP="00474C1A">
      <w:pPr>
        <w:jc w:val="right"/>
        <w:rPr>
          <w:rFonts w:ascii="Arial" w:hAnsi="Arial" w:cs="Arial"/>
          <w:color w:val="auto"/>
          <w:sz w:val="18"/>
          <w:szCs w:val="18"/>
        </w:rPr>
      </w:pPr>
      <w:r w:rsidRPr="00474C1A">
        <w:rPr>
          <w:rFonts w:ascii="Arial" w:hAnsi="Arial" w:cs="Arial"/>
          <w:color w:val="auto"/>
          <w:sz w:val="18"/>
          <w:szCs w:val="18"/>
        </w:rPr>
        <w:t>к Порядку назначения и выплаты дополнительной социальной гарантии членам семьи участников специальной военной операции на территории Благодарненского городского округа Ставропольского края</w:t>
      </w:r>
    </w:p>
    <w:p w:rsidR="00474C1A" w:rsidRPr="00474C1A" w:rsidRDefault="00474C1A" w:rsidP="00474C1A">
      <w:pPr>
        <w:jc w:val="both"/>
        <w:rPr>
          <w:rFonts w:ascii="Arial" w:hAnsi="Arial" w:cs="Arial"/>
          <w:color w:val="auto"/>
          <w:sz w:val="18"/>
          <w:szCs w:val="18"/>
        </w:rPr>
      </w:pPr>
    </w:p>
    <w:p w:rsidR="00474C1A" w:rsidRPr="00474C1A" w:rsidRDefault="00474C1A" w:rsidP="00474C1A">
      <w:pPr>
        <w:jc w:val="right"/>
        <w:rPr>
          <w:rFonts w:ascii="Arial" w:hAnsi="Arial" w:cs="Arial"/>
          <w:color w:val="auto"/>
          <w:sz w:val="18"/>
          <w:szCs w:val="18"/>
        </w:rPr>
      </w:pPr>
      <w:r w:rsidRPr="00474C1A">
        <w:rPr>
          <w:rFonts w:ascii="Arial" w:hAnsi="Arial" w:cs="Arial"/>
          <w:color w:val="auto"/>
          <w:sz w:val="18"/>
          <w:szCs w:val="18"/>
        </w:rPr>
        <w:t>форма</w:t>
      </w:r>
    </w:p>
    <w:p w:rsidR="00474C1A" w:rsidRPr="00474C1A" w:rsidRDefault="00474C1A" w:rsidP="00474C1A">
      <w:pPr>
        <w:jc w:val="both"/>
        <w:rPr>
          <w:rFonts w:ascii="Arial" w:hAnsi="Arial" w:cs="Arial"/>
          <w:color w:val="auto"/>
          <w:sz w:val="18"/>
          <w:szCs w:val="18"/>
        </w:rPr>
      </w:pPr>
    </w:p>
    <w:p w:rsidR="00474C1A" w:rsidRPr="00474C1A" w:rsidRDefault="00474C1A" w:rsidP="00474C1A">
      <w:pPr>
        <w:jc w:val="both"/>
        <w:rPr>
          <w:rFonts w:ascii="Arial" w:hAnsi="Arial" w:cs="Arial"/>
          <w:color w:val="auto"/>
          <w:sz w:val="18"/>
          <w:szCs w:val="18"/>
        </w:rPr>
      </w:pPr>
    </w:p>
    <w:p w:rsidR="00474C1A" w:rsidRPr="00474C1A" w:rsidRDefault="00474C1A" w:rsidP="00474C1A">
      <w:pPr>
        <w:jc w:val="center"/>
        <w:rPr>
          <w:rFonts w:ascii="Arial" w:hAnsi="Arial" w:cs="Arial"/>
          <w:color w:val="auto"/>
          <w:sz w:val="18"/>
          <w:szCs w:val="18"/>
        </w:rPr>
      </w:pPr>
      <w:r w:rsidRPr="00474C1A">
        <w:rPr>
          <w:rFonts w:ascii="Arial" w:hAnsi="Arial" w:cs="Arial"/>
          <w:color w:val="auto"/>
          <w:sz w:val="18"/>
          <w:szCs w:val="18"/>
        </w:rPr>
        <w:t>ЗАЯВЛЕНИЕ</w:t>
      </w:r>
    </w:p>
    <w:p w:rsidR="00474C1A" w:rsidRPr="00474C1A" w:rsidRDefault="00474C1A" w:rsidP="00474C1A">
      <w:pPr>
        <w:jc w:val="both"/>
        <w:rPr>
          <w:rFonts w:ascii="Arial" w:hAnsi="Arial" w:cs="Arial"/>
          <w:color w:val="auto"/>
          <w:sz w:val="18"/>
          <w:szCs w:val="18"/>
        </w:rPr>
      </w:pPr>
      <w:r w:rsidRPr="00474C1A">
        <w:rPr>
          <w:rFonts w:ascii="Arial" w:hAnsi="Arial" w:cs="Arial"/>
          <w:color w:val="auto"/>
          <w:sz w:val="18"/>
          <w:szCs w:val="18"/>
        </w:rPr>
        <w:t>о назначении и выплате дополнительной социальной гарантии в виде единовременной денежной выплаты на погребение членам семьи (близким родственникам) участник</w:t>
      </w:r>
      <w:r>
        <w:rPr>
          <w:rFonts w:ascii="Arial" w:hAnsi="Arial" w:cs="Arial"/>
          <w:color w:val="auto"/>
          <w:sz w:val="18"/>
          <w:szCs w:val="18"/>
        </w:rPr>
        <w:t>ов специальной военной операции</w:t>
      </w:r>
    </w:p>
    <w:p w:rsidR="00474C1A" w:rsidRPr="00474C1A" w:rsidRDefault="00474C1A" w:rsidP="00474C1A">
      <w:pPr>
        <w:jc w:val="both"/>
        <w:rPr>
          <w:rFonts w:ascii="Arial" w:hAnsi="Arial" w:cs="Arial"/>
          <w:color w:val="auto"/>
          <w:sz w:val="18"/>
          <w:szCs w:val="18"/>
        </w:rPr>
      </w:pPr>
    </w:p>
    <w:p w:rsidR="00474C1A" w:rsidRPr="00474C1A" w:rsidRDefault="00474C1A" w:rsidP="00474C1A">
      <w:pPr>
        <w:jc w:val="both"/>
        <w:rPr>
          <w:rFonts w:ascii="Arial" w:hAnsi="Arial" w:cs="Arial"/>
          <w:color w:val="auto"/>
          <w:sz w:val="18"/>
          <w:szCs w:val="18"/>
        </w:rPr>
      </w:pPr>
      <w:r w:rsidRPr="00474C1A">
        <w:rPr>
          <w:rFonts w:ascii="Arial" w:hAnsi="Arial" w:cs="Arial"/>
          <w:color w:val="auto"/>
          <w:sz w:val="18"/>
          <w:szCs w:val="18"/>
        </w:rPr>
        <w:t>Гр.______</w:t>
      </w:r>
      <w:r>
        <w:rPr>
          <w:rFonts w:ascii="Arial" w:hAnsi="Arial" w:cs="Arial"/>
          <w:color w:val="auto"/>
          <w:sz w:val="18"/>
          <w:szCs w:val="18"/>
        </w:rPr>
        <w:t>_________________</w:t>
      </w:r>
      <w:r w:rsidRPr="00474C1A">
        <w:rPr>
          <w:rFonts w:ascii="Arial" w:hAnsi="Arial" w:cs="Arial"/>
          <w:color w:val="auto"/>
          <w:sz w:val="18"/>
          <w:szCs w:val="18"/>
        </w:rPr>
        <w:t xml:space="preserve">___________________, </w:t>
      </w:r>
    </w:p>
    <w:p w:rsidR="00474C1A" w:rsidRPr="00474C1A" w:rsidRDefault="00474C1A" w:rsidP="00474C1A">
      <w:pPr>
        <w:jc w:val="both"/>
        <w:rPr>
          <w:rFonts w:ascii="Arial" w:hAnsi="Arial" w:cs="Arial"/>
          <w:color w:val="auto"/>
          <w:sz w:val="18"/>
          <w:szCs w:val="18"/>
        </w:rPr>
      </w:pPr>
      <w:r w:rsidRPr="00474C1A">
        <w:rPr>
          <w:rFonts w:ascii="Arial" w:hAnsi="Arial" w:cs="Arial"/>
          <w:color w:val="auto"/>
          <w:sz w:val="18"/>
          <w:szCs w:val="18"/>
        </w:rPr>
        <w:t>(фамилия, имя, отчество (при наличии</w:t>
      </w:r>
      <w:proofErr w:type="gramStart"/>
      <w:r w:rsidRPr="00474C1A">
        <w:rPr>
          <w:rFonts w:ascii="Arial" w:hAnsi="Arial" w:cs="Arial"/>
          <w:color w:val="auto"/>
          <w:sz w:val="18"/>
          <w:szCs w:val="18"/>
        </w:rPr>
        <w:t>)з</w:t>
      </w:r>
      <w:proofErr w:type="gramEnd"/>
      <w:r w:rsidRPr="00474C1A">
        <w:rPr>
          <w:rFonts w:ascii="Arial" w:hAnsi="Arial" w:cs="Arial"/>
          <w:color w:val="auto"/>
          <w:sz w:val="18"/>
          <w:szCs w:val="18"/>
        </w:rPr>
        <w:t>аявителя полностью)</w:t>
      </w:r>
    </w:p>
    <w:p w:rsidR="00474C1A" w:rsidRPr="00474C1A" w:rsidRDefault="00474C1A" w:rsidP="00474C1A">
      <w:pPr>
        <w:jc w:val="both"/>
        <w:rPr>
          <w:rFonts w:ascii="Arial" w:hAnsi="Arial" w:cs="Arial"/>
          <w:color w:val="auto"/>
          <w:sz w:val="18"/>
          <w:szCs w:val="18"/>
        </w:rPr>
      </w:pPr>
      <w:r w:rsidRPr="00474C1A">
        <w:rPr>
          <w:rFonts w:ascii="Arial" w:hAnsi="Arial" w:cs="Arial"/>
          <w:color w:val="auto"/>
          <w:sz w:val="18"/>
          <w:szCs w:val="18"/>
        </w:rPr>
        <w:t>_________ года рождения, паспорт (иной документ, удостоверяющий лично</w:t>
      </w:r>
      <w:r>
        <w:rPr>
          <w:rFonts w:ascii="Arial" w:hAnsi="Arial" w:cs="Arial"/>
          <w:color w:val="auto"/>
          <w:sz w:val="18"/>
          <w:szCs w:val="18"/>
        </w:rPr>
        <w:t>сть)____</w:t>
      </w:r>
      <w:r w:rsidRPr="00474C1A">
        <w:rPr>
          <w:rFonts w:ascii="Arial" w:hAnsi="Arial" w:cs="Arial"/>
          <w:color w:val="auto"/>
          <w:sz w:val="18"/>
          <w:szCs w:val="18"/>
        </w:rPr>
        <w:t>_______________________________</w:t>
      </w:r>
    </w:p>
    <w:p w:rsidR="00474C1A" w:rsidRPr="00474C1A" w:rsidRDefault="00474C1A" w:rsidP="00474C1A">
      <w:pPr>
        <w:jc w:val="both"/>
        <w:rPr>
          <w:rFonts w:ascii="Arial" w:hAnsi="Arial" w:cs="Arial"/>
          <w:color w:val="auto"/>
          <w:sz w:val="18"/>
          <w:szCs w:val="18"/>
        </w:rPr>
      </w:pPr>
      <w:r w:rsidRPr="00474C1A">
        <w:rPr>
          <w:rFonts w:ascii="Arial" w:hAnsi="Arial" w:cs="Arial"/>
          <w:color w:val="auto"/>
          <w:sz w:val="18"/>
          <w:szCs w:val="18"/>
        </w:rPr>
        <w:t>__</w:t>
      </w:r>
      <w:r>
        <w:rPr>
          <w:rFonts w:ascii="Arial" w:hAnsi="Arial" w:cs="Arial"/>
          <w:color w:val="auto"/>
          <w:sz w:val="18"/>
          <w:szCs w:val="18"/>
        </w:rPr>
        <w:t>_________</w:t>
      </w:r>
      <w:r w:rsidRPr="00474C1A">
        <w:rPr>
          <w:rFonts w:ascii="Arial" w:hAnsi="Arial" w:cs="Arial"/>
          <w:color w:val="auto"/>
          <w:sz w:val="18"/>
          <w:szCs w:val="18"/>
        </w:rPr>
        <w:t>________________________________,</w:t>
      </w:r>
    </w:p>
    <w:p w:rsidR="00474C1A" w:rsidRPr="00474C1A" w:rsidRDefault="00474C1A" w:rsidP="00474C1A">
      <w:pPr>
        <w:jc w:val="both"/>
        <w:rPr>
          <w:rFonts w:ascii="Arial" w:hAnsi="Arial" w:cs="Arial"/>
          <w:color w:val="auto"/>
          <w:sz w:val="18"/>
          <w:szCs w:val="18"/>
        </w:rPr>
      </w:pPr>
      <w:r w:rsidRPr="00474C1A">
        <w:rPr>
          <w:rFonts w:ascii="Arial" w:hAnsi="Arial" w:cs="Arial"/>
          <w:color w:val="auto"/>
          <w:sz w:val="18"/>
          <w:szCs w:val="18"/>
        </w:rPr>
        <w:t>(серия, номер, дата выдачи, выдавший орган)</w:t>
      </w:r>
    </w:p>
    <w:p w:rsidR="00474C1A" w:rsidRPr="00474C1A" w:rsidRDefault="00474C1A" w:rsidP="00474C1A">
      <w:pPr>
        <w:jc w:val="both"/>
        <w:rPr>
          <w:rFonts w:ascii="Arial" w:hAnsi="Arial" w:cs="Arial"/>
          <w:color w:val="auto"/>
          <w:sz w:val="18"/>
          <w:szCs w:val="18"/>
        </w:rPr>
      </w:pPr>
      <w:r w:rsidRPr="00474C1A">
        <w:rPr>
          <w:rFonts w:ascii="Arial" w:hAnsi="Arial" w:cs="Arial"/>
          <w:color w:val="auto"/>
          <w:sz w:val="18"/>
          <w:szCs w:val="18"/>
        </w:rPr>
        <w:t>проживающи</w:t>
      </w:r>
      <w:proofErr w:type="gramStart"/>
      <w:r w:rsidRPr="00474C1A">
        <w:rPr>
          <w:rFonts w:ascii="Arial" w:hAnsi="Arial" w:cs="Arial"/>
          <w:color w:val="auto"/>
          <w:sz w:val="18"/>
          <w:szCs w:val="18"/>
        </w:rPr>
        <w:t>й(</w:t>
      </w:r>
      <w:proofErr w:type="spellStart"/>
      <w:proofErr w:type="gramEnd"/>
      <w:r w:rsidRPr="00474C1A">
        <w:rPr>
          <w:rFonts w:ascii="Arial" w:hAnsi="Arial" w:cs="Arial"/>
          <w:color w:val="auto"/>
          <w:sz w:val="18"/>
          <w:szCs w:val="18"/>
        </w:rPr>
        <w:t>ая</w:t>
      </w:r>
      <w:proofErr w:type="spellEnd"/>
      <w:r w:rsidRPr="00474C1A">
        <w:rPr>
          <w:rFonts w:ascii="Arial" w:hAnsi="Arial" w:cs="Arial"/>
          <w:color w:val="auto"/>
          <w:sz w:val="18"/>
          <w:szCs w:val="18"/>
        </w:rPr>
        <w:t>) по адресу: _________________________________________</w:t>
      </w:r>
    </w:p>
    <w:p w:rsidR="00474C1A" w:rsidRPr="00474C1A" w:rsidRDefault="00474C1A" w:rsidP="00474C1A">
      <w:pPr>
        <w:jc w:val="both"/>
        <w:rPr>
          <w:rFonts w:ascii="Arial" w:hAnsi="Arial" w:cs="Arial"/>
          <w:color w:val="auto"/>
          <w:sz w:val="18"/>
          <w:szCs w:val="18"/>
        </w:rPr>
      </w:pPr>
      <w:r w:rsidRPr="00474C1A">
        <w:rPr>
          <w:rFonts w:ascii="Arial" w:hAnsi="Arial" w:cs="Arial"/>
          <w:color w:val="auto"/>
          <w:sz w:val="18"/>
          <w:szCs w:val="18"/>
        </w:rPr>
        <w:t>____</w:t>
      </w:r>
      <w:r>
        <w:rPr>
          <w:rFonts w:ascii="Arial" w:hAnsi="Arial" w:cs="Arial"/>
          <w:color w:val="auto"/>
          <w:sz w:val="18"/>
          <w:szCs w:val="18"/>
        </w:rPr>
        <w:t>________</w:t>
      </w:r>
      <w:r w:rsidRPr="00474C1A">
        <w:rPr>
          <w:rFonts w:ascii="Arial" w:hAnsi="Arial" w:cs="Arial"/>
          <w:color w:val="auto"/>
          <w:sz w:val="18"/>
          <w:szCs w:val="18"/>
        </w:rPr>
        <w:t>________________________________, телефон ___________________________.</w:t>
      </w:r>
    </w:p>
    <w:p w:rsidR="00474C1A" w:rsidRPr="00474C1A" w:rsidRDefault="00474C1A" w:rsidP="00474C1A">
      <w:pPr>
        <w:jc w:val="both"/>
        <w:rPr>
          <w:rFonts w:ascii="Arial" w:hAnsi="Arial" w:cs="Arial"/>
          <w:color w:val="auto"/>
          <w:sz w:val="18"/>
          <w:szCs w:val="18"/>
        </w:rPr>
      </w:pPr>
      <w:r w:rsidRPr="00474C1A">
        <w:rPr>
          <w:rFonts w:ascii="Arial" w:hAnsi="Arial" w:cs="Arial"/>
          <w:color w:val="auto"/>
          <w:sz w:val="18"/>
          <w:szCs w:val="18"/>
        </w:rPr>
        <w:t>Прошу назначить и выплатить мне единовременную денежную выплату на погребение в соответствии с решением Совета депутатов Благодарненского городского округа Ставропольского края от 26 апреля 2023 года № 68 «О дополнительных социальных гарантиях членам семей участников специальной военной операции» (далее – единовременная денежная выплата).</w:t>
      </w:r>
    </w:p>
    <w:p w:rsidR="003C4EF3" w:rsidRDefault="00474C1A" w:rsidP="00474C1A">
      <w:pPr>
        <w:jc w:val="both"/>
        <w:rPr>
          <w:rFonts w:ascii="Arial" w:hAnsi="Arial" w:cs="Arial"/>
          <w:color w:val="auto"/>
          <w:sz w:val="18"/>
          <w:szCs w:val="18"/>
        </w:rPr>
      </w:pPr>
      <w:r w:rsidRPr="00474C1A">
        <w:rPr>
          <w:rFonts w:ascii="Arial" w:hAnsi="Arial" w:cs="Arial"/>
          <w:color w:val="auto"/>
          <w:sz w:val="18"/>
          <w:szCs w:val="18"/>
        </w:rPr>
        <w:t>Для назначения и выплаты единовременной денежной выплаты представляю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3114"/>
        <w:gridCol w:w="1161"/>
      </w:tblGrid>
      <w:tr w:rsidR="001759EE" w:rsidRPr="001759EE" w:rsidTr="00147430">
        <w:tc>
          <w:tcPr>
            <w:tcW w:w="534" w:type="dxa"/>
            <w:shd w:val="clear" w:color="auto" w:fill="auto"/>
          </w:tcPr>
          <w:p w:rsidR="001759EE" w:rsidRPr="001759EE" w:rsidRDefault="001759EE" w:rsidP="001759EE">
            <w:pPr>
              <w:widowControl w:val="0"/>
              <w:autoSpaceDE w:val="0"/>
              <w:autoSpaceDN w:val="0"/>
              <w:spacing w:line="240" w:lineRule="exact"/>
              <w:ind w:right="-113"/>
              <w:jc w:val="center"/>
              <w:rPr>
                <w:rFonts w:ascii="Arial" w:hAnsi="Arial" w:cs="Arial"/>
                <w:color w:val="auto"/>
                <w:sz w:val="18"/>
                <w:szCs w:val="18"/>
              </w:rPr>
            </w:pPr>
            <w:r w:rsidRPr="001759EE">
              <w:rPr>
                <w:rFonts w:ascii="Arial" w:hAnsi="Arial" w:cs="Arial"/>
                <w:color w:val="auto"/>
                <w:sz w:val="18"/>
                <w:szCs w:val="18"/>
              </w:rPr>
              <w:t>№</w:t>
            </w:r>
          </w:p>
          <w:p w:rsidR="001759EE" w:rsidRPr="001759EE" w:rsidRDefault="001759EE" w:rsidP="001759EE">
            <w:pPr>
              <w:widowControl w:val="0"/>
              <w:autoSpaceDE w:val="0"/>
              <w:autoSpaceDN w:val="0"/>
              <w:spacing w:line="240" w:lineRule="exact"/>
              <w:ind w:right="-113"/>
              <w:jc w:val="center"/>
              <w:rPr>
                <w:rFonts w:ascii="Arial" w:hAnsi="Arial" w:cs="Arial"/>
                <w:color w:val="auto"/>
                <w:sz w:val="18"/>
                <w:szCs w:val="18"/>
              </w:rPr>
            </w:pPr>
            <w:proofErr w:type="spellStart"/>
            <w:r w:rsidRPr="001759EE">
              <w:rPr>
                <w:rFonts w:ascii="Arial" w:hAnsi="Arial" w:cs="Arial"/>
                <w:color w:val="auto"/>
                <w:sz w:val="18"/>
                <w:szCs w:val="18"/>
              </w:rPr>
              <w:t>пп</w:t>
            </w:r>
            <w:proofErr w:type="spellEnd"/>
          </w:p>
        </w:tc>
        <w:tc>
          <w:tcPr>
            <w:tcW w:w="3827" w:type="dxa"/>
            <w:shd w:val="clear" w:color="auto" w:fill="auto"/>
          </w:tcPr>
          <w:p w:rsidR="001759EE" w:rsidRPr="001759EE" w:rsidRDefault="001759EE" w:rsidP="001759EE">
            <w:pPr>
              <w:widowControl w:val="0"/>
              <w:autoSpaceDE w:val="0"/>
              <w:autoSpaceDN w:val="0"/>
              <w:spacing w:line="240" w:lineRule="exact"/>
              <w:ind w:right="-113"/>
              <w:jc w:val="center"/>
              <w:rPr>
                <w:rFonts w:ascii="Arial" w:hAnsi="Arial" w:cs="Arial"/>
                <w:color w:val="auto"/>
                <w:sz w:val="18"/>
                <w:szCs w:val="18"/>
              </w:rPr>
            </w:pPr>
            <w:r w:rsidRPr="001759EE">
              <w:rPr>
                <w:rFonts w:ascii="Arial" w:hAnsi="Arial" w:cs="Arial"/>
                <w:color w:val="auto"/>
                <w:sz w:val="18"/>
                <w:szCs w:val="18"/>
              </w:rPr>
              <w:t>Наименование документов</w:t>
            </w:r>
          </w:p>
        </w:tc>
        <w:tc>
          <w:tcPr>
            <w:tcW w:w="1161" w:type="dxa"/>
            <w:shd w:val="clear" w:color="auto" w:fill="auto"/>
          </w:tcPr>
          <w:p w:rsidR="001759EE" w:rsidRPr="001759EE" w:rsidRDefault="001759EE" w:rsidP="001759EE">
            <w:pPr>
              <w:widowControl w:val="0"/>
              <w:autoSpaceDE w:val="0"/>
              <w:autoSpaceDN w:val="0"/>
              <w:spacing w:line="240" w:lineRule="exact"/>
              <w:ind w:right="-2"/>
              <w:jc w:val="center"/>
              <w:rPr>
                <w:rFonts w:ascii="Arial" w:hAnsi="Arial" w:cs="Arial"/>
                <w:color w:val="auto"/>
                <w:sz w:val="18"/>
                <w:szCs w:val="18"/>
              </w:rPr>
            </w:pPr>
            <w:r w:rsidRPr="001759EE">
              <w:rPr>
                <w:rFonts w:ascii="Arial" w:hAnsi="Arial" w:cs="Arial"/>
                <w:color w:val="auto"/>
                <w:sz w:val="18"/>
                <w:szCs w:val="18"/>
              </w:rPr>
              <w:t>количество экз.</w:t>
            </w:r>
          </w:p>
        </w:tc>
      </w:tr>
      <w:tr w:rsidR="001759EE" w:rsidRPr="001759EE" w:rsidTr="00147430">
        <w:tc>
          <w:tcPr>
            <w:tcW w:w="534" w:type="dxa"/>
            <w:shd w:val="clear" w:color="auto" w:fill="auto"/>
          </w:tcPr>
          <w:p w:rsidR="001759EE" w:rsidRPr="001759EE" w:rsidRDefault="001759EE" w:rsidP="001759EE">
            <w:pPr>
              <w:widowControl w:val="0"/>
              <w:autoSpaceDE w:val="0"/>
              <w:autoSpaceDN w:val="0"/>
              <w:jc w:val="center"/>
              <w:rPr>
                <w:rFonts w:ascii="Arial" w:hAnsi="Arial" w:cs="Arial"/>
                <w:color w:val="auto"/>
                <w:sz w:val="18"/>
                <w:szCs w:val="18"/>
              </w:rPr>
            </w:pPr>
            <w:r w:rsidRPr="001759EE">
              <w:rPr>
                <w:rFonts w:ascii="Arial" w:hAnsi="Arial" w:cs="Arial"/>
                <w:color w:val="auto"/>
                <w:sz w:val="18"/>
                <w:szCs w:val="18"/>
              </w:rPr>
              <w:t>1.</w:t>
            </w:r>
          </w:p>
        </w:tc>
        <w:tc>
          <w:tcPr>
            <w:tcW w:w="3827" w:type="dxa"/>
            <w:shd w:val="clear" w:color="auto" w:fill="auto"/>
          </w:tcPr>
          <w:p w:rsidR="001759EE" w:rsidRPr="001759EE" w:rsidRDefault="001759EE" w:rsidP="001759EE">
            <w:pPr>
              <w:widowControl w:val="0"/>
              <w:autoSpaceDE w:val="0"/>
              <w:autoSpaceDN w:val="0"/>
              <w:jc w:val="both"/>
              <w:rPr>
                <w:rFonts w:ascii="Arial" w:hAnsi="Arial" w:cs="Arial"/>
                <w:color w:val="auto"/>
                <w:sz w:val="18"/>
                <w:szCs w:val="18"/>
              </w:rPr>
            </w:pPr>
            <w:r w:rsidRPr="001759EE">
              <w:rPr>
                <w:rFonts w:ascii="Arial" w:hAnsi="Arial" w:cs="Arial"/>
                <w:color w:val="auto"/>
                <w:sz w:val="18"/>
                <w:szCs w:val="18"/>
              </w:rPr>
              <w:t>Паспорт или иной документ, удостоверяющий личность Получателя</w:t>
            </w:r>
          </w:p>
        </w:tc>
        <w:tc>
          <w:tcPr>
            <w:tcW w:w="1161" w:type="dxa"/>
            <w:shd w:val="clear" w:color="auto" w:fill="auto"/>
          </w:tcPr>
          <w:p w:rsidR="001759EE" w:rsidRPr="001759EE" w:rsidRDefault="001759EE" w:rsidP="001759EE">
            <w:pPr>
              <w:widowControl w:val="0"/>
              <w:autoSpaceDE w:val="0"/>
              <w:autoSpaceDN w:val="0"/>
              <w:ind w:right="-115"/>
              <w:jc w:val="both"/>
              <w:rPr>
                <w:rFonts w:ascii="Arial" w:hAnsi="Arial" w:cs="Arial"/>
                <w:color w:val="auto"/>
                <w:sz w:val="18"/>
                <w:szCs w:val="18"/>
              </w:rPr>
            </w:pPr>
          </w:p>
        </w:tc>
      </w:tr>
      <w:tr w:rsidR="001759EE" w:rsidRPr="001759EE" w:rsidTr="00147430">
        <w:tc>
          <w:tcPr>
            <w:tcW w:w="534" w:type="dxa"/>
            <w:shd w:val="clear" w:color="auto" w:fill="auto"/>
          </w:tcPr>
          <w:p w:rsidR="001759EE" w:rsidRPr="001759EE" w:rsidRDefault="001759EE" w:rsidP="001759EE">
            <w:pPr>
              <w:widowControl w:val="0"/>
              <w:autoSpaceDE w:val="0"/>
              <w:autoSpaceDN w:val="0"/>
              <w:jc w:val="center"/>
              <w:rPr>
                <w:rFonts w:ascii="Arial" w:hAnsi="Arial" w:cs="Arial"/>
                <w:color w:val="auto"/>
                <w:sz w:val="18"/>
                <w:szCs w:val="18"/>
              </w:rPr>
            </w:pPr>
            <w:r w:rsidRPr="001759EE">
              <w:rPr>
                <w:rFonts w:ascii="Arial" w:hAnsi="Arial" w:cs="Arial"/>
                <w:color w:val="auto"/>
                <w:sz w:val="18"/>
                <w:szCs w:val="18"/>
              </w:rPr>
              <w:t>2.</w:t>
            </w:r>
          </w:p>
        </w:tc>
        <w:tc>
          <w:tcPr>
            <w:tcW w:w="3827" w:type="dxa"/>
            <w:shd w:val="clear" w:color="auto" w:fill="auto"/>
          </w:tcPr>
          <w:p w:rsidR="001759EE" w:rsidRPr="001759EE" w:rsidRDefault="001759EE" w:rsidP="001759EE">
            <w:pPr>
              <w:widowControl w:val="0"/>
              <w:autoSpaceDE w:val="0"/>
              <w:autoSpaceDN w:val="0"/>
              <w:jc w:val="both"/>
              <w:rPr>
                <w:rFonts w:ascii="Arial" w:hAnsi="Arial" w:cs="Arial"/>
                <w:color w:val="auto"/>
                <w:sz w:val="18"/>
                <w:szCs w:val="18"/>
              </w:rPr>
            </w:pPr>
            <w:r w:rsidRPr="001759EE">
              <w:rPr>
                <w:rFonts w:ascii="Arial" w:hAnsi="Arial" w:cs="Arial"/>
                <w:color w:val="auto"/>
                <w:sz w:val="18"/>
                <w:szCs w:val="18"/>
              </w:rPr>
              <w:t>Документ, подтверждающий регистрацию Получателя по месту жительства на территории Благодарненского городского округа Ставропольского края</w:t>
            </w:r>
          </w:p>
        </w:tc>
        <w:tc>
          <w:tcPr>
            <w:tcW w:w="1161" w:type="dxa"/>
            <w:shd w:val="clear" w:color="auto" w:fill="auto"/>
          </w:tcPr>
          <w:p w:rsidR="001759EE" w:rsidRPr="001759EE" w:rsidRDefault="001759EE" w:rsidP="001759EE">
            <w:pPr>
              <w:widowControl w:val="0"/>
              <w:autoSpaceDE w:val="0"/>
              <w:autoSpaceDN w:val="0"/>
              <w:ind w:right="-115"/>
              <w:jc w:val="both"/>
              <w:rPr>
                <w:rFonts w:ascii="Arial" w:hAnsi="Arial" w:cs="Arial"/>
                <w:color w:val="auto"/>
                <w:sz w:val="18"/>
                <w:szCs w:val="18"/>
              </w:rPr>
            </w:pPr>
          </w:p>
        </w:tc>
      </w:tr>
      <w:tr w:rsidR="001759EE" w:rsidRPr="001759EE" w:rsidTr="00147430">
        <w:tc>
          <w:tcPr>
            <w:tcW w:w="534" w:type="dxa"/>
            <w:shd w:val="clear" w:color="auto" w:fill="auto"/>
          </w:tcPr>
          <w:p w:rsidR="001759EE" w:rsidRPr="001759EE" w:rsidRDefault="001759EE" w:rsidP="001759EE">
            <w:pPr>
              <w:widowControl w:val="0"/>
              <w:autoSpaceDE w:val="0"/>
              <w:autoSpaceDN w:val="0"/>
              <w:jc w:val="center"/>
              <w:rPr>
                <w:rFonts w:ascii="Arial" w:hAnsi="Arial" w:cs="Arial"/>
                <w:color w:val="auto"/>
                <w:sz w:val="18"/>
                <w:szCs w:val="18"/>
              </w:rPr>
            </w:pPr>
            <w:r w:rsidRPr="001759EE">
              <w:rPr>
                <w:rFonts w:ascii="Arial" w:hAnsi="Arial" w:cs="Arial"/>
                <w:color w:val="auto"/>
                <w:sz w:val="18"/>
                <w:szCs w:val="18"/>
              </w:rPr>
              <w:t>3.</w:t>
            </w:r>
          </w:p>
        </w:tc>
        <w:tc>
          <w:tcPr>
            <w:tcW w:w="3827" w:type="dxa"/>
            <w:shd w:val="clear" w:color="auto" w:fill="auto"/>
          </w:tcPr>
          <w:p w:rsidR="001759EE" w:rsidRPr="001759EE" w:rsidRDefault="001759EE" w:rsidP="001759EE">
            <w:pPr>
              <w:autoSpaceDE w:val="0"/>
              <w:autoSpaceDN w:val="0"/>
              <w:adjustRightInd w:val="0"/>
              <w:jc w:val="both"/>
              <w:rPr>
                <w:rFonts w:ascii="Arial" w:hAnsi="Arial" w:cs="Arial"/>
                <w:color w:val="auto"/>
                <w:sz w:val="18"/>
                <w:szCs w:val="18"/>
                <w:lang w:eastAsia="en-US"/>
              </w:rPr>
            </w:pPr>
            <w:r w:rsidRPr="001759EE">
              <w:rPr>
                <w:rFonts w:ascii="Arial" w:hAnsi="Arial" w:cs="Arial"/>
                <w:color w:val="auto"/>
                <w:sz w:val="18"/>
                <w:szCs w:val="18"/>
                <w:lang w:eastAsia="en-US"/>
              </w:rPr>
              <w:t>Документ, подтверждающий родство (свойство) Получателя с погибшим (умершим) участником специальной военной операции</w:t>
            </w:r>
          </w:p>
        </w:tc>
        <w:tc>
          <w:tcPr>
            <w:tcW w:w="1161" w:type="dxa"/>
            <w:shd w:val="clear" w:color="auto" w:fill="auto"/>
          </w:tcPr>
          <w:p w:rsidR="001759EE" w:rsidRPr="001759EE" w:rsidRDefault="001759EE" w:rsidP="001759EE">
            <w:pPr>
              <w:widowControl w:val="0"/>
              <w:autoSpaceDE w:val="0"/>
              <w:autoSpaceDN w:val="0"/>
              <w:ind w:right="-115"/>
              <w:jc w:val="both"/>
              <w:rPr>
                <w:rFonts w:ascii="Arial" w:hAnsi="Arial" w:cs="Arial"/>
                <w:color w:val="auto"/>
                <w:sz w:val="18"/>
                <w:szCs w:val="18"/>
              </w:rPr>
            </w:pPr>
          </w:p>
        </w:tc>
      </w:tr>
      <w:tr w:rsidR="001759EE" w:rsidRPr="001759EE" w:rsidTr="00147430">
        <w:tc>
          <w:tcPr>
            <w:tcW w:w="534" w:type="dxa"/>
            <w:shd w:val="clear" w:color="auto" w:fill="auto"/>
          </w:tcPr>
          <w:p w:rsidR="001759EE" w:rsidRPr="001759EE" w:rsidRDefault="001759EE" w:rsidP="001759EE">
            <w:pPr>
              <w:widowControl w:val="0"/>
              <w:autoSpaceDE w:val="0"/>
              <w:autoSpaceDN w:val="0"/>
              <w:jc w:val="center"/>
              <w:rPr>
                <w:rFonts w:ascii="Arial" w:hAnsi="Arial" w:cs="Arial"/>
                <w:color w:val="auto"/>
                <w:sz w:val="18"/>
                <w:szCs w:val="18"/>
              </w:rPr>
            </w:pPr>
            <w:r w:rsidRPr="001759EE">
              <w:rPr>
                <w:rFonts w:ascii="Arial" w:hAnsi="Arial" w:cs="Arial"/>
                <w:color w:val="auto"/>
                <w:sz w:val="18"/>
                <w:szCs w:val="18"/>
              </w:rPr>
              <w:t>4.</w:t>
            </w:r>
          </w:p>
        </w:tc>
        <w:tc>
          <w:tcPr>
            <w:tcW w:w="3827" w:type="dxa"/>
            <w:shd w:val="clear" w:color="auto" w:fill="auto"/>
          </w:tcPr>
          <w:p w:rsidR="001759EE" w:rsidRPr="001759EE" w:rsidRDefault="001759EE" w:rsidP="001759EE">
            <w:pPr>
              <w:autoSpaceDE w:val="0"/>
              <w:autoSpaceDN w:val="0"/>
              <w:adjustRightInd w:val="0"/>
              <w:jc w:val="both"/>
              <w:rPr>
                <w:rFonts w:ascii="Arial" w:hAnsi="Arial" w:cs="Arial"/>
                <w:color w:val="auto"/>
                <w:spacing w:val="-4"/>
                <w:sz w:val="18"/>
                <w:szCs w:val="18"/>
                <w:lang w:eastAsia="en-US"/>
              </w:rPr>
            </w:pPr>
            <w:r w:rsidRPr="001759EE">
              <w:rPr>
                <w:rFonts w:ascii="Arial" w:hAnsi="Arial" w:cs="Arial"/>
                <w:color w:val="auto"/>
                <w:sz w:val="18"/>
                <w:szCs w:val="18"/>
                <w:lang w:eastAsia="en-US"/>
              </w:rPr>
              <w:t>Свидетельство о смерти участника специальной военной операции</w:t>
            </w:r>
          </w:p>
        </w:tc>
        <w:tc>
          <w:tcPr>
            <w:tcW w:w="1161" w:type="dxa"/>
            <w:shd w:val="clear" w:color="auto" w:fill="auto"/>
          </w:tcPr>
          <w:p w:rsidR="001759EE" w:rsidRPr="001759EE" w:rsidRDefault="001759EE" w:rsidP="001759EE">
            <w:pPr>
              <w:widowControl w:val="0"/>
              <w:autoSpaceDE w:val="0"/>
              <w:autoSpaceDN w:val="0"/>
              <w:ind w:right="-115"/>
              <w:jc w:val="both"/>
              <w:rPr>
                <w:rFonts w:ascii="Arial" w:hAnsi="Arial" w:cs="Arial"/>
                <w:color w:val="auto"/>
                <w:sz w:val="18"/>
                <w:szCs w:val="18"/>
              </w:rPr>
            </w:pPr>
          </w:p>
        </w:tc>
      </w:tr>
      <w:tr w:rsidR="001759EE" w:rsidRPr="001759EE" w:rsidTr="00147430">
        <w:tc>
          <w:tcPr>
            <w:tcW w:w="534" w:type="dxa"/>
            <w:shd w:val="clear" w:color="auto" w:fill="auto"/>
          </w:tcPr>
          <w:p w:rsidR="001759EE" w:rsidRPr="001759EE" w:rsidRDefault="001759EE" w:rsidP="001759EE">
            <w:pPr>
              <w:widowControl w:val="0"/>
              <w:autoSpaceDE w:val="0"/>
              <w:autoSpaceDN w:val="0"/>
              <w:jc w:val="center"/>
              <w:rPr>
                <w:rFonts w:ascii="Arial" w:hAnsi="Arial" w:cs="Arial"/>
                <w:color w:val="auto"/>
                <w:sz w:val="18"/>
                <w:szCs w:val="18"/>
              </w:rPr>
            </w:pPr>
            <w:r w:rsidRPr="001759EE">
              <w:rPr>
                <w:rFonts w:ascii="Arial" w:hAnsi="Arial" w:cs="Arial"/>
                <w:color w:val="auto"/>
                <w:sz w:val="18"/>
                <w:szCs w:val="18"/>
              </w:rPr>
              <w:t>5.</w:t>
            </w:r>
          </w:p>
        </w:tc>
        <w:tc>
          <w:tcPr>
            <w:tcW w:w="3827" w:type="dxa"/>
            <w:shd w:val="clear" w:color="auto" w:fill="auto"/>
          </w:tcPr>
          <w:p w:rsidR="001759EE" w:rsidRPr="001759EE" w:rsidRDefault="001759EE" w:rsidP="001759EE">
            <w:pPr>
              <w:autoSpaceDE w:val="0"/>
              <w:autoSpaceDN w:val="0"/>
              <w:adjustRightInd w:val="0"/>
              <w:jc w:val="both"/>
              <w:rPr>
                <w:rFonts w:ascii="Arial" w:hAnsi="Arial" w:cs="Arial"/>
                <w:color w:val="auto"/>
                <w:spacing w:val="-4"/>
                <w:sz w:val="18"/>
                <w:szCs w:val="18"/>
                <w:lang w:eastAsia="en-US"/>
              </w:rPr>
            </w:pPr>
            <w:r w:rsidRPr="001759EE">
              <w:rPr>
                <w:rFonts w:ascii="Arial" w:hAnsi="Arial" w:cs="Arial"/>
                <w:color w:val="auto"/>
                <w:sz w:val="18"/>
                <w:szCs w:val="18"/>
                <w:lang w:eastAsia="en-US"/>
              </w:rPr>
              <w:t xml:space="preserve">Документ, подтверждающий </w:t>
            </w:r>
            <w:r w:rsidRPr="001759EE">
              <w:rPr>
                <w:rFonts w:ascii="Arial" w:hAnsi="Arial" w:cs="Arial"/>
                <w:color w:val="auto"/>
                <w:sz w:val="18"/>
                <w:szCs w:val="18"/>
                <w:lang w:eastAsia="en-US"/>
              </w:rPr>
              <w:lastRenderedPageBreak/>
              <w:t>гибель участника специальной военной операции при выполнении задач в ходе специальной военной операции, либо заключение военно-врачебной комиссии, подтверждающее, что смерть участника специальной военной операции наступила вследствие увечья (ранения, травмы, контузии), полученного им при выполнении задач в ходе специальной военной операции</w:t>
            </w:r>
          </w:p>
        </w:tc>
        <w:tc>
          <w:tcPr>
            <w:tcW w:w="1161" w:type="dxa"/>
            <w:shd w:val="clear" w:color="auto" w:fill="auto"/>
          </w:tcPr>
          <w:p w:rsidR="001759EE" w:rsidRPr="001759EE" w:rsidRDefault="001759EE" w:rsidP="001759EE">
            <w:pPr>
              <w:widowControl w:val="0"/>
              <w:autoSpaceDE w:val="0"/>
              <w:autoSpaceDN w:val="0"/>
              <w:ind w:right="-115"/>
              <w:jc w:val="both"/>
              <w:rPr>
                <w:rFonts w:ascii="Arial" w:hAnsi="Arial" w:cs="Arial"/>
                <w:color w:val="auto"/>
                <w:sz w:val="18"/>
                <w:szCs w:val="18"/>
              </w:rPr>
            </w:pPr>
          </w:p>
        </w:tc>
      </w:tr>
      <w:tr w:rsidR="001759EE" w:rsidRPr="001759EE" w:rsidTr="00147430">
        <w:tc>
          <w:tcPr>
            <w:tcW w:w="534" w:type="dxa"/>
            <w:shd w:val="clear" w:color="auto" w:fill="auto"/>
          </w:tcPr>
          <w:p w:rsidR="001759EE" w:rsidRPr="001759EE" w:rsidRDefault="001759EE" w:rsidP="001759EE">
            <w:pPr>
              <w:widowControl w:val="0"/>
              <w:autoSpaceDE w:val="0"/>
              <w:autoSpaceDN w:val="0"/>
              <w:jc w:val="center"/>
              <w:rPr>
                <w:rFonts w:ascii="Arial" w:hAnsi="Arial" w:cs="Arial"/>
                <w:color w:val="auto"/>
                <w:sz w:val="18"/>
                <w:szCs w:val="18"/>
              </w:rPr>
            </w:pPr>
            <w:r w:rsidRPr="001759EE">
              <w:rPr>
                <w:rFonts w:ascii="Arial" w:hAnsi="Arial" w:cs="Arial"/>
                <w:color w:val="auto"/>
                <w:sz w:val="18"/>
                <w:szCs w:val="18"/>
              </w:rPr>
              <w:t>6.</w:t>
            </w:r>
          </w:p>
        </w:tc>
        <w:tc>
          <w:tcPr>
            <w:tcW w:w="3827" w:type="dxa"/>
            <w:shd w:val="clear" w:color="auto" w:fill="auto"/>
          </w:tcPr>
          <w:p w:rsidR="001759EE" w:rsidRPr="001759EE" w:rsidRDefault="001759EE" w:rsidP="001759EE">
            <w:pPr>
              <w:autoSpaceDE w:val="0"/>
              <w:autoSpaceDN w:val="0"/>
              <w:adjustRightInd w:val="0"/>
              <w:jc w:val="both"/>
              <w:rPr>
                <w:rFonts w:ascii="Arial" w:hAnsi="Arial" w:cs="Arial"/>
                <w:color w:val="auto"/>
                <w:spacing w:val="-4"/>
                <w:sz w:val="18"/>
                <w:szCs w:val="18"/>
                <w:lang w:eastAsia="en-US"/>
              </w:rPr>
            </w:pPr>
            <w:r w:rsidRPr="001759EE">
              <w:rPr>
                <w:rFonts w:ascii="Arial" w:hAnsi="Arial" w:cs="Arial"/>
                <w:color w:val="auto"/>
                <w:sz w:val="18"/>
                <w:szCs w:val="18"/>
                <w:lang w:eastAsia="en-US"/>
              </w:rPr>
              <w:t>Документ о регистрации захоронения участника специальной военной операции на территории Благодарненского городского округа Ставропольского края</w:t>
            </w:r>
          </w:p>
        </w:tc>
        <w:tc>
          <w:tcPr>
            <w:tcW w:w="1161" w:type="dxa"/>
            <w:shd w:val="clear" w:color="auto" w:fill="auto"/>
          </w:tcPr>
          <w:p w:rsidR="001759EE" w:rsidRPr="001759EE" w:rsidRDefault="001759EE" w:rsidP="001759EE">
            <w:pPr>
              <w:widowControl w:val="0"/>
              <w:autoSpaceDE w:val="0"/>
              <w:autoSpaceDN w:val="0"/>
              <w:ind w:right="-115"/>
              <w:jc w:val="both"/>
              <w:rPr>
                <w:rFonts w:ascii="Arial" w:hAnsi="Arial" w:cs="Arial"/>
                <w:color w:val="auto"/>
                <w:sz w:val="18"/>
                <w:szCs w:val="18"/>
              </w:rPr>
            </w:pPr>
          </w:p>
        </w:tc>
      </w:tr>
      <w:tr w:rsidR="001759EE" w:rsidRPr="001759EE" w:rsidTr="00147430">
        <w:tc>
          <w:tcPr>
            <w:tcW w:w="534" w:type="dxa"/>
            <w:shd w:val="clear" w:color="auto" w:fill="auto"/>
          </w:tcPr>
          <w:p w:rsidR="001759EE" w:rsidRPr="001759EE" w:rsidRDefault="001759EE" w:rsidP="001759EE">
            <w:pPr>
              <w:widowControl w:val="0"/>
              <w:autoSpaceDE w:val="0"/>
              <w:autoSpaceDN w:val="0"/>
              <w:jc w:val="center"/>
              <w:rPr>
                <w:rFonts w:ascii="Arial" w:hAnsi="Arial" w:cs="Arial"/>
                <w:color w:val="auto"/>
                <w:sz w:val="18"/>
                <w:szCs w:val="18"/>
              </w:rPr>
            </w:pPr>
            <w:r w:rsidRPr="001759EE">
              <w:rPr>
                <w:rFonts w:ascii="Arial" w:hAnsi="Arial" w:cs="Arial"/>
                <w:color w:val="auto"/>
                <w:sz w:val="18"/>
                <w:szCs w:val="18"/>
              </w:rPr>
              <w:t>7.</w:t>
            </w:r>
          </w:p>
        </w:tc>
        <w:tc>
          <w:tcPr>
            <w:tcW w:w="3827" w:type="dxa"/>
            <w:shd w:val="clear" w:color="auto" w:fill="auto"/>
          </w:tcPr>
          <w:p w:rsidR="001759EE" w:rsidRPr="001759EE" w:rsidRDefault="001759EE" w:rsidP="001759EE">
            <w:pPr>
              <w:autoSpaceDE w:val="0"/>
              <w:autoSpaceDN w:val="0"/>
              <w:adjustRightInd w:val="0"/>
              <w:jc w:val="both"/>
              <w:rPr>
                <w:rFonts w:ascii="Arial" w:hAnsi="Arial" w:cs="Arial"/>
                <w:color w:val="auto"/>
                <w:spacing w:val="-4"/>
                <w:sz w:val="18"/>
                <w:szCs w:val="18"/>
                <w:lang w:eastAsia="en-US"/>
              </w:rPr>
            </w:pPr>
            <w:r w:rsidRPr="001759EE">
              <w:rPr>
                <w:rFonts w:ascii="Arial" w:hAnsi="Arial" w:cs="Arial"/>
                <w:color w:val="auto"/>
                <w:sz w:val="18"/>
                <w:szCs w:val="18"/>
                <w:lang w:eastAsia="en-US"/>
              </w:rPr>
              <w:t>Документ, подтверждающий регистрацию участника специальной военной операции на территории Благодарненского городского округа Ставропольского края</w:t>
            </w:r>
          </w:p>
        </w:tc>
        <w:tc>
          <w:tcPr>
            <w:tcW w:w="1161" w:type="dxa"/>
            <w:shd w:val="clear" w:color="auto" w:fill="auto"/>
          </w:tcPr>
          <w:p w:rsidR="001759EE" w:rsidRPr="001759EE" w:rsidRDefault="001759EE" w:rsidP="001759EE">
            <w:pPr>
              <w:widowControl w:val="0"/>
              <w:autoSpaceDE w:val="0"/>
              <w:autoSpaceDN w:val="0"/>
              <w:ind w:right="-115"/>
              <w:jc w:val="both"/>
              <w:rPr>
                <w:rFonts w:ascii="Arial" w:hAnsi="Arial" w:cs="Arial"/>
                <w:color w:val="auto"/>
                <w:sz w:val="18"/>
                <w:szCs w:val="18"/>
              </w:rPr>
            </w:pPr>
          </w:p>
        </w:tc>
      </w:tr>
    </w:tbl>
    <w:p w:rsidR="003C4EF3" w:rsidRDefault="003C4EF3" w:rsidP="004712E3">
      <w:pPr>
        <w:jc w:val="both"/>
        <w:rPr>
          <w:rFonts w:ascii="Arial" w:hAnsi="Arial" w:cs="Arial"/>
          <w:color w:val="auto"/>
          <w:sz w:val="18"/>
          <w:szCs w:val="18"/>
        </w:rPr>
      </w:pPr>
    </w:p>
    <w:p w:rsidR="005C2F4E" w:rsidRPr="005C2F4E" w:rsidRDefault="005C2F4E" w:rsidP="005C2F4E">
      <w:pPr>
        <w:widowControl w:val="0"/>
        <w:autoSpaceDE w:val="0"/>
        <w:autoSpaceDN w:val="0"/>
        <w:ind w:right="-115" w:firstLine="709"/>
        <w:jc w:val="both"/>
        <w:rPr>
          <w:rFonts w:ascii="Arial" w:hAnsi="Arial" w:cs="Arial"/>
          <w:color w:val="auto"/>
          <w:sz w:val="18"/>
          <w:szCs w:val="18"/>
        </w:rPr>
      </w:pPr>
      <w:r w:rsidRPr="005C2F4E">
        <w:rPr>
          <w:rFonts w:ascii="Arial" w:hAnsi="Arial" w:cs="Arial"/>
          <w:color w:val="auto"/>
          <w:sz w:val="18"/>
          <w:szCs w:val="18"/>
        </w:rPr>
        <w:t xml:space="preserve">Прошу перечислить единовременную денежную выплату на </w:t>
      </w:r>
      <w:proofErr w:type="gramStart"/>
      <w:r w:rsidRPr="005C2F4E">
        <w:rPr>
          <w:rFonts w:ascii="Arial" w:hAnsi="Arial" w:cs="Arial"/>
          <w:color w:val="auto"/>
          <w:sz w:val="18"/>
          <w:szCs w:val="18"/>
        </w:rPr>
        <w:t>лицевой</w:t>
      </w:r>
      <w:proofErr w:type="gramEnd"/>
      <w:r w:rsidRPr="005C2F4E">
        <w:rPr>
          <w:rFonts w:ascii="Arial" w:hAnsi="Arial" w:cs="Arial"/>
          <w:color w:val="auto"/>
          <w:sz w:val="18"/>
          <w:szCs w:val="18"/>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tblGrid>
      <w:tr w:rsidR="005C2F4E" w:rsidRPr="005C2F4E" w:rsidTr="00147430">
        <w:tc>
          <w:tcPr>
            <w:tcW w:w="673" w:type="dxa"/>
            <w:tcBorders>
              <w:top w:val="nil"/>
              <w:left w:val="nil"/>
              <w:bottom w:val="nil"/>
              <w:right w:val="nil"/>
            </w:tcBorders>
            <w:shd w:val="clear" w:color="auto" w:fill="auto"/>
          </w:tcPr>
          <w:p w:rsidR="005C2F4E" w:rsidRPr="005C2F4E" w:rsidRDefault="005C2F4E" w:rsidP="005C2F4E">
            <w:pPr>
              <w:spacing w:after="160" w:line="259" w:lineRule="auto"/>
              <w:ind w:right="-115"/>
              <w:rPr>
                <w:rFonts w:ascii="Arial" w:hAnsi="Arial" w:cs="Arial"/>
                <w:color w:val="auto"/>
                <w:sz w:val="18"/>
                <w:szCs w:val="18"/>
                <w:lang w:eastAsia="en-US"/>
              </w:rPr>
            </w:pPr>
            <w:r w:rsidRPr="005C2F4E">
              <w:rPr>
                <w:rFonts w:ascii="Arial" w:hAnsi="Arial" w:cs="Arial"/>
                <w:color w:val="auto"/>
                <w:sz w:val="18"/>
                <w:szCs w:val="18"/>
                <w:lang w:eastAsia="en-US"/>
              </w:rPr>
              <w:t xml:space="preserve">счет      </w:t>
            </w:r>
          </w:p>
        </w:tc>
        <w:tc>
          <w:tcPr>
            <w:tcW w:w="484" w:type="dxa"/>
            <w:tcBorders>
              <w:top w:val="nil"/>
              <w:left w:val="nil"/>
              <w:bottom w:val="nil"/>
              <w:right w:val="nil"/>
            </w:tcBorders>
            <w:shd w:val="clear" w:color="auto" w:fill="auto"/>
          </w:tcPr>
          <w:p w:rsidR="005C2F4E" w:rsidRPr="005C2F4E" w:rsidRDefault="005C2F4E" w:rsidP="005C2F4E">
            <w:pPr>
              <w:spacing w:after="160" w:line="259" w:lineRule="auto"/>
              <w:ind w:right="-115"/>
              <w:rPr>
                <w:rFonts w:ascii="Arial" w:hAnsi="Arial" w:cs="Arial"/>
                <w:color w:val="auto"/>
                <w:sz w:val="18"/>
                <w:szCs w:val="18"/>
                <w:lang w:eastAsia="en-US"/>
              </w:rPr>
            </w:pPr>
            <w:r w:rsidRPr="005C2F4E">
              <w:rPr>
                <w:rFonts w:ascii="Arial" w:hAnsi="Arial" w:cs="Arial"/>
                <w:color w:val="auto"/>
                <w:sz w:val="18"/>
                <w:szCs w:val="18"/>
                <w:lang w:eastAsia="en-US"/>
              </w:rPr>
              <w:t>№</w:t>
            </w:r>
          </w:p>
        </w:tc>
        <w:tc>
          <w:tcPr>
            <w:tcW w:w="243" w:type="dxa"/>
            <w:tcBorders>
              <w:top w:val="nil"/>
              <w:left w:val="nil"/>
              <w:bottom w:val="nil"/>
              <w:right w:val="single" w:sz="4" w:space="0" w:color="auto"/>
            </w:tcBorders>
            <w:shd w:val="clear" w:color="auto" w:fill="auto"/>
          </w:tcPr>
          <w:p w:rsidR="005C2F4E" w:rsidRPr="005C2F4E" w:rsidRDefault="005C2F4E" w:rsidP="005C2F4E">
            <w:pPr>
              <w:spacing w:after="160" w:line="259" w:lineRule="auto"/>
              <w:ind w:right="-115"/>
              <w:rPr>
                <w:rFonts w:ascii="Arial" w:hAnsi="Arial" w:cs="Arial"/>
                <w:color w:val="auto"/>
                <w:sz w:val="18"/>
                <w:szCs w:val="18"/>
                <w:lang w:eastAsia="en-US"/>
              </w:rPr>
            </w:pPr>
          </w:p>
        </w:tc>
        <w:tc>
          <w:tcPr>
            <w:tcW w:w="243" w:type="dxa"/>
            <w:tcBorders>
              <w:top w:val="single" w:sz="4" w:space="0" w:color="auto"/>
              <w:left w:val="single" w:sz="4" w:space="0" w:color="auto"/>
              <w:bottom w:val="single" w:sz="4" w:space="0" w:color="auto"/>
              <w:right w:val="single" w:sz="4" w:space="0" w:color="auto"/>
            </w:tcBorders>
            <w:shd w:val="clear" w:color="auto" w:fill="auto"/>
          </w:tcPr>
          <w:p w:rsidR="005C2F4E" w:rsidRPr="005C2F4E" w:rsidRDefault="005C2F4E" w:rsidP="005C2F4E">
            <w:pPr>
              <w:spacing w:after="160" w:line="259" w:lineRule="auto"/>
              <w:ind w:right="-115"/>
              <w:rPr>
                <w:rFonts w:ascii="Arial" w:hAnsi="Arial" w:cs="Arial"/>
                <w:color w:val="auto"/>
                <w:sz w:val="18"/>
                <w:szCs w:val="18"/>
                <w:lang w:eastAsia="en-US"/>
              </w:rPr>
            </w:pPr>
          </w:p>
        </w:tc>
        <w:tc>
          <w:tcPr>
            <w:tcW w:w="243" w:type="dxa"/>
            <w:tcBorders>
              <w:left w:val="single" w:sz="4" w:space="0" w:color="auto"/>
            </w:tcBorders>
            <w:shd w:val="clear" w:color="auto" w:fill="auto"/>
          </w:tcPr>
          <w:p w:rsidR="005C2F4E" w:rsidRPr="005C2F4E" w:rsidRDefault="005C2F4E" w:rsidP="005C2F4E">
            <w:pPr>
              <w:spacing w:after="160" w:line="259" w:lineRule="auto"/>
              <w:ind w:right="-115"/>
              <w:rPr>
                <w:rFonts w:ascii="Arial" w:hAnsi="Arial" w:cs="Arial"/>
                <w:color w:val="auto"/>
                <w:sz w:val="18"/>
                <w:szCs w:val="18"/>
                <w:lang w:eastAsia="en-US"/>
              </w:rPr>
            </w:pPr>
          </w:p>
        </w:tc>
        <w:tc>
          <w:tcPr>
            <w:tcW w:w="243" w:type="dxa"/>
            <w:shd w:val="clear" w:color="auto" w:fill="auto"/>
          </w:tcPr>
          <w:p w:rsidR="005C2F4E" w:rsidRPr="005C2F4E" w:rsidRDefault="005C2F4E" w:rsidP="005C2F4E">
            <w:pPr>
              <w:spacing w:after="160" w:line="259" w:lineRule="auto"/>
              <w:ind w:right="-115"/>
              <w:rPr>
                <w:rFonts w:ascii="Arial" w:hAnsi="Arial" w:cs="Arial"/>
                <w:color w:val="auto"/>
                <w:sz w:val="18"/>
                <w:szCs w:val="18"/>
                <w:lang w:eastAsia="en-US"/>
              </w:rPr>
            </w:pPr>
          </w:p>
        </w:tc>
        <w:tc>
          <w:tcPr>
            <w:tcW w:w="244" w:type="dxa"/>
            <w:shd w:val="clear" w:color="auto" w:fill="auto"/>
          </w:tcPr>
          <w:p w:rsidR="005C2F4E" w:rsidRPr="005C2F4E" w:rsidRDefault="005C2F4E" w:rsidP="005C2F4E">
            <w:pPr>
              <w:spacing w:after="160" w:line="259" w:lineRule="auto"/>
              <w:ind w:right="-115"/>
              <w:rPr>
                <w:rFonts w:ascii="Arial" w:hAnsi="Arial" w:cs="Arial"/>
                <w:color w:val="auto"/>
                <w:sz w:val="18"/>
                <w:szCs w:val="18"/>
                <w:lang w:eastAsia="en-US"/>
              </w:rPr>
            </w:pPr>
          </w:p>
        </w:tc>
        <w:tc>
          <w:tcPr>
            <w:tcW w:w="244" w:type="dxa"/>
            <w:shd w:val="clear" w:color="auto" w:fill="auto"/>
          </w:tcPr>
          <w:p w:rsidR="005C2F4E" w:rsidRPr="005C2F4E" w:rsidRDefault="005C2F4E" w:rsidP="005C2F4E">
            <w:pPr>
              <w:spacing w:after="160" w:line="259" w:lineRule="auto"/>
              <w:ind w:right="-115"/>
              <w:rPr>
                <w:rFonts w:ascii="Arial" w:hAnsi="Arial" w:cs="Arial"/>
                <w:color w:val="auto"/>
                <w:sz w:val="18"/>
                <w:szCs w:val="18"/>
                <w:lang w:eastAsia="en-US"/>
              </w:rPr>
            </w:pPr>
          </w:p>
        </w:tc>
        <w:tc>
          <w:tcPr>
            <w:tcW w:w="244" w:type="dxa"/>
            <w:shd w:val="clear" w:color="auto" w:fill="auto"/>
          </w:tcPr>
          <w:p w:rsidR="005C2F4E" w:rsidRPr="005C2F4E" w:rsidRDefault="005C2F4E" w:rsidP="005C2F4E">
            <w:pPr>
              <w:spacing w:after="160" w:line="259" w:lineRule="auto"/>
              <w:ind w:right="-115"/>
              <w:rPr>
                <w:rFonts w:ascii="Arial" w:hAnsi="Arial" w:cs="Arial"/>
                <w:color w:val="auto"/>
                <w:sz w:val="18"/>
                <w:szCs w:val="18"/>
                <w:lang w:eastAsia="en-US"/>
              </w:rPr>
            </w:pPr>
          </w:p>
        </w:tc>
        <w:tc>
          <w:tcPr>
            <w:tcW w:w="244" w:type="dxa"/>
            <w:shd w:val="clear" w:color="auto" w:fill="auto"/>
          </w:tcPr>
          <w:p w:rsidR="005C2F4E" w:rsidRPr="005C2F4E" w:rsidRDefault="005C2F4E" w:rsidP="005C2F4E">
            <w:pPr>
              <w:spacing w:after="160" w:line="259" w:lineRule="auto"/>
              <w:ind w:right="-115"/>
              <w:rPr>
                <w:rFonts w:ascii="Arial" w:hAnsi="Arial" w:cs="Arial"/>
                <w:color w:val="auto"/>
                <w:sz w:val="18"/>
                <w:szCs w:val="18"/>
                <w:lang w:eastAsia="en-US"/>
              </w:rPr>
            </w:pPr>
          </w:p>
        </w:tc>
        <w:tc>
          <w:tcPr>
            <w:tcW w:w="244" w:type="dxa"/>
            <w:shd w:val="clear" w:color="auto" w:fill="auto"/>
          </w:tcPr>
          <w:p w:rsidR="005C2F4E" w:rsidRPr="005C2F4E" w:rsidRDefault="005C2F4E" w:rsidP="005C2F4E">
            <w:pPr>
              <w:spacing w:after="160" w:line="259" w:lineRule="auto"/>
              <w:ind w:right="-115"/>
              <w:rPr>
                <w:rFonts w:ascii="Arial" w:hAnsi="Arial" w:cs="Arial"/>
                <w:color w:val="auto"/>
                <w:sz w:val="18"/>
                <w:szCs w:val="18"/>
                <w:lang w:eastAsia="en-US"/>
              </w:rPr>
            </w:pPr>
          </w:p>
        </w:tc>
        <w:tc>
          <w:tcPr>
            <w:tcW w:w="244" w:type="dxa"/>
            <w:shd w:val="clear" w:color="auto" w:fill="auto"/>
          </w:tcPr>
          <w:p w:rsidR="005C2F4E" w:rsidRPr="005C2F4E" w:rsidRDefault="005C2F4E" w:rsidP="005C2F4E">
            <w:pPr>
              <w:spacing w:after="160" w:line="259" w:lineRule="auto"/>
              <w:ind w:right="-115"/>
              <w:rPr>
                <w:rFonts w:ascii="Arial" w:hAnsi="Arial" w:cs="Arial"/>
                <w:color w:val="auto"/>
                <w:sz w:val="18"/>
                <w:szCs w:val="18"/>
                <w:lang w:eastAsia="en-US"/>
              </w:rPr>
            </w:pPr>
          </w:p>
        </w:tc>
        <w:tc>
          <w:tcPr>
            <w:tcW w:w="244" w:type="dxa"/>
            <w:shd w:val="clear" w:color="auto" w:fill="auto"/>
          </w:tcPr>
          <w:p w:rsidR="005C2F4E" w:rsidRPr="005C2F4E" w:rsidRDefault="005C2F4E" w:rsidP="005C2F4E">
            <w:pPr>
              <w:spacing w:after="160" w:line="259" w:lineRule="auto"/>
              <w:ind w:right="-115"/>
              <w:rPr>
                <w:rFonts w:ascii="Arial" w:hAnsi="Arial" w:cs="Arial"/>
                <w:color w:val="auto"/>
                <w:sz w:val="18"/>
                <w:szCs w:val="18"/>
                <w:lang w:eastAsia="en-US"/>
              </w:rPr>
            </w:pPr>
          </w:p>
        </w:tc>
        <w:tc>
          <w:tcPr>
            <w:tcW w:w="244" w:type="dxa"/>
            <w:shd w:val="clear" w:color="auto" w:fill="auto"/>
          </w:tcPr>
          <w:p w:rsidR="005C2F4E" w:rsidRPr="005C2F4E" w:rsidRDefault="005C2F4E" w:rsidP="005C2F4E">
            <w:pPr>
              <w:spacing w:after="160" w:line="259" w:lineRule="auto"/>
              <w:ind w:right="-115"/>
              <w:rPr>
                <w:rFonts w:ascii="Arial" w:hAnsi="Arial" w:cs="Arial"/>
                <w:color w:val="auto"/>
                <w:sz w:val="18"/>
                <w:szCs w:val="18"/>
                <w:lang w:eastAsia="en-US"/>
              </w:rPr>
            </w:pPr>
          </w:p>
        </w:tc>
        <w:tc>
          <w:tcPr>
            <w:tcW w:w="244" w:type="dxa"/>
            <w:shd w:val="clear" w:color="auto" w:fill="auto"/>
          </w:tcPr>
          <w:p w:rsidR="005C2F4E" w:rsidRPr="005C2F4E" w:rsidRDefault="005C2F4E" w:rsidP="005C2F4E">
            <w:pPr>
              <w:spacing w:after="160" w:line="259" w:lineRule="auto"/>
              <w:ind w:right="-115"/>
              <w:rPr>
                <w:rFonts w:ascii="Arial" w:hAnsi="Arial" w:cs="Arial"/>
                <w:color w:val="auto"/>
                <w:sz w:val="18"/>
                <w:szCs w:val="18"/>
                <w:lang w:eastAsia="en-US"/>
              </w:rPr>
            </w:pPr>
          </w:p>
        </w:tc>
        <w:tc>
          <w:tcPr>
            <w:tcW w:w="244" w:type="dxa"/>
            <w:shd w:val="clear" w:color="auto" w:fill="auto"/>
          </w:tcPr>
          <w:p w:rsidR="005C2F4E" w:rsidRPr="005C2F4E" w:rsidRDefault="005C2F4E" w:rsidP="005C2F4E">
            <w:pPr>
              <w:spacing w:after="160" w:line="259" w:lineRule="auto"/>
              <w:ind w:right="-115"/>
              <w:rPr>
                <w:rFonts w:ascii="Arial" w:hAnsi="Arial" w:cs="Arial"/>
                <w:color w:val="auto"/>
                <w:sz w:val="18"/>
                <w:szCs w:val="18"/>
                <w:lang w:eastAsia="en-US"/>
              </w:rPr>
            </w:pPr>
          </w:p>
        </w:tc>
        <w:tc>
          <w:tcPr>
            <w:tcW w:w="244" w:type="dxa"/>
            <w:shd w:val="clear" w:color="auto" w:fill="auto"/>
          </w:tcPr>
          <w:p w:rsidR="005C2F4E" w:rsidRPr="005C2F4E" w:rsidRDefault="005C2F4E" w:rsidP="005C2F4E">
            <w:pPr>
              <w:spacing w:after="160" w:line="259" w:lineRule="auto"/>
              <w:ind w:right="-115"/>
              <w:rPr>
                <w:rFonts w:ascii="Arial" w:hAnsi="Arial" w:cs="Arial"/>
                <w:color w:val="auto"/>
                <w:sz w:val="18"/>
                <w:szCs w:val="18"/>
                <w:lang w:eastAsia="en-US"/>
              </w:rPr>
            </w:pPr>
          </w:p>
        </w:tc>
        <w:tc>
          <w:tcPr>
            <w:tcW w:w="244" w:type="dxa"/>
            <w:shd w:val="clear" w:color="auto" w:fill="auto"/>
          </w:tcPr>
          <w:p w:rsidR="005C2F4E" w:rsidRPr="005C2F4E" w:rsidRDefault="005C2F4E" w:rsidP="005C2F4E">
            <w:pPr>
              <w:spacing w:after="160" w:line="259" w:lineRule="auto"/>
              <w:ind w:right="-115"/>
              <w:rPr>
                <w:rFonts w:ascii="Arial" w:hAnsi="Arial" w:cs="Arial"/>
                <w:color w:val="auto"/>
                <w:sz w:val="18"/>
                <w:szCs w:val="18"/>
                <w:lang w:eastAsia="en-US"/>
              </w:rPr>
            </w:pPr>
          </w:p>
        </w:tc>
        <w:tc>
          <w:tcPr>
            <w:tcW w:w="244" w:type="dxa"/>
            <w:shd w:val="clear" w:color="auto" w:fill="auto"/>
          </w:tcPr>
          <w:p w:rsidR="005C2F4E" w:rsidRPr="005C2F4E" w:rsidRDefault="005C2F4E" w:rsidP="005C2F4E">
            <w:pPr>
              <w:spacing w:after="160" w:line="259" w:lineRule="auto"/>
              <w:ind w:right="-115"/>
              <w:rPr>
                <w:rFonts w:ascii="Arial" w:hAnsi="Arial" w:cs="Arial"/>
                <w:color w:val="auto"/>
                <w:sz w:val="18"/>
                <w:szCs w:val="18"/>
                <w:lang w:eastAsia="en-US"/>
              </w:rPr>
            </w:pPr>
          </w:p>
        </w:tc>
        <w:tc>
          <w:tcPr>
            <w:tcW w:w="244" w:type="dxa"/>
            <w:shd w:val="clear" w:color="auto" w:fill="auto"/>
          </w:tcPr>
          <w:p w:rsidR="005C2F4E" w:rsidRPr="005C2F4E" w:rsidRDefault="005C2F4E" w:rsidP="005C2F4E">
            <w:pPr>
              <w:spacing w:after="160" w:line="259" w:lineRule="auto"/>
              <w:ind w:right="-115"/>
              <w:rPr>
                <w:rFonts w:ascii="Arial" w:hAnsi="Arial" w:cs="Arial"/>
                <w:color w:val="auto"/>
                <w:sz w:val="18"/>
                <w:szCs w:val="18"/>
                <w:lang w:eastAsia="en-US"/>
              </w:rPr>
            </w:pPr>
          </w:p>
        </w:tc>
        <w:tc>
          <w:tcPr>
            <w:tcW w:w="244" w:type="dxa"/>
            <w:shd w:val="clear" w:color="auto" w:fill="auto"/>
          </w:tcPr>
          <w:p w:rsidR="005C2F4E" w:rsidRPr="005C2F4E" w:rsidRDefault="005C2F4E" w:rsidP="005C2F4E">
            <w:pPr>
              <w:spacing w:after="160" w:line="259" w:lineRule="auto"/>
              <w:ind w:right="-115"/>
              <w:rPr>
                <w:rFonts w:ascii="Arial" w:hAnsi="Arial" w:cs="Arial"/>
                <w:color w:val="auto"/>
                <w:sz w:val="18"/>
                <w:szCs w:val="18"/>
                <w:lang w:eastAsia="en-US"/>
              </w:rPr>
            </w:pPr>
          </w:p>
        </w:tc>
        <w:tc>
          <w:tcPr>
            <w:tcW w:w="244" w:type="dxa"/>
            <w:shd w:val="clear" w:color="auto" w:fill="auto"/>
          </w:tcPr>
          <w:p w:rsidR="005C2F4E" w:rsidRPr="005C2F4E" w:rsidRDefault="005C2F4E" w:rsidP="005C2F4E">
            <w:pPr>
              <w:spacing w:after="160" w:line="259" w:lineRule="auto"/>
              <w:ind w:right="-115"/>
              <w:rPr>
                <w:rFonts w:ascii="Arial" w:hAnsi="Arial" w:cs="Arial"/>
                <w:color w:val="auto"/>
                <w:sz w:val="18"/>
                <w:szCs w:val="18"/>
                <w:lang w:eastAsia="en-US"/>
              </w:rPr>
            </w:pPr>
          </w:p>
        </w:tc>
        <w:tc>
          <w:tcPr>
            <w:tcW w:w="244" w:type="dxa"/>
            <w:tcBorders>
              <w:right w:val="single" w:sz="4" w:space="0" w:color="auto"/>
            </w:tcBorders>
            <w:shd w:val="clear" w:color="auto" w:fill="auto"/>
          </w:tcPr>
          <w:p w:rsidR="005C2F4E" w:rsidRPr="005C2F4E" w:rsidRDefault="005C2F4E" w:rsidP="005C2F4E">
            <w:pPr>
              <w:spacing w:after="160" w:line="259" w:lineRule="auto"/>
              <w:ind w:right="-115"/>
              <w:rPr>
                <w:rFonts w:ascii="Arial" w:hAnsi="Arial" w:cs="Arial"/>
                <w:color w:val="auto"/>
                <w:sz w:val="18"/>
                <w:szCs w:val="18"/>
                <w:lang w:eastAsia="en-US"/>
              </w:rPr>
            </w:pPr>
          </w:p>
        </w:tc>
        <w:tc>
          <w:tcPr>
            <w:tcW w:w="244" w:type="dxa"/>
            <w:tcBorders>
              <w:top w:val="nil"/>
              <w:left w:val="single" w:sz="4" w:space="0" w:color="auto"/>
              <w:bottom w:val="nil"/>
              <w:right w:val="nil"/>
            </w:tcBorders>
            <w:shd w:val="clear" w:color="auto" w:fill="auto"/>
          </w:tcPr>
          <w:p w:rsidR="005C2F4E" w:rsidRPr="005C2F4E" w:rsidRDefault="005C2F4E" w:rsidP="005C2F4E">
            <w:pPr>
              <w:spacing w:after="160" w:line="259" w:lineRule="auto"/>
              <w:ind w:right="-115"/>
              <w:rPr>
                <w:rFonts w:ascii="Arial" w:hAnsi="Arial" w:cs="Arial"/>
                <w:color w:val="auto"/>
                <w:sz w:val="18"/>
                <w:szCs w:val="18"/>
                <w:lang w:eastAsia="en-US"/>
              </w:rPr>
            </w:pPr>
            <w:r w:rsidRPr="005C2F4E">
              <w:rPr>
                <w:rFonts w:ascii="Arial" w:hAnsi="Arial" w:cs="Arial"/>
                <w:color w:val="auto"/>
                <w:sz w:val="18"/>
                <w:szCs w:val="18"/>
                <w:lang w:eastAsia="en-US"/>
              </w:rPr>
              <w:t>,</w:t>
            </w:r>
          </w:p>
        </w:tc>
      </w:tr>
    </w:tbl>
    <w:p w:rsidR="005C2F4E" w:rsidRPr="005C2F4E" w:rsidRDefault="005C2F4E" w:rsidP="005C2F4E">
      <w:pPr>
        <w:widowControl w:val="0"/>
        <w:autoSpaceDE w:val="0"/>
        <w:autoSpaceDN w:val="0"/>
        <w:ind w:right="-115"/>
        <w:rPr>
          <w:rFonts w:ascii="Arial" w:hAnsi="Arial" w:cs="Arial"/>
          <w:color w:val="auto"/>
          <w:sz w:val="18"/>
          <w:szCs w:val="18"/>
        </w:rPr>
      </w:pPr>
      <w:r w:rsidRPr="005C2F4E">
        <w:rPr>
          <w:rFonts w:ascii="Arial" w:hAnsi="Arial" w:cs="Arial"/>
          <w:color w:val="auto"/>
          <w:sz w:val="18"/>
          <w:szCs w:val="18"/>
        </w:rPr>
        <w:t>открытый в ________</w:t>
      </w:r>
      <w:r w:rsidRPr="005C2F4E">
        <w:rPr>
          <w:rFonts w:ascii="Arial" w:hAnsi="Arial" w:cs="Arial"/>
          <w:color w:val="auto"/>
          <w:sz w:val="18"/>
          <w:szCs w:val="18"/>
        </w:rPr>
        <w:br w:type="textWrapping" w:clear="all"/>
        <w:t>______________________________________________</w:t>
      </w:r>
    </w:p>
    <w:p w:rsidR="005C2F4E" w:rsidRPr="005C2F4E" w:rsidRDefault="005C2F4E" w:rsidP="005C2F4E">
      <w:pPr>
        <w:widowControl w:val="0"/>
        <w:autoSpaceDE w:val="0"/>
        <w:autoSpaceDN w:val="0"/>
        <w:ind w:right="-115"/>
        <w:jc w:val="center"/>
        <w:rPr>
          <w:rFonts w:ascii="Arial" w:hAnsi="Arial" w:cs="Arial"/>
          <w:color w:val="auto"/>
          <w:sz w:val="18"/>
          <w:szCs w:val="18"/>
        </w:rPr>
      </w:pPr>
      <w:r w:rsidRPr="005C2F4E">
        <w:rPr>
          <w:rFonts w:ascii="Arial" w:hAnsi="Arial" w:cs="Arial"/>
          <w:color w:val="auto"/>
          <w:sz w:val="18"/>
          <w:szCs w:val="18"/>
        </w:rPr>
        <w:t>(наименование кредитной организации)</w:t>
      </w:r>
    </w:p>
    <w:p w:rsidR="005C2F4E" w:rsidRPr="005C2F4E" w:rsidRDefault="005C2F4E" w:rsidP="005C2F4E">
      <w:pPr>
        <w:widowControl w:val="0"/>
        <w:suppressAutoHyphens/>
        <w:rPr>
          <w:rFonts w:ascii="Arial" w:eastAsia="Arial" w:hAnsi="Arial" w:cs="Arial"/>
          <w:color w:val="auto"/>
          <w:kern w:val="2"/>
          <w:sz w:val="18"/>
          <w:szCs w:val="18"/>
          <w:lang w:eastAsia="ar-SA"/>
        </w:rPr>
      </w:pPr>
      <w:r w:rsidRPr="005C2F4E">
        <w:rPr>
          <w:rFonts w:ascii="Arial" w:eastAsia="Arial" w:hAnsi="Arial" w:cs="Arial"/>
          <w:color w:val="auto"/>
          <w:kern w:val="2"/>
          <w:sz w:val="18"/>
          <w:szCs w:val="18"/>
          <w:lang w:eastAsia="ar-SA"/>
        </w:rPr>
        <w:t>БИК ____________________ИНН _____________________КПП ______________________</w:t>
      </w:r>
    </w:p>
    <w:p w:rsidR="005C2F4E" w:rsidRPr="005C2F4E" w:rsidRDefault="005C2F4E" w:rsidP="005C2F4E">
      <w:pPr>
        <w:widowControl w:val="0"/>
        <w:suppressAutoHyphens/>
        <w:rPr>
          <w:rFonts w:ascii="Arial" w:eastAsia="Arial" w:hAnsi="Arial" w:cs="Arial"/>
          <w:color w:val="auto"/>
          <w:kern w:val="2"/>
          <w:sz w:val="18"/>
          <w:szCs w:val="18"/>
          <w:lang w:eastAsia="ar-SA"/>
        </w:rPr>
      </w:pPr>
      <w:r w:rsidRPr="005C2F4E">
        <w:rPr>
          <w:rFonts w:ascii="Arial" w:eastAsia="Arial" w:hAnsi="Arial" w:cs="Arial"/>
          <w:color w:val="auto"/>
          <w:kern w:val="2"/>
          <w:sz w:val="18"/>
          <w:szCs w:val="18"/>
          <w:lang w:eastAsia="ar-SA"/>
        </w:rPr>
        <w:t>Дополнительные реквизиты: _____________________________________________</w:t>
      </w:r>
    </w:p>
    <w:p w:rsidR="005C2F4E" w:rsidRPr="005C2F4E" w:rsidRDefault="005C2F4E" w:rsidP="005C2F4E">
      <w:pPr>
        <w:widowControl w:val="0"/>
        <w:autoSpaceDE w:val="0"/>
        <w:autoSpaceDN w:val="0"/>
        <w:ind w:right="-115"/>
        <w:jc w:val="both"/>
        <w:rPr>
          <w:rFonts w:ascii="Arial" w:hAnsi="Arial" w:cs="Arial"/>
          <w:color w:val="auto"/>
          <w:sz w:val="18"/>
          <w:szCs w:val="18"/>
        </w:rPr>
      </w:pPr>
    </w:p>
    <w:p w:rsidR="005C2F4E" w:rsidRPr="005C2F4E" w:rsidRDefault="005C2F4E" w:rsidP="005C2F4E">
      <w:pPr>
        <w:widowControl w:val="0"/>
        <w:autoSpaceDE w:val="0"/>
        <w:autoSpaceDN w:val="0"/>
        <w:ind w:right="-115" w:firstLine="708"/>
        <w:jc w:val="both"/>
        <w:rPr>
          <w:rFonts w:ascii="Arial" w:hAnsi="Arial" w:cs="Arial"/>
          <w:color w:val="auto"/>
          <w:sz w:val="18"/>
          <w:szCs w:val="18"/>
        </w:rPr>
      </w:pPr>
      <w:r w:rsidRPr="005C2F4E">
        <w:rPr>
          <w:rFonts w:ascii="Arial" w:hAnsi="Arial" w:cs="Arial"/>
          <w:color w:val="auto"/>
          <w:sz w:val="18"/>
          <w:szCs w:val="18"/>
        </w:rPr>
        <w:t>Согласе</w:t>
      </w:r>
      <w:proofErr w:type="gramStart"/>
      <w:r w:rsidRPr="005C2F4E">
        <w:rPr>
          <w:rFonts w:ascii="Arial" w:hAnsi="Arial" w:cs="Arial"/>
          <w:color w:val="auto"/>
          <w:sz w:val="18"/>
          <w:szCs w:val="18"/>
        </w:rPr>
        <w:t>н(</w:t>
      </w:r>
      <w:proofErr w:type="gramEnd"/>
      <w:r w:rsidRPr="005C2F4E">
        <w:rPr>
          <w:rFonts w:ascii="Arial" w:hAnsi="Arial" w:cs="Arial"/>
          <w:color w:val="auto"/>
          <w:sz w:val="18"/>
          <w:szCs w:val="18"/>
        </w:rPr>
        <w:t>на) на обработку моих персональных данных в целях назначения и выплаты единовременной денежной выплаты  на                               погребение________________.</w:t>
      </w:r>
    </w:p>
    <w:p w:rsidR="005C2F4E" w:rsidRPr="005C2F4E" w:rsidRDefault="005C2F4E" w:rsidP="005C2F4E">
      <w:pPr>
        <w:widowControl w:val="0"/>
        <w:autoSpaceDE w:val="0"/>
        <w:autoSpaceDN w:val="0"/>
        <w:ind w:right="-115"/>
        <w:rPr>
          <w:rFonts w:ascii="Arial" w:hAnsi="Arial" w:cs="Arial"/>
          <w:color w:val="auto"/>
          <w:sz w:val="18"/>
          <w:szCs w:val="18"/>
        </w:rPr>
      </w:pPr>
      <w:r w:rsidRPr="005C2F4E">
        <w:rPr>
          <w:rFonts w:ascii="Arial" w:hAnsi="Arial" w:cs="Arial"/>
          <w:color w:val="auto"/>
          <w:sz w:val="18"/>
          <w:szCs w:val="18"/>
        </w:rPr>
        <w:t xml:space="preserve">                            (подпись)</w:t>
      </w:r>
    </w:p>
    <w:p w:rsidR="005C2F4E" w:rsidRPr="005C2F4E" w:rsidRDefault="005C2F4E" w:rsidP="005C2F4E">
      <w:pPr>
        <w:widowControl w:val="0"/>
        <w:autoSpaceDE w:val="0"/>
        <w:autoSpaceDN w:val="0"/>
        <w:ind w:right="-115" w:firstLine="709"/>
        <w:jc w:val="both"/>
        <w:rPr>
          <w:rFonts w:ascii="Arial" w:hAnsi="Arial" w:cs="Arial"/>
          <w:color w:val="auto"/>
          <w:sz w:val="18"/>
          <w:szCs w:val="18"/>
        </w:rPr>
      </w:pPr>
    </w:p>
    <w:p w:rsidR="005C2F4E" w:rsidRPr="005C2F4E" w:rsidRDefault="005C2F4E" w:rsidP="005C2F4E">
      <w:pPr>
        <w:widowControl w:val="0"/>
        <w:autoSpaceDE w:val="0"/>
        <w:autoSpaceDN w:val="0"/>
        <w:ind w:right="-115"/>
        <w:jc w:val="both"/>
        <w:rPr>
          <w:rFonts w:ascii="Arial" w:hAnsi="Arial" w:cs="Arial"/>
          <w:color w:val="auto"/>
          <w:sz w:val="18"/>
          <w:szCs w:val="18"/>
        </w:rPr>
      </w:pPr>
      <w:r w:rsidRPr="005C2F4E">
        <w:rPr>
          <w:rFonts w:ascii="Arial" w:hAnsi="Arial" w:cs="Arial"/>
          <w:color w:val="auto"/>
          <w:sz w:val="18"/>
          <w:szCs w:val="18"/>
        </w:rPr>
        <w:t>«_____»________</w:t>
      </w:r>
      <w:r>
        <w:rPr>
          <w:rFonts w:ascii="Arial" w:hAnsi="Arial" w:cs="Arial"/>
          <w:color w:val="auto"/>
          <w:sz w:val="18"/>
          <w:szCs w:val="18"/>
        </w:rPr>
        <w:t>_ 20___года</w:t>
      </w:r>
      <w:r w:rsidRPr="005C2F4E">
        <w:rPr>
          <w:rFonts w:ascii="Arial" w:hAnsi="Arial" w:cs="Arial"/>
          <w:color w:val="auto"/>
          <w:sz w:val="18"/>
          <w:szCs w:val="18"/>
        </w:rPr>
        <w:t xml:space="preserve"> ________   ____________________________.</w:t>
      </w:r>
    </w:p>
    <w:p w:rsidR="005C2F4E" w:rsidRPr="005C2F4E" w:rsidRDefault="005C2F4E" w:rsidP="005C2F4E">
      <w:pPr>
        <w:widowControl w:val="0"/>
        <w:autoSpaceDE w:val="0"/>
        <w:autoSpaceDN w:val="0"/>
        <w:ind w:right="-115"/>
        <w:jc w:val="both"/>
        <w:rPr>
          <w:rFonts w:ascii="Arial" w:hAnsi="Arial" w:cs="Arial"/>
          <w:color w:val="auto"/>
          <w:sz w:val="18"/>
          <w:szCs w:val="18"/>
        </w:rPr>
      </w:pPr>
      <w:r w:rsidRPr="005C2F4E">
        <w:rPr>
          <w:rFonts w:ascii="Arial" w:hAnsi="Arial" w:cs="Arial"/>
          <w:color w:val="auto"/>
          <w:sz w:val="18"/>
          <w:szCs w:val="18"/>
        </w:rPr>
        <w:t xml:space="preserve"> (подпись)   (фамилия, инициалы заявителя)</w:t>
      </w:r>
    </w:p>
    <w:p w:rsidR="005C2F4E" w:rsidRPr="005C2F4E" w:rsidRDefault="005C2F4E" w:rsidP="005C2F4E">
      <w:pPr>
        <w:widowControl w:val="0"/>
        <w:autoSpaceDE w:val="0"/>
        <w:autoSpaceDN w:val="0"/>
        <w:ind w:right="-115" w:firstLine="709"/>
        <w:jc w:val="both"/>
        <w:rPr>
          <w:rFonts w:ascii="Arial" w:hAnsi="Arial" w:cs="Arial"/>
          <w:color w:val="auto"/>
          <w:sz w:val="18"/>
          <w:szCs w:val="18"/>
        </w:rPr>
      </w:pPr>
      <w:r w:rsidRPr="005C2F4E">
        <w:rPr>
          <w:rFonts w:ascii="Arial" w:hAnsi="Arial" w:cs="Arial"/>
          <w:color w:val="auto"/>
          <w:sz w:val="18"/>
          <w:szCs w:val="18"/>
        </w:rPr>
        <w:t>________   _________  _________  ________  ________  ________</w:t>
      </w:r>
    </w:p>
    <w:p w:rsidR="005C2F4E" w:rsidRPr="005C2F4E" w:rsidRDefault="005C2F4E" w:rsidP="005C2F4E">
      <w:pPr>
        <w:widowControl w:val="0"/>
        <w:suppressAutoHyphens/>
        <w:jc w:val="center"/>
        <w:rPr>
          <w:rFonts w:ascii="Arial" w:eastAsia="Arial" w:hAnsi="Arial" w:cs="Arial"/>
          <w:b/>
          <w:color w:val="auto"/>
          <w:kern w:val="2"/>
          <w:sz w:val="18"/>
          <w:szCs w:val="18"/>
          <w:lang w:eastAsia="ar-SA"/>
        </w:rPr>
      </w:pPr>
    </w:p>
    <w:p w:rsidR="005C2F4E" w:rsidRPr="005C2F4E" w:rsidRDefault="005C2F4E" w:rsidP="005C2F4E">
      <w:pPr>
        <w:widowControl w:val="0"/>
        <w:suppressAutoHyphens/>
        <w:jc w:val="center"/>
        <w:rPr>
          <w:rFonts w:ascii="Arial" w:eastAsia="Arial" w:hAnsi="Arial" w:cs="Arial"/>
          <w:color w:val="auto"/>
          <w:kern w:val="2"/>
          <w:sz w:val="18"/>
          <w:szCs w:val="18"/>
          <w:lang w:eastAsia="ar-SA"/>
        </w:rPr>
      </w:pPr>
      <w:r w:rsidRPr="005C2F4E">
        <w:rPr>
          <w:rFonts w:ascii="Arial" w:eastAsia="Arial" w:hAnsi="Arial" w:cs="Arial"/>
          <w:color w:val="auto"/>
          <w:kern w:val="2"/>
          <w:sz w:val="18"/>
          <w:szCs w:val="18"/>
          <w:lang w:eastAsia="ar-SA"/>
        </w:rPr>
        <w:t>Расписка – уведомление о приеме документов</w:t>
      </w:r>
    </w:p>
    <w:p w:rsidR="005C2F4E" w:rsidRPr="005C2F4E" w:rsidRDefault="005C2F4E" w:rsidP="005C2F4E">
      <w:pPr>
        <w:widowControl w:val="0"/>
        <w:suppressAutoHyphens/>
        <w:jc w:val="center"/>
        <w:rPr>
          <w:rFonts w:ascii="Arial" w:eastAsia="Arial" w:hAnsi="Arial" w:cs="Arial"/>
          <w:color w:val="auto"/>
          <w:kern w:val="2"/>
          <w:sz w:val="18"/>
          <w:szCs w:val="18"/>
          <w:lang w:eastAsia="ar-SA"/>
        </w:rPr>
      </w:pPr>
      <w:r w:rsidRPr="005C2F4E">
        <w:rPr>
          <w:rFonts w:ascii="Arial" w:eastAsia="Arial" w:hAnsi="Arial" w:cs="Arial"/>
          <w:color w:val="auto"/>
          <w:kern w:val="2"/>
          <w:sz w:val="18"/>
          <w:szCs w:val="18"/>
          <w:lang w:eastAsia="ar-SA"/>
        </w:rPr>
        <w:t>Управление труда и социальной защиты населения администрации Благодарненского городского округа Ставропольского края</w:t>
      </w:r>
    </w:p>
    <w:p w:rsidR="005C2F4E" w:rsidRPr="005C2F4E" w:rsidRDefault="005C2F4E" w:rsidP="005C2F4E">
      <w:pPr>
        <w:widowControl w:val="0"/>
        <w:suppressAutoHyphens/>
        <w:rPr>
          <w:rFonts w:ascii="Arial" w:eastAsia="Arial" w:hAnsi="Arial" w:cs="Arial"/>
          <w:color w:val="auto"/>
          <w:kern w:val="2"/>
          <w:sz w:val="18"/>
          <w:szCs w:val="18"/>
          <w:lang w:eastAsia="ar-SA"/>
        </w:rPr>
      </w:pPr>
      <w:r w:rsidRPr="005C2F4E">
        <w:rPr>
          <w:rFonts w:ascii="Arial" w:eastAsia="Arial" w:hAnsi="Arial" w:cs="Arial"/>
          <w:color w:val="auto"/>
          <w:kern w:val="2"/>
          <w:sz w:val="18"/>
          <w:szCs w:val="18"/>
          <w:lang w:eastAsia="ar-SA"/>
        </w:rPr>
        <w:t>Заявление и документы гр.___________________________________________</w:t>
      </w:r>
    </w:p>
    <w:p w:rsidR="005C2F4E" w:rsidRPr="005C2F4E" w:rsidRDefault="005C2F4E" w:rsidP="005C2F4E">
      <w:pPr>
        <w:widowControl w:val="0"/>
        <w:suppressAutoHyphens/>
        <w:rPr>
          <w:rFonts w:ascii="Arial" w:eastAsia="Arial" w:hAnsi="Arial" w:cs="Arial"/>
          <w:color w:val="auto"/>
          <w:kern w:val="2"/>
          <w:sz w:val="18"/>
          <w:szCs w:val="18"/>
          <w:lang w:eastAsia="ar-SA"/>
        </w:rPr>
      </w:pPr>
      <w:r>
        <w:rPr>
          <w:rFonts w:ascii="Arial" w:eastAsia="Arial" w:hAnsi="Arial" w:cs="Arial"/>
          <w:color w:val="auto"/>
          <w:kern w:val="2"/>
          <w:sz w:val="18"/>
          <w:szCs w:val="18"/>
          <w:lang w:eastAsia="ar-SA"/>
        </w:rPr>
        <w:t xml:space="preserve">           </w:t>
      </w:r>
      <w:r w:rsidRPr="005C2F4E">
        <w:rPr>
          <w:rFonts w:ascii="Arial" w:eastAsia="Arial" w:hAnsi="Arial" w:cs="Arial"/>
          <w:color w:val="auto"/>
          <w:kern w:val="2"/>
          <w:sz w:val="18"/>
          <w:szCs w:val="18"/>
          <w:lang w:eastAsia="ar-SA"/>
        </w:rPr>
        <w:t>(фамилия, инициалы заявителя)</w:t>
      </w:r>
    </w:p>
    <w:p w:rsidR="005C2F4E" w:rsidRPr="005C2F4E" w:rsidRDefault="005C2F4E" w:rsidP="005C2F4E">
      <w:pPr>
        <w:widowControl w:val="0"/>
        <w:suppressAutoHyphens/>
        <w:jc w:val="both"/>
        <w:rPr>
          <w:rFonts w:ascii="Arial" w:eastAsia="Arial" w:hAnsi="Arial" w:cs="Arial"/>
          <w:color w:val="auto"/>
          <w:kern w:val="2"/>
          <w:sz w:val="18"/>
          <w:szCs w:val="18"/>
          <w:lang w:eastAsia="ar-SA"/>
        </w:rPr>
      </w:pPr>
      <w:r w:rsidRPr="005C2F4E">
        <w:rPr>
          <w:rFonts w:ascii="Arial" w:eastAsia="Arial" w:hAnsi="Arial" w:cs="Arial"/>
          <w:color w:val="auto"/>
          <w:kern w:val="2"/>
          <w:sz w:val="18"/>
          <w:szCs w:val="18"/>
          <w:lang w:eastAsia="ar-SA"/>
        </w:rPr>
        <w:t>о назначении  и  выплате  единовременной  денежной  выплаты  на погребение  приняты___________________________________________ и зарегистрированы_______________________________________________________</w:t>
      </w:r>
    </w:p>
    <w:p w:rsidR="005C2F4E" w:rsidRPr="005C2F4E" w:rsidRDefault="005C2F4E" w:rsidP="005C2F4E">
      <w:pPr>
        <w:widowControl w:val="0"/>
        <w:suppressAutoHyphens/>
        <w:rPr>
          <w:rFonts w:ascii="Arial" w:eastAsia="Arial" w:hAnsi="Arial" w:cs="Arial"/>
          <w:color w:val="auto"/>
          <w:kern w:val="2"/>
          <w:sz w:val="18"/>
          <w:szCs w:val="18"/>
          <w:lang w:eastAsia="ar-SA"/>
        </w:rPr>
      </w:pPr>
      <w:r w:rsidRPr="005C2F4E">
        <w:rPr>
          <w:rFonts w:ascii="Arial" w:eastAsia="Arial" w:hAnsi="Arial" w:cs="Arial"/>
          <w:color w:val="auto"/>
          <w:kern w:val="2"/>
          <w:sz w:val="18"/>
          <w:szCs w:val="18"/>
          <w:lang w:eastAsia="ar-SA"/>
        </w:rPr>
        <w:t xml:space="preserve">  </w:t>
      </w:r>
      <w:proofErr w:type="gramStart"/>
      <w:r w:rsidRPr="005C2F4E">
        <w:rPr>
          <w:rFonts w:ascii="Arial" w:eastAsia="Arial" w:hAnsi="Arial" w:cs="Arial"/>
          <w:color w:val="auto"/>
          <w:kern w:val="2"/>
          <w:sz w:val="18"/>
          <w:szCs w:val="18"/>
          <w:lang w:eastAsia="ar-SA"/>
        </w:rPr>
        <w:t>(фамилия, инициалы, подпись лица,     (дата,  №)</w:t>
      </w:r>
      <w:proofErr w:type="gramEnd"/>
    </w:p>
    <w:p w:rsidR="005C2F4E" w:rsidRPr="005C2F4E" w:rsidRDefault="005C2F4E" w:rsidP="005C2F4E">
      <w:pPr>
        <w:widowControl w:val="0"/>
        <w:suppressAutoHyphens/>
        <w:rPr>
          <w:rFonts w:ascii="Arial" w:eastAsia="Arial" w:hAnsi="Arial" w:cs="Arial"/>
          <w:color w:val="auto"/>
          <w:kern w:val="2"/>
          <w:sz w:val="18"/>
          <w:szCs w:val="18"/>
          <w:lang w:eastAsia="ar-SA"/>
        </w:rPr>
      </w:pPr>
      <w:r w:rsidRPr="005C2F4E">
        <w:rPr>
          <w:rFonts w:ascii="Arial" w:eastAsia="Arial" w:hAnsi="Arial" w:cs="Arial"/>
          <w:color w:val="auto"/>
          <w:kern w:val="2"/>
          <w:sz w:val="18"/>
          <w:szCs w:val="18"/>
          <w:lang w:eastAsia="ar-SA"/>
        </w:rPr>
        <w:t xml:space="preserve">  </w:t>
      </w:r>
      <w:proofErr w:type="gramStart"/>
      <w:r w:rsidRPr="005C2F4E">
        <w:rPr>
          <w:rFonts w:ascii="Arial" w:eastAsia="Arial" w:hAnsi="Arial" w:cs="Arial"/>
          <w:color w:val="auto"/>
          <w:kern w:val="2"/>
          <w:sz w:val="18"/>
          <w:szCs w:val="18"/>
          <w:lang w:eastAsia="ar-SA"/>
        </w:rPr>
        <w:t>принявшего</w:t>
      </w:r>
      <w:proofErr w:type="gramEnd"/>
      <w:r w:rsidRPr="005C2F4E">
        <w:rPr>
          <w:rFonts w:ascii="Arial" w:eastAsia="Arial" w:hAnsi="Arial" w:cs="Arial"/>
          <w:color w:val="auto"/>
          <w:kern w:val="2"/>
          <w:sz w:val="18"/>
          <w:szCs w:val="18"/>
          <w:lang w:eastAsia="ar-SA"/>
        </w:rPr>
        <w:t xml:space="preserve"> документы</w:t>
      </w:r>
    </w:p>
    <w:p w:rsidR="005C2F4E" w:rsidRPr="005C2F4E" w:rsidRDefault="005C2F4E" w:rsidP="005C2F4E">
      <w:pPr>
        <w:widowControl w:val="0"/>
        <w:suppressAutoHyphens/>
        <w:rPr>
          <w:rFonts w:ascii="Arial" w:eastAsia="Arial" w:hAnsi="Arial" w:cs="Arial"/>
          <w:color w:val="auto"/>
          <w:kern w:val="2"/>
          <w:sz w:val="18"/>
          <w:szCs w:val="18"/>
          <w:lang w:eastAsia="ar-SA"/>
        </w:rPr>
      </w:pPr>
    </w:p>
    <w:p w:rsidR="005C2F4E" w:rsidRPr="005C2F4E" w:rsidRDefault="005C2F4E" w:rsidP="005C2F4E">
      <w:pPr>
        <w:widowControl w:val="0"/>
        <w:autoSpaceDE w:val="0"/>
        <w:autoSpaceDN w:val="0"/>
        <w:ind w:right="-115"/>
        <w:jc w:val="both"/>
        <w:rPr>
          <w:rFonts w:ascii="Arial" w:hAnsi="Arial" w:cs="Arial"/>
          <w:color w:val="auto"/>
          <w:sz w:val="18"/>
          <w:szCs w:val="18"/>
        </w:rPr>
      </w:pPr>
      <w:r w:rsidRPr="005C2F4E">
        <w:rPr>
          <w:rFonts w:ascii="Arial" w:eastAsia="Arial" w:hAnsi="Arial" w:cs="Arial"/>
          <w:color w:val="auto"/>
          <w:kern w:val="2"/>
          <w:sz w:val="18"/>
          <w:szCs w:val="18"/>
          <w:lang w:eastAsia="ar-SA"/>
        </w:rPr>
        <w:t xml:space="preserve">телефон для справок: </w:t>
      </w:r>
    </w:p>
    <w:p w:rsidR="005C2F4E" w:rsidRPr="005C2F4E" w:rsidRDefault="005C2F4E" w:rsidP="005C2F4E">
      <w:pPr>
        <w:widowControl w:val="0"/>
        <w:autoSpaceDE w:val="0"/>
        <w:autoSpaceDN w:val="0"/>
        <w:rPr>
          <w:rFonts w:ascii="Arial" w:hAnsi="Arial" w:cs="Arial"/>
          <w:color w:val="auto"/>
          <w:sz w:val="18"/>
          <w:szCs w:val="18"/>
        </w:rPr>
      </w:pPr>
      <w:r w:rsidRPr="005C2F4E">
        <w:rPr>
          <w:rFonts w:ascii="Arial" w:hAnsi="Arial" w:cs="Arial"/>
          <w:color w:val="auto"/>
          <w:sz w:val="18"/>
          <w:szCs w:val="18"/>
        </w:rPr>
        <w:t>________________________________________</w:t>
      </w:r>
    </w:p>
    <w:p w:rsidR="003C4EF3" w:rsidRPr="005C2F4E" w:rsidRDefault="003C4EF3" w:rsidP="004712E3">
      <w:pPr>
        <w:jc w:val="both"/>
        <w:rPr>
          <w:rFonts w:ascii="Arial" w:hAnsi="Arial" w:cs="Arial"/>
          <w:color w:val="auto"/>
          <w:sz w:val="18"/>
          <w:szCs w:val="18"/>
        </w:rPr>
      </w:pPr>
    </w:p>
    <w:p w:rsidR="003C4EF3" w:rsidRDefault="003C4EF3" w:rsidP="004712E3">
      <w:pPr>
        <w:jc w:val="both"/>
        <w:rPr>
          <w:rFonts w:ascii="Arial" w:hAnsi="Arial" w:cs="Arial"/>
          <w:color w:val="auto"/>
          <w:sz w:val="18"/>
          <w:szCs w:val="18"/>
        </w:rPr>
      </w:pPr>
    </w:p>
    <w:p w:rsidR="00B6218A" w:rsidRPr="00741F4F" w:rsidRDefault="00B6218A" w:rsidP="00697F7C">
      <w:pPr>
        <w:jc w:val="both"/>
        <w:rPr>
          <w:rFonts w:ascii="Arial" w:hAnsi="Arial" w:cs="Arial"/>
          <w:color w:val="auto"/>
          <w:sz w:val="18"/>
          <w:szCs w:val="18"/>
        </w:rPr>
      </w:pPr>
    </w:p>
    <w:p w:rsidR="00ED1049" w:rsidRPr="00ED1049" w:rsidRDefault="00ED1049" w:rsidP="00697F7C">
      <w:pPr>
        <w:tabs>
          <w:tab w:val="left" w:pos="1620"/>
        </w:tabs>
        <w:spacing w:line="180" w:lineRule="exact"/>
        <w:jc w:val="center"/>
        <w:rPr>
          <w:rFonts w:ascii="Arial" w:hAnsi="Arial" w:cs="Arial"/>
          <w:color w:val="auto"/>
          <w:sz w:val="18"/>
          <w:szCs w:val="18"/>
        </w:rPr>
      </w:pPr>
      <w:r w:rsidRPr="00FC4189">
        <w:rPr>
          <w:rFonts w:ascii="Arial" w:hAnsi="Arial" w:cs="Arial"/>
          <w:color w:val="auto"/>
          <w:sz w:val="18"/>
          <w:szCs w:val="18"/>
        </w:rPr>
        <w:t>Администрация Благодарненского городского округа Ставропольского края (далее – администрация округа) информирует жителей Благодарненского городского округа Ставропольского края о внесении в администрацию округа инициативных проектов для обсуждения и проведения их конкурсного отбора</w:t>
      </w:r>
      <w:r w:rsidRPr="00B6218A">
        <w:rPr>
          <w:rFonts w:ascii="Arial" w:hAnsi="Arial" w:cs="Arial"/>
          <w:color w:val="auto"/>
          <w:sz w:val="18"/>
          <w:szCs w:val="18"/>
          <w:highlight w:val="yellow"/>
        </w:rPr>
        <w:t>:</w:t>
      </w:r>
    </w:p>
    <w:p w:rsidR="00ED1049" w:rsidRPr="00ED1049" w:rsidRDefault="00ED1049" w:rsidP="004B408F">
      <w:pPr>
        <w:tabs>
          <w:tab w:val="left" w:pos="1620"/>
        </w:tabs>
        <w:spacing w:line="180" w:lineRule="exact"/>
        <w:jc w:val="center"/>
        <w:rPr>
          <w:rFonts w:ascii="Arial" w:hAnsi="Arial" w:cs="Arial"/>
          <w:color w:val="auto"/>
          <w:sz w:val="18"/>
          <w:szCs w:val="18"/>
        </w:rPr>
      </w:pPr>
    </w:p>
    <w:p w:rsidR="00614973" w:rsidRDefault="00ED1049" w:rsidP="004B408F">
      <w:pPr>
        <w:tabs>
          <w:tab w:val="left" w:pos="1620"/>
        </w:tabs>
        <w:spacing w:line="180" w:lineRule="exact"/>
        <w:jc w:val="center"/>
        <w:rPr>
          <w:rFonts w:ascii="Arial" w:hAnsi="Arial" w:cs="Arial"/>
          <w:color w:val="auto"/>
          <w:sz w:val="18"/>
          <w:szCs w:val="18"/>
        </w:rPr>
      </w:pPr>
      <w:r w:rsidRPr="00ED1049">
        <w:rPr>
          <w:rFonts w:ascii="Arial" w:hAnsi="Arial" w:cs="Arial"/>
          <w:color w:val="auto"/>
          <w:sz w:val="18"/>
          <w:szCs w:val="18"/>
        </w:rPr>
        <w:t>Село Александрия Благодарненского городского округа Ставропольского края</w:t>
      </w:r>
    </w:p>
    <w:tbl>
      <w:tblPr>
        <w:tblStyle w:val="180"/>
        <w:tblW w:w="4644" w:type="dxa"/>
        <w:tblLayout w:type="fixed"/>
        <w:tblLook w:val="04A0" w:firstRow="1" w:lastRow="0" w:firstColumn="1" w:lastColumn="0" w:noHBand="0" w:noVBand="1"/>
      </w:tblPr>
      <w:tblGrid>
        <w:gridCol w:w="534"/>
        <w:gridCol w:w="1701"/>
        <w:gridCol w:w="2409"/>
      </w:tblGrid>
      <w:tr w:rsidR="004B408F" w:rsidRPr="004B408F" w:rsidTr="004B408F">
        <w:tc>
          <w:tcPr>
            <w:tcW w:w="534" w:type="dxa"/>
          </w:tcPr>
          <w:p w:rsidR="004B408F" w:rsidRPr="004B408F" w:rsidRDefault="004B408F" w:rsidP="004B408F">
            <w:pPr>
              <w:spacing w:line="180" w:lineRule="exact"/>
              <w:jc w:val="center"/>
              <w:rPr>
                <w:rFonts w:ascii="Arial" w:hAnsi="Arial" w:cs="Arial"/>
                <w:color w:val="auto"/>
                <w:sz w:val="18"/>
                <w:szCs w:val="18"/>
              </w:rPr>
            </w:pPr>
            <w:r w:rsidRPr="004B408F">
              <w:rPr>
                <w:rFonts w:ascii="Arial" w:hAnsi="Arial" w:cs="Arial"/>
                <w:color w:val="auto"/>
                <w:sz w:val="18"/>
                <w:szCs w:val="18"/>
              </w:rPr>
              <w:t xml:space="preserve">№ </w:t>
            </w:r>
            <w:proofErr w:type="spellStart"/>
            <w:r w:rsidRPr="004B408F">
              <w:rPr>
                <w:rFonts w:ascii="Arial" w:hAnsi="Arial" w:cs="Arial"/>
                <w:color w:val="auto"/>
                <w:sz w:val="18"/>
                <w:szCs w:val="18"/>
              </w:rPr>
              <w:t>п.п</w:t>
            </w:r>
            <w:proofErr w:type="spellEnd"/>
            <w:r w:rsidRPr="004B408F">
              <w:rPr>
                <w:rFonts w:ascii="Arial" w:hAnsi="Arial" w:cs="Arial"/>
                <w:color w:val="auto"/>
                <w:sz w:val="18"/>
                <w:szCs w:val="18"/>
              </w:rPr>
              <w:t>.</w:t>
            </w:r>
          </w:p>
        </w:tc>
        <w:tc>
          <w:tcPr>
            <w:tcW w:w="1701" w:type="dxa"/>
          </w:tcPr>
          <w:p w:rsidR="004B408F" w:rsidRPr="004B408F" w:rsidRDefault="004B408F" w:rsidP="004B408F">
            <w:pPr>
              <w:spacing w:line="180" w:lineRule="exact"/>
              <w:jc w:val="center"/>
              <w:rPr>
                <w:rFonts w:ascii="Arial" w:hAnsi="Arial" w:cs="Arial"/>
                <w:color w:val="auto"/>
                <w:sz w:val="18"/>
                <w:szCs w:val="18"/>
              </w:rPr>
            </w:pPr>
            <w:r w:rsidRPr="004B408F">
              <w:rPr>
                <w:rFonts w:ascii="Arial" w:hAnsi="Arial" w:cs="Arial"/>
                <w:color w:val="auto"/>
                <w:sz w:val="18"/>
                <w:szCs w:val="18"/>
              </w:rPr>
              <w:t>Сведения об инициативном проекте</w:t>
            </w:r>
          </w:p>
        </w:tc>
        <w:tc>
          <w:tcPr>
            <w:tcW w:w="2409" w:type="dxa"/>
          </w:tcPr>
          <w:p w:rsidR="004B408F" w:rsidRPr="004B408F" w:rsidRDefault="004B408F" w:rsidP="004B408F">
            <w:pPr>
              <w:spacing w:line="180" w:lineRule="exact"/>
              <w:jc w:val="center"/>
              <w:rPr>
                <w:rFonts w:ascii="Arial" w:hAnsi="Arial" w:cs="Arial"/>
                <w:color w:val="auto"/>
                <w:sz w:val="18"/>
                <w:szCs w:val="18"/>
                <w:highlight w:val="yellow"/>
              </w:rPr>
            </w:pPr>
            <w:r w:rsidRPr="004B408F">
              <w:rPr>
                <w:rFonts w:ascii="Arial" w:hAnsi="Arial" w:cs="Arial"/>
                <w:color w:val="auto"/>
                <w:sz w:val="18"/>
                <w:szCs w:val="18"/>
              </w:rPr>
              <w:t>Описание</w:t>
            </w:r>
          </w:p>
        </w:tc>
      </w:tr>
      <w:tr w:rsidR="004B408F" w:rsidRPr="004B408F" w:rsidTr="004B408F">
        <w:tc>
          <w:tcPr>
            <w:tcW w:w="534" w:type="dxa"/>
          </w:tcPr>
          <w:p w:rsidR="004B408F" w:rsidRPr="004B408F" w:rsidRDefault="004B408F" w:rsidP="004B408F">
            <w:pPr>
              <w:spacing w:line="180" w:lineRule="exact"/>
              <w:jc w:val="center"/>
              <w:rPr>
                <w:rFonts w:ascii="Arial" w:hAnsi="Arial" w:cs="Arial"/>
                <w:color w:val="auto"/>
                <w:sz w:val="18"/>
                <w:szCs w:val="18"/>
              </w:rPr>
            </w:pPr>
            <w:r w:rsidRPr="004B408F">
              <w:rPr>
                <w:rFonts w:ascii="Arial" w:hAnsi="Arial" w:cs="Arial"/>
                <w:color w:val="auto"/>
                <w:sz w:val="18"/>
                <w:szCs w:val="18"/>
              </w:rPr>
              <w:t>1.</w:t>
            </w:r>
          </w:p>
        </w:tc>
        <w:tc>
          <w:tcPr>
            <w:tcW w:w="1701" w:type="dxa"/>
          </w:tcPr>
          <w:p w:rsidR="004B408F" w:rsidRPr="004B408F" w:rsidRDefault="004B408F" w:rsidP="004B408F">
            <w:pPr>
              <w:spacing w:line="180" w:lineRule="exact"/>
              <w:jc w:val="both"/>
              <w:rPr>
                <w:rFonts w:ascii="Arial" w:hAnsi="Arial" w:cs="Arial"/>
                <w:color w:val="auto"/>
                <w:sz w:val="18"/>
                <w:szCs w:val="18"/>
              </w:rPr>
            </w:pPr>
            <w:r w:rsidRPr="004B408F">
              <w:rPr>
                <w:rFonts w:ascii="Arial" w:hAnsi="Arial" w:cs="Arial"/>
                <w:color w:val="auto"/>
                <w:sz w:val="18"/>
                <w:szCs w:val="18"/>
              </w:rPr>
              <w:t>Наименование инициативного проекта</w:t>
            </w:r>
          </w:p>
        </w:tc>
        <w:tc>
          <w:tcPr>
            <w:tcW w:w="2409" w:type="dxa"/>
          </w:tcPr>
          <w:p w:rsidR="004B408F" w:rsidRPr="004B408F" w:rsidRDefault="004B408F" w:rsidP="004B408F">
            <w:pPr>
              <w:spacing w:line="180" w:lineRule="exact"/>
              <w:jc w:val="both"/>
              <w:rPr>
                <w:rFonts w:ascii="Arial" w:hAnsi="Arial" w:cs="Arial"/>
                <w:color w:val="auto"/>
                <w:sz w:val="18"/>
                <w:szCs w:val="18"/>
              </w:rPr>
            </w:pPr>
            <w:r w:rsidRPr="004B408F">
              <w:rPr>
                <w:rFonts w:ascii="Arial" w:hAnsi="Arial" w:cs="Arial"/>
                <w:color w:val="auto"/>
                <w:sz w:val="18"/>
                <w:szCs w:val="18"/>
              </w:rPr>
              <w:t>Благоустройство зоны отдыха по ул. Советской в селе Александрия Благодарненского городского округа Ставропольского края</w:t>
            </w:r>
          </w:p>
        </w:tc>
      </w:tr>
      <w:tr w:rsidR="004B408F" w:rsidRPr="004B408F" w:rsidTr="004B408F">
        <w:tc>
          <w:tcPr>
            <w:tcW w:w="534" w:type="dxa"/>
          </w:tcPr>
          <w:p w:rsidR="004B408F" w:rsidRPr="004B408F" w:rsidRDefault="004B408F" w:rsidP="004B408F">
            <w:pPr>
              <w:spacing w:line="180" w:lineRule="exact"/>
              <w:jc w:val="center"/>
              <w:rPr>
                <w:rFonts w:ascii="Arial" w:hAnsi="Arial" w:cs="Arial"/>
                <w:color w:val="auto"/>
                <w:sz w:val="18"/>
                <w:szCs w:val="18"/>
              </w:rPr>
            </w:pPr>
            <w:r w:rsidRPr="004B408F">
              <w:rPr>
                <w:rFonts w:ascii="Arial" w:hAnsi="Arial" w:cs="Arial"/>
                <w:color w:val="auto"/>
                <w:sz w:val="18"/>
                <w:szCs w:val="18"/>
              </w:rPr>
              <w:t>2.</w:t>
            </w:r>
          </w:p>
        </w:tc>
        <w:tc>
          <w:tcPr>
            <w:tcW w:w="1701" w:type="dxa"/>
          </w:tcPr>
          <w:p w:rsidR="004B408F" w:rsidRPr="004B408F" w:rsidRDefault="004B408F" w:rsidP="004B408F">
            <w:pPr>
              <w:spacing w:line="180" w:lineRule="exact"/>
              <w:jc w:val="both"/>
              <w:rPr>
                <w:rFonts w:ascii="Arial" w:hAnsi="Arial" w:cs="Arial"/>
                <w:color w:val="auto"/>
                <w:sz w:val="18"/>
                <w:szCs w:val="18"/>
              </w:rPr>
            </w:pPr>
            <w:r w:rsidRPr="004B408F">
              <w:rPr>
                <w:rFonts w:ascii="Arial" w:hAnsi="Arial" w:cs="Arial"/>
                <w:color w:val="auto"/>
                <w:sz w:val="18"/>
                <w:szCs w:val="18"/>
              </w:rPr>
              <w:t>Описание проблемы, решение которой имеет приоритетное значение для жителей округа или его части</w:t>
            </w:r>
          </w:p>
        </w:tc>
        <w:tc>
          <w:tcPr>
            <w:tcW w:w="2409" w:type="dxa"/>
          </w:tcPr>
          <w:p w:rsidR="004B408F" w:rsidRPr="004B408F" w:rsidRDefault="004B408F" w:rsidP="004B408F">
            <w:pPr>
              <w:spacing w:line="180" w:lineRule="exact"/>
              <w:jc w:val="both"/>
              <w:rPr>
                <w:rFonts w:ascii="Arial" w:hAnsi="Arial" w:cs="Arial"/>
                <w:color w:val="auto"/>
                <w:sz w:val="18"/>
                <w:szCs w:val="18"/>
                <w:highlight w:val="yellow"/>
              </w:rPr>
            </w:pPr>
            <w:r w:rsidRPr="004B408F">
              <w:rPr>
                <w:rFonts w:ascii="Arial" w:hAnsi="Arial" w:cs="Arial"/>
                <w:color w:val="auto"/>
                <w:sz w:val="18"/>
                <w:szCs w:val="18"/>
              </w:rPr>
              <w:t>Зона, которая планируется для реализации данного проекта, расположена в центре села и находится в запустении: заросли дорожки, пропали клумбы с цветами, все заросло кустарниками и сорняками. Действующие детские площадки в селе Александрия были установлены до 2018 года, не имеют сертификатов и не соответствуют требованиям безопасности нахождения детей на объекте</w:t>
            </w:r>
          </w:p>
        </w:tc>
      </w:tr>
      <w:tr w:rsidR="004B408F" w:rsidRPr="004B408F" w:rsidTr="004B408F">
        <w:tc>
          <w:tcPr>
            <w:tcW w:w="534" w:type="dxa"/>
          </w:tcPr>
          <w:p w:rsidR="004B408F" w:rsidRPr="004B408F" w:rsidRDefault="004B408F" w:rsidP="004B408F">
            <w:pPr>
              <w:spacing w:line="180" w:lineRule="exact"/>
              <w:jc w:val="center"/>
              <w:rPr>
                <w:rFonts w:ascii="Arial" w:hAnsi="Arial" w:cs="Arial"/>
                <w:color w:val="auto"/>
                <w:sz w:val="18"/>
                <w:szCs w:val="18"/>
              </w:rPr>
            </w:pPr>
            <w:r w:rsidRPr="004B408F">
              <w:rPr>
                <w:rFonts w:ascii="Arial" w:hAnsi="Arial" w:cs="Arial"/>
                <w:color w:val="auto"/>
                <w:sz w:val="18"/>
                <w:szCs w:val="18"/>
              </w:rPr>
              <w:t>3.</w:t>
            </w:r>
          </w:p>
        </w:tc>
        <w:tc>
          <w:tcPr>
            <w:tcW w:w="1701" w:type="dxa"/>
          </w:tcPr>
          <w:p w:rsidR="004B408F" w:rsidRPr="004B408F" w:rsidRDefault="004B408F" w:rsidP="004B408F">
            <w:pPr>
              <w:spacing w:line="180" w:lineRule="exact"/>
              <w:jc w:val="both"/>
              <w:rPr>
                <w:rFonts w:ascii="Arial" w:hAnsi="Arial" w:cs="Arial"/>
                <w:color w:val="auto"/>
                <w:sz w:val="18"/>
                <w:szCs w:val="18"/>
              </w:rPr>
            </w:pPr>
            <w:r w:rsidRPr="004B408F">
              <w:rPr>
                <w:rFonts w:ascii="Arial" w:hAnsi="Arial" w:cs="Arial"/>
                <w:color w:val="auto"/>
                <w:sz w:val="18"/>
                <w:szCs w:val="18"/>
              </w:rPr>
              <w:t>Обоснование предложений по решению указанной проблемы</w:t>
            </w:r>
          </w:p>
        </w:tc>
        <w:tc>
          <w:tcPr>
            <w:tcW w:w="2409" w:type="dxa"/>
          </w:tcPr>
          <w:p w:rsidR="004B408F" w:rsidRPr="004B408F" w:rsidRDefault="004B408F" w:rsidP="004B408F">
            <w:pPr>
              <w:spacing w:line="180" w:lineRule="exact"/>
              <w:jc w:val="both"/>
              <w:rPr>
                <w:rFonts w:ascii="Arial" w:hAnsi="Arial" w:cs="Arial"/>
                <w:color w:val="auto"/>
                <w:sz w:val="18"/>
                <w:szCs w:val="18"/>
                <w:highlight w:val="yellow"/>
              </w:rPr>
            </w:pPr>
            <w:r w:rsidRPr="004B408F">
              <w:rPr>
                <w:rFonts w:ascii="Arial" w:hAnsi="Arial" w:cs="Arial"/>
                <w:color w:val="auto"/>
                <w:sz w:val="18"/>
                <w:szCs w:val="18"/>
              </w:rPr>
              <w:t>Население поселения различно по уровню жизни, возрасту, национальности, но каждый имеет право и большое желание на комфортные условия для отдыха. Поэтому у жителей родилась идея обустроить и оборудовать общественную территорию площадкой и элементами инфраструктуры для отдыха населения. Обустройство этого места станет визитной карточкой поселения, так как находится на самом видном месте</w:t>
            </w:r>
          </w:p>
        </w:tc>
      </w:tr>
      <w:tr w:rsidR="004B408F" w:rsidRPr="004B408F" w:rsidTr="004B408F">
        <w:tc>
          <w:tcPr>
            <w:tcW w:w="534" w:type="dxa"/>
          </w:tcPr>
          <w:p w:rsidR="004B408F" w:rsidRPr="004B408F" w:rsidRDefault="004B408F" w:rsidP="004B408F">
            <w:pPr>
              <w:spacing w:line="180" w:lineRule="exact"/>
              <w:jc w:val="center"/>
              <w:rPr>
                <w:rFonts w:ascii="Arial" w:hAnsi="Arial" w:cs="Arial"/>
                <w:color w:val="auto"/>
                <w:sz w:val="18"/>
                <w:szCs w:val="18"/>
              </w:rPr>
            </w:pPr>
            <w:r w:rsidRPr="004B408F">
              <w:rPr>
                <w:rFonts w:ascii="Arial" w:hAnsi="Arial" w:cs="Arial"/>
                <w:color w:val="auto"/>
                <w:sz w:val="18"/>
                <w:szCs w:val="18"/>
              </w:rPr>
              <w:t>4.</w:t>
            </w:r>
          </w:p>
        </w:tc>
        <w:tc>
          <w:tcPr>
            <w:tcW w:w="1701" w:type="dxa"/>
          </w:tcPr>
          <w:p w:rsidR="004B408F" w:rsidRPr="004B408F" w:rsidRDefault="004B408F" w:rsidP="004B408F">
            <w:pPr>
              <w:spacing w:line="180" w:lineRule="exact"/>
              <w:jc w:val="both"/>
              <w:rPr>
                <w:rFonts w:ascii="Arial" w:hAnsi="Arial" w:cs="Arial"/>
                <w:color w:val="auto"/>
                <w:sz w:val="18"/>
                <w:szCs w:val="18"/>
              </w:rPr>
            </w:pPr>
            <w:r w:rsidRPr="004B408F">
              <w:rPr>
                <w:rFonts w:ascii="Arial" w:hAnsi="Arial" w:cs="Arial"/>
                <w:color w:val="auto"/>
                <w:sz w:val="18"/>
                <w:szCs w:val="18"/>
              </w:rPr>
              <w:t>Описание ожидаемого результата (ожидаемых результатов) реализации инициативного проекта</w:t>
            </w:r>
          </w:p>
        </w:tc>
        <w:tc>
          <w:tcPr>
            <w:tcW w:w="2409" w:type="dxa"/>
          </w:tcPr>
          <w:p w:rsidR="004B408F" w:rsidRPr="004B408F" w:rsidRDefault="004B408F" w:rsidP="004B408F">
            <w:pPr>
              <w:spacing w:line="180" w:lineRule="exact"/>
              <w:jc w:val="both"/>
              <w:rPr>
                <w:rFonts w:ascii="Arial" w:hAnsi="Arial" w:cs="Arial"/>
                <w:color w:val="auto"/>
                <w:sz w:val="18"/>
                <w:szCs w:val="18"/>
                <w:highlight w:val="yellow"/>
              </w:rPr>
            </w:pPr>
            <w:r w:rsidRPr="004B408F">
              <w:rPr>
                <w:rFonts w:ascii="Arial" w:hAnsi="Arial" w:cs="Arial"/>
                <w:color w:val="auto"/>
                <w:sz w:val="18"/>
                <w:szCs w:val="18"/>
              </w:rPr>
              <w:t xml:space="preserve">Создание комфортных условий для повседневной жизни детей и взрослых. Улучшение эстетического санитарного и экологического состояния территории в центре села. Благоустроенная территория будет отвечать современным тенденциям, имеющий современный облик и </w:t>
            </w:r>
            <w:r w:rsidRPr="004B408F">
              <w:rPr>
                <w:rFonts w:ascii="Arial" w:hAnsi="Arial" w:cs="Arial"/>
                <w:color w:val="auto"/>
                <w:sz w:val="18"/>
                <w:szCs w:val="18"/>
              </w:rPr>
              <w:lastRenderedPageBreak/>
              <w:t>будет привлекать молодежь, детей и взрослых к культурной жизни села</w:t>
            </w:r>
          </w:p>
        </w:tc>
      </w:tr>
      <w:tr w:rsidR="004B408F" w:rsidRPr="004B408F" w:rsidTr="004B408F">
        <w:tc>
          <w:tcPr>
            <w:tcW w:w="534" w:type="dxa"/>
          </w:tcPr>
          <w:p w:rsidR="004B408F" w:rsidRPr="004B408F" w:rsidRDefault="004B408F" w:rsidP="004B408F">
            <w:pPr>
              <w:spacing w:line="180" w:lineRule="exact"/>
              <w:jc w:val="center"/>
              <w:rPr>
                <w:rFonts w:ascii="Arial" w:hAnsi="Arial" w:cs="Arial"/>
                <w:color w:val="auto"/>
                <w:sz w:val="18"/>
                <w:szCs w:val="18"/>
              </w:rPr>
            </w:pPr>
            <w:r w:rsidRPr="004B408F">
              <w:rPr>
                <w:rFonts w:ascii="Arial" w:hAnsi="Arial" w:cs="Arial"/>
                <w:color w:val="auto"/>
                <w:sz w:val="18"/>
                <w:szCs w:val="18"/>
              </w:rPr>
              <w:t>5.</w:t>
            </w:r>
          </w:p>
        </w:tc>
        <w:tc>
          <w:tcPr>
            <w:tcW w:w="1701" w:type="dxa"/>
          </w:tcPr>
          <w:p w:rsidR="004B408F" w:rsidRPr="004B408F" w:rsidRDefault="004B408F" w:rsidP="004B408F">
            <w:pPr>
              <w:spacing w:line="180" w:lineRule="exact"/>
              <w:jc w:val="both"/>
              <w:rPr>
                <w:rFonts w:ascii="Arial" w:hAnsi="Arial" w:cs="Arial"/>
                <w:color w:val="auto"/>
                <w:sz w:val="18"/>
                <w:szCs w:val="18"/>
              </w:rPr>
            </w:pPr>
            <w:r w:rsidRPr="004B408F">
              <w:rPr>
                <w:rFonts w:ascii="Arial" w:hAnsi="Arial" w:cs="Arial"/>
                <w:color w:val="auto"/>
                <w:sz w:val="18"/>
                <w:szCs w:val="18"/>
              </w:rPr>
              <w:t>Предварительный расчет необходимых расходов на реализацию инициативного проекта и (или) проектно-сметная документация</w:t>
            </w:r>
          </w:p>
        </w:tc>
        <w:tc>
          <w:tcPr>
            <w:tcW w:w="2409" w:type="dxa"/>
          </w:tcPr>
          <w:p w:rsidR="004B408F" w:rsidRPr="004B408F" w:rsidRDefault="004B408F" w:rsidP="004B408F">
            <w:pPr>
              <w:spacing w:line="180" w:lineRule="exact"/>
              <w:jc w:val="center"/>
              <w:rPr>
                <w:rFonts w:ascii="Arial" w:hAnsi="Arial" w:cs="Arial"/>
                <w:color w:val="auto"/>
                <w:sz w:val="18"/>
                <w:szCs w:val="18"/>
                <w:highlight w:val="yellow"/>
              </w:rPr>
            </w:pPr>
            <w:r w:rsidRPr="004B408F">
              <w:rPr>
                <w:rFonts w:ascii="Arial" w:hAnsi="Arial" w:cs="Arial"/>
                <w:color w:val="auto"/>
                <w:sz w:val="18"/>
                <w:szCs w:val="18"/>
              </w:rPr>
              <w:t>6 300 000,00 рублей</w:t>
            </w:r>
          </w:p>
        </w:tc>
      </w:tr>
      <w:tr w:rsidR="004B408F" w:rsidRPr="004B408F" w:rsidTr="004B408F">
        <w:tc>
          <w:tcPr>
            <w:tcW w:w="534" w:type="dxa"/>
          </w:tcPr>
          <w:p w:rsidR="004B408F" w:rsidRPr="004B408F" w:rsidRDefault="004B408F" w:rsidP="004B408F">
            <w:pPr>
              <w:spacing w:line="180" w:lineRule="exact"/>
              <w:jc w:val="center"/>
              <w:rPr>
                <w:rFonts w:ascii="Arial" w:hAnsi="Arial" w:cs="Arial"/>
                <w:color w:val="auto"/>
                <w:sz w:val="18"/>
                <w:szCs w:val="18"/>
              </w:rPr>
            </w:pPr>
            <w:r w:rsidRPr="004B408F">
              <w:rPr>
                <w:rFonts w:ascii="Arial" w:hAnsi="Arial" w:cs="Arial"/>
                <w:color w:val="auto"/>
                <w:sz w:val="18"/>
                <w:szCs w:val="18"/>
              </w:rPr>
              <w:t>6.</w:t>
            </w:r>
          </w:p>
        </w:tc>
        <w:tc>
          <w:tcPr>
            <w:tcW w:w="1701" w:type="dxa"/>
          </w:tcPr>
          <w:p w:rsidR="004B408F" w:rsidRPr="004B408F" w:rsidRDefault="004B408F" w:rsidP="004B408F">
            <w:pPr>
              <w:spacing w:line="180" w:lineRule="exact"/>
              <w:jc w:val="both"/>
              <w:rPr>
                <w:rFonts w:ascii="Arial" w:hAnsi="Arial" w:cs="Arial"/>
                <w:color w:val="auto"/>
                <w:sz w:val="18"/>
                <w:szCs w:val="18"/>
              </w:rPr>
            </w:pPr>
            <w:r w:rsidRPr="004B408F">
              <w:rPr>
                <w:rFonts w:ascii="Arial" w:hAnsi="Arial" w:cs="Arial"/>
                <w:color w:val="auto"/>
                <w:sz w:val="18"/>
                <w:szCs w:val="18"/>
              </w:rPr>
              <w:t>Планируемые сроки реализации инициативного проекта</w:t>
            </w:r>
          </w:p>
        </w:tc>
        <w:tc>
          <w:tcPr>
            <w:tcW w:w="2409" w:type="dxa"/>
          </w:tcPr>
          <w:p w:rsidR="004B408F" w:rsidRPr="004B408F" w:rsidRDefault="004B408F" w:rsidP="004B408F">
            <w:pPr>
              <w:spacing w:line="180" w:lineRule="exact"/>
              <w:jc w:val="center"/>
              <w:rPr>
                <w:rFonts w:ascii="Arial" w:hAnsi="Arial" w:cs="Arial"/>
                <w:color w:val="auto"/>
                <w:sz w:val="18"/>
                <w:szCs w:val="18"/>
                <w:highlight w:val="yellow"/>
              </w:rPr>
            </w:pPr>
            <w:r w:rsidRPr="004B408F">
              <w:rPr>
                <w:rFonts w:ascii="Arial" w:hAnsi="Arial" w:cs="Arial"/>
                <w:sz w:val="18"/>
                <w:szCs w:val="18"/>
              </w:rPr>
              <w:t>01 сентября 2024 года</w:t>
            </w:r>
          </w:p>
        </w:tc>
      </w:tr>
      <w:tr w:rsidR="004B408F" w:rsidRPr="004B408F" w:rsidTr="004B408F">
        <w:tc>
          <w:tcPr>
            <w:tcW w:w="534" w:type="dxa"/>
          </w:tcPr>
          <w:p w:rsidR="004B408F" w:rsidRPr="004B408F" w:rsidRDefault="004B408F" w:rsidP="004B408F">
            <w:pPr>
              <w:spacing w:line="180" w:lineRule="exact"/>
              <w:jc w:val="center"/>
              <w:rPr>
                <w:rFonts w:ascii="Arial" w:hAnsi="Arial" w:cs="Arial"/>
                <w:color w:val="auto"/>
                <w:sz w:val="18"/>
                <w:szCs w:val="18"/>
              </w:rPr>
            </w:pPr>
            <w:r w:rsidRPr="004B408F">
              <w:rPr>
                <w:rFonts w:ascii="Arial" w:hAnsi="Arial" w:cs="Arial"/>
                <w:color w:val="auto"/>
                <w:sz w:val="18"/>
                <w:szCs w:val="18"/>
              </w:rPr>
              <w:t>7.</w:t>
            </w:r>
          </w:p>
        </w:tc>
        <w:tc>
          <w:tcPr>
            <w:tcW w:w="1701" w:type="dxa"/>
          </w:tcPr>
          <w:p w:rsidR="004B408F" w:rsidRPr="004B408F" w:rsidRDefault="004B408F" w:rsidP="004B408F">
            <w:pPr>
              <w:spacing w:line="180" w:lineRule="exact"/>
              <w:jc w:val="both"/>
              <w:rPr>
                <w:rFonts w:ascii="Arial" w:hAnsi="Arial" w:cs="Arial"/>
                <w:color w:val="auto"/>
                <w:sz w:val="18"/>
                <w:szCs w:val="18"/>
              </w:rPr>
            </w:pPr>
            <w:r w:rsidRPr="004B408F">
              <w:rPr>
                <w:rFonts w:ascii="Arial" w:hAnsi="Arial" w:cs="Arial"/>
                <w:color w:val="auto"/>
                <w:sz w:val="18"/>
                <w:szCs w:val="18"/>
              </w:rPr>
              <w:t>Сведения о планируемом (возможном) финансовом, имущественном и (или) трудовом участии заинтересованных лиц в реализации инициативного проекта</w:t>
            </w:r>
          </w:p>
        </w:tc>
        <w:tc>
          <w:tcPr>
            <w:tcW w:w="2409" w:type="dxa"/>
          </w:tcPr>
          <w:p w:rsidR="004B408F" w:rsidRPr="004B408F" w:rsidRDefault="004B408F" w:rsidP="004B408F">
            <w:pPr>
              <w:spacing w:line="180" w:lineRule="exact"/>
              <w:jc w:val="center"/>
              <w:rPr>
                <w:rFonts w:ascii="Arial" w:hAnsi="Arial" w:cs="Arial"/>
                <w:color w:val="auto"/>
                <w:sz w:val="18"/>
                <w:szCs w:val="18"/>
              </w:rPr>
            </w:pPr>
            <w:r w:rsidRPr="004B408F">
              <w:rPr>
                <w:rFonts w:ascii="Arial" w:hAnsi="Arial" w:cs="Arial"/>
                <w:color w:val="auto"/>
                <w:sz w:val="18"/>
                <w:szCs w:val="18"/>
              </w:rPr>
              <w:t>80 000,00 рублей – средства физических лиц;</w:t>
            </w:r>
          </w:p>
          <w:p w:rsidR="004B408F" w:rsidRPr="004B408F" w:rsidRDefault="004B408F" w:rsidP="004B408F">
            <w:pPr>
              <w:spacing w:line="180" w:lineRule="exact"/>
              <w:jc w:val="center"/>
              <w:rPr>
                <w:rFonts w:ascii="Arial" w:hAnsi="Arial" w:cs="Arial"/>
                <w:color w:val="auto"/>
                <w:sz w:val="18"/>
                <w:szCs w:val="18"/>
              </w:rPr>
            </w:pPr>
            <w:r w:rsidRPr="004B408F">
              <w:rPr>
                <w:rFonts w:ascii="Arial" w:hAnsi="Arial" w:cs="Arial"/>
                <w:color w:val="auto"/>
                <w:sz w:val="18"/>
                <w:szCs w:val="18"/>
              </w:rPr>
              <w:t>220 000,00 рублей - средства индивидуальных предпринимателей и организаций;</w:t>
            </w:r>
          </w:p>
          <w:p w:rsidR="004B408F" w:rsidRPr="004B408F" w:rsidRDefault="004B408F" w:rsidP="004B408F">
            <w:pPr>
              <w:spacing w:line="180" w:lineRule="exact"/>
              <w:jc w:val="center"/>
              <w:rPr>
                <w:rFonts w:ascii="Arial" w:hAnsi="Arial" w:cs="Arial"/>
                <w:color w:val="auto"/>
                <w:sz w:val="18"/>
                <w:szCs w:val="18"/>
                <w:highlight w:val="yellow"/>
              </w:rPr>
            </w:pPr>
            <w:r w:rsidRPr="004B408F">
              <w:rPr>
                <w:rFonts w:ascii="Arial" w:hAnsi="Arial" w:cs="Arial"/>
                <w:color w:val="auto"/>
                <w:sz w:val="18"/>
                <w:szCs w:val="18"/>
              </w:rPr>
              <w:t>46 человек – трудовое участие физических лиц</w:t>
            </w:r>
          </w:p>
        </w:tc>
      </w:tr>
      <w:tr w:rsidR="004B408F" w:rsidRPr="004B408F" w:rsidTr="004B408F">
        <w:tc>
          <w:tcPr>
            <w:tcW w:w="534" w:type="dxa"/>
          </w:tcPr>
          <w:p w:rsidR="004B408F" w:rsidRPr="004B408F" w:rsidRDefault="004B408F" w:rsidP="004B408F">
            <w:pPr>
              <w:spacing w:line="180" w:lineRule="exact"/>
              <w:jc w:val="center"/>
              <w:rPr>
                <w:rFonts w:ascii="Arial" w:hAnsi="Arial" w:cs="Arial"/>
                <w:color w:val="auto"/>
                <w:sz w:val="18"/>
                <w:szCs w:val="18"/>
              </w:rPr>
            </w:pPr>
            <w:r w:rsidRPr="004B408F">
              <w:rPr>
                <w:rFonts w:ascii="Arial" w:hAnsi="Arial" w:cs="Arial"/>
                <w:color w:val="auto"/>
                <w:sz w:val="18"/>
                <w:szCs w:val="18"/>
              </w:rPr>
              <w:t>8.</w:t>
            </w:r>
          </w:p>
        </w:tc>
        <w:tc>
          <w:tcPr>
            <w:tcW w:w="1701" w:type="dxa"/>
          </w:tcPr>
          <w:p w:rsidR="004B408F" w:rsidRPr="004B408F" w:rsidRDefault="004B408F" w:rsidP="004B408F">
            <w:pPr>
              <w:spacing w:line="180" w:lineRule="exact"/>
              <w:jc w:val="both"/>
              <w:rPr>
                <w:rFonts w:ascii="Arial" w:hAnsi="Arial" w:cs="Arial"/>
                <w:color w:val="auto"/>
                <w:sz w:val="18"/>
                <w:szCs w:val="18"/>
              </w:rPr>
            </w:pPr>
            <w:r w:rsidRPr="004B408F">
              <w:rPr>
                <w:rFonts w:ascii="Arial" w:hAnsi="Arial" w:cs="Arial"/>
                <w:color w:val="auto"/>
                <w:sz w:val="18"/>
                <w:szCs w:val="18"/>
              </w:rPr>
              <w:t>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tc>
        <w:tc>
          <w:tcPr>
            <w:tcW w:w="2409" w:type="dxa"/>
          </w:tcPr>
          <w:p w:rsidR="004B408F" w:rsidRPr="004B408F" w:rsidRDefault="004B408F" w:rsidP="004B408F">
            <w:pPr>
              <w:spacing w:line="180" w:lineRule="exact"/>
              <w:jc w:val="center"/>
              <w:rPr>
                <w:rFonts w:ascii="Arial" w:hAnsi="Arial" w:cs="Arial"/>
                <w:color w:val="auto"/>
                <w:sz w:val="18"/>
                <w:szCs w:val="18"/>
                <w:highlight w:val="yellow"/>
              </w:rPr>
            </w:pPr>
            <w:r w:rsidRPr="004B408F">
              <w:rPr>
                <w:rFonts w:ascii="Arial" w:hAnsi="Arial" w:cs="Arial"/>
                <w:color w:val="auto"/>
                <w:sz w:val="18"/>
                <w:szCs w:val="18"/>
              </w:rPr>
              <w:t>6 000 000,00 рублей</w:t>
            </w:r>
          </w:p>
        </w:tc>
      </w:tr>
      <w:tr w:rsidR="004B408F" w:rsidRPr="004B408F" w:rsidTr="004B408F">
        <w:tc>
          <w:tcPr>
            <w:tcW w:w="534" w:type="dxa"/>
          </w:tcPr>
          <w:p w:rsidR="004B408F" w:rsidRPr="004B408F" w:rsidRDefault="004B408F" w:rsidP="004B408F">
            <w:pPr>
              <w:spacing w:line="180" w:lineRule="exact"/>
              <w:jc w:val="center"/>
              <w:rPr>
                <w:rFonts w:ascii="Arial" w:hAnsi="Arial" w:cs="Arial"/>
                <w:color w:val="auto"/>
                <w:sz w:val="18"/>
                <w:szCs w:val="18"/>
              </w:rPr>
            </w:pPr>
            <w:r w:rsidRPr="004B408F">
              <w:rPr>
                <w:rFonts w:ascii="Arial" w:hAnsi="Arial" w:cs="Arial"/>
                <w:color w:val="auto"/>
                <w:sz w:val="18"/>
                <w:szCs w:val="18"/>
              </w:rPr>
              <w:t>9.</w:t>
            </w:r>
          </w:p>
        </w:tc>
        <w:tc>
          <w:tcPr>
            <w:tcW w:w="1701" w:type="dxa"/>
          </w:tcPr>
          <w:p w:rsidR="004B408F" w:rsidRPr="004B408F" w:rsidRDefault="004B408F" w:rsidP="004B408F">
            <w:pPr>
              <w:spacing w:line="180" w:lineRule="exact"/>
              <w:jc w:val="both"/>
              <w:rPr>
                <w:rFonts w:ascii="Arial" w:hAnsi="Arial" w:cs="Arial"/>
                <w:color w:val="auto"/>
                <w:sz w:val="18"/>
                <w:szCs w:val="18"/>
              </w:rPr>
            </w:pPr>
            <w:r w:rsidRPr="004B408F">
              <w:rPr>
                <w:rFonts w:ascii="Arial" w:hAnsi="Arial" w:cs="Arial"/>
                <w:color w:val="auto"/>
                <w:sz w:val="18"/>
                <w:szCs w:val="18"/>
              </w:rPr>
              <w:t>Наименование населенного пункта, в границах которого будет реализовываться инициативный проект, адрес или иные координаты места реализации инициативного проекта</w:t>
            </w:r>
          </w:p>
        </w:tc>
        <w:tc>
          <w:tcPr>
            <w:tcW w:w="2409" w:type="dxa"/>
          </w:tcPr>
          <w:p w:rsidR="004B408F" w:rsidRPr="004B408F" w:rsidRDefault="004B408F" w:rsidP="004B408F">
            <w:pPr>
              <w:spacing w:line="180" w:lineRule="exact"/>
              <w:jc w:val="center"/>
              <w:rPr>
                <w:rFonts w:ascii="Arial" w:hAnsi="Arial" w:cs="Arial"/>
                <w:color w:val="auto"/>
                <w:sz w:val="18"/>
                <w:szCs w:val="18"/>
                <w:highlight w:val="yellow"/>
              </w:rPr>
            </w:pPr>
            <w:r w:rsidRPr="004B408F">
              <w:rPr>
                <w:rFonts w:ascii="Arial" w:hAnsi="Arial" w:cs="Arial"/>
                <w:color w:val="auto"/>
                <w:sz w:val="18"/>
                <w:szCs w:val="18"/>
              </w:rPr>
              <w:t xml:space="preserve">Ставропольский край, </w:t>
            </w:r>
            <w:proofErr w:type="spellStart"/>
            <w:r w:rsidRPr="004B408F">
              <w:rPr>
                <w:rFonts w:ascii="Arial" w:hAnsi="Arial" w:cs="Arial"/>
                <w:color w:val="auto"/>
                <w:sz w:val="18"/>
                <w:szCs w:val="18"/>
              </w:rPr>
              <w:t>Благодарненский</w:t>
            </w:r>
            <w:proofErr w:type="spellEnd"/>
            <w:r w:rsidRPr="004B408F">
              <w:rPr>
                <w:rFonts w:ascii="Arial" w:hAnsi="Arial" w:cs="Arial"/>
                <w:color w:val="auto"/>
                <w:sz w:val="18"/>
                <w:szCs w:val="18"/>
              </w:rPr>
              <w:t xml:space="preserve"> городской округ, село Александрия, улица Советская</w:t>
            </w:r>
          </w:p>
        </w:tc>
      </w:tr>
    </w:tbl>
    <w:p w:rsidR="00ED1049" w:rsidRDefault="00ED1049" w:rsidP="00ED1049">
      <w:pPr>
        <w:tabs>
          <w:tab w:val="left" w:pos="1620"/>
        </w:tabs>
        <w:spacing w:line="180" w:lineRule="exact"/>
        <w:jc w:val="both"/>
        <w:rPr>
          <w:rFonts w:ascii="Arial" w:hAnsi="Arial" w:cs="Arial"/>
          <w:color w:val="auto"/>
          <w:sz w:val="18"/>
          <w:szCs w:val="18"/>
        </w:rPr>
      </w:pPr>
    </w:p>
    <w:p w:rsidR="004B408F" w:rsidRPr="004B408F" w:rsidRDefault="004B408F" w:rsidP="004B408F">
      <w:pPr>
        <w:tabs>
          <w:tab w:val="left" w:pos="1620"/>
        </w:tabs>
        <w:spacing w:line="180" w:lineRule="exact"/>
        <w:jc w:val="both"/>
        <w:rPr>
          <w:rFonts w:ascii="Arial" w:hAnsi="Arial" w:cs="Arial"/>
          <w:color w:val="auto"/>
          <w:sz w:val="18"/>
          <w:szCs w:val="18"/>
        </w:rPr>
      </w:pPr>
      <w:r w:rsidRPr="004B408F">
        <w:rPr>
          <w:rFonts w:ascii="Arial" w:hAnsi="Arial" w:cs="Arial"/>
          <w:color w:val="auto"/>
          <w:sz w:val="18"/>
          <w:szCs w:val="18"/>
        </w:rPr>
        <w:t>Инициаторы проекта:</w:t>
      </w:r>
    </w:p>
    <w:p w:rsidR="004B408F" w:rsidRPr="004B408F" w:rsidRDefault="004B408F" w:rsidP="004B408F">
      <w:pPr>
        <w:tabs>
          <w:tab w:val="left" w:pos="1620"/>
        </w:tabs>
        <w:spacing w:line="180" w:lineRule="exact"/>
        <w:jc w:val="both"/>
        <w:rPr>
          <w:rFonts w:ascii="Arial" w:hAnsi="Arial" w:cs="Arial"/>
          <w:color w:val="auto"/>
          <w:sz w:val="18"/>
          <w:szCs w:val="18"/>
        </w:rPr>
      </w:pPr>
      <w:r w:rsidRPr="004B408F">
        <w:rPr>
          <w:rFonts w:ascii="Arial" w:hAnsi="Arial" w:cs="Arial"/>
          <w:color w:val="auto"/>
          <w:sz w:val="18"/>
          <w:szCs w:val="18"/>
        </w:rPr>
        <w:t>Моисеева Я.А.</w:t>
      </w:r>
    </w:p>
    <w:p w:rsidR="004B408F" w:rsidRPr="004B408F" w:rsidRDefault="004B408F" w:rsidP="004B408F">
      <w:pPr>
        <w:tabs>
          <w:tab w:val="left" w:pos="1620"/>
        </w:tabs>
        <w:spacing w:line="180" w:lineRule="exact"/>
        <w:jc w:val="both"/>
        <w:rPr>
          <w:rFonts w:ascii="Arial" w:hAnsi="Arial" w:cs="Arial"/>
          <w:color w:val="auto"/>
          <w:sz w:val="18"/>
          <w:szCs w:val="18"/>
        </w:rPr>
      </w:pPr>
      <w:r w:rsidRPr="004B408F">
        <w:rPr>
          <w:rFonts w:ascii="Arial" w:hAnsi="Arial" w:cs="Arial"/>
          <w:color w:val="auto"/>
          <w:sz w:val="18"/>
          <w:szCs w:val="18"/>
        </w:rPr>
        <w:t>Осипова Т.А.</w:t>
      </w:r>
    </w:p>
    <w:p w:rsidR="004B408F" w:rsidRPr="004B408F" w:rsidRDefault="004B408F" w:rsidP="004B408F">
      <w:pPr>
        <w:tabs>
          <w:tab w:val="left" w:pos="1620"/>
        </w:tabs>
        <w:spacing w:line="180" w:lineRule="exact"/>
        <w:jc w:val="both"/>
        <w:rPr>
          <w:rFonts w:ascii="Arial" w:hAnsi="Arial" w:cs="Arial"/>
          <w:color w:val="auto"/>
          <w:sz w:val="18"/>
          <w:szCs w:val="18"/>
        </w:rPr>
      </w:pPr>
      <w:proofErr w:type="spellStart"/>
      <w:r w:rsidRPr="004B408F">
        <w:rPr>
          <w:rFonts w:ascii="Arial" w:hAnsi="Arial" w:cs="Arial"/>
          <w:color w:val="auto"/>
          <w:sz w:val="18"/>
          <w:szCs w:val="18"/>
        </w:rPr>
        <w:t>Тагибабаева</w:t>
      </w:r>
      <w:proofErr w:type="spellEnd"/>
      <w:r w:rsidRPr="004B408F">
        <w:rPr>
          <w:rFonts w:ascii="Arial" w:hAnsi="Arial" w:cs="Arial"/>
          <w:color w:val="auto"/>
          <w:sz w:val="18"/>
          <w:szCs w:val="18"/>
        </w:rPr>
        <w:t xml:space="preserve"> А.М.</w:t>
      </w:r>
    </w:p>
    <w:p w:rsidR="004B408F" w:rsidRPr="004B408F" w:rsidRDefault="004B408F" w:rsidP="004B408F">
      <w:pPr>
        <w:tabs>
          <w:tab w:val="left" w:pos="1620"/>
        </w:tabs>
        <w:spacing w:line="180" w:lineRule="exact"/>
        <w:jc w:val="both"/>
        <w:rPr>
          <w:rFonts w:ascii="Arial" w:hAnsi="Arial" w:cs="Arial"/>
          <w:color w:val="auto"/>
          <w:sz w:val="18"/>
          <w:szCs w:val="18"/>
        </w:rPr>
      </w:pPr>
      <w:r w:rsidRPr="004B408F">
        <w:rPr>
          <w:rFonts w:ascii="Arial" w:hAnsi="Arial" w:cs="Arial"/>
          <w:color w:val="auto"/>
          <w:sz w:val="18"/>
          <w:szCs w:val="18"/>
        </w:rPr>
        <w:t>Мальцева З.А.</w:t>
      </w:r>
    </w:p>
    <w:p w:rsidR="004B408F" w:rsidRPr="004B408F" w:rsidRDefault="004B408F" w:rsidP="004B408F">
      <w:pPr>
        <w:tabs>
          <w:tab w:val="left" w:pos="1620"/>
        </w:tabs>
        <w:spacing w:line="180" w:lineRule="exact"/>
        <w:jc w:val="both"/>
        <w:rPr>
          <w:rFonts w:ascii="Arial" w:hAnsi="Arial" w:cs="Arial"/>
          <w:color w:val="auto"/>
          <w:sz w:val="18"/>
          <w:szCs w:val="18"/>
        </w:rPr>
      </w:pPr>
      <w:proofErr w:type="spellStart"/>
      <w:r w:rsidRPr="004B408F">
        <w:rPr>
          <w:rFonts w:ascii="Arial" w:hAnsi="Arial" w:cs="Arial"/>
          <w:color w:val="auto"/>
          <w:sz w:val="18"/>
          <w:szCs w:val="18"/>
        </w:rPr>
        <w:t>Свечникова</w:t>
      </w:r>
      <w:proofErr w:type="spellEnd"/>
      <w:r w:rsidRPr="004B408F">
        <w:rPr>
          <w:rFonts w:ascii="Arial" w:hAnsi="Arial" w:cs="Arial"/>
          <w:color w:val="auto"/>
          <w:sz w:val="18"/>
          <w:szCs w:val="18"/>
        </w:rPr>
        <w:t xml:space="preserve"> А.С.</w:t>
      </w:r>
    </w:p>
    <w:p w:rsidR="004B408F" w:rsidRPr="004B408F" w:rsidRDefault="004B408F" w:rsidP="004B408F">
      <w:pPr>
        <w:tabs>
          <w:tab w:val="left" w:pos="1620"/>
        </w:tabs>
        <w:spacing w:line="180" w:lineRule="exact"/>
        <w:jc w:val="both"/>
        <w:rPr>
          <w:rFonts w:ascii="Arial" w:hAnsi="Arial" w:cs="Arial"/>
          <w:color w:val="auto"/>
          <w:sz w:val="18"/>
          <w:szCs w:val="18"/>
        </w:rPr>
      </w:pPr>
      <w:proofErr w:type="spellStart"/>
      <w:r w:rsidRPr="004B408F">
        <w:rPr>
          <w:rFonts w:ascii="Arial" w:hAnsi="Arial" w:cs="Arial"/>
          <w:color w:val="auto"/>
          <w:sz w:val="18"/>
          <w:szCs w:val="18"/>
        </w:rPr>
        <w:t>Буракова</w:t>
      </w:r>
      <w:proofErr w:type="spellEnd"/>
      <w:r w:rsidRPr="004B408F">
        <w:rPr>
          <w:rFonts w:ascii="Arial" w:hAnsi="Arial" w:cs="Arial"/>
          <w:color w:val="auto"/>
          <w:sz w:val="18"/>
          <w:szCs w:val="18"/>
        </w:rPr>
        <w:t xml:space="preserve"> И.Н.</w:t>
      </w:r>
    </w:p>
    <w:p w:rsidR="00ED1049" w:rsidRDefault="004B408F" w:rsidP="004B408F">
      <w:pPr>
        <w:tabs>
          <w:tab w:val="left" w:pos="1620"/>
        </w:tabs>
        <w:spacing w:line="180" w:lineRule="exact"/>
        <w:jc w:val="both"/>
        <w:rPr>
          <w:rFonts w:ascii="Arial" w:hAnsi="Arial" w:cs="Arial"/>
          <w:color w:val="auto"/>
          <w:sz w:val="18"/>
          <w:szCs w:val="18"/>
        </w:rPr>
      </w:pPr>
      <w:r w:rsidRPr="004B408F">
        <w:rPr>
          <w:rFonts w:ascii="Arial" w:hAnsi="Arial" w:cs="Arial"/>
          <w:color w:val="auto"/>
          <w:sz w:val="18"/>
          <w:szCs w:val="18"/>
        </w:rPr>
        <w:t>Мищенко Т.В.</w:t>
      </w:r>
    </w:p>
    <w:p w:rsidR="00ED1049" w:rsidRDefault="00ED1049" w:rsidP="00ED1049">
      <w:pPr>
        <w:tabs>
          <w:tab w:val="left" w:pos="1620"/>
        </w:tabs>
        <w:spacing w:line="180" w:lineRule="exact"/>
        <w:jc w:val="both"/>
        <w:rPr>
          <w:rFonts w:ascii="Arial" w:hAnsi="Arial" w:cs="Arial"/>
          <w:color w:val="auto"/>
          <w:sz w:val="18"/>
          <w:szCs w:val="18"/>
        </w:rPr>
      </w:pPr>
    </w:p>
    <w:tbl>
      <w:tblPr>
        <w:tblStyle w:val="190"/>
        <w:tblW w:w="4506" w:type="dxa"/>
        <w:jc w:val="center"/>
        <w:tblInd w:w="-172" w:type="dxa"/>
        <w:tblLayout w:type="fixed"/>
        <w:tblLook w:val="04A0" w:firstRow="1" w:lastRow="0" w:firstColumn="1" w:lastColumn="0" w:noHBand="0" w:noVBand="1"/>
      </w:tblPr>
      <w:tblGrid>
        <w:gridCol w:w="489"/>
        <w:gridCol w:w="1701"/>
        <w:gridCol w:w="2316"/>
      </w:tblGrid>
      <w:tr w:rsidR="004B408F" w:rsidRPr="004B408F" w:rsidTr="004B408F">
        <w:trPr>
          <w:jc w:val="center"/>
        </w:trPr>
        <w:tc>
          <w:tcPr>
            <w:tcW w:w="489" w:type="dxa"/>
          </w:tcPr>
          <w:p w:rsidR="004B408F" w:rsidRPr="004B408F" w:rsidRDefault="004B408F" w:rsidP="004B408F">
            <w:pPr>
              <w:spacing w:after="160" w:line="180" w:lineRule="exact"/>
              <w:jc w:val="center"/>
              <w:rPr>
                <w:rFonts w:ascii="Arial" w:eastAsia="Calibri" w:hAnsi="Arial" w:cs="Arial"/>
                <w:color w:val="auto"/>
                <w:sz w:val="18"/>
                <w:szCs w:val="18"/>
                <w:lang w:eastAsia="en-US"/>
              </w:rPr>
            </w:pPr>
            <w:r w:rsidRPr="004B408F">
              <w:rPr>
                <w:rFonts w:ascii="Arial" w:eastAsia="Calibri" w:hAnsi="Arial" w:cs="Arial"/>
                <w:color w:val="auto"/>
                <w:sz w:val="18"/>
                <w:szCs w:val="18"/>
                <w:lang w:eastAsia="en-US"/>
              </w:rPr>
              <w:t xml:space="preserve">№ </w:t>
            </w:r>
            <w:proofErr w:type="spellStart"/>
            <w:r w:rsidRPr="004B408F">
              <w:rPr>
                <w:rFonts w:ascii="Arial" w:eastAsia="Calibri" w:hAnsi="Arial" w:cs="Arial"/>
                <w:color w:val="auto"/>
                <w:sz w:val="18"/>
                <w:szCs w:val="18"/>
                <w:lang w:eastAsia="en-US"/>
              </w:rPr>
              <w:t>п.п</w:t>
            </w:r>
            <w:proofErr w:type="spellEnd"/>
            <w:r w:rsidRPr="004B408F">
              <w:rPr>
                <w:rFonts w:ascii="Arial" w:eastAsia="Calibri" w:hAnsi="Arial" w:cs="Arial"/>
                <w:color w:val="auto"/>
                <w:sz w:val="18"/>
                <w:szCs w:val="18"/>
                <w:lang w:eastAsia="en-US"/>
              </w:rPr>
              <w:t>.</w:t>
            </w:r>
          </w:p>
        </w:tc>
        <w:tc>
          <w:tcPr>
            <w:tcW w:w="1701" w:type="dxa"/>
          </w:tcPr>
          <w:p w:rsidR="004B408F" w:rsidRPr="004B408F" w:rsidRDefault="004B408F" w:rsidP="004B408F">
            <w:pPr>
              <w:spacing w:after="160" w:line="180" w:lineRule="exact"/>
              <w:jc w:val="center"/>
              <w:rPr>
                <w:rFonts w:ascii="Arial" w:eastAsia="Calibri" w:hAnsi="Arial" w:cs="Arial"/>
                <w:color w:val="auto"/>
                <w:sz w:val="18"/>
                <w:szCs w:val="18"/>
                <w:lang w:eastAsia="en-US"/>
              </w:rPr>
            </w:pPr>
            <w:r w:rsidRPr="004B408F">
              <w:rPr>
                <w:rFonts w:ascii="Arial" w:eastAsia="Calibri" w:hAnsi="Arial" w:cs="Arial"/>
                <w:color w:val="auto"/>
                <w:sz w:val="18"/>
                <w:szCs w:val="18"/>
                <w:lang w:eastAsia="en-US"/>
              </w:rPr>
              <w:t>Сведения об инициативном проекте</w:t>
            </w:r>
          </w:p>
        </w:tc>
        <w:tc>
          <w:tcPr>
            <w:tcW w:w="2316" w:type="dxa"/>
          </w:tcPr>
          <w:p w:rsidR="004B408F" w:rsidRPr="004B408F" w:rsidRDefault="004B408F" w:rsidP="004B408F">
            <w:pPr>
              <w:spacing w:after="160" w:line="180" w:lineRule="exact"/>
              <w:jc w:val="center"/>
              <w:rPr>
                <w:rFonts w:ascii="Arial" w:eastAsia="Calibri" w:hAnsi="Arial" w:cs="Arial"/>
                <w:color w:val="auto"/>
                <w:sz w:val="18"/>
                <w:szCs w:val="18"/>
                <w:highlight w:val="yellow"/>
                <w:lang w:eastAsia="en-US"/>
              </w:rPr>
            </w:pPr>
            <w:r w:rsidRPr="004B408F">
              <w:rPr>
                <w:rFonts w:ascii="Arial" w:eastAsia="Calibri" w:hAnsi="Arial" w:cs="Arial"/>
                <w:color w:val="auto"/>
                <w:sz w:val="18"/>
                <w:szCs w:val="18"/>
                <w:lang w:eastAsia="en-US"/>
              </w:rPr>
              <w:t>Описание</w:t>
            </w:r>
          </w:p>
        </w:tc>
      </w:tr>
      <w:tr w:rsidR="004B408F" w:rsidRPr="004B408F" w:rsidTr="004B408F">
        <w:trPr>
          <w:jc w:val="center"/>
        </w:trPr>
        <w:tc>
          <w:tcPr>
            <w:tcW w:w="489" w:type="dxa"/>
          </w:tcPr>
          <w:p w:rsidR="004B408F" w:rsidRPr="004B408F" w:rsidRDefault="004B408F" w:rsidP="004B408F">
            <w:pPr>
              <w:spacing w:after="160" w:line="180" w:lineRule="exact"/>
              <w:jc w:val="center"/>
              <w:rPr>
                <w:rFonts w:ascii="Arial" w:eastAsia="Calibri" w:hAnsi="Arial" w:cs="Arial"/>
                <w:color w:val="auto"/>
                <w:sz w:val="18"/>
                <w:szCs w:val="18"/>
                <w:lang w:eastAsia="en-US"/>
              </w:rPr>
            </w:pPr>
            <w:r w:rsidRPr="004B408F">
              <w:rPr>
                <w:rFonts w:ascii="Arial" w:eastAsia="Calibri" w:hAnsi="Arial" w:cs="Arial"/>
                <w:color w:val="auto"/>
                <w:sz w:val="18"/>
                <w:szCs w:val="18"/>
                <w:lang w:eastAsia="en-US"/>
              </w:rPr>
              <w:t>1.</w:t>
            </w:r>
          </w:p>
        </w:tc>
        <w:tc>
          <w:tcPr>
            <w:tcW w:w="1701" w:type="dxa"/>
          </w:tcPr>
          <w:p w:rsidR="004B408F" w:rsidRPr="004B408F" w:rsidRDefault="004B408F" w:rsidP="004B408F">
            <w:pPr>
              <w:spacing w:after="160" w:line="180" w:lineRule="exact"/>
              <w:jc w:val="both"/>
              <w:rPr>
                <w:rFonts w:ascii="Arial" w:eastAsia="Calibri" w:hAnsi="Arial" w:cs="Arial"/>
                <w:color w:val="auto"/>
                <w:sz w:val="18"/>
                <w:szCs w:val="18"/>
                <w:lang w:eastAsia="en-US"/>
              </w:rPr>
            </w:pPr>
            <w:r w:rsidRPr="004B408F">
              <w:rPr>
                <w:rFonts w:ascii="Arial" w:eastAsia="Calibri" w:hAnsi="Arial" w:cs="Arial"/>
                <w:color w:val="auto"/>
                <w:sz w:val="18"/>
                <w:szCs w:val="18"/>
                <w:lang w:eastAsia="en-US"/>
              </w:rPr>
              <w:t>Наименование инициативного проекта</w:t>
            </w:r>
          </w:p>
        </w:tc>
        <w:tc>
          <w:tcPr>
            <w:tcW w:w="2316" w:type="dxa"/>
          </w:tcPr>
          <w:p w:rsidR="004B408F" w:rsidRPr="004B408F" w:rsidRDefault="004B408F" w:rsidP="004B408F">
            <w:pPr>
              <w:spacing w:after="160" w:line="180" w:lineRule="exact"/>
              <w:ind w:hanging="115"/>
              <w:jc w:val="both"/>
              <w:rPr>
                <w:rFonts w:ascii="Arial" w:eastAsia="Calibri" w:hAnsi="Arial" w:cs="Arial"/>
                <w:color w:val="auto"/>
                <w:sz w:val="18"/>
                <w:szCs w:val="18"/>
                <w:lang w:eastAsia="en-US"/>
              </w:rPr>
            </w:pPr>
            <w:r w:rsidRPr="004B408F">
              <w:rPr>
                <w:rFonts w:ascii="Arial" w:eastAsia="Calibri" w:hAnsi="Arial" w:cs="Arial"/>
                <w:color w:val="auto"/>
                <w:sz w:val="18"/>
                <w:szCs w:val="18"/>
                <w:lang w:eastAsia="en-US"/>
              </w:rPr>
              <w:t xml:space="preserve">Устройство тротуарной дорожки от остановочного павильона на региональной дороге </w:t>
            </w:r>
            <w:r w:rsidRPr="004B408F">
              <w:rPr>
                <w:rFonts w:ascii="Arial" w:eastAsia="Calibri" w:hAnsi="Arial" w:cs="Arial"/>
                <w:color w:val="auto"/>
                <w:sz w:val="18"/>
                <w:szCs w:val="18"/>
                <w:lang w:eastAsia="en-US"/>
              </w:rPr>
              <w:lastRenderedPageBreak/>
              <w:t>Светлоград-Благодарный-Буденновск до ул. Столбовой, 43 в селе Александрия Благодарненского городского округа Ставропольского края</w:t>
            </w:r>
          </w:p>
        </w:tc>
      </w:tr>
      <w:tr w:rsidR="004B408F" w:rsidRPr="004B408F" w:rsidTr="004B408F">
        <w:trPr>
          <w:jc w:val="center"/>
        </w:trPr>
        <w:tc>
          <w:tcPr>
            <w:tcW w:w="489" w:type="dxa"/>
          </w:tcPr>
          <w:p w:rsidR="004B408F" w:rsidRPr="004B408F" w:rsidRDefault="004B408F" w:rsidP="004B408F">
            <w:pPr>
              <w:spacing w:after="160" w:line="180" w:lineRule="exact"/>
              <w:jc w:val="center"/>
              <w:rPr>
                <w:rFonts w:ascii="Arial" w:eastAsia="Calibri" w:hAnsi="Arial" w:cs="Arial"/>
                <w:color w:val="auto"/>
                <w:sz w:val="18"/>
                <w:szCs w:val="18"/>
                <w:lang w:eastAsia="en-US"/>
              </w:rPr>
            </w:pPr>
            <w:r w:rsidRPr="004B408F">
              <w:rPr>
                <w:rFonts w:ascii="Arial" w:eastAsia="Calibri" w:hAnsi="Arial" w:cs="Arial"/>
                <w:color w:val="auto"/>
                <w:sz w:val="18"/>
                <w:szCs w:val="18"/>
                <w:lang w:eastAsia="en-US"/>
              </w:rPr>
              <w:lastRenderedPageBreak/>
              <w:t>2.</w:t>
            </w:r>
          </w:p>
        </w:tc>
        <w:tc>
          <w:tcPr>
            <w:tcW w:w="1701" w:type="dxa"/>
          </w:tcPr>
          <w:p w:rsidR="004B408F" w:rsidRPr="004B408F" w:rsidRDefault="004B408F" w:rsidP="004B408F">
            <w:pPr>
              <w:spacing w:after="160" w:line="180" w:lineRule="exact"/>
              <w:jc w:val="both"/>
              <w:rPr>
                <w:rFonts w:ascii="Arial" w:eastAsia="Calibri" w:hAnsi="Arial" w:cs="Arial"/>
                <w:color w:val="auto"/>
                <w:sz w:val="18"/>
                <w:szCs w:val="18"/>
                <w:lang w:eastAsia="en-US"/>
              </w:rPr>
            </w:pPr>
            <w:r w:rsidRPr="004B408F">
              <w:rPr>
                <w:rFonts w:ascii="Arial" w:eastAsia="Calibri" w:hAnsi="Arial" w:cs="Arial"/>
                <w:color w:val="auto"/>
                <w:sz w:val="18"/>
                <w:szCs w:val="18"/>
                <w:lang w:eastAsia="en-US"/>
              </w:rPr>
              <w:t>Описание проблемы, решение которой имеет приоритетное значение для жителей округа или его части</w:t>
            </w:r>
          </w:p>
        </w:tc>
        <w:tc>
          <w:tcPr>
            <w:tcW w:w="2316" w:type="dxa"/>
          </w:tcPr>
          <w:p w:rsidR="004B408F" w:rsidRPr="004B408F" w:rsidRDefault="004B408F" w:rsidP="004B408F">
            <w:pPr>
              <w:widowControl w:val="0"/>
              <w:autoSpaceDE w:val="0"/>
              <w:autoSpaceDN w:val="0"/>
              <w:spacing w:line="180" w:lineRule="exact"/>
              <w:ind w:hanging="115"/>
              <w:jc w:val="both"/>
              <w:rPr>
                <w:rFonts w:ascii="Arial" w:hAnsi="Arial" w:cs="Arial"/>
                <w:color w:val="auto"/>
                <w:sz w:val="18"/>
                <w:szCs w:val="18"/>
              </w:rPr>
            </w:pPr>
            <w:r w:rsidRPr="004B408F">
              <w:rPr>
                <w:rFonts w:ascii="Arial" w:hAnsi="Arial" w:cs="Arial"/>
                <w:color w:val="auto"/>
                <w:sz w:val="18"/>
                <w:szCs w:val="18"/>
              </w:rPr>
              <w:t>Село расположено в восточной зоне Ставропольского края, в 18 километрах от г. Благодарного, 100 километрах от г. Ставрополя.</w:t>
            </w:r>
          </w:p>
          <w:p w:rsidR="004B408F" w:rsidRPr="004B408F" w:rsidRDefault="004B408F" w:rsidP="004B408F">
            <w:pPr>
              <w:widowControl w:val="0"/>
              <w:autoSpaceDE w:val="0"/>
              <w:autoSpaceDN w:val="0"/>
              <w:spacing w:line="180" w:lineRule="exact"/>
              <w:ind w:hanging="115"/>
              <w:jc w:val="both"/>
              <w:rPr>
                <w:rFonts w:ascii="Arial" w:hAnsi="Arial" w:cs="Arial"/>
                <w:color w:val="auto"/>
                <w:sz w:val="18"/>
                <w:szCs w:val="18"/>
              </w:rPr>
            </w:pPr>
            <w:r w:rsidRPr="004B408F">
              <w:rPr>
                <w:rFonts w:ascii="Arial" w:hAnsi="Arial" w:cs="Arial"/>
                <w:color w:val="auto"/>
                <w:sz w:val="18"/>
                <w:szCs w:val="18"/>
              </w:rPr>
              <w:t>В 1 километре от села расположена автомобильная дорога Светлоград – Благодарный – Буденновск. Междугородние маршрутные и рейсовые автобусы в село не заезжают уже несколько лет.</w:t>
            </w:r>
          </w:p>
          <w:p w:rsidR="004B408F" w:rsidRPr="004B408F" w:rsidRDefault="004B408F" w:rsidP="004B408F">
            <w:pPr>
              <w:widowControl w:val="0"/>
              <w:autoSpaceDE w:val="0"/>
              <w:autoSpaceDN w:val="0"/>
              <w:spacing w:line="180" w:lineRule="exact"/>
              <w:ind w:hanging="115"/>
              <w:jc w:val="both"/>
              <w:rPr>
                <w:rFonts w:ascii="Arial" w:hAnsi="Arial" w:cs="Arial"/>
                <w:color w:val="auto"/>
                <w:sz w:val="18"/>
                <w:szCs w:val="18"/>
              </w:rPr>
            </w:pPr>
            <w:r w:rsidRPr="004B408F">
              <w:rPr>
                <w:rFonts w:ascii="Arial" w:hAnsi="Arial" w:cs="Arial"/>
                <w:color w:val="auto"/>
                <w:sz w:val="18"/>
                <w:szCs w:val="18"/>
              </w:rPr>
              <w:t>Одной из проблем территории – это отсутствие тротуарной дорожки от трассы до ул. Столбовой № 43. Так как приехавшим гражданам на междугородном транспорте в село приходится добираться по обочинам дороги, что не безопасно для их жизни</w:t>
            </w:r>
          </w:p>
        </w:tc>
      </w:tr>
      <w:tr w:rsidR="004B408F" w:rsidRPr="004B408F" w:rsidTr="004B408F">
        <w:trPr>
          <w:jc w:val="center"/>
        </w:trPr>
        <w:tc>
          <w:tcPr>
            <w:tcW w:w="489" w:type="dxa"/>
          </w:tcPr>
          <w:p w:rsidR="004B408F" w:rsidRPr="004B408F" w:rsidRDefault="004B408F" w:rsidP="004B408F">
            <w:pPr>
              <w:spacing w:after="160" w:line="180" w:lineRule="exact"/>
              <w:jc w:val="center"/>
              <w:rPr>
                <w:rFonts w:ascii="Arial" w:eastAsia="Calibri" w:hAnsi="Arial" w:cs="Arial"/>
                <w:color w:val="auto"/>
                <w:sz w:val="18"/>
                <w:szCs w:val="18"/>
                <w:lang w:eastAsia="en-US"/>
              </w:rPr>
            </w:pPr>
            <w:r w:rsidRPr="004B408F">
              <w:rPr>
                <w:rFonts w:ascii="Arial" w:eastAsia="Calibri" w:hAnsi="Arial" w:cs="Arial"/>
                <w:color w:val="auto"/>
                <w:sz w:val="18"/>
                <w:szCs w:val="18"/>
                <w:lang w:eastAsia="en-US"/>
              </w:rPr>
              <w:t>3.</w:t>
            </w:r>
          </w:p>
        </w:tc>
        <w:tc>
          <w:tcPr>
            <w:tcW w:w="1701" w:type="dxa"/>
          </w:tcPr>
          <w:p w:rsidR="004B408F" w:rsidRPr="004B408F" w:rsidRDefault="004B408F" w:rsidP="004B408F">
            <w:pPr>
              <w:spacing w:after="160" w:line="180" w:lineRule="exact"/>
              <w:jc w:val="both"/>
              <w:rPr>
                <w:rFonts w:ascii="Arial" w:eastAsia="Calibri" w:hAnsi="Arial" w:cs="Arial"/>
                <w:color w:val="auto"/>
                <w:sz w:val="18"/>
                <w:szCs w:val="18"/>
                <w:lang w:eastAsia="en-US"/>
              </w:rPr>
            </w:pPr>
            <w:r w:rsidRPr="004B408F">
              <w:rPr>
                <w:rFonts w:ascii="Arial" w:eastAsia="Calibri" w:hAnsi="Arial" w:cs="Arial"/>
                <w:color w:val="auto"/>
                <w:sz w:val="18"/>
                <w:szCs w:val="18"/>
                <w:lang w:eastAsia="en-US"/>
              </w:rPr>
              <w:t>Обоснование предложений по решению указанной проблемы</w:t>
            </w:r>
          </w:p>
        </w:tc>
        <w:tc>
          <w:tcPr>
            <w:tcW w:w="2316" w:type="dxa"/>
          </w:tcPr>
          <w:p w:rsidR="004B408F" w:rsidRPr="004B408F" w:rsidRDefault="004B408F" w:rsidP="004B408F">
            <w:pPr>
              <w:spacing w:after="160" w:line="180" w:lineRule="exact"/>
              <w:jc w:val="both"/>
              <w:rPr>
                <w:rFonts w:ascii="Arial" w:eastAsia="Calibri" w:hAnsi="Arial" w:cs="Arial"/>
                <w:color w:val="auto"/>
                <w:sz w:val="18"/>
                <w:szCs w:val="18"/>
                <w:lang w:eastAsia="en-US"/>
              </w:rPr>
            </w:pPr>
            <w:r w:rsidRPr="004B408F">
              <w:rPr>
                <w:rFonts w:ascii="Arial" w:eastAsia="Calibri" w:hAnsi="Arial" w:cs="Arial"/>
                <w:color w:val="auto"/>
                <w:sz w:val="18"/>
                <w:szCs w:val="18"/>
                <w:lang w:eastAsia="en-US"/>
              </w:rPr>
              <w:t>Устройство тротуарной дорожки должно решить проблему безопасного передвижения и пешеходов и водителей.</w:t>
            </w:r>
          </w:p>
        </w:tc>
      </w:tr>
      <w:tr w:rsidR="004B408F" w:rsidRPr="004B408F" w:rsidTr="004B408F">
        <w:trPr>
          <w:jc w:val="center"/>
        </w:trPr>
        <w:tc>
          <w:tcPr>
            <w:tcW w:w="489" w:type="dxa"/>
          </w:tcPr>
          <w:p w:rsidR="004B408F" w:rsidRPr="004B408F" w:rsidRDefault="004B408F" w:rsidP="004B408F">
            <w:pPr>
              <w:spacing w:after="160" w:line="180" w:lineRule="exact"/>
              <w:jc w:val="center"/>
              <w:rPr>
                <w:rFonts w:ascii="Arial" w:eastAsia="Calibri" w:hAnsi="Arial" w:cs="Arial"/>
                <w:color w:val="auto"/>
                <w:sz w:val="18"/>
                <w:szCs w:val="18"/>
                <w:lang w:eastAsia="en-US"/>
              </w:rPr>
            </w:pPr>
            <w:r w:rsidRPr="004B408F">
              <w:rPr>
                <w:rFonts w:ascii="Arial" w:eastAsia="Calibri" w:hAnsi="Arial" w:cs="Arial"/>
                <w:color w:val="auto"/>
                <w:sz w:val="18"/>
                <w:szCs w:val="18"/>
                <w:lang w:eastAsia="en-US"/>
              </w:rPr>
              <w:t>4.</w:t>
            </w:r>
          </w:p>
        </w:tc>
        <w:tc>
          <w:tcPr>
            <w:tcW w:w="1701" w:type="dxa"/>
          </w:tcPr>
          <w:p w:rsidR="004B408F" w:rsidRPr="004B408F" w:rsidRDefault="004B408F" w:rsidP="004B408F">
            <w:pPr>
              <w:spacing w:after="160" w:line="180" w:lineRule="exact"/>
              <w:jc w:val="both"/>
              <w:rPr>
                <w:rFonts w:ascii="Arial" w:eastAsia="Calibri" w:hAnsi="Arial" w:cs="Arial"/>
                <w:color w:val="auto"/>
                <w:sz w:val="18"/>
                <w:szCs w:val="18"/>
                <w:lang w:eastAsia="en-US"/>
              </w:rPr>
            </w:pPr>
            <w:r w:rsidRPr="004B408F">
              <w:rPr>
                <w:rFonts w:ascii="Arial" w:eastAsia="Calibri" w:hAnsi="Arial" w:cs="Arial"/>
                <w:color w:val="auto"/>
                <w:sz w:val="18"/>
                <w:szCs w:val="18"/>
                <w:lang w:eastAsia="en-US"/>
              </w:rPr>
              <w:t>Описание ожидаемого результата (ожидаемых результатов) реализации инициативного проекта</w:t>
            </w:r>
          </w:p>
        </w:tc>
        <w:tc>
          <w:tcPr>
            <w:tcW w:w="2316" w:type="dxa"/>
          </w:tcPr>
          <w:p w:rsidR="004B408F" w:rsidRPr="004B408F" w:rsidRDefault="004B408F" w:rsidP="004B408F">
            <w:pPr>
              <w:spacing w:after="160" w:line="180" w:lineRule="exact"/>
              <w:jc w:val="both"/>
              <w:rPr>
                <w:rFonts w:ascii="Arial" w:eastAsia="Calibri" w:hAnsi="Arial" w:cs="Arial"/>
                <w:color w:val="auto"/>
                <w:sz w:val="18"/>
                <w:szCs w:val="18"/>
                <w:highlight w:val="yellow"/>
                <w:lang w:eastAsia="en-US"/>
              </w:rPr>
            </w:pPr>
            <w:r w:rsidRPr="004B408F">
              <w:rPr>
                <w:rFonts w:ascii="Arial" w:eastAsia="Calibri" w:hAnsi="Arial" w:cs="Arial"/>
                <w:color w:val="auto"/>
                <w:sz w:val="18"/>
                <w:szCs w:val="18"/>
                <w:lang w:eastAsia="en-US"/>
              </w:rPr>
              <w:t xml:space="preserve">Создание комфортных условий для жителей </w:t>
            </w:r>
            <w:proofErr w:type="gramStart"/>
            <w:r w:rsidRPr="004B408F">
              <w:rPr>
                <w:rFonts w:ascii="Arial" w:eastAsia="Calibri" w:hAnsi="Arial" w:cs="Arial"/>
                <w:color w:val="auto"/>
                <w:sz w:val="18"/>
                <w:szCs w:val="18"/>
                <w:lang w:eastAsia="en-US"/>
              </w:rPr>
              <w:t>с</w:t>
            </w:r>
            <w:proofErr w:type="gramEnd"/>
            <w:r w:rsidRPr="004B408F">
              <w:rPr>
                <w:rFonts w:ascii="Arial" w:eastAsia="Calibri" w:hAnsi="Arial" w:cs="Arial"/>
                <w:color w:val="auto"/>
                <w:sz w:val="18"/>
                <w:szCs w:val="18"/>
                <w:lang w:eastAsia="en-US"/>
              </w:rPr>
              <w:t>. Александрия</w:t>
            </w:r>
          </w:p>
        </w:tc>
      </w:tr>
      <w:tr w:rsidR="004B408F" w:rsidRPr="004B408F" w:rsidTr="004B408F">
        <w:trPr>
          <w:jc w:val="center"/>
        </w:trPr>
        <w:tc>
          <w:tcPr>
            <w:tcW w:w="489" w:type="dxa"/>
          </w:tcPr>
          <w:p w:rsidR="004B408F" w:rsidRPr="004B408F" w:rsidRDefault="004B408F" w:rsidP="004B408F">
            <w:pPr>
              <w:spacing w:after="160" w:line="180" w:lineRule="exact"/>
              <w:jc w:val="center"/>
              <w:rPr>
                <w:rFonts w:ascii="Arial" w:eastAsia="Calibri" w:hAnsi="Arial" w:cs="Arial"/>
                <w:color w:val="auto"/>
                <w:sz w:val="18"/>
                <w:szCs w:val="18"/>
                <w:lang w:eastAsia="en-US"/>
              </w:rPr>
            </w:pPr>
            <w:r w:rsidRPr="004B408F">
              <w:rPr>
                <w:rFonts w:ascii="Arial" w:eastAsia="Calibri" w:hAnsi="Arial" w:cs="Arial"/>
                <w:color w:val="auto"/>
                <w:sz w:val="18"/>
                <w:szCs w:val="18"/>
                <w:lang w:eastAsia="en-US"/>
              </w:rPr>
              <w:t>5.</w:t>
            </w:r>
          </w:p>
        </w:tc>
        <w:tc>
          <w:tcPr>
            <w:tcW w:w="1701" w:type="dxa"/>
          </w:tcPr>
          <w:p w:rsidR="004B408F" w:rsidRPr="004B408F" w:rsidRDefault="004B408F" w:rsidP="004B408F">
            <w:pPr>
              <w:spacing w:after="160" w:line="180" w:lineRule="exact"/>
              <w:jc w:val="both"/>
              <w:rPr>
                <w:rFonts w:ascii="Arial" w:eastAsia="Calibri" w:hAnsi="Arial" w:cs="Arial"/>
                <w:color w:val="auto"/>
                <w:sz w:val="18"/>
                <w:szCs w:val="18"/>
                <w:lang w:eastAsia="en-US"/>
              </w:rPr>
            </w:pPr>
            <w:r w:rsidRPr="004B408F">
              <w:rPr>
                <w:rFonts w:ascii="Arial" w:eastAsia="Calibri" w:hAnsi="Arial" w:cs="Arial"/>
                <w:color w:val="auto"/>
                <w:sz w:val="18"/>
                <w:szCs w:val="18"/>
                <w:lang w:eastAsia="en-US"/>
              </w:rPr>
              <w:t>Предварительный расчет необходимых расходов на реализацию инициативного проекта и (или) проектно-сметная документация</w:t>
            </w:r>
          </w:p>
        </w:tc>
        <w:tc>
          <w:tcPr>
            <w:tcW w:w="2316" w:type="dxa"/>
          </w:tcPr>
          <w:p w:rsidR="004B408F" w:rsidRPr="004B408F" w:rsidRDefault="004B408F" w:rsidP="004B408F">
            <w:pPr>
              <w:spacing w:after="160" w:line="180" w:lineRule="exact"/>
              <w:jc w:val="center"/>
              <w:rPr>
                <w:rFonts w:ascii="Arial" w:eastAsia="Calibri" w:hAnsi="Arial" w:cs="Arial"/>
                <w:color w:val="auto"/>
                <w:sz w:val="18"/>
                <w:szCs w:val="18"/>
                <w:highlight w:val="yellow"/>
                <w:lang w:eastAsia="en-US"/>
              </w:rPr>
            </w:pPr>
            <w:r w:rsidRPr="004B408F">
              <w:rPr>
                <w:rFonts w:ascii="Arial" w:eastAsia="Calibri" w:hAnsi="Arial" w:cs="Arial"/>
                <w:color w:val="auto"/>
                <w:sz w:val="18"/>
                <w:szCs w:val="18"/>
                <w:lang w:eastAsia="en-US"/>
              </w:rPr>
              <w:t>4 212 256,80 рублей</w:t>
            </w:r>
          </w:p>
        </w:tc>
      </w:tr>
      <w:tr w:rsidR="004B408F" w:rsidRPr="004B408F" w:rsidTr="004B408F">
        <w:trPr>
          <w:jc w:val="center"/>
        </w:trPr>
        <w:tc>
          <w:tcPr>
            <w:tcW w:w="489" w:type="dxa"/>
          </w:tcPr>
          <w:p w:rsidR="004B408F" w:rsidRPr="004B408F" w:rsidRDefault="004B408F" w:rsidP="004B408F">
            <w:pPr>
              <w:spacing w:after="160" w:line="180" w:lineRule="exact"/>
              <w:jc w:val="center"/>
              <w:rPr>
                <w:rFonts w:ascii="Arial" w:eastAsia="Calibri" w:hAnsi="Arial" w:cs="Arial"/>
                <w:color w:val="auto"/>
                <w:sz w:val="18"/>
                <w:szCs w:val="18"/>
                <w:lang w:eastAsia="en-US"/>
              </w:rPr>
            </w:pPr>
            <w:r w:rsidRPr="004B408F">
              <w:rPr>
                <w:rFonts w:ascii="Arial" w:eastAsia="Calibri" w:hAnsi="Arial" w:cs="Arial"/>
                <w:color w:val="auto"/>
                <w:sz w:val="18"/>
                <w:szCs w:val="18"/>
                <w:lang w:eastAsia="en-US"/>
              </w:rPr>
              <w:t>6.</w:t>
            </w:r>
          </w:p>
        </w:tc>
        <w:tc>
          <w:tcPr>
            <w:tcW w:w="1701" w:type="dxa"/>
          </w:tcPr>
          <w:p w:rsidR="004B408F" w:rsidRPr="004B408F" w:rsidRDefault="004B408F" w:rsidP="004B408F">
            <w:pPr>
              <w:spacing w:after="160" w:line="180" w:lineRule="exact"/>
              <w:jc w:val="both"/>
              <w:rPr>
                <w:rFonts w:ascii="Arial" w:eastAsia="Calibri" w:hAnsi="Arial" w:cs="Arial"/>
                <w:color w:val="auto"/>
                <w:sz w:val="18"/>
                <w:szCs w:val="18"/>
                <w:lang w:eastAsia="en-US"/>
              </w:rPr>
            </w:pPr>
            <w:r w:rsidRPr="004B408F">
              <w:rPr>
                <w:rFonts w:ascii="Arial" w:eastAsia="Calibri" w:hAnsi="Arial" w:cs="Arial"/>
                <w:color w:val="auto"/>
                <w:sz w:val="18"/>
                <w:szCs w:val="18"/>
                <w:lang w:eastAsia="en-US"/>
              </w:rPr>
              <w:t>Планируемые сроки реализации инициативного проекта</w:t>
            </w:r>
          </w:p>
        </w:tc>
        <w:tc>
          <w:tcPr>
            <w:tcW w:w="2316" w:type="dxa"/>
          </w:tcPr>
          <w:p w:rsidR="004B408F" w:rsidRPr="004B408F" w:rsidRDefault="004B408F" w:rsidP="004B408F">
            <w:pPr>
              <w:spacing w:after="160" w:line="180" w:lineRule="exact"/>
              <w:jc w:val="center"/>
              <w:rPr>
                <w:rFonts w:ascii="Arial" w:eastAsia="Calibri" w:hAnsi="Arial" w:cs="Arial"/>
                <w:color w:val="auto"/>
                <w:sz w:val="18"/>
                <w:szCs w:val="18"/>
                <w:highlight w:val="yellow"/>
                <w:lang w:eastAsia="en-US"/>
              </w:rPr>
            </w:pPr>
            <w:r w:rsidRPr="004B408F">
              <w:rPr>
                <w:rFonts w:ascii="Arial" w:eastAsia="Calibri" w:hAnsi="Arial" w:cs="Arial"/>
                <w:sz w:val="18"/>
                <w:szCs w:val="18"/>
                <w:lang w:eastAsia="en-US"/>
              </w:rPr>
              <w:t>01 сентября 2024 года</w:t>
            </w:r>
          </w:p>
        </w:tc>
      </w:tr>
      <w:tr w:rsidR="004B408F" w:rsidRPr="004B408F" w:rsidTr="004B408F">
        <w:trPr>
          <w:jc w:val="center"/>
        </w:trPr>
        <w:tc>
          <w:tcPr>
            <w:tcW w:w="489" w:type="dxa"/>
          </w:tcPr>
          <w:p w:rsidR="004B408F" w:rsidRPr="004B408F" w:rsidRDefault="004B408F" w:rsidP="004B408F">
            <w:pPr>
              <w:spacing w:after="160" w:line="180" w:lineRule="exact"/>
              <w:jc w:val="center"/>
              <w:rPr>
                <w:rFonts w:ascii="Arial" w:eastAsia="Calibri" w:hAnsi="Arial" w:cs="Arial"/>
                <w:color w:val="auto"/>
                <w:sz w:val="18"/>
                <w:szCs w:val="18"/>
                <w:lang w:eastAsia="en-US"/>
              </w:rPr>
            </w:pPr>
            <w:r w:rsidRPr="004B408F">
              <w:rPr>
                <w:rFonts w:ascii="Arial" w:eastAsia="Calibri" w:hAnsi="Arial" w:cs="Arial"/>
                <w:color w:val="auto"/>
                <w:sz w:val="18"/>
                <w:szCs w:val="18"/>
                <w:lang w:eastAsia="en-US"/>
              </w:rPr>
              <w:t>7.</w:t>
            </w:r>
          </w:p>
        </w:tc>
        <w:tc>
          <w:tcPr>
            <w:tcW w:w="1701" w:type="dxa"/>
          </w:tcPr>
          <w:p w:rsidR="004B408F" w:rsidRPr="004B408F" w:rsidRDefault="004B408F" w:rsidP="004B408F">
            <w:pPr>
              <w:spacing w:after="160" w:line="180" w:lineRule="exact"/>
              <w:jc w:val="both"/>
              <w:rPr>
                <w:rFonts w:ascii="Arial" w:eastAsia="Calibri" w:hAnsi="Arial" w:cs="Arial"/>
                <w:color w:val="auto"/>
                <w:sz w:val="18"/>
                <w:szCs w:val="18"/>
                <w:lang w:eastAsia="en-US"/>
              </w:rPr>
            </w:pPr>
            <w:r w:rsidRPr="004B408F">
              <w:rPr>
                <w:rFonts w:ascii="Arial" w:eastAsia="Calibri" w:hAnsi="Arial" w:cs="Arial"/>
                <w:color w:val="auto"/>
                <w:sz w:val="18"/>
                <w:szCs w:val="18"/>
                <w:lang w:eastAsia="en-US"/>
              </w:rPr>
              <w:t>Сведения о планируемом (возможном) финансовом, имущественном и (или) трудовом участии заинтересованны</w:t>
            </w:r>
            <w:r w:rsidRPr="004B408F">
              <w:rPr>
                <w:rFonts w:ascii="Arial" w:eastAsia="Calibri" w:hAnsi="Arial" w:cs="Arial"/>
                <w:color w:val="auto"/>
                <w:sz w:val="18"/>
                <w:szCs w:val="18"/>
                <w:lang w:eastAsia="en-US"/>
              </w:rPr>
              <w:lastRenderedPageBreak/>
              <w:t xml:space="preserve">х лиц в реализации инициативного проекта </w:t>
            </w:r>
          </w:p>
        </w:tc>
        <w:tc>
          <w:tcPr>
            <w:tcW w:w="2316" w:type="dxa"/>
          </w:tcPr>
          <w:p w:rsidR="004B408F" w:rsidRPr="004B408F" w:rsidRDefault="004B408F" w:rsidP="004B408F">
            <w:pPr>
              <w:spacing w:after="160" w:line="180" w:lineRule="exact"/>
              <w:jc w:val="center"/>
              <w:rPr>
                <w:rFonts w:ascii="Arial" w:eastAsia="Calibri" w:hAnsi="Arial" w:cs="Arial"/>
                <w:color w:val="auto"/>
                <w:sz w:val="18"/>
                <w:szCs w:val="18"/>
                <w:lang w:eastAsia="en-US"/>
              </w:rPr>
            </w:pPr>
            <w:r w:rsidRPr="004B408F">
              <w:rPr>
                <w:rFonts w:ascii="Arial" w:eastAsia="Calibri" w:hAnsi="Arial" w:cs="Arial"/>
                <w:color w:val="auto"/>
                <w:sz w:val="18"/>
                <w:szCs w:val="18"/>
                <w:lang w:eastAsia="en-US"/>
              </w:rPr>
              <w:t>-</w:t>
            </w:r>
          </w:p>
        </w:tc>
      </w:tr>
      <w:tr w:rsidR="004B408F" w:rsidRPr="004B408F" w:rsidTr="004B408F">
        <w:trPr>
          <w:jc w:val="center"/>
        </w:trPr>
        <w:tc>
          <w:tcPr>
            <w:tcW w:w="489" w:type="dxa"/>
          </w:tcPr>
          <w:p w:rsidR="004B408F" w:rsidRPr="004B408F" w:rsidRDefault="004B408F" w:rsidP="004B408F">
            <w:pPr>
              <w:spacing w:after="160" w:line="180" w:lineRule="exact"/>
              <w:jc w:val="center"/>
              <w:rPr>
                <w:rFonts w:ascii="Arial" w:eastAsia="Calibri" w:hAnsi="Arial" w:cs="Arial"/>
                <w:color w:val="auto"/>
                <w:sz w:val="18"/>
                <w:szCs w:val="18"/>
                <w:lang w:eastAsia="en-US"/>
              </w:rPr>
            </w:pPr>
            <w:r w:rsidRPr="004B408F">
              <w:rPr>
                <w:rFonts w:ascii="Arial" w:eastAsia="Calibri" w:hAnsi="Arial" w:cs="Arial"/>
                <w:color w:val="auto"/>
                <w:sz w:val="18"/>
                <w:szCs w:val="18"/>
                <w:lang w:eastAsia="en-US"/>
              </w:rPr>
              <w:t>8.</w:t>
            </w:r>
          </w:p>
        </w:tc>
        <w:tc>
          <w:tcPr>
            <w:tcW w:w="1701" w:type="dxa"/>
          </w:tcPr>
          <w:p w:rsidR="004B408F" w:rsidRPr="004B408F" w:rsidRDefault="004B408F" w:rsidP="004B408F">
            <w:pPr>
              <w:spacing w:after="160" w:line="180" w:lineRule="exact"/>
              <w:jc w:val="both"/>
              <w:rPr>
                <w:rFonts w:ascii="Arial" w:eastAsia="Calibri" w:hAnsi="Arial" w:cs="Arial"/>
                <w:color w:val="auto"/>
                <w:sz w:val="18"/>
                <w:szCs w:val="18"/>
                <w:lang w:eastAsia="en-US"/>
              </w:rPr>
            </w:pPr>
            <w:r w:rsidRPr="004B408F">
              <w:rPr>
                <w:rFonts w:ascii="Arial" w:eastAsia="Calibri" w:hAnsi="Arial" w:cs="Arial"/>
                <w:color w:val="auto"/>
                <w:sz w:val="18"/>
                <w:szCs w:val="18"/>
                <w:lang w:eastAsia="en-US"/>
              </w:rPr>
              <w:t>Объем средств местного бюджета в случае, если предполагается использование этих сре</w:t>
            </w:r>
            <w:proofErr w:type="gramStart"/>
            <w:r w:rsidRPr="004B408F">
              <w:rPr>
                <w:rFonts w:ascii="Arial" w:eastAsia="Calibri" w:hAnsi="Arial" w:cs="Arial"/>
                <w:color w:val="auto"/>
                <w:sz w:val="18"/>
                <w:szCs w:val="18"/>
                <w:lang w:eastAsia="en-US"/>
              </w:rPr>
              <w:t>дств в р</w:t>
            </w:r>
            <w:proofErr w:type="gramEnd"/>
            <w:r w:rsidRPr="004B408F">
              <w:rPr>
                <w:rFonts w:ascii="Arial" w:eastAsia="Calibri" w:hAnsi="Arial" w:cs="Arial"/>
                <w:color w:val="auto"/>
                <w:sz w:val="18"/>
                <w:szCs w:val="18"/>
                <w:lang w:eastAsia="en-US"/>
              </w:rPr>
              <w:t>еализации инициативного проекта, за исключением планируемого объема инициативных платежей</w:t>
            </w:r>
          </w:p>
        </w:tc>
        <w:tc>
          <w:tcPr>
            <w:tcW w:w="2316" w:type="dxa"/>
          </w:tcPr>
          <w:p w:rsidR="004B408F" w:rsidRPr="004B408F" w:rsidRDefault="004B408F" w:rsidP="004B408F">
            <w:pPr>
              <w:spacing w:after="160" w:line="180" w:lineRule="exact"/>
              <w:jc w:val="center"/>
              <w:rPr>
                <w:rFonts w:ascii="Arial" w:eastAsia="Calibri" w:hAnsi="Arial" w:cs="Arial"/>
                <w:color w:val="auto"/>
                <w:sz w:val="18"/>
                <w:szCs w:val="18"/>
                <w:lang w:eastAsia="en-US"/>
              </w:rPr>
            </w:pPr>
            <w:r w:rsidRPr="004B408F">
              <w:rPr>
                <w:rFonts w:ascii="Arial" w:eastAsia="Calibri" w:hAnsi="Arial" w:cs="Arial"/>
                <w:color w:val="auto"/>
                <w:sz w:val="18"/>
                <w:szCs w:val="18"/>
                <w:lang w:eastAsia="en-US"/>
              </w:rPr>
              <w:t>4 212 256,80 рублей</w:t>
            </w:r>
          </w:p>
        </w:tc>
      </w:tr>
      <w:tr w:rsidR="004B408F" w:rsidRPr="004B408F" w:rsidTr="004B408F">
        <w:trPr>
          <w:jc w:val="center"/>
        </w:trPr>
        <w:tc>
          <w:tcPr>
            <w:tcW w:w="489" w:type="dxa"/>
          </w:tcPr>
          <w:p w:rsidR="004B408F" w:rsidRPr="004B408F" w:rsidRDefault="004B408F" w:rsidP="004B408F">
            <w:pPr>
              <w:spacing w:after="160" w:line="180" w:lineRule="exact"/>
              <w:jc w:val="center"/>
              <w:rPr>
                <w:rFonts w:ascii="Arial" w:eastAsia="Calibri" w:hAnsi="Arial" w:cs="Arial"/>
                <w:color w:val="auto"/>
                <w:sz w:val="18"/>
                <w:szCs w:val="18"/>
                <w:lang w:eastAsia="en-US"/>
              </w:rPr>
            </w:pPr>
            <w:r w:rsidRPr="004B408F">
              <w:rPr>
                <w:rFonts w:ascii="Arial" w:eastAsia="Calibri" w:hAnsi="Arial" w:cs="Arial"/>
                <w:color w:val="auto"/>
                <w:sz w:val="18"/>
                <w:szCs w:val="18"/>
                <w:lang w:eastAsia="en-US"/>
              </w:rPr>
              <w:t>9.</w:t>
            </w:r>
          </w:p>
        </w:tc>
        <w:tc>
          <w:tcPr>
            <w:tcW w:w="1701" w:type="dxa"/>
          </w:tcPr>
          <w:p w:rsidR="004B408F" w:rsidRPr="004B408F" w:rsidRDefault="004B408F" w:rsidP="004B408F">
            <w:pPr>
              <w:spacing w:after="160" w:line="180" w:lineRule="exact"/>
              <w:jc w:val="both"/>
              <w:rPr>
                <w:rFonts w:ascii="Arial" w:eastAsia="Calibri" w:hAnsi="Arial" w:cs="Arial"/>
                <w:color w:val="auto"/>
                <w:sz w:val="18"/>
                <w:szCs w:val="18"/>
                <w:lang w:eastAsia="en-US"/>
              </w:rPr>
            </w:pPr>
            <w:r w:rsidRPr="004B408F">
              <w:rPr>
                <w:rFonts w:ascii="Arial" w:eastAsia="Calibri" w:hAnsi="Arial" w:cs="Arial"/>
                <w:color w:val="auto"/>
                <w:sz w:val="18"/>
                <w:szCs w:val="18"/>
                <w:lang w:eastAsia="en-US"/>
              </w:rPr>
              <w:t>Наименование населенного пункта, в границах которого будет реализовываться инициативный проект, адрес или иные координаты места реализации инициативного проекта</w:t>
            </w:r>
          </w:p>
        </w:tc>
        <w:tc>
          <w:tcPr>
            <w:tcW w:w="2316" w:type="dxa"/>
          </w:tcPr>
          <w:p w:rsidR="004B408F" w:rsidRPr="004B408F" w:rsidRDefault="004B408F" w:rsidP="004B408F">
            <w:pPr>
              <w:spacing w:after="160" w:line="180" w:lineRule="exact"/>
              <w:jc w:val="center"/>
              <w:rPr>
                <w:rFonts w:ascii="Arial" w:eastAsia="Calibri" w:hAnsi="Arial" w:cs="Arial"/>
                <w:color w:val="auto"/>
                <w:sz w:val="18"/>
                <w:szCs w:val="18"/>
                <w:highlight w:val="yellow"/>
                <w:lang w:eastAsia="en-US"/>
              </w:rPr>
            </w:pPr>
            <w:r w:rsidRPr="004B408F">
              <w:rPr>
                <w:rFonts w:ascii="Arial" w:eastAsia="Calibri" w:hAnsi="Arial" w:cs="Arial"/>
                <w:color w:val="auto"/>
                <w:sz w:val="18"/>
                <w:szCs w:val="18"/>
                <w:lang w:eastAsia="en-US"/>
              </w:rPr>
              <w:t xml:space="preserve">Ставропольский край, </w:t>
            </w:r>
            <w:proofErr w:type="spellStart"/>
            <w:r w:rsidRPr="004B408F">
              <w:rPr>
                <w:rFonts w:ascii="Arial" w:eastAsia="Calibri" w:hAnsi="Arial" w:cs="Arial"/>
                <w:color w:val="auto"/>
                <w:sz w:val="18"/>
                <w:szCs w:val="18"/>
                <w:lang w:eastAsia="en-US"/>
              </w:rPr>
              <w:t>Благодарненский</w:t>
            </w:r>
            <w:proofErr w:type="spellEnd"/>
            <w:r w:rsidRPr="004B408F">
              <w:rPr>
                <w:rFonts w:ascii="Arial" w:eastAsia="Calibri" w:hAnsi="Arial" w:cs="Arial"/>
                <w:color w:val="auto"/>
                <w:sz w:val="18"/>
                <w:szCs w:val="18"/>
                <w:lang w:eastAsia="en-US"/>
              </w:rPr>
              <w:t xml:space="preserve"> городской округ село Александрия от трассы до улицы Столбовой 43</w:t>
            </w:r>
          </w:p>
        </w:tc>
      </w:tr>
    </w:tbl>
    <w:p w:rsidR="00ED1049" w:rsidRDefault="00ED1049" w:rsidP="00ED1049">
      <w:pPr>
        <w:tabs>
          <w:tab w:val="left" w:pos="1620"/>
        </w:tabs>
        <w:spacing w:line="180" w:lineRule="exact"/>
        <w:jc w:val="both"/>
        <w:rPr>
          <w:rFonts w:ascii="Arial" w:hAnsi="Arial" w:cs="Arial"/>
          <w:color w:val="auto"/>
          <w:sz w:val="18"/>
          <w:szCs w:val="18"/>
        </w:rPr>
      </w:pPr>
    </w:p>
    <w:p w:rsidR="001F16F7" w:rsidRPr="001F16F7" w:rsidRDefault="001F16F7" w:rsidP="001F16F7">
      <w:pPr>
        <w:tabs>
          <w:tab w:val="left" w:pos="1620"/>
        </w:tabs>
        <w:spacing w:line="180" w:lineRule="exact"/>
        <w:jc w:val="both"/>
        <w:rPr>
          <w:rFonts w:ascii="Arial" w:hAnsi="Arial" w:cs="Arial"/>
          <w:color w:val="auto"/>
          <w:sz w:val="18"/>
          <w:szCs w:val="18"/>
        </w:rPr>
      </w:pPr>
      <w:r w:rsidRPr="001F16F7">
        <w:rPr>
          <w:rFonts w:ascii="Arial" w:hAnsi="Arial" w:cs="Arial"/>
          <w:color w:val="auto"/>
          <w:sz w:val="18"/>
          <w:szCs w:val="18"/>
        </w:rPr>
        <w:t>Инициаторы проекта:</w:t>
      </w:r>
    </w:p>
    <w:p w:rsidR="001F16F7" w:rsidRPr="001F16F7" w:rsidRDefault="001F16F7" w:rsidP="001F16F7">
      <w:pPr>
        <w:tabs>
          <w:tab w:val="left" w:pos="1620"/>
        </w:tabs>
        <w:spacing w:line="180" w:lineRule="exact"/>
        <w:jc w:val="both"/>
        <w:rPr>
          <w:rFonts w:ascii="Arial" w:hAnsi="Arial" w:cs="Arial"/>
          <w:color w:val="auto"/>
          <w:sz w:val="18"/>
          <w:szCs w:val="18"/>
        </w:rPr>
      </w:pPr>
      <w:r w:rsidRPr="001F16F7">
        <w:rPr>
          <w:rFonts w:ascii="Arial" w:hAnsi="Arial" w:cs="Arial"/>
          <w:color w:val="auto"/>
          <w:sz w:val="18"/>
          <w:szCs w:val="18"/>
        </w:rPr>
        <w:t>Кузнецова В.В.</w:t>
      </w:r>
    </w:p>
    <w:p w:rsidR="001F16F7" w:rsidRPr="001F16F7" w:rsidRDefault="001F16F7" w:rsidP="001F16F7">
      <w:pPr>
        <w:tabs>
          <w:tab w:val="left" w:pos="1620"/>
        </w:tabs>
        <w:spacing w:line="180" w:lineRule="exact"/>
        <w:jc w:val="both"/>
        <w:rPr>
          <w:rFonts w:ascii="Arial" w:hAnsi="Arial" w:cs="Arial"/>
          <w:color w:val="auto"/>
          <w:sz w:val="18"/>
          <w:szCs w:val="18"/>
        </w:rPr>
      </w:pPr>
      <w:r w:rsidRPr="001F16F7">
        <w:rPr>
          <w:rFonts w:ascii="Arial" w:hAnsi="Arial" w:cs="Arial"/>
          <w:color w:val="auto"/>
          <w:sz w:val="18"/>
          <w:szCs w:val="18"/>
        </w:rPr>
        <w:t>Жукова И.В.</w:t>
      </w:r>
    </w:p>
    <w:p w:rsidR="001F16F7" w:rsidRPr="001F16F7" w:rsidRDefault="001F16F7" w:rsidP="001F16F7">
      <w:pPr>
        <w:tabs>
          <w:tab w:val="left" w:pos="1620"/>
        </w:tabs>
        <w:spacing w:line="180" w:lineRule="exact"/>
        <w:jc w:val="both"/>
        <w:rPr>
          <w:rFonts w:ascii="Arial" w:hAnsi="Arial" w:cs="Arial"/>
          <w:color w:val="auto"/>
          <w:sz w:val="18"/>
          <w:szCs w:val="18"/>
        </w:rPr>
      </w:pPr>
      <w:proofErr w:type="spellStart"/>
      <w:r w:rsidRPr="001F16F7">
        <w:rPr>
          <w:rFonts w:ascii="Arial" w:hAnsi="Arial" w:cs="Arial"/>
          <w:color w:val="auto"/>
          <w:sz w:val="18"/>
          <w:szCs w:val="18"/>
        </w:rPr>
        <w:t>Затонская</w:t>
      </w:r>
      <w:proofErr w:type="spellEnd"/>
      <w:r w:rsidRPr="001F16F7">
        <w:rPr>
          <w:rFonts w:ascii="Arial" w:hAnsi="Arial" w:cs="Arial"/>
          <w:color w:val="auto"/>
          <w:sz w:val="18"/>
          <w:szCs w:val="18"/>
        </w:rPr>
        <w:t xml:space="preserve"> Т.А.</w:t>
      </w:r>
    </w:p>
    <w:p w:rsidR="001F16F7" w:rsidRPr="001F16F7" w:rsidRDefault="001F16F7" w:rsidP="001F16F7">
      <w:pPr>
        <w:tabs>
          <w:tab w:val="left" w:pos="1620"/>
        </w:tabs>
        <w:spacing w:line="180" w:lineRule="exact"/>
        <w:jc w:val="both"/>
        <w:rPr>
          <w:rFonts w:ascii="Arial" w:hAnsi="Arial" w:cs="Arial"/>
          <w:color w:val="auto"/>
          <w:sz w:val="18"/>
          <w:szCs w:val="18"/>
        </w:rPr>
      </w:pPr>
      <w:r w:rsidRPr="001F16F7">
        <w:rPr>
          <w:rFonts w:ascii="Arial" w:hAnsi="Arial" w:cs="Arial"/>
          <w:color w:val="auto"/>
          <w:sz w:val="18"/>
          <w:szCs w:val="18"/>
        </w:rPr>
        <w:t>Горина А.Е.</w:t>
      </w:r>
    </w:p>
    <w:p w:rsidR="00ED1049" w:rsidRDefault="001F16F7" w:rsidP="001F16F7">
      <w:pPr>
        <w:tabs>
          <w:tab w:val="left" w:pos="1620"/>
        </w:tabs>
        <w:spacing w:line="180" w:lineRule="exact"/>
        <w:jc w:val="both"/>
        <w:rPr>
          <w:rFonts w:ascii="Arial" w:hAnsi="Arial" w:cs="Arial"/>
          <w:color w:val="auto"/>
          <w:sz w:val="18"/>
          <w:szCs w:val="18"/>
        </w:rPr>
      </w:pPr>
      <w:r w:rsidRPr="001F16F7">
        <w:rPr>
          <w:rFonts w:ascii="Arial" w:hAnsi="Arial" w:cs="Arial"/>
          <w:color w:val="auto"/>
          <w:sz w:val="18"/>
          <w:szCs w:val="18"/>
        </w:rPr>
        <w:t>Герасимова Е.А.</w:t>
      </w:r>
    </w:p>
    <w:tbl>
      <w:tblPr>
        <w:tblStyle w:val="200"/>
        <w:tblW w:w="4644" w:type="dxa"/>
        <w:tblLayout w:type="fixed"/>
        <w:tblLook w:val="04A0" w:firstRow="1" w:lastRow="0" w:firstColumn="1" w:lastColumn="0" w:noHBand="0" w:noVBand="1"/>
      </w:tblPr>
      <w:tblGrid>
        <w:gridCol w:w="534"/>
        <w:gridCol w:w="1417"/>
        <w:gridCol w:w="2693"/>
      </w:tblGrid>
      <w:tr w:rsidR="00D941B2" w:rsidRPr="00D941B2" w:rsidTr="00D941B2">
        <w:tc>
          <w:tcPr>
            <w:tcW w:w="534" w:type="dxa"/>
          </w:tcPr>
          <w:p w:rsidR="00D941B2" w:rsidRPr="00D941B2" w:rsidRDefault="00D941B2" w:rsidP="00D941B2">
            <w:pPr>
              <w:spacing w:line="180" w:lineRule="exact"/>
              <w:jc w:val="center"/>
              <w:rPr>
                <w:rFonts w:ascii="Arial" w:hAnsi="Arial" w:cs="Arial"/>
                <w:color w:val="auto"/>
                <w:sz w:val="18"/>
                <w:szCs w:val="18"/>
              </w:rPr>
            </w:pPr>
            <w:r w:rsidRPr="00D941B2">
              <w:rPr>
                <w:rFonts w:ascii="Arial" w:hAnsi="Arial" w:cs="Arial"/>
                <w:color w:val="auto"/>
                <w:sz w:val="18"/>
                <w:szCs w:val="18"/>
              </w:rPr>
              <w:t xml:space="preserve">№ </w:t>
            </w:r>
            <w:proofErr w:type="spellStart"/>
            <w:r w:rsidRPr="00D941B2">
              <w:rPr>
                <w:rFonts w:ascii="Arial" w:hAnsi="Arial" w:cs="Arial"/>
                <w:color w:val="auto"/>
                <w:sz w:val="18"/>
                <w:szCs w:val="18"/>
              </w:rPr>
              <w:t>п.п</w:t>
            </w:r>
            <w:proofErr w:type="spellEnd"/>
            <w:r w:rsidRPr="00D941B2">
              <w:rPr>
                <w:rFonts w:ascii="Arial" w:hAnsi="Arial" w:cs="Arial"/>
                <w:color w:val="auto"/>
                <w:sz w:val="18"/>
                <w:szCs w:val="18"/>
              </w:rPr>
              <w:t>.</w:t>
            </w:r>
          </w:p>
        </w:tc>
        <w:tc>
          <w:tcPr>
            <w:tcW w:w="1417" w:type="dxa"/>
          </w:tcPr>
          <w:p w:rsidR="00D941B2" w:rsidRPr="00D941B2" w:rsidRDefault="00D941B2" w:rsidP="00D941B2">
            <w:pPr>
              <w:spacing w:line="180" w:lineRule="exact"/>
              <w:jc w:val="center"/>
              <w:rPr>
                <w:rFonts w:ascii="Arial" w:hAnsi="Arial" w:cs="Arial"/>
                <w:color w:val="auto"/>
                <w:sz w:val="18"/>
                <w:szCs w:val="18"/>
              </w:rPr>
            </w:pPr>
            <w:r w:rsidRPr="00D941B2">
              <w:rPr>
                <w:rFonts w:ascii="Arial" w:hAnsi="Arial" w:cs="Arial"/>
                <w:color w:val="auto"/>
                <w:sz w:val="18"/>
                <w:szCs w:val="18"/>
              </w:rPr>
              <w:t>Сведения об инициативном проекте</w:t>
            </w:r>
          </w:p>
        </w:tc>
        <w:tc>
          <w:tcPr>
            <w:tcW w:w="2693" w:type="dxa"/>
          </w:tcPr>
          <w:p w:rsidR="00D941B2" w:rsidRPr="00D941B2" w:rsidRDefault="00D941B2" w:rsidP="00D941B2">
            <w:pPr>
              <w:spacing w:line="180" w:lineRule="exact"/>
              <w:jc w:val="center"/>
              <w:rPr>
                <w:rFonts w:ascii="Arial" w:hAnsi="Arial" w:cs="Arial"/>
                <w:color w:val="auto"/>
                <w:sz w:val="18"/>
                <w:szCs w:val="18"/>
                <w:highlight w:val="yellow"/>
              </w:rPr>
            </w:pPr>
            <w:r w:rsidRPr="00D941B2">
              <w:rPr>
                <w:rFonts w:ascii="Arial" w:hAnsi="Arial" w:cs="Arial"/>
                <w:color w:val="auto"/>
                <w:sz w:val="18"/>
                <w:szCs w:val="18"/>
              </w:rPr>
              <w:t>Описание</w:t>
            </w:r>
          </w:p>
        </w:tc>
      </w:tr>
      <w:tr w:rsidR="00D941B2" w:rsidRPr="00D941B2" w:rsidTr="00D941B2">
        <w:tc>
          <w:tcPr>
            <w:tcW w:w="534" w:type="dxa"/>
          </w:tcPr>
          <w:p w:rsidR="00D941B2" w:rsidRPr="00D941B2" w:rsidRDefault="00D941B2" w:rsidP="00D941B2">
            <w:pPr>
              <w:spacing w:line="180" w:lineRule="exact"/>
              <w:jc w:val="center"/>
              <w:rPr>
                <w:rFonts w:ascii="Arial" w:hAnsi="Arial" w:cs="Arial"/>
                <w:color w:val="auto"/>
                <w:sz w:val="18"/>
                <w:szCs w:val="18"/>
              </w:rPr>
            </w:pPr>
            <w:r w:rsidRPr="00D941B2">
              <w:rPr>
                <w:rFonts w:ascii="Arial" w:hAnsi="Arial" w:cs="Arial"/>
                <w:color w:val="auto"/>
                <w:sz w:val="18"/>
                <w:szCs w:val="18"/>
              </w:rPr>
              <w:t>1.</w:t>
            </w:r>
          </w:p>
        </w:tc>
        <w:tc>
          <w:tcPr>
            <w:tcW w:w="1417" w:type="dxa"/>
          </w:tcPr>
          <w:p w:rsidR="00D941B2" w:rsidRPr="00D941B2" w:rsidRDefault="00D941B2" w:rsidP="00D941B2">
            <w:pPr>
              <w:spacing w:line="180" w:lineRule="exact"/>
              <w:jc w:val="both"/>
              <w:rPr>
                <w:rFonts w:ascii="Arial" w:hAnsi="Arial" w:cs="Arial"/>
                <w:color w:val="auto"/>
                <w:sz w:val="18"/>
                <w:szCs w:val="18"/>
              </w:rPr>
            </w:pPr>
            <w:r w:rsidRPr="00D941B2">
              <w:rPr>
                <w:rFonts w:ascii="Arial" w:hAnsi="Arial" w:cs="Arial"/>
                <w:color w:val="auto"/>
                <w:sz w:val="18"/>
                <w:szCs w:val="18"/>
              </w:rPr>
              <w:t>Наименование инициативного проекта</w:t>
            </w:r>
          </w:p>
        </w:tc>
        <w:tc>
          <w:tcPr>
            <w:tcW w:w="2693" w:type="dxa"/>
          </w:tcPr>
          <w:p w:rsidR="00D941B2" w:rsidRPr="00D941B2" w:rsidRDefault="00D941B2" w:rsidP="00D941B2">
            <w:pPr>
              <w:spacing w:line="180" w:lineRule="exact"/>
              <w:jc w:val="center"/>
              <w:rPr>
                <w:rFonts w:ascii="Arial" w:hAnsi="Arial" w:cs="Arial"/>
                <w:color w:val="auto"/>
                <w:sz w:val="18"/>
                <w:szCs w:val="18"/>
              </w:rPr>
            </w:pPr>
            <w:r w:rsidRPr="00D941B2">
              <w:rPr>
                <w:rFonts w:ascii="Arial" w:hAnsi="Arial" w:cs="Arial"/>
                <w:color w:val="auto"/>
                <w:sz w:val="18"/>
                <w:szCs w:val="18"/>
              </w:rPr>
              <w:t xml:space="preserve">Устройство тротуарной дорожки по ул. Красной от дома № 283 до дома </w:t>
            </w:r>
          </w:p>
          <w:p w:rsidR="00D941B2" w:rsidRPr="00D941B2" w:rsidRDefault="00D941B2" w:rsidP="00D941B2">
            <w:pPr>
              <w:spacing w:line="180" w:lineRule="exact"/>
              <w:jc w:val="center"/>
              <w:rPr>
                <w:rFonts w:ascii="Arial" w:hAnsi="Arial" w:cs="Arial"/>
                <w:color w:val="auto"/>
                <w:sz w:val="18"/>
                <w:szCs w:val="18"/>
              </w:rPr>
            </w:pPr>
            <w:r w:rsidRPr="00D941B2">
              <w:rPr>
                <w:rFonts w:ascii="Arial" w:hAnsi="Arial" w:cs="Arial"/>
                <w:color w:val="auto"/>
                <w:sz w:val="18"/>
                <w:szCs w:val="18"/>
              </w:rPr>
              <w:t xml:space="preserve">№ 361 </w:t>
            </w:r>
            <w:proofErr w:type="gramStart"/>
            <w:r w:rsidRPr="00D941B2">
              <w:rPr>
                <w:rFonts w:ascii="Arial" w:hAnsi="Arial" w:cs="Arial"/>
                <w:color w:val="auto"/>
                <w:sz w:val="18"/>
                <w:szCs w:val="18"/>
              </w:rPr>
              <w:t>в</w:t>
            </w:r>
            <w:proofErr w:type="gramEnd"/>
            <w:r w:rsidRPr="00D941B2">
              <w:rPr>
                <w:rFonts w:ascii="Arial" w:hAnsi="Arial" w:cs="Arial"/>
                <w:color w:val="auto"/>
                <w:sz w:val="18"/>
                <w:szCs w:val="18"/>
              </w:rPr>
              <w:t xml:space="preserve"> </w:t>
            </w:r>
            <w:proofErr w:type="gramStart"/>
            <w:r w:rsidRPr="00D941B2">
              <w:rPr>
                <w:rFonts w:ascii="Arial" w:hAnsi="Arial" w:cs="Arial"/>
                <w:color w:val="auto"/>
                <w:sz w:val="18"/>
                <w:szCs w:val="18"/>
              </w:rPr>
              <w:t>с</w:t>
            </w:r>
            <w:proofErr w:type="gramEnd"/>
            <w:r w:rsidRPr="00D941B2">
              <w:rPr>
                <w:rFonts w:ascii="Arial" w:hAnsi="Arial" w:cs="Arial"/>
                <w:color w:val="auto"/>
                <w:sz w:val="18"/>
                <w:szCs w:val="18"/>
              </w:rPr>
              <w:t>. Александрия Благодарненского городского округа Ставропольского края</w:t>
            </w:r>
          </w:p>
        </w:tc>
      </w:tr>
      <w:tr w:rsidR="00D941B2" w:rsidRPr="00D941B2" w:rsidTr="00D941B2">
        <w:tc>
          <w:tcPr>
            <w:tcW w:w="534" w:type="dxa"/>
          </w:tcPr>
          <w:p w:rsidR="00D941B2" w:rsidRPr="00D941B2" w:rsidRDefault="00D941B2" w:rsidP="00D941B2">
            <w:pPr>
              <w:spacing w:line="180" w:lineRule="exact"/>
              <w:jc w:val="center"/>
              <w:rPr>
                <w:rFonts w:ascii="Arial" w:hAnsi="Arial" w:cs="Arial"/>
                <w:color w:val="auto"/>
                <w:sz w:val="18"/>
                <w:szCs w:val="18"/>
              </w:rPr>
            </w:pPr>
            <w:r w:rsidRPr="00D941B2">
              <w:rPr>
                <w:rFonts w:ascii="Arial" w:hAnsi="Arial" w:cs="Arial"/>
                <w:color w:val="auto"/>
                <w:sz w:val="18"/>
                <w:szCs w:val="18"/>
              </w:rPr>
              <w:t>2.</w:t>
            </w:r>
          </w:p>
        </w:tc>
        <w:tc>
          <w:tcPr>
            <w:tcW w:w="1417" w:type="dxa"/>
          </w:tcPr>
          <w:p w:rsidR="00D941B2" w:rsidRPr="00D941B2" w:rsidRDefault="00D941B2" w:rsidP="00D941B2">
            <w:pPr>
              <w:spacing w:line="180" w:lineRule="exact"/>
              <w:jc w:val="both"/>
              <w:rPr>
                <w:rFonts w:ascii="Arial" w:hAnsi="Arial" w:cs="Arial"/>
                <w:color w:val="auto"/>
                <w:sz w:val="18"/>
                <w:szCs w:val="18"/>
              </w:rPr>
            </w:pPr>
            <w:r w:rsidRPr="00D941B2">
              <w:rPr>
                <w:rFonts w:ascii="Arial" w:hAnsi="Arial" w:cs="Arial"/>
                <w:color w:val="auto"/>
                <w:sz w:val="18"/>
                <w:szCs w:val="18"/>
              </w:rPr>
              <w:t>Описание проблемы, решение которой имеет приоритетное значение для жителей округа или его части</w:t>
            </w:r>
          </w:p>
        </w:tc>
        <w:tc>
          <w:tcPr>
            <w:tcW w:w="2693" w:type="dxa"/>
          </w:tcPr>
          <w:p w:rsidR="00D941B2" w:rsidRPr="00D941B2" w:rsidRDefault="00D941B2" w:rsidP="00D941B2">
            <w:pPr>
              <w:spacing w:line="180" w:lineRule="exact"/>
              <w:jc w:val="both"/>
              <w:rPr>
                <w:rFonts w:ascii="Arial" w:hAnsi="Arial" w:cs="Arial"/>
                <w:color w:val="auto"/>
                <w:sz w:val="18"/>
                <w:szCs w:val="18"/>
                <w:highlight w:val="yellow"/>
              </w:rPr>
            </w:pPr>
            <w:r w:rsidRPr="00D941B2">
              <w:rPr>
                <w:rFonts w:ascii="Arial" w:hAnsi="Arial" w:cs="Arial"/>
                <w:color w:val="auto"/>
                <w:sz w:val="18"/>
                <w:szCs w:val="18"/>
              </w:rPr>
              <w:t xml:space="preserve">Одной из проблем территории – это отсутствие тротуарных дорожек в селе. Улица Красная является центральной в селе Александрия, по ней жителям приходится добираться до центра села, где расположены все социально значимые объекты, в детский сад, школу, амбулаторию, дом культуры. Из-за отсутствия тротуаров, жителям приходится передвигаться по обочине дороги, что не безопасно для их жизни. В 2022 и 2023 годах по инициативе жителей уже реализованы </w:t>
            </w:r>
            <w:proofErr w:type="gramStart"/>
            <w:r w:rsidRPr="00D941B2">
              <w:rPr>
                <w:rFonts w:ascii="Arial" w:hAnsi="Arial" w:cs="Arial"/>
                <w:color w:val="auto"/>
                <w:sz w:val="18"/>
                <w:szCs w:val="18"/>
              </w:rPr>
              <w:t>инициативный</w:t>
            </w:r>
            <w:proofErr w:type="gramEnd"/>
            <w:r w:rsidRPr="00D941B2">
              <w:rPr>
                <w:rFonts w:ascii="Arial" w:hAnsi="Arial" w:cs="Arial"/>
                <w:color w:val="auto"/>
                <w:sz w:val="18"/>
                <w:szCs w:val="18"/>
              </w:rPr>
              <w:t xml:space="preserve"> проекты по устройству тротуарной дорожки по ул. Красной от дома № 241 до дома № 281 в с. Александрия</w:t>
            </w:r>
          </w:p>
        </w:tc>
      </w:tr>
      <w:tr w:rsidR="00D941B2" w:rsidRPr="00D941B2" w:rsidTr="00D941B2">
        <w:tc>
          <w:tcPr>
            <w:tcW w:w="534" w:type="dxa"/>
          </w:tcPr>
          <w:p w:rsidR="00D941B2" w:rsidRPr="00D941B2" w:rsidRDefault="00D941B2" w:rsidP="00D941B2">
            <w:pPr>
              <w:spacing w:line="180" w:lineRule="exact"/>
              <w:jc w:val="center"/>
              <w:rPr>
                <w:rFonts w:ascii="Arial" w:hAnsi="Arial" w:cs="Arial"/>
                <w:color w:val="auto"/>
                <w:sz w:val="18"/>
                <w:szCs w:val="18"/>
              </w:rPr>
            </w:pPr>
            <w:r w:rsidRPr="00D941B2">
              <w:rPr>
                <w:rFonts w:ascii="Arial" w:hAnsi="Arial" w:cs="Arial"/>
                <w:color w:val="auto"/>
                <w:sz w:val="18"/>
                <w:szCs w:val="18"/>
              </w:rPr>
              <w:t>3.</w:t>
            </w:r>
          </w:p>
        </w:tc>
        <w:tc>
          <w:tcPr>
            <w:tcW w:w="1417" w:type="dxa"/>
          </w:tcPr>
          <w:p w:rsidR="00D941B2" w:rsidRPr="00D941B2" w:rsidRDefault="00D941B2" w:rsidP="00D941B2">
            <w:pPr>
              <w:spacing w:line="180" w:lineRule="exact"/>
              <w:jc w:val="both"/>
              <w:rPr>
                <w:rFonts w:ascii="Arial" w:hAnsi="Arial" w:cs="Arial"/>
                <w:color w:val="auto"/>
                <w:sz w:val="18"/>
                <w:szCs w:val="18"/>
              </w:rPr>
            </w:pPr>
            <w:r w:rsidRPr="00D941B2">
              <w:rPr>
                <w:rFonts w:ascii="Arial" w:hAnsi="Arial" w:cs="Arial"/>
                <w:color w:val="auto"/>
                <w:sz w:val="18"/>
                <w:szCs w:val="18"/>
              </w:rPr>
              <w:t xml:space="preserve">Обоснование </w:t>
            </w:r>
            <w:r w:rsidRPr="00D941B2">
              <w:rPr>
                <w:rFonts w:ascii="Arial" w:hAnsi="Arial" w:cs="Arial"/>
                <w:color w:val="auto"/>
                <w:sz w:val="18"/>
                <w:szCs w:val="18"/>
              </w:rPr>
              <w:lastRenderedPageBreak/>
              <w:t>предложений по решению проблемы</w:t>
            </w:r>
          </w:p>
        </w:tc>
        <w:tc>
          <w:tcPr>
            <w:tcW w:w="2693" w:type="dxa"/>
          </w:tcPr>
          <w:p w:rsidR="00D941B2" w:rsidRPr="00D941B2" w:rsidRDefault="00D941B2" w:rsidP="00D941B2">
            <w:pPr>
              <w:spacing w:line="180" w:lineRule="exact"/>
              <w:jc w:val="both"/>
              <w:rPr>
                <w:rFonts w:ascii="Arial" w:hAnsi="Arial" w:cs="Arial"/>
                <w:color w:val="auto"/>
                <w:sz w:val="18"/>
                <w:szCs w:val="18"/>
                <w:highlight w:val="yellow"/>
              </w:rPr>
            </w:pPr>
            <w:r w:rsidRPr="00D941B2">
              <w:rPr>
                <w:rFonts w:ascii="Arial" w:hAnsi="Arial" w:cs="Arial"/>
                <w:color w:val="auto"/>
                <w:sz w:val="18"/>
                <w:szCs w:val="18"/>
              </w:rPr>
              <w:lastRenderedPageBreak/>
              <w:t xml:space="preserve">Устройство тротуарной </w:t>
            </w:r>
            <w:r w:rsidRPr="00D941B2">
              <w:rPr>
                <w:rFonts w:ascii="Arial" w:hAnsi="Arial" w:cs="Arial"/>
                <w:color w:val="auto"/>
                <w:sz w:val="18"/>
                <w:szCs w:val="18"/>
              </w:rPr>
              <w:lastRenderedPageBreak/>
              <w:t>дорожки должно решить проблему безопасного передвижения и пешеходов и водителей</w:t>
            </w:r>
          </w:p>
        </w:tc>
      </w:tr>
      <w:tr w:rsidR="00D941B2" w:rsidRPr="00D941B2" w:rsidTr="00D941B2">
        <w:tc>
          <w:tcPr>
            <w:tcW w:w="534" w:type="dxa"/>
          </w:tcPr>
          <w:p w:rsidR="00D941B2" w:rsidRPr="00D941B2" w:rsidRDefault="00D941B2" w:rsidP="00D941B2">
            <w:pPr>
              <w:spacing w:line="180" w:lineRule="exact"/>
              <w:jc w:val="center"/>
              <w:rPr>
                <w:rFonts w:ascii="Arial" w:hAnsi="Arial" w:cs="Arial"/>
                <w:color w:val="auto"/>
                <w:sz w:val="18"/>
                <w:szCs w:val="18"/>
              </w:rPr>
            </w:pPr>
            <w:r w:rsidRPr="00D941B2">
              <w:rPr>
                <w:rFonts w:ascii="Arial" w:hAnsi="Arial" w:cs="Arial"/>
                <w:color w:val="auto"/>
                <w:sz w:val="18"/>
                <w:szCs w:val="18"/>
              </w:rPr>
              <w:lastRenderedPageBreak/>
              <w:t>4.</w:t>
            </w:r>
          </w:p>
        </w:tc>
        <w:tc>
          <w:tcPr>
            <w:tcW w:w="1417" w:type="dxa"/>
          </w:tcPr>
          <w:p w:rsidR="00D941B2" w:rsidRPr="00D941B2" w:rsidRDefault="00D941B2" w:rsidP="00D941B2">
            <w:pPr>
              <w:spacing w:line="180" w:lineRule="exact"/>
              <w:jc w:val="both"/>
              <w:rPr>
                <w:rFonts w:ascii="Arial" w:hAnsi="Arial" w:cs="Arial"/>
                <w:color w:val="auto"/>
                <w:sz w:val="18"/>
                <w:szCs w:val="18"/>
              </w:rPr>
            </w:pPr>
            <w:r w:rsidRPr="00D941B2">
              <w:rPr>
                <w:rFonts w:ascii="Arial" w:hAnsi="Arial" w:cs="Arial"/>
                <w:color w:val="auto"/>
                <w:sz w:val="18"/>
                <w:szCs w:val="18"/>
              </w:rPr>
              <w:t>Описание ожидаемого результата (ожидаемых результатов) реализации инициативного проекта</w:t>
            </w:r>
          </w:p>
        </w:tc>
        <w:tc>
          <w:tcPr>
            <w:tcW w:w="2693" w:type="dxa"/>
          </w:tcPr>
          <w:p w:rsidR="00D941B2" w:rsidRPr="00D941B2" w:rsidRDefault="00D941B2" w:rsidP="00D941B2">
            <w:pPr>
              <w:spacing w:line="180" w:lineRule="exact"/>
              <w:jc w:val="both"/>
              <w:rPr>
                <w:rFonts w:ascii="Arial" w:hAnsi="Arial" w:cs="Arial"/>
                <w:color w:val="auto"/>
                <w:sz w:val="18"/>
                <w:szCs w:val="18"/>
                <w:highlight w:val="yellow"/>
              </w:rPr>
            </w:pPr>
            <w:r w:rsidRPr="00D941B2">
              <w:rPr>
                <w:rFonts w:ascii="Arial" w:hAnsi="Arial" w:cs="Arial"/>
                <w:color w:val="auto"/>
                <w:sz w:val="18"/>
                <w:szCs w:val="18"/>
              </w:rPr>
              <w:t xml:space="preserve">Создание комфортных условий для жителей </w:t>
            </w:r>
            <w:proofErr w:type="gramStart"/>
            <w:r w:rsidRPr="00D941B2">
              <w:rPr>
                <w:rFonts w:ascii="Arial" w:hAnsi="Arial" w:cs="Arial"/>
                <w:color w:val="auto"/>
                <w:sz w:val="18"/>
                <w:szCs w:val="18"/>
              </w:rPr>
              <w:t>с</w:t>
            </w:r>
            <w:proofErr w:type="gramEnd"/>
            <w:r w:rsidRPr="00D941B2">
              <w:rPr>
                <w:rFonts w:ascii="Arial" w:hAnsi="Arial" w:cs="Arial"/>
                <w:color w:val="auto"/>
                <w:sz w:val="18"/>
                <w:szCs w:val="18"/>
              </w:rPr>
              <w:t>. Александрия</w:t>
            </w:r>
          </w:p>
        </w:tc>
      </w:tr>
      <w:tr w:rsidR="00D941B2" w:rsidRPr="00D941B2" w:rsidTr="00D941B2">
        <w:tc>
          <w:tcPr>
            <w:tcW w:w="534" w:type="dxa"/>
          </w:tcPr>
          <w:p w:rsidR="00D941B2" w:rsidRPr="00D941B2" w:rsidRDefault="00D941B2" w:rsidP="00D941B2">
            <w:pPr>
              <w:spacing w:line="180" w:lineRule="exact"/>
              <w:jc w:val="center"/>
              <w:rPr>
                <w:rFonts w:ascii="Arial" w:hAnsi="Arial" w:cs="Arial"/>
                <w:color w:val="auto"/>
                <w:sz w:val="18"/>
                <w:szCs w:val="18"/>
              </w:rPr>
            </w:pPr>
            <w:r w:rsidRPr="00D941B2">
              <w:rPr>
                <w:rFonts w:ascii="Arial" w:hAnsi="Arial" w:cs="Arial"/>
                <w:color w:val="auto"/>
                <w:sz w:val="18"/>
                <w:szCs w:val="18"/>
              </w:rPr>
              <w:t>5.</w:t>
            </w:r>
          </w:p>
        </w:tc>
        <w:tc>
          <w:tcPr>
            <w:tcW w:w="1417" w:type="dxa"/>
          </w:tcPr>
          <w:p w:rsidR="00D941B2" w:rsidRPr="00D941B2" w:rsidRDefault="00D941B2" w:rsidP="00D941B2">
            <w:pPr>
              <w:spacing w:line="180" w:lineRule="exact"/>
              <w:jc w:val="both"/>
              <w:rPr>
                <w:rFonts w:ascii="Arial" w:hAnsi="Arial" w:cs="Arial"/>
                <w:color w:val="auto"/>
                <w:sz w:val="18"/>
                <w:szCs w:val="18"/>
              </w:rPr>
            </w:pPr>
            <w:r w:rsidRPr="00D941B2">
              <w:rPr>
                <w:rFonts w:ascii="Arial" w:hAnsi="Arial" w:cs="Arial"/>
                <w:color w:val="auto"/>
                <w:sz w:val="18"/>
                <w:szCs w:val="18"/>
              </w:rPr>
              <w:t>Предварительный расчет необходимых расходов на реализацию инициативного проекта и (или) проектно-сметная документация</w:t>
            </w:r>
          </w:p>
        </w:tc>
        <w:tc>
          <w:tcPr>
            <w:tcW w:w="2693" w:type="dxa"/>
          </w:tcPr>
          <w:p w:rsidR="00D941B2" w:rsidRPr="00D941B2" w:rsidRDefault="00D941B2" w:rsidP="00D941B2">
            <w:pPr>
              <w:spacing w:line="180" w:lineRule="exact"/>
              <w:jc w:val="center"/>
              <w:rPr>
                <w:rFonts w:ascii="Arial" w:hAnsi="Arial" w:cs="Arial"/>
                <w:color w:val="auto"/>
                <w:sz w:val="18"/>
                <w:szCs w:val="18"/>
                <w:highlight w:val="yellow"/>
              </w:rPr>
            </w:pPr>
            <w:r w:rsidRPr="00D941B2">
              <w:rPr>
                <w:rFonts w:ascii="Arial" w:hAnsi="Arial" w:cs="Arial"/>
                <w:color w:val="auto"/>
                <w:sz w:val="18"/>
                <w:szCs w:val="18"/>
              </w:rPr>
              <w:t>2 061 319,20 рублей</w:t>
            </w:r>
          </w:p>
        </w:tc>
      </w:tr>
      <w:tr w:rsidR="00D941B2" w:rsidRPr="00D941B2" w:rsidTr="00D941B2">
        <w:tc>
          <w:tcPr>
            <w:tcW w:w="534" w:type="dxa"/>
          </w:tcPr>
          <w:p w:rsidR="00D941B2" w:rsidRPr="00D941B2" w:rsidRDefault="00D941B2" w:rsidP="00D941B2">
            <w:pPr>
              <w:spacing w:line="180" w:lineRule="exact"/>
              <w:jc w:val="center"/>
              <w:rPr>
                <w:rFonts w:ascii="Arial" w:hAnsi="Arial" w:cs="Arial"/>
                <w:color w:val="auto"/>
                <w:sz w:val="18"/>
                <w:szCs w:val="18"/>
              </w:rPr>
            </w:pPr>
            <w:r w:rsidRPr="00D941B2">
              <w:rPr>
                <w:rFonts w:ascii="Arial" w:hAnsi="Arial" w:cs="Arial"/>
                <w:color w:val="auto"/>
                <w:sz w:val="18"/>
                <w:szCs w:val="18"/>
              </w:rPr>
              <w:t>6.</w:t>
            </w:r>
          </w:p>
        </w:tc>
        <w:tc>
          <w:tcPr>
            <w:tcW w:w="1417" w:type="dxa"/>
          </w:tcPr>
          <w:p w:rsidR="00D941B2" w:rsidRPr="00D941B2" w:rsidRDefault="00D941B2" w:rsidP="00D941B2">
            <w:pPr>
              <w:spacing w:line="180" w:lineRule="exact"/>
              <w:jc w:val="both"/>
              <w:rPr>
                <w:rFonts w:ascii="Arial" w:hAnsi="Arial" w:cs="Arial"/>
                <w:color w:val="auto"/>
                <w:sz w:val="18"/>
                <w:szCs w:val="18"/>
              </w:rPr>
            </w:pPr>
            <w:r w:rsidRPr="00D941B2">
              <w:rPr>
                <w:rFonts w:ascii="Arial" w:hAnsi="Arial" w:cs="Arial"/>
                <w:color w:val="auto"/>
                <w:sz w:val="18"/>
                <w:szCs w:val="18"/>
              </w:rPr>
              <w:t>Планируемые сроки реализации инициативного проекта</w:t>
            </w:r>
          </w:p>
        </w:tc>
        <w:tc>
          <w:tcPr>
            <w:tcW w:w="2693" w:type="dxa"/>
          </w:tcPr>
          <w:p w:rsidR="00D941B2" w:rsidRPr="00D941B2" w:rsidRDefault="00D941B2" w:rsidP="00D941B2">
            <w:pPr>
              <w:spacing w:line="180" w:lineRule="exact"/>
              <w:jc w:val="center"/>
              <w:rPr>
                <w:rFonts w:ascii="Arial" w:hAnsi="Arial" w:cs="Arial"/>
                <w:color w:val="auto"/>
                <w:sz w:val="18"/>
                <w:szCs w:val="18"/>
                <w:highlight w:val="yellow"/>
              </w:rPr>
            </w:pPr>
            <w:r w:rsidRPr="00D941B2">
              <w:rPr>
                <w:rFonts w:ascii="Arial" w:hAnsi="Arial" w:cs="Arial"/>
                <w:sz w:val="18"/>
                <w:szCs w:val="18"/>
              </w:rPr>
              <w:t>01 сентября 2024 года</w:t>
            </w:r>
          </w:p>
        </w:tc>
      </w:tr>
      <w:tr w:rsidR="00D941B2" w:rsidRPr="00D941B2" w:rsidTr="00D941B2">
        <w:tc>
          <w:tcPr>
            <w:tcW w:w="534" w:type="dxa"/>
          </w:tcPr>
          <w:p w:rsidR="00D941B2" w:rsidRPr="00D941B2" w:rsidRDefault="00D941B2" w:rsidP="00D941B2">
            <w:pPr>
              <w:spacing w:line="180" w:lineRule="exact"/>
              <w:jc w:val="center"/>
              <w:rPr>
                <w:rFonts w:ascii="Arial" w:hAnsi="Arial" w:cs="Arial"/>
                <w:color w:val="auto"/>
                <w:sz w:val="18"/>
                <w:szCs w:val="18"/>
              </w:rPr>
            </w:pPr>
            <w:r w:rsidRPr="00D941B2">
              <w:rPr>
                <w:rFonts w:ascii="Arial" w:hAnsi="Arial" w:cs="Arial"/>
                <w:color w:val="auto"/>
                <w:sz w:val="18"/>
                <w:szCs w:val="18"/>
              </w:rPr>
              <w:t>7.</w:t>
            </w:r>
          </w:p>
        </w:tc>
        <w:tc>
          <w:tcPr>
            <w:tcW w:w="1417" w:type="dxa"/>
          </w:tcPr>
          <w:p w:rsidR="00D941B2" w:rsidRPr="00D941B2" w:rsidRDefault="00D941B2" w:rsidP="00D941B2">
            <w:pPr>
              <w:spacing w:line="180" w:lineRule="exact"/>
              <w:jc w:val="both"/>
              <w:rPr>
                <w:rFonts w:ascii="Arial" w:hAnsi="Arial" w:cs="Arial"/>
                <w:color w:val="auto"/>
                <w:sz w:val="18"/>
                <w:szCs w:val="18"/>
              </w:rPr>
            </w:pPr>
            <w:r w:rsidRPr="00D941B2">
              <w:rPr>
                <w:rFonts w:ascii="Arial" w:hAnsi="Arial" w:cs="Arial"/>
                <w:color w:val="auto"/>
                <w:sz w:val="18"/>
                <w:szCs w:val="18"/>
              </w:rPr>
              <w:t>Сведения о планируемом (возможном) финансовом, имущественном и (или) трудовом участии заинтересованных лиц в реализации инициативного проекта</w:t>
            </w:r>
          </w:p>
        </w:tc>
        <w:tc>
          <w:tcPr>
            <w:tcW w:w="2693" w:type="dxa"/>
          </w:tcPr>
          <w:p w:rsidR="00D941B2" w:rsidRPr="00D941B2" w:rsidRDefault="00D941B2" w:rsidP="00D941B2">
            <w:pPr>
              <w:spacing w:line="180" w:lineRule="exact"/>
              <w:jc w:val="center"/>
              <w:rPr>
                <w:rFonts w:ascii="Arial" w:hAnsi="Arial" w:cs="Arial"/>
                <w:color w:val="auto"/>
                <w:sz w:val="18"/>
                <w:szCs w:val="18"/>
                <w:highlight w:val="yellow"/>
              </w:rPr>
            </w:pPr>
            <w:r w:rsidRPr="00D941B2">
              <w:rPr>
                <w:rFonts w:ascii="Arial" w:hAnsi="Arial" w:cs="Arial"/>
                <w:color w:val="auto"/>
                <w:sz w:val="18"/>
                <w:szCs w:val="18"/>
              </w:rPr>
              <w:t>-</w:t>
            </w:r>
          </w:p>
        </w:tc>
      </w:tr>
      <w:tr w:rsidR="00D941B2" w:rsidRPr="00D941B2" w:rsidTr="00D941B2">
        <w:tc>
          <w:tcPr>
            <w:tcW w:w="534" w:type="dxa"/>
          </w:tcPr>
          <w:p w:rsidR="00D941B2" w:rsidRPr="00D941B2" w:rsidRDefault="00D941B2" w:rsidP="00D941B2">
            <w:pPr>
              <w:spacing w:line="180" w:lineRule="exact"/>
              <w:jc w:val="center"/>
              <w:rPr>
                <w:rFonts w:ascii="Arial" w:hAnsi="Arial" w:cs="Arial"/>
                <w:color w:val="auto"/>
                <w:sz w:val="18"/>
                <w:szCs w:val="18"/>
              </w:rPr>
            </w:pPr>
            <w:r w:rsidRPr="00D941B2">
              <w:rPr>
                <w:rFonts w:ascii="Arial" w:hAnsi="Arial" w:cs="Arial"/>
                <w:color w:val="auto"/>
                <w:sz w:val="18"/>
                <w:szCs w:val="18"/>
              </w:rPr>
              <w:t>8.</w:t>
            </w:r>
          </w:p>
        </w:tc>
        <w:tc>
          <w:tcPr>
            <w:tcW w:w="1417" w:type="dxa"/>
          </w:tcPr>
          <w:p w:rsidR="00D941B2" w:rsidRPr="00D941B2" w:rsidRDefault="00D941B2" w:rsidP="00D941B2">
            <w:pPr>
              <w:spacing w:line="180" w:lineRule="exact"/>
              <w:jc w:val="both"/>
              <w:rPr>
                <w:rFonts w:ascii="Arial" w:hAnsi="Arial" w:cs="Arial"/>
                <w:color w:val="auto"/>
                <w:sz w:val="18"/>
                <w:szCs w:val="18"/>
              </w:rPr>
            </w:pPr>
            <w:r w:rsidRPr="00D941B2">
              <w:rPr>
                <w:rFonts w:ascii="Arial" w:hAnsi="Arial" w:cs="Arial"/>
                <w:color w:val="auto"/>
                <w:sz w:val="18"/>
                <w:szCs w:val="18"/>
              </w:rPr>
              <w:t>Объем средств местного бюджета в случае, если предполагается использование этих сре</w:t>
            </w:r>
            <w:proofErr w:type="gramStart"/>
            <w:r w:rsidRPr="00D941B2">
              <w:rPr>
                <w:rFonts w:ascii="Arial" w:hAnsi="Arial" w:cs="Arial"/>
                <w:color w:val="auto"/>
                <w:sz w:val="18"/>
                <w:szCs w:val="18"/>
              </w:rPr>
              <w:t>дств в р</w:t>
            </w:r>
            <w:proofErr w:type="gramEnd"/>
            <w:r w:rsidRPr="00D941B2">
              <w:rPr>
                <w:rFonts w:ascii="Arial" w:hAnsi="Arial" w:cs="Arial"/>
                <w:color w:val="auto"/>
                <w:sz w:val="18"/>
                <w:szCs w:val="18"/>
              </w:rPr>
              <w:t>еализации инициативного проекта, за исключением планируемого объема инициативных платежей</w:t>
            </w:r>
          </w:p>
        </w:tc>
        <w:tc>
          <w:tcPr>
            <w:tcW w:w="2693" w:type="dxa"/>
          </w:tcPr>
          <w:p w:rsidR="00D941B2" w:rsidRPr="00D941B2" w:rsidRDefault="00D941B2" w:rsidP="00D941B2">
            <w:pPr>
              <w:spacing w:line="180" w:lineRule="exact"/>
              <w:jc w:val="center"/>
              <w:rPr>
                <w:rFonts w:ascii="Arial" w:hAnsi="Arial" w:cs="Arial"/>
                <w:color w:val="auto"/>
                <w:sz w:val="18"/>
                <w:szCs w:val="18"/>
                <w:highlight w:val="yellow"/>
              </w:rPr>
            </w:pPr>
            <w:r w:rsidRPr="00D941B2">
              <w:rPr>
                <w:rFonts w:ascii="Arial" w:hAnsi="Arial" w:cs="Arial"/>
                <w:color w:val="auto"/>
                <w:sz w:val="18"/>
                <w:szCs w:val="18"/>
              </w:rPr>
              <w:t>2 061 319,20 рублей</w:t>
            </w:r>
          </w:p>
        </w:tc>
      </w:tr>
      <w:tr w:rsidR="00D941B2" w:rsidRPr="00D941B2" w:rsidTr="00D941B2">
        <w:tc>
          <w:tcPr>
            <w:tcW w:w="534" w:type="dxa"/>
          </w:tcPr>
          <w:p w:rsidR="00D941B2" w:rsidRPr="00D941B2" w:rsidRDefault="00D941B2" w:rsidP="00D941B2">
            <w:pPr>
              <w:spacing w:line="180" w:lineRule="exact"/>
              <w:jc w:val="center"/>
              <w:rPr>
                <w:rFonts w:ascii="Arial" w:hAnsi="Arial" w:cs="Arial"/>
                <w:color w:val="auto"/>
                <w:sz w:val="18"/>
                <w:szCs w:val="18"/>
              </w:rPr>
            </w:pPr>
            <w:r w:rsidRPr="00D941B2">
              <w:rPr>
                <w:rFonts w:ascii="Arial" w:hAnsi="Arial" w:cs="Arial"/>
                <w:color w:val="auto"/>
                <w:sz w:val="18"/>
                <w:szCs w:val="18"/>
              </w:rPr>
              <w:t>9.</w:t>
            </w:r>
          </w:p>
        </w:tc>
        <w:tc>
          <w:tcPr>
            <w:tcW w:w="1417" w:type="dxa"/>
          </w:tcPr>
          <w:p w:rsidR="00D941B2" w:rsidRPr="00D941B2" w:rsidRDefault="00D941B2" w:rsidP="00D941B2">
            <w:pPr>
              <w:spacing w:line="180" w:lineRule="exact"/>
              <w:jc w:val="both"/>
              <w:rPr>
                <w:rFonts w:ascii="Arial" w:hAnsi="Arial" w:cs="Arial"/>
                <w:color w:val="auto"/>
                <w:sz w:val="18"/>
                <w:szCs w:val="18"/>
              </w:rPr>
            </w:pPr>
            <w:r w:rsidRPr="00D941B2">
              <w:rPr>
                <w:rFonts w:ascii="Arial" w:hAnsi="Arial" w:cs="Arial"/>
                <w:color w:val="auto"/>
                <w:sz w:val="18"/>
                <w:szCs w:val="18"/>
              </w:rPr>
              <w:t>Наименование населенного пункта, в границах которого будет реализовываться инициативный проект, адрес или иные координаты места реализации инициативного проекта</w:t>
            </w:r>
          </w:p>
        </w:tc>
        <w:tc>
          <w:tcPr>
            <w:tcW w:w="2693" w:type="dxa"/>
          </w:tcPr>
          <w:p w:rsidR="00D941B2" w:rsidRPr="00D941B2" w:rsidRDefault="00D941B2" w:rsidP="00D941B2">
            <w:pPr>
              <w:spacing w:line="180" w:lineRule="exact"/>
              <w:jc w:val="center"/>
              <w:rPr>
                <w:rFonts w:ascii="Arial" w:hAnsi="Arial" w:cs="Arial"/>
                <w:color w:val="auto"/>
                <w:sz w:val="18"/>
                <w:szCs w:val="18"/>
                <w:highlight w:val="yellow"/>
              </w:rPr>
            </w:pPr>
            <w:r w:rsidRPr="00D941B2">
              <w:rPr>
                <w:rFonts w:ascii="Arial" w:hAnsi="Arial" w:cs="Arial"/>
                <w:color w:val="auto"/>
                <w:sz w:val="18"/>
                <w:szCs w:val="18"/>
              </w:rPr>
              <w:t xml:space="preserve">Ставропольский край, </w:t>
            </w:r>
            <w:proofErr w:type="spellStart"/>
            <w:r w:rsidRPr="00D941B2">
              <w:rPr>
                <w:rFonts w:ascii="Arial" w:hAnsi="Arial" w:cs="Arial"/>
                <w:color w:val="auto"/>
                <w:sz w:val="18"/>
                <w:szCs w:val="18"/>
              </w:rPr>
              <w:t>Благодарненский</w:t>
            </w:r>
            <w:proofErr w:type="spellEnd"/>
            <w:r w:rsidRPr="00D941B2">
              <w:rPr>
                <w:rFonts w:ascii="Arial" w:hAnsi="Arial" w:cs="Arial"/>
                <w:color w:val="auto"/>
                <w:sz w:val="18"/>
                <w:szCs w:val="18"/>
              </w:rPr>
              <w:t xml:space="preserve"> район, село Александрия улица Красная от дома № 283 до дома № 361</w:t>
            </w:r>
          </w:p>
        </w:tc>
      </w:tr>
    </w:tbl>
    <w:p w:rsidR="00ED1049" w:rsidRDefault="00ED1049" w:rsidP="00ED1049">
      <w:pPr>
        <w:tabs>
          <w:tab w:val="left" w:pos="1620"/>
        </w:tabs>
        <w:spacing w:line="180" w:lineRule="exact"/>
        <w:jc w:val="both"/>
        <w:rPr>
          <w:rFonts w:ascii="Arial" w:hAnsi="Arial" w:cs="Arial"/>
          <w:color w:val="auto"/>
          <w:sz w:val="18"/>
          <w:szCs w:val="18"/>
        </w:rPr>
      </w:pPr>
    </w:p>
    <w:p w:rsidR="006F52F5" w:rsidRPr="006F52F5" w:rsidRDefault="006F52F5" w:rsidP="006F52F5">
      <w:pPr>
        <w:tabs>
          <w:tab w:val="left" w:pos="1620"/>
        </w:tabs>
        <w:spacing w:line="180" w:lineRule="exact"/>
        <w:jc w:val="both"/>
        <w:rPr>
          <w:rFonts w:ascii="Arial" w:hAnsi="Arial" w:cs="Arial"/>
          <w:color w:val="auto"/>
          <w:sz w:val="18"/>
          <w:szCs w:val="18"/>
        </w:rPr>
      </w:pPr>
      <w:r w:rsidRPr="006F52F5">
        <w:rPr>
          <w:rFonts w:ascii="Arial" w:hAnsi="Arial" w:cs="Arial"/>
          <w:color w:val="auto"/>
          <w:sz w:val="18"/>
          <w:szCs w:val="18"/>
        </w:rPr>
        <w:t>Инициаторы проекта:</w:t>
      </w:r>
    </w:p>
    <w:p w:rsidR="006F52F5" w:rsidRPr="006F52F5" w:rsidRDefault="006F52F5" w:rsidP="006F52F5">
      <w:pPr>
        <w:tabs>
          <w:tab w:val="left" w:pos="1620"/>
        </w:tabs>
        <w:spacing w:line="180" w:lineRule="exact"/>
        <w:jc w:val="both"/>
        <w:rPr>
          <w:rFonts w:ascii="Arial" w:hAnsi="Arial" w:cs="Arial"/>
          <w:color w:val="auto"/>
          <w:sz w:val="18"/>
          <w:szCs w:val="18"/>
        </w:rPr>
      </w:pPr>
      <w:r w:rsidRPr="006F52F5">
        <w:rPr>
          <w:rFonts w:ascii="Arial" w:hAnsi="Arial" w:cs="Arial"/>
          <w:color w:val="auto"/>
          <w:sz w:val="18"/>
          <w:szCs w:val="18"/>
        </w:rPr>
        <w:lastRenderedPageBreak/>
        <w:t>Измайлова Е.В.</w:t>
      </w:r>
    </w:p>
    <w:p w:rsidR="006F52F5" w:rsidRPr="006F52F5" w:rsidRDefault="006F52F5" w:rsidP="006F52F5">
      <w:pPr>
        <w:tabs>
          <w:tab w:val="left" w:pos="1620"/>
        </w:tabs>
        <w:spacing w:line="180" w:lineRule="exact"/>
        <w:jc w:val="both"/>
        <w:rPr>
          <w:rFonts w:ascii="Arial" w:hAnsi="Arial" w:cs="Arial"/>
          <w:color w:val="auto"/>
          <w:sz w:val="18"/>
          <w:szCs w:val="18"/>
        </w:rPr>
      </w:pPr>
      <w:proofErr w:type="spellStart"/>
      <w:r w:rsidRPr="006F52F5">
        <w:rPr>
          <w:rFonts w:ascii="Arial" w:hAnsi="Arial" w:cs="Arial"/>
          <w:color w:val="auto"/>
          <w:sz w:val="18"/>
          <w:szCs w:val="18"/>
        </w:rPr>
        <w:t>Переверзева</w:t>
      </w:r>
      <w:proofErr w:type="spellEnd"/>
      <w:r w:rsidRPr="006F52F5">
        <w:rPr>
          <w:rFonts w:ascii="Arial" w:hAnsi="Arial" w:cs="Arial"/>
          <w:color w:val="auto"/>
          <w:sz w:val="18"/>
          <w:szCs w:val="18"/>
        </w:rPr>
        <w:t xml:space="preserve"> Т.В.</w:t>
      </w:r>
    </w:p>
    <w:p w:rsidR="006F52F5" w:rsidRPr="006F52F5" w:rsidRDefault="006F52F5" w:rsidP="006F52F5">
      <w:pPr>
        <w:tabs>
          <w:tab w:val="left" w:pos="1620"/>
        </w:tabs>
        <w:spacing w:line="180" w:lineRule="exact"/>
        <w:jc w:val="both"/>
        <w:rPr>
          <w:rFonts w:ascii="Arial" w:hAnsi="Arial" w:cs="Arial"/>
          <w:color w:val="auto"/>
          <w:sz w:val="18"/>
          <w:szCs w:val="18"/>
        </w:rPr>
      </w:pPr>
      <w:proofErr w:type="spellStart"/>
      <w:r w:rsidRPr="006F52F5">
        <w:rPr>
          <w:rFonts w:ascii="Arial" w:hAnsi="Arial" w:cs="Arial"/>
          <w:color w:val="auto"/>
          <w:sz w:val="18"/>
          <w:szCs w:val="18"/>
        </w:rPr>
        <w:t>Динейкина</w:t>
      </w:r>
      <w:proofErr w:type="spellEnd"/>
      <w:r w:rsidRPr="006F52F5">
        <w:rPr>
          <w:rFonts w:ascii="Arial" w:hAnsi="Arial" w:cs="Arial"/>
          <w:color w:val="auto"/>
          <w:sz w:val="18"/>
          <w:szCs w:val="18"/>
        </w:rPr>
        <w:t xml:space="preserve"> Е.Н.</w:t>
      </w:r>
    </w:p>
    <w:p w:rsidR="006F52F5" w:rsidRPr="006F52F5" w:rsidRDefault="006F52F5" w:rsidP="006F52F5">
      <w:pPr>
        <w:tabs>
          <w:tab w:val="left" w:pos="1620"/>
        </w:tabs>
        <w:spacing w:line="180" w:lineRule="exact"/>
        <w:jc w:val="both"/>
        <w:rPr>
          <w:rFonts w:ascii="Arial" w:hAnsi="Arial" w:cs="Arial"/>
          <w:color w:val="auto"/>
          <w:sz w:val="18"/>
          <w:szCs w:val="18"/>
        </w:rPr>
      </w:pPr>
      <w:r w:rsidRPr="006F52F5">
        <w:rPr>
          <w:rFonts w:ascii="Arial" w:hAnsi="Arial" w:cs="Arial"/>
          <w:color w:val="auto"/>
          <w:sz w:val="18"/>
          <w:szCs w:val="18"/>
        </w:rPr>
        <w:t>Козлова М.И.</w:t>
      </w:r>
    </w:p>
    <w:p w:rsidR="00ED1049" w:rsidRDefault="006F52F5" w:rsidP="006F52F5">
      <w:pPr>
        <w:tabs>
          <w:tab w:val="left" w:pos="1620"/>
        </w:tabs>
        <w:spacing w:line="180" w:lineRule="exact"/>
        <w:jc w:val="both"/>
        <w:rPr>
          <w:rFonts w:ascii="Arial" w:hAnsi="Arial" w:cs="Arial"/>
          <w:color w:val="auto"/>
          <w:sz w:val="18"/>
          <w:szCs w:val="18"/>
        </w:rPr>
      </w:pPr>
      <w:r w:rsidRPr="006F52F5">
        <w:rPr>
          <w:rFonts w:ascii="Arial" w:hAnsi="Arial" w:cs="Arial"/>
          <w:color w:val="auto"/>
          <w:sz w:val="18"/>
          <w:szCs w:val="18"/>
        </w:rPr>
        <w:t>Сумских С.В.</w:t>
      </w:r>
    </w:p>
    <w:p w:rsidR="00ED1049" w:rsidRDefault="00ED1049" w:rsidP="00ED1049">
      <w:pPr>
        <w:tabs>
          <w:tab w:val="left" w:pos="1620"/>
        </w:tabs>
        <w:spacing w:line="180" w:lineRule="exact"/>
        <w:jc w:val="both"/>
        <w:rPr>
          <w:rFonts w:ascii="Arial" w:hAnsi="Arial" w:cs="Arial"/>
          <w:color w:val="auto"/>
          <w:sz w:val="18"/>
          <w:szCs w:val="18"/>
        </w:rPr>
      </w:pPr>
    </w:p>
    <w:tbl>
      <w:tblPr>
        <w:tblStyle w:val="232"/>
        <w:tblW w:w="4520" w:type="dxa"/>
        <w:jc w:val="center"/>
        <w:tblLayout w:type="fixed"/>
        <w:tblLook w:val="04A0" w:firstRow="1" w:lastRow="0" w:firstColumn="1" w:lastColumn="0" w:noHBand="0" w:noVBand="1"/>
      </w:tblPr>
      <w:tblGrid>
        <w:gridCol w:w="656"/>
        <w:gridCol w:w="1295"/>
        <w:gridCol w:w="2569"/>
      </w:tblGrid>
      <w:tr w:rsidR="0036110C" w:rsidRPr="0036110C" w:rsidTr="0036110C">
        <w:trPr>
          <w:jc w:val="center"/>
        </w:trPr>
        <w:tc>
          <w:tcPr>
            <w:tcW w:w="656" w:type="dxa"/>
          </w:tcPr>
          <w:p w:rsidR="0036110C" w:rsidRPr="0036110C" w:rsidRDefault="0036110C" w:rsidP="0036110C">
            <w:pPr>
              <w:spacing w:line="180" w:lineRule="exact"/>
              <w:jc w:val="center"/>
              <w:rPr>
                <w:rFonts w:ascii="Arial" w:hAnsi="Arial" w:cs="Arial"/>
                <w:color w:val="auto"/>
                <w:sz w:val="18"/>
                <w:szCs w:val="18"/>
              </w:rPr>
            </w:pPr>
            <w:r w:rsidRPr="0036110C">
              <w:rPr>
                <w:rFonts w:ascii="Arial" w:hAnsi="Arial" w:cs="Arial"/>
                <w:color w:val="auto"/>
                <w:sz w:val="18"/>
                <w:szCs w:val="18"/>
              </w:rPr>
              <w:t xml:space="preserve">№ </w:t>
            </w:r>
            <w:proofErr w:type="spellStart"/>
            <w:r w:rsidRPr="0036110C">
              <w:rPr>
                <w:rFonts w:ascii="Arial" w:hAnsi="Arial" w:cs="Arial"/>
                <w:color w:val="auto"/>
                <w:sz w:val="18"/>
                <w:szCs w:val="18"/>
              </w:rPr>
              <w:t>п.п</w:t>
            </w:r>
            <w:proofErr w:type="spellEnd"/>
            <w:r w:rsidRPr="0036110C">
              <w:rPr>
                <w:rFonts w:ascii="Arial" w:hAnsi="Arial" w:cs="Arial"/>
                <w:color w:val="auto"/>
                <w:sz w:val="18"/>
                <w:szCs w:val="18"/>
              </w:rPr>
              <w:t>.</w:t>
            </w:r>
          </w:p>
        </w:tc>
        <w:tc>
          <w:tcPr>
            <w:tcW w:w="1295" w:type="dxa"/>
          </w:tcPr>
          <w:p w:rsidR="0036110C" w:rsidRPr="0036110C" w:rsidRDefault="0036110C" w:rsidP="0036110C">
            <w:pPr>
              <w:spacing w:line="180" w:lineRule="exact"/>
              <w:jc w:val="center"/>
              <w:rPr>
                <w:rFonts w:ascii="Arial" w:hAnsi="Arial" w:cs="Arial"/>
                <w:color w:val="auto"/>
                <w:sz w:val="18"/>
                <w:szCs w:val="18"/>
              </w:rPr>
            </w:pPr>
            <w:r w:rsidRPr="0036110C">
              <w:rPr>
                <w:rFonts w:ascii="Arial" w:hAnsi="Arial" w:cs="Arial"/>
                <w:color w:val="auto"/>
                <w:sz w:val="18"/>
                <w:szCs w:val="18"/>
              </w:rPr>
              <w:t>Сведения об инициативном проекте</w:t>
            </w:r>
          </w:p>
        </w:tc>
        <w:tc>
          <w:tcPr>
            <w:tcW w:w="2569" w:type="dxa"/>
          </w:tcPr>
          <w:p w:rsidR="0036110C" w:rsidRPr="0036110C" w:rsidRDefault="0036110C" w:rsidP="0036110C">
            <w:pPr>
              <w:spacing w:line="180" w:lineRule="exact"/>
              <w:jc w:val="center"/>
              <w:rPr>
                <w:rFonts w:ascii="Arial" w:hAnsi="Arial" w:cs="Arial"/>
                <w:color w:val="auto"/>
                <w:sz w:val="18"/>
                <w:szCs w:val="18"/>
                <w:highlight w:val="yellow"/>
              </w:rPr>
            </w:pPr>
            <w:r w:rsidRPr="0036110C">
              <w:rPr>
                <w:rFonts w:ascii="Arial" w:hAnsi="Arial" w:cs="Arial"/>
                <w:color w:val="auto"/>
                <w:sz w:val="18"/>
                <w:szCs w:val="18"/>
              </w:rPr>
              <w:t>Описание</w:t>
            </w:r>
          </w:p>
        </w:tc>
      </w:tr>
      <w:tr w:rsidR="0036110C" w:rsidRPr="0036110C" w:rsidTr="0036110C">
        <w:trPr>
          <w:jc w:val="center"/>
        </w:trPr>
        <w:tc>
          <w:tcPr>
            <w:tcW w:w="656" w:type="dxa"/>
          </w:tcPr>
          <w:p w:rsidR="0036110C" w:rsidRPr="0036110C" w:rsidRDefault="0036110C" w:rsidP="0036110C">
            <w:pPr>
              <w:spacing w:line="180" w:lineRule="exact"/>
              <w:jc w:val="center"/>
              <w:rPr>
                <w:rFonts w:ascii="Arial" w:hAnsi="Arial" w:cs="Arial"/>
                <w:color w:val="auto"/>
                <w:sz w:val="18"/>
                <w:szCs w:val="18"/>
              </w:rPr>
            </w:pPr>
            <w:r w:rsidRPr="0036110C">
              <w:rPr>
                <w:rFonts w:ascii="Arial" w:hAnsi="Arial" w:cs="Arial"/>
                <w:color w:val="auto"/>
                <w:sz w:val="18"/>
                <w:szCs w:val="18"/>
              </w:rPr>
              <w:t>1.</w:t>
            </w:r>
          </w:p>
        </w:tc>
        <w:tc>
          <w:tcPr>
            <w:tcW w:w="1295" w:type="dxa"/>
          </w:tcPr>
          <w:p w:rsidR="0036110C" w:rsidRPr="0036110C" w:rsidRDefault="0036110C" w:rsidP="0036110C">
            <w:pPr>
              <w:spacing w:line="180" w:lineRule="exact"/>
              <w:jc w:val="both"/>
              <w:rPr>
                <w:rFonts w:ascii="Arial" w:hAnsi="Arial" w:cs="Arial"/>
                <w:color w:val="auto"/>
                <w:sz w:val="18"/>
                <w:szCs w:val="18"/>
              </w:rPr>
            </w:pPr>
            <w:r w:rsidRPr="0036110C">
              <w:rPr>
                <w:rFonts w:ascii="Arial" w:hAnsi="Arial" w:cs="Arial"/>
                <w:color w:val="auto"/>
                <w:sz w:val="18"/>
                <w:szCs w:val="18"/>
              </w:rPr>
              <w:t>Наименование инициативного проекта</w:t>
            </w:r>
          </w:p>
        </w:tc>
        <w:tc>
          <w:tcPr>
            <w:tcW w:w="2569" w:type="dxa"/>
          </w:tcPr>
          <w:p w:rsidR="0036110C" w:rsidRPr="0036110C" w:rsidRDefault="0036110C" w:rsidP="0036110C">
            <w:pPr>
              <w:spacing w:line="180" w:lineRule="exact"/>
              <w:jc w:val="center"/>
              <w:rPr>
                <w:rFonts w:ascii="Arial" w:hAnsi="Arial" w:cs="Arial"/>
                <w:color w:val="auto"/>
                <w:sz w:val="18"/>
                <w:szCs w:val="18"/>
              </w:rPr>
            </w:pPr>
            <w:r w:rsidRPr="0036110C">
              <w:rPr>
                <w:rFonts w:ascii="Arial" w:hAnsi="Arial" w:cs="Arial"/>
                <w:color w:val="auto"/>
                <w:spacing w:val="3"/>
                <w:sz w:val="18"/>
                <w:szCs w:val="18"/>
              </w:rPr>
              <w:t xml:space="preserve">Благоустройство территории ярмарочной площади по </w:t>
            </w:r>
            <w:proofErr w:type="spellStart"/>
            <w:r w:rsidRPr="0036110C">
              <w:rPr>
                <w:rFonts w:ascii="Arial" w:hAnsi="Arial" w:cs="Arial"/>
                <w:color w:val="auto"/>
                <w:spacing w:val="3"/>
                <w:sz w:val="18"/>
                <w:szCs w:val="18"/>
              </w:rPr>
              <w:t>ул</w:t>
            </w:r>
            <w:proofErr w:type="gramStart"/>
            <w:r w:rsidRPr="0036110C">
              <w:rPr>
                <w:rFonts w:ascii="Arial" w:hAnsi="Arial" w:cs="Arial"/>
                <w:color w:val="auto"/>
                <w:spacing w:val="3"/>
                <w:sz w:val="18"/>
                <w:szCs w:val="18"/>
              </w:rPr>
              <w:t>.К</w:t>
            </w:r>
            <w:proofErr w:type="gramEnd"/>
            <w:r w:rsidRPr="0036110C">
              <w:rPr>
                <w:rFonts w:ascii="Arial" w:hAnsi="Arial" w:cs="Arial"/>
                <w:color w:val="auto"/>
                <w:sz w:val="18"/>
                <w:szCs w:val="18"/>
              </w:rPr>
              <w:t>расной</w:t>
            </w:r>
            <w:proofErr w:type="spellEnd"/>
            <w:r w:rsidRPr="0036110C">
              <w:rPr>
                <w:rFonts w:ascii="Arial" w:hAnsi="Arial" w:cs="Arial"/>
                <w:color w:val="auto"/>
                <w:sz w:val="18"/>
                <w:szCs w:val="18"/>
              </w:rPr>
              <w:t>, 242, в селе Александрия Благодарненского городского округа Ставропольского края</w:t>
            </w:r>
          </w:p>
        </w:tc>
      </w:tr>
      <w:tr w:rsidR="0036110C" w:rsidRPr="0036110C" w:rsidTr="0036110C">
        <w:trPr>
          <w:jc w:val="center"/>
        </w:trPr>
        <w:tc>
          <w:tcPr>
            <w:tcW w:w="656" w:type="dxa"/>
          </w:tcPr>
          <w:p w:rsidR="0036110C" w:rsidRPr="0036110C" w:rsidRDefault="0036110C" w:rsidP="0036110C">
            <w:pPr>
              <w:spacing w:line="180" w:lineRule="exact"/>
              <w:jc w:val="center"/>
              <w:rPr>
                <w:rFonts w:ascii="Arial" w:hAnsi="Arial" w:cs="Arial"/>
                <w:color w:val="auto"/>
                <w:sz w:val="18"/>
                <w:szCs w:val="18"/>
              </w:rPr>
            </w:pPr>
            <w:r w:rsidRPr="0036110C">
              <w:rPr>
                <w:rFonts w:ascii="Arial" w:hAnsi="Arial" w:cs="Arial"/>
                <w:color w:val="auto"/>
                <w:sz w:val="18"/>
                <w:szCs w:val="18"/>
              </w:rPr>
              <w:t>2.</w:t>
            </w:r>
          </w:p>
        </w:tc>
        <w:tc>
          <w:tcPr>
            <w:tcW w:w="1295" w:type="dxa"/>
          </w:tcPr>
          <w:p w:rsidR="0036110C" w:rsidRPr="0036110C" w:rsidRDefault="0036110C" w:rsidP="0036110C">
            <w:pPr>
              <w:spacing w:line="180" w:lineRule="exact"/>
              <w:jc w:val="both"/>
              <w:rPr>
                <w:rFonts w:ascii="Arial" w:hAnsi="Arial" w:cs="Arial"/>
                <w:color w:val="auto"/>
                <w:sz w:val="18"/>
                <w:szCs w:val="18"/>
              </w:rPr>
            </w:pPr>
            <w:r w:rsidRPr="0036110C">
              <w:rPr>
                <w:rFonts w:ascii="Arial" w:hAnsi="Arial" w:cs="Arial"/>
                <w:color w:val="auto"/>
                <w:sz w:val="18"/>
                <w:szCs w:val="18"/>
              </w:rPr>
              <w:t>Описание проблемы, решение которой имеет приоритетное значение для жителей округа или его части</w:t>
            </w:r>
          </w:p>
        </w:tc>
        <w:tc>
          <w:tcPr>
            <w:tcW w:w="2569" w:type="dxa"/>
          </w:tcPr>
          <w:p w:rsidR="0036110C" w:rsidRPr="0036110C" w:rsidRDefault="0036110C" w:rsidP="0036110C">
            <w:pPr>
              <w:spacing w:line="180" w:lineRule="exact"/>
              <w:jc w:val="both"/>
              <w:rPr>
                <w:rFonts w:ascii="Arial" w:hAnsi="Arial" w:cs="Arial"/>
                <w:color w:val="auto"/>
                <w:sz w:val="18"/>
                <w:szCs w:val="18"/>
                <w:highlight w:val="yellow"/>
              </w:rPr>
            </w:pPr>
            <w:r w:rsidRPr="0036110C">
              <w:rPr>
                <w:rFonts w:ascii="Arial" w:eastAsia="Calibri" w:hAnsi="Arial" w:cs="Arial"/>
                <w:color w:val="auto"/>
                <w:sz w:val="18"/>
                <w:szCs w:val="18"/>
              </w:rPr>
              <w:t xml:space="preserve">Ярмарочная площадь в </w:t>
            </w:r>
            <w:proofErr w:type="spellStart"/>
            <w:r w:rsidRPr="0036110C">
              <w:rPr>
                <w:rFonts w:ascii="Arial" w:eastAsia="Calibri" w:hAnsi="Arial" w:cs="Arial"/>
                <w:color w:val="auto"/>
                <w:sz w:val="18"/>
                <w:szCs w:val="18"/>
              </w:rPr>
              <w:t>с</w:t>
            </w:r>
            <w:proofErr w:type="gramStart"/>
            <w:r w:rsidRPr="0036110C">
              <w:rPr>
                <w:rFonts w:ascii="Arial" w:eastAsia="Calibri" w:hAnsi="Arial" w:cs="Arial"/>
                <w:color w:val="auto"/>
                <w:sz w:val="18"/>
                <w:szCs w:val="18"/>
              </w:rPr>
              <w:t>.А</w:t>
            </w:r>
            <w:proofErr w:type="gramEnd"/>
            <w:r w:rsidRPr="0036110C">
              <w:rPr>
                <w:rFonts w:ascii="Arial" w:eastAsia="Calibri" w:hAnsi="Arial" w:cs="Arial"/>
                <w:color w:val="auto"/>
                <w:sz w:val="18"/>
                <w:szCs w:val="18"/>
              </w:rPr>
              <w:t>лександрия</w:t>
            </w:r>
            <w:proofErr w:type="spellEnd"/>
            <w:r w:rsidRPr="0036110C">
              <w:rPr>
                <w:rFonts w:ascii="Arial" w:eastAsia="Calibri" w:hAnsi="Arial" w:cs="Arial"/>
                <w:color w:val="auto"/>
                <w:sz w:val="18"/>
                <w:szCs w:val="18"/>
              </w:rPr>
              <w:t xml:space="preserve"> является единственным местом для проведения ярмарок. Эта площадка была создана на месте разрушенного спортивного зала. Еженедельно по понедельникам и пятницам на площади проводятся ярмарки, на которой торгуют не только индивидуальные предприниматели, но и жители, имеющие личное подсобное хозяйство либо приусадебные участки. Ремонт асфальтового покрытия не проводился со времени его укладки - 1980-х годов. Местами оставшееся асфальтовое покрытие площади пришло в негодность. На ярмарочной площади также возможно проведение сельских массовых мероприятий, которые сейчас проводить там нет возможности из-за плохого асфальтового покрытия</w:t>
            </w:r>
          </w:p>
        </w:tc>
      </w:tr>
      <w:tr w:rsidR="0036110C" w:rsidRPr="0036110C" w:rsidTr="0036110C">
        <w:trPr>
          <w:jc w:val="center"/>
        </w:trPr>
        <w:tc>
          <w:tcPr>
            <w:tcW w:w="656" w:type="dxa"/>
          </w:tcPr>
          <w:p w:rsidR="0036110C" w:rsidRPr="0036110C" w:rsidRDefault="0036110C" w:rsidP="0036110C">
            <w:pPr>
              <w:spacing w:line="180" w:lineRule="exact"/>
              <w:jc w:val="center"/>
              <w:rPr>
                <w:rFonts w:ascii="Arial" w:hAnsi="Arial" w:cs="Arial"/>
                <w:color w:val="auto"/>
                <w:sz w:val="18"/>
                <w:szCs w:val="18"/>
              </w:rPr>
            </w:pPr>
            <w:r w:rsidRPr="0036110C">
              <w:rPr>
                <w:rFonts w:ascii="Arial" w:hAnsi="Arial" w:cs="Arial"/>
                <w:color w:val="auto"/>
                <w:sz w:val="18"/>
                <w:szCs w:val="18"/>
              </w:rPr>
              <w:t>3.</w:t>
            </w:r>
          </w:p>
        </w:tc>
        <w:tc>
          <w:tcPr>
            <w:tcW w:w="1295" w:type="dxa"/>
          </w:tcPr>
          <w:p w:rsidR="0036110C" w:rsidRPr="0036110C" w:rsidRDefault="0036110C" w:rsidP="0036110C">
            <w:pPr>
              <w:spacing w:line="180" w:lineRule="exact"/>
              <w:jc w:val="both"/>
              <w:rPr>
                <w:rFonts w:ascii="Arial" w:hAnsi="Arial" w:cs="Arial"/>
                <w:color w:val="auto"/>
                <w:sz w:val="18"/>
                <w:szCs w:val="18"/>
              </w:rPr>
            </w:pPr>
            <w:r w:rsidRPr="0036110C">
              <w:rPr>
                <w:rFonts w:ascii="Arial" w:hAnsi="Arial" w:cs="Arial"/>
                <w:color w:val="auto"/>
                <w:sz w:val="18"/>
                <w:szCs w:val="18"/>
              </w:rPr>
              <w:t>Обоснование предложений по решению указанной проблемы</w:t>
            </w:r>
          </w:p>
        </w:tc>
        <w:tc>
          <w:tcPr>
            <w:tcW w:w="2569" w:type="dxa"/>
          </w:tcPr>
          <w:p w:rsidR="0036110C" w:rsidRPr="0036110C" w:rsidRDefault="0036110C" w:rsidP="0036110C">
            <w:pPr>
              <w:spacing w:line="180" w:lineRule="exact"/>
              <w:jc w:val="both"/>
              <w:rPr>
                <w:rFonts w:ascii="Arial" w:hAnsi="Arial" w:cs="Arial"/>
                <w:color w:val="auto"/>
                <w:sz w:val="18"/>
                <w:szCs w:val="18"/>
                <w:highlight w:val="yellow"/>
              </w:rPr>
            </w:pPr>
            <w:r w:rsidRPr="0036110C">
              <w:rPr>
                <w:rFonts w:ascii="Arial" w:hAnsi="Arial" w:cs="Arial"/>
                <w:color w:val="auto"/>
                <w:sz w:val="18"/>
                <w:szCs w:val="18"/>
              </w:rPr>
              <w:t>Благоустройство ярмарочной площади должно улучшить комфортные условия участников ярмарок</w:t>
            </w:r>
          </w:p>
        </w:tc>
      </w:tr>
      <w:tr w:rsidR="0036110C" w:rsidRPr="0036110C" w:rsidTr="0036110C">
        <w:trPr>
          <w:jc w:val="center"/>
        </w:trPr>
        <w:tc>
          <w:tcPr>
            <w:tcW w:w="656" w:type="dxa"/>
          </w:tcPr>
          <w:p w:rsidR="0036110C" w:rsidRPr="0036110C" w:rsidRDefault="0036110C" w:rsidP="0036110C">
            <w:pPr>
              <w:spacing w:line="180" w:lineRule="exact"/>
              <w:jc w:val="center"/>
              <w:rPr>
                <w:rFonts w:ascii="Arial" w:hAnsi="Arial" w:cs="Arial"/>
                <w:color w:val="auto"/>
                <w:sz w:val="18"/>
                <w:szCs w:val="18"/>
              </w:rPr>
            </w:pPr>
            <w:r w:rsidRPr="0036110C">
              <w:rPr>
                <w:rFonts w:ascii="Arial" w:hAnsi="Arial" w:cs="Arial"/>
                <w:color w:val="auto"/>
                <w:sz w:val="18"/>
                <w:szCs w:val="18"/>
              </w:rPr>
              <w:t>4.</w:t>
            </w:r>
          </w:p>
        </w:tc>
        <w:tc>
          <w:tcPr>
            <w:tcW w:w="1295" w:type="dxa"/>
          </w:tcPr>
          <w:p w:rsidR="0036110C" w:rsidRPr="0036110C" w:rsidRDefault="0036110C" w:rsidP="0036110C">
            <w:pPr>
              <w:spacing w:line="180" w:lineRule="exact"/>
              <w:jc w:val="both"/>
              <w:rPr>
                <w:rFonts w:ascii="Arial" w:hAnsi="Arial" w:cs="Arial"/>
                <w:color w:val="auto"/>
                <w:sz w:val="18"/>
                <w:szCs w:val="18"/>
              </w:rPr>
            </w:pPr>
            <w:r w:rsidRPr="0036110C">
              <w:rPr>
                <w:rFonts w:ascii="Arial" w:hAnsi="Arial" w:cs="Arial"/>
                <w:color w:val="auto"/>
                <w:sz w:val="18"/>
                <w:szCs w:val="18"/>
              </w:rPr>
              <w:t>Описание ожидаемого результата (ожидаемых результатов) реализации инициативного проекта</w:t>
            </w:r>
          </w:p>
        </w:tc>
        <w:tc>
          <w:tcPr>
            <w:tcW w:w="2569" w:type="dxa"/>
          </w:tcPr>
          <w:p w:rsidR="0036110C" w:rsidRPr="0036110C" w:rsidRDefault="0036110C" w:rsidP="0036110C">
            <w:pPr>
              <w:spacing w:line="180" w:lineRule="exact"/>
              <w:jc w:val="both"/>
              <w:rPr>
                <w:rFonts w:ascii="Arial" w:hAnsi="Arial" w:cs="Arial"/>
                <w:color w:val="auto"/>
                <w:sz w:val="18"/>
                <w:szCs w:val="18"/>
                <w:highlight w:val="yellow"/>
              </w:rPr>
            </w:pPr>
            <w:r w:rsidRPr="0036110C">
              <w:rPr>
                <w:rFonts w:ascii="Arial" w:hAnsi="Arial" w:cs="Arial"/>
                <w:color w:val="auto"/>
                <w:sz w:val="18"/>
                <w:szCs w:val="18"/>
              </w:rPr>
              <w:t>В результате благоустройства ярмарочной площади ожидается увеличение числа участников ярмарки, а также появится возможность проведения различных массовых мероприятий в селе</w:t>
            </w:r>
          </w:p>
        </w:tc>
      </w:tr>
      <w:tr w:rsidR="0036110C" w:rsidRPr="0036110C" w:rsidTr="0036110C">
        <w:trPr>
          <w:jc w:val="center"/>
        </w:trPr>
        <w:tc>
          <w:tcPr>
            <w:tcW w:w="656" w:type="dxa"/>
          </w:tcPr>
          <w:p w:rsidR="0036110C" w:rsidRPr="0036110C" w:rsidRDefault="0036110C" w:rsidP="0036110C">
            <w:pPr>
              <w:spacing w:line="180" w:lineRule="exact"/>
              <w:jc w:val="center"/>
              <w:rPr>
                <w:rFonts w:ascii="Arial" w:hAnsi="Arial" w:cs="Arial"/>
                <w:color w:val="auto"/>
                <w:sz w:val="18"/>
                <w:szCs w:val="18"/>
              </w:rPr>
            </w:pPr>
            <w:r w:rsidRPr="0036110C">
              <w:rPr>
                <w:rFonts w:ascii="Arial" w:hAnsi="Arial" w:cs="Arial"/>
                <w:color w:val="auto"/>
                <w:sz w:val="18"/>
                <w:szCs w:val="18"/>
              </w:rPr>
              <w:t>5.</w:t>
            </w:r>
          </w:p>
        </w:tc>
        <w:tc>
          <w:tcPr>
            <w:tcW w:w="1295" w:type="dxa"/>
          </w:tcPr>
          <w:p w:rsidR="0036110C" w:rsidRPr="0036110C" w:rsidRDefault="0036110C" w:rsidP="0036110C">
            <w:pPr>
              <w:spacing w:line="180" w:lineRule="exact"/>
              <w:jc w:val="both"/>
              <w:rPr>
                <w:rFonts w:ascii="Arial" w:hAnsi="Arial" w:cs="Arial"/>
                <w:color w:val="auto"/>
                <w:sz w:val="18"/>
                <w:szCs w:val="18"/>
              </w:rPr>
            </w:pPr>
            <w:r w:rsidRPr="0036110C">
              <w:rPr>
                <w:rFonts w:ascii="Arial" w:hAnsi="Arial" w:cs="Arial"/>
                <w:color w:val="auto"/>
                <w:sz w:val="18"/>
                <w:szCs w:val="18"/>
              </w:rPr>
              <w:t>Предварительный расчет необходимых расходов на реализацию инициативного проекта и (или) проектно-сметную документацию</w:t>
            </w:r>
          </w:p>
        </w:tc>
        <w:tc>
          <w:tcPr>
            <w:tcW w:w="2569" w:type="dxa"/>
          </w:tcPr>
          <w:p w:rsidR="0036110C" w:rsidRPr="0036110C" w:rsidRDefault="0036110C" w:rsidP="0036110C">
            <w:pPr>
              <w:spacing w:line="180" w:lineRule="exact"/>
              <w:jc w:val="center"/>
              <w:rPr>
                <w:rFonts w:ascii="Arial" w:hAnsi="Arial" w:cs="Arial"/>
                <w:color w:val="auto"/>
                <w:sz w:val="18"/>
                <w:szCs w:val="18"/>
                <w:highlight w:val="yellow"/>
              </w:rPr>
            </w:pPr>
            <w:r w:rsidRPr="0036110C">
              <w:rPr>
                <w:rFonts w:ascii="Arial" w:hAnsi="Arial" w:cs="Arial"/>
                <w:color w:val="auto"/>
                <w:sz w:val="18"/>
                <w:szCs w:val="18"/>
              </w:rPr>
              <w:t>3 755 000,00 рублей</w:t>
            </w:r>
          </w:p>
        </w:tc>
      </w:tr>
      <w:tr w:rsidR="0036110C" w:rsidRPr="0036110C" w:rsidTr="0036110C">
        <w:trPr>
          <w:jc w:val="center"/>
        </w:trPr>
        <w:tc>
          <w:tcPr>
            <w:tcW w:w="656" w:type="dxa"/>
          </w:tcPr>
          <w:p w:rsidR="0036110C" w:rsidRPr="0036110C" w:rsidRDefault="0036110C" w:rsidP="0036110C">
            <w:pPr>
              <w:spacing w:line="180" w:lineRule="exact"/>
              <w:jc w:val="center"/>
              <w:rPr>
                <w:rFonts w:ascii="Arial" w:hAnsi="Arial" w:cs="Arial"/>
                <w:color w:val="auto"/>
                <w:sz w:val="18"/>
                <w:szCs w:val="18"/>
              </w:rPr>
            </w:pPr>
            <w:r w:rsidRPr="0036110C">
              <w:rPr>
                <w:rFonts w:ascii="Arial" w:hAnsi="Arial" w:cs="Arial"/>
                <w:color w:val="auto"/>
                <w:sz w:val="18"/>
                <w:szCs w:val="18"/>
              </w:rPr>
              <w:lastRenderedPageBreak/>
              <w:t>6.</w:t>
            </w:r>
          </w:p>
        </w:tc>
        <w:tc>
          <w:tcPr>
            <w:tcW w:w="1295" w:type="dxa"/>
          </w:tcPr>
          <w:p w:rsidR="0036110C" w:rsidRPr="0036110C" w:rsidRDefault="0036110C" w:rsidP="0036110C">
            <w:pPr>
              <w:spacing w:line="180" w:lineRule="exact"/>
              <w:jc w:val="both"/>
              <w:rPr>
                <w:rFonts w:ascii="Arial" w:hAnsi="Arial" w:cs="Arial"/>
                <w:color w:val="auto"/>
                <w:sz w:val="18"/>
                <w:szCs w:val="18"/>
              </w:rPr>
            </w:pPr>
            <w:r w:rsidRPr="0036110C">
              <w:rPr>
                <w:rFonts w:ascii="Arial" w:hAnsi="Arial" w:cs="Arial"/>
                <w:color w:val="auto"/>
                <w:sz w:val="18"/>
                <w:szCs w:val="18"/>
              </w:rPr>
              <w:t>Планируемые сроки реализации инициативного проекта</w:t>
            </w:r>
          </w:p>
        </w:tc>
        <w:tc>
          <w:tcPr>
            <w:tcW w:w="2569" w:type="dxa"/>
          </w:tcPr>
          <w:p w:rsidR="0036110C" w:rsidRPr="0036110C" w:rsidRDefault="0036110C" w:rsidP="0036110C">
            <w:pPr>
              <w:spacing w:line="180" w:lineRule="exact"/>
              <w:jc w:val="center"/>
              <w:rPr>
                <w:rFonts w:ascii="Arial" w:hAnsi="Arial" w:cs="Arial"/>
                <w:color w:val="auto"/>
                <w:sz w:val="18"/>
                <w:szCs w:val="18"/>
                <w:highlight w:val="yellow"/>
              </w:rPr>
            </w:pPr>
            <w:r w:rsidRPr="0036110C">
              <w:rPr>
                <w:rFonts w:ascii="Arial" w:hAnsi="Arial" w:cs="Arial"/>
                <w:sz w:val="18"/>
                <w:szCs w:val="18"/>
              </w:rPr>
              <w:t>01 сентября 2024 года</w:t>
            </w:r>
          </w:p>
        </w:tc>
      </w:tr>
      <w:tr w:rsidR="0036110C" w:rsidRPr="0036110C" w:rsidTr="0036110C">
        <w:trPr>
          <w:jc w:val="center"/>
        </w:trPr>
        <w:tc>
          <w:tcPr>
            <w:tcW w:w="656" w:type="dxa"/>
          </w:tcPr>
          <w:p w:rsidR="0036110C" w:rsidRPr="0036110C" w:rsidRDefault="0036110C" w:rsidP="0036110C">
            <w:pPr>
              <w:spacing w:line="180" w:lineRule="exact"/>
              <w:jc w:val="center"/>
              <w:rPr>
                <w:rFonts w:ascii="Arial" w:hAnsi="Arial" w:cs="Arial"/>
                <w:color w:val="auto"/>
                <w:sz w:val="18"/>
                <w:szCs w:val="18"/>
              </w:rPr>
            </w:pPr>
            <w:r w:rsidRPr="0036110C">
              <w:rPr>
                <w:rFonts w:ascii="Arial" w:hAnsi="Arial" w:cs="Arial"/>
                <w:color w:val="auto"/>
                <w:sz w:val="18"/>
                <w:szCs w:val="18"/>
              </w:rPr>
              <w:t>7.</w:t>
            </w:r>
          </w:p>
        </w:tc>
        <w:tc>
          <w:tcPr>
            <w:tcW w:w="1295" w:type="dxa"/>
          </w:tcPr>
          <w:p w:rsidR="0036110C" w:rsidRPr="0036110C" w:rsidRDefault="0036110C" w:rsidP="0036110C">
            <w:pPr>
              <w:spacing w:line="180" w:lineRule="exact"/>
              <w:jc w:val="both"/>
              <w:rPr>
                <w:rFonts w:ascii="Arial" w:hAnsi="Arial" w:cs="Arial"/>
                <w:color w:val="auto"/>
                <w:sz w:val="18"/>
                <w:szCs w:val="18"/>
              </w:rPr>
            </w:pPr>
            <w:r w:rsidRPr="0036110C">
              <w:rPr>
                <w:rFonts w:ascii="Arial" w:hAnsi="Arial" w:cs="Arial"/>
                <w:color w:val="auto"/>
                <w:sz w:val="18"/>
                <w:szCs w:val="18"/>
              </w:rPr>
              <w:t>Сведения о планируемом (возможном) финансовом, имущественном и (или) трудовом участии заинтересованных лиц в реализации инициативного проекта</w:t>
            </w:r>
          </w:p>
        </w:tc>
        <w:tc>
          <w:tcPr>
            <w:tcW w:w="2569" w:type="dxa"/>
          </w:tcPr>
          <w:p w:rsidR="0036110C" w:rsidRPr="0036110C" w:rsidRDefault="0036110C" w:rsidP="0036110C">
            <w:pPr>
              <w:spacing w:line="180" w:lineRule="exact"/>
              <w:jc w:val="center"/>
              <w:rPr>
                <w:rFonts w:ascii="Arial" w:hAnsi="Arial" w:cs="Arial"/>
                <w:color w:val="auto"/>
                <w:sz w:val="18"/>
                <w:szCs w:val="18"/>
                <w:highlight w:val="yellow"/>
              </w:rPr>
            </w:pPr>
            <w:r w:rsidRPr="0036110C">
              <w:rPr>
                <w:rFonts w:ascii="Arial" w:hAnsi="Arial" w:cs="Arial"/>
                <w:color w:val="auto"/>
                <w:sz w:val="18"/>
                <w:szCs w:val="18"/>
              </w:rPr>
              <w:t>-</w:t>
            </w:r>
          </w:p>
        </w:tc>
      </w:tr>
      <w:tr w:rsidR="0036110C" w:rsidRPr="0036110C" w:rsidTr="0036110C">
        <w:trPr>
          <w:jc w:val="center"/>
        </w:trPr>
        <w:tc>
          <w:tcPr>
            <w:tcW w:w="656" w:type="dxa"/>
          </w:tcPr>
          <w:p w:rsidR="0036110C" w:rsidRPr="0036110C" w:rsidRDefault="0036110C" w:rsidP="0036110C">
            <w:pPr>
              <w:spacing w:line="180" w:lineRule="exact"/>
              <w:jc w:val="center"/>
              <w:rPr>
                <w:rFonts w:ascii="Arial" w:hAnsi="Arial" w:cs="Arial"/>
                <w:color w:val="auto"/>
                <w:sz w:val="18"/>
                <w:szCs w:val="18"/>
              </w:rPr>
            </w:pPr>
            <w:r w:rsidRPr="0036110C">
              <w:rPr>
                <w:rFonts w:ascii="Arial" w:hAnsi="Arial" w:cs="Arial"/>
                <w:color w:val="auto"/>
                <w:sz w:val="18"/>
                <w:szCs w:val="18"/>
              </w:rPr>
              <w:t>8.</w:t>
            </w:r>
          </w:p>
        </w:tc>
        <w:tc>
          <w:tcPr>
            <w:tcW w:w="1295" w:type="dxa"/>
          </w:tcPr>
          <w:p w:rsidR="0036110C" w:rsidRPr="0036110C" w:rsidRDefault="0036110C" w:rsidP="0036110C">
            <w:pPr>
              <w:spacing w:line="180" w:lineRule="exact"/>
              <w:jc w:val="both"/>
              <w:rPr>
                <w:rFonts w:ascii="Arial" w:hAnsi="Arial" w:cs="Arial"/>
                <w:color w:val="auto"/>
                <w:sz w:val="18"/>
                <w:szCs w:val="18"/>
              </w:rPr>
            </w:pPr>
            <w:r w:rsidRPr="0036110C">
              <w:rPr>
                <w:rFonts w:ascii="Arial" w:hAnsi="Arial" w:cs="Arial"/>
                <w:color w:val="auto"/>
                <w:sz w:val="18"/>
                <w:szCs w:val="18"/>
              </w:rPr>
              <w:t>Объем средств местного бюджета в случае, если предполагается использование этих сре</w:t>
            </w:r>
            <w:proofErr w:type="gramStart"/>
            <w:r w:rsidRPr="0036110C">
              <w:rPr>
                <w:rFonts w:ascii="Arial" w:hAnsi="Arial" w:cs="Arial"/>
                <w:color w:val="auto"/>
                <w:sz w:val="18"/>
                <w:szCs w:val="18"/>
              </w:rPr>
              <w:t>дств в р</w:t>
            </w:r>
            <w:proofErr w:type="gramEnd"/>
            <w:r w:rsidRPr="0036110C">
              <w:rPr>
                <w:rFonts w:ascii="Arial" w:hAnsi="Arial" w:cs="Arial"/>
                <w:color w:val="auto"/>
                <w:sz w:val="18"/>
                <w:szCs w:val="18"/>
              </w:rPr>
              <w:t>еализации инициативного проекта, за исключением планируемого объема инициативных платежей</w:t>
            </w:r>
          </w:p>
        </w:tc>
        <w:tc>
          <w:tcPr>
            <w:tcW w:w="2569" w:type="dxa"/>
          </w:tcPr>
          <w:p w:rsidR="0036110C" w:rsidRPr="0036110C" w:rsidRDefault="0036110C" w:rsidP="0036110C">
            <w:pPr>
              <w:spacing w:line="180" w:lineRule="exact"/>
              <w:jc w:val="center"/>
              <w:rPr>
                <w:rFonts w:ascii="Arial" w:hAnsi="Arial" w:cs="Arial"/>
                <w:color w:val="auto"/>
                <w:sz w:val="18"/>
                <w:szCs w:val="18"/>
                <w:highlight w:val="yellow"/>
              </w:rPr>
            </w:pPr>
            <w:r w:rsidRPr="0036110C">
              <w:rPr>
                <w:rFonts w:ascii="Arial" w:hAnsi="Arial" w:cs="Arial"/>
                <w:color w:val="auto"/>
                <w:sz w:val="18"/>
                <w:szCs w:val="18"/>
              </w:rPr>
              <w:t>3 755 000,00 рублей</w:t>
            </w:r>
          </w:p>
        </w:tc>
      </w:tr>
      <w:tr w:rsidR="0036110C" w:rsidRPr="0036110C" w:rsidTr="0036110C">
        <w:trPr>
          <w:jc w:val="center"/>
        </w:trPr>
        <w:tc>
          <w:tcPr>
            <w:tcW w:w="656" w:type="dxa"/>
          </w:tcPr>
          <w:p w:rsidR="0036110C" w:rsidRPr="0036110C" w:rsidRDefault="0036110C" w:rsidP="0036110C">
            <w:pPr>
              <w:spacing w:line="180" w:lineRule="exact"/>
              <w:jc w:val="center"/>
              <w:rPr>
                <w:rFonts w:ascii="Arial" w:hAnsi="Arial" w:cs="Arial"/>
                <w:color w:val="auto"/>
                <w:sz w:val="18"/>
                <w:szCs w:val="18"/>
              </w:rPr>
            </w:pPr>
            <w:r w:rsidRPr="0036110C">
              <w:rPr>
                <w:rFonts w:ascii="Arial" w:hAnsi="Arial" w:cs="Arial"/>
                <w:color w:val="auto"/>
                <w:sz w:val="18"/>
                <w:szCs w:val="18"/>
              </w:rPr>
              <w:t>9.</w:t>
            </w:r>
          </w:p>
        </w:tc>
        <w:tc>
          <w:tcPr>
            <w:tcW w:w="1295" w:type="dxa"/>
          </w:tcPr>
          <w:p w:rsidR="0036110C" w:rsidRPr="0036110C" w:rsidRDefault="0036110C" w:rsidP="0036110C">
            <w:pPr>
              <w:spacing w:line="180" w:lineRule="exact"/>
              <w:jc w:val="both"/>
              <w:rPr>
                <w:rFonts w:ascii="Arial" w:hAnsi="Arial" w:cs="Arial"/>
                <w:color w:val="auto"/>
                <w:sz w:val="18"/>
                <w:szCs w:val="18"/>
              </w:rPr>
            </w:pPr>
            <w:r w:rsidRPr="0036110C">
              <w:rPr>
                <w:rFonts w:ascii="Arial" w:hAnsi="Arial" w:cs="Arial"/>
                <w:color w:val="auto"/>
                <w:sz w:val="18"/>
                <w:szCs w:val="18"/>
              </w:rPr>
              <w:t>Наименование населенного пункта, в границах которого будет реализовываться инициативный проект, адрес или иные координаты места реализации инициативного проекта</w:t>
            </w:r>
          </w:p>
        </w:tc>
        <w:tc>
          <w:tcPr>
            <w:tcW w:w="2569" w:type="dxa"/>
          </w:tcPr>
          <w:p w:rsidR="0036110C" w:rsidRPr="0036110C" w:rsidRDefault="0036110C" w:rsidP="0036110C">
            <w:pPr>
              <w:spacing w:line="180" w:lineRule="exact"/>
              <w:jc w:val="center"/>
              <w:rPr>
                <w:rFonts w:ascii="Arial" w:hAnsi="Arial" w:cs="Arial"/>
                <w:color w:val="auto"/>
                <w:sz w:val="18"/>
                <w:szCs w:val="18"/>
                <w:highlight w:val="yellow"/>
              </w:rPr>
            </w:pPr>
            <w:r w:rsidRPr="0036110C">
              <w:rPr>
                <w:rFonts w:ascii="Arial" w:hAnsi="Arial" w:cs="Arial"/>
                <w:color w:val="auto"/>
                <w:sz w:val="18"/>
                <w:szCs w:val="18"/>
              </w:rPr>
              <w:t xml:space="preserve">Ставропольский край, </w:t>
            </w:r>
            <w:proofErr w:type="spellStart"/>
            <w:r w:rsidRPr="0036110C">
              <w:rPr>
                <w:rFonts w:ascii="Arial" w:hAnsi="Arial" w:cs="Arial"/>
                <w:color w:val="auto"/>
                <w:sz w:val="18"/>
                <w:szCs w:val="18"/>
              </w:rPr>
              <w:t>Благодарненский</w:t>
            </w:r>
            <w:proofErr w:type="spellEnd"/>
            <w:r w:rsidRPr="0036110C">
              <w:rPr>
                <w:rFonts w:ascii="Arial" w:hAnsi="Arial" w:cs="Arial"/>
                <w:color w:val="auto"/>
                <w:sz w:val="18"/>
                <w:szCs w:val="18"/>
              </w:rPr>
              <w:t xml:space="preserve"> городской округ, село Александрия, улица Красная, 242</w:t>
            </w:r>
          </w:p>
        </w:tc>
      </w:tr>
    </w:tbl>
    <w:p w:rsidR="00ED1049" w:rsidRDefault="00ED1049" w:rsidP="00ED1049">
      <w:pPr>
        <w:tabs>
          <w:tab w:val="left" w:pos="1620"/>
        </w:tabs>
        <w:spacing w:line="180" w:lineRule="exact"/>
        <w:jc w:val="both"/>
        <w:rPr>
          <w:rFonts w:ascii="Arial" w:hAnsi="Arial" w:cs="Arial"/>
          <w:color w:val="auto"/>
          <w:sz w:val="18"/>
          <w:szCs w:val="18"/>
        </w:rPr>
      </w:pPr>
    </w:p>
    <w:p w:rsidR="0036110C" w:rsidRPr="0036110C" w:rsidRDefault="0036110C" w:rsidP="0036110C">
      <w:pPr>
        <w:tabs>
          <w:tab w:val="left" w:pos="1620"/>
        </w:tabs>
        <w:spacing w:line="180" w:lineRule="exact"/>
        <w:jc w:val="both"/>
        <w:rPr>
          <w:rFonts w:ascii="Arial" w:hAnsi="Arial" w:cs="Arial"/>
          <w:color w:val="auto"/>
          <w:sz w:val="18"/>
          <w:szCs w:val="18"/>
        </w:rPr>
      </w:pPr>
      <w:r w:rsidRPr="0036110C">
        <w:rPr>
          <w:rFonts w:ascii="Arial" w:hAnsi="Arial" w:cs="Arial"/>
          <w:color w:val="auto"/>
          <w:sz w:val="18"/>
          <w:szCs w:val="18"/>
        </w:rPr>
        <w:t>Инициаторы проекта:</w:t>
      </w:r>
    </w:p>
    <w:p w:rsidR="0036110C" w:rsidRPr="0036110C" w:rsidRDefault="0036110C" w:rsidP="0036110C">
      <w:pPr>
        <w:tabs>
          <w:tab w:val="left" w:pos="1620"/>
        </w:tabs>
        <w:spacing w:line="180" w:lineRule="exact"/>
        <w:jc w:val="both"/>
        <w:rPr>
          <w:rFonts w:ascii="Arial" w:hAnsi="Arial" w:cs="Arial"/>
          <w:color w:val="auto"/>
          <w:sz w:val="18"/>
          <w:szCs w:val="18"/>
        </w:rPr>
      </w:pPr>
      <w:proofErr w:type="spellStart"/>
      <w:r w:rsidRPr="0036110C">
        <w:rPr>
          <w:rFonts w:ascii="Arial" w:hAnsi="Arial" w:cs="Arial"/>
          <w:color w:val="auto"/>
          <w:sz w:val="18"/>
          <w:szCs w:val="18"/>
        </w:rPr>
        <w:t>Переверзева</w:t>
      </w:r>
      <w:proofErr w:type="spellEnd"/>
      <w:r w:rsidRPr="0036110C">
        <w:rPr>
          <w:rFonts w:ascii="Arial" w:hAnsi="Arial" w:cs="Arial"/>
          <w:color w:val="auto"/>
          <w:sz w:val="18"/>
          <w:szCs w:val="18"/>
        </w:rPr>
        <w:t xml:space="preserve"> Г.В.</w:t>
      </w:r>
    </w:p>
    <w:p w:rsidR="0036110C" w:rsidRPr="0036110C" w:rsidRDefault="0036110C" w:rsidP="0036110C">
      <w:pPr>
        <w:tabs>
          <w:tab w:val="left" w:pos="1620"/>
        </w:tabs>
        <w:spacing w:line="180" w:lineRule="exact"/>
        <w:jc w:val="both"/>
        <w:rPr>
          <w:rFonts w:ascii="Arial" w:hAnsi="Arial" w:cs="Arial"/>
          <w:color w:val="auto"/>
          <w:sz w:val="18"/>
          <w:szCs w:val="18"/>
        </w:rPr>
      </w:pPr>
      <w:r w:rsidRPr="0036110C">
        <w:rPr>
          <w:rFonts w:ascii="Arial" w:hAnsi="Arial" w:cs="Arial"/>
          <w:color w:val="auto"/>
          <w:sz w:val="18"/>
          <w:szCs w:val="18"/>
        </w:rPr>
        <w:t>Муравлева Н.С.</w:t>
      </w:r>
    </w:p>
    <w:p w:rsidR="0036110C" w:rsidRPr="0036110C" w:rsidRDefault="0036110C" w:rsidP="0036110C">
      <w:pPr>
        <w:tabs>
          <w:tab w:val="left" w:pos="1620"/>
        </w:tabs>
        <w:spacing w:line="180" w:lineRule="exact"/>
        <w:jc w:val="both"/>
        <w:rPr>
          <w:rFonts w:ascii="Arial" w:hAnsi="Arial" w:cs="Arial"/>
          <w:color w:val="auto"/>
          <w:sz w:val="18"/>
          <w:szCs w:val="18"/>
        </w:rPr>
      </w:pPr>
      <w:r w:rsidRPr="0036110C">
        <w:rPr>
          <w:rFonts w:ascii="Arial" w:hAnsi="Arial" w:cs="Arial"/>
          <w:color w:val="auto"/>
          <w:sz w:val="18"/>
          <w:szCs w:val="18"/>
        </w:rPr>
        <w:t>Измайлова Т.Г.</w:t>
      </w:r>
    </w:p>
    <w:p w:rsidR="0036110C" w:rsidRPr="0036110C" w:rsidRDefault="0036110C" w:rsidP="0036110C">
      <w:pPr>
        <w:tabs>
          <w:tab w:val="left" w:pos="1620"/>
        </w:tabs>
        <w:spacing w:line="180" w:lineRule="exact"/>
        <w:jc w:val="both"/>
        <w:rPr>
          <w:rFonts w:ascii="Arial" w:hAnsi="Arial" w:cs="Arial"/>
          <w:color w:val="auto"/>
          <w:sz w:val="18"/>
          <w:szCs w:val="18"/>
        </w:rPr>
      </w:pPr>
      <w:r w:rsidRPr="0036110C">
        <w:rPr>
          <w:rFonts w:ascii="Arial" w:hAnsi="Arial" w:cs="Arial"/>
          <w:color w:val="auto"/>
          <w:sz w:val="18"/>
          <w:szCs w:val="18"/>
        </w:rPr>
        <w:t>Лысенко В.И.</w:t>
      </w:r>
    </w:p>
    <w:p w:rsidR="0036110C" w:rsidRPr="0036110C" w:rsidRDefault="0036110C" w:rsidP="0036110C">
      <w:pPr>
        <w:tabs>
          <w:tab w:val="left" w:pos="1620"/>
        </w:tabs>
        <w:spacing w:line="180" w:lineRule="exact"/>
        <w:jc w:val="both"/>
        <w:rPr>
          <w:rFonts w:ascii="Arial" w:hAnsi="Arial" w:cs="Arial"/>
          <w:color w:val="auto"/>
          <w:sz w:val="18"/>
          <w:szCs w:val="18"/>
        </w:rPr>
      </w:pPr>
      <w:r w:rsidRPr="0036110C">
        <w:rPr>
          <w:rFonts w:ascii="Arial" w:hAnsi="Arial" w:cs="Arial"/>
          <w:color w:val="auto"/>
          <w:sz w:val="18"/>
          <w:szCs w:val="18"/>
        </w:rPr>
        <w:t>Евдаков А.Г.</w:t>
      </w:r>
    </w:p>
    <w:p w:rsidR="0036110C" w:rsidRPr="0036110C" w:rsidRDefault="0036110C" w:rsidP="0036110C">
      <w:pPr>
        <w:tabs>
          <w:tab w:val="left" w:pos="1620"/>
        </w:tabs>
        <w:spacing w:line="180" w:lineRule="exact"/>
        <w:jc w:val="both"/>
        <w:rPr>
          <w:rFonts w:ascii="Arial" w:hAnsi="Arial" w:cs="Arial"/>
          <w:color w:val="auto"/>
          <w:sz w:val="18"/>
          <w:szCs w:val="18"/>
        </w:rPr>
      </w:pPr>
    </w:p>
    <w:p w:rsidR="00ED1049" w:rsidRDefault="0036110C" w:rsidP="0036110C">
      <w:pPr>
        <w:tabs>
          <w:tab w:val="left" w:pos="1620"/>
        </w:tabs>
        <w:spacing w:line="180" w:lineRule="exact"/>
        <w:jc w:val="center"/>
        <w:rPr>
          <w:rFonts w:ascii="Arial" w:hAnsi="Arial" w:cs="Arial"/>
          <w:color w:val="auto"/>
          <w:sz w:val="18"/>
          <w:szCs w:val="18"/>
        </w:rPr>
      </w:pPr>
      <w:r w:rsidRPr="0036110C">
        <w:rPr>
          <w:rFonts w:ascii="Arial" w:hAnsi="Arial" w:cs="Arial"/>
          <w:color w:val="auto"/>
          <w:sz w:val="18"/>
          <w:szCs w:val="18"/>
        </w:rPr>
        <w:t xml:space="preserve">Село Алексеевское Благодарненского городского округа </w:t>
      </w:r>
      <w:proofErr w:type="spellStart"/>
      <w:r w:rsidRPr="0036110C">
        <w:rPr>
          <w:rFonts w:ascii="Arial" w:hAnsi="Arial" w:cs="Arial"/>
          <w:color w:val="auto"/>
          <w:sz w:val="18"/>
          <w:szCs w:val="18"/>
        </w:rPr>
        <w:t>Ставрополского</w:t>
      </w:r>
      <w:proofErr w:type="spellEnd"/>
      <w:r w:rsidRPr="0036110C">
        <w:rPr>
          <w:rFonts w:ascii="Arial" w:hAnsi="Arial" w:cs="Arial"/>
          <w:color w:val="auto"/>
          <w:sz w:val="18"/>
          <w:szCs w:val="18"/>
        </w:rPr>
        <w:t xml:space="preserve"> края</w:t>
      </w:r>
    </w:p>
    <w:p w:rsidR="00ED1049" w:rsidRDefault="00ED1049" w:rsidP="0036110C">
      <w:pPr>
        <w:tabs>
          <w:tab w:val="left" w:pos="1620"/>
        </w:tabs>
        <w:spacing w:line="180" w:lineRule="exact"/>
        <w:jc w:val="center"/>
        <w:rPr>
          <w:rFonts w:ascii="Arial" w:hAnsi="Arial" w:cs="Arial"/>
          <w:color w:val="auto"/>
          <w:sz w:val="18"/>
          <w:szCs w:val="18"/>
        </w:rPr>
      </w:pPr>
    </w:p>
    <w:tbl>
      <w:tblPr>
        <w:tblStyle w:val="240"/>
        <w:tblW w:w="4644" w:type="dxa"/>
        <w:jc w:val="center"/>
        <w:tblLayout w:type="fixed"/>
        <w:tblLook w:val="04A0" w:firstRow="1" w:lastRow="0" w:firstColumn="1" w:lastColumn="0" w:noHBand="0" w:noVBand="1"/>
      </w:tblPr>
      <w:tblGrid>
        <w:gridCol w:w="656"/>
        <w:gridCol w:w="1437"/>
        <w:gridCol w:w="2551"/>
      </w:tblGrid>
      <w:tr w:rsidR="00FE53AC" w:rsidRPr="00FE53AC" w:rsidTr="00FE53AC">
        <w:trPr>
          <w:jc w:val="center"/>
        </w:trPr>
        <w:tc>
          <w:tcPr>
            <w:tcW w:w="656" w:type="dxa"/>
          </w:tcPr>
          <w:p w:rsidR="00FE53AC" w:rsidRPr="00FE53AC" w:rsidRDefault="00FE53AC" w:rsidP="00FE53AC">
            <w:pPr>
              <w:spacing w:line="180" w:lineRule="exact"/>
              <w:jc w:val="center"/>
              <w:rPr>
                <w:rFonts w:ascii="Arial" w:hAnsi="Arial" w:cs="Arial"/>
                <w:color w:val="auto"/>
                <w:sz w:val="18"/>
                <w:szCs w:val="18"/>
              </w:rPr>
            </w:pPr>
            <w:r w:rsidRPr="00FE53AC">
              <w:rPr>
                <w:rFonts w:ascii="Arial" w:hAnsi="Arial" w:cs="Arial"/>
                <w:color w:val="auto"/>
                <w:sz w:val="18"/>
                <w:szCs w:val="18"/>
              </w:rPr>
              <w:t xml:space="preserve">№ </w:t>
            </w:r>
            <w:proofErr w:type="spellStart"/>
            <w:r w:rsidRPr="00FE53AC">
              <w:rPr>
                <w:rFonts w:ascii="Arial" w:hAnsi="Arial" w:cs="Arial"/>
                <w:color w:val="auto"/>
                <w:sz w:val="18"/>
                <w:szCs w:val="18"/>
              </w:rPr>
              <w:t>п.п</w:t>
            </w:r>
            <w:proofErr w:type="spellEnd"/>
            <w:r w:rsidRPr="00FE53AC">
              <w:rPr>
                <w:rFonts w:ascii="Arial" w:hAnsi="Arial" w:cs="Arial"/>
                <w:color w:val="auto"/>
                <w:sz w:val="18"/>
                <w:szCs w:val="18"/>
              </w:rPr>
              <w:t>.</w:t>
            </w:r>
          </w:p>
        </w:tc>
        <w:tc>
          <w:tcPr>
            <w:tcW w:w="1437" w:type="dxa"/>
          </w:tcPr>
          <w:p w:rsidR="00FE53AC" w:rsidRPr="00FE53AC" w:rsidRDefault="00FE53AC" w:rsidP="00FE53AC">
            <w:pPr>
              <w:spacing w:line="180" w:lineRule="exact"/>
              <w:jc w:val="center"/>
              <w:rPr>
                <w:rFonts w:ascii="Arial" w:hAnsi="Arial" w:cs="Arial"/>
                <w:color w:val="auto"/>
                <w:sz w:val="18"/>
                <w:szCs w:val="18"/>
              </w:rPr>
            </w:pPr>
            <w:r w:rsidRPr="00FE53AC">
              <w:rPr>
                <w:rFonts w:ascii="Arial" w:hAnsi="Arial" w:cs="Arial"/>
                <w:color w:val="auto"/>
                <w:sz w:val="18"/>
                <w:szCs w:val="18"/>
              </w:rPr>
              <w:t>Сведения об инициативном проекте</w:t>
            </w:r>
          </w:p>
        </w:tc>
        <w:tc>
          <w:tcPr>
            <w:tcW w:w="2551" w:type="dxa"/>
          </w:tcPr>
          <w:p w:rsidR="00FE53AC" w:rsidRPr="00FE53AC" w:rsidRDefault="00FE53AC" w:rsidP="00FE53AC">
            <w:pPr>
              <w:spacing w:line="180" w:lineRule="exact"/>
              <w:jc w:val="center"/>
              <w:rPr>
                <w:rFonts w:ascii="Arial" w:hAnsi="Arial" w:cs="Arial"/>
                <w:color w:val="auto"/>
                <w:sz w:val="18"/>
                <w:szCs w:val="18"/>
                <w:highlight w:val="yellow"/>
              </w:rPr>
            </w:pPr>
            <w:r w:rsidRPr="00FE53AC">
              <w:rPr>
                <w:rFonts w:ascii="Arial" w:hAnsi="Arial" w:cs="Arial"/>
                <w:color w:val="auto"/>
                <w:sz w:val="18"/>
                <w:szCs w:val="18"/>
              </w:rPr>
              <w:t>Описание</w:t>
            </w:r>
          </w:p>
        </w:tc>
      </w:tr>
      <w:tr w:rsidR="00FE53AC" w:rsidRPr="00FE53AC" w:rsidTr="00FE53AC">
        <w:trPr>
          <w:jc w:val="center"/>
        </w:trPr>
        <w:tc>
          <w:tcPr>
            <w:tcW w:w="656" w:type="dxa"/>
          </w:tcPr>
          <w:p w:rsidR="00FE53AC" w:rsidRPr="00FE53AC" w:rsidRDefault="00FE53AC" w:rsidP="00FE53AC">
            <w:pPr>
              <w:spacing w:line="180" w:lineRule="exact"/>
              <w:jc w:val="center"/>
              <w:rPr>
                <w:rFonts w:ascii="Arial" w:hAnsi="Arial" w:cs="Arial"/>
                <w:color w:val="auto"/>
                <w:sz w:val="18"/>
                <w:szCs w:val="18"/>
              </w:rPr>
            </w:pPr>
            <w:r w:rsidRPr="00FE53AC">
              <w:rPr>
                <w:rFonts w:ascii="Arial" w:hAnsi="Arial" w:cs="Arial"/>
                <w:color w:val="auto"/>
                <w:sz w:val="18"/>
                <w:szCs w:val="18"/>
              </w:rPr>
              <w:t>1.</w:t>
            </w:r>
          </w:p>
        </w:tc>
        <w:tc>
          <w:tcPr>
            <w:tcW w:w="1437" w:type="dxa"/>
          </w:tcPr>
          <w:p w:rsidR="00FE53AC" w:rsidRPr="00FE53AC" w:rsidRDefault="00FE53AC" w:rsidP="00FE53AC">
            <w:pPr>
              <w:spacing w:line="180" w:lineRule="exact"/>
              <w:jc w:val="both"/>
              <w:rPr>
                <w:rFonts w:ascii="Arial" w:hAnsi="Arial" w:cs="Arial"/>
                <w:color w:val="auto"/>
                <w:sz w:val="18"/>
                <w:szCs w:val="18"/>
              </w:rPr>
            </w:pPr>
            <w:r w:rsidRPr="00FE53AC">
              <w:rPr>
                <w:rFonts w:ascii="Arial" w:hAnsi="Arial" w:cs="Arial"/>
                <w:color w:val="auto"/>
                <w:sz w:val="18"/>
                <w:szCs w:val="18"/>
              </w:rPr>
              <w:t>Наименование инициативного проекта</w:t>
            </w:r>
          </w:p>
        </w:tc>
        <w:tc>
          <w:tcPr>
            <w:tcW w:w="2551" w:type="dxa"/>
          </w:tcPr>
          <w:p w:rsidR="00FE53AC" w:rsidRPr="00FE53AC" w:rsidRDefault="00FE53AC" w:rsidP="00FE53AC">
            <w:pPr>
              <w:spacing w:line="180" w:lineRule="exact"/>
              <w:jc w:val="both"/>
              <w:rPr>
                <w:rFonts w:ascii="Arial" w:hAnsi="Arial" w:cs="Arial"/>
                <w:color w:val="auto"/>
                <w:sz w:val="18"/>
                <w:szCs w:val="18"/>
                <w:highlight w:val="yellow"/>
              </w:rPr>
            </w:pPr>
            <w:r w:rsidRPr="00FE53AC">
              <w:rPr>
                <w:rFonts w:ascii="Arial" w:hAnsi="Arial" w:cs="Arial"/>
                <w:color w:val="auto"/>
                <w:sz w:val="18"/>
                <w:szCs w:val="18"/>
              </w:rPr>
              <w:t xml:space="preserve">Ремонт автомобильной дороги по улице Советская от дома № 4 до № 28 села </w:t>
            </w:r>
            <w:proofErr w:type="gramStart"/>
            <w:r w:rsidRPr="00FE53AC">
              <w:rPr>
                <w:rFonts w:ascii="Arial" w:hAnsi="Arial" w:cs="Arial"/>
                <w:color w:val="auto"/>
                <w:sz w:val="18"/>
                <w:szCs w:val="18"/>
              </w:rPr>
              <w:t>Алексеевское</w:t>
            </w:r>
            <w:proofErr w:type="gramEnd"/>
            <w:r w:rsidRPr="00FE53AC">
              <w:rPr>
                <w:rFonts w:ascii="Arial" w:hAnsi="Arial" w:cs="Arial"/>
                <w:color w:val="auto"/>
                <w:sz w:val="18"/>
                <w:szCs w:val="18"/>
              </w:rPr>
              <w:t xml:space="preserve"> Благодарненского городского округа Ставропольского края</w:t>
            </w:r>
          </w:p>
        </w:tc>
      </w:tr>
      <w:tr w:rsidR="00FE53AC" w:rsidRPr="00FE53AC" w:rsidTr="00FE53AC">
        <w:trPr>
          <w:jc w:val="center"/>
        </w:trPr>
        <w:tc>
          <w:tcPr>
            <w:tcW w:w="656" w:type="dxa"/>
          </w:tcPr>
          <w:p w:rsidR="00FE53AC" w:rsidRPr="00FE53AC" w:rsidRDefault="00FE53AC" w:rsidP="00FE53AC">
            <w:pPr>
              <w:spacing w:line="180" w:lineRule="exact"/>
              <w:jc w:val="center"/>
              <w:rPr>
                <w:rFonts w:ascii="Arial" w:hAnsi="Arial" w:cs="Arial"/>
                <w:color w:val="auto"/>
                <w:sz w:val="18"/>
                <w:szCs w:val="18"/>
              </w:rPr>
            </w:pPr>
            <w:r w:rsidRPr="00FE53AC">
              <w:rPr>
                <w:rFonts w:ascii="Arial" w:hAnsi="Arial" w:cs="Arial"/>
                <w:color w:val="auto"/>
                <w:sz w:val="18"/>
                <w:szCs w:val="18"/>
              </w:rPr>
              <w:lastRenderedPageBreak/>
              <w:t>2.</w:t>
            </w:r>
          </w:p>
        </w:tc>
        <w:tc>
          <w:tcPr>
            <w:tcW w:w="1437" w:type="dxa"/>
          </w:tcPr>
          <w:p w:rsidR="00FE53AC" w:rsidRPr="00FE53AC" w:rsidRDefault="00FE53AC" w:rsidP="00FE53AC">
            <w:pPr>
              <w:spacing w:line="180" w:lineRule="exact"/>
              <w:jc w:val="both"/>
              <w:rPr>
                <w:rFonts w:ascii="Arial" w:hAnsi="Arial" w:cs="Arial"/>
                <w:color w:val="auto"/>
                <w:sz w:val="18"/>
                <w:szCs w:val="18"/>
              </w:rPr>
            </w:pPr>
            <w:r w:rsidRPr="00FE53AC">
              <w:rPr>
                <w:rFonts w:ascii="Arial" w:hAnsi="Arial" w:cs="Arial"/>
                <w:color w:val="auto"/>
                <w:sz w:val="18"/>
                <w:szCs w:val="18"/>
              </w:rPr>
              <w:t>Описание проблемы, решение которой имеет приоритетное значение для жителей округа или его части</w:t>
            </w:r>
          </w:p>
        </w:tc>
        <w:tc>
          <w:tcPr>
            <w:tcW w:w="2551" w:type="dxa"/>
          </w:tcPr>
          <w:p w:rsidR="00FE53AC" w:rsidRPr="00FE53AC" w:rsidRDefault="00FE53AC" w:rsidP="00FE53AC">
            <w:pPr>
              <w:spacing w:line="180" w:lineRule="exact"/>
              <w:jc w:val="both"/>
              <w:rPr>
                <w:rFonts w:ascii="Arial" w:hAnsi="Arial" w:cs="Arial"/>
                <w:color w:val="auto"/>
                <w:sz w:val="18"/>
                <w:szCs w:val="18"/>
              </w:rPr>
            </w:pPr>
            <w:r w:rsidRPr="00FE53AC">
              <w:rPr>
                <w:rFonts w:ascii="Arial" w:hAnsi="Arial" w:cs="Arial"/>
                <w:color w:val="auto"/>
                <w:sz w:val="18"/>
                <w:szCs w:val="18"/>
              </w:rPr>
              <w:t>Автомобильная дорога по улице Советская не обустроена, нет твердого покрытия, что в дождливую погоду затрудняет проезд жителей села к своим домовладениям и социальным объектам расположенных на территории села Алексеевское</w:t>
            </w:r>
          </w:p>
        </w:tc>
      </w:tr>
      <w:tr w:rsidR="00FE53AC" w:rsidRPr="00FE53AC" w:rsidTr="00FE53AC">
        <w:trPr>
          <w:jc w:val="center"/>
        </w:trPr>
        <w:tc>
          <w:tcPr>
            <w:tcW w:w="656" w:type="dxa"/>
          </w:tcPr>
          <w:p w:rsidR="00FE53AC" w:rsidRPr="00FE53AC" w:rsidRDefault="00FE53AC" w:rsidP="00FE53AC">
            <w:pPr>
              <w:spacing w:line="180" w:lineRule="exact"/>
              <w:jc w:val="center"/>
              <w:rPr>
                <w:rFonts w:ascii="Arial" w:hAnsi="Arial" w:cs="Arial"/>
                <w:color w:val="auto"/>
                <w:sz w:val="18"/>
                <w:szCs w:val="18"/>
              </w:rPr>
            </w:pPr>
            <w:r w:rsidRPr="00FE53AC">
              <w:rPr>
                <w:rFonts w:ascii="Arial" w:hAnsi="Arial" w:cs="Arial"/>
                <w:color w:val="auto"/>
                <w:sz w:val="18"/>
                <w:szCs w:val="18"/>
              </w:rPr>
              <w:t>3.</w:t>
            </w:r>
          </w:p>
        </w:tc>
        <w:tc>
          <w:tcPr>
            <w:tcW w:w="1437" w:type="dxa"/>
          </w:tcPr>
          <w:p w:rsidR="00FE53AC" w:rsidRPr="00FE53AC" w:rsidRDefault="00FE53AC" w:rsidP="00FE53AC">
            <w:pPr>
              <w:spacing w:line="180" w:lineRule="exact"/>
              <w:jc w:val="both"/>
              <w:rPr>
                <w:rFonts w:ascii="Arial" w:hAnsi="Arial" w:cs="Arial"/>
                <w:color w:val="auto"/>
                <w:sz w:val="18"/>
                <w:szCs w:val="18"/>
              </w:rPr>
            </w:pPr>
            <w:r w:rsidRPr="00FE53AC">
              <w:rPr>
                <w:rFonts w:ascii="Arial" w:hAnsi="Arial" w:cs="Arial"/>
                <w:color w:val="auto"/>
                <w:sz w:val="18"/>
                <w:szCs w:val="18"/>
              </w:rPr>
              <w:t>Обоснование предложений по решению проблемы, решение которой имеет приоритетное значение для жителей населенного пункта</w:t>
            </w:r>
          </w:p>
        </w:tc>
        <w:tc>
          <w:tcPr>
            <w:tcW w:w="2551" w:type="dxa"/>
          </w:tcPr>
          <w:p w:rsidR="00FE53AC" w:rsidRPr="00FE53AC" w:rsidRDefault="00FE53AC" w:rsidP="00FE53AC">
            <w:pPr>
              <w:spacing w:line="180" w:lineRule="exact"/>
              <w:jc w:val="both"/>
              <w:rPr>
                <w:rFonts w:ascii="Arial" w:hAnsi="Arial" w:cs="Arial"/>
                <w:color w:val="auto"/>
                <w:sz w:val="18"/>
                <w:szCs w:val="18"/>
                <w:highlight w:val="yellow"/>
              </w:rPr>
            </w:pPr>
            <w:r w:rsidRPr="00FE53AC">
              <w:rPr>
                <w:rFonts w:ascii="Arial" w:hAnsi="Arial" w:cs="Arial"/>
                <w:color w:val="auto"/>
                <w:sz w:val="18"/>
                <w:szCs w:val="18"/>
              </w:rPr>
              <w:t>Устройство покрытия толщиной 4 см из горячих асфальтобетонных смесей плотных мелкозернистых типа АБВ, плотность каменных материалов: 2,5-2,9 т/м3 (1000 м</w:t>
            </w:r>
            <w:proofErr w:type="gramStart"/>
            <w:r w:rsidRPr="00FE53AC">
              <w:rPr>
                <w:rFonts w:ascii="Arial" w:hAnsi="Arial" w:cs="Arial"/>
                <w:color w:val="auto"/>
                <w:sz w:val="18"/>
                <w:szCs w:val="18"/>
              </w:rPr>
              <w:t>2</w:t>
            </w:r>
            <w:proofErr w:type="gramEnd"/>
            <w:r w:rsidRPr="00FE53AC">
              <w:rPr>
                <w:rFonts w:ascii="Arial" w:hAnsi="Arial" w:cs="Arial"/>
                <w:color w:val="auto"/>
                <w:sz w:val="18"/>
                <w:szCs w:val="18"/>
              </w:rPr>
              <w:t xml:space="preserve"> покрытия)</w:t>
            </w:r>
          </w:p>
        </w:tc>
      </w:tr>
      <w:tr w:rsidR="00FE53AC" w:rsidRPr="00FE53AC" w:rsidTr="00FE53AC">
        <w:trPr>
          <w:jc w:val="center"/>
        </w:trPr>
        <w:tc>
          <w:tcPr>
            <w:tcW w:w="656" w:type="dxa"/>
          </w:tcPr>
          <w:p w:rsidR="00FE53AC" w:rsidRPr="00FE53AC" w:rsidRDefault="00FE53AC" w:rsidP="00FE53AC">
            <w:pPr>
              <w:spacing w:line="180" w:lineRule="exact"/>
              <w:jc w:val="center"/>
              <w:rPr>
                <w:rFonts w:ascii="Arial" w:hAnsi="Arial" w:cs="Arial"/>
                <w:color w:val="auto"/>
                <w:sz w:val="18"/>
                <w:szCs w:val="18"/>
              </w:rPr>
            </w:pPr>
            <w:r w:rsidRPr="00FE53AC">
              <w:rPr>
                <w:rFonts w:ascii="Arial" w:hAnsi="Arial" w:cs="Arial"/>
                <w:color w:val="auto"/>
                <w:sz w:val="18"/>
                <w:szCs w:val="18"/>
              </w:rPr>
              <w:t>4.</w:t>
            </w:r>
          </w:p>
        </w:tc>
        <w:tc>
          <w:tcPr>
            <w:tcW w:w="1437" w:type="dxa"/>
          </w:tcPr>
          <w:p w:rsidR="00FE53AC" w:rsidRPr="00FE53AC" w:rsidRDefault="00FE53AC" w:rsidP="00FE53AC">
            <w:pPr>
              <w:spacing w:line="180" w:lineRule="exact"/>
              <w:jc w:val="both"/>
              <w:rPr>
                <w:rFonts w:ascii="Arial" w:hAnsi="Arial" w:cs="Arial"/>
                <w:color w:val="auto"/>
                <w:sz w:val="18"/>
                <w:szCs w:val="18"/>
              </w:rPr>
            </w:pPr>
            <w:r w:rsidRPr="00FE53AC">
              <w:rPr>
                <w:rFonts w:ascii="Arial" w:hAnsi="Arial" w:cs="Arial"/>
                <w:color w:val="auto"/>
                <w:sz w:val="18"/>
                <w:szCs w:val="18"/>
              </w:rPr>
              <w:t>Описание ожидаемого результата (ожидаемых результатов) реализации инициативного проекта</w:t>
            </w:r>
          </w:p>
        </w:tc>
        <w:tc>
          <w:tcPr>
            <w:tcW w:w="2551" w:type="dxa"/>
          </w:tcPr>
          <w:p w:rsidR="00FE53AC" w:rsidRPr="00FE53AC" w:rsidRDefault="00FE53AC" w:rsidP="00FE53AC">
            <w:pPr>
              <w:spacing w:line="180" w:lineRule="exact"/>
              <w:jc w:val="both"/>
              <w:rPr>
                <w:rFonts w:ascii="Arial" w:hAnsi="Arial" w:cs="Arial"/>
                <w:color w:val="auto"/>
                <w:sz w:val="18"/>
                <w:szCs w:val="18"/>
              </w:rPr>
            </w:pPr>
            <w:r w:rsidRPr="00FE53AC">
              <w:rPr>
                <w:rFonts w:ascii="Arial" w:hAnsi="Arial" w:cs="Arial"/>
                <w:color w:val="auto"/>
                <w:sz w:val="18"/>
                <w:szCs w:val="18"/>
              </w:rPr>
              <w:t>Твердое дорожное покрытие и обустроенные обочины обеспечат комфортный подъезд жителей села Алексеевское к своим домовладениям и социально важным объектам</w:t>
            </w:r>
          </w:p>
        </w:tc>
      </w:tr>
      <w:tr w:rsidR="00FE53AC" w:rsidRPr="00FE53AC" w:rsidTr="00FE53AC">
        <w:trPr>
          <w:jc w:val="center"/>
        </w:trPr>
        <w:tc>
          <w:tcPr>
            <w:tcW w:w="656" w:type="dxa"/>
          </w:tcPr>
          <w:p w:rsidR="00FE53AC" w:rsidRPr="00FE53AC" w:rsidRDefault="00FE53AC" w:rsidP="00FE53AC">
            <w:pPr>
              <w:spacing w:line="180" w:lineRule="exact"/>
              <w:jc w:val="center"/>
              <w:rPr>
                <w:rFonts w:ascii="Arial" w:hAnsi="Arial" w:cs="Arial"/>
                <w:color w:val="auto"/>
                <w:sz w:val="18"/>
                <w:szCs w:val="18"/>
              </w:rPr>
            </w:pPr>
            <w:r w:rsidRPr="00FE53AC">
              <w:rPr>
                <w:rFonts w:ascii="Arial" w:hAnsi="Arial" w:cs="Arial"/>
                <w:color w:val="auto"/>
                <w:sz w:val="18"/>
                <w:szCs w:val="18"/>
              </w:rPr>
              <w:t>5.</w:t>
            </w:r>
          </w:p>
        </w:tc>
        <w:tc>
          <w:tcPr>
            <w:tcW w:w="1437" w:type="dxa"/>
          </w:tcPr>
          <w:p w:rsidR="00FE53AC" w:rsidRPr="00FE53AC" w:rsidRDefault="00FE53AC" w:rsidP="00FE53AC">
            <w:pPr>
              <w:spacing w:line="180" w:lineRule="exact"/>
              <w:jc w:val="both"/>
              <w:rPr>
                <w:rFonts w:ascii="Arial" w:hAnsi="Arial" w:cs="Arial"/>
                <w:color w:val="auto"/>
                <w:sz w:val="18"/>
                <w:szCs w:val="18"/>
              </w:rPr>
            </w:pPr>
            <w:r w:rsidRPr="00FE53AC">
              <w:rPr>
                <w:rFonts w:ascii="Arial" w:hAnsi="Arial" w:cs="Arial"/>
                <w:color w:val="auto"/>
                <w:sz w:val="18"/>
                <w:szCs w:val="18"/>
              </w:rPr>
              <w:t>Предварительный расчет необходимых расходов на реализацию инициативного проекта и (или) проектно-сметную документацию</w:t>
            </w:r>
          </w:p>
        </w:tc>
        <w:tc>
          <w:tcPr>
            <w:tcW w:w="2551" w:type="dxa"/>
          </w:tcPr>
          <w:p w:rsidR="00FE53AC" w:rsidRPr="00FE53AC" w:rsidRDefault="00FE53AC" w:rsidP="00FE53AC">
            <w:pPr>
              <w:spacing w:line="180" w:lineRule="exact"/>
              <w:jc w:val="both"/>
              <w:rPr>
                <w:rFonts w:ascii="Arial" w:hAnsi="Arial" w:cs="Arial"/>
                <w:color w:val="auto"/>
                <w:sz w:val="18"/>
                <w:szCs w:val="18"/>
              </w:rPr>
            </w:pPr>
            <w:r w:rsidRPr="00FE53AC">
              <w:rPr>
                <w:rFonts w:ascii="Arial" w:hAnsi="Arial" w:cs="Arial"/>
                <w:color w:val="auto"/>
                <w:sz w:val="18"/>
                <w:szCs w:val="18"/>
              </w:rPr>
              <w:t>3 916 742,74 рублей</w:t>
            </w:r>
          </w:p>
        </w:tc>
      </w:tr>
      <w:tr w:rsidR="00FE53AC" w:rsidRPr="00FE53AC" w:rsidTr="00FE53AC">
        <w:trPr>
          <w:jc w:val="center"/>
        </w:trPr>
        <w:tc>
          <w:tcPr>
            <w:tcW w:w="656" w:type="dxa"/>
          </w:tcPr>
          <w:p w:rsidR="00FE53AC" w:rsidRPr="00FE53AC" w:rsidRDefault="00FE53AC" w:rsidP="00FE53AC">
            <w:pPr>
              <w:spacing w:line="180" w:lineRule="exact"/>
              <w:jc w:val="center"/>
              <w:rPr>
                <w:rFonts w:ascii="Arial" w:hAnsi="Arial" w:cs="Arial"/>
                <w:color w:val="auto"/>
                <w:sz w:val="18"/>
                <w:szCs w:val="18"/>
              </w:rPr>
            </w:pPr>
            <w:r w:rsidRPr="00FE53AC">
              <w:rPr>
                <w:rFonts w:ascii="Arial" w:hAnsi="Arial" w:cs="Arial"/>
                <w:color w:val="auto"/>
                <w:sz w:val="18"/>
                <w:szCs w:val="18"/>
              </w:rPr>
              <w:t>6.</w:t>
            </w:r>
          </w:p>
        </w:tc>
        <w:tc>
          <w:tcPr>
            <w:tcW w:w="1437" w:type="dxa"/>
          </w:tcPr>
          <w:p w:rsidR="00FE53AC" w:rsidRPr="00FE53AC" w:rsidRDefault="00FE53AC" w:rsidP="00FE53AC">
            <w:pPr>
              <w:spacing w:line="180" w:lineRule="exact"/>
              <w:jc w:val="both"/>
              <w:rPr>
                <w:rFonts w:ascii="Arial" w:hAnsi="Arial" w:cs="Arial"/>
                <w:color w:val="auto"/>
                <w:sz w:val="18"/>
                <w:szCs w:val="18"/>
              </w:rPr>
            </w:pPr>
            <w:r w:rsidRPr="00FE53AC">
              <w:rPr>
                <w:rFonts w:ascii="Arial" w:hAnsi="Arial" w:cs="Arial"/>
                <w:color w:val="auto"/>
                <w:sz w:val="18"/>
                <w:szCs w:val="18"/>
              </w:rPr>
              <w:t>Планируемые сроки реализации инициативного проекта</w:t>
            </w:r>
          </w:p>
        </w:tc>
        <w:tc>
          <w:tcPr>
            <w:tcW w:w="2551" w:type="dxa"/>
          </w:tcPr>
          <w:p w:rsidR="00FE53AC" w:rsidRPr="00FE53AC" w:rsidRDefault="00FE53AC" w:rsidP="00FE53AC">
            <w:pPr>
              <w:spacing w:line="180" w:lineRule="exact"/>
              <w:jc w:val="both"/>
              <w:rPr>
                <w:rFonts w:ascii="Arial" w:hAnsi="Arial" w:cs="Arial"/>
                <w:color w:val="auto"/>
                <w:sz w:val="18"/>
                <w:szCs w:val="18"/>
                <w:lang w:val="en-US"/>
              </w:rPr>
            </w:pPr>
            <w:r w:rsidRPr="00FE53AC">
              <w:rPr>
                <w:rFonts w:ascii="Arial" w:hAnsi="Arial" w:cs="Arial"/>
                <w:sz w:val="18"/>
                <w:szCs w:val="18"/>
              </w:rPr>
              <w:t>01 сентября 2024 года</w:t>
            </w:r>
          </w:p>
        </w:tc>
      </w:tr>
      <w:tr w:rsidR="00FE53AC" w:rsidRPr="00FE53AC" w:rsidTr="00FE53AC">
        <w:trPr>
          <w:jc w:val="center"/>
        </w:trPr>
        <w:tc>
          <w:tcPr>
            <w:tcW w:w="656" w:type="dxa"/>
          </w:tcPr>
          <w:p w:rsidR="00FE53AC" w:rsidRPr="00FE53AC" w:rsidRDefault="00FE53AC" w:rsidP="00FE53AC">
            <w:pPr>
              <w:spacing w:line="180" w:lineRule="exact"/>
              <w:jc w:val="center"/>
              <w:rPr>
                <w:rFonts w:ascii="Arial" w:hAnsi="Arial" w:cs="Arial"/>
                <w:color w:val="auto"/>
                <w:sz w:val="18"/>
                <w:szCs w:val="18"/>
              </w:rPr>
            </w:pPr>
            <w:r w:rsidRPr="00FE53AC">
              <w:rPr>
                <w:rFonts w:ascii="Arial" w:hAnsi="Arial" w:cs="Arial"/>
                <w:color w:val="auto"/>
                <w:sz w:val="18"/>
                <w:szCs w:val="18"/>
              </w:rPr>
              <w:t>7.</w:t>
            </w:r>
          </w:p>
        </w:tc>
        <w:tc>
          <w:tcPr>
            <w:tcW w:w="1437" w:type="dxa"/>
          </w:tcPr>
          <w:p w:rsidR="00FE53AC" w:rsidRPr="00FE53AC" w:rsidRDefault="00FE53AC" w:rsidP="00FE53AC">
            <w:pPr>
              <w:spacing w:line="180" w:lineRule="exact"/>
              <w:jc w:val="both"/>
              <w:rPr>
                <w:rFonts w:ascii="Arial" w:hAnsi="Arial" w:cs="Arial"/>
                <w:color w:val="auto"/>
                <w:sz w:val="18"/>
                <w:szCs w:val="18"/>
              </w:rPr>
            </w:pPr>
            <w:r w:rsidRPr="00FE53AC">
              <w:rPr>
                <w:rFonts w:ascii="Arial" w:hAnsi="Arial" w:cs="Arial"/>
                <w:color w:val="auto"/>
                <w:sz w:val="18"/>
                <w:szCs w:val="18"/>
              </w:rPr>
              <w:t>Сведения о планируемом (возможном) финансовом, имущественном и (или) трудовом участии, заинтересованных лиц в реализации инициативного проекта</w:t>
            </w:r>
          </w:p>
        </w:tc>
        <w:tc>
          <w:tcPr>
            <w:tcW w:w="2551" w:type="dxa"/>
          </w:tcPr>
          <w:p w:rsidR="00FE53AC" w:rsidRPr="00FE53AC" w:rsidRDefault="00FE53AC" w:rsidP="00FE53AC">
            <w:pPr>
              <w:spacing w:line="180" w:lineRule="exact"/>
              <w:jc w:val="both"/>
              <w:rPr>
                <w:rFonts w:ascii="Arial" w:hAnsi="Arial" w:cs="Arial"/>
                <w:color w:val="auto"/>
                <w:sz w:val="18"/>
                <w:szCs w:val="18"/>
              </w:rPr>
            </w:pPr>
            <w:r w:rsidRPr="00FE53AC">
              <w:rPr>
                <w:rFonts w:ascii="Arial" w:hAnsi="Arial" w:cs="Arial"/>
                <w:color w:val="auto"/>
                <w:sz w:val="18"/>
                <w:szCs w:val="18"/>
              </w:rPr>
              <w:t>-</w:t>
            </w:r>
          </w:p>
        </w:tc>
      </w:tr>
      <w:tr w:rsidR="00FE53AC" w:rsidRPr="00FE53AC" w:rsidTr="00FE53AC">
        <w:trPr>
          <w:jc w:val="center"/>
        </w:trPr>
        <w:tc>
          <w:tcPr>
            <w:tcW w:w="656" w:type="dxa"/>
          </w:tcPr>
          <w:p w:rsidR="00FE53AC" w:rsidRPr="00FE53AC" w:rsidRDefault="00FE53AC" w:rsidP="00FE53AC">
            <w:pPr>
              <w:spacing w:line="180" w:lineRule="exact"/>
              <w:jc w:val="center"/>
              <w:rPr>
                <w:rFonts w:ascii="Arial" w:hAnsi="Arial" w:cs="Arial"/>
                <w:color w:val="auto"/>
                <w:sz w:val="18"/>
                <w:szCs w:val="18"/>
              </w:rPr>
            </w:pPr>
            <w:r w:rsidRPr="00FE53AC">
              <w:rPr>
                <w:rFonts w:ascii="Arial" w:hAnsi="Arial" w:cs="Arial"/>
                <w:color w:val="auto"/>
                <w:sz w:val="18"/>
                <w:szCs w:val="18"/>
              </w:rPr>
              <w:t>8.</w:t>
            </w:r>
          </w:p>
        </w:tc>
        <w:tc>
          <w:tcPr>
            <w:tcW w:w="1437" w:type="dxa"/>
          </w:tcPr>
          <w:p w:rsidR="00FE53AC" w:rsidRPr="00FE53AC" w:rsidRDefault="00FE53AC" w:rsidP="00FE53AC">
            <w:pPr>
              <w:spacing w:line="180" w:lineRule="exact"/>
              <w:jc w:val="both"/>
              <w:rPr>
                <w:rFonts w:ascii="Arial" w:hAnsi="Arial" w:cs="Arial"/>
                <w:color w:val="auto"/>
                <w:sz w:val="18"/>
                <w:szCs w:val="18"/>
              </w:rPr>
            </w:pPr>
            <w:r w:rsidRPr="00FE53AC">
              <w:rPr>
                <w:rFonts w:ascii="Arial" w:hAnsi="Arial" w:cs="Arial"/>
                <w:color w:val="auto"/>
                <w:sz w:val="18"/>
                <w:szCs w:val="18"/>
              </w:rPr>
              <w:t>Указание на объем средств местного бюджета в случае, если предполагается использование этих сре</w:t>
            </w:r>
            <w:proofErr w:type="gramStart"/>
            <w:r w:rsidRPr="00FE53AC">
              <w:rPr>
                <w:rFonts w:ascii="Arial" w:hAnsi="Arial" w:cs="Arial"/>
                <w:color w:val="auto"/>
                <w:sz w:val="18"/>
                <w:szCs w:val="18"/>
              </w:rPr>
              <w:t>дств в р</w:t>
            </w:r>
            <w:proofErr w:type="gramEnd"/>
            <w:r w:rsidRPr="00FE53AC">
              <w:rPr>
                <w:rFonts w:ascii="Arial" w:hAnsi="Arial" w:cs="Arial"/>
                <w:color w:val="auto"/>
                <w:sz w:val="18"/>
                <w:szCs w:val="18"/>
              </w:rPr>
              <w:t>еализации инициативного проекта, за исключением планируемого объема инициативных платежей</w:t>
            </w:r>
          </w:p>
        </w:tc>
        <w:tc>
          <w:tcPr>
            <w:tcW w:w="2551" w:type="dxa"/>
          </w:tcPr>
          <w:p w:rsidR="00FE53AC" w:rsidRPr="00FE53AC" w:rsidRDefault="00FE53AC" w:rsidP="00FE53AC">
            <w:pPr>
              <w:spacing w:line="180" w:lineRule="exact"/>
              <w:jc w:val="both"/>
              <w:rPr>
                <w:rFonts w:ascii="Arial" w:hAnsi="Arial" w:cs="Arial"/>
                <w:color w:val="auto"/>
                <w:sz w:val="18"/>
                <w:szCs w:val="18"/>
              </w:rPr>
            </w:pPr>
            <w:r w:rsidRPr="00FE53AC">
              <w:rPr>
                <w:rFonts w:ascii="Arial" w:hAnsi="Arial" w:cs="Arial"/>
                <w:color w:val="auto"/>
                <w:sz w:val="18"/>
                <w:szCs w:val="18"/>
              </w:rPr>
              <w:t>3 916 742,74 рублей</w:t>
            </w:r>
          </w:p>
        </w:tc>
      </w:tr>
      <w:tr w:rsidR="00FE53AC" w:rsidRPr="00FE53AC" w:rsidTr="00FE53AC">
        <w:trPr>
          <w:jc w:val="center"/>
        </w:trPr>
        <w:tc>
          <w:tcPr>
            <w:tcW w:w="656" w:type="dxa"/>
          </w:tcPr>
          <w:p w:rsidR="00FE53AC" w:rsidRPr="00FE53AC" w:rsidRDefault="00FE53AC" w:rsidP="00FE53AC">
            <w:pPr>
              <w:spacing w:line="180" w:lineRule="exact"/>
              <w:jc w:val="center"/>
              <w:rPr>
                <w:rFonts w:ascii="Arial" w:hAnsi="Arial" w:cs="Arial"/>
                <w:color w:val="auto"/>
                <w:sz w:val="18"/>
                <w:szCs w:val="18"/>
              </w:rPr>
            </w:pPr>
            <w:r w:rsidRPr="00FE53AC">
              <w:rPr>
                <w:rFonts w:ascii="Arial" w:hAnsi="Arial" w:cs="Arial"/>
                <w:color w:val="auto"/>
                <w:sz w:val="18"/>
                <w:szCs w:val="18"/>
              </w:rPr>
              <w:lastRenderedPageBreak/>
              <w:t>9.</w:t>
            </w:r>
          </w:p>
        </w:tc>
        <w:tc>
          <w:tcPr>
            <w:tcW w:w="1437" w:type="dxa"/>
          </w:tcPr>
          <w:p w:rsidR="00FE53AC" w:rsidRPr="00FE53AC" w:rsidRDefault="00FE53AC" w:rsidP="00FE53AC">
            <w:pPr>
              <w:spacing w:line="180" w:lineRule="exact"/>
              <w:jc w:val="both"/>
              <w:rPr>
                <w:rFonts w:ascii="Arial" w:hAnsi="Arial" w:cs="Arial"/>
                <w:color w:val="auto"/>
                <w:sz w:val="18"/>
                <w:szCs w:val="18"/>
              </w:rPr>
            </w:pPr>
            <w:r w:rsidRPr="00FE53AC">
              <w:rPr>
                <w:rFonts w:ascii="Arial" w:hAnsi="Arial" w:cs="Arial"/>
                <w:color w:val="auto"/>
                <w:sz w:val="18"/>
                <w:szCs w:val="18"/>
              </w:rPr>
              <w:t>Указание на территорию округа или его часть, в границах которого будет реализовываться инициативный проект.</w:t>
            </w:r>
          </w:p>
        </w:tc>
        <w:tc>
          <w:tcPr>
            <w:tcW w:w="2551" w:type="dxa"/>
          </w:tcPr>
          <w:p w:rsidR="00FE53AC" w:rsidRPr="00FE53AC" w:rsidRDefault="00FE53AC" w:rsidP="00FE53AC">
            <w:pPr>
              <w:spacing w:line="180" w:lineRule="exact"/>
              <w:rPr>
                <w:rFonts w:ascii="Arial" w:hAnsi="Arial" w:cs="Arial"/>
                <w:color w:val="auto"/>
                <w:sz w:val="18"/>
                <w:szCs w:val="18"/>
              </w:rPr>
            </w:pPr>
            <w:r w:rsidRPr="00FE53AC">
              <w:rPr>
                <w:rFonts w:ascii="Arial" w:hAnsi="Arial" w:cs="Arial"/>
                <w:color w:val="auto"/>
                <w:sz w:val="18"/>
                <w:szCs w:val="18"/>
              </w:rPr>
              <w:t>село Алексеевское, Благодарненского городского округа Ставропольского края, улица, Советская б/</w:t>
            </w:r>
            <w:proofErr w:type="gramStart"/>
            <w:r w:rsidRPr="00FE53AC">
              <w:rPr>
                <w:rFonts w:ascii="Arial" w:hAnsi="Arial" w:cs="Arial"/>
                <w:color w:val="auto"/>
                <w:sz w:val="18"/>
                <w:szCs w:val="18"/>
              </w:rPr>
              <w:t>н</w:t>
            </w:r>
            <w:proofErr w:type="gramEnd"/>
          </w:p>
        </w:tc>
      </w:tr>
    </w:tbl>
    <w:p w:rsidR="00ED1049" w:rsidRDefault="00ED1049" w:rsidP="00ED1049">
      <w:pPr>
        <w:tabs>
          <w:tab w:val="left" w:pos="1620"/>
        </w:tabs>
        <w:spacing w:line="180" w:lineRule="exact"/>
        <w:jc w:val="both"/>
        <w:rPr>
          <w:rFonts w:ascii="Arial" w:hAnsi="Arial" w:cs="Arial"/>
          <w:color w:val="auto"/>
          <w:sz w:val="18"/>
          <w:szCs w:val="18"/>
        </w:rPr>
      </w:pPr>
    </w:p>
    <w:p w:rsidR="00FE53AC" w:rsidRPr="00FE53AC" w:rsidRDefault="00FE53AC" w:rsidP="00FE53AC">
      <w:pPr>
        <w:tabs>
          <w:tab w:val="left" w:pos="1620"/>
        </w:tabs>
        <w:spacing w:line="180" w:lineRule="exact"/>
        <w:jc w:val="both"/>
        <w:rPr>
          <w:rFonts w:ascii="Arial" w:hAnsi="Arial" w:cs="Arial"/>
          <w:color w:val="auto"/>
          <w:sz w:val="18"/>
          <w:szCs w:val="18"/>
        </w:rPr>
      </w:pPr>
      <w:r w:rsidRPr="00FE53AC">
        <w:rPr>
          <w:rFonts w:ascii="Arial" w:hAnsi="Arial" w:cs="Arial"/>
          <w:color w:val="auto"/>
          <w:sz w:val="18"/>
          <w:szCs w:val="18"/>
        </w:rPr>
        <w:t>Инициаторы проекта:</w:t>
      </w:r>
    </w:p>
    <w:p w:rsidR="00FE53AC" w:rsidRPr="00FE53AC" w:rsidRDefault="00FE53AC" w:rsidP="00FE53AC">
      <w:pPr>
        <w:tabs>
          <w:tab w:val="left" w:pos="1620"/>
        </w:tabs>
        <w:spacing w:line="180" w:lineRule="exact"/>
        <w:jc w:val="both"/>
        <w:rPr>
          <w:rFonts w:ascii="Arial" w:hAnsi="Arial" w:cs="Arial"/>
          <w:color w:val="auto"/>
          <w:sz w:val="18"/>
          <w:szCs w:val="18"/>
        </w:rPr>
      </w:pPr>
      <w:r w:rsidRPr="00FE53AC">
        <w:rPr>
          <w:rFonts w:ascii="Arial" w:hAnsi="Arial" w:cs="Arial"/>
          <w:color w:val="auto"/>
          <w:sz w:val="18"/>
          <w:szCs w:val="18"/>
        </w:rPr>
        <w:t>Панов В.А</w:t>
      </w:r>
    </w:p>
    <w:p w:rsidR="00FE53AC" w:rsidRPr="00FE53AC" w:rsidRDefault="00FE53AC" w:rsidP="00FE53AC">
      <w:pPr>
        <w:tabs>
          <w:tab w:val="left" w:pos="1620"/>
        </w:tabs>
        <w:spacing w:line="180" w:lineRule="exact"/>
        <w:jc w:val="both"/>
        <w:rPr>
          <w:rFonts w:ascii="Arial" w:hAnsi="Arial" w:cs="Arial"/>
          <w:color w:val="auto"/>
          <w:sz w:val="18"/>
          <w:szCs w:val="18"/>
        </w:rPr>
      </w:pPr>
      <w:r w:rsidRPr="00FE53AC">
        <w:rPr>
          <w:rFonts w:ascii="Arial" w:hAnsi="Arial" w:cs="Arial"/>
          <w:color w:val="auto"/>
          <w:sz w:val="18"/>
          <w:szCs w:val="18"/>
        </w:rPr>
        <w:t>Иванов Б.В.</w:t>
      </w:r>
    </w:p>
    <w:p w:rsidR="00FE53AC" w:rsidRPr="00FE53AC" w:rsidRDefault="00FE53AC" w:rsidP="00FE53AC">
      <w:pPr>
        <w:tabs>
          <w:tab w:val="left" w:pos="1620"/>
        </w:tabs>
        <w:spacing w:line="180" w:lineRule="exact"/>
        <w:jc w:val="both"/>
        <w:rPr>
          <w:rFonts w:ascii="Arial" w:hAnsi="Arial" w:cs="Arial"/>
          <w:color w:val="auto"/>
          <w:sz w:val="18"/>
          <w:szCs w:val="18"/>
        </w:rPr>
      </w:pPr>
      <w:proofErr w:type="spellStart"/>
      <w:r w:rsidRPr="00FE53AC">
        <w:rPr>
          <w:rFonts w:ascii="Arial" w:hAnsi="Arial" w:cs="Arial"/>
          <w:color w:val="auto"/>
          <w:sz w:val="18"/>
          <w:szCs w:val="18"/>
        </w:rPr>
        <w:t>Навалова</w:t>
      </w:r>
      <w:proofErr w:type="spellEnd"/>
      <w:r w:rsidRPr="00FE53AC">
        <w:rPr>
          <w:rFonts w:ascii="Arial" w:hAnsi="Arial" w:cs="Arial"/>
          <w:color w:val="auto"/>
          <w:sz w:val="18"/>
          <w:szCs w:val="18"/>
        </w:rPr>
        <w:t xml:space="preserve"> Л.В.</w:t>
      </w:r>
    </w:p>
    <w:p w:rsidR="00FE53AC" w:rsidRPr="00FE53AC" w:rsidRDefault="00FE53AC" w:rsidP="00FE53AC">
      <w:pPr>
        <w:tabs>
          <w:tab w:val="left" w:pos="1620"/>
        </w:tabs>
        <w:spacing w:line="180" w:lineRule="exact"/>
        <w:jc w:val="both"/>
        <w:rPr>
          <w:rFonts w:ascii="Arial" w:hAnsi="Arial" w:cs="Arial"/>
          <w:color w:val="auto"/>
          <w:sz w:val="18"/>
          <w:szCs w:val="18"/>
        </w:rPr>
      </w:pPr>
      <w:r w:rsidRPr="00FE53AC">
        <w:rPr>
          <w:rFonts w:ascii="Arial" w:hAnsi="Arial" w:cs="Arial"/>
          <w:color w:val="auto"/>
          <w:sz w:val="18"/>
          <w:szCs w:val="18"/>
        </w:rPr>
        <w:t>Остапенко М.С.</w:t>
      </w:r>
    </w:p>
    <w:p w:rsidR="00ED1049" w:rsidRDefault="00FE53AC" w:rsidP="00FE53AC">
      <w:pPr>
        <w:tabs>
          <w:tab w:val="left" w:pos="1620"/>
        </w:tabs>
        <w:spacing w:line="180" w:lineRule="exact"/>
        <w:jc w:val="both"/>
        <w:rPr>
          <w:rFonts w:ascii="Arial" w:hAnsi="Arial" w:cs="Arial"/>
          <w:color w:val="auto"/>
          <w:sz w:val="18"/>
          <w:szCs w:val="18"/>
        </w:rPr>
      </w:pPr>
      <w:r w:rsidRPr="00FE53AC">
        <w:rPr>
          <w:rFonts w:ascii="Arial" w:hAnsi="Arial" w:cs="Arial"/>
          <w:color w:val="auto"/>
          <w:sz w:val="18"/>
          <w:szCs w:val="18"/>
        </w:rPr>
        <w:t>Шумакова М.И.</w:t>
      </w:r>
    </w:p>
    <w:p w:rsidR="00ED1049" w:rsidRDefault="00ED1049" w:rsidP="00ED1049">
      <w:pPr>
        <w:tabs>
          <w:tab w:val="left" w:pos="1620"/>
        </w:tabs>
        <w:spacing w:line="180" w:lineRule="exact"/>
        <w:jc w:val="both"/>
        <w:rPr>
          <w:rFonts w:ascii="Arial" w:hAnsi="Arial" w:cs="Arial"/>
          <w:color w:val="auto"/>
          <w:sz w:val="18"/>
          <w:szCs w:val="18"/>
        </w:rPr>
      </w:pPr>
    </w:p>
    <w:tbl>
      <w:tblPr>
        <w:tblStyle w:val="250"/>
        <w:tblW w:w="4509" w:type="dxa"/>
        <w:jc w:val="center"/>
        <w:tblLook w:val="04A0" w:firstRow="1" w:lastRow="0" w:firstColumn="1" w:lastColumn="0" w:noHBand="0" w:noVBand="1"/>
      </w:tblPr>
      <w:tblGrid>
        <w:gridCol w:w="524"/>
        <w:gridCol w:w="1786"/>
        <w:gridCol w:w="2199"/>
      </w:tblGrid>
      <w:tr w:rsidR="00FE53AC" w:rsidRPr="00FE53AC" w:rsidTr="00FE53AC">
        <w:trPr>
          <w:jc w:val="center"/>
        </w:trPr>
        <w:tc>
          <w:tcPr>
            <w:tcW w:w="524" w:type="dxa"/>
          </w:tcPr>
          <w:p w:rsidR="00FE53AC" w:rsidRPr="00FE53AC" w:rsidRDefault="00FE53AC" w:rsidP="00FE53AC">
            <w:pPr>
              <w:spacing w:line="180" w:lineRule="exact"/>
              <w:jc w:val="center"/>
              <w:rPr>
                <w:rFonts w:ascii="Arial" w:hAnsi="Arial" w:cs="Arial"/>
                <w:color w:val="auto"/>
                <w:sz w:val="18"/>
                <w:szCs w:val="18"/>
              </w:rPr>
            </w:pPr>
            <w:r w:rsidRPr="00FE53AC">
              <w:rPr>
                <w:rFonts w:ascii="Arial" w:hAnsi="Arial" w:cs="Arial"/>
                <w:color w:val="auto"/>
                <w:sz w:val="18"/>
                <w:szCs w:val="18"/>
              </w:rPr>
              <w:t xml:space="preserve">№ </w:t>
            </w:r>
            <w:proofErr w:type="spellStart"/>
            <w:r w:rsidRPr="00FE53AC">
              <w:rPr>
                <w:rFonts w:ascii="Arial" w:hAnsi="Arial" w:cs="Arial"/>
                <w:color w:val="auto"/>
                <w:sz w:val="18"/>
                <w:szCs w:val="18"/>
              </w:rPr>
              <w:t>п.п</w:t>
            </w:r>
            <w:proofErr w:type="spellEnd"/>
            <w:r w:rsidRPr="00FE53AC">
              <w:rPr>
                <w:rFonts w:ascii="Arial" w:hAnsi="Arial" w:cs="Arial"/>
                <w:color w:val="auto"/>
                <w:sz w:val="18"/>
                <w:szCs w:val="18"/>
              </w:rPr>
              <w:t>.</w:t>
            </w:r>
          </w:p>
        </w:tc>
        <w:tc>
          <w:tcPr>
            <w:tcW w:w="1786" w:type="dxa"/>
          </w:tcPr>
          <w:p w:rsidR="00FE53AC" w:rsidRPr="00FE53AC" w:rsidRDefault="00FE53AC" w:rsidP="00FE53AC">
            <w:pPr>
              <w:spacing w:line="180" w:lineRule="exact"/>
              <w:jc w:val="center"/>
              <w:rPr>
                <w:rFonts w:ascii="Arial" w:hAnsi="Arial" w:cs="Arial"/>
                <w:color w:val="auto"/>
                <w:sz w:val="18"/>
                <w:szCs w:val="18"/>
              </w:rPr>
            </w:pPr>
            <w:r w:rsidRPr="00FE53AC">
              <w:rPr>
                <w:rFonts w:ascii="Arial" w:hAnsi="Arial" w:cs="Arial"/>
                <w:color w:val="auto"/>
                <w:sz w:val="18"/>
                <w:szCs w:val="18"/>
              </w:rPr>
              <w:t>Сведения об инициативном проекте</w:t>
            </w:r>
          </w:p>
        </w:tc>
        <w:tc>
          <w:tcPr>
            <w:tcW w:w="2199" w:type="dxa"/>
          </w:tcPr>
          <w:p w:rsidR="00FE53AC" w:rsidRPr="00FE53AC" w:rsidRDefault="00FE53AC" w:rsidP="00FE53AC">
            <w:pPr>
              <w:spacing w:line="180" w:lineRule="exact"/>
              <w:jc w:val="center"/>
              <w:rPr>
                <w:rFonts w:ascii="Arial" w:hAnsi="Arial" w:cs="Arial"/>
                <w:color w:val="auto"/>
                <w:sz w:val="18"/>
                <w:szCs w:val="18"/>
                <w:highlight w:val="yellow"/>
              </w:rPr>
            </w:pPr>
            <w:r w:rsidRPr="00FE53AC">
              <w:rPr>
                <w:rFonts w:ascii="Arial" w:hAnsi="Arial" w:cs="Arial"/>
                <w:color w:val="auto"/>
                <w:sz w:val="18"/>
                <w:szCs w:val="18"/>
              </w:rPr>
              <w:t>Описание</w:t>
            </w:r>
          </w:p>
        </w:tc>
      </w:tr>
      <w:tr w:rsidR="00FE53AC" w:rsidRPr="00FE53AC" w:rsidTr="00FE53AC">
        <w:trPr>
          <w:jc w:val="center"/>
        </w:trPr>
        <w:tc>
          <w:tcPr>
            <w:tcW w:w="524" w:type="dxa"/>
          </w:tcPr>
          <w:p w:rsidR="00FE53AC" w:rsidRPr="00FE53AC" w:rsidRDefault="00FE53AC" w:rsidP="00FE53AC">
            <w:pPr>
              <w:spacing w:line="180" w:lineRule="exact"/>
              <w:jc w:val="center"/>
              <w:rPr>
                <w:rFonts w:ascii="Arial" w:hAnsi="Arial" w:cs="Arial"/>
                <w:color w:val="auto"/>
                <w:sz w:val="18"/>
                <w:szCs w:val="18"/>
              </w:rPr>
            </w:pPr>
            <w:r w:rsidRPr="00FE53AC">
              <w:rPr>
                <w:rFonts w:ascii="Arial" w:hAnsi="Arial" w:cs="Arial"/>
                <w:color w:val="auto"/>
                <w:sz w:val="18"/>
                <w:szCs w:val="18"/>
              </w:rPr>
              <w:t>1.</w:t>
            </w:r>
          </w:p>
        </w:tc>
        <w:tc>
          <w:tcPr>
            <w:tcW w:w="1786" w:type="dxa"/>
          </w:tcPr>
          <w:p w:rsidR="00FE53AC" w:rsidRPr="00FE53AC" w:rsidRDefault="00FE53AC" w:rsidP="00FE53AC">
            <w:pPr>
              <w:spacing w:line="180" w:lineRule="exact"/>
              <w:jc w:val="both"/>
              <w:rPr>
                <w:rFonts w:ascii="Arial" w:hAnsi="Arial" w:cs="Arial"/>
                <w:color w:val="auto"/>
                <w:sz w:val="18"/>
                <w:szCs w:val="18"/>
              </w:rPr>
            </w:pPr>
            <w:r w:rsidRPr="00FE53AC">
              <w:rPr>
                <w:rFonts w:ascii="Arial" w:hAnsi="Arial" w:cs="Arial"/>
                <w:color w:val="auto"/>
                <w:sz w:val="18"/>
                <w:szCs w:val="18"/>
              </w:rPr>
              <w:t>Наименование инициативного проекта</w:t>
            </w:r>
          </w:p>
        </w:tc>
        <w:tc>
          <w:tcPr>
            <w:tcW w:w="2199" w:type="dxa"/>
          </w:tcPr>
          <w:p w:rsidR="00FE53AC" w:rsidRPr="00FE53AC" w:rsidRDefault="00FE53AC" w:rsidP="00FE53AC">
            <w:pPr>
              <w:spacing w:line="180" w:lineRule="exact"/>
              <w:jc w:val="both"/>
              <w:rPr>
                <w:rFonts w:ascii="Arial" w:hAnsi="Arial" w:cs="Arial"/>
                <w:color w:val="auto"/>
                <w:sz w:val="18"/>
                <w:szCs w:val="18"/>
              </w:rPr>
            </w:pPr>
            <w:r w:rsidRPr="00FE53AC">
              <w:rPr>
                <w:rFonts w:ascii="Arial" w:hAnsi="Arial" w:cs="Arial"/>
                <w:color w:val="auto"/>
                <w:sz w:val="18"/>
                <w:szCs w:val="18"/>
              </w:rPr>
              <w:t xml:space="preserve">Устройство спортивной площадки по улице Мира, </w:t>
            </w:r>
            <w:proofErr w:type="gramStart"/>
            <w:r w:rsidRPr="00FE53AC">
              <w:rPr>
                <w:rFonts w:ascii="Arial" w:hAnsi="Arial" w:cs="Arial"/>
                <w:color w:val="auto"/>
                <w:sz w:val="18"/>
                <w:szCs w:val="18"/>
              </w:rPr>
              <w:t>б</w:t>
            </w:r>
            <w:proofErr w:type="gramEnd"/>
            <w:r w:rsidRPr="00FE53AC">
              <w:rPr>
                <w:rFonts w:ascii="Arial" w:hAnsi="Arial" w:cs="Arial"/>
                <w:color w:val="auto"/>
                <w:sz w:val="18"/>
                <w:szCs w:val="18"/>
              </w:rPr>
              <w:t>/н в селе Алексеевское Благодарненского городского округа Ставропольского края</w:t>
            </w:r>
          </w:p>
        </w:tc>
      </w:tr>
      <w:tr w:rsidR="00FE53AC" w:rsidRPr="00FE53AC" w:rsidTr="00FE53AC">
        <w:trPr>
          <w:jc w:val="center"/>
        </w:trPr>
        <w:tc>
          <w:tcPr>
            <w:tcW w:w="524" w:type="dxa"/>
          </w:tcPr>
          <w:p w:rsidR="00FE53AC" w:rsidRPr="00FE53AC" w:rsidRDefault="00FE53AC" w:rsidP="00FE53AC">
            <w:pPr>
              <w:spacing w:line="180" w:lineRule="exact"/>
              <w:jc w:val="center"/>
              <w:rPr>
                <w:rFonts w:ascii="Arial" w:hAnsi="Arial" w:cs="Arial"/>
                <w:color w:val="auto"/>
                <w:sz w:val="18"/>
                <w:szCs w:val="18"/>
              </w:rPr>
            </w:pPr>
            <w:r w:rsidRPr="00FE53AC">
              <w:rPr>
                <w:rFonts w:ascii="Arial" w:hAnsi="Arial" w:cs="Arial"/>
                <w:color w:val="auto"/>
                <w:sz w:val="18"/>
                <w:szCs w:val="18"/>
              </w:rPr>
              <w:t>2.</w:t>
            </w:r>
          </w:p>
        </w:tc>
        <w:tc>
          <w:tcPr>
            <w:tcW w:w="1786" w:type="dxa"/>
          </w:tcPr>
          <w:p w:rsidR="00FE53AC" w:rsidRPr="00FE53AC" w:rsidRDefault="00FE53AC" w:rsidP="00FE53AC">
            <w:pPr>
              <w:spacing w:line="180" w:lineRule="exact"/>
              <w:jc w:val="both"/>
              <w:rPr>
                <w:rFonts w:ascii="Arial" w:hAnsi="Arial" w:cs="Arial"/>
                <w:color w:val="auto"/>
                <w:sz w:val="18"/>
                <w:szCs w:val="18"/>
              </w:rPr>
            </w:pPr>
            <w:r w:rsidRPr="00FE53AC">
              <w:rPr>
                <w:rFonts w:ascii="Arial" w:hAnsi="Arial" w:cs="Arial"/>
                <w:color w:val="auto"/>
                <w:sz w:val="18"/>
                <w:szCs w:val="18"/>
              </w:rPr>
              <w:t>Описание проблемы, решение которой имеет приоритетное значение для жителей округа или его части</w:t>
            </w:r>
          </w:p>
        </w:tc>
        <w:tc>
          <w:tcPr>
            <w:tcW w:w="2199" w:type="dxa"/>
          </w:tcPr>
          <w:p w:rsidR="00FE53AC" w:rsidRPr="00FE53AC" w:rsidRDefault="00FE53AC" w:rsidP="00FE53AC">
            <w:pPr>
              <w:spacing w:line="180" w:lineRule="exact"/>
              <w:jc w:val="both"/>
              <w:rPr>
                <w:rFonts w:ascii="Arial" w:hAnsi="Arial" w:cs="Arial"/>
                <w:color w:val="auto"/>
                <w:sz w:val="18"/>
                <w:szCs w:val="18"/>
                <w:highlight w:val="yellow"/>
              </w:rPr>
            </w:pPr>
            <w:r w:rsidRPr="00FE53AC">
              <w:rPr>
                <w:rFonts w:ascii="Arial" w:hAnsi="Arial" w:cs="Arial"/>
                <w:color w:val="auto"/>
                <w:sz w:val="18"/>
                <w:szCs w:val="18"/>
              </w:rPr>
              <w:t>На территории села отсутствует комплексная спортивная площадка для проведения спортивно-массовых и спортивно-оздоровительных мероприятий для подростков и молодёжи</w:t>
            </w:r>
          </w:p>
        </w:tc>
      </w:tr>
      <w:tr w:rsidR="00FE53AC" w:rsidRPr="00FE53AC" w:rsidTr="00FE53AC">
        <w:trPr>
          <w:jc w:val="center"/>
        </w:trPr>
        <w:tc>
          <w:tcPr>
            <w:tcW w:w="524" w:type="dxa"/>
          </w:tcPr>
          <w:p w:rsidR="00FE53AC" w:rsidRPr="00FE53AC" w:rsidRDefault="00FE53AC" w:rsidP="00FE53AC">
            <w:pPr>
              <w:spacing w:line="180" w:lineRule="exact"/>
              <w:jc w:val="center"/>
              <w:rPr>
                <w:rFonts w:ascii="Arial" w:hAnsi="Arial" w:cs="Arial"/>
                <w:color w:val="auto"/>
                <w:sz w:val="18"/>
                <w:szCs w:val="18"/>
              </w:rPr>
            </w:pPr>
            <w:r w:rsidRPr="00FE53AC">
              <w:rPr>
                <w:rFonts w:ascii="Arial" w:hAnsi="Arial" w:cs="Arial"/>
                <w:color w:val="auto"/>
                <w:sz w:val="18"/>
                <w:szCs w:val="18"/>
              </w:rPr>
              <w:t>3.</w:t>
            </w:r>
          </w:p>
        </w:tc>
        <w:tc>
          <w:tcPr>
            <w:tcW w:w="1786" w:type="dxa"/>
          </w:tcPr>
          <w:p w:rsidR="00FE53AC" w:rsidRPr="00FE53AC" w:rsidRDefault="00FE53AC" w:rsidP="00FE53AC">
            <w:pPr>
              <w:spacing w:line="180" w:lineRule="exact"/>
              <w:jc w:val="both"/>
              <w:rPr>
                <w:rFonts w:ascii="Arial" w:hAnsi="Arial" w:cs="Arial"/>
                <w:color w:val="auto"/>
                <w:sz w:val="18"/>
                <w:szCs w:val="18"/>
              </w:rPr>
            </w:pPr>
            <w:r w:rsidRPr="00FE53AC">
              <w:rPr>
                <w:rFonts w:ascii="Arial" w:hAnsi="Arial" w:cs="Arial"/>
                <w:color w:val="auto"/>
                <w:sz w:val="18"/>
                <w:szCs w:val="18"/>
              </w:rPr>
              <w:t>Обоснование предложений по решению проблемы, решение которой имеет приоритетное значение для жителей населенного пункта</w:t>
            </w:r>
          </w:p>
        </w:tc>
        <w:tc>
          <w:tcPr>
            <w:tcW w:w="2199" w:type="dxa"/>
          </w:tcPr>
          <w:p w:rsidR="00FE53AC" w:rsidRPr="00FE53AC" w:rsidRDefault="00FE53AC" w:rsidP="00FE53AC">
            <w:pPr>
              <w:widowControl w:val="0"/>
              <w:tabs>
                <w:tab w:val="left" w:pos="993"/>
              </w:tabs>
              <w:autoSpaceDE w:val="0"/>
              <w:autoSpaceDN w:val="0"/>
              <w:adjustRightInd w:val="0"/>
              <w:spacing w:line="180" w:lineRule="exact"/>
              <w:ind w:right="57"/>
              <w:jc w:val="both"/>
              <w:rPr>
                <w:rFonts w:ascii="Arial" w:hAnsi="Arial" w:cs="Arial"/>
                <w:color w:val="auto"/>
                <w:sz w:val="18"/>
                <w:szCs w:val="18"/>
                <w:highlight w:val="yellow"/>
              </w:rPr>
            </w:pPr>
            <w:r w:rsidRPr="00FE53AC">
              <w:rPr>
                <w:rFonts w:ascii="Arial" w:eastAsia="sans-serif" w:hAnsi="Arial" w:cs="Arial"/>
                <w:color w:val="auto"/>
                <w:sz w:val="18"/>
                <w:szCs w:val="18"/>
                <w:shd w:val="clear" w:color="auto" w:fill="FFFFFF"/>
              </w:rPr>
              <w:t>Спортивные площадки - одна из эффективных и востребованных форм организации свободного времени населения, которая поспособствует созданию полноценных условий для занятий физической культурой и спортом детей и подростков</w:t>
            </w:r>
          </w:p>
        </w:tc>
      </w:tr>
      <w:tr w:rsidR="00FE53AC" w:rsidRPr="00FE53AC" w:rsidTr="00FE53AC">
        <w:trPr>
          <w:jc w:val="center"/>
        </w:trPr>
        <w:tc>
          <w:tcPr>
            <w:tcW w:w="524" w:type="dxa"/>
          </w:tcPr>
          <w:p w:rsidR="00FE53AC" w:rsidRPr="00FE53AC" w:rsidRDefault="00FE53AC" w:rsidP="00FE53AC">
            <w:pPr>
              <w:spacing w:line="180" w:lineRule="exact"/>
              <w:jc w:val="center"/>
              <w:rPr>
                <w:rFonts w:ascii="Arial" w:hAnsi="Arial" w:cs="Arial"/>
                <w:color w:val="auto"/>
                <w:sz w:val="18"/>
                <w:szCs w:val="18"/>
              </w:rPr>
            </w:pPr>
            <w:r w:rsidRPr="00FE53AC">
              <w:rPr>
                <w:rFonts w:ascii="Arial" w:hAnsi="Arial" w:cs="Arial"/>
                <w:color w:val="auto"/>
                <w:sz w:val="18"/>
                <w:szCs w:val="18"/>
              </w:rPr>
              <w:t>4.</w:t>
            </w:r>
          </w:p>
        </w:tc>
        <w:tc>
          <w:tcPr>
            <w:tcW w:w="1786" w:type="dxa"/>
          </w:tcPr>
          <w:p w:rsidR="00FE53AC" w:rsidRPr="00FE53AC" w:rsidRDefault="00FE53AC" w:rsidP="00FE53AC">
            <w:pPr>
              <w:spacing w:line="180" w:lineRule="exact"/>
              <w:jc w:val="both"/>
              <w:rPr>
                <w:rFonts w:ascii="Arial" w:hAnsi="Arial" w:cs="Arial"/>
                <w:color w:val="auto"/>
                <w:sz w:val="18"/>
                <w:szCs w:val="18"/>
              </w:rPr>
            </w:pPr>
            <w:r w:rsidRPr="00FE53AC">
              <w:rPr>
                <w:rFonts w:ascii="Arial" w:hAnsi="Arial" w:cs="Arial"/>
                <w:color w:val="auto"/>
                <w:sz w:val="18"/>
                <w:szCs w:val="18"/>
              </w:rPr>
              <w:t>Описание ожидаемого результата (ожидаемых результатов) реализации инициативного проекта</w:t>
            </w:r>
          </w:p>
        </w:tc>
        <w:tc>
          <w:tcPr>
            <w:tcW w:w="2199" w:type="dxa"/>
          </w:tcPr>
          <w:p w:rsidR="00FE53AC" w:rsidRPr="00FE53AC" w:rsidRDefault="00FE53AC" w:rsidP="00FE53AC">
            <w:pPr>
              <w:spacing w:line="180" w:lineRule="exact"/>
              <w:jc w:val="both"/>
              <w:rPr>
                <w:rFonts w:ascii="Arial" w:hAnsi="Arial" w:cs="Arial"/>
                <w:color w:val="auto"/>
                <w:sz w:val="18"/>
                <w:szCs w:val="18"/>
                <w:highlight w:val="yellow"/>
              </w:rPr>
            </w:pPr>
            <w:r w:rsidRPr="00FE53AC">
              <w:rPr>
                <w:rFonts w:ascii="Arial" w:eastAsia="sans-serif" w:hAnsi="Arial" w:cs="Arial"/>
                <w:color w:val="auto"/>
                <w:sz w:val="18"/>
                <w:szCs w:val="18"/>
                <w:shd w:val="clear" w:color="auto" w:fill="FFFFFF"/>
              </w:rPr>
              <w:t>Организация спортивной площадки способствует созданию полноценных условий для занятий физической культурой и спортом детей и подростков. Вовлечёт их в массовый спорт, поспособствует пропаганде здорового образа жизни и стане действенной формой профилактики безнадзорности и вредных привычек в молодёжной среде</w:t>
            </w:r>
          </w:p>
        </w:tc>
      </w:tr>
      <w:tr w:rsidR="00FE53AC" w:rsidRPr="00FE53AC" w:rsidTr="00FE53AC">
        <w:trPr>
          <w:jc w:val="center"/>
        </w:trPr>
        <w:tc>
          <w:tcPr>
            <w:tcW w:w="524" w:type="dxa"/>
          </w:tcPr>
          <w:p w:rsidR="00FE53AC" w:rsidRPr="00FE53AC" w:rsidRDefault="00FE53AC" w:rsidP="00FE53AC">
            <w:pPr>
              <w:spacing w:line="180" w:lineRule="exact"/>
              <w:jc w:val="center"/>
              <w:rPr>
                <w:rFonts w:ascii="Arial" w:hAnsi="Arial" w:cs="Arial"/>
                <w:color w:val="auto"/>
                <w:sz w:val="18"/>
                <w:szCs w:val="18"/>
              </w:rPr>
            </w:pPr>
            <w:r w:rsidRPr="00FE53AC">
              <w:rPr>
                <w:rFonts w:ascii="Arial" w:hAnsi="Arial" w:cs="Arial"/>
                <w:color w:val="auto"/>
                <w:sz w:val="18"/>
                <w:szCs w:val="18"/>
              </w:rPr>
              <w:t>5.</w:t>
            </w:r>
          </w:p>
        </w:tc>
        <w:tc>
          <w:tcPr>
            <w:tcW w:w="1786" w:type="dxa"/>
          </w:tcPr>
          <w:p w:rsidR="00FE53AC" w:rsidRPr="00FE53AC" w:rsidRDefault="00FE53AC" w:rsidP="00FE53AC">
            <w:pPr>
              <w:spacing w:line="180" w:lineRule="exact"/>
              <w:jc w:val="both"/>
              <w:rPr>
                <w:rFonts w:ascii="Arial" w:hAnsi="Arial" w:cs="Arial"/>
                <w:color w:val="auto"/>
                <w:sz w:val="18"/>
                <w:szCs w:val="18"/>
              </w:rPr>
            </w:pPr>
            <w:r w:rsidRPr="00FE53AC">
              <w:rPr>
                <w:rFonts w:ascii="Arial" w:hAnsi="Arial" w:cs="Arial"/>
                <w:color w:val="auto"/>
                <w:sz w:val="18"/>
                <w:szCs w:val="18"/>
              </w:rPr>
              <w:t xml:space="preserve">Предварительный расчет необходимых расходов на реализацию инициативного проекта и (или) </w:t>
            </w:r>
            <w:r w:rsidRPr="00FE53AC">
              <w:rPr>
                <w:rFonts w:ascii="Arial" w:hAnsi="Arial" w:cs="Arial"/>
                <w:color w:val="auto"/>
                <w:sz w:val="18"/>
                <w:szCs w:val="18"/>
              </w:rPr>
              <w:lastRenderedPageBreak/>
              <w:t>проектно-сметную документацию</w:t>
            </w:r>
          </w:p>
        </w:tc>
        <w:tc>
          <w:tcPr>
            <w:tcW w:w="2199" w:type="dxa"/>
          </w:tcPr>
          <w:p w:rsidR="00FE53AC" w:rsidRPr="00FE53AC" w:rsidRDefault="00FE53AC" w:rsidP="00FE53AC">
            <w:pPr>
              <w:spacing w:line="180" w:lineRule="exact"/>
              <w:jc w:val="both"/>
              <w:rPr>
                <w:rFonts w:ascii="Arial" w:hAnsi="Arial" w:cs="Arial"/>
                <w:color w:val="auto"/>
                <w:sz w:val="18"/>
                <w:szCs w:val="18"/>
                <w:highlight w:val="yellow"/>
              </w:rPr>
            </w:pPr>
            <w:r w:rsidRPr="00FE53AC">
              <w:rPr>
                <w:rFonts w:ascii="Arial" w:hAnsi="Arial" w:cs="Arial"/>
                <w:color w:val="auto"/>
                <w:sz w:val="18"/>
                <w:szCs w:val="18"/>
                <w:lang w:val="en-US"/>
              </w:rPr>
              <w:t>4 015</w:t>
            </w:r>
            <w:r w:rsidRPr="00FE53AC">
              <w:rPr>
                <w:rFonts w:ascii="Arial" w:hAnsi="Arial" w:cs="Arial"/>
                <w:color w:val="auto"/>
                <w:sz w:val="18"/>
                <w:szCs w:val="18"/>
              </w:rPr>
              <w:t> </w:t>
            </w:r>
            <w:r w:rsidRPr="00FE53AC">
              <w:rPr>
                <w:rFonts w:ascii="Arial" w:hAnsi="Arial" w:cs="Arial"/>
                <w:color w:val="auto"/>
                <w:sz w:val="18"/>
                <w:szCs w:val="18"/>
                <w:lang w:val="en-US"/>
              </w:rPr>
              <w:t>342</w:t>
            </w:r>
            <w:r w:rsidRPr="00FE53AC">
              <w:rPr>
                <w:rFonts w:ascii="Arial" w:hAnsi="Arial" w:cs="Arial"/>
                <w:color w:val="auto"/>
                <w:sz w:val="18"/>
                <w:szCs w:val="18"/>
              </w:rPr>
              <w:t>,</w:t>
            </w:r>
            <w:r w:rsidRPr="00FE53AC">
              <w:rPr>
                <w:rFonts w:ascii="Arial" w:hAnsi="Arial" w:cs="Arial"/>
                <w:color w:val="auto"/>
                <w:sz w:val="18"/>
                <w:szCs w:val="18"/>
                <w:lang w:val="en-US"/>
              </w:rPr>
              <w:t>8</w:t>
            </w:r>
            <w:r w:rsidRPr="00FE53AC">
              <w:rPr>
                <w:rFonts w:ascii="Arial" w:hAnsi="Arial" w:cs="Arial"/>
                <w:color w:val="auto"/>
                <w:sz w:val="18"/>
                <w:szCs w:val="18"/>
              </w:rPr>
              <w:t>0 рублей</w:t>
            </w:r>
          </w:p>
        </w:tc>
      </w:tr>
      <w:tr w:rsidR="00FE53AC" w:rsidRPr="00FE53AC" w:rsidTr="00FE53AC">
        <w:trPr>
          <w:jc w:val="center"/>
        </w:trPr>
        <w:tc>
          <w:tcPr>
            <w:tcW w:w="524" w:type="dxa"/>
          </w:tcPr>
          <w:p w:rsidR="00FE53AC" w:rsidRPr="00FE53AC" w:rsidRDefault="00FE53AC" w:rsidP="00FE53AC">
            <w:pPr>
              <w:spacing w:line="180" w:lineRule="exact"/>
              <w:jc w:val="center"/>
              <w:rPr>
                <w:rFonts w:ascii="Arial" w:hAnsi="Arial" w:cs="Arial"/>
                <w:color w:val="auto"/>
                <w:sz w:val="18"/>
                <w:szCs w:val="18"/>
              </w:rPr>
            </w:pPr>
            <w:r w:rsidRPr="00FE53AC">
              <w:rPr>
                <w:rFonts w:ascii="Arial" w:hAnsi="Arial" w:cs="Arial"/>
                <w:color w:val="auto"/>
                <w:sz w:val="18"/>
                <w:szCs w:val="18"/>
              </w:rPr>
              <w:t>6.</w:t>
            </w:r>
          </w:p>
        </w:tc>
        <w:tc>
          <w:tcPr>
            <w:tcW w:w="1786" w:type="dxa"/>
          </w:tcPr>
          <w:p w:rsidR="00FE53AC" w:rsidRPr="00FE53AC" w:rsidRDefault="00FE53AC" w:rsidP="00FE53AC">
            <w:pPr>
              <w:spacing w:line="180" w:lineRule="exact"/>
              <w:jc w:val="both"/>
              <w:rPr>
                <w:rFonts w:ascii="Arial" w:hAnsi="Arial" w:cs="Arial"/>
                <w:color w:val="auto"/>
                <w:sz w:val="18"/>
                <w:szCs w:val="18"/>
              </w:rPr>
            </w:pPr>
            <w:r w:rsidRPr="00FE53AC">
              <w:rPr>
                <w:rFonts w:ascii="Arial" w:hAnsi="Arial" w:cs="Arial"/>
                <w:color w:val="auto"/>
                <w:sz w:val="18"/>
                <w:szCs w:val="18"/>
              </w:rPr>
              <w:t>Планируемые сроки реализации инициативного проекта</w:t>
            </w:r>
          </w:p>
        </w:tc>
        <w:tc>
          <w:tcPr>
            <w:tcW w:w="2199" w:type="dxa"/>
          </w:tcPr>
          <w:p w:rsidR="00FE53AC" w:rsidRPr="00FE53AC" w:rsidRDefault="00FE53AC" w:rsidP="00FE53AC">
            <w:pPr>
              <w:spacing w:line="180" w:lineRule="exact"/>
              <w:jc w:val="both"/>
              <w:rPr>
                <w:rFonts w:ascii="Arial" w:hAnsi="Arial" w:cs="Arial"/>
                <w:color w:val="auto"/>
                <w:sz w:val="18"/>
                <w:szCs w:val="18"/>
                <w:lang w:val="en-US"/>
              </w:rPr>
            </w:pPr>
            <w:r w:rsidRPr="00FE53AC">
              <w:rPr>
                <w:rFonts w:ascii="Arial" w:hAnsi="Arial" w:cs="Arial"/>
                <w:sz w:val="18"/>
                <w:szCs w:val="18"/>
              </w:rPr>
              <w:t>01 сентября 2024 года</w:t>
            </w:r>
          </w:p>
        </w:tc>
      </w:tr>
      <w:tr w:rsidR="00FE53AC" w:rsidRPr="00FE53AC" w:rsidTr="00FE53AC">
        <w:trPr>
          <w:jc w:val="center"/>
        </w:trPr>
        <w:tc>
          <w:tcPr>
            <w:tcW w:w="524" w:type="dxa"/>
          </w:tcPr>
          <w:p w:rsidR="00FE53AC" w:rsidRPr="00FE53AC" w:rsidRDefault="00FE53AC" w:rsidP="00FE53AC">
            <w:pPr>
              <w:spacing w:line="180" w:lineRule="exact"/>
              <w:jc w:val="center"/>
              <w:rPr>
                <w:rFonts w:ascii="Arial" w:hAnsi="Arial" w:cs="Arial"/>
                <w:color w:val="auto"/>
                <w:sz w:val="18"/>
                <w:szCs w:val="18"/>
              </w:rPr>
            </w:pPr>
            <w:r w:rsidRPr="00FE53AC">
              <w:rPr>
                <w:rFonts w:ascii="Arial" w:hAnsi="Arial" w:cs="Arial"/>
                <w:color w:val="auto"/>
                <w:sz w:val="18"/>
                <w:szCs w:val="18"/>
              </w:rPr>
              <w:t>7.</w:t>
            </w:r>
          </w:p>
        </w:tc>
        <w:tc>
          <w:tcPr>
            <w:tcW w:w="1786" w:type="dxa"/>
          </w:tcPr>
          <w:p w:rsidR="00FE53AC" w:rsidRPr="00FE53AC" w:rsidRDefault="00FE53AC" w:rsidP="00FE53AC">
            <w:pPr>
              <w:spacing w:line="180" w:lineRule="exact"/>
              <w:jc w:val="both"/>
              <w:rPr>
                <w:rFonts w:ascii="Arial" w:hAnsi="Arial" w:cs="Arial"/>
                <w:color w:val="auto"/>
                <w:sz w:val="18"/>
                <w:szCs w:val="18"/>
              </w:rPr>
            </w:pPr>
            <w:r w:rsidRPr="00FE53AC">
              <w:rPr>
                <w:rFonts w:ascii="Arial" w:hAnsi="Arial" w:cs="Arial"/>
                <w:color w:val="auto"/>
                <w:sz w:val="18"/>
                <w:szCs w:val="18"/>
              </w:rPr>
              <w:t>Сведения о планируемом (возможном) финансовом, имущественном и (или) трудовом участии, заинтересованных лиц в реализации инициативного проекта</w:t>
            </w:r>
          </w:p>
        </w:tc>
        <w:tc>
          <w:tcPr>
            <w:tcW w:w="2199" w:type="dxa"/>
          </w:tcPr>
          <w:p w:rsidR="00FE53AC" w:rsidRPr="00FE53AC" w:rsidRDefault="00FE53AC" w:rsidP="00FE53AC">
            <w:pPr>
              <w:spacing w:line="180" w:lineRule="exact"/>
              <w:jc w:val="both"/>
              <w:rPr>
                <w:rFonts w:ascii="Arial" w:hAnsi="Arial" w:cs="Arial"/>
                <w:color w:val="auto"/>
                <w:sz w:val="18"/>
                <w:szCs w:val="18"/>
              </w:rPr>
            </w:pPr>
            <w:r w:rsidRPr="00FE53AC">
              <w:rPr>
                <w:rFonts w:ascii="Arial" w:hAnsi="Arial" w:cs="Arial"/>
                <w:color w:val="auto"/>
                <w:sz w:val="18"/>
                <w:szCs w:val="18"/>
              </w:rPr>
              <w:t>-</w:t>
            </w:r>
          </w:p>
        </w:tc>
      </w:tr>
      <w:tr w:rsidR="00FE53AC" w:rsidRPr="00FE53AC" w:rsidTr="00FE53AC">
        <w:trPr>
          <w:jc w:val="center"/>
        </w:trPr>
        <w:tc>
          <w:tcPr>
            <w:tcW w:w="524" w:type="dxa"/>
          </w:tcPr>
          <w:p w:rsidR="00FE53AC" w:rsidRPr="00FE53AC" w:rsidRDefault="00FE53AC" w:rsidP="00FE53AC">
            <w:pPr>
              <w:spacing w:line="180" w:lineRule="exact"/>
              <w:jc w:val="center"/>
              <w:rPr>
                <w:rFonts w:ascii="Arial" w:hAnsi="Arial" w:cs="Arial"/>
                <w:color w:val="auto"/>
                <w:sz w:val="18"/>
                <w:szCs w:val="18"/>
              </w:rPr>
            </w:pPr>
            <w:r w:rsidRPr="00FE53AC">
              <w:rPr>
                <w:rFonts w:ascii="Arial" w:hAnsi="Arial" w:cs="Arial"/>
                <w:color w:val="auto"/>
                <w:sz w:val="18"/>
                <w:szCs w:val="18"/>
              </w:rPr>
              <w:t>8.</w:t>
            </w:r>
          </w:p>
        </w:tc>
        <w:tc>
          <w:tcPr>
            <w:tcW w:w="1786" w:type="dxa"/>
          </w:tcPr>
          <w:p w:rsidR="00FE53AC" w:rsidRPr="00FE53AC" w:rsidRDefault="00FE53AC" w:rsidP="00FE53AC">
            <w:pPr>
              <w:spacing w:line="180" w:lineRule="exact"/>
              <w:jc w:val="both"/>
              <w:rPr>
                <w:rFonts w:ascii="Arial" w:hAnsi="Arial" w:cs="Arial"/>
                <w:color w:val="auto"/>
                <w:sz w:val="18"/>
                <w:szCs w:val="18"/>
              </w:rPr>
            </w:pPr>
            <w:r w:rsidRPr="00FE53AC">
              <w:rPr>
                <w:rFonts w:ascii="Arial" w:hAnsi="Arial" w:cs="Arial"/>
                <w:color w:val="auto"/>
                <w:sz w:val="18"/>
                <w:szCs w:val="18"/>
              </w:rPr>
              <w:t>Указание на объем средств местного бюджета в случае, если предполагается использование этих сре</w:t>
            </w:r>
            <w:proofErr w:type="gramStart"/>
            <w:r w:rsidRPr="00FE53AC">
              <w:rPr>
                <w:rFonts w:ascii="Arial" w:hAnsi="Arial" w:cs="Arial"/>
                <w:color w:val="auto"/>
                <w:sz w:val="18"/>
                <w:szCs w:val="18"/>
              </w:rPr>
              <w:t>дств в р</w:t>
            </w:r>
            <w:proofErr w:type="gramEnd"/>
            <w:r w:rsidRPr="00FE53AC">
              <w:rPr>
                <w:rFonts w:ascii="Arial" w:hAnsi="Arial" w:cs="Arial"/>
                <w:color w:val="auto"/>
                <w:sz w:val="18"/>
                <w:szCs w:val="18"/>
              </w:rPr>
              <w:t>еализации инициативного проекта, за исключением планируемого объема инициативных платежей</w:t>
            </w:r>
          </w:p>
        </w:tc>
        <w:tc>
          <w:tcPr>
            <w:tcW w:w="2199" w:type="dxa"/>
          </w:tcPr>
          <w:p w:rsidR="00FE53AC" w:rsidRPr="00FE53AC" w:rsidRDefault="00FE53AC" w:rsidP="00FE53AC">
            <w:pPr>
              <w:spacing w:line="180" w:lineRule="exact"/>
              <w:jc w:val="both"/>
              <w:rPr>
                <w:rFonts w:ascii="Arial" w:hAnsi="Arial" w:cs="Arial"/>
                <w:color w:val="auto"/>
                <w:sz w:val="18"/>
                <w:szCs w:val="18"/>
              </w:rPr>
            </w:pPr>
            <w:r w:rsidRPr="00FE53AC">
              <w:rPr>
                <w:rFonts w:ascii="Arial" w:hAnsi="Arial" w:cs="Arial"/>
                <w:color w:val="auto"/>
                <w:sz w:val="18"/>
                <w:szCs w:val="18"/>
                <w:lang w:val="en-US"/>
              </w:rPr>
              <w:t>4 015</w:t>
            </w:r>
            <w:r w:rsidRPr="00FE53AC">
              <w:rPr>
                <w:rFonts w:ascii="Arial" w:hAnsi="Arial" w:cs="Arial"/>
                <w:color w:val="auto"/>
                <w:sz w:val="18"/>
                <w:szCs w:val="18"/>
              </w:rPr>
              <w:t> </w:t>
            </w:r>
            <w:r w:rsidRPr="00FE53AC">
              <w:rPr>
                <w:rFonts w:ascii="Arial" w:hAnsi="Arial" w:cs="Arial"/>
                <w:color w:val="auto"/>
                <w:sz w:val="18"/>
                <w:szCs w:val="18"/>
                <w:lang w:val="en-US"/>
              </w:rPr>
              <w:t>342</w:t>
            </w:r>
            <w:r w:rsidRPr="00FE53AC">
              <w:rPr>
                <w:rFonts w:ascii="Arial" w:hAnsi="Arial" w:cs="Arial"/>
                <w:color w:val="auto"/>
                <w:sz w:val="18"/>
                <w:szCs w:val="18"/>
              </w:rPr>
              <w:t>,</w:t>
            </w:r>
            <w:r w:rsidRPr="00FE53AC">
              <w:rPr>
                <w:rFonts w:ascii="Arial" w:hAnsi="Arial" w:cs="Arial"/>
                <w:color w:val="auto"/>
                <w:sz w:val="18"/>
                <w:szCs w:val="18"/>
                <w:lang w:val="en-US"/>
              </w:rPr>
              <w:t>8</w:t>
            </w:r>
            <w:r w:rsidRPr="00FE53AC">
              <w:rPr>
                <w:rFonts w:ascii="Arial" w:hAnsi="Arial" w:cs="Arial"/>
                <w:color w:val="auto"/>
                <w:sz w:val="18"/>
                <w:szCs w:val="18"/>
              </w:rPr>
              <w:t>0 рублей</w:t>
            </w:r>
          </w:p>
        </w:tc>
      </w:tr>
      <w:tr w:rsidR="00FE53AC" w:rsidRPr="00FE53AC" w:rsidTr="00FE53AC">
        <w:trPr>
          <w:jc w:val="center"/>
        </w:trPr>
        <w:tc>
          <w:tcPr>
            <w:tcW w:w="524" w:type="dxa"/>
          </w:tcPr>
          <w:p w:rsidR="00FE53AC" w:rsidRPr="00FE53AC" w:rsidRDefault="00FE53AC" w:rsidP="00FE53AC">
            <w:pPr>
              <w:spacing w:line="180" w:lineRule="exact"/>
              <w:jc w:val="center"/>
              <w:rPr>
                <w:rFonts w:ascii="Arial" w:hAnsi="Arial" w:cs="Arial"/>
                <w:color w:val="auto"/>
                <w:sz w:val="18"/>
                <w:szCs w:val="18"/>
              </w:rPr>
            </w:pPr>
            <w:r w:rsidRPr="00FE53AC">
              <w:rPr>
                <w:rFonts w:ascii="Arial" w:hAnsi="Arial" w:cs="Arial"/>
                <w:color w:val="auto"/>
                <w:sz w:val="18"/>
                <w:szCs w:val="18"/>
              </w:rPr>
              <w:t>9.</w:t>
            </w:r>
          </w:p>
        </w:tc>
        <w:tc>
          <w:tcPr>
            <w:tcW w:w="1786" w:type="dxa"/>
          </w:tcPr>
          <w:p w:rsidR="00FE53AC" w:rsidRPr="00FE53AC" w:rsidRDefault="00FE53AC" w:rsidP="00FE53AC">
            <w:pPr>
              <w:spacing w:line="180" w:lineRule="exact"/>
              <w:jc w:val="both"/>
              <w:rPr>
                <w:rFonts w:ascii="Arial" w:hAnsi="Arial" w:cs="Arial"/>
                <w:color w:val="auto"/>
                <w:sz w:val="18"/>
                <w:szCs w:val="18"/>
              </w:rPr>
            </w:pPr>
            <w:r w:rsidRPr="00FE53AC">
              <w:rPr>
                <w:rFonts w:ascii="Arial" w:hAnsi="Arial" w:cs="Arial"/>
                <w:color w:val="auto"/>
                <w:sz w:val="18"/>
                <w:szCs w:val="18"/>
              </w:rPr>
              <w:t>Указание на территорию округа или его часть, в границах которого будет реализовываться инициативный проект.</w:t>
            </w:r>
          </w:p>
        </w:tc>
        <w:tc>
          <w:tcPr>
            <w:tcW w:w="2199" w:type="dxa"/>
          </w:tcPr>
          <w:p w:rsidR="00FE53AC" w:rsidRPr="00FE53AC" w:rsidRDefault="00FE53AC" w:rsidP="00FE53AC">
            <w:pPr>
              <w:spacing w:line="180" w:lineRule="exact"/>
              <w:rPr>
                <w:rFonts w:ascii="Arial" w:hAnsi="Arial" w:cs="Arial"/>
                <w:color w:val="auto"/>
                <w:sz w:val="18"/>
                <w:szCs w:val="18"/>
                <w:highlight w:val="yellow"/>
              </w:rPr>
            </w:pPr>
            <w:r w:rsidRPr="00FE53AC">
              <w:rPr>
                <w:rFonts w:ascii="Arial" w:hAnsi="Arial" w:cs="Arial"/>
                <w:color w:val="auto"/>
                <w:sz w:val="18"/>
                <w:szCs w:val="18"/>
              </w:rPr>
              <w:t>село Алексеевское, Благодарненского городского округа Ставропольского края, улица Мира, б/</w:t>
            </w:r>
            <w:proofErr w:type="gramStart"/>
            <w:r w:rsidRPr="00FE53AC">
              <w:rPr>
                <w:rFonts w:ascii="Arial" w:hAnsi="Arial" w:cs="Arial"/>
                <w:color w:val="auto"/>
                <w:sz w:val="18"/>
                <w:szCs w:val="18"/>
              </w:rPr>
              <w:t>н</w:t>
            </w:r>
            <w:proofErr w:type="gramEnd"/>
          </w:p>
        </w:tc>
      </w:tr>
    </w:tbl>
    <w:p w:rsidR="00ED1049" w:rsidRDefault="00ED1049" w:rsidP="00ED1049">
      <w:pPr>
        <w:tabs>
          <w:tab w:val="left" w:pos="1620"/>
        </w:tabs>
        <w:spacing w:line="180" w:lineRule="exact"/>
        <w:jc w:val="both"/>
        <w:rPr>
          <w:rFonts w:ascii="Arial" w:hAnsi="Arial" w:cs="Arial"/>
          <w:color w:val="auto"/>
          <w:sz w:val="18"/>
          <w:szCs w:val="18"/>
        </w:rPr>
      </w:pPr>
    </w:p>
    <w:p w:rsidR="0002631A" w:rsidRPr="0002631A" w:rsidRDefault="0002631A" w:rsidP="0002631A">
      <w:pPr>
        <w:autoSpaceDE w:val="0"/>
        <w:autoSpaceDN w:val="0"/>
        <w:adjustRightInd w:val="0"/>
        <w:outlineLvl w:val="1"/>
        <w:rPr>
          <w:rFonts w:ascii="Arial" w:hAnsi="Arial" w:cs="Arial"/>
          <w:color w:val="auto"/>
          <w:sz w:val="18"/>
          <w:szCs w:val="18"/>
        </w:rPr>
      </w:pPr>
      <w:r w:rsidRPr="0002631A">
        <w:rPr>
          <w:rFonts w:ascii="Arial" w:hAnsi="Arial" w:cs="Arial"/>
          <w:color w:val="auto"/>
          <w:sz w:val="18"/>
          <w:szCs w:val="18"/>
        </w:rPr>
        <w:t>Инициаторы проекта:</w:t>
      </w:r>
    </w:p>
    <w:p w:rsidR="0002631A" w:rsidRPr="0002631A" w:rsidRDefault="0002631A" w:rsidP="0002631A">
      <w:pPr>
        <w:autoSpaceDE w:val="0"/>
        <w:autoSpaceDN w:val="0"/>
        <w:adjustRightInd w:val="0"/>
        <w:outlineLvl w:val="1"/>
        <w:rPr>
          <w:rFonts w:ascii="Arial" w:hAnsi="Arial" w:cs="Arial"/>
          <w:color w:val="auto"/>
          <w:sz w:val="18"/>
          <w:szCs w:val="18"/>
        </w:rPr>
      </w:pPr>
      <w:r w:rsidRPr="0002631A">
        <w:rPr>
          <w:rFonts w:ascii="Arial" w:hAnsi="Arial" w:cs="Arial"/>
          <w:color w:val="auto"/>
          <w:sz w:val="18"/>
          <w:szCs w:val="18"/>
        </w:rPr>
        <w:t>Панов В.А.</w:t>
      </w:r>
    </w:p>
    <w:p w:rsidR="0002631A" w:rsidRPr="0002631A" w:rsidRDefault="0002631A" w:rsidP="0002631A">
      <w:pPr>
        <w:autoSpaceDE w:val="0"/>
        <w:autoSpaceDN w:val="0"/>
        <w:adjustRightInd w:val="0"/>
        <w:outlineLvl w:val="1"/>
        <w:rPr>
          <w:rFonts w:ascii="Arial" w:hAnsi="Arial" w:cs="Arial"/>
          <w:color w:val="auto"/>
          <w:sz w:val="18"/>
          <w:szCs w:val="18"/>
        </w:rPr>
      </w:pPr>
      <w:r w:rsidRPr="0002631A">
        <w:rPr>
          <w:rFonts w:ascii="Arial" w:hAnsi="Arial" w:cs="Arial"/>
          <w:color w:val="auto"/>
          <w:sz w:val="18"/>
          <w:szCs w:val="18"/>
        </w:rPr>
        <w:t>Иванов Б.В.</w:t>
      </w:r>
    </w:p>
    <w:p w:rsidR="0002631A" w:rsidRPr="0002631A" w:rsidRDefault="0002631A" w:rsidP="0002631A">
      <w:pPr>
        <w:autoSpaceDE w:val="0"/>
        <w:autoSpaceDN w:val="0"/>
        <w:adjustRightInd w:val="0"/>
        <w:outlineLvl w:val="1"/>
        <w:rPr>
          <w:rFonts w:ascii="Arial" w:hAnsi="Arial" w:cs="Arial"/>
          <w:color w:val="auto"/>
          <w:sz w:val="18"/>
          <w:szCs w:val="18"/>
        </w:rPr>
      </w:pPr>
      <w:proofErr w:type="spellStart"/>
      <w:r w:rsidRPr="0002631A">
        <w:rPr>
          <w:rFonts w:ascii="Arial" w:hAnsi="Arial" w:cs="Arial"/>
          <w:color w:val="auto"/>
          <w:sz w:val="18"/>
          <w:szCs w:val="18"/>
        </w:rPr>
        <w:t>Навалова</w:t>
      </w:r>
      <w:proofErr w:type="spellEnd"/>
      <w:r w:rsidRPr="0002631A">
        <w:rPr>
          <w:rFonts w:ascii="Arial" w:hAnsi="Arial" w:cs="Arial"/>
          <w:color w:val="auto"/>
          <w:sz w:val="18"/>
          <w:szCs w:val="18"/>
        </w:rPr>
        <w:t xml:space="preserve"> Л.В.</w:t>
      </w:r>
    </w:p>
    <w:p w:rsidR="0002631A" w:rsidRPr="0002631A" w:rsidRDefault="0002631A" w:rsidP="0002631A">
      <w:pPr>
        <w:autoSpaceDE w:val="0"/>
        <w:autoSpaceDN w:val="0"/>
        <w:adjustRightInd w:val="0"/>
        <w:outlineLvl w:val="1"/>
        <w:rPr>
          <w:rFonts w:ascii="Arial" w:hAnsi="Arial" w:cs="Arial"/>
          <w:color w:val="auto"/>
          <w:sz w:val="18"/>
          <w:szCs w:val="18"/>
        </w:rPr>
      </w:pPr>
      <w:r w:rsidRPr="0002631A">
        <w:rPr>
          <w:rFonts w:ascii="Arial" w:hAnsi="Arial" w:cs="Arial"/>
          <w:color w:val="auto"/>
          <w:sz w:val="18"/>
          <w:szCs w:val="18"/>
        </w:rPr>
        <w:t>Остапенко М.С.</w:t>
      </w:r>
    </w:p>
    <w:p w:rsidR="0002631A" w:rsidRPr="0002631A" w:rsidRDefault="0002631A" w:rsidP="0002631A">
      <w:pPr>
        <w:autoSpaceDE w:val="0"/>
        <w:autoSpaceDN w:val="0"/>
        <w:adjustRightInd w:val="0"/>
        <w:outlineLvl w:val="1"/>
        <w:rPr>
          <w:color w:val="auto"/>
          <w:sz w:val="28"/>
          <w:szCs w:val="28"/>
        </w:rPr>
      </w:pPr>
      <w:r w:rsidRPr="0002631A">
        <w:rPr>
          <w:rFonts w:ascii="Arial" w:hAnsi="Arial" w:cs="Arial"/>
          <w:color w:val="auto"/>
          <w:sz w:val="18"/>
          <w:szCs w:val="18"/>
        </w:rPr>
        <w:t>Шумакова М.И</w:t>
      </w:r>
      <w:r w:rsidRPr="0002631A">
        <w:rPr>
          <w:color w:val="auto"/>
          <w:sz w:val="28"/>
          <w:szCs w:val="28"/>
        </w:rPr>
        <w:t>.</w:t>
      </w:r>
    </w:p>
    <w:p w:rsidR="00ED1049" w:rsidRDefault="00ED1049" w:rsidP="00ED1049">
      <w:pPr>
        <w:tabs>
          <w:tab w:val="left" w:pos="1620"/>
        </w:tabs>
        <w:spacing w:line="180" w:lineRule="exact"/>
        <w:jc w:val="both"/>
        <w:rPr>
          <w:rFonts w:ascii="Arial" w:hAnsi="Arial" w:cs="Arial"/>
          <w:color w:val="auto"/>
          <w:sz w:val="18"/>
          <w:szCs w:val="18"/>
        </w:rPr>
      </w:pPr>
    </w:p>
    <w:tbl>
      <w:tblPr>
        <w:tblStyle w:val="260"/>
        <w:tblW w:w="4520" w:type="dxa"/>
        <w:jc w:val="center"/>
        <w:tblLook w:val="04A0" w:firstRow="1" w:lastRow="0" w:firstColumn="1" w:lastColumn="0" w:noHBand="0" w:noVBand="1"/>
      </w:tblPr>
      <w:tblGrid>
        <w:gridCol w:w="511"/>
        <w:gridCol w:w="1945"/>
        <w:gridCol w:w="2064"/>
      </w:tblGrid>
      <w:tr w:rsidR="0002631A" w:rsidRPr="0002631A" w:rsidTr="0002631A">
        <w:trPr>
          <w:jc w:val="center"/>
        </w:trPr>
        <w:tc>
          <w:tcPr>
            <w:tcW w:w="511" w:type="dxa"/>
          </w:tcPr>
          <w:p w:rsidR="0002631A" w:rsidRPr="0002631A" w:rsidRDefault="0002631A" w:rsidP="0002631A">
            <w:pPr>
              <w:spacing w:line="180" w:lineRule="exact"/>
              <w:jc w:val="center"/>
              <w:rPr>
                <w:rFonts w:ascii="Arial" w:hAnsi="Arial" w:cs="Arial"/>
                <w:color w:val="auto"/>
                <w:sz w:val="18"/>
                <w:szCs w:val="18"/>
              </w:rPr>
            </w:pPr>
            <w:r w:rsidRPr="0002631A">
              <w:rPr>
                <w:rFonts w:ascii="Arial" w:hAnsi="Arial" w:cs="Arial"/>
                <w:color w:val="auto"/>
                <w:sz w:val="18"/>
                <w:szCs w:val="18"/>
              </w:rPr>
              <w:t xml:space="preserve">№ </w:t>
            </w:r>
            <w:proofErr w:type="spellStart"/>
            <w:r w:rsidRPr="0002631A">
              <w:rPr>
                <w:rFonts w:ascii="Arial" w:hAnsi="Arial" w:cs="Arial"/>
                <w:color w:val="auto"/>
                <w:sz w:val="18"/>
                <w:szCs w:val="18"/>
              </w:rPr>
              <w:t>п.п</w:t>
            </w:r>
            <w:proofErr w:type="spellEnd"/>
            <w:r w:rsidRPr="0002631A">
              <w:rPr>
                <w:rFonts w:ascii="Arial" w:hAnsi="Arial" w:cs="Arial"/>
                <w:color w:val="auto"/>
                <w:sz w:val="18"/>
                <w:szCs w:val="18"/>
              </w:rPr>
              <w:t>.</w:t>
            </w:r>
          </w:p>
        </w:tc>
        <w:tc>
          <w:tcPr>
            <w:tcW w:w="1945" w:type="dxa"/>
          </w:tcPr>
          <w:p w:rsidR="0002631A" w:rsidRPr="0002631A" w:rsidRDefault="0002631A" w:rsidP="0002631A">
            <w:pPr>
              <w:spacing w:line="180" w:lineRule="exact"/>
              <w:jc w:val="center"/>
              <w:rPr>
                <w:rFonts w:ascii="Arial" w:hAnsi="Arial" w:cs="Arial"/>
                <w:color w:val="auto"/>
                <w:sz w:val="18"/>
                <w:szCs w:val="18"/>
              </w:rPr>
            </w:pPr>
            <w:r w:rsidRPr="0002631A">
              <w:rPr>
                <w:rFonts w:ascii="Arial" w:hAnsi="Arial" w:cs="Arial"/>
                <w:color w:val="auto"/>
                <w:sz w:val="18"/>
                <w:szCs w:val="18"/>
              </w:rPr>
              <w:t>Сведения об инициативном проекте</w:t>
            </w:r>
          </w:p>
        </w:tc>
        <w:tc>
          <w:tcPr>
            <w:tcW w:w="2064" w:type="dxa"/>
          </w:tcPr>
          <w:p w:rsidR="0002631A" w:rsidRPr="0002631A" w:rsidRDefault="0002631A" w:rsidP="0002631A">
            <w:pPr>
              <w:spacing w:line="180" w:lineRule="exact"/>
              <w:jc w:val="center"/>
              <w:rPr>
                <w:rFonts w:ascii="Arial" w:hAnsi="Arial" w:cs="Arial"/>
                <w:color w:val="auto"/>
                <w:sz w:val="18"/>
                <w:szCs w:val="18"/>
                <w:highlight w:val="yellow"/>
              </w:rPr>
            </w:pPr>
            <w:r w:rsidRPr="0002631A">
              <w:rPr>
                <w:rFonts w:ascii="Arial" w:hAnsi="Arial" w:cs="Arial"/>
                <w:color w:val="auto"/>
                <w:sz w:val="18"/>
                <w:szCs w:val="18"/>
              </w:rPr>
              <w:t>Описание</w:t>
            </w:r>
          </w:p>
        </w:tc>
      </w:tr>
      <w:tr w:rsidR="0002631A" w:rsidRPr="0002631A" w:rsidTr="0002631A">
        <w:trPr>
          <w:jc w:val="center"/>
        </w:trPr>
        <w:tc>
          <w:tcPr>
            <w:tcW w:w="511" w:type="dxa"/>
          </w:tcPr>
          <w:p w:rsidR="0002631A" w:rsidRPr="0002631A" w:rsidRDefault="0002631A" w:rsidP="0002631A">
            <w:pPr>
              <w:spacing w:line="180" w:lineRule="exact"/>
              <w:jc w:val="center"/>
              <w:rPr>
                <w:rFonts w:ascii="Arial" w:hAnsi="Arial" w:cs="Arial"/>
                <w:color w:val="auto"/>
                <w:sz w:val="18"/>
                <w:szCs w:val="18"/>
              </w:rPr>
            </w:pPr>
            <w:r w:rsidRPr="0002631A">
              <w:rPr>
                <w:rFonts w:ascii="Arial" w:hAnsi="Arial" w:cs="Arial"/>
                <w:color w:val="auto"/>
                <w:sz w:val="18"/>
                <w:szCs w:val="18"/>
              </w:rPr>
              <w:t>1.</w:t>
            </w:r>
          </w:p>
        </w:tc>
        <w:tc>
          <w:tcPr>
            <w:tcW w:w="1945" w:type="dxa"/>
          </w:tcPr>
          <w:p w:rsidR="0002631A" w:rsidRPr="0002631A" w:rsidRDefault="0002631A" w:rsidP="0002631A">
            <w:pPr>
              <w:spacing w:line="180" w:lineRule="exact"/>
              <w:jc w:val="both"/>
              <w:rPr>
                <w:rFonts w:ascii="Arial" w:hAnsi="Arial" w:cs="Arial"/>
                <w:color w:val="auto"/>
                <w:sz w:val="18"/>
                <w:szCs w:val="18"/>
              </w:rPr>
            </w:pPr>
            <w:r w:rsidRPr="0002631A">
              <w:rPr>
                <w:rFonts w:ascii="Arial" w:hAnsi="Arial" w:cs="Arial"/>
                <w:color w:val="auto"/>
                <w:sz w:val="18"/>
                <w:szCs w:val="18"/>
              </w:rPr>
              <w:t>Наименование инициативного проекта</w:t>
            </w:r>
          </w:p>
        </w:tc>
        <w:tc>
          <w:tcPr>
            <w:tcW w:w="2064" w:type="dxa"/>
          </w:tcPr>
          <w:p w:rsidR="0002631A" w:rsidRPr="0002631A" w:rsidRDefault="0002631A" w:rsidP="0002631A">
            <w:pPr>
              <w:spacing w:line="180" w:lineRule="exact"/>
              <w:jc w:val="both"/>
              <w:rPr>
                <w:rFonts w:ascii="Arial" w:hAnsi="Arial" w:cs="Arial"/>
                <w:color w:val="auto"/>
                <w:sz w:val="18"/>
                <w:szCs w:val="18"/>
              </w:rPr>
            </w:pPr>
            <w:r w:rsidRPr="0002631A">
              <w:rPr>
                <w:rFonts w:ascii="Arial" w:hAnsi="Arial" w:cs="Arial"/>
                <w:color w:val="auto"/>
                <w:sz w:val="18"/>
                <w:szCs w:val="18"/>
              </w:rPr>
              <w:t>Обустройство спортивного стадиона, по улице Мира, 4 в селе Алексеевское Благодарненского городского округа Ставропольского края</w:t>
            </w:r>
          </w:p>
        </w:tc>
      </w:tr>
      <w:tr w:rsidR="0002631A" w:rsidRPr="0002631A" w:rsidTr="0002631A">
        <w:trPr>
          <w:jc w:val="center"/>
        </w:trPr>
        <w:tc>
          <w:tcPr>
            <w:tcW w:w="511" w:type="dxa"/>
          </w:tcPr>
          <w:p w:rsidR="0002631A" w:rsidRPr="0002631A" w:rsidRDefault="0002631A" w:rsidP="0002631A">
            <w:pPr>
              <w:spacing w:line="180" w:lineRule="exact"/>
              <w:jc w:val="center"/>
              <w:rPr>
                <w:rFonts w:ascii="Arial" w:hAnsi="Arial" w:cs="Arial"/>
                <w:color w:val="auto"/>
                <w:sz w:val="18"/>
                <w:szCs w:val="18"/>
              </w:rPr>
            </w:pPr>
            <w:r w:rsidRPr="0002631A">
              <w:rPr>
                <w:rFonts w:ascii="Arial" w:hAnsi="Arial" w:cs="Arial"/>
                <w:color w:val="auto"/>
                <w:sz w:val="18"/>
                <w:szCs w:val="18"/>
              </w:rPr>
              <w:t>2.</w:t>
            </w:r>
          </w:p>
        </w:tc>
        <w:tc>
          <w:tcPr>
            <w:tcW w:w="1945" w:type="dxa"/>
          </w:tcPr>
          <w:p w:rsidR="0002631A" w:rsidRPr="0002631A" w:rsidRDefault="0002631A" w:rsidP="0002631A">
            <w:pPr>
              <w:spacing w:line="180" w:lineRule="exact"/>
              <w:jc w:val="both"/>
              <w:rPr>
                <w:rFonts w:ascii="Arial" w:hAnsi="Arial" w:cs="Arial"/>
                <w:color w:val="auto"/>
                <w:sz w:val="18"/>
                <w:szCs w:val="18"/>
              </w:rPr>
            </w:pPr>
            <w:r w:rsidRPr="0002631A">
              <w:rPr>
                <w:rFonts w:ascii="Arial" w:hAnsi="Arial" w:cs="Arial"/>
                <w:color w:val="auto"/>
                <w:sz w:val="18"/>
                <w:szCs w:val="18"/>
              </w:rPr>
              <w:t>Описание проблемы, решение которой имеет приоритетное значение для жителей округа или его части</w:t>
            </w:r>
          </w:p>
        </w:tc>
        <w:tc>
          <w:tcPr>
            <w:tcW w:w="2064" w:type="dxa"/>
          </w:tcPr>
          <w:p w:rsidR="0002631A" w:rsidRPr="0002631A" w:rsidRDefault="0002631A" w:rsidP="0002631A">
            <w:pPr>
              <w:spacing w:line="180" w:lineRule="exact"/>
              <w:jc w:val="both"/>
              <w:rPr>
                <w:rFonts w:ascii="Arial" w:hAnsi="Arial" w:cs="Arial"/>
                <w:color w:val="auto"/>
                <w:sz w:val="18"/>
                <w:szCs w:val="18"/>
                <w:highlight w:val="yellow"/>
              </w:rPr>
            </w:pPr>
            <w:r w:rsidRPr="0002631A">
              <w:rPr>
                <w:rFonts w:ascii="Arial" w:hAnsi="Arial" w:cs="Arial"/>
                <w:color w:val="auto"/>
                <w:sz w:val="18"/>
                <w:szCs w:val="18"/>
              </w:rPr>
              <w:t>Стадион на территории села не пригоден для проведения спортивно-оздоровительных мероприятий. Отсутствуют беговые дорожки, спортивные тренажёры</w:t>
            </w:r>
            <w:r w:rsidRPr="0002631A">
              <w:rPr>
                <w:rFonts w:ascii="Arial" w:hAnsi="Arial" w:cs="Arial"/>
                <w:color w:val="auto"/>
                <w:sz w:val="18"/>
                <w:szCs w:val="18"/>
                <w:lang w:val="en-US"/>
              </w:rPr>
              <w:t>,</w:t>
            </w:r>
            <w:r w:rsidRPr="0002631A">
              <w:rPr>
                <w:rFonts w:ascii="Arial" w:hAnsi="Arial" w:cs="Arial"/>
                <w:color w:val="auto"/>
                <w:sz w:val="18"/>
                <w:szCs w:val="18"/>
              </w:rPr>
              <w:t xml:space="preserve"> нет ограждения</w:t>
            </w:r>
          </w:p>
        </w:tc>
      </w:tr>
      <w:tr w:rsidR="0002631A" w:rsidRPr="0002631A" w:rsidTr="0002631A">
        <w:trPr>
          <w:jc w:val="center"/>
        </w:trPr>
        <w:tc>
          <w:tcPr>
            <w:tcW w:w="511" w:type="dxa"/>
          </w:tcPr>
          <w:p w:rsidR="0002631A" w:rsidRPr="0002631A" w:rsidRDefault="0002631A" w:rsidP="0002631A">
            <w:pPr>
              <w:spacing w:line="180" w:lineRule="exact"/>
              <w:jc w:val="center"/>
              <w:rPr>
                <w:rFonts w:ascii="Arial" w:hAnsi="Arial" w:cs="Arial"/>
                <w:color w:val="auto"/>
                <w:sz w:val="18"/>
                <w:szCs w:val="18"/>
              </w:rPr>
            </w:pPr>
            <w:r w:rsidRPr="0002631A">
              <w:rPr>
                <w:rFonts w:ascii="Arial" w:hAnsi="Arial" w:cs="Arial"/>
                <w:color w:val="auto"/>
                <w:sz w:val="18"/>
                <w:szCs w:val="18"/>
              </w:rPr>
              <w:t>3.</w:t>
            </w:r>
          </w:p>
        </w:tc>
        <w:tc>
          <w:tcPr>
            <w:tcW w:w="1945" w:type="dxa"/>
          </w:tcPr>
          <w:p w:rsidR="0002631A" w:rsidRPr="0002631A" w:rsidRDefault="0002631A" w:rsidP="0002631A">
            <w:pPr>
              <w:spacing w:line="180" w:lineRule="exact"/>
              <w:jc w:val="both"/>
              <w:rPr>
                <w:rFonts w:ascii="Arial" w:hAnsi="Arial" w:cs="Arial"/>
                <w:color w:val="auto"/>
                <w:sz w:val="18"/>
                <w:szCs w:val="18"/>
              </w:rPr>
            </w:pPr>
            <w:r w:rsidRPr="0002631A">
              <w:rPr>
                <w:rFonts w:ascii="Arial" w:hAnsi="Arial" w:cs="Arial"/>
                <w:color w:val="auto"/>
                <w:sz w:val="18"/>
                <w:szCs w:val="18"/>
              </w:rPr>
              <w:t xml:space="preserve">Обоснование предложений по решению проблемы, решение которой имеет приоритетное </w:t>
            </w:r>
            <w:r w:rsidRPr="0002631A">
              <w:rPr>
                <w:rFonts w:ascii="Arial" w:hAnsi="Arial" w:cs="Arial"/>
                <w:color w:val="auto"/>
                <w:sz w:val="18"/>
                <w:szCs w:val="18"/>
              </w:rPr>
              <w:lastRenderedPageBreak/>
              <w:t>значение для жителей населенного пункта</w:t>
            </w:r>
          </w:p>
        </w:tc>
        <w:tc>
          <w:tcPr>
            <w:tcW w:w="2064" w:type="dxa"/>
          </w:tcPr>
          <w:p w:rsidR="0002631A" w:rsidRPr="0002631A" w:rsidRDefault="0002631A" w:rsidP="0002631A">
            <w:pPr>
              <w:spacing w:line="180" w:lineRule="exact"/>
              <w:jc w:val="both"/>
              <w:rPr>
                <w:rFonts w:ascii="Arial" w:hAnsi="Arial" w:cs="Arial"/>
                <w:color w:val="auto"/>
                <w:sz w:val="18"/>
                <w:szCs w:val="18"/>
                <w:highlight w:val="yellow"/>
              </w:rPr>
            </w:pPr>
            <w:r w:rsidRPr="0002631A">
              <w:rPr>
                <w:rFonts w:ascii="Arial" w:hAnsi="Arial" w:cs="Arial"/>
                <w:color w:val="auto"/>
                <w:sz w:val="18"/>
                <w:szCs w:val="18"/>
              </w:rPr>
              <w:lastRenderedPageBreak/>
              <w:t xml:space="preserve">Установка спортивных тренажеров, обустройство беговых дорожек, установка </w:t>
            </w:r>
            <w:r w:rsidRPr="0002631A">
              <w:rPr>
                <w:rFonts w:ascii="Arial" w:hAnsi="Arial" w:cs="Arial"/>
                <w:color w:val="auto"/>
                <w:sz w:val="18"/>
                <w:szCs w:val="18"/>
              </w:rPr>
              <w:lastRenderedPageBreak/>
              <w:t>ограждения, теневого навеса</w:t>
            </w:r>
          </w:p>
        </w:tc>
      </w:tr>
      <w:tr w:rsidR="0002631A" w:rsidRPr="0002631A" w:rsidTr="0002631A">
        <w:trPr>
          <w:jc w:val="center"/>
        </w:trPr>
        <w:tc>
          <w:tcPr>
            <w:tcW w:w="511" w:type="dxa"/>
          </w:tcPr>
          <w:p w:rsidR="0002631A" w:rsidRPr="0002631A" w:rsidRDefault="0002631A" w:rsidP="0002631A">
            <w:pPr>
              <w:spacing w:line="180" w:lineRule="exact"/>
              <w:jc w:val="center"/>
              <w:rPr>
                <w:rFonts w:ascii="Arial" w:hAnsi="Arial" w:cs="Arial"/>
                <w:color w:val="auto"/>
                <w:sz w:val="18"/>
                <w:szCs w:val="18"/>
              </w:rPr>
            </w:pPr>
            <w:r w:rsidRPr="0002631A">
              <w:rPr>
                <w:rFonts w:ascii="Arial" w:hAnsi="Arial" w:cs="Arial"/>
                <w:color w:val="auto"/>
                <w:sz w:val="18"/>
                <w:szCs w:val="18"/>
              </w:rPr>
              <w:lastRenderedPageBreak/>
              <w:t>4.</w:t>
            </w:r>
          </w:p>
        </w:tc>
        <w:tc>
          <w:tcPr>
            <w:tcW w:w="1945" w:type="dxa"/>
          </w:tcPr>
          <w:p w:rsidR="0002631A" w:rsidRPr="0002631A" w:rsidRDefault="0002631A" w:rsidP="0002631A">
            <w:pPr>
              <w:spacing w:line="180" w:lineRule="exact"/>
              <w:jc w:val="both"/>
              <w:rPr>
                <w:rFonts w:ascii="Arial" w:hAnsi="Arial" w:cs="Arial"/>
                <w:color w:val="auto"/>
                <w:sz w:val="18"/>
                <w:szCs w:val="18"/>
              </w:rPr>
            </w:pPr>
            <w:r w:rsidRPr="0002631A">
              <w:rPr>
                <w:rFonts w:ascii="Arial" w:hAnsi="Arial" w:cs="Arial"/>
                <w:color w:val="auto"/>
                <w:sz w:val="18"/>
                <w:szCs w:val="18"/>
              </w:rPr>
              <w:t>Описание ожидаемого результата (ожидаемых результатов) реализации инициативного проекта</w:t>
            </w:r>
          </w:p>
        </w:tc>
        <w:tc>
          <w:tcPr>
            <w:tcW w:w="2064" w:type="dxa"/>
          </w:tcPr>
          <w:p w:rsidR="0002631A" w:rsidRPr="0002631A" w:rsidRDefault="0002631A" w:rsidP="0002631A">
            <w:pPr>
              <w:spacing w:line="180" w:lineRule="exact"/>
              <w:jc w:val="both"/>
              <w:rPr>
                <w:rFonts w:ascii="Arial" w:hAnsi="Arial" w:cs="Arial"/>
                <w:color w:val="auto"/>
                <w:sz w:val="18"/>
                <w:szCs w:val="18"/>
                <w:highlight w:val="yellow"/>
              </w:rPr>
            </w:pPr>
            <w:r w:rsidRPr="0002631A">
              <w:rPr>
                <w:rFonts w:ascii="Arial" w:hAnsi="Arial" w:cs="Arial"/>
                <w:color w:val="auto"/>
                <w:sz w:val="18"/>
                <w:szCs w:val="18"/>
              </w:rPr>
              <w:t>Обустройство спортивного стадиона обеспечит повышение культурных потребностей населения, самостоятельные занятия физической культурой, а также проведение спортивно массовых мероприятий</w:t>
            </w:r>
          </w:p>
        </w:tc>
      </w:tr>
      <w:tr w:rsidR="0002631A" w:rsidRPr="0002631A" w:rsidTr="0002631A">
        <w:trPr>
          <w:jc w:val="center"/>
        </w:trPr>
        <w:tc>
          <w:tcPr>
            <w:tcW w:w="511" w:type="dxa"/>
          </w:tcPr>
          <w:p w:rsidR="0002631A" w:rsidRPr="0002631A" w:rsidRDefault="0002631A" w:rsidP="0002631A">
            <w:pPr>
              <w:spacing w:line="180" w:lineRule="exact"/>
              <w:jc w:val="center"/>
              <w:rPr>
                <w:rFonts w:ascii="Arial" w:hAnsi="Arial" w:cs="Arial"/>
                <w:color w:val="auto"/>
                <w:sz w:val="18"/>
                <w:szCs w:val="18"/>
              </w:rPr>
            </w:pPr>
            <w:r w:rsidRPr="0002631A">
              <w:rPr>
                <w:rFonts w:ascii="Arial" w:hAnsi="Arial" w:cs="Arial"/>
                <w:color w:val="auto"/>
                <w:sz w:val="18"/>
                <w:szCs w:val="18"/>
              </w:rPr>
              <w:t>5.</w:t>
            </w:r>
          </w:p>
        </w:tc>
        <w:tc>
          <w:tcPr>
            <w:tcW w:w="1945" w:type="dxa"/>
          </w:tcPr>
          <w:p w:rsidR="0002631A" w:rsidRPr="0002631A" w:rsidRDefault="0002631A" w:rsidP="0002631A">
            <w:pPr>
              <w:spacing w:line="180" w:lineRule="exact"/>
              <w:jc w:val="both"/>
              <w:rPr>
                <w:rFonts w:ascii="Arial" w:hAnsi="Arial" w:cs="Arial"/>
                <w:color w:val="auto"/>
                <w:sz w:val="18"/>
                <w:szCs w:val="18"/>
              </w:rPr>
            </w:pPr>
            <w:r w:rsidRPr="0002631A">
              <w:rPr>
                <w:rFonts w:ascii="Arial" w:hAnsi="Arial" w:cs="Arial"/>
                <w:color w:val="auto"/>
                <w:sz w:val="18"/>
                <w:szCs w:val="18"/>
              </w:rPr>
              <w:t>Предварительный расчет необходимых расходов на реализацию инициативного проекта и (или) проектно-сметную документацию</w:t>
            </w:r>
          </w:p>
        </w:tc>
        <w:tc>
          <w:tcPr>
            <w:tcW w:w="2064" w:type="dxa"/>
          </w:tcPr>
          <w:p w:rsidR="0002631A" w:rsidRPr="0002631A" w:rsidRDefault="0002631A" w:rsidP="0002631A">
            <w:pPr>
              <w:spacing w:line="180" w:lineRule="exact"/>
              <w:jc w:val="both"/>
              <w:rPr>
                <w:rFonts w:ascii="Arial" w:hAnsi="Arial" w:cs="Arial"/>
                <w:color w:val="auto"/>
                <w:sz w:val="18"/>
                <w:szCs w:val="18"/>
                <w:highlight w:val="yellow"/>
              </w:rPr>
            </w:pPr>
            <w:r w:rsidRPr="0002631A">
              <w:rPr>
                <w:rFonts w:ascii="Arial" w:hAnsi="Arial" w:cs="Arial"/>
                <w:color w:val="auto"/>
                <w:sz w:val="18"/>
                <w:szCs w:val="18"/>
                <w:lang w:val="en-US"/>
              </w:rPr>
              <w:t>5 300 00</w:t>
            </w:r>
            <w:r w:rsidRPr="0002631A">
              <w:rPr>
                <w:rFonts w:ascii="Arial" w:hAnsi="Arial" w:cs="Arial"/>
                <w:color w:val="auto"/>
                <w:sz w:val="18"/>
                <w:szCs w:val="18"/>
              </w:rPr>
              <w:t>,</w:t>
            </w:r>
            <w:r w:rsidRPr="0002631A">
              <w:rPr>
                <w:rFonts w:ascii="Arial" w:hAnsi="Arial" w:cs="Arial"/>
                <w:color w:val="auto"/>
                <w:sz w:val="18"/>
                <w:szCs w:val="18"/>
                <w:lang w:val="en-US"/>
              </w:rPr>
              <w:t>00</w:t>
            </w:r>
            <w:r w:rsidRPr="0002631A">
              <w:rPr>
                <w:rFonts w:ascii="Arial" w:hAnsi="Arial" w:cs="Arial"/>
                <w:color w:val="auto"/>
                <w:sz w:val="18"/>
                <w:szCs w:val="18"/>
              </w:rPr>
              <w:t xml:space="preserve"> рублей</w:t>
            </w:r>
          </w:p>
        </w:tc>
      </w:tr>
      <w:tr w:rsidR="0002631A" w:rsidRPr="0002631A" w:rsidTr="0002631A">
        <w:trPr>
          <w:jc w:val="center"/>
        </w:trPr>
        <w:tc>
          <w:tcPr>
            <w:tcW w:w="511" w:type="dxa"/>
          </w:tcPr>
          <w:p w:rsidR="0002631A" w:rsidRPr="0002631A" w:rsidRDefault="0002631A" w:rsidP="0002631A">
            <w:pPr>
              <w:spacing w:line="180" w:lineRule="exact"/>
              <w:jc w:val="center"/>
              <w:rPr>
                <w:rFonts w:ascii="Arial" w:hAnsi="Arial" w:cs="Arial"/>
                <w:color w:val="auto"/>
                <w:sz w:val="18"/>
                <w:szCs w:val="18"/>
              </w:rPr>
            </w:pPr>
            <w:r w:rsidRPr="0002631A">
              <w:rPr>
                <w:rFonts w:ascii="Arial" w:hAnsi="Arial" w:cs="Arial"/>
                <w:color w:val="auto"/>
                <w:sz w:val="18"/>
                <w:szCs w:val="18"/>
              </w:rPr>
              <w:t>6.</w:t>
            </w:r>
          </w:p>
        </w:tc>
        <w:tc>
          <w:tcPr>
            <w:tcW w:w="1945" w:type="dxa"/>
          </w:tcPr>
          <w:p w:rsidR="0002631A" w:rsidRPr="0002631A" w:rsidRDefault="0002631A" w:rsidP="0002631A">
            <w:pPr>
              <w:spacing w:line="180" w:lineRule="exact"/>
              <w:jc w:val="both"/>
              <w:rPr>
                <w:rFonts w:ascii="Arial" w:hAnsi="Arial" w:cs="Arial"/>
                <w:color w:val="auto"/>
                <w:sz w:val="18"/>
                <w:szCs w:val="18"/>
              </w:rPr>
            </w:pPr>
            <w:r w:rsidRPr="0002631A">
              <w:rPr>
                <w:rFonts w:ascii="Arial" w:hAnsi="Arial" w:cs="Arial"/>
                <w:color w:val="auto"/>
                <w:sz w:val="18"/>
                <w:szCs w:val="18"/>
              </w:rPr>
              <w:t>Планируемые сроки реализации инициативного проекта</w:t>
            </w:r>
          </w:p>
        </w:tc>
        <w:tc>
          <w:tcPr>
            <w:tcW w:w="2064" w:type="dxa"/>
          </w:tcPr>
          <w:p w:rsidR="0002631A" w:rsidRPr="0002631A" w:rsidRDefault="0002631A" w:rsidP="0002631A">
            <w:pPr>
              <w:spacing w:line="180" w:lineRule="exact"/>
              <w:jc w:val="both"/>
              <w:rPr>
                <w:rFonts w:ascii="Arial" w:hAnsi="Arial" w:cs="Arial"/>
                <w:color w:val="auto"/>
                <w:sz w:val="18"/>
                <w:szCs w:val="18"/>
                <w:lang w:val="en-US"/>
              </w:rPr>
            </w:pPr>
            <w:r w:rsidRPr="0002631A">
              <w:rPr>
                <w:rFonts w:ascii="Arial" w:hAnsi="Arial" w:cs="Arial"/>
                <w:sz w:val="18"/>
                <w:szCs w:val="18"/>
              </w:rPr>
              <w:t>01 сентября 2024 года</w:t>
            </w:r>
          </w:p>
        </w:tc>
      </w:tr>
      <w:tr w:rsidR="0002631A" w:rsidRPr="0002631A" w:rsidTr="0002631A">
        <w:trPr>
          <w:jc w:val="center"/>
        </w:trPr>
        <w:tc>
          <w:tcPr>
            <w:tcW w:w="511" w:type="dxa"/>
          </w:tcPr>
          <w:p w:rsidR="0002631A" w:rsidRPr="0002631A" w:rsidRDefault="0002631A" w:rsidP="0002631A">
            <w:pPr>
              <w:spacing w:line="180" w:lineRule="exact"/>
              <w:jc w:val="center"/>
              <w:rPr>
                <w:rFonts w:ascii="Arial" w:hAnsi="Arial" w:cs="Arial"/>
                <w:color w:val="auto"/>
                <w:sz w:val="18"/>
                <w:szCs w:val="18"/>
              </w:rPr>
            </w:pPr>
            <w:r w:rsidRPr="0002631A">
              <w:rPr>
                <w:rFonts w:ascii="Arial" w:hAnsi="Arial" w:cs="Arial"/>
                <w:color w:val="auto"/>
                <w:sz w:val="18"/>
                <w:szCs w:val="18"/>
              </w:rPr>
              <w:t>7.</w:t>
            </w:r>
          </w:p>
        </w:tc>
        <w:tc>
          <w:tcPr>
            <w:tcW w:w="1945" w:type="dxa"/>
          </w:tcPr>
          <w:p w:rsidR="0002631A" w:rsidRPr="0002631A" w:rsidRDefault="0002631A" w:rsidP="0002631A">
            <w:pPr>
              <w:spacing w:line="180" w:lineRule="exact"/>
              <w:jc w:val="both"/>
              <w:rPr>
                <w:rFonts w:ascii="Arial" w:hAnsi="Arial" w:cs="Arial"/>
                <w:color w:val="auto"/>
                <w:sz w:val="18"/>
                <w:szCs w:val="18"/>
              </w:rPr>
            </w:pPr>
            <w:r w:rsidRPr="0002631A">
              <w:rPr>
                <w:rFonts w:ascii="Arial" w:hAnsi="Arial" w:cs="Arial"/>
                <w:color w:val="auto"/>
                <w:sz w:val="18"/>
                <w:szCs w:val="18"/>
              </w:rPr>
              <w:t>Сведения о планируемом (возможном) финансовом, имущественном и (или) трудовом участии, заинтересованных лиц в реализации инициативного проекта</w:t>
            </w:r>
          </w:p>
        </w:tc>
        <w:tc>
          <w:tcPr>
            <w:tcW w:w="2064" w:type="dxa"/>
          </w:tcPr>
          <w:p w:rsidR="0002631A" w:rsidRPr="0002631A" w:rsidRDefault="0002631A" w:rsidP="0002631A">
            <w:pPr>
              <w:spacing w:line="180" w:lineRule="exact"/>
              <w:jc w:val="both"/>
              <w:rPr>
                <w:rFonts w:ascii="Arial" w:hAnsi="Arial" w:cs="Arial"/>
                <w:color w:val="auto"/>
                <w:sz w:val="18"/>
                <w:szCs w:val="18"/>
              </w:rPr>
            </w:pPr>
            <w:r w:rsidRPr="0002631A">
              <w:rPr>
                <w:rFonts w:ascii="Arial" w:hAnsi="Arial" w:cs="Arial"/>
                <w:color w:val="auto"/>
                <w:sz w:val="18"/>
                <w:szCs w:val="18"/>
              </w:rPr>
              <w:t>50 000,00 рублей – средства населения муниципального образования;</w:t>
            </w:r>
          </w:p>
          <w:p w:rsidR="0002631A" w:rsidRPr="0002631A" w:rsidRDefault="0002631A" w:rsidP="0002631A">
            <w:pPr>
              <w:spacing w:line="180" w:lineRule="exact"/>
              <w:jc w:val="both"/>
              <w:rPr>
                <w:rFonts w:ascii="Arial" w:hAnsi="Arial" w:cs="Arial"/>
                <w:color w:val="auto"/>
                <w:sz w:val="18"/>
                <w:szCs w:val="18"/>
              </w:rPr>
            </w:pPr>
            <w:r w:rsidRPr="0002631A">
              <w:rPr>
                <w:rFonts w:ascii="Arial" w:hAnsi="Arial" w:cs="Arial"/>
                <w:color w:val="auto"/>
                <w:sz w:val="18"/>
                <w:szCs w:val="18"/>
              </w:rPr>
              <w:t>8 400,00 рублей – вклад в реализацию проекта индивидуальных предпринимателей и организаций в натуральной форме;</w:t>
            </w:r>
          </w:p>
          <w:p w:rsidR="0002631A" w:rsidRPr="0002631A" w:rsidRDefault="0002631A" w:rsidP="0002631A">
            <w:pPr>
              <w:spacing w:line="180" w:lineRule="exact"/>
              <w:jc w:val="both"/>
              <w:rPr>
                <w:rFonts w:ascii="Arial" w:hAnsi="Arial" w:cs="Arial"/>
                <w:color w:val="auto"/>
                <w:sz w:val="18"/>
                <w:szCs w:val="18"/>
              </w:rPr>
            </w:pPr>
            <w:r w:rsidRPr="0002631A">
              <w:rPr>
                <w:rFonts w:ascii="Arial" w:hAnsi="Arial" w:cs="Arial"/>
                <w:color w:val="auto"/>
                <w:sz w:val="18"/>
                <w:szCs w:val="18"/>
              </w:rPr>
              <w:t>68 720,00 рублей - вклад в реализацию проекта индивидуальных предпринимателей и организаций безвозмездным оказанием услуг (выполнением работ)</w:t>
            </w:r>
          </w:p>
        </w:tc>
      </w:tr>
      <w:tr w:rsidR="0002631A" w:rsidRPr="0002631A" w:rsidTr="0002631A">
        <w:trPr>
          <w:jc w:val="center"/>
        </w:trPr>
        <w:tc>
          <w:tcPr>
            <w:tcW w:w="511" w:type="dxa"/>
          </w:tcPr>
          <w:p w:rsidR="0002631A" w:rsidRPr="0002631A" w:rsidRDefault="0002631A" w:rsidP="0002631A">
            <w:pPr>
              <w:spacing w:line="180" w:lineRule="exact"/>
              <w:jc w:val="center"/>
              <w:rPr>
                <w:rFonts w:ascii="Arial" w:hAnsi="Arial" w:cs="Arial"/>
                <w:color w:val="auto"/>
                <w:sz w:val="18"/>
                <w:szCs w:val="18"/>
              </w:rPr>
            </w:pPr>
            <w:r w:rsidRPr="0002631A">
              <w:rPr>
                <w:rFonts w:ascii="Arial" w:hAnsi="Arial" w:cs="Arial"/>
                <w:color w:val="auto"/>
                <w:sz w:val="18"/>
                <w:szCs w:val="18"/>
              </w:rPr>
              <w:t>8.</w:t>
            </w:r>
          </w:p>
        </w:tc>
        <w:tc>
          <w:tcPr>
            <w:tcW w:w="1945" w:type="dxa"/>
          </w:tcPr>
          <w:p w:rsidR="0002631A" w:rsidRPr="0002631A" w:rsidRDefault="0002631A" w:rsidP="0002631A">
            <w:pPr>
              <w:spacing w:line="180" w:lineRule="exact"/>
              <w:jc w:val="both"/>
              <w:rPr>
                <w:rFonts w:ascii="Arial" w:hAnsi="Arial" w:cs="Arial"/>
                <w:color w:val="auto"/>
                <w:sz w:val="18"/>
                <w:szCs w:val="18"/>
              </w:rPr>
            </w:pPr>
            <w:r w:rsidRPr="0002631A">
              <w:rPr>
                <w:rFonts w:ascii="Arial" w:hAnsi="Arial" w:cs="Arial"/>
                <w:color w:val="auto"/>
                <w:sz w:val="18"/>
                <w:szCs w:val="18"/>
              </w:rPr>
              <w:t>Указание на объем средств местного бюджета в случае, если предполагается использование этих сре</w:t>
            </w:r>
            <w:proofErr w:type="gramStart"/>
            <w:r w:rsidRPr="0002631A">
              <w:rPr>
                <w:rFonts w:ascii="Arial" w:hAnsi="Arial" w:cs="Arial"/>
                <w:color w:val="auto"/>
                <w:sz w:val="18"/>
                <w:szCs w:val="18"/>
              </w:rPr>
              <w:t>дств в р</w:t>
            </w:r>
            <w:proofErr w:type="gramEnd"/>
            <w:r w:rsidRPr="0002631A">
              <w:rPr>
                <w:rFonts w:ascii="Arial" w:hAnsi="Arial" w:cs="Arial"/>
                <w:color w:val="auto"/>
                <w:sz w:val="18"/>
                <w:szCs w:val="18"/>
              </w:rPr>
              <w:t>еализации инициативного проекта, за исключением планируемого объема инициативных платежей</w:t>
            </w:r>
          </w:p>
        </w:tc>
        <w:tc>
          <w:tcPr>
            <w:tcW w:w="2064" w:type="dxa"/>
          </w:tcPr>
          <w:p w:rsidR="0002631A" w:rsidRPr="0002631A" w:rsidRDefault="0002631A" w:rsidP="0002631A">
            <w:pPr>
              <w:spacing w:line="180" w:lineRule="exact"/>
              <w:jc w:val="both"/>
              <w:rPr>
                <w:rFonts w:ascii="Arial" w:hAnsi="Arial" w:cs="Arial"/>
                <w:color w:val="auto"/>
                <w:sz w:val="18"/>
                <w:szCs w:val="18"/>
                <w:lang w:val="en-US"/>
              </w:rPr>
            </w:pPr>
            <w:r w:rsidRPr="0002631A">
              <w:rPr>
                <w:rFonts w:ascii="Arial" w:hAnsi="Arial" w:cs="Arial"/>
                <w:color w:val="auto"/>
                <w:sz w:val="18"/>
                <w:szCs w:val="18"/>
                <w:lang w:val="en-US"/>
              </w:rPr>
              <w:t>5 250 </w:t>
            </w:r>
            <w:r w:rsidRPr="0002631A">
              <w:rPr>
                <w:rFonts w:ascii="Arial" w:hAnsi="Arial" w:cs="Arial"/>
                <w:color w:val="auto"/>
                <w:sz w:val="18"/>
                <w:szCs w:val="18"/>
              </w:rPr>
              <w:t>0</w:t>
            </w:r>
            <w:r w:rsidRPr="0002631A">
              <w:rPr>
                <w:rFonts w:ascii="Arial" w:hAnsi="Arial" w:cs="Arial"/>
                <w:color w:val="auto"/>
                <w:sz w:val="18"/>
                <w:szCs w:val="18"/>
                <w:lang w:val="en-US"/>
              </w:rPr>
              <w:t>00</w:t>
            </w:r>
            <w:r w:rsidRPr="0002631A">
              <w:rPr>
                <w:rFonts w:ascii="Arial" w:hAnsi="Arial" w:cs="Arial"/>
                <w:color w:val="auto"/>
                <w:sz w:val="18"/>
                <w:szCs w:val="18"/>
              </w:rPr>
              <w:t>,</w:t>
            </w:r>
            <w:r w:rsidRPr="0002631A">
              <w:rPr>
                <w:rFonts w:ascii="Arial" w:hAnsi="Arial" w:cs="Arial"/>
                <w:color w:val="auto"/>
                <w:sz w:val="18"/>
                <w:szCs w:val="18"/>
                <w:lang w:val="en-US"/>
              </w:rPr>
              <w:t>00</w:t>
            </w:r>
            <w:r w:rsidRPr="0002631A">
              <w:rPr>
                <w:rFonts w:ascii="Arial" w:hAnsi="Arial" w:cs="Arial"/>
                <w:color w:val="auto"/>
                <w:sz w:val="18"/>
                <w:szCs w:val="18"/>
              </w:rPr>
              <w:t xml:space="preserve"> рублей</w:t>
            </w:r>
          </w:p>
        </w:tc>
      </w:tr>
      <w:tr w:rsidR="0002631A" w:rsidRPr="0002631A" w:rsidTr="0002631A">
        <w:trPr>
          <w:jc w:val="center"/>
        </w:trPr>
        <w:tc>
          <w:tcPr>
            <w:tcW w:w="511" w:type="dxa"/>
          </w:tcPr>
          <w:p w:rsidR="0002631A" w:rsidRPr="0002631A" w:rsidRDefault="0002631A" w:rsidP="0002631A">
            <w:pPr>
              <w:spacing w:line="180" w:lineRule="exact"/>
              <w:jc w:val="center"/>
              <w:rPr>
                <w:rFonts w:ascii="Arial" w:hAnsi="Arial" w:cs="Arial"/>
                <w:color w:val="auto"/>
                <w:sz w:val="18"/>
                <w:szCs w:val="18"/>
              </w:rPr>
            </w:pPr>
            <w:r w:rsidRPr="0002631A">
              <w:rPr>
                <w:rFonts w:ascii="Arial" w:hAnsi="Arial" w:cs="Arial"/>
                <w:color w:val="auto"/>
                <w:sz w:val="18"/>
                <w:szCs w:val="18"/>
              </w:rPr>
              <w:t>9.</w:t>
            </w:r>
          </w:p>
        </w:tc>
        <w:tc>
          <w:tcPr>
            <w:tcW w:w="1945" w:type="dxa"/>
          </w:tcPr>
          <w:p w:rsidR="0002631A" w:rsidRPr="0002631A" w:rsidRDefault="0002631A" w:rsidP="0002631A">
            <w:pPr>
              <w:spacing w:line="180" w:lineRule="exact"/>
              <w:jc w:val="both"/>
              <w:rPr>
                <w:rFonts w:ascii="Arial" w:hAnsi="Arial" w:cs="Arial"/>
                <w:color w:val="auto"/>
                <w:sz w:val="18"/>
                <w:szCs w:val="18"/>
              </w:rPr>
            </w:pPr>
            <w:r w:rsidRPr="0002631A">
              <w:rPr>
                <w:rFonts w:ascii="Arial" w:hAnsi="Arial" w:cs="Arial"/>
                <w:color w:val="auto"/>
                <w:sz w:val="18"/>
                <w:szCs w:val="18"/>
              </w:rPr>
              <w:t>Указание на территорию округа или его часть, в границах которого будет реализовываться инициативный проект.</w:t>
            </w:r>
          </w:p>
        </w:tc>
        <w:tc>
          <w:tcPr>
            <w:tcW w:w="2064" w:type="dxa"/>
          </w:tcPr>
          <w:p w:rsidR="0002631A" w:rsidRPr="0002631A" w:rsidRDefault="0002631A" w:rsidP="0002631A">
            <w:pPr>
              <w:spacing w:line="180" w:lineRule="exact"/>
              <w:rPr>
                <w:rFonts w:ascii="Arial" w:hAnsi="Arial" w:cs="Arial"/>
                <w:color w:val="auto"/>
                <w:sz w:val="18"/>
                <w:szCs w:val="18"/>
                <w:highlight w:val="yellow"/>
              </w:rPr>
            </w:pPr>
            <w:r w:rsidRPr="0002631A">
              <w:rPr>
                <w:rFonts w:ascii="Arial" w:hAnsi="Arial" w:cs="Arial"/>
                <w:color w:val="auto"/>
                <w:sz w:val="18"/>
                <w:szCs w:val="18"/>
              </w:rPr>
              <w:t>село Алексеевское, Благодарненского городского округа Ставропольского края, улица Мира, 4</w:t>
            </w:r>
          </w:p>
        </w:tc>
      </w:tr>
    </w:tbl>
    <w:p w:rsidR="00ED1049" w:rsidRDefault="00ED1049" w:rsidP="00ED1049">
      <w:pPr>
        <w:tabs>
          <w:tab w:val="left" w:pos="1620"/>
        </w:tabs>
        <w:spacing w:line="180" w:lineRule="exact"/>
        <w:jc w:val="both"/>
        <w:rPr>
          <w:rFonts w:ascii="Arial" w:hAnsi="Arial" w:cs="Arial"/>
          <w:color w:val="auto"/>
          <w:sz w:val="18"/>
          <w:szCs w:val="18"/>
        </w:rPr>
      </w:pPr>
    </w:p>
    <w:p w:rsidR="00EA3586" w:rsidRPr="00EA3586" w:rsidRDefault="00EA3586" w:rsidP="00EA3586">
      <w:pPr>
        <w:tabs>
          <w:tab w:val="left" w:pos="1620"/>
        </w:tabs>
        <w:spacing w:line="180" w:lineRule="exact"/>
        <w:jc w:val="both"/>
        <w:rPr>
          <w:rFonts w:ascii="Arial" w:hAnsi="Arial" w:cs="Arial"/>
          <w:color w:val="auto"/>
          <w:sz w:val="18"/>
          <w:szCs w:val="18"/>
        </w:rPr>
      </w:pPr>
      <w:r w:rsidRPr="00EA3586">
        <w:rPr>
          <w:rFonts w:ascii="Arial" w:hAnsi="Arial" w:cs="Arial"/>
          <w:color w:val="auto"/>
          <w:sz w:val="18"/>
          <w:szCs w:val="18"/>
        </w:rPr>
        <w:t>Инициаторы проекта:</w:t>
      </w:r>
    </w:p>
    <w:p w:rsidR="00EA3586" w:rsidRPr="00EA3586" w:rsidRDefault="00EA3586" w:rsidP="00EA3586">
      <w:pPr>
        <w:tabs>
          <w:tab w:val="left" w:pos="1620"/>
        </w:tabs>
        <w:spacing w:line="180" w:lineRule="exact"/>
        <w:jc w:val="both"/>
        <w:rPr>
          <w:rFonts w:ascii="Arial" w:hAnsi="Arial" w:cs="Arial"/>
          <w:color w:val="auto"/>
          <w:sz w:val="18"/>
          <w:szCs w:val="18"/>
        </w:rPr>
      </w:pPr>
      <w:r w:rsidRPr="00EA3586">
        <w:rPr>
          <w:rFonts w:ascii="Arial" w:hAnsi="Arial" w:cs="Arial"/>
          <w:color w:val="auto"/>
          <w:sz w:val="18"/>
          <w:szCs w:val="18"/>
        </w:rPr>
        <w:t>Панов В.А.</w:t>
      </w:r>
    </w:p>
    <w:p w:rsidR="00EA3586" w:rsidRPr="00EA3586" w:rsidRDefault="00EA3586" w:rsidP="00EA3586">
      <w:pPr>
        <w:tabs>
          <w:tab w:val="left" w:pos="1620"/>
        </w:tabs>
        <w:spacing w:line="180" w:lineRule="exact"/>
        <w:jc w:val="both"/>
        <w:rPr>
          <w:rFonts w:ascii="Arial" w:hAnsi="Arial" w:cs="Arial"/>
          <w:color w:val="auto"/>
          <w:sz w:val="18"/>
          <w:szCs w:val="18"/>
        </w:rPr>
      </w:pPr>
      <w:r w:rsidRPr="00EA3586">
        <w:rPr>
          <w:rFonts w:ascii="Arial" w:hAnsi="Arial" w:cs="Arial"/>
          <w:color w:val="auto"/>
          <w:sz w:val="18"/>
          <w:szCs w:val="18"/>
        </w:rPr>
        <w:t>Иванов Б.В.</w:t>
      </w:r>
    </w:p>
    <w:p w:rsidR="00EA3586" w:rsidRPr="00EA3586" w:rsidRDefault="00EA3586" w:rsidP="00EA3586">
      <w:pPr>
        <w:tabs>
          <w:tab w:val="left" w:pos="1620"/>
        </w:tabs>
        <w:spacing w:line="180" w:lineRule="exact"/>
        <w:jc w:val="both"/>
        <w:rPr>
          <w:rFonts w:ascii="Arial" w:hAnsi="Arial" w:cs="Arial"/>
          <w:color w:val="auto"/>
          <w:sz w:val="18"/>
          <w:szCs w:val="18"/>
        </w:rPr>
      </w:pPr>
      <w:proofErr w:type="spellStart"/>
      <w:r w:rsidRPr="00EA3586">
        <w:rPr>
          <w:rFonts w:ascii="Arial" w:hAnsi="Arial" w:cs="Arial"/>
          <w:color w:val="auto"/>
          <w:sz w:val="18"/>
          <w:szCs w:val="18"/>
        </w:rPr>
        <w:t>Навалова</w:t>
      </w:r>
      <w:proofErr w:type="spellEnd"/>
      <w:r w:rsidRPr="00EA3586">
        <w:rPr>
          <w:rFonts w:ascii="Arial" w:hAnsi="Arial" w:cs="Arial"/>
          <w:color w:val="auto"/>
          <w:sz w:val="18"/>
          <w:szCs w:val="18"/>
        </w:rPr>
        <w:t xml:space="preserve"> Л.В.</w:t>
      </w:r>
    </w:p>
    <w:p w:rsidR="00EA3586" w:rsidRPr="00EA3586" w:rsidRDefault="00EA3586" w:rsidP="00EA3586">
      <w:pPr>
        <w:tabs>
          <w:tab w:val="left" w:pos="1620"/>
        </w:tabs>
        <w:spacing w:line="180" w:lineRule="exact"/>
        <w:jc w:val="both"/>
        <w:rPr>
          <w:rFonts w:ascii="Arial" w:hAnsi="Arial" w:cs="Arial"/>
          <w:color w:val="auto"/>
          <w:sz w:val="18"/>
          <w:szCs w:val="18"/>
        </w:rPr>
      </w:pPr>
      <w:r w:rsidRPr="00EA3586">
        <w:rPr>
          <w:rFonts w:ascii="Arial" w:hAnsi="Arial" w:cs="Arial"/>
          <w:color w:val="auto"/>
          <w:sz w:val="18"/>
          <w:szCs w:val="18"/>
        </w:rPr>
        <w:t>Остапенко М.С.</w:t>
      </w:r>
    </w:p>
    <w:p w:rsidR="00ED1049" w:rsidRDefault="00EA3586" w:rsidP="00EA3586">
      <w:pPr>
        <w:tabs>
          <w:tab w:val="left" w:pos="1620"/>
        </w:tabs>
        <w:spacing w:line="180" w:lineRule="exact"/>
        <w:jc w:val="both"/>
        <w:rPr>
          <w:rFonts w:ascii="Arial" w:hAnsi="Arial" w:cs="Arial"/>
          <w:color w:val="auto"/>
          <w:sz w:val="18"/>
          <w:szCs w:val="18"/>
        </w:rPr>
      </w:pPr>
      <w:r w:rsidRPr="00EA3586">
        <w:rPr>
          <w:rFonts w:ascii="Arial" w:hAnsi="Arial" w:cs="Arial"/>
          <w:color w:val="auto"/>
          <w:sz w:val="18"/>
          <w:szCs w:val="18"/>
        </w:rPr>
        <w:t>Шумакова М.И.</w:t>
      </w:r>
    </w:p>
    <w:p w:rsidR="00ED1049" w:rsidRDefault="00ED1049" w:rsidP="00ED1049">
      <w:pPr>
        <w:tabs>
          <w:tab w:val="left" w:pos="1620"/>
        </w:tabs>
        <w:spacing w:line="180" w:lineRule="exact"/>
        <w:jc w:val="both"/>
        <w:rPr>
          <w:rFonts w:ascii="Arial" w:hAnsi="Arial" w:cs="Arial"/>
          <w:color w:val="auto"/>
          <w:sz w:val="18"/>
          <w:szCs w:val="18"/>
        </w:rPr>
      </w:pPr>
    </w:p>
    <w:tbl>
      <w:tblPr>
        <w:tblStyle w:val="270"/>
        <w:tblW w:w="4475" w:type="dxa"/>
        <w:jc w:val="center"/>
        <w:tblLook w:val="04A0" w:firstRow="1" w:lastRow="0" w:firstColumn="1" w:lastColumn="0" w:noHBand="0" w:noVBand="1"/>
      </w:tblPr>
      <w:tblGrid>
        <w:gridCol w:w="511"/>
        <w:gridCol w:w="2008"/>
        <w:gridCol w:w="1956"/>
      </w:tblGrid>
      <w:tr w:rsidR="00B83A0D" w:rsidRPr="00B83A0D" w:rsidTr="00B83A0D">
        <w:trPr>
          <w:jc w:val="center"/>
        </w:trPr>
        <w:tc>
          <w:tcPr>
            <w:tcW w:w="511" w:type="dxa"/>
          </w:tcPr>
          <w:p w:rsidR="00B83A0D" w:rsidRPr="00B83A0D" w:rsidRDefault="00B83A0D" w:rsidP="00B83A0D">
            <w:pPr>
              <w:spacing w:line="180" w:lineRule="exact"/>
              <w:jc w:val="center"/>
              <w:rPr>
                <w:rFonts w:ascii="Arial" w:hAnsi="Arial" w:cs="Arial"/>
                <w:color w:val="auto"/>
                <w:sz w:val="18"/>
                <w:szCs w:val="18"/>
              </w:rPr>
            </w:pPr>
            <w:r w:rsidRPr="00B83A0D">
              <w:rPr>
                <w:rFonts w:ascii="Arial" w:hAnsi="Arial" w:cs="Arial"/>
                <w:color w:val="auto"/>
                <w:sz w:val="18"/>
                <w:szCs w:val="18"/>
              </w:rPr>
              <w:t xml:space="preserve">№ </w:t>
            </w:r>
            <w:proofErr w:type="spellStart"/>
            <w:r w:rsidRPr="00B83A0D">
              <w:rPr>
                <w:rFonts w:ascii="Arial" w:hAnsi="Arial" w:cs="Arial"/>
                <w:color w:val="auto"/>
                <w:sz w:val="18"/>
                <w:szCs w:val="18"/>
              </w:rPr>
              <w:t>п.п</w:t>
            </w:r>
            <w:proofErr w:type="spellEnd"/>
            <w:r w:rsidRPr="00B83A0D">
              <w:rPr>
                <w:rFonts w:ascii="Arial" w:hAnsi="Arial" w:cs="Arial"/>
                <w:color w:val="auto"/>
                <w:sz w:val="18"/>
                <w:szCs w:val="18"/>
              </w:rPr>
              <w:t>.</w:t>
            </w:r>
          </w:p>
        </w:tc>
        <w:tc>
          <w:tcPr>
            <w:tcW w:w="2008" w:type="dxa"/>
          </w:tcPr>
          <w:p w:rsidR="00B83A0D" w:rsidRPr="00B83A0D" w:rsidRDefault="00B83A0D" w:rsidP="00B83A0D">
            <w:pPr>
              <w:spacing w:line="180" w:lineRule="exact"/>
              <w:jc w:val="center"/>
              <w:rPr>
                <w:rFonts w:ascii="Arial" w:hAnsi="Arial" w:cs="Arial"/>
                <w:color w:val="auto"/>
                <w:sz w:val="18"/>
                <w:szCs w:val="18"/>
              </w:rPr>
            </w:pPr>
            <w:r w:rsidRPr="00B83A0D">
              <w:rPr>
                <w:rFonts w:ascii="Arial" w:hAnsi="Arial" w:cs="Arial"/>
                <w:color w:val="auto"/>
                <w:sz w:val="18"/>
                <w:szCs w:val="18"/>
              </w:rPr>
              <w:t>Сведения об инициативном проекте</w:t>
            </w:r>
          </w:p>
        </w:tc>
        <w:tc>
          <w:tcPr>
            <w:tcW w:w="1956" w:type="dxa"/>
          </w:tcPr>
          <w:p w:rsidR="00B83A0D" w:rsidRPr="00B83A0D" w:rsidRDefault="00B83A0D" w:rsidP="00B83A0D">
            <w:pPr>
              <w:spacing w:line="180" w:lineRule="exact"/>
              <w:jc w:val="center"/>
              <w:rPr>
                <w:rFonts w:ascii="Arial" w:hAnsi="Arial" w:cs="Arial"/>
                <w:color w:val="auto"/>
                <w:sz w:val="18"/>
                <w:szCs w:val="18"/>
                <w:highlight w:val="yellow"/>
              </w:rPr>
            </w:pPr>
            <w:r w:rsidRPr="00B83A0D">
              <w:rPr>
                <w:rFonts w:ascii="Arial" w:hAnsi="Arial" w:cs="Arial"/>
                <w:color w:val="auto"/>
                <w:sz w:val="18"/>
                <w:szCs w:val="18"/>
              </w:rPr>
              <w:t>Описание</w:t>
            </w:r>
          </w:p>
        </w:tc>
      </w:tr>
      <w:tr w:rsidR="00B83A0D" w:rsidRPr="00B83A0D" w:rsidTr="00B83A0D">
        <w:trPr>
          <w:jc w:val="center"/>
        </w:trPr>
        <w:tc>
          <w:tcPr>
            <w:tcW w:w="511" w:type="dxa"/>
          </w:tcPr>
          <w:p w:rsidR="00B83A0D" w:rsidRPr="00B83A0D" w:rsidRDefault="00B83A0D" w:rsidP="00B83A0D">
            <w:pPr>
              <w:spacing w:line="180" w:lineRule="exact"/>
              <w:jc w:val="center"/>
              <w:rPr>
                <w:rFonts w:ascii="Arial" w:hAnsi="Arial" w:cs="Arial"/>
                <w:color w:val="auto"/>
                <w:sz w:val="18"/>
                <w:szCs w:val="18"/>
              </w:rPr>
            </w:pPr>
            <w:r w:rsidRPr="00B83A0D">
              <w:rPr>
                <w:rFonts w:ascii="Arial" w:hAnsi="Arial" w:cs="Arial"/>
                <w:color w:val="auto"/>
                <w:sz w:val="18"/>
                <w:szCs w:val="18"/>
              </w:rPr>
              <w:t>1.</w:t>
            </w:r>
          </w:p>
        </w:tc>
        <w:tc>
          <w:tcPr>
            <w:tcW w:w="2008" w:type="dxa"/>
          </w:tcPr>
          <w:p w:rsidR="00B83A0D" w:rsidRPr="00B83A0D" w:rsidRDefault="00B83A0D" w:rsidP="00B83A0D">
            <w:pPr>
              <w:spacing w:line="180" w:lineRule="exact"/>
              <w:jc w:val="both"/>
              <w:rPr>
                <w:rFonts w:ascii="Arial" w:hAnsi="Arial" w:cs="Arial"/>
                <w:color w:val="auto"/>
                <w:sz w:val="18"/>
                <w:szCs w:val="18"/>
              </w:rPr>
            </w:pPr>
            <w:r w:rsidRPr="00B83A0D">
              <w:rPr>
                <w:rFonts w:ascii="Arial" w:hAnsi="Arial" w:cs="Arial"/>
                <w:color w:val="auto"/>
                <w:sz w:val="18"/>
                <w:szCs w:val="18"/>
              </w:rPr>
              <w:t>Наименование инициативного проекта</w:t>
            </w:r>
          </w:p>
        </w:tc>
        <w:tc>
          <w:tcPr>
            <w:tcW w:w="1956" w:type="dxa"/>
          </w:tcPr>
          <w:p w:rsidR="00B83A0D" w:rsidRPr="00B83A0D" w:rsidRDefault="00B83A0D" w:rsidP="00B83A0D">
            <w:pPr>
              <w:spacing w:line="180" w:lineRule="exact"/>
              <w:jc w:val="both"/>
              <w:rPr>
                <w:rFonts w:ascii="Arial" w:hAnsi="Arial" w:cs="Arial"/>
                <w:color w:val="auto"/>
                <w:sz w:val="18"/>
                <w:szCs w:val="18"/>
              </w:rPr>
            </w:pPr>
            <w:r w:rsidRPr="00B83A0D">
              <w:rPr>
                <w:rFonts w:ascii="Arial" w:hAnsi="Arial" w:cs="Arial"/>
                <w:color w:val="auto"/>
                <w:sz w:val="18"/>
                <w:szCs w:val="18"/>
              </w:rPr>
              <w:t xml:space="preserve"> Благоустройство территории для ярмарочной площади по улице Мира б/н в селе Алексеевское Благодарненского городского округа Ставропольского края</w:t>
            </w:r>
          </w:p>
        </w:tc>
      </w:tr>
      <w:tr w:rsidR="00B83A0D" w:rsidRPr="00B83A0D" w:rsidTr="00B83A0D">
        <w:trPr>
          <w:jc w:val="center"/>
        </w:trPr>
        <w:tc>
          <w:tcPr>
            <w:tcW w:w="511" w:type="dxa"/>
          </w:tcPr>
          <w:p w:rsidR="00B83A0D" w:rsidRPr="00B83A0D" w:rsidRDefault="00B83A0D" w:rsidP="00B83A0D">
            <w:pPr>
              <w:spacing w:line="180" w:lineRule="exact"/>
              <w:jc w:val="center"/>
              <w:rPr>
                <w:rFonts w:ascii="Arial" w:hAnsi="Arial" w:cs="Arial"/>
                <w:color w:val="auto"/>
                <w:sz w:val="18"/>
                <w:szCs w:val="18"/>
              </w:rPr>
            </w:pPr>
            <w:r w:rsidRPr="00B83A0D">
              <w:rPr>
                <w:rFonts w:ascii="Arial" w:hAnsi="Arial" w:cs="Arial"/>
                <w:color w:val="auto"/>
                <w:sz w:val="18"/>
                <w:szCs w:val="18"/>
              </w:rPr>
              <w:t>2.</w:t>
            </w:r>
          </w:p>
        </w:tc>
        <w:tc>
          <w:tcPr>
            <w:tcW w:w="2008" w:type="dxa"/>
          </w:tcPr>
          <w:p w:rsidR="00B83A0D" w:rsidRPr="00B83A0D" w:rsidRDefault="00B83A0D" w:rsidP="00B83A0D">
            <w:pPr>
              <w:spacing w:line="180" w:lineRule="exact"/>
              <w:jc w:val="both"/>
              <w:rPr>
                <w:rFonts w:ascii="Arial" w:hAnsi="Arial" w:cs="Arial"/>
                <w:color w:val="auto"/>
                <w:sz w:val="18"/>
                <w:szCs w:val="18"/>
              </w:rPr>
            </w:pPr>
            <w:r w:rsidRPr="00B83A0D">
              <w:rPr>
                <w:rFonts w:ascii="Arial" w:hAnsi="Arial" w:cs="Arial"/>
                <w:color w:val="auto"/>
                <w:sz w:val="18"/>
                <w:szCs w:val="18"/>
              </w:rPr>
              <w:t>Описание проблемы, решение которой имеет приоритетное значение для жителей округа или его части</w:t>
            </w:r>
          </w:p>
        </w:tc>
        <w:tc>
          <w:tcPr>
            <w:tcW w:w="1956" w:type="dxa"/>
          </w:tcPr>
          <w:p w:rsidR="00B83A0D" w:rsidRPr="00B83A0D" w:rsidRDefault="00B83A0D" w:rsidP="00B83A0D">
            <w:pPr>
              <w:spacing w:line="180" w:lineRule="exact"/>
              <w:jc w:val="both"/>
              <w:rPr>
                <w:rFonts w:ascii="Arial" w:hAnsi="Arial" w:cs="Arial"/>
                <w:color w:val="auto"/>
                <w:sz w:val="18"/>
                <w:szCs w:val="18"/>
                <w:highlight w:val="yellow"/>
              </w:rPr>
            </w:pPr>
            <w:r w:rsidRPr="00B83A0D">
              <w:rPr>
                <w:rFonts w:ascii="Arial" w:hAnsi="Arial" w:cs="Arial"/>
                <w:color w:val="auto"/>
                <w:sz w:val="18"/>
                <w:szCs w:val="18"/>
              </w:rPr>
              <w:t>В селе возникла проблема, в связи с отсутствием обустроенной территории для проведения ярмарок выходного дня. Для продавцов, приезжающих из других поселений, отсутствуют торговые места, мусорные контейнеры, нет туалета</w:t>
            </w:r>
          </w:p>
        </w:tc>
      </w:tr>
      <w:tr w:rsidR="00B83A0D" w:rsidRPr="00B83A0D" w:rsidTr="00B83A0D">
        <w:trPr>
          <w:jc w:val="center"/>
        </w:trPr>
        <w:tc>
          <w:tcPr>
            <w:tcW w:w="511" w:type="dxa"/>
          </w:tcPr>
          <w:p w:rsidR="00B83A0D" w:rsidRPr="00B83A0D" w:rsidRDefault="00B83A0D" w:rsidP="00B83A0D">
            <w:pPr>
              <w:spacing w:line="180" w:lineRule="exact"/>
              <w:jc w:val="center"/>
              <w:rPr>
                <w:rFonts w:ascii="Arial" w:hAnsi="Arial" w:cs="Arial"/>
                <w:color w:val="auto"/>
                <w:sz w:val="18"/>
                <w:szCs w:val="18"/>
              </w:rPr>
            </w:pPr>
            <w:r w:rsidRPr="00B83A0D">
              <w:rPr>
                <w:rFonts w:ascii="Arial" w:hAnsi="Arial" w:cs="Arial"/>
                <w:color w:val="auto"/>
                <w:sz w:val="18"/>
                <w:szCs w:val="18"/>
              </w:rPr>
              <w:t>3.</w:t>
            </w:r>
          </w:p>
        </w:tc>
        <w:tc>
          <w:tcPr>
            <w:tcW w:w="2008" w:type="dxa"/>
          </w:tcPr>
          <w:p w:rsidR="00B83A0D" w:rsidRPr="00B83A0D" w:rsidRDefault="00B83A0D" w:rsidP="00B83A0D">
            <w:pPr>
              <w:spacing w:line="180" w:lineRule="exact"/>
              <w:jc w:val="both"/>
              <w:rPr>
                <w:rFonts w:ascii="Arial" w:hAnsi="Arial" w:cs="Arial"/>
                <w:color w:val="auto"/>
                <w:sz w:val="18"/>
                <w:szCs w:val="18"/>
              </w:rPr>
            </w:pPr>
            <w:r w:rsidRPr="00B83A0D">
              <w:rPr>
                <w:rFonts w:ascii="Arial" w:hAnsi="Arial" w:cs="Arial"/>
                <w:color w:val="auto"/>
                <w:sz w:val="18"/>
                <w:szCs w:val="18"/>
              </w:rPr>
              <w:t>Обоснование предложений по решению проблемы, решение которой имеет приоритетное значение для жителей населенного пункта</w:t>
            </w:r>
          </w:p>
        </w:tc>
        <w:tc>
          <w:tcPr>
            <w:tcW w:w="1956" w:type="dxa"/>
          </w:tcPr>
          <w:p w:rsidR="00B83A0D" w:rsidRPr="00B83A0D" w:rsidRDefault="00B83A0D" w:rsidP="00B83A0D">
            <w:pPr>
              <w:spacing w:line="180" w:lineRule="exact"/>
              <w:jc w:val="both"/>
              <w:rPr>
                <w:rFonts w:ascii="Arial" w:hAnsi="Arial" w:cs="Arial"/>
                <w:color w:val="auto"/>
                <w:sz w:val="18"/>
                <w:szCs w:val="18"/>
                <w:highlight w:val="yellow"/>
              </w:rPr>
            </w:pPr>
            <w:r w:rsidRPr="00B83A0D">
              <w:rPr>
                <w:rFonts w:ascii="Arial" w:hAnsi="Arial" w:cs="Arial"/>
                <w:color w:val="auto"/>
                <w:sz w:val="18"/>
                <w:szCs w:val="18"/>
              </w:rPr>
              <w:t>Устройство асфальтового покрытия, ограждение, торговые навесы, мусорные контейнеры, строительство туалета и площадки для сбора мусора</w:t>
            </w:r>
          </w:p>
        </w:tc>
      </w:tr>
      <w:tr w:rsidR="00B83A0D" w:rsidRPr="00B83A0D" w:rsidTr="00B83A0D">
        <w:trPr>
          <w:jc w:val="center"/>
        </w:trPr>
        <w:tc>
          <w:tcPr>
            <w:tcW w:w="511" w:type="dxa"/>
          </w:tcPr>
          <w:p w:rsidR="00B83A0D" w:rsidRPr="00B83A0D" w:rsidRDefault="00B83A0D" w:rsidP="00B83A0D">
            <w:pPr>
              <w:spacing w:line="180" w:lineRule="exact"/>
              <w:jc w:val="center"/>
              <w:rPr>
                <w:rFonts w:ascii="Arial" w:hAnsi="Arial" w:cs="Arial"/>
                <w:color w:val="auto"/>
                <w:sz w:val="18"/>
                <w:szCs w:val="18"/>
              </w:rPr>
            </w:pPr>
            <w:r w:rsidRPr="00B83A0D">
              <w:rPr>
                <w:rFonts w:ascii="Arial" w:hAnsi="Arial" w:cs="Arial"/>
                <w:color w:val="auto"/>
                <w:sz w:val="18"/>
                <w:szCs w:val="18"/>
              </w:rPr>
              <w:t>4.</w:t>
            </w:r>
          </w:p>
        </w:tc>
        <w:tc>
          <w:tcPr>
            <w:tcW w:w="2008" w:type="dxa"/>
          </w:tcPr>
          <w:p w:rsidR="00B83A0D" w:rsidRPr="00B83A0D" w:rsidRDefault="00B83A0D" w:rsidP="00B83A0D">
            <w:pPr>
              <w:spacing w:line="180" w:lineRule="exact"/>
              <w:jc w:val="both"/>
              <w:rPr>
                <w:rFonts w:ascii="Arial" w:hAnsi="Arial" w:cs="Arial"/>
                <w:color w:val="auto"/>
                <w:sz w:val="18"/>
                <w:szCs w:val="18"/>
              </w:rPr>
            </w:pPr>
            <w:r w:rsidRPr="00B83A0D">
              <w:rPr>
                <w:rFonts w:ascii="Arial" w:hAnsi="Arial" w:cs="Arial"/>
                <w:color w:val="auto"/>
                <w:sz w:val="18"/>
                <w:szCs w:val="18"/>
              </w:rPr>
              <w:t>Описание ожидаемого результата (ожидаемых результатов) реализации инициативного проекта</w:t>
            </w:r>
          </w:p>
        </w:tc>
        <w:tc>
          <w:tcPr>
            <w:tcW w:w="1956" w:type="dxa"/>
          </w:tcPr>
          <w:p w:rsidR="00B83A0D" w:rsidRPr="00B83A0D" w:rsidRDefault="00B83A0D" w:rsidP="00B83A0D">
            <w:pPr>
              <w:shd w:val="clear" w:color="auto" w:fill="FFFFFF"/>
              <w:spacing w:line="180" w:lineRule="exact"/>
              <w:jc w:val="both"/>
              <w:rPr>
                <w:rFonts w:ascii="Arial" w:hAnsi="Arial" w:cs="Arial"/>
                <w:color w:val="auto"/>
                <w:sz w:val="18"/>
                <w:szCs w:val="18"/>
                <w:highlight w:val="yellow"/>
              </w:rPr>
            </w:pPr>
            <w:r w:rsidRPr="00B83A0D">
              <w:rPr>
                <w:rFonts w:ascii="Arial" w:eastAsia="Helvetica" w:hAnsi="Arial" w:cs="Arial"/>
                <w:color w:val="auto"/>
                <w:sz w:val="18"/>
                <w:szCs w:val="18"/>
                <w:shd w:val="clear" w:color="auto" w:fill="FFFFFF"/>
                <w:lang w:eastAsia="zh-CN" w:bidi="ar"/>
              </w:rPr>
              <w:t>Благоустройство торговой площадки позволит жителям, не выезжая за приделы села, приобретать необходимые продукты и товары для дома. Облагородится территория села.</w:t>
            </w:r>
          </w:p>
        </w:tc>
      </w:tr>
      <w:tr w:rsidR="00B83A0D" w:rsidRPr="00B83A0D" w:rsidTr="00B83A0D">
        <w:trPr>
          <w:jc w:val="center"/>
        </w:trPr>
        <w:tc>
          <w:tcPr>
            <w:tcW w:w="511" w:type="dxa"/>
          </w:tcPr>
          <w:p w:rsidR="00B83A0D" w:rsidRPr="00B83A0D" w:rsidRDefault="00B83A0D" w:rsidP="00B83A0D">
            <w:pPr>
              <w:spacing w:line="180" w:lineRule="exact"/>
              <w:jc w:val="center"/>
              <w:rPr>
                <w:rFonts w:ascii="Arial" w:hAnsi="Arial" w:cs="Arial"/>
                <w:color w:val="auto"/>
                <w:sz w:val="18"/>
                <w:szCs w:val="18"/>
              </w:rPr>
            </w:pPr>
            <w:r w:rsidRPr="00B83A0D">
              <w:rPr>
                <w:rFonts w:ascii="Arial" w:hAnsi="Arial" w:cs="Arial"/>
                <w:color w:val="auto"/>
                <w:sz w:val="18"/>
                <w:szCs w:val="18"/>
              </w:rPr>
              <w:t>5.</w:t>
            </w:r>
          </w:p>
        </w:tc>
        <w:tc>
          <w:tcPr>
            <w:tcW w:w="2008" w:type="dxa"/>
          </w:tcPr>
          <w:p w:rsidR="00B83A0D" w:rsidRPr="00B83A0D" w:rsidRDefault="00B83A0D" w:rsidP="00B83A0D">
            <w:pPr>
              <w:spacing w:line="180" w:lineRule="exact"/>
              <w:jc w:val="both"/>
              <w:rPr>
                <w:rFonts w:ascii="Arial" w:hAnsi="Arial" w:cs="Arial"/>
                <w:color w:val="auto"/>
                <w:sz w:val="18"/>
                <w:szCs w:val="18"/>
              </w:rPr>
            </w:pPr>
            <w:r w:rsidRPr="00B83A0D">
              <w:rPr>
                <w:rFonts w:ascii="Arial" w:hAnsi="Arial" w:cs="Arial"/>
                <w:color w:val="auto"/>
                <w:sz w:val="18"/>
                <w:szCs w:val="18"/>
              </w:rPr>
              <w:t>Предварительный расчет необходимых расходов на реализацию инициативного проекта и (или) проектно-сметную документацию</w:t>
            </w:r>
          </w:p>
        </w:tc>
        <w:tc>
          <w:tcPr>
            <w:tcW w:w="1956" w:type="dxa"/>
          </w:tcPr>
          <w:p w:rsidR="00B83A0D" w:rsidRPr="00B83A0D" w:rsidRDefault="00B83A0D" w:rsidP="00B83A0D">
            <w:pPr>
              <w:spacing w:line="180" w:lineRule="exact"/>
              <w:jc w:val="both"/>
              <w:rPr>
                <w:rFonts w:ascii="Arial" w:hAnsi="Arial" w:cs="Arial"/>
                <w:color w:val="auto"/>
                <w:sz w:val="18"/>
                <w:szCs w:val="18"/>
                <w:highlight w:val="yellow"/>
              </w:rPr>
            </w:pPr>
            <w:r w:rsidRPr="00B83A0D">
              <w:rPr>
                <w:rFonts w:ascii="Arial" w:hAnsi="Arial" w:cs="Arial"/>
                <w:color w:val="auto"/>
                <w:sz w:val="18"/>
                <w:szCs w:val="18"/>
                <w:lang w:val="en-US"/>
              </w:rPr>
              <w:t>4</w:t>
            </w:r>
            <w:r w:rsidRPr="00B83A0D">
              <w:rPr>
                <w:rFonts w:ascii="Arial" w:hAnsi="Arial" w:cs="Arial"/>
                <w:color w:val="auto"/>
                <w:sz w:val="18"/>
                <w:szCs w:val="18"/>
              </w:rPr>
              <w:t> </w:t>
            </w:r>
            <w:r w:rsidRPr="00B83A0D">
              <w:rPr>
                <w:rFonts w:ascii="Arial" w:hAnsi="Arial" w:cs="Arial"/>
                <w:color w:val="auto"/>
                <w:sz w:val="18"/>
                <w:szCs w:val="18"/>
                <w:lang w:val="en-US"/>
              </w:rPr>
              <w:t>216</w:t>
            </w:r>
            <w:r w:rsidRPr="00B83A0D">
              <w:rPr>
                <w:rFonts w:ascii="Arial" w:hAnsi="Arial" w:cs="Arial"/>
                <w:color w:val="auto"/>
                <w:sz w:val="18"/>
                <w:szCs w:val="18"/>
              </w:rPr>
              <w:t> </w:t>
            </w:r>
            <w:r w:rsidRPr="00B83A0D">
              <w:rPr>
                <w:rFonts w:ascii="Arial" w:hAnsi="Arial" w:cs="Arial"/>
                <w:color w:val="auto"/>
                <w:sz w:val="18"/>
                <w:szCs w:val="18"/>
                <w:lang w:val="en-US"/>
              </w:rPr>
              <w:t>608</w:t>
            </w:r>
            <w:r w:rsidRPr="00B83A0D">
              <w:rPr>
                <w:rFonts w:ascii="Arial" w:hAnsi="Arial" w:cs="Arial"/>
                <w:color w:val="auto"/>
                <w:sz w:val="18"/>
                <w:szCs w:val="18"/>
              </w:rPr>
              <w:t>,</w:t>
            </w:r>
            <w:r w:rsidRPr="00B83A0D">
              <w:rPr>
                <w:rFonts w:ascii="Arial" w:hAnsi="Arial" w:cs="Arial"/>
                <w:color w:val="auto"/>
                <w:sz w:val="18"/>
                <w:szCs w:val="18"/>
                <w:lang w:val="en-US"/>
              </w:rPr>
              <w:t>65</w:t>
            </w:r>
            <w:r w:rsidRPr="00B83A0D">
              <w:rPr>
                <w:rFonts w:ascii="Arial" w:hAnsi="Arial" w:cs="Arial"/>
                <w:color w:val="auto"/>
                <w:sz w:val="18"/>
                <w:szCs w:val="18"/>
              </w:rPr>
              <w:t xml:space="preserve"> рублей</w:t>
            </w:r>
          </w:p>
        </w:tc>
      </w:tr>
      <w:tr w:rsidR="00B83A0D" w:rsidRPr="00B83A0D" w:rsidTr="00B83A0D">
        <w:trPr>
          <w:jc w:val="center"/>
        </w:trPr>
        <w:tc>
          <w:tcPr>
            <w:tcW w:w="511" w:type="dxa"/>
          </w:tcPr>
          <w:p w:rsidR="00B83A0D" w:rsidRPr="00B83A0D" w:rsidRDefault="00B83A0D" w:rsidP="00B83A0D">
            <w:pPr>
              <w:spacing w:line="180" w:lineRule="exact"/>
              <w:jc w:val="center"/>
              <w:rPr>
                <w:rFonts w:ascii="Arial" w:hAnsi="Arial" w:cs="Arial"/>
                <w:color w:val="auto"/>
                <w:sz w:val="18"/>
                <w:szCs w:val="18"/>
              </w:rPr>
            </w:pPr>
            <w:r w:rsidRPr="00B83A0D">
              <w:rPr>
                <w:rFonts w:ascii="Arial" w:hAnsi="Arial" w:cs="Arial"/>
                <w:color w:val="auto"/>
                <w:sz w:val="18"/>
                <w:szCs w:val="18"/>
              </w:rPr>
              <w:t>6.</w:t>
            </w:r>
          </w:p>
        </w:tc>
        <w:tc>
          <w:tcPr>
            <w:tcW w:w="2008" w:type="dxa"/>
          </w:tcPr>
          <w:p w:rsidR="00B83A0D" w:rsidRPr="00B83A0D" w:rsidRDefault="00B83A0D" w:rsidP="00B83A0D">
            <w:pPr>
              <w:spacing w:line="180" w:lineRule="exact"/>
              <w:jc w:val="both"/>
              <w:rPr>
                <w:rFonts w:ascii="Arial" w:hAnsi="Arial" w:cs="Arial"/>
                <w:color w:val="auto"/>
                <w:sz w:val="18"/>
                <w:szCs w:val="18"/>
              </w:rPr>
            </w:pPr>
            <w:r w:rsidRPr="00B83A0D">
              <w:rPr>
                <w:rFonts w:ascii="Arial" w:hAnsi="Arial" w:cs="Arial"/>
                <w:color w:val="auto"/>
                <w:sz w:val="18"/>
                <w:szCs w:val="18"/>
              </w:rPr>
              <w:t>Планируемые сроки реализации инициативного проекта</w:t>
            </w:r>
          </w:p>
        </w:tc>
        <w:tc>
          <w:tcPr>
            <w:tcW w:w="1956" w:type="dxa"/>
          </w:tcPr>
          <w:p w:rsidR="00B83A0D" w:rsidRPr="00B83A0D" w:rsidRDefault="00B83A0D" w:rsidP="00B83A0D">
            <w:pPr>
              <w:spacing w:line="180" w:lineRule="exact"/>
              <w:jc w:val="both"/>
              <w:rPr>
                <w:rFonts w:ascii="Arial" w:hAnsi="Arial" w:cs="Arial"/>
                <w:color w:val="auto"/>
                <w:sz w:val="18"/>
                <w:szCs w:val="18"/>
                <w:lang w:val="en-US"/>
              </w:rPr>
            </w:pPr>
            <w:r w:rsidRPr="00B83A0D">
              <w:rPr>
                <w:rFonts w:ascii="Arial" w:hAnsi="Arial" w:cs="Arial"/>
                <w:sz w:val="18"/>
                <w:szCs w:val="18"/>
              </w:rPr>
              <w:t>01 сентября 2024 года</w:t>
            </w:r>
          </w:p>
        </w:tc>
      </w:tr>
      <w:tr w:rsidR="00B83A0D" w:rsidRPr="00B83A0D" w:rsidTr="00B83A0D">
        <w:trPr>
          <w:jc w:val="center"/>
        </w:trPr>
        <w:tc>
          <w:tcPr>
            <w:tcW w:w="511" w:type="dxa"/>
          </w:tcPr>
          <w:p w:rsidR="00B83A0D" w:rsidRPr="00B83A0D" w:rsidRDefault="00B83A0D" w:rsidP="00B83A0D">
            <w:pPr>
              <w:spacing w:line="180" w:lineRule="exact"/>
              <w:jc w:val="center"/>
              <w:rPr>
                <w:rFonts w:ascii="Arial" w:hAnsi="Arial" w:cs="Arial"/>
                <w:color w:val="auto"/>
                <w:sz w:val="18"/>
                <w:szCs w:val="18"/>
              </w:rPr>
            </w:pPr>
            <w:r w:rsidRPr="00B83A0D">
              <w:rPr>
                <w:rFonts w:ascii="Arial" w:hAnsi="Arial" w:cs="Arial"/>
                <w:color w:val="auto"/>
                <w:sz w:val="18"/>
                <w:szCs w:val="18"/>
              </w:rPr>
              <w:t>7.</w:t>
            </w:r>
          </w:p>
        </w:tc>
        <w:tc>
          <w:tcPr>
            <w:tcW w:w="2008" w:type="dxa"/>
          </w:tcPr>
          <w:p w:rsidR="00B83A0D" w:rsidRPr="00B83A0D" w:rsidRDefault="00B83A0D" w:rsidP="00B83A0D">
            <w:pPr>
              <w:spacing w:line="180" w:lineRule="exact"/>
              <w:jc w:val="both"/>
              <w:rPr>
                <w:rFonts w:ascii="Arial" w:hAnsi="Arial" w:cs="Arial"/>
                <w:color w:val="auto"/>
                <w:sz w:val="18"/>
                <w:szCs w:val="18"/>
              </w:rPr>
            </w:pPr>
            <w:r w:rsidRPr="00B83A0D">
              <w:rPr>
                <w:rFonts w:ascii="Arial" w:hAnsi="Arial" w:cs="Arial"/>
                <w:color w:val="auto"/>
                <w:sz w:val="18"/>
                <w:szCs w:val="18"/>
              </w:rPr>
              <w:t>Сведения о планируемом (возможном) финансовом, имущественном и (или) трудовом участии, заинтересованных лиц в реализации инициативного проекта</w:t>
            </w:r>
          </w:p>
        </w:tc>
        <w:tc>
          <w:tcPr>
            <w:tcW w:w="1956" w:type="dxa"/>
          </w:tcPr>
          <w:p w:rsidR="00B83A0D" w:rsidRPr="00B83A0D" w:rsidRDefault="00B83A0D" w:rsidP="00B83A0D">
            <w:pPr>
              <w:spacing w:line="180" w:lineRule="exact"/>
              <w:jc w:val="both"/>
              <w:rPr>
                <w:rFonts w:ascii="Arial" w:hAnsi="Arial" w:cs="Arial"/>
                <w:color w:val="auto"/>
                <w:sz w:val="18"/>
                <w:szCs w:val="18"/>
              </w:rPr>
            </w:pPr>
            <w:r w:rsidRPr="00B83A0D">
              <w:rPr>
                <w:rFonts w:ascii="Arial" w:hAnsi="Arial" w:cs="Arial"/>
                <w:color w:val="auto"/>
                <w:sz w:val="18"/>
                <w:szCs w:val="18"/>
              </w:rPr>
              <w:t>-</w:t>
            </w:r>
          </w:p>
        </w:tc>
      </w:tr>
      <w:tr w:rsidR="00B83A0D" w:rsidRPr="00B83A0D" w:rsidTr="00B83A0D">
        <w:trPr>
          <w:jc w:val="center"/>
        </w:trPr>
        <w:tc>
          <w:tcPr>
            <w:tcW w:w="511" w:type="dxa"/>
          </w:tcPr>
          <w:p w:rsidR="00B83A0D" w:rsidRPr="00B83A0D" w:rsidRDefault="00B83A0D" w:rsidP="00B83A0D">
            <w:pPr>
              <w:spacing w:line="180" w:lineRule="exact"/>
              <w:jc w:val="center"/>
              <w:rPr>
                <w:rFonts w:ascii="Arial" w:hAnsi="Arial" w:cs="Arial"/>
                <w:color w:val="auto"/>
                <w:sz w:val="18"/>
                <w:szCs w:val="18"/>
              </w:rPr>
            </w:pPr>
            <w:r w:rsidRPr="00B83A0D">
              <w:rPr>
                <w:rFonts w:ascii="Arial" w:hAnsi="Arial" w:cs="Arial"/>
                <w:color w:val="auto"/>
                <w:sz w:val="18"/>
                <w:szCs w:val="18"/>
              </w:rPr>
              <w:t>8.</w:t>
            </w:r>
          </w:p>
        </w:tc>
        <w:tc>
          <w:tcPr>
            <w:tcW w:w="2008" w:type="dxa"/>
          </w:tcPr>
          <w:p w:rsidR="00B83A0D" w:rsidRPr="00B83A0D" w:rsidRDefault="00B83A0D" w:rsidP="00B83A0D">
            <w:pPr>
              <w:spacing w:line="180" w:lineRule="exact"/>
              <w:jc w:val="both"/>
              <w:rPr>
                <w:rFonts w:ascii="Arial" w:hAnsi="Arial" w:cs="Arial"/>
                <w:color w:val="auto"/>
                <w:sz w:val="18"/>
                <w:szCs w:val="18"/>
              </w:rPr>
            </w:pPr>
            <w:r w:rsidRPr="00B83A0D">
              <w:rPr>
                <w:rFonts w:ascii="Arial" w:hAnsi="Arial" w:cs="Arial"/>
                <w:color w:val="auto"/>
                <w:sz w:val="18"/>
                <w:szCs w:val="18"/>
              </w:rPr>
              <w:t>Указание на объем средств местного бюджета в случае, если предполагается использование этих сре</w:t>
            </w:r>
            <w:proofErr w:type="gramStart"/>
            <w:r w:rsidRPr="00B83A0D">
              <w:rPr>
                <w:rFonts w:ascii="Arial" w:hAnsi="Arial" w:cs="Arial"/>
                <w:color w:val="auto"/>
                <w:sz w:val="18"/>
                <w:szCs w:val="18"/>
              </w:rPr>
              <w:t xml:space="preserve">дств в </w:t>
            </w:r>
            <w:r w:rsidRPr="00B83A0D">
              <w:rPr>
                <w:rFonts w:ascii="Arial" w:hAnsi="Arial" w:cs="Arial"/>
                <w:color w:val="auto"/>
                <w:sz w:val="18"/>
                <w:szCs w:val="18"/>
              </w:rPr>
              <w:lastRenderedPageBreak/>
              <w:t>р</w:t>
            </w:r>
            <w:proofErr w:type="gramEnd"/>
            <w:r w:rsidRPr="00B83A0D">
              <w:rPr>
                <w:rFonts w:ascii="Arial" w:hAnsi="Arial" w:cs="Arial"/>
                <w:color w:val="auto"/>
                <w:sz w:val="18"/>
                <w:szCs w:val="18"/>
              </w:rPr>
              <w:t>еализации инициативного проекта, за исключением планируемого объема инициативных платежей</w:t>
            </w:r>
          </w:p>
        </w:tc>
        <w:tc>
          <w:tcPr>
            <w:tcW w:w="1956" w:type="dxa"/>
          </w:tcPr>
          <w:p w:rsidR="00B83A0D" w:rsidRPr="00B83A0D" w:rsidRDefault="00B83A0D" w:rsidP="00B83A0D">
            <w:pPr>
              <w:spacing w:line="180" w:lineRule="exact"/>
              <w:jc w:val="both"/>
              <w:rPr>
                <w:rFonts w:ascii="Arial" w:hAnsi="Arial" w:cs="Arial"/>
                <w:color w:val="auto"/>
                <w:sz w:val="18"/>
                <w:szCs w:val="18"/>
              </w:rPr>
            </w:pPr>
            <w:r w:rsidRPr="00B83A0D">
              <w:rPr>
                <w:rFonts w:ascii="Arial" w:hAnsi="Arial" w:cs="Arial"/>
                <w:color w:val="auto"/>
                <w:sz w:val="18"/>
                <w:szCs w:val="18"/>
                <w:lang w:val="en-US"/>
              </w:rPr>
              <w:lastRenderedPageBreak/>
              <w:t>4</w:t>
            </w:r>
            <w:r w:rsidRPr="00B83A0D">
              <w:rPr>
                <w:rFonts w:ascii="Arial" w:hAnsi="Arial" w:cs="Arial"/>
                <w:color w:val="auto"/>
                <w:sz w:val="18"/>
                <w:szCs w:val="18"/>
              </w:rPr>
              <w:t> </w:t>
            </w:r>
            <w:r w:rsidRPr="00B83A0D">
              <w:rPr>
                <w:rFonts w:ascii="Arial" w:hAnsi="Arial" w:cs="Arial"/>
                <w:color w:val="auto"/>
                <w:sz w:val="18"/>
                <w:szCs w:val="18"/>
                <w:lang w:val="en-US"/>
              </w:rPr>
              <w:t>216</w:t>
            </w:r>
            <w:r w:rsidRPr="00B83A0D">
              <w:rPr>
                <w:rFonts w:ascii="Arial" w:hAnsi="Arial" w:cs="Arial"/>
                <w:color w:val="auto"/>
                <w:sz w:val="18"/>
                <w:szCs w:val="18"/>
              </w:rPr>
              <w:t> </w:t>
            </w:r>
            <w:r w:rsidRPr="00B83A0D">
              <w:rPr>
                <w:rFonts w:ascii="Arial" w:hAnsi="Arial" w:cs="Arial"/>
                <w:color w:val="auto"/>
                <w:sz w:val="18"/>
                <w:szCs w:val="18"/>
                <w:lang w:val="en-US"/>
              </w:rPr>
              <w:t>608</w:t>
            </w:r>
            <w:r w:rsidRPr="00B83A0D">
              <w:rPr>
                <w:rFonts w:ascii="Arial" w:hAnsi="Arial" w:cs="Arial"/>
                <w:color w:val="auto"/>
                <w:sz w:val="18"/>
                <w:szCs w:val="18"/>
              </w:rPr>
              <w:t>,</w:t>
            </w:r>
            <w:r w:rsidRPr="00B83A0D">
              <w:rPr>
                <w:rFonts w:ascii="Arial" w:hAnsi="Arial" w:cs="Arial"/>
                <w:color w:val="auto"/>
                <w:sz w:val="18"/>
                <w:szCs w:val="18"/>
                <w:lang w:val="en-US"/>
              </w:rPr>
              <w:t>65</w:t>
            </w:r>
            <w:r w:rsidRPr="00B83A0D">
              <w:rPr>
                <w:rFonts w:ascii="Arial" w:hAnsi="Arial" w:cs="Arial"/>
                <w:color w:val="auto"/>
                <w:sz w:val="18"/>
                <w:szCs w:val="18"/>
              </w:rPr>
              <w:t xml:space="preserve"> рублей</w:t>
            </w:r>
          </w:p>
        </w:tc>
      </w:tr>
      <w:tr w:rsidR="00B83A0D" w:rsidRPr="00B83A0D" w:rsidTr="00B83A0D">
        <w:trPr>
          <w:jc w:val="center"/>
        </w:trPr>
        <w:tc>
          <w:tcPr>
            <w:tcW w:w="511" w:type="dxa"/>
          </w:tcPr>
          <w:p w:rsidR="00B83A0D" w:rsidRPr="00B83A0D" w:rsidRDefault="00B83A0D" w:rsidP="00B83A0D">
            <w:pPr>
              <w:spacing w:line="180" w:lineRule="exact"/>
              <w:jc w:val="center"/>
              <w:rPr>
                <w:rFonts w:ascii="Arial" w:hAnsi="Arial" w:cs="Arial"/>
                <w:color w:val="auto"/>
                <w:sz w:val="18"/>
                <w:szCs w:val="18"/>
              </w:rPr>
            </w:pPr>
            <w:r w:rsidRPr="00B83A0D">
              <w:rPr>
                <w:rFonts w:ascii="Arial" w:hAnsi="Arial" w:cs="Arial"/>
                <w:color w:val="auto"/>
                <w:sz w:val="18"/>
                <w:szCs w:val="18"/>
              </w:rPr>
              <w:lastRenderedPageBreak/>
              <w:t>9.</w:t>
            </w:r>
          </w:p>
        </w:tc>
        <w:tc>
          <w:tcPr>
            <w:tcW w:w="2008" w:type="dxa"/>
          </w:tcPr>
          <w:p w:rsidR="00B83A0D" w:rsidRPr="00B83A0D" w:rsidRDefault="00B83A0D" w:rsidP="00B83A0D">
            <w:pPr>
              <w:spacing w:line="180" w:lineRule="exact"/>
              <w:jc w:val="both"/>
              <w:rPr>
                <w:rFonts w:ascii="Arial" w:hAnsi="Arial" w:cs="Arial"/>
                <w:color w:val="auto"/>
                <w:sz w:val="18"/>
                <w:szCs w:val="18"/>
              </w:rPr>
            </w:pPr>
            <w:r w:rsidRPr="00B83A0D">
              <w:rPr>
                <w:rFonts w:ascii="Arial" w:hAnsi="Arial" w:cs="Arial"/>
                <w:color w:val="auto"/>
                <w:sz w:val="18"/>
                <w:szCs w:val="18"/>
              </w:rPr>
              <w:t>Указание на территорию округа или его часть, в границах которого будет реализовываться инициативный проект.</w:t>
            </w:r>
          </w:p>
        </w:tc>
        <w:tc>
          <w:tcPr>
            <w:tcW w:w="1956" w:type="dxa"/>
          </w:tcPr>
          <w:p w:rsidR="00B83A0D" w:rsidRPr="00B83A0D" w:rsidRDefault="00B83A0D" w:rsidP="00B83A0D">
            <w:pPr>
              <w:spacing w:line="180" w:lineRule="exact"/>
              <w:rPr>
                <w:rFonts w:ascii="Arial" w:hAnsi="Arial" w:cs="Arial"/>
                <w:color w:val="auto"/>
                <w:sz w:val="18"/>
                <w:szCs w:val="18"/>
                <w:highlight w:val="yellow"/>
              </w:rPr>
            </w:pPr>
            <w:r w:rsidRPr="00B83A0D">
              <w:rPr>
                <w:rFonts w:ascii="Arial" w:hAnsi="Arial" w:cs="Arial"/>
                <w:color w:val="auto"/>
                <w:sz w:val="18"/>
                <w:szCs w:val="18"/>
              </w:rPr>
              <w:t>село Алексеевское, Благодарненского городского округа Ставропольского края, улица Мира, б/</w:t>
            </w:r>
            <w:proofErr w:type="gramStart"/>
            <w:r w:rsidRPr="00B83A0D">
              <w:rPr>
                <w:rFonts w:ascii="Arial" w:hAnsi="Arial" w:cs="Arial"/>
                <w:color w:val="auto"/>
                <w:sz w:val="18"/>
                <w:szCs w:val="18"/>
              </w:rPr>
              <w:t>н</w:t>
            </w:r>
            <w:proofErr w:type="gramEnd"/>
          </w:p>
        </w:tc>
      </w:tr>
    </w:tbl>
    <w:p w:rsidR="00ED1049" w:rsidRDefault="00ED1049" w:rsidP="00ED1049">
      <w:pPr>
        <w:tabs>
          <w:tab w:val="left" w:pos="1620"/>
        </w:tabs>
        <w:spacing w:line="180" w:lineRule="exact"/>
        <w:jc w:val="both"/>
        <w:rPr>
          <w:rFonts w:ascii="Arial" w:hAnsi="Arial" w:cs="Arial"/>
          <w:color w:val="auto"/>
          <w:sz w:val="18"/>
          <w:szCs w:val="18"/>
        </w:rPr>
      </w:pPr>
    </w:p>
    <w:p w:rsidR="00F424F7" w:rsidRPr="00F424F7" w:rsidRDefault="00F424F7" w:rsidP="00F424F7">
      <w:pPr>
        <w:tabs>
          <w:tab w:val="left" w:pos="1620"/>
        </w:tabs>
        <w:spacing w:line="180" w:lineRule="exact"/>
        <w:jc w:val="both"/>
        <w:rPr>
          <w:rFonts w:ascii="Arial" w:hAnsi="Arial" w:cs="Arial"/>
          <w:color w:val="auto"/>
          <w:sz w:val="18"/>
          <w:szCs w:val="18"/>
        </w:rPr>
      </w:pPr>
      <w:r w:rsidRPr="00F424F7">
        <w:rPr>
          <w:rFonts w:ascii="Arial" w:hAnsi="Arial" w:cs="Arial"/>
          <w:color w:val="auto"/>
          <w:sz w:val="18"/>
          <w:szCs w:val="18"/>
        </w:rPr>
        <w:t>Инициаторы проекта:</w:t>
      </w:r>
    </w:p>
    <w:p w:rsidR="00F424F7" w:rsidRPr="00F424F7" w:rsidRDefault="00F424F7" w:rsidP="00F424F7">
      <w:pPr>
        <w:tabs>
          <w:tab w:val="left" w:pos="1620"/>
        </w:tabs>
        <w:spacing w:line="180" w:lineRule="exact"/>
        <w:jc w:val="both"/>
        <w:rPr>
          <w:rFonts w:ascii="Arial" w:hAnsi="Arial" w:cs="Arial"/>
          <w:color w:val="auto"/>
          <w:sz w:val="18"/>
          <w:szCs w:val="18"/>
        </w:rPr>
      </w:pPr>
      <w:r w:rsidRPr="00F424F7">
        <w:rPr>
          <w:rFonts w:ascii="Arial" w:hAnsi="Arial" w:cs="Arial"/>
          <w:color w:val="auto"/>
          <w:sz w:val="18"/>
          <w:szCs w:val="18"/>
        </w:rPr>
        <w:t>Панов В.А.</w:t>
      </w:r>
    </w:p>
    <w:p w:rsidR="00F424F7" w:rsidRPr="00F424F7" w:rsidRDefault="00F424F7" w:rsidP="00F424F7">
      <w:pPr>
        <w:tabs>
          <w:tab w:val="left" w:pos="1620"/>
        </w:tabs>
        <w:spacing w:line="180" w:lineRule="exact"/>
        <w:jc w:val="both"/>
        <w:rPr>
          <w:rFonts w:ascii="Arial" w:hAnsi="Arial" w:cs="Arial"/>
          <w:color w:val="auto"/>
          <w:sz w:val="18"/>
          <w:szCs w:val="18"/>
        </w:rPr>
      </w:pPr>
      <w:r w:rsidRPr="00F424F7">
        <w:rPr>
          <w:rFonts w:ascii="Arial" w:hAnsi="Arial" w:cs="Arial"/>
          <w:color w:val="auto"/>
          <w:sz w:val="18"/>
          <w:szCs w:val="18"/>
        </w:rPr>
        <w:t>Иванов Б.В.</w:t>
      </w:r>
    </w:p>
    <w:p w:rsidR="00F424F7" w:rsidRPr="00F424F7" w:rsidRDefault="00F424F7" w:rsidP="00F424F7">
      <w:pPr>
        <w:tabs>
          <w:tab w:val="left" w:pos="1620"/>
        </w:tabs>
        <w:spacing w:line="180" w:lineRule="exact"/>
        <w:jc w:val="both"/>
        <w:rPr>
          <w:rFonts w:ascii="Arial" w:hAnsi="Arial" w:cs="Arial"/>
          <w:color w:val="auto"/>
          <w:sz w:val="18"/>
          <w:szCs w:val="18"/>
        </w:rPr>
      </w:pPr>
      <w:proofErr w:type="spellStart"/>
      <w:r w:rsidRPr="00F424F7">
        <w:rPr>
          <w:rFonts w:ascii="Arial" w:hAnsi="Arial" w:cs="Arial"/>
          <w:color w:val="auto"/>
          <w:sz w:val="18"/>
          <w:szCs w:val="18"/>
        </w:rPr>
        <w:t>Навалова</w:t>
      </w:r>
      <w:proofErr w:type="spellEnd"/>
      <w:r w:rsidRPr="00F424F7">
        <w:rPr>
          <w:rFonts w:ascii="Arial" w:hAnsi="Arial" w:cs="Arial"/>
          <w:color w:val="auto"/>
          <w:sz w:val="18"/>
          <w:szCs w:val="18"/>
        </w:rPr>
        <w:t xml:space="preserve"> Л.В.</w:t>
      </w:r>
    </w:p>
    <w:p w:rsidR="00F424F7" w:rsidRPr="00F424F7" w:rsidRDefault="00F424F7" w:rsidP="00F424F7">
      <w:pPr>
        <w:tabs>
          <w:tab w:val="left" w:pos="1620"/>
        </w:tabs>
        <w:spacing w:line="180" w:lineRule="exact"/>
        <w:jc w:val="both"/>
        <w:rPr>
          <w:rFonts w:ascii="Arial" w:hAnsi="Arial" w:cs="Arial"/>
          <w:color w:val="auto"/>
          <w:sz w:val="18"/>
          <w:szCs w:val="18"/>
        </w:rPr>
      </w:pPr>
      <w:r w:rsidRPr="00F424F7">
        <w:rPr>
          <w:rFonts w:ascii="Arial" w:hAnsi="Arial" w:cs="Arial"/>
          <w:color w:val="auto"/>
          <w:sz w:val="18"/>
          <w:szCs w:val="18"/>
        </w:rPr>
        <w:t>Остапенко М.С.</w:t>
      </w:r>
    </w:p>
    <w:p w:rsidR="00ED1049" w:rsidRDefault="00F424F7" w:rsidP="00F424F7">
      <w:pPr>
        <w:tabs>
          <w:tab w:val="left" w:pos="1620"/>
        </w:tabs>
        <w:spacing w:line="180" w:lineRule="exact"/>
        <w:jc w:val="both"/>
        <w:rPr>
          <w:rFonts w:ascii="Arial" w:hAnsi="Arial" w:cs="Arial"/>
          <w:color w:val="auto"/>
          <w:sz w:val="18"/>
          <w:szCs w:val="18"/>
        </w:rPr>
      </w:pPr>
      <w:r w:rsidRPr="00F424F7">
        <w:rPr>
          <w:rFonts w:ascii="Arial" w:hAnsi="Arial" w:cs="Arial"/>
          <w:color w:val="auto"/>
          <w:sz w:val="18"/>
          <w:szCs w:val="18"/>
        </w:rPr>
        <w:t>Шумакова М.И.</w:t>
      </w:r>
    </w:p>
    <w:p w:rsidR="00ED1049" w:rsidRDefault="00ED1049" w:rsidP="00ED1049">
      <w:pPr>
        <w:tabs>
          <w:tab w:val="left" w:pos="1620"/>
        </w:tabs>
        <w:spacing w:line="180" w:lineRule="exact"/>
        <w:jc w:val="both"/>
        <w:rPr>
          <w:rFonts w:ascii="Arial" w:hAnsi="Arial" w:cs="Arial"/>
          <w:color w:val="auto"/>
          <w:sz w:val="18"/>
          <w:szCs w:val="18"/>
        </w:rPr>
      </w:pPr>
    </w:p>
    <w:p w:rsidR="00ED1049" w:rsidRDefault="00F424F7" w:rsidP="00F424F7">
      <w:pPr>
        <w:tabs>
          <w:tab w:val="left" w:pos="1620"/>
        </w:tabs>
        <w:spacing w:line="180" w:lineRule="exact"/>
        <w:jc w:val="center"/>
        <w:rPr>
          <w:rFonts w:ascii="Arial" w:hAnsi="Arial" w:cs="Arial"/>
          <w:color w:val="auto"/>
          <w:sz w:val="18"/>
          <w:szCs w:val="18"/>
        </w:rPr>
      </w:pPr>
      <w:r w:rsidRPr="00F424F7">
        <w:rPr>
          <w:rFonts w:ascii="Arial" w:hAnsi="Arial" w:cs="Arial"/>
          <w:color w:val="auto"/>
          <w:sz w:val="18"/>
          <w:szCs w:val="18"/>
        </w:rPr>
        <w:t>Хутор Алтухов Благодарненского городского округа Ставропольского края</w:t>
      </w:r>
    </w:p>
    <w:p w:rsidR="00ED1049" w:rsidRDefault="00ED1049" w:rsidP="00ED1049">
      <w:pPr>
        <w:tabs>
          <w:tab w:val="left" w:pos="1620"/>
        </w:tabs>
        <w:spacing w:line="180" w:lineRule="exact"/>
        <w:jc w:val="both"/>
        <w:rPr>
          <w:rFonts w:ascii="Arial" w:hAnsi="Arial" w:cs="Arial"/>
          <w:color w:val="auto"/>
          <w:sz w:val="18"/>
          <w:szCs w:val="18"/>
        </w:rPr>
      </w:pPr>
    </w:p>
    <w:tbl>
      <w:tblPr>
        <w:tblW w:w="4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1"/>
        <w:gridCol w:w="1786"/>
        <w:gridCol w:w="2148"/>
      </w:tblGrid>
      <w:tr w:rsidR="00F424F7" w:rsidRPr="00F424F7" w:rsidTr="00F424F7">
        <w:trPr>
          <w:jc w:val="center"/>
        </w:trPr>
        <w:tc>
          <w:tcPr>
            <w:tcW w:w="451" w:type="dxa"/>
          </w:tcPr>
          <w:p w:rsidR="00F424F7" w:rsidRPr="00F424F7" w:rsidRDefault="00F424F7" w:rsidP="00F424F7">
            <w:pPr>
              <w:spacing w:line="180" w:lineRule="exact"/>
              <w:jc w:val="center"/>
              <w:rPr>
                <w:rFonts w:ascii="Arial" w:eastAsia="Calibri" w:hAnsi="Arial" w:cs="Arial"/>
                <w:color w:val="auto"/>
                <w:sz w:val="18"/>
                <w:szCs w:val="18"/>
              </w:rPr>
            </w:pPr>
            <w:r w:rsidRPr="00F424F7">
              <w:rPr>
                <w:rFonts w:ascii="Arial" w:eastAsia="Calibri" w:hAnsi="Arial" w:cs="Arial"/>
                <w:color w:val="auto"/>
                <w:sz w:val="18"/>
                <w:szCs w:val="18"/>
              </w:rPr>
              <w:t xml:space="preserve">№ </w:t>
            </w:r>
            <w:proofErr w:type="spellStart"/>
            <w:r w:rsidRPr="00F424F7">
              <w:rPr>
                <w:rFonts w:ascii="Arial" w:eastAsia="Calibri" w:hAnsi="Arial" w:cs="Arial"/>
                <w:color w:val="auto"/>
                <w:sz w:val="18"/>
                <w:szCs w:val="18"/>
              </w:rPr>
              <w:t>п.п</w:t>
            </w:r>
            <w:proofErr w:type="spellEnd"/>
            <w:r w:rsidRPr="00F424F7">
              <w:rPr>
                <w:rFonts w:ascii="Arial" w:eastAsia="Calibri" w:hAnsi="Arial" w:cs="Arial"/>
                <w:color w:val="auto"/>
                <w:sz w:val="18"/>
                <w:szCs w:val="18"/>
              </w:rPr>
              <w:t>.</w:t>
            </w:r>
          </w:p>
        </w:tc>
        <w:tc>
          <w:tcPr>
            <w:tcW w:w="1786" w:type="dxa"/>
          </w:tcPr>
          <w:p w:rsidR="00F424F7" w:rsidRPr="00F424F7" w:rsidRDefault="00F424F7" w:rsidP="00F424F7">
            <w:pPr>
              <w:spacing w:line="180" w:lineRule="exact"/>
              <w:jc w:val="center"/>
              <w:rPr>
                <w:rFonts w:ascii="Arial" w:eastAsia="Calibri" w:hAnsi="Arial" w:cs="Arial"/>
                <w:color w:val="auto"/>
                <w:sz w:val="18"/>
                <w:szCs w:val="18"/>
              </w:rPr>
            </w:pPr>
            <w:r w:rsidRPr="00F424F7">
              <w:rPr>
                <w:rFonts w:ascii="Arial" w:eastAsia="Calibri" w:hAnsi="Arial" w:cs="Arial"/>
                <w:color w:val="auto"/>
                <w:sz w:val="18"/>
                <w:szCs w:val="18"/>
              </w:rPr>
              <w:t>Сведения об инициативном проекте</w:t>
            </w:r>
          </w:p>
        </w:tc>
        <w:tc>
          <w:tcPr>
            <w:tcW w:w="2148" w:type="dxa"/>
          </w:tcPr>
          <w:p w:rsidR="00F424F7" w:rsidRPr="00F424F7" w:rsidRDefault="00F424F7" w:rsidP="00F424F7">
            <w:pPr>
              <w:spacing w:line="180" w:lineRule="exact"/>
              <w:jc w:val="center"/>
              <w:rPr>
                <w:rFonts w:ascii="Arial" w:eastAsia="Calibri" w:hAnsi="Arial" w:cs="Arial"/>
                <w:color w:val="auto"/>
                <w:sz w:val="18"/>
                <w:szCs w:val="18"/>
                <w:highlight w:val="yellow"/>
              </w:rPr>
            </w:pPr>
            <w:r w:rsidRPr="00F424F7">
              <w:rPr>
                <w:rFonts w:ascii="Arial" w:eastAsia="Calibri" w:hAnsi="Arial" w:cs="Arial"/>
                <w:color w:val="auto"/>
                <w:sz w:val="18"/>
                <w:szCs w:val="18"/>
              </w:rPr>
              <w:t>Описание</w:t>
            </w:r>
          </w:p>
        </w:tc>
      </w:tr>
      <w:tr w:rsidR="00F424F7" w:rsidRPr="00F424F7" w:rsidTr="00F424F7">
        <w:trPr>
          <w:jc w:val="center"/>
        </w:trPr>
        <w:tc>
          <w:tcPr>
            <w:tcW w:w="451" w:type="dxa"/>
          </w:tcPr>
          <w:p w:rsidR="00F424F7" w:rsidRPr="00F424F7" w:rsidRDefault="00F424F7" w:rsidP="00F424F7">
            <w:pPr>
              <w:spacing w:line="180" w:lineRule="exact"/>
              <w:jc w:val="center"/>
              <w:rPr>
                <w:rFonts w:ascii="Arial" w:eastAsia="Calibri" w:hAnsi="Arial" w:cs="Arial"/>
                <w:color w:val="auto"/>
                <w:sz w:val="18"/>
                <w:szCs w:val="18"/>
              </w:rPr>
            </w:pPr>
            <w:r w:rsidRPr="00F424F7">
              <w:rPr>
                <w:rFonts w:ascii="Arial" w:eastAsia="Calibri" w:hAnsi="Arial" w:cs="Arial"/>
                <w:color w:val="auto"/>
                <w:sz w:val="18"/>
                <w:szCs w:val="18"/>
              </w:rPr>
              <w:t>1.</w:t>
            </w:r>
          </w:p>
        </w:tc>
        <w:tc>
          <w:tcPr>
            <w:tcW w:w="1786" w:type="dxa"/>
          </w:tcPr>
          <w:p w:rsidR="00F424F7" w:rsidRPr="00F424F7" w:rsidRDefault="00F424F7" w:rsidP="00F424F7">
            <w:pPr>
              <w:spacing w:line="180" w:lineRule="exact"/>
              <w:jc w:val="both"/>
              <w:rPr>
                <w:rFonts w:ascii="Arial" w:eastAsia="Calibri" w:hAnsi="Arial" w:cs="Arial"/>
                <w:color w:val="auto"/>
                <w:sz w:val="18"/>
                <w:szCs w:val="18"/>
              </w:rPr>
            </w:pPr>
            <w:r w:rsidRPr="00F424F7">
              <w:rPr>
                <w:rFonts w:ascii="Arial" w:eastAsia="Calibri" w:hAnsi="Arial" w:cs="Arial"/>
                <w:color w:val="auto"/>
                <w:sz w:val="18"/>
                <w:szCs w:val="18"/>
              </w:rPr>
              <w:t>Наименование инициативного проекта</w:t>
            </w:r>
          </w:p>
        </w:tc>
        <w:tc>
          <w:tcPr>
            <w:tcW w:w="2148" w:type="dxa"/>
            <w:tcBorders>
              <w:bottom w:val="single" w:sz="4" w:space="0" w:color="auto"/>
            </w:tcBorders>
          </w:tcPr>
          <w:p w:rsidR="00F424F7" w:rsidRPr="00F424F7" w:rsidRDefault="00F424F7" w:rsidP="00F424F7">
            <w:pPr>
              <w:spacing w:line="180" w:lineRule="exact"/>
              <w:jc w:val="center"/>
              <w:rPr>
                <w:rFonts w:ascii="Arial" w:eastAsia="Calibri" w:hAnsi="Arial" w:cs="Arial"/>
                <w:color w:val="auto"/>
                <w:sz w:val="18"/>
                <w:szCs w:val="18"/>
              </w:rPr>
            </w:pPr>
            <w:r w:rsidRPr="00F424F7">
              <w:rPr>
                <w:rFonts w:ascii="Arial" w:eastAsia="Calibri" w:hAnsi="Arial" w:cs="Arial"/>
                <w:color w:val="auto"/>
                <w:sz w:val="18"/>
                <w:szCs w:val="18"/>
                <w:lang w:eastAsia="en-US"/>
              </w:rPr>
              <w:t>Устройство пешеходной дорожки с сетями уличного освещения от трассы по улице Чапаева до улицы Шолохова № 2 хутора Алтухов Благодарненского городского округа Ставропольского края</w:t>
            </w:r>
          </w:p>
        </w:tc>
      </w:tr>
      <w:tr w:rsidR="00F424F7" w:rsidRPr="00F424F7" w:rsidTr="00F424F7">
        <w:trPr>
          <w:jc w:val="center"/>
        </w:trPr>
        <w:tc>
          <w:tcPr>
            <w:tcW w:w="451" w:type="dxa"/>
          </w:tcPr>
          <w:p w:rsidR="00F424F7" w:rsidRPr="00F424F7" w:rsidRDefault="00F424F7" w:rsidP="00F424F7">
            <w:pPr>
              <w:spacing w:line="180" w:lineRule="exact"/>
              <w:jc w:val="center"/>
              <w:rPr>
                <w:rFonts w:ascii="Arial" w:eastAsia="Calibri" w:hAnsi="Arial" w:cs="Arial"/>
                <w:color w:val="auto"/>
                <w:sz w:val="18"/>
                <w:szCs w:val="18"/>
              </w:rPr>
            </w:pPr>
            <w:r w:rsidRPr="00F424F7">
              <w:rPr>
                <w:rFonts w:ascii="Arial" w:eastAsia="Calibri" w:hAnsi="Arial" w:cs="Arial"/>
                <w:color w:val="auto"/>
                <w:sz w:val="18"/>
                <w:szCs w:val="18"/>
              </w:rPr>
              <w:t>2.</w:t>
            </w:r>
          </w:p>
        </w:tc>
        <w:tc>
          <w:tcPr>
            <w:tcW w:w="1786" w:type="dxa"/>
          </w:tcPr>
          <w:p w:rsidR="00F424F7" w:rsidRPr="00F424F7" w:rsidRDefault="00F424F7" w:rsidP="00F424F7">
            <w:pPr>
              <w:spacing w:line="180" w:lineRule="exact"/>
              <w:jc w:val="both"/>
              <w:rPr>
                <w:rFonts w:ascii="Arial" w:eastAsia="Calibri" w:hAnsi="Arial" w:cs="Arial"/>
                <w:color w:val="auto"/>
                <w:sz w:val="18"/>
                <w:szCs w:val="18"/>
              </w:rPr>
            </w:pPr>
            <w:r w:rsidRPr="00F424F7">
              <w:rPr>
                <w:rFonts w:ascii="Arial" w:eastAsia="Calibri" w:hAnsi="Arial" w:cs="Arial"/>
                <w:color w:val="auto"/>
                <w:sz w:val="18"/>
                <w:szCs w:val="18"/>
              </w:rPr>
              <w:t>Описание проблемы, решение которой имеет приоритетное значение для жителей округа или его части</w:t>
            </w:r>
          </w:p>
        </w:tc>
        <w:tc>
          <w:tcPr>
            <w:tcW w:w="2148" w:type="dxa"/>
            <w:shd w:val="clear" w:color="auto" w:fill="FFFFFF"/>
          </w:tcPr>
          <w:p w:rsidR="00F424F7" w:rsidRPr="00F424F7" w:rsidRDefault="00F424F7" w:rsidP="00F424F7">
            <w:pPr>
              <w:spacing w:line="180" w:lineRule="exact"/>
              <w:jc w:val="both"/>
              <w:rPr>
                <w:rFonts w:ascii="Arial" w:eastAsia="Calibri" w:hAnsi="Arial" w:cs="Arial"/>
                <w:color w:val="auto"/>
                <w:sz w:val="18"/>
                <w:szCs w:val="18"/>
              </w:rPr>
            </w:pPr>
            <w:r w:rsidRPr="00F424F7">
              <w:rPr>
                <w:rFonts w:ascii="Arial" w:eastAsia="Calibri" w:hAnsi="Arial" w:cs="Arial"/>
                <w:color w:val="auto"/>
                <w:sz w:val="18"/>
                <w:szCs w:val="18"/>
              </w:rPr>
              <w:t xml:space="preserve">Отсутствие пешеходной дорожки и уличного освещения </w:t>
            </w:r>
            <w:r w:rsidRPr="00F424F7">
              <w:rPr>
                <w:rFonts w:ascii="Arial" w:eastAsia="Calibri" w:hAnsi="Arial" w:cs="Arial"/>
                <w:color w:val="auto"/>
                <w:sz w:val="18"/>
                <w:szCs w:val="18"/>
                <w:lang w:eastAsia="en-US"/>
              </w:rPr>
              <w:t>от трассы по улице Чапаева до улицы Шолохова № 2 хутора Алтухов</w:t>
            </w:r>
          </w:p>
        </w:tc>
      </w:tr>
      <w:tr w:rsidR="00F424F7" w:rsidRPr="00F424F7" w:rsidTr="00F424F7">
        <w:trPr>
          <w:jc w:val="center"/>
        </w:trPr>
        <w:tc>
          <w:tcPr>
            <w:tcW w:w="451" w:type="dxa"/>
          </w:tcPr>
          <w:p w:rsidR="00F424F7" w:rsidRPr="00F424F7" w:rsidRDefault="00F424F7" w:rsidP="00F424F7">
            <w:pPr>
              <w:spacing w:line="180" w:lineRule="exact"/>
              <w:jc w:val="center"/>
              <w:rPr>
                <w:rFonts w:ascii="Arial" w:eastAsia="Calibri" w:hAnsi="Arial" w:cs="Arial"/>
                <w:color w:val="auto"/>
                <w:sz w:val="18"/>
                <w:szCs w:val="18"/>
              </w:rPr>
            </w:pPr>
            <w:r w:rsidRPr="00F424F7">
              <w:rPr>
                <w:rFonts w:ascii="Arial" w:eastAsia="Calibri" w:hAnsi="Arial" w:cs="Arial"/>
                <w:color w:val="auto"/>
                <w:sz w:val="18"/>
                <w:szCs w:val="18"/>
              </w:rPr>
              <w:t>3.</w:t>
            </w:r>
          </w:p>
        </w:tc>
        <w:tc>
          <w:tcPr>
            <w:tcW w:w="1786" w:type="dxa"/>
          </w:tcPr>
          <w:p w:rsidR="00F424F7" w:rsidRPr="00F424F7" w:rsidRDefault="00F424F7" w:rsidP="00F424F7">
            <w:pPr>
              <w:spacing w:line="180" w:lineRule="exact"/>
              <w:jc w:val="both"/>
              <w:rPr>
                <w:rFonts w:ascii="Arial" w:eastAsia="Calibri" w:hAnsi="Arial" w:cs="Arial"/>
                <w:color w:val="auto"/>
                <w:sz w:val="18"/>
                <w:szCs w:val="18"/>
              </w:rPr>
            </w:pPr>
            <w:r w:rsidRPr="00F424F7">
              <w:rPr>
                <w:rFonts w:ascii="Arial" w:eastAsia="Calibri" w:hAnsi="Arial" w:cs="Arial"/>
                <w:color w:val="auto"/>
                <w:sz w:val="18"/>
                <w:szCs w:val="18"/>
              </w:rPr>
              <w:t>Обоснование предложений по решению указанной проблемы</w:t>
            </w:r>
          </w:p>
        </w:tc>
        <w:tc>
          <w:tcPr>
            <w:tcW w:w="2148" w:type="dxa"/>
            <w:shd w:val="clear" w:color="auto" w:fill="FFFFFF"/>
          </w:tcPr>
          <w:p w:rsidR="00F424F7" w:rsidRPr="00F424F7" w:rsidRDefault="00F424F7" w:rsidP="00F424F7">
            <w:pPr>
              <w:spacing w:line="180" w:lineRule="exact"/>
              <w:jc w:val="both"/>
              <w:rPr>
                <w:rFonts w:ascii="Arial" w:eastAsia="Calibri" w:hAnsi="Arial" w:cs="Arial"/>
                <w:color w:val="auto"/>
                <w:sz w:val="18"/>
                <w:szCs w:val="18"/>
              </w:rPr>
            </w:pPr>
            <w:r w:rsidRPr="00F424F7">
              <w:rPr>
                <w:rFonts w:ascii="Arial" w:eastAsia="Calibri" w:hAnsi="Arial" w:cs="Arial"/>
                <w:color w:val="auto"/>
                <w:sz w:val="18"/>
                <w:szCs w:val="18"/>
              </w:rPr>
              <w:t>Устройство пешеходной дорожки и уличного освещения</w:t>
            </w:r>
          </w:p>
        </w:tc>
      </w:tr>
      <w:tr w:rsidR="00F424F7" w:rsidRPr="00F424F7" w:rsidTr="00F424F7">
        <w:trPr>
          <w:jc w:val="center"/>
        </w:trPr>
        <w:tc>
          <w:tcPr>
            <w:tcW w:w="451" w:type="dxa"/>
          </w:tcPr>
          <w:p w:rsidR="00F424F7" w:rsidRPr="00F424F7" w:rsidRDefault="00F424F7" w:rsidP="00F424F7">
            <w:pPr>
              <w:spacing w:line="180" w:lineRule="exact"/>
              <w:jc w:val="center"/>
              <w:rPr>
                <w:rFonts w:ascii="Arial" w:eastAsia="Calibri" w:hAnsi="Arial" w:cs="Arial"/>
                <w:color w:val="auto"/>
                <w:sz w:val="18"/>
                <w:szCs w:val="18"/>
              </w:rPr>
            </w:pPr>
            <w:r w:rsidRPr="00F424F7">
              <w:rPr>
                <w:rFonts w:ascii="Arial" w:eastAsia="Calibri" w:hAnsi="Arial" w:cs="Arial"/>
                <w:color w:val="auto"/>
                <w:sz w:val="18"/>
                <w:szCs w:val="18"/>
              </w:rPr>
              <w:t>4.</w:t>
            </w:r>
          </w:p>
        </w:tc>
        <w:tc>
          <w:tcPr>
            <w:tcW w:w="1786" w:type="dxa"/>
          </w:tcPr>
          <w:p w:rsidR="00F424F7" w:rsidRPr="00F424F7" w:rsidRDefault="00F424F7" w:rsidP="00F424F7">
            <w:pPr>
              <w:spacing w:line="180" w:lineRule="exact"/>
              <w:jc w:val="both"/>
              <w:rPr>
                <w:rFonts w:ascii="Arial" w:eastAsia="Calibri" w:hAnsi="Arial" w:cs="Arial"/>
                <w:color w:val="auto"/>
                <w:sz w:val="18"/>
                <w:szCs w:val="18"/>
              </w:rPr>
            </w:pPr>
            <w:r w:rsidRPr="00F424F7">
              <w:rPr>
                <w:rFonts w:ascii="Arial" w:eastAsia="Calibri" w:hAnsi="Arial" w:cs="Arial"/>
                <w:color w:val="auto"/>
                <w:sz w:val="18"/>
                <w:szCs w:val="18"/>
              </w:rPr>
              <w:t>Описание ожидаемого результата (ожидаемых результатов) реализации инициативного проекта</w:t>
            </w:r>
          </w:p>
        </w:tc>
        <w:tc>
          <w:tcPr>
            <w:tcW w:w="2148" w:type="dxa"/>
            <w:shd w:val="clear" w:color="auto" w:fill="FFFFFF"/>
          </w:tcPr>
          <w:p w:rsidR="00F424F7" w:rsidRPr="00F424F7" w:rsidRDefault="00F424F7" w:rsidP="00F424F7">
            <w:pPr>
              <w:spacing w:line="180" w:lineRule="exact"/>
              <w:jc w:val="both"/>
              <w:rPr>
                <w:rFonts w:ascii="Arial" w:eastAsia="Calibri" w:hAnsi="Arial" w:cs="Arial"/>
                <w:color w:val="auto"/>
                <w:sz w:val="18"/>
                <w:szCs w:val="18"/>
              </w:rPr>
            </w:pPr>
            <w:r w:rsidRPr="00F424F7">
              <w:rPr>
                <w:rFonts w:ascii="Arial" w:eastAsia="Calibri" w:hAnsi="Arial" w:cs="Arial"/>
                <w:color w:val="auto"/>
                <w:sz w:val="18"/>
                <w:szCs w:val="18"/>
              </w:rPr>
              <w:t>Создание условий для безопасного и комфортного времяпрепровождения граждан</w:t>
            </w:r>
          </w:p>
        </w:tc>
      </w:tr>
      <w:tr w:rsidR="00F424F7" w:rsidRPr="00F424F7" w:rsidTr="00F424F7">
        <w:trPr>
          <w:jc w:val="center"/>
        </w:trPr>
        <w:tc>
          <w:tcPr>
            <w:tcW w:w="451" w:type="dxa"/>
          </w:tcPr>
          <w:p w:rsidR="00F424F7" w:rsidRPr="00F424F7" w:rsidRDefault="00F424F7" w:rsidP="00F424F7">
            <w:pPr>
              <w:spacing w:line="180" w:lineRule="exact"/>
              <w:jc w:val="center"/>
              <w:rPr>
                <w:rFonts w:ascii="Arial" w:eastAsia="Calibri" w:hAnsi="Arial" w:cs="Arial"/>
                <w:color w:val="auto"/>
                <w:sz w:val="18"/>
                <w:szCs w:val="18"/>
              </w:rPr>
            </w:pPr>
            <w:r w:rsidRPr="00F424F7">
              <w:rPr>
                <w:rFonts w:ascii="Arial" w:eastAsia="Calibri" w:hAnsi="Arial" w:cs="Arial"/>
                <w:color w:val="auto"/>
                <w:sz w:val="18"/>
                <w:szCs w:val="18"/>
              </w:rPr>
              <w:t>5.</w:t>
            </w:r>
          </w:p>
        </w:tc>
        <w:tc>
          <w:tcPr>
            <w:tcW w:w="1786" w:type="dxa"/>
          </w:tcPr>
          <w:p w:rsidR="00F424F7" w:rsidRPr="00F424F7" w:rsidRDefault="00F424F7" w:rsidP="00F424F7">
            <w:pPr>
              <w:spacing w:line="180" w:lineRule="exact"/>
              <w:jc w:val="both"/>
              <w:rPr>
                <w:rFonts w:ascii="Arial" w:eastAsia="Calibri" w:hAnsi="Arial" w:cs="Arial"/>
                <w:color w:val="auto"/>
                <w:sz w:val="18"/>
                <w:szCs w:val="18"/>
              </w:rPr>
            </w:pPr>
            <w:r w:rsidRPr="00F424F7">
              <w:rPr>
                <w:rFonts w:ascii="Arial" w:eastAsia="Calibri" w:hAnsi="Arial" w:cs="Arial"/>
                <w:color w:val="auto"/>
                <w:sz w:val="18"/>
                <w:szCs w:val="18"/>
              </w:rPr>
              <w:t>Предварительный расчет необходимых расходов на реализацию инициативного проекта и (или) проектно-сметную документацию</w:t>
            </w:r>
          </w:p>
        </w:tc>
        <w:tc>
          <w:tcPr>
            <w:tcW w:w="2148" w:type="dxa"/>
            <w:shd w:val="clear" w:color="auto" w:fill="FFFFFF"/>
          </w:tcPr>
          <w:p w:rsidR="00F424F7" w:rsidRPr="00F424F7" w:rsidRDefault="00F424F7" w:rsidP="00F424F7">
            <w:pPr>
              <w:spacing w:line="180" w:lineRule="exact"/>
              <w:jc w:val="both"/>
              <w:rPr>
                <w:rFonts w:ascii="Arial" w:eastAsia="Calibri" w:hAnsi="Arial" w:cs="Arial"/>
                <w:color w:val="auto"/>
                <w:sz w:val="18"/>
                <w:szCs w:val="18"/>
              </w:rPr>
            </w:pPr>
            <w:r w:rsidRPr="00F424F7">
              <w:rPr>
                <w:rFonts w:ascii="Arial" w:eastAsia="Calibri" w:hAnsi="Arial" w:cs="Arial"/>
                <w:color w:val="auto"/>
                <w:sz w:val="18"/>
                <w:szCs w:val="18"/>
              </w:rPr>
              <w:t>2 467 473,60 рублей</w:t>
            </w:r>
          </w:p>
        </w:tc>
      </w:tr>
      <w:tr w:rsidR="00F424F7" w:rsidRPr="00F424F7" w:rsidTr="00F424F7">
        <w:trPr>
          <w:jc w:val="center"/>
        </w:trPr>
        <w:tc>
          <w:tcPr>
            <w:tcW w:w="451" w:type="dxa"/>
          </w:tcPr>
          <w:p w:rsidR="00F424F7" w:rsidRPr="00F424F7" w:rsidRDefault="00F424F7" w:rsidP="00F424F7">
            <w:pPr>
              <w:spacing w:line="180" w:lineRule="exact"/>
              <w:jc w:val="center"/>
              <w:rPr>
                <w:rFonts w:ascii="Arial" w:eastAsia="Calibri" w:hAnsi="Arial" w:cs="Arial"/>
                <w:color w:val="auto"/>
                <w:sz w:val="18"/>
                <w:szCs w:val="18"/>
              </w:rPr>
            </w:pPr>
            <w:r w:rsidRPr="00F424F7">
              <w:rPr>
                <w:rFonts w:ascii="Arial" w:eastAsia="Calibri" w:hAnsi="Arial" w:cs="Arial"/>
                <w:color w:val="auto"/>
                <w:sz w:val="18"/>
                <w:szCs w:val="18"/>
              </w:rPr>
              <w:t>6.</w:t>
            </w:r>
          </w:p>
        </w:tc>
        <w:tc>
          <w:tcPr>
            <w:tcW w:w="1786" w:type="dxa"/>
          </w:tcPr>
          <w:p w:rsidR="00F424F7" w:rsidRPr="00F424F7" w:rsidRDefault="00F424F7" w:rsidP="00F424F7">
            <w:pPr>
              <w:spacing w:line="180" w:lineRule="exact"/>
              <w:jc w:val="both"/>
              <w:rPr>
                <w:rFonts w:ascii="Arial" w:eastAsia="Calibri" w:hAnsi="Arial" w:cs="Arial"/>
                <w:color w:val="auto"/>
                <w:sz w:val="18"/>
                <w:szCs w:val="18"/>
              </w:rPr>
            </w:pPr>
            <w:r w:rsidRPr="00F424F7">
              <w:rPr>
                <w:rFonts w:ascii="Arial" w:eastAsia="Calibri" w:hAnsi="Arial" w:cs="Arial"/>
                <w:color w:val="auto"/>
                <w:sz w:val="18"/>
                <w:szCs w:val="18"/>
              </w:rPr>
              <w:t>Планируемые сроки реализации инициативного проекта</w:t>
            </w:r>
          </w:p>
          <w:p w:rsidR="00F424F7" w:rsidRPr="00F424F7" w:rsidRDefault="00F424F7" w:rsidP="00F424F7">
            <w:pPr>
              <w:spacing w:line="180" w:lineRule="exact"/>
              <w:jc w:val="both"/>
              <w:rPr>
                <w:rFonts w:ascii="Arial" w:eastAsia="Calibri" w:hAnsi="Arial" w:cs="Arial"/>
                <w:color w:val="auto"/>
                <w:sz w:val="18"/>
                <w:szCs w:val="18"/>
              </w:rPr>
            </w:pPr>
          </w:p>
        </w:tc>
        <w:tc>
          <w:tcPr>
            <w:tcW w:w="2148" w:type="dxa"/>
            <w:shd w:val="clear" w:color="auto" w:fill="FFFFFF"/>
          </w:tcPr>
          <w:p w:rsidR="00F424F7" w:rsidRPr="00F424F7" w:rsidRDefault="00F424F7" w:rsidP="00F424F7">
            <w:pPr>
              <w:spacing w:line="180" w:lineRule="exact"/>
              <w:jc w:val="both"/>
              <w:rPr>
                <w:rFonts w:ascii="Arial" w:eastAsia="Calibri" w:hAnsi="Arial" w:cs="Arial"/>
                <w:color w:val="auto"/>
                <w:sz w:val="18"/>
                <w:szCs w:val="18"/>
              </w:rPr>
            </w:pPr>
            <w:r w:rsidRPr="00F424F7">
              <w:rPr>
                <w:rFonts w:ascii="Arial" w:eastAsia="Calibri" w:hAnsi="Arial" w:cs="Arial"/>
                <w:sz w:val="18"/>
                <w:szCs w:val="18"/>
                <w:lang w:eastAsia="en-US"/>
              </w:rPr>
              <w:t>01 сентября 2024 года</w:t>
            </w:r>
          </w:p>
        </w:tc>
      </w:tr>
      <w:tr w:rsidR="00F424F7" w:rsidRPr="00F424F7" w:rsidTr="00F424F7">
        <w:trPr>
          <w:jc w:val="center"/>
        </w:trPr>
        <w:tc>
          <w:tcPr>
            <w:tcW w:w="451" w:type="dxa"/>
          </w:tcPr>
          <w:p w:rsidR="00F424F7" w:rsidRPr="00F424F7" w:rsidRDefault="00F424F7" w:rsidP="00F424F7">
            <w:pPr>
              <w:spacing w:line="180" w:lineRule="exact"/>
              <w:jc w:val="center"/>
              <w:rPr>
                <w:rFonts w:ascii="Arial" w:eastAsia="Calibri" w:hAnsi="Arial" w:cs="Arial"/>
                <w:color w:val="auto"/>
                <w:sz w:val="18"/>
                <w:szCs w:val="18"/>
              </w:rPr>
            </w:pPr>
            <w:r w:rsidRPr="00F424F7">
              <w:rPr>
                <w:rFonts w:ascii="Arial" w:eastAsia="Calibri" w:hAnsi="Arial" w:cs="Arial"/>
                <w:color w:val="auto"/>
                <w:sz w:val="18"/>
                <w:szCs w:val="18"/>
              </w:rPr>
              <w:t>7.</w:t>
            </w:r>
          </w:p>
        </w:tc>
        <w:tc>
          <w:tcPr>
            <w:tcW w:w="1786" w:type="dxa"/>
          </w:tcPr>
          <w:p w:rsidR="00F424F7" w:rsidRPr="00F424F7" w:rsidRDefault="00F424F7" w:rsidP="00F424F7">
            <w:pPr>
              <w:spacing w:line="180" w:lineRule="exact"/>
              <w:jc w:val="both"/>
              <w:rPr>
                <w:rFonts w:ascii="Arial" w:eastAsia="Calibri" w:hAnsi="Arial" w:cs="Arial"/>
                <w:color w:val="auto"/>
                <w:sz w:val="18"/>
                <w:szCs w:val="18"/>
              </w:rPr>
            </w:pPr>
            <w:r w:rsidRPr="00F424F7">
              <w:rPr>
                <w:rFonts w:ascii="Arial" w:eastAsia="Calibri" w:hAnsi="Arial" w:cs="Arial"/>
                <w:color w:val="auto"/>
                <w:sz w:val="18"/>
                <w:szCs w:val="18"/>
              </w:rPr>
              <w:t xml:space="preserve">Сведения о планируемом (возможном) финансовом, </w:t>
            </w:r>
            <w:r w:rsidRPr="00F424F7">
              <w:rPr>
                <w:rFonts w:ascii="Arial" w:eastAsia="Calibri" w:hAnsi="Arial" w:cs="Arial"/>
                <w:color w:val="auto"/>
                <w:sz w:val="18"/>
                <w:szCs w:val="18"/>
              </w:rPr>
              <w:lastRenderedPageBreak/>
              <w:t>имущественном и (или) трудовом участии заинтересованных лиц в реализации инициативного проекта</w:t>
            </w:r>
          </w:p>
          <w:p w:rsidR="00F424F7" w:rsidRPr="00F424F7" w:rsidRDefault="00F424F7" w:rsidP="00F424F7">
            <w:pPr>
              <w:spacing w:line="180" w:lineRule="exact"/>
              <w:jc w:val="both"/>
              <w:rPr>
                <w:rFonts w:ascii="Arial" w:eastAsia="Calibri" w:hAnsi="Arial" w:cs="Arial"/>
                <w:color w:val="auto"/>
                <w:sz w:val="18"/>
                <w:szCs w:val="18"/>
              </w:rPr>
            </w:pPr>
          </w:p>
        </w:tc>
        <w:tc>
          <w:tcPr>
            <w:tcW w:w="2148" w:type="dxa"/>
            <w:shd w:val="clear" w:color="auto" w:fill="FFFFFF"/>
          </w:tcPr>
          <w:p w:rsidR="00F424F7" w:rsidRPr="00F424F7" w:rsidRDefault="00F424F7" w:rsidP="00F424F7">
            <w:pPr>
              <w:spacing w:line="180" w:lineRule="exact"/>
              <w:rPr>
                <w:rFonts w:ascii="Arial" w:eastAsia="Calibri" w:hAnsi="Arial" w:cs="Arial"/>
                <w:color w:val="auto"/>
                <w:sz w:val="18"/>
                <w:szCs w:val="18"/>
              </w:rPr>
            </w:pPr>
            <w:r w:rsidRPr="00F424F7">
              <w:rPr>
                <w:rFonts w:ascii="Arial" w:eastAsia="Calibri" w:hAnsi="Arial" w:cs="Arial"/>
                <w:color w:val="auto"/>
                <w:sz w:val="18"/>
                <w:szCs w:val="18"/>
              </w:rPr>
              <w:t>Финансовое участие планируется – 4 000 руб.</w:t>
            </w:r>
          </w:p>
          <w:p w:rsidR="00F424F7" w:rsidRPr="00F424F7" w:rsidRDefault="00F424F7" w:rsidP="00F424F7">
            <w:pPr>
              <w:spacing w:line="180" w:lineRule="exact"/>
              <w:jc w:val="both"/>
              <w:rPr>
                <w:rFonts w:ascii="Arial" w:eastAsia="Calibri" w:hAnsi="Arial" w:cs="Arial"/>
                <w:color w:val="auto"/>
                <w:sz w:val="18"/>
                <w:szCs w:val="18"/>
              </w:rPr>
            </w:pPr>
            <w:r w:rsidRPr="00F424F7">
              <w:rPr>
                <w:rFonts w:ascii="Arial" w:eastAsia="Calibri" w:hAnsi="Arial" w:cs="Arial"/>
                <w:color w:val="auto"/>
                <w:sz w:val="18"/>
                <w:szCs w:val="18"/>
              </w:rPr>
              <w:t>Трудовое участие (уборка и расчистка территории) – 8 человек</w:t>
            </w:r>
          </w:p>
        </w:tc>
      </w:tr>
      <w:tr w:rsidR="00F424F7" w:rsidRPr="00F424F7" w:rsidTr="00F424F7">
        <w:trPr>
          <w:jc w:val="center"/>
        </w:trPr>
        <w:tc>
          <w:tcPr>
            <w:tcW w:w="451" w:type="dxa"/>
          </w:tcPr>
          <w:p w:rsidR="00F424F7" w:rsidRPr="00F424F7" w:rsidRDefault="00F424F7" w:rsidP="00F424F7">
            <w:pPr>
              <w:spacing w:line="180" w:lineRule="exact"/>
              <w:jc w:val="center"/>
              <w:rPr>
                <w:rFonts w:ascii="Arial" w:eastAsia="Calibri" w:hAnsi="Arial" w:cs="Arial"/>
                <w:color w:val="auto"/>
                <w:sz w:val="18"/>
                <w:szCs w:val="18"/>
              </w:rPr>
            </w:pPr>
            <w:r w:rsidRPr="00F424F7">
              <w:rPr>
                <w:rFonts w:ascii="Arial" w:eastAsia="Calibri" w:hAnsi="Arial" w:cs="Arial"/>
                <w:color w:val="auto"/>
                <w:sz w:val="18"/>
                <w:szCs w:val="18"/>
              </w:rPr>
              <w:t>9.</w:t>
            </w:r>
          </w:p>
        </w:tc>
        <w:tc>
          <w:tcPr>
            <w:tcW w:w="1786" w:type="dxa"/>
          </w:tcPr>
          <w:p w:rsidR="00F424F7" w:rsidRPr="00F424F7" w:rsidRDefault="00F424F7" w:rsidP="00F424F7">
            <w:pPr>
              <w:spacing w:line="180" w:lineRule="exact"/>
              <w:jc w:val="both"/>
              <w:rPr>
                <w:rFonts w:ascii="Arial" w:eastAsia="Calibri" w:hAnsi="Arial" w:cs="Arial"/>
                <w:color w:val="auto"/>
                <w:sz w:val="18"/>
                <w:szCs w:val="18"/>
              </w:rPr>
            </w:pPr>
            <w:r w:rsidRPr="00F424F7">
              <w:rPr>
                <w:rFonts w:ascii="Arial" w:eastAsia="Calibri" w:hAnsi="Arial" w:cs="Arial"/>
                <w:color w:val="auto"/>
                <w:sz w:val="18"/>
                <w:szCs w:val="18"/>
              </w:rPr>
              <w:t>Указание на объем средств местного бюджета в случае, если предполагается использование этих сре</w:t>
            </w:r>
            <w:proofErr w:type="gramStart"/>
            <w:r w:rsidRPr="00F424F7">
              <w:rPr>
                <w:rFonts w:ascii="Arial" w:eastAsia="Calibri" w:hAnsi="Arial" w:cs="Arial"/>
                <w:color w:val="auto"/>
                <w:sz w:val="18"/>
                <w:szCs w:val="18"/>
              </w:rPr>
              <w:t>дств в р</w:t>
            </w:r>
            <w:proofErr w:type="gramEnd"/>
            <w:r w:rsidRPr="00F424F7">
              <w:rPr>
                <w:rFonts w:ascii="Arial" w:eastAsia="Calibri" w:hAnsi="Arial" w:cs="Arial"/>
                <w:color w:val="auto"/>
                <w:sz w:val="18"/>
                <w:szCs w:val="18"/>
              </w:rPr>
              <w:t>еализации инициативного проекта, за исключением планируемого объема инициативных платежей</w:t>
            </w:r>
          </w:p>
        </w:tc>
        <w:tc>
          <w:tcPr>
            <w:tcW w:w="2148" w:type="dxa"/>
          </w:tcPr>
          <w:p w:rsidR="00F424F7" w:rsidRPr="00F424F7" w:rsidRDefault="00F424F7" w:rsidP="00F424F7">
            <w:pPr>
              <w:spacing w:line="180" w:lineRule="exact"/>
              <w:jc w:val="both"/>
              <w:rPr>
                <w:rFonts w:ascii="Arial" w:eastAsia="Calibri" w:hAnsi="Arial" w:cs="Arial"/>
                <w:color w:val="auto"/>
                <w:sz w:val="18"/>
                <w:szCs w:val="18"/>
              </w:rPr>
            </w:pPr>
            <w:r w:rsidRPr="00F424F7">
              <w:rPr>
                <w:rFonts w:ascii="Arial" w:eastAsia="Calibri" w:hAnsi="Arial" w:cs="Arial"/>
                <w:color w:val="auto"/>
                <w:sz w:val="18"/>
                <w:szCs w:val="18"/>
              </w:rPr>
              <w:t xml:space="preserve">2 463 473,60 </w:t>
            </w:r>
            <w:r w:rsidRPr="00F424F7">
              <w:rPr>
                <w:rFonts w:ascii="Arial" w:eastAsia="Calibri" w:hAnsi="Arial" w:cs="Arial"/>
                <w:color w:val="auto"/>
                <w:sz w:val="18"/>
                <w:szCs w:val="18"/>
                <w:lang w:eastAsia="en-US"/>
              </w:rPr>
              <w:t>рублей</w:t>
            </w:r>
          </w:p>
        </w:tc>
      </w:tr>
      <w:tr w:rsidR="00F424F7" w:rsidRPr="00F424F7" w:rsidTr="00F424F7">
        <w:trPr>
          <w:jc w:val="center"/>
        </w:trPr>
        <w:tc>
          <w:tcPr>
            <w:tcW w:w="451" w:type="dxa"/>
          </w:tcPr>
          <w:p w:rsidR="00F424F7" w:rsidRPr="00F424F7" w:rsidRDefault="00F424F7" w:rsidP="00F424F7">
            <w:pPr>
              <w:spacing w:line="180" w:lineRule="exact"/>
              <w:jc w:val="center"/>
              <w:rPr>
                <w:rFonts w:ascii="Arial" w:eastAsia="Calibri" w:hAnsi="Arial" w:cs="Arial"/>
                <w:color w:val="auto"/>
                <w:sz w:val="18"/>
                <w:szCs w:val="18"/>
              </w:rPr>
            </w:pPr>
            <w:r w:rsidRPr="00F424F7">
              <w:rPr>
                <w:rFonts w:ascii="Arial" w:eastAsia="Calibri" w:hAnsi="Arial" w:cs="Arial"/>
                <w:color w:val="auto"/>
                <w:sz w:val="18"/>
                <w:szCs w:val="18"/>
              </w:rPr>
              <w:t>10.</w:t>
            </w:r>
          </w:p>
        </w:tc>
        <w:tc>
          <w:tcPr>
            <w:tcW w:w="1786" w:type="dxa"/>
          </w:tcPr>
          <w:p w:rsidR="00F424F7" w:rsidRPr="00F424F7" w:rsidRDefault="00F424F7" w:rsidP="00F424F7">
            <w:pPr>
              <w:spacing w:line="180" w:lineRule="exact"/>
              <w:jc w:val="both"/>
              <w:rPr>
                <w:rFonts w:ascii="Arial" w:eastAsia="Calibri" w:hAnsi="Arial" w:cs="Arial"/>
                <w:color w:val="auto"/>
                <w:sz w:val="18"/>
                <w:szCs w:val="18"/>
              </w:rPr>
            </w:pPr>
            <w:r w:rsidRPr="00F424F7">
              <w:rPr>
                <w:rFonts w:ascii="Arial" w:eastAsia="Calibri" w:hAnsi="Arial" w:cs="Arial"/>
                <w:color w:val="auto"/>
                <w:sz w:val="18"/>
                <w:szCs w:val="18"/>
              </w:rPr>
              <w:t>Указание на территорию округа или его часть, в границах которой будет реализовываться инициативный проект</w:t>
            </w:r>
          </w:p>
        </w:tc>
        <w:tc>
          <w:tcPr>
            <w:tcW w:w="2148" w:type="dxa"/>
          </w:tcPr>
          <w:p w:rsidR="00F424F7" w:rsidRPr="00F424F7" w:rsidRDefault="00F424F7" w:rsidP="00F424F7">
            <w:pPr>
              <w:spacing w:line="180" w:lineRule="exact"/>
              <w:jc w:val="both"/>
              <w:rPr>
                <w:rFonts w:ascii="Arial" w:eastAsia="Calibri" w:hAnsi="Arial" w:cs="Arial"/>
                <w:color w:val="auto"/>
                <w:sz w:val="18"/>
                <w:szCs w:val="18"/>
              </w:rPr>
            </w:pPr>
            <w:r w:rsidRPr="00F424F7">
              <w:rPr>
                <w:rFonts w:ascii="Arial" w:eastAsia="Calibri" w:hAnsi="Arial" w:cs="Arial"/>
                <w:color w:val="auto"/>
                <w:sz w:val="18"/>
                <w:szCs w:val="18"/>
              </w:rPr>
              <w:t xml:space="preserve">Ставропольский край </w:t>
            </w:r>
            <w:proofErr w:type="spellStart"/>
            <w:r w:rsidRPr="00F424F7">
              <w:rPr>
                <w:rFonts w:ascii="Arial" w:eastAsia="Calibri" w:hAnsi="Arial" w:cs="Arial"/>
                <w:color w:val="auto"/>
                <w:sz w:val="18"/>
                <w:szCs w:val="18"/>
              </w:rPr>
              <w:t>Благодарненский</w:t>
            </w:r>
            <w:proofErr w:type="spellEnd"/>
            <w:r w:rsidRPr="00F424F7">
              <w:rPr>
                <w:rFonts w:ascii="Arial" w:eastAsia="Calibri" w:hAnsi="Arial" w:cs="Arial"/>
                <w:color w:val="auto"/>
                <w:sz w:val="18"/>
                <w:szCs w:val="18"/>
              </w:rPr>
              <w:t xml:space="preserve"> городской округ Алтухов</w:t>
            </w:r>
          </w:p>
        </w:tc>
      </w:tr>
    </w:tbl>
    <w:p w:rsidR="00ED1049" w:rsidRDefault="00ED1049" w:rsidP="00ED1049">
      <w:pPr>
        <w:tabs>
          <w:tab w:val="left" w:pos="1620"/>
        </w:tabs>
        <w:spacing w:line="180" w:lineRule="exact"/>
        <w:jc w:val="both"/>
        <w:rPr>
          <w:rFonts w:ascii="Arial" w:hAnsi="Arial" w:cs="Arial"/>
          <w:color w:val="auto"/>
          <w:sz w:val="18"/>
          <w:szCs w:val="18"/>
        </w:rPr>
      </w:pPr>
    </w:p>
    <w:p w:rsidR="001054B4" w:rsidRPr="001054B4" w:rsidRDefault="001054B4" w:rsidP="001054B4">
      <w:pPr>
        <w:tabs>
          <w:tab w:val="left" w:pos="1620"/>
        </w:tabs>
        <w:spacing w:line="180" w:lineRule="exact"/>
        <w:jc w:val="both"/>
        <w:rPr>
          <w:rFonts w:ascii="Arial" w:hAnsi="Arial" w:cs="Arial"/>
          <w:color w:val="auto"/>
          <w:sz w:val="18"/>
          <w:szCs w:val="18"/>
        </w:rPr>
      </w:pPr>
      <w:r w:rsidRPr="001054B4">
        <w:rPr>
          <w:rFonts w:ascii="Arial" w:hAnsi="Arial" w:cs="Arial"/>
          <w:color w:val="auto"/>
          <w:sz w:val="18"/>
          <w:szCs w:val="18"/>
        </w:rPr>
        <w:t>Инициаторы проекта:</w:t>
      </w:r>
    </w:p>
    <w:p w:rsidR="001054B4" w:rsidRPr="001054B4" w:rsidRDefault="001054B4" w:rsidP="001054B4">
      <w:pPr>
        <w:tabs>
          <w:tab w:val="left" w:pos="1620"/>
        </w:tabs>
        <w:spacing w:line="180" w:lineRule="exact"/>
        <w:jc w:val="both"/>
        <w:rPr>
          <w:rFonts w:ascii="Arial" w:hAnsi="Arial" w:cs="Arial"/>
          <w:color w:val="auto"/>
          <w:sz w:val="18"/>
          <w:szCs w:val="18"/>
        </w:rPr>
      </w:pPr>
      <w:r w:rsidRPr="001054B4">
        <w:rPr>
          <w:rFonts w:ascii="Arial" w:hAnsi="Arial" w:cs="Arial"/>
          <w:color w:val="auto"/>
          <w:sz w:val="18"/>
          <w:szCs w:val="18"/>
        </w:rPr>
        <w:t>Дмитриева Н.И.</w:t>
      </w:r>
    </w:p>
    <w:p w:rsidR="001054B4" w:rsidRPr="001054B4" w:rsidRDefault="001054B4" w:rsidP="001054B4">
      <w:pPr>
        <w:tabs>
          <w:tab w:val="left" w:pos="1620"/>
        </w:tabs>
        <w:spacing w:line="180" w:lineRule="exact"/>
        <w:jc w:val="both"/>
        <w:rPr>
          <w:rFonts w:ascii="Arial" w:hAnsi="Arial" w:cs="Arial"/>
          <w:color w:val="auto"/>
          <w:sz w:val="18"/>
          <w:szCs w:val="18"/>
        </w:rPr>
      </w:pPr>
      <w:r w:rsidRPr="001054B4">
        <w:rPr>
          <w:rFonts w:ascii="Arial" w:hAnsi="Arial" w:cs="Arial"/>
          <w:color w:val="auto"/>
          <w:sz w:val="18"/>
          <w:szCs w:val="18"/>
        </w:rPr>
        <w:t>Козлова А.А.</w:t>
      </w:r>
    </w:p>
    <w:p w:rsidR="001054B4" w:rsidRPr="001054B4" w:rsidRDefault="001054B4" w:rsidP="001054B4">
      <w:pPr>
        <w:tabs>
          <w:tab w:val="left" w:pos="1620"/>
        </w:tabs>
        <w:spacing w:line="180" w:lineRule="exact"/>
        <w:jc w:val="both"/>
        <w:rPr>
          <w:rFonts w:ascii="Arial" w:hAnsi="Arial" w:cs="Arial"/>
          <w:color w:val="auto"/>
          <w:sz w:val="18"/>
          <w:szCs w:val="18"/>
        </w:rPr>
      </w:pPr>
      <w:proofErr w:type="spellStart"/>
      <w:r w:rsidRPr="001054B4">
        <w:rPr>
          <w:rFonts w:ascii="Arial" w:hAnsi="Arial" w:cs="Arial"/>
          <w:color w:val="auto"/>
          <w:sz w:val="18"/>
          <w:szCs w:val="18"/>
        </w:rPr>
        <w:t>Цицилина</w:t>
      </w:r>
      <w:proofErr w:type="spellEnd"/>
      <w:r w:rsidRPr="001054B4">
        <w:rPr>
          <w:rFonts w:ascii="Arial" w:hAnsi="Arial" w:cs="Arial"/>
          <w:color w:val="auto"/>
          <w:sz w:val="18"/>
          <w:szCs w:val="18"/>
        </w:rPr>
        <w:t xml:space="preserve"> И.М.</w:t>
      </w:r>
    </w:p>
    <w:p w:rsidR="001054B4" w:rsidRPr="001054B4" w:rsidRDefault="001054B4" w:rsidP="001054B4">
      <w:pPr>
        <w:tabs>
          <w:tab w:val="left" w:pos="1620"/>
        </w:tabs>
        <w:spacing w:line="180" w:lineRule="exact"/>
        <w:jc w:val="both"/>
        <w:rPr>
          <w:rFonts w:ascii="Arial" w:hAnsi="Arial" w:cs="Arial"/>
          <w:color w:val="auto"/>
          <w:sz w:val="18"/>
          <w:szCs w:val="18"/>
        </w:rPr>
      </w:pPr>
      <w:r w:rsidRPr="001054B4">
        <w:rPr>
          <w:rFonts w:ascii="Arial" w:hAnsi="Arial" w:cs="Arial"/>
          <w:color w:val="auto"/>
          <w:sz w:val="18"/>
          <w:szCs w:val="18"/>
        </w:rPr>
        <w:t>Петрова А.Г.</w:t>
      </w:r>
    </w:p>
    <w:p w:rsidR="00ED1049" w:rsidRDefault="001054B4" w:rsidP="001054B4">
      <w:pPr>
        <w:tabs>
          <w:tab w:val="left" w:pos="1620"/>
        </w:tabs>
        <w:spacing w:line="180" w:lineRule="exact"/>
        <w:jc w:val="both"/>
        <w:rPr>
          <w:rFonts w:ascii="Arial" w:hAnsi="Arial" w:cs="Arial"/>
          <w:color w:val="auto"/>
          <w:sz w:val="18"/>
          <w:szCs w:val="18"/>
        </w:rPr>
      </w:pPr>
      <w:r w:rsidRPr="001054B4">
        <w:rPr>
          <w:rFonts w:ascii="Arial" w:hAnsi="Arial" w:cs="Arial"/>
          <w:color w:val="auto"/>
          <w:sz w:val="18"/>
          <w:szCs w:val="18"/>
        </w:rPr>
        <w:t>Ивлина И.А.</w:t>
      </w:r>
    </w:p>
    <w:p w:rsidR="00ED1049" w:rsidRDefault="00ED1049" w:rsidP="00ED1049">
      <w:pPr>
        <w:tabs>
          <w:tab w:val="left" w:pos="1620"/>
        </w:tabs>
        <w:spacing w:line="180" w:lineRule="exact"/>
        <w:jc w:val="both"/>
        <w:rPr>
          <w:rFonts w:ascii="Arial" w:hAnsi="Arial" w:cs="Arial"/>
          <w:color w:val="auto"/>
          <w:sz w:val="18"/>
          <w:szCs w:val="18"/>
        </w:rPr>
      </w:pPr>
    </w:p>
    <w:tbl>
      <w:tblPr>
        <w:tblW w:w="4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1"/>
        <w:gridCol w:w="1839"/>
        <w:gridCol w:w="2125"/>
      </w:tblGrid>
      <w:tr w:rsidR="001054B4" w:rsidRPr="001054B4" w:rsidTr="001054B4">
        <w:trPr>
          <w:jc w:val="center"/>
        </w:trPr>
        <w:tc>
          <w:tcPr>
            <w:tcW w:w="489" w:type="dxa"/>
          </w:tcPr>
          <w:p w:rsidR="001054B4" w:rsidRPr="001054B4" w:rsidRDefault="001054B4" w:rsidP="001054B4">
            <w:pPr>
              <w:spacing w:line="180" w:lineRule="exact"/>
              <w:jc w:val="center"/>
              <w:rPr>
                <w:rFonts w:ascii="Arial" w:eastAsia="Calibri" w:hAnsi="Arial" w:cs="Arial"/>
                <w:color w:val="auto"/>
                <w:sz w:val="18"/>
                <w:szCs w:val="18"/>
              </w:rPr>
            </w:pPr>
            <w:r w:rsidRPr="001054B4">
              <w:rPr>
                <w:rFonts w:ascii="Arial" w:eastAsia="Calibri" w:hAnsi="Arial" w:cs="Arial"/>
                <w:color w:val="auto"/>
                <w:sz w:val="18"/>
                <w:szCs w:val="18"/>
              </w:rPr>
              <w:t xml:space="preserve">№ </w:t>
            </w:r>
            <w:proofErr w:type="spellStart"/>
            <w:r w:rsidRPr="001054B4">
              <w:rPr>
                <w:rFonts w:ascii="Arial" w:eastAsia="Calibri" w:hAnsi="Arial" w:cs="Arial"/>
                <w:color w:val="auto"/>
                <w:sz w:val="18"/>
                <w:szCs w:val="18"/>
              </w:rPr>
              <w:t>п.п</w:t>
            </w:r>
            <w:proofErr w:type="spellEnd"/>
            <w:r w:rsidRPr="001054B4">
              <w:rPr>
                <w:rFonts w:ascii="Arial" w:eastAsia="Calibri" w:hAnsi="Arial" w:cs="Arial"/>
                <w:color w:val="auto"/>
                <w:sz w:val="18"/>
                <w:szCs w:val="18"/>
              </w:rPr>
              <w:t>.</w:t>
            </w:r>
          </w:p>
        </w:tc>
        <w:tc>
          <w:tcPr>
            <w:tcW w:w="1842" w:type="dxa"/>
          </w:tcPr>
          <w:p w:rsidR="001054B4" w:rsidRPr="001054B4" w:rsidRDefault="001054B4" w:rsidP="001054B4">
            <w:pPr>
              <w:spacing w:line="180" w:lineRule="exact"/>
              <w:jc w:val="center"/>
              <w:rPr>
                <w:rFonts w:ascii="Arial" w:eastAsia="Calibri" w:hAnsi="Arial" w:cs="Arial"/>
                <w:color w:val="auto"/>
                <w:sz w:val="18"/>
                <w:szCs w:val="18"/>
              </w:rPr>
            </w:pPr>
            <w:r w:rsidRPr="001054B4">
              <w:rPr>
                <w:rFonts w:ascii="Arial" w:eastAsia="Calibri" w:hAnsi="Arial" w:cs="Arial"/>
                <w:color w:val="auto"/>
                <w:sz w:val="18"/>
                <w:szCs w:val="18"/>
              </w:rPr>
              <w:t>Сведения об инициативном проекте</w:t>
            </w:r>
          </w:p>
        </w:tc>
        <w:tc>
          <w:tcPr>
            <w:tcW w:w="2144" w:type="dxa"/>
          </w:tcPr>
          <w:p w:rsidR="001054B4" w:rsidRPr="001054B4" w:rsidRDefault="001054B4" w:rsidP="001054B4">
            <w:pPr>
              <w:spacing w:line="180" w:lineRule="exact"/>
              <w:jc w:val="center"/>
              <w:rPr>
                <w:rFonts w:ascii="Arial" w:eastAsia="Calibri" w:hAnsi="Arial" w:cs="Arial"/>
                <w:color w:val="auto"/>
                <w:sz w:val="18"/>
                <w:szCs w:val="18"/>
                <w:highlight w:val="yellow"/>
              </w:rPr>
            </w:pPr>
            <w:r w:rsidRPr="001054B4">
              <w:rPr>
                <w:rFonts w:ascii="Arial" w:eastAsia="Calibri" w:hAnsi="Arial" w:cs="Arial"/>
                <w:color w:val="auto"/>
                <w:sz w:val="18"/>
                <w:szCs w:val="18"/>
              </w:rPr>
              <w:t>Описание</w:t>
            </w:r>
          </w:p>
        </w:tc>
      </w:tr>
      <w:tr w:rsidR="001054B4" w:rsidRPr="001054B4" w:rsidTr="001054B4">
        <w:trPr>
          <w:jc w:val="center"/>
        </w:trPr>
        <w:tc>
          <w:tcPr>
            <w:tcW w:w="489" w:type="dxa"/>
          </w:tcPr>
          <w:p w:rsidR="001054B4" w:rsidRPr="001054B4" w:rsidRDefault="001054B4" w:rsidP="001054B4">
            <w:pPr>
              <w:spacing w:line="180" w:lineRule="exact"/>
              <w:jc w:val="center"/>
              <w:rPr>
                <w:rFonts w:ascii="Arial" w:eastAsia="Calibri" w:hAnsi="Arial" w:cs="Arial"/>
                <w:color w:val="auto"/>
                <w:sz w:val="18"/>
                <w:szCs w:val="18"/>
              </w:rPr>
            </w:pPr>
            <w:r w:rsidRPr="001054B4">
              <w:rPr>
                <w:rFonts w:ascii="Arial" w:eastAsia="Calibri" w:hAnsi="Arial" w:cs="Arial"/>
                <w:color w:val="auto"/>
                <w:sz w:val="18"/>
                <w:szCs w:val="18"/>
              </w:rPr>
              <w:t>1.</w:t>
            </w:r>
          </w:p>
        </w:tc>
        <w:tc>
          <w:tcPr>
            <w:tcW w:w="1842" w:type="dxa"/>
          </w:tcPr>
          <w:p w:rsidR="001054B4" w:rsidRPr="001054B4" w:rsidRDefault="001054B4" w:rsidP="001054B4">
            <w:pPr>
              <w:spacing w:line="180" w:lineRule="exact"/>
              <w:jc w:val="both"/>
              <w:rPr>
                <w:rFonts w:ascii="Arial" w:eastAsia="Calibri" w:hAnsi="Arial" w:cs="Arial"/>
                <w:color w:val="auto"/>
                <w:sz w:val="18"/>
                <w:szCs w:val="18"/>
              </w:rPr>
            </w:pPr>
            <w:r w:rsidRPr="001054B4">
              <w:rPr>
                <w:rFonts w:ascii="Arial" w:eastAsia="Calibri" w:hAnsi="Arial" w:cs="Arial"/>
                <w:color w:val="auto"/>
                <w:sz w:val="18"/>
                <w:szCs w:val="18"/>
              </w:rPr>
              <w:t>Наименование инициативного проекта</w:t>
            </w:r>
          </w:p>
        </w:tc>
        <w:tc>
          <w:tcPr>
            <w:tcW w:w="2144" w:type="dxa"/>
            <w:tcBorders>
              <w:bottom w:val="single" w:sz="4" w:space="0" w:color="auto"/>
            </w:tcBorders>
          </w:tcPr>
          <w:p w:rsidR="001054B4" w:rsidRPr="001054B4" w:rsidRDefault="001054B4" w:rsidP="001054B4">
            <w:pPr>
              <w:spacing w:line="180" w:lineRule="exact"/>
              <w:jc w:val="center"/>
              <w:rPr>
                <w:rFonts w:ascii="Arial" w:eastAsia="Calibri" w:hAnsi="Arial" w:cs="Arial"/>
                <w:color w:val="auto"/>
                <w:sz w:val="18"/>
                <w:szCs w:val="18"/>
              </w:rPr>
            </w:pPr>
            <w:r w:rsidRPr="001054B4">
              <w:rPr>
                <w:rFonts w:ascii="Arial" w:eastAsia="Calibri" w:hAnsi="Arial" w:cs="Arial"/>
                <w:color w:val="auto"/>
                <w:sz w:val="18"/>
                <w:szCs w:val="18"/>
                <w:lang w:eastAsia="en-US"/>
              </w:rPr>
              <w:t>Благоустройство территории кладбища хутора Алтухов Благодарненского городского округа Ставропольского края</w:t>
            </w:r>
          </w:p>
        </w:tc>
      </w:tr>
      <w:tr w:rsidR="001054B4" w:rsidRPr="001054B4" w:rsidTr="001054B4">
        <w:trPr>
          <w:jc w:val="center"/>
        </w:trPr>
        <w:tc>
          <w:tcPr>
            <w:tcW w:w="489" w:type="dxa"/>
          </w:tcPr>
          <w:p w:rsidR="001054B4" w:rsidRPr="001054B4" w:rsidRDefault="001054B4" w:rsidP="001054B4">
            <w:pPr>
              <w:spacing w:line="180" w:lineRule="exact"/>
              <w:jc w:val="center"/>
              <w:rPr>
                <w:rFonts w:ascii="Arial" w:eastAsia="Calibri" w:hAnsi="Arial" w:cs="Arial"/>
                <w:color w:val="auto"/>
                <w:sz w:val="18"/>
                <w:szCs w:val="18"/>
              </w:rPr>
            </w:pPr>
            <w:r w:rsidRPr="001054B4">
              <w:rPr>
                <w:rFonts w:ascii="Arial" w:eastAsia="Calibri" w:hAnsi="Arial" w:cs="Arial"/>
                <w:color w:val="auto"/>
                <w:sz w:val="18"/>
                <w:szCs w:val="18"/>
              </w:rPr>
              <w:t>2.</w:t>
            </w:r>
          </w:p>
        </w:tc>
        <w:tc>
          <w:tcPr>
            <w:tcW w:w="1842" w:type="dxa"/>
          </w:tcPr>
          <w:p w:rsidR="001054B4" w:rsidRPr="001054B4" w:rsidRDefault="001054B4" w:rsidP="001054B4">
            <w:pPr>
              <w:spacing w:line="180" w:lineRule="exact"/>
              <w:jc w:val="both"/>
              <w:rPr>
                <w:rFonts w:ascii="Arial" w:eastAsia="Calibri" w:hAnsi="Arial" w:cs="Arial"/>
                <w:color w:val="auto"/>
                <w:sz w:val="18"/>
                <w:szCs w:val="18"/>
              </w:rPr>
            </w:pPr>
            <w:r w:rsidRPr="001054B4">
              <w:rPr>
                <w:rFonts w:ascii="Arial" w:eastAsia="Calibri" w:hAnsi="Arial" w:cs="Arial"/>
                <w:color w:val="auto"/>
                <w:sz w:val="18"/>
                <w:szCs w:val="18"/>
              </w:rPr>
              <w:t>Описание проблемы, решение которой имеет приоритетное значение для жителей округа или его части</w:t>
            </w:r>
          </w:p>
        </w:tc>
        <w:tc>
          <w:tcPr>
            <w:tcW w:w="2144" w:type="dxa"/>
            <w:shd w:val="clear" w:color="auto" w:fill="FFFFFF"/>
          </w:tcPr>
          <w:p w:rsidR="001054B4" w:rsidRPr="001054B4" w:rsidRDefault="001054B4" w:rsidP="001054B4">
            <w:pPr>
              <w:spacing w:line="180" w:lineRule="exact"/>
              <w:jc w:val="center"/>
              <w:rPr>
                <w:rFonts w:ascii="Arial" w:eastAsia="Calibri" w:hAnsi="Arial" w:cs="Arial"/>
                <w:color w:val="auto"/>
                <w:sz w:val="18"/>
                <w:szCs w:val="18"/>
              </w:rPr>
            </w:pPr>
            <w:r w:rsidRPr="001054B4">
              <w:rPr>
                <w:rFonts w:ascii="Arial" w:eastAsia="Calibri" w:hAnsi="Arial" w:cs="Arial"/>
                <w:color w:val="auto"/>
                <w:sz w:val="18"/>
                <w:szCs w:val="18"/>
              </w:rPr>
              <w:t>Ограждение кладбища обветшало со временем и находится в аварийном состоянии</w:t>
            </w:r>
          </w:p>
        </w:tc>
      </w:tr>
      <w:tr w:rsidR="001054B4" w:rsidRPr="001054B4" w:rsidTr="001054B4">
        <w:trPr>
          <w:jc w:val="center"/>
        </w:trPr>
        <w:tc>
          <w:tcPr>
            <w:tcW w:w="489" w:type="dxa"/>
          </w:tcPr>
          <w:p w:rsidR="001054B4" w:rsidRPr="001054B4" w:rsidRDefault="001054B4" w:rsidP="001054B4">
            <w:pPr>
              <w:spacing w:line="180" w:lineRule="exact"/>
              <w:jc w:val="center"/>
              <w:rPr>
                <w:rFonts w:ascii="Arial" w:eastAsia="Calibri" w:hAnsi="Arial" w:cs="Arial"/>
                <w:color w:val="auto"/>
                <w:sz w:val="18"/>
                <w:szCs w:val="18"/>
              </w:rPr>
            </w:pPr>
            <w:r w:rsidRPr="001054B4">
              <w:rPr>
                <w:rFonts w:ascii="Arial" w:eastAsia="Calibri" w:hAnsi="Arial" w:cs="Arial"/>
                <w:color w:val="auto"/>
                <w:sz w:val="18"/>
                <w:szCs w:val="18"/>
              </w:rPr>
              <w:t>3.</w:t>
            </w:r>
          </w:p>
        </w:tc>
        <w:tc>
          <w:tcPr>
            <w:tcW w:w="1842" w:type="dxa"/>
          </w:tcPr>
          <w:p w:rsidR="001054B4" w:rsidRPr="001054B4" w:rsidRDefault="001054B4" w:rsidP="001054B4">
            <w:pPr>
              <w:spacing w:line="180" w:lineRule="exact"/>
              <w:jc w:val="both"/>
              <w:rPr>
                <w:rFonts w:ascii="Arial" w:eastAsia="Calibri" w:hAnsi="Arial" w:cs="Arial"/>
                <w:color w:val="auto"/>
                <w:sz w:val="18"/>
                <w:szCs w:val="18"/>
              </w:rPr>
            </w:pPr>
            <w:r w:rsidRPr="001054B4">
              <w:rPr>
                <w:rFonts w:ascii="Arial" w:eastAsia="Calibri" w:hAnsi="Arial" w:cs="Arial"/>
                <w:color w:val="auto"/>
                <w:sz w:val="18"/>
                <w:szCs w:val="18"/>
              </w:rPr>
              <w:t>Обоснование предложений по решению указанной проблемы</w:t>
            </w:r>
          </w:p>
        </w:tc>
        <w:tc>
          <w:tcPr>
            <w:tcW w:w="2144" w:type="dxa"/>
            <w:shd w:val="clear" w:color="auto" w:fill="FFFFFF"/>
          </w:tcPr>
          <w:p w:rsidR="001054B4" w:rsidRPr="001054B4" w:rsidRDefault="001054B4" w:rsidP="001054B4">
            <w:pPr>
              <w:spacing w:line="180" w:lineRule="exact"/>
              <w:jc w:val="center"/>
              <w:rPr>
                <w:rFonts w:ascii="Arial" w:eastAsia="Calibri" w:hAnsi="Arial" w:cs="Arial"/>
                <w:color w:val="auto"/>
                <w:sz w:val="18"/>
                <w:szCs w:val="18"/>
              </w:rPr>
            </w:pPr>
            <w:r w:rsidRPr="001054B4">
              <w:rPr>
                <w:rFonts w:ascii="Arial" w:eastAsia="Calibri" w:hAnsi="Arial" w:cs="Arial"/>
                <w:color w:val="auto"/>
                <w:sz w:val="18"/>
                <w:szCs w:val="18"/>
              </w:rPr>
              <w:t>Замена старого ограждения новым</w:t>
            </w:r>
          </w:p>
        </w:tc>
      </w:tr>
      <w:tr w:rsidR="001054B4" w:rsidRPr="001054B4" w:rsidTr="001054B4">
        <w:trPr>
          <w:jc w:val="center"/>
        </w:trPr>
        <w:tc>
          <w:tcPr>
            <w:tcW w:w="489" w:type="dxa"/>
          </w:tcPr>
          <w:p w:rsidR="001054B4" w:rsidRPr="001054B4" w:rsidRDefault="001054B4" w:rsidP="001054B4">
            <w:pPr>
              <w:spacing w:line="180" w:lineRule="exact"/>
              <w:jc w:val="center"/>
              <w:rPr>
                <w:rFonts w:ascii="Arial" w:eastAsia="Calibri" w:hAnsi="Arial" w:cs="Arial"/>
                <w:color w:val="auto"/>
                <w:sz w:val="18"/>
                <w:szCs w:val="18"/>
              </w:rPr>
            </w:pPr>
            <w:r w:rsidRPr="001054B4">
              <w:rPr>
                <w:rFonts w:ascii="Arial" w:eastAsia="Calibri" w:hAnsi="Arial" w:cs="Arial"/>
                <w:color w:val="auto"/>
                <w:sz w:val="18"/>
                <w:szCs w:val="18"/>
              </w:rPr>
              <w:t>4.</w:t>
            </w:r>
          </w:p>
        </w:tc>
        <w:tc>
          <w:tcPr>
            <w:tcW w:w="1842" w:type="dxa"/>
          </w:tcPr>
          <w:p w:rsidR="001054B4" w:rsidRPr="001054B4" w:rsidRDefault="001054B4" w:rsidP="001054B4">
            <w:pPr>
              <w:spacing w:line="180" w:lineRule="exact"/>
              <w:jc w:val="both"/>
              <w:rPr>
                <w:rFonts w:ascii="Arial" w:eastAsia="Calibri" w:hAnsi="Arial" w:cs="Arial"/>
                <w:color w:val="auto"/>
                <w:sz w:val="18"/>
                <w:szCs w:val="18"/>
              </w:rPr>
            </w:pPr>
            <w:r w:rsidRPr="001054B4">
              <w:rPr>
                <w:rFonts w:ascii="Arial" w:eastAsia="Calibri" w:hAnsi="Arial" w:cs="Arial"/>
                <w:color w:val="auto"/>
                <w:sz w:val="18"/>
                <w:szCs w:val="18"/>
              </w:rPr>
              <w:t>Описание ожидаемого результата (ожидаемых результатов) реализации инициативного проекта</w:t>
            </w:r>
          </w:p>
        </w:tc>
        <w:tc>
          <w:tcPr>
            <w:tcW w:w="2144" w:type="dxa"/>
            <w:shd w:val="clear" w:color="auto" w:fill="FFFFFF"/>
          </w:tcPr>
          <w:p w:rsidR="001054B4" w:rsidRPr="001054B4" w:rsidRDefault="001054B4" w:rsidP="001054B4">
            <w:pPr>
              <w:spacing w:line="180" w:lineRule="exact"/>
              <w:jc w:val="center"/>
              <w:rPr>
                <w:rFonts w:ascii="Arial" w:eastAsia="Calibri" w:hAnsi="Arial" w:cs="Arial"/>
                <w:color w:val="auto"/>
                <w:sz w:val="18"/>
                <w:szCs w:val="18"/>
              </w:rPr>
            </w:pPr>
            <w:r w:rsidRPr="001054B4">
              <w:rPr>
                <w:rFonts w:ascii="Arial" w:eastAsia="Calibri" w:hAnsi="Arial" w:cs="Arial"/>
                <w:color w:val="auto"/>
                <w:sz w:val="18"/>
                <w:szCs w:val="18"/>
              </w:rPr>
              <w:t>Благоустроенное кладбище</w:t>
            </w:r>
          </w:p>
        </w:tc>
      </w:tr>
      <w:tr w:rsidR="001054B4" w:rsidRPr="001054B4" w:rsidTr="001054B4">
        <w:trPr>
          <w:jc w:val="center"/>
        </w:trPr>
        <w:tc>
          <w:tcPr>
            <w:tcW w:w="489" w:type="dxa"/>
          </w:tcPr>
          <w:p w:rsidR="001054B4" w:rsidRPr="001054B4" w:rsidRDefault="001054B4" w:rsidP="001054B4">
            <w:pPr>
              <w:spacing w:line="180" w:lineRule="exact"/>
              <w:jc w:val="center"/>
              <w:rPr>
                <w:rFonts w:ascii="Arial" w:eastAsia="Calibri" w:hAnsi="Arial" w:cs="Arial"/>
                <w:color w:val="auto"/>
                <w:sz w:val="18"/>
                <w:szCs w:val="18"/>
              </w:rPr>
            </w:pPr>
            <w:r w:rsidRPr="001054B4">
              <w:rPr>
                <w:rFonts w:ascii="Arial" w:eastAsia="Calibri" w:hAnsi="Arial" w:cs="Arial"/>
                <w:color w:val="auto"/>
                <w:sz w:val="18"/>
                <w:szCs w:val="18"/>
              </w:rPr>
              <w:t>5.</w:t>
            </w:r>
          </w:p>
        </w:tc>
        <w:tc>
          <w:tcPr>
            <w:tcW w:w="1842" w:type="dxa"/>
          </w:tcPr>
          <w:p w:rsidR="001054B4" w:rsidRPr="001054B4" w:rsidRDefault="001054B4" w:rsidP="001054B4">
            <w:pPr>
              <w:spacing w:line="180" w:lineRule="exact"/>
              <w:jc w:val="both"/>
              <w:rPr>
                <w:rFonts w:ascii="Arial" w:eastAsia="Calibri" w:hAnsi="Arial" w:cs="Arial"/>
                <w:color w:val="auto"/>
                <w:sz w:val="18"/>
                <w:szCs w:val="18"/>
              </w:rPr>
            </w:pPr>
            <w:r w:rsidRPr="001054B4">
              <w:rPr>
                <w:rFonts w:ascii="Arial" w:eastAsia="Calibri" w:hAnsi="Arial" w:cs="Arial"/>
                <w:color w:val="auto"/>
                <w:sz w:val="18"/>
                <w:szCs w:val="18"/>
              </w:rPr>
              <w:t>Предварительный расчет необходимых расходов на реализацию инициативного проекта и (или) проектно-сметную документацию</w:t>
            </w:r>
          </w:p>
        </w:tc>
        <w:tc>
          <w:tcPr>
            <w:tcW w:w="2144" w:type="dxa"/>
            <w:shd w:val="clear" w:color="auto" w:fill="FFFFFF"/>
          </w:tcPr>
          <w:p w:rsidR="001054B4" w:rsidRPr="001054B4" w:rsidRDefault="001054B4" w:rsidP="001054B4">
            <w:pPr>
              <w:spacing w:line="180" w:lineRule="exact"/>
              <w:jc w:val="center"/>
              <w:rPr>
                <w:rFonts w:ascii="Arial" w:eastAsia="Calibri" w:hAnsi="Arial" w:cs="Arial"/>
                <w:color w:val="auto"/>
                <w:sz w:val="18"/>
                <w:szCs w:val="18"/>
              </w:rPr>
            </w:pPr>
            <w:r w:rsidRPr="001054B4">
              <w:rPr>
                <w:rFonts w:ascii="Arial" w:eastAsia="Calibri" w:hAnsi="Arial" w:cs="Arial"/>
                <w:color w:val="auto"/>
                <w:sz w:val="18"/>
                <w:szCs w:val="18"/>
              </w:rPr>
              <w:t xml:space="preserve">4 276 399,00 </w:t>
            </w:r>
            <w:r w:rsidRPr="001054B4">
              <w:rPr>
                <w:rFonts w:ascii="Arial" w:eastAsia="Calibri" w:hAnsi="Arial" w:cs="Arial"/>
                <w:color w:val="auto"/>
                <w:sz w:val="18"/>
                <w:szCs w:val="18"/>
                <w:lang w:eastAsia="en-US"/>
              </w:rPr>
              <w:t>рублей</w:t>
            </w:r>
          </w:p>
        </w:tc>
      </w:tr>
      <w:tr w:rsidR="001054B4" w:rsidRPr="001054B4" w:rsidTr="001054B4">
        <w:trPr>
          <w:jc w:val="center"/>
        </w:trPr>
        <w:tc>
          <w:tcPr>
            <w:tcW w:w="489" w:type="dxa"/>
          </w:tcPr>
          <w:p w:rsidR="001054B4" w:rsidRPr="001054B4" w:rsidRDefault="001054B4" w:rsidP="001054B4">
            <w:pPr>
              <w:spacing w:line="180" w:lineRule="exact"/>
              <w:jc w:val="center"/>
              <w:rPr>
                <w:rFonts w:ascii="Arial" w:eastAsia="Calibri" w:hAnsi="Arial" w:cs="Arial"/>
                <w:color w:val="auto"/>
                <w:sz w:val="18"/>
                <w:szCs w:val="18"/>
              </w:rPr>
            </w:pPr>
            <w:r w:rsidRPr="001054B4">
              <w:rPr>
                <w:rFonts w:ascii="Arial" w:eastAsia="Calibri" w:hAnsi="Arial" w:cs="Arial"/>
                <w:color w:val="auto"/>
                <w:sz w:val="18"/>
                <w:szCs w:val="18"/>
              </w:rPr>
              <w:t>6.</w:t>
            </w:r>
          </w:p>
        </w:tc>
        <w:tc>
          <w:tcPr>
            <w:tcW w:w="1842" w:type="dxa"/>
          </w:tcPr>
          <w:p w:rsidR="001054B4" w:rsidRPr="001054B4" w:rsidRDefault="001054B4" w:rsidP="001054B4">
            <w:pPr>
              <w:spacing w:line="180" w:lineRule="exact"/>
              <w:jc w:val="both"/>
              <w:rPr>
                <w:rFonts w:ascii="Arial" w:eastAsia="Calibri" w:hAnsi="Arial" w:cs="Arial"/>
                <w:color w:val="auto"/>
                <w:sz w:val="18"/>
                <w:szCs w:val="18"/>
              </w:rPr>
            </w:pPr>
            <w:r w:rsidRPr="001054B4">
              <w:rPr>
                <w:rFonts w:ascii="Arial" w:eastAsia="Calibri" w:hAnsi="Arial" w:cs="Arial"/>
                <w:color w:val="auto"/>
                <w:sz w:val="18"/>
                <w:szCs w:val="18"/>
              </w:rPr>
              <w:t xml:space="preserve">Планируемые </w:t>
            </w:r>
            <w:r w:rsidRPr="001054B4">
              <w:rPr>
                <w:rFonts w:ascii="Arial" w:eastAsia="Calibri" w:hAnsi="Arial" w:cs="Arial"/>
                <w:color w:val="auto"/>
                <w:sz w:val="18"/>
                <w:szCs w:val="18"/>
              </w:rPr>
              <w:lastRenderedPageBreak/>
              <w:t>сроки реализации инициативного проекта</w:t>
            </w:r>
          </w:p>
        </w:tc>
        <w:tc>
          <w:tcPr>
            <w:tcW w:w="2144" w:type="dxa"/>
            <w:shd w:val="clear" w:color="auto" w:fill="FFFFFF"/>
          </w:tcPr>
          <w:p w:rsidR="001054B4" w:rsidRPr="001054B4" w:rsidRDefault="001054B4" w:rsidP="001054B4">
            <w:pPr>
              <w:spacing w:line="180" w:lineRule="exact"/>
              <w:jc w:val="center"/>
              <w:rPr>
                <w:rFonts w:ascii="Arial" w:eastAsia="Calibri" w:hAnsi="Arial" w:cs="Arial"/>
                <w:color w:val="auto"/>
                <w:sz w:val="18"/>
                <w:szCs w:val="18"/>
              </w:rPr>
            </w:pPr>
            <w:r w:rsidRPr="001054B4">
              <w:rPr>
                <w:rFonts w:ascii="Arial" w:eastAsia="Calibri" w:hAnsi="Arial" w:cs="Arial"/>
                <w:sz w:val="18"/>
                <w:szCs w:val="18"/>
                <w:lang w:eastAsia="en-US"/>
              </w:rPr>
              <w:lastRenderedPageBreak/>
              <w:t>01 сентября 2024 года</w:t>
            </w:r>
          </w:p>
        </w:tc>
      </w:tr>
      <w:tr w:rsidR="001054B4" w:rsidRPr="001054B4" w:rsidTr="001054B4">
        <w:trPr>
          <w:jc w:val="center"/>
        </w:trPr>
        <w:tc>
          <w:tcPr>
            <w:tcW w:w="489" w:type="dxa"/>
          </w:tcPr>
          <w:p w:rsidR="001054B4" w:rsidRPr="001054B4" w:rsidRDefault="001054B4" w:rsidP="001054B4">
            <w:pPr>
              <w:spacing w:line="180" w:lineRule="exact"/>
              <w:jc w:val="center"/>
              <w:rPr>
                <w:rFonts w:ascii="Arial" w:eastAsia="Calibri" w:hAnsi="Arial" w:cs="Arial"/>
                <w:color w:val="auto"/>
                <w:sz w:val="18"/>
                <w:szCs w:val="18"/>
              </w:rPr>
            </w:pPr>
            <w:r w:rsidRPr="001054B4">
              <w:rPr>
                <w:rFonts w:ascii="Arial" w:eastAsia="Calibri" w:hAnsi="Arial" w:cs="Arial"/>
                <w:color w:val="auto"/>
                <w:sz w:val="18"/>
                <w:szCs w:val="18"/>
              </w:rPr>
              <w:lastRenderedPageBreak/>
              <w:t>7.</w:t>
            </w:r>
          </w:p>
        </w:tc>
        <w:tc>
          <w:tcPr>
            <w:tcW w:w="1842" w:type="dxa"/>
          </w:tcPr>
          <w:p w:rsidR="001054B4" w:rsidRPr="001054B4" w:rsidRDefault="001054B4" w:rsidP="001054B4">
            <w:pPr>
              <w:spacing w:line="180" w:lineRule="exact"/>
              <w:jc w:val="both"/>
              <w:rPr>
                <w:rFonts w:ascii="Arial" w:eastAsia="Calibri" w:hAnsi="Arial" w:cs="Arial"/>
                <w:color w:val="auto"/>
                <w:sz w:val="18"/>
                <w:szCs w:val="18"/>
              </w:rPr>
            </w:pPr>
            <w:r w:rsidRPr="001054B4">
              <w:rPr>
                <w:rFonts w:ascii="Arial" w:eastAsia="Calibri" w:hAnsi="Arial" w:cs="Arial"/>
                <w:color w:val="auto"/>
                <w:sz w:val="18"/>
                <w:szCs w:val="18"/>
              </w:rPr>
              <w:t>Сведения о планируемом (возможном) финансовом, имущественном и (или) трудовом участии заинтересованных лиц в реализации инициативного проекта</w:t>
            </w:r>
          </w:p>
          <w:p w:rsidR="001054B4" w:rsidRPr="001054B4" w:rsidRDefault="001054B4" w:rsidP="001054B4">
            <w:pPr>
              <w:spacing w:line="180" w:lineRule="exact"/>
              <w:jc w:val="both"/>
              <w:rPr>
                <w:rFonts w:ascii="Arial" w:eastAsia="Calibri" w:hAnsi="Arial" w:cs="Arial"/>
                <w:color w:val="auto"/>
                <w:sz w:val="18"/>
                <w:szCs w:val="18"/>
              </w:rPr>
            </w:pPr>
          </w:p>
        </w:tc>
        <w:tc>
          <w:tcPr>
            <w:tcW w:w="2144" w:type="dxa"/>
            <w:shd w:val="clear" w:color="auto" w:fill="FFFFFF"/>
          </w:tcPr>
          <w:p w:rsidR="001054B4" w:rsidRPr="001054B4" w:rsidRDefault="001054B4" w:rsidP="001054B4">
            <w:pPr>
              <w:spacing w:line="180" w:lineRule="exact"/>
              <w:jc w:val="center"/>
              <w:rPr>
                <w:rFonts w:ascii="Arial" w:eastAsia="Calibri" w:hAnsi="Arial" w:cs="Arial"/>
                <w:color w:val="auto"/>
                <w:sz w:val="18"/>
                <w:szCs w:val="18"/>
              </w:rPr>
            </w:pPr>
            <w:r w:rsidRPr="001054B4">
              <w:rPr>
                <w:rFonts w:ascii="Arial" w:eastAsia="Calibri" w:hAnsi="Arial" w:cs="Arial"/>
                <w:color w:val="auto"/>
                <w:sz w:val="18"/>
                <w:szCs w:val="18"/>
              </w:rPr>
              <w:t>Финансовое участие планируется – 15 000,00 рублей;</w:t>
            </w:r>
          </w:p>
          <w:p w:rsidR="001054B4" w:rsidRPr="001054B4" w:rsidRDefault="001054B4" w:rsidP="001054B4">
            <w:pPr>
              <w:spacing w:line="180" w:lineRule="exact"/>
              <w:jc w:val="center"/>
              <w:rPr>
                <w:rFonts w:ascii="Arial" w:eastAsia="Calibri" w:hAnsi="Arial" w:cs="Arial"/>
                <w:color w:val="auto"/>
                <w:sz w:val="18"/>
                <w:szCs w:val="18"/>
              </w:rPr>
            </w:pPr>
            <w:r w:rsidRPr="001054B4">
              <w:rPr>
                <w:rFonts w:ascii="Arial" w:eastAsia="Calibri" w:hAnsi="Arial" w:cs="Arial"/>
                <w:color w:val="auto"/>
                <w:sz w:val="18"/>
                <w:szCs w:val="18"/>
              </w:rPr>
              <w:t>Трудовое участие (уборка и расчистка территории) – 3 человека</w:t>
            </w:r>
          </w:p>
        </w:tc>
      </w:tr>
      <w:tr w:rsidR="001054B4" w:rsidRPr="001054B4" w:rsidTr="001054B4">
        <w:trPr>
          <w:jc w:val="center"/>
        </w:trPr>
        <w:tc>
          <w:tcPr>
            <w:tcW w:w="489" w:type="dxa"/>
          </w:tcPr>
          <w:p w:rsidR="001054B4" w:rsidRPr="001054B4" w:rsidRDefault="001054B4" w:rsidP="001054B4">
            <w:pPr>
              <w:spacing w:line="180" w:lineRule="exact"/>
              <w:jc w:val="center"/>
              <w:rPr>
                <w:rFonts w:ascii="Arial" w:eastAsia="Calibri" w:hAnsi="Arial" w:cs="Arial"/>
                <w:color w:val="auto"/>
                <w:sz w:val="18"/>
                <w:szCs w:val="18"/>
              </w:rPr>
            </w:pPr>
            <w:r w:rsidRPr="001054B4">
              <w:rPr>
                <w:rFonts w:ascii="Arial" w:eastAsia="Calibri" w:hAnsi="Arial" w:cs="Arial"/>
                <w:color w:val="auto"/>
                <w:sz w:val="18"/>
                <w:szCs w:val="18"/>
              </w:rPr>
              <w:t>8.</w:t>
            </w:r>
          </w:p>
        </w:tc>
        <w:tc>
          <w:tcPr>
            <w:tcW w:w="1842" w:type="dxa"/>
          </w:tcPr>
          <w:p w:rsidR="001054B4" w:rsidRPr="001054B4" w:rsidRDefault="001054B4" w:rsidP="001054B4">
            <w:pPr>
              <w:spacing w:line="180" w:lineRule="exact"/>
              <w:jc w:val="both"/>
              <w:rPr>
                <w:rFonts w:ascii="Arial" w:eastAsia="Calibri" w:hAnsi="Arial" w:cs="Arial"/>
                <w:color w:val="auto"/>
                <w:sz w:val="18"/>
                <w:szCs w:val="18"/>
              </w:rPr>
            </w:pPr>
            <w:r w:rsidRPr="001054B4">
              <w:rPr>
                <w:rFonts w:ascii="Arial" w:eastAsia="Calibri" w:hAnsi="Arial" w:cs="Arial"/>
                <w:color w:val="auto"/>
                <w:sz w:val="18"/>
                <w:szCs w:val="18"/>
              </w:rPr>
              <w:t>Указание на объем средств местного бюджета в случае, если предполагается использование этих сре</w:t>
            </w:r>
            <w:proofErr w:type="gramStart"/>
            <w:r w:rsidRPr="001054B4">
              <w:rPr>
                <w:rFonts w:ascii="Arial" w:eastAsia="Calibri" w:hAnsi="Arial" w:cs="Arial"/>
                <w:color w:val="auto"/>
                <w:sz w:val="18"/>
                <w:szCs w:val="18"/>
              </w:rPr>
              <w:t>дств в р</w:t>
            </w:r>
            <w:proofErr w:type="gramEnd"/>
            <w:r w:rsidRPr="001054B4">
              <w:rPr>
                <w:rFonts w:ascii="Arial" w:eastAsia="Calibri" w:hAnsi="Arial" w:cs="Arial"/>
                <w:color w:val="auto"/>
                <w:sz w:val="18"/>
                <w:szCs w:val="18"/>
              </w:rPr>
              <w:t>еализации инициативного проекта, за исключением планируемого объема инициативных платежей</w:t>
            </w:r>
          </w:p>
        </w:tc>
        <w:tc>
          <w:tcPr>
            <w:tcW w:w="2144" w:type="dxa"/>
          </w:tcPr>
          <w:p w:rsidR="001054B4" w:rsidRPr="001054B4" w:rsidRDefault="001054B4" w:rsidP="001054B4">
            <w:pPr>
              <w:spacing w:line="180" w:lineRule="exact"/>
              <w:jc w:val="center"/>
              <w:rPr>
                <w:rFonts w:ascii="Arial" w:eastAsia="Calibri" w:hAnsi="Arial" w:cs="Arial"/>
                <w:color w:val="auto"/>
                <w:sz w:val="18"/>
                <w:szCs w:val="18"/>
              </w:rPr>
            </w:pPr>
            <w:r w:rsidRPr="001054B4">
              <w:rPr>
                <w:rFonts w:ascii="Arial" w:eastAsia="Calibri" w:hAnsi="Arial" w:cs="Arial"/>
                <w:color w:val="auto"/>
                <w:sz w:val="18"/>
                <w:szCs w:val="18"/>
              </w:rPr>
              <w:t xml:space="preserve">4 261 399,00 </w:t>
            </w:r>
            <w:r w:rsidRPr="001054B4">
              <w:rPr>
                <w:rFonts w:ascii="Arial" w:eastAsia="Calibri" w:hAnsi="Arial" w:cs="Arial"/>
                <w:color w:val="auto"/>
                <w:sz w:val="18"/>
                <w:szCs w:val="18"/>
                <w:lang w:eastAsia="en-US"/>
              </w:rPr>
              <w:t>рублей</w:t>
            </w:r>
          </w:p>
        </w:tc>
      </w:tr>
      <w:tr w:rsidR="001054B4" w:rsidRPr="001054B4" w:rsidTr="001054B4">
        <w:trPr>
          <w:jc w:val="center"/>
        </w:trPr>
        <w:tc>
          <w:tcPr>
            <w:tcW w:w="489" w:type="dxa"/>
          </w:tcPr>
          <w:p w:rsidR="001054B4" w:rsidRPr="001054B4" w:rsidRDefault="001054B4" w:rsidP="001054B4">
            <w:pPr>
              <w:spacing w:line="180" w:lineRule="exact"/>
              <w:jc w:val="center"/>
              <w:rPr>
                <w:rFonts w:ascii="Arial" w:eastAsia="Calibri" w:hAnsi="Arial" w:cs="Arial"/>
                <w:color w:val="auto"/>
                <w:sz w:val="18"/>
                <w:szCs w:val="18"/>
              </w:rPr>
            </w:pPr>
            <w:r w:rsidRPr="001054B4">
              <w:rPr>
                <w:rFonts w:ascii="Arial" w:eastAsia="Calibri" w:hAnsi="Arial" w:cs="Arial"/>
                <w:color w:val="auto"/>
                <w:sz w:val="18"/>
                <w:szCs w:val="18"/>
              </w:rPr>
              <w:t>9.</w:t>
            </w:r>
          </w:p>
        </w:tc>
        <w:tc>
          <w:tcPr>
            <w:tcW w:w="1842" w:type="dxa"/>
          </w:tcPr>
          <w:p w:rsidR="001054B4" w:rsidRPr="001054B4" w:rsidRDefault="001054B4" w:rsidP="001054B4">
            <w:pPr>
              <w:spacing w:line="180" w:lineRule="exact"/>
              <w:jc w:val="both"/>
              <w:rPr>
                <w:rFonts w:ascii="Arial" w:eastAsia="Calibri" w:hAnsi="Arial" w:cs="Arial"/>
                <w:color w:val="auto"/>
                <w:sz w:val="18"/>
                <w:szCs w:val="18"/>
              </w:rPr>
            </w:pPr>
            <w:r w:rsidRPr="001054B4">
              <w:rPr>
                <w:rFonts w:ascii="Arial" w:eastAsia="Calibri" w:hAnsi="Arial" w:cs="Arial"/>
                <w:color w:val="auto"/>
                <w:sz w:val="18"/>
                <w:szCs w:val="18"/>
              </w:rPr>
              <w:t>Указание на территорию округа или его часть, в границах которой будет реализовываться инициативный проект</w:t>
            </w:r>
          </w:p>
        </w:tc>
        <w:tc>
          <w:tcPr>
            <w:tcW w:w="2144" w:type="dxa"/>
          </w:tcPr>
          <w:p w:rsidR="001054B4" w:rsidRPr="001054B4" w:rsidRDefault="001054B4" w:rsidP="001054B4">
            <w:pPr>
              <w:spacing w:line="180" w:lineRule="exact"/>
              <w:jc w:val="center"/>
              <w:rPr>
                <w:rFonts w:ascii="Arial" w:eastAsia="Calibri" w:hAnsi="Arial" w:cs="Arial"/>
                <w:color w:val="auto"/>
                <w:sz w:val="18"/>
                <w:szCs w:val="18"/>
              </w:rPr>
            </w:pPr>
            <w:r w:rsidRPr="001054B4">
              <w:rPr>
                <w:rFonts w:ascii="Arial" w:eastAsia="Calibri" w:hAnsi="Arial" w:cs="Arial"/>
                <w:color w:val="auto"/>
                <w:sz w:val="18"/>
                <w:szCs w:val="18"/>
              </w:rPr>
              <w:t xml:space="preserve">Ставропольский край </w:t>
            </w:r>
            <w:proofErr w:type="spellStart"/>
            <w:r w:rsidRPr="001054B4">
              <w:rPr>
                <w:rFonts w:ascii="Arial" w:eastAsia="Calibri" w:hAnsi="Arial" w:cs="Arial"/>
                <w:color w:val="auto"/>
                <w:sz w:val="18"/>
                <w:szCs w:val="18"/>
              </w:rPr>
              <w:t>Благодарненский</w:t>
            </w:r>
            <w:proofErr w:type="spellEnd"/>
            <w:r w:rsidRPr="001054B4">
              <w:rPr>
                <w:rFonts w:ascii="Arial" w:eastAsia="Calibri" w:hAnsi="Arial" w:cs="Arial"/>
                <w:color w:val="auto"/>
                <w:sz w:val="18"/>
                <w:szCs w:val="18"/>
              </w:rPr>
              <w:t xml:space="preserve"> городской округ хутор Алтухов</w:t>
            </w:r>
          </w:p>
        </w:tc>
      </w:tr>
    </w:tbl>
    <w:p w:rsidR="00ED1049" w:rsidRDefault="00ED1049" w:rsidP="00ED1049">
      <w:pPr>
        <w:tabs>
          <w:tab w:val="left" w:pos="1620"/>
        </w:tabs>
        <w:spacing w:line="180" w:lineRule="exact"/>
        <w:jc w:val="both"/>
        <w:rPr>
          <w:rFonts w:ascii="Arial" w:hAnsi="Arial" w:cs="Arial"/>
          <w:color w:val="auto"/>
          <w:sz w:val="18"/>
          <w:szCs w:val="18"/>
        </w:rPr>
      </w:pPr>
    </w:p>
    <w:p w:rsidR="00531CD6" w:rsidRPr="00531CD6" w:rsidRDefault="00531CD6" w:rsidP="00531CD6">
      <w:pPr>
        <w:tabs>
          <w:tab w:val="left" w:pos="1620"/>
        </w:tabs>
        <w:spacing w:line="180" w:lineRule="exact"/>
        <w:jc w:val="both"/>
        <w:rPr>
          <w:rFonts w:ascii="Arial" w:hAnsi="Arial" w:cs="Arial"/>
          <w:color w:val="auto"/>
          <w:sz w:val="18"/>
          <w:szCs w:val="18"/>
        </w:rPr>
      </w:pPr>
      <w:r w:rsidRPr="00531CD6">
        <w:rPr>
          <w:rFonts w:ascii="Arial" w:hAnsi="Arial" w:cs="Arial"/>
          <w:color w:val="auto"/>
          <w:sz w:val="18"/>
          <w:szCs w:val="18"/>
        </w:rPr>
        <w:t>Инициаторы проекта:</w:t>
      </w:r>
    </w:p>
    <w:p w:rsidR="00531CD6" w:rsidRPr="00531CD6" w:rsidRDefault="00531CD6" w:rsidP="00531CD6">
      <w:pPr>
        <w:tabs>
          <w:tab w:val="left" w:pos="1620"/>
        </w:tabs>
        <w:spacing w:line="180" w:lineRule="exact"/>
        <w:jc w:val="both"/>
        <w:rPr>
          <w:rFonts w:ascii="Arial" w:hAnsi="Arial" w:cs="Arial"/>
          <w:color w:val="auto"/>
          <w:sz w:val="18"/>
          <w:szCs w:val="18"/>
        </w:rPr>
      </w:pPr>
      <w:proofErr w:type="spellStart"/>
      <w:r w:rsidRPr="00531CD6">
        <w:rPr>
          <w:rFonts w:ascii="Arial" w:hAnsi="Arial" w:cs="Arial"/>
          <w:color w:val="auto"/>
          <w:sz w:val="18"/>
          <w:szCs w:val="18"/>
        </w:rPr>
        <w:t>Прокуренко</w:t>
      </w:r>
      <w:proofErr w:type="spellEnd"/>
      <w:r w:rsidRPr="00531CD6">
        <w:rPr>
          <w:rFonts w:ascii="Arial" w:hAnsi="Arial" w:cs="Arial"/>
          <w:color w:val="auto"/>
          <w:sz w:val="18"/>
          <w:szCs w:val="18"/>
        </w:rPr>
        <w:t xml:space="preserve"> Н.М.</w:t>
      </w:r>
    </w:p>
    <w:p w:rsidR="00531CD6" w:rsidRPr="00531CD6" w:rsidRDefault="00531CD6" w:rsidP="00531CD6">
      <w:pPr>
        <w:tabs>
          <w:tab w:val="left" w:pos="1620"/>
        </w:tabs>
        <w:spacing w:line="180" w:lineRule="exact"/>
        <w:jc w:val="both"/>
        <w:rPr>
          <w:rFonts w:ascii="Arial" w:hAnsi="Arial" w:cs="Arial"/>
          <w:color w:val="auto"/>
          <w:sz w:val="18"/>
          <w:szCs w:val="18"/>
        </w:rPr>
      </w:pPr>
      <w:proofErr w:type="spellStart"/>
      <w:r w:rsidRPr="00531CD6">
        <w:rPr>
          <w:rFonts w:ascii="Arial" w:hAnsi="Arial" w:cs="Arial"/>
          <w:color w:val="auto"/>
          <w:sz w:val="18"/>
          <w:szCs w:val="18"/>
        </w:rPr>
        <w:t>Шеховцова</w:t>
      </w:r>
      <w:proofErr w:type="spellEnd"/>
      <w:r w:rsidRPr="00531CD6">
        <w:rPr>
          <w:rFonts w:ascii="Arial" w:hAnsi="Arial" w:cs="Arial"/>
          <w:color w:val="auto"/>
          <w:sz w:val="18"/>
          <w:szCs w:val="18"/>
        </w:rPr>
        <w:t xml:space="preserve"> В.А.</w:t>
      </w:r>
    </w:p>
    <w:p w:rsidR="00531CD6" w:rsidRPr="00531CD6" w:rsidRDefault="00531CD6" w:rsidP="00531CD6">
      <w:pPr>
        <w:tabs>
          <w:tab w:val="left" w:pos="1620"/>
        </w:tabs>
        <w:spacing w:line="180" w:lineRule="exact"/>
        <w:jc w:val="both"/>
        <w:rPr>
          <w:rFonts w:ascii="Arial" w:hAnsi="Arial" w:cs="Arial"/>
          <w:color w:val="auto"/>
          <w:sz w:val="18"/>
          <w:szCs w:val="18"/>
        </w:rPr>
      </w:pPr>
      <w:r w:rsidRPr="00531CD6">
        <w:rPr>
          <w:rFonts w:ascii="Arial" w:hAnsi="Arial" w:cs="Arial"/>
          <w:color w:val="auto"/>
          <w:sz w:val="18"/>
          <w:szCs w:val="18"/>
        </w:rPr>
        <w:t>Гаджиева Г.Н.</w:t>
      </w:r>
    </w:p>
    <w:p w:rsidR="00531CD6" w:rsidRPr="00531CD6" w:rsidRDefault="00531CD6" w:rsidP="00531CD6">
      <w:pPr>
        <w:tabs>
          <w:tab w:val="left" w:pos="1620"/>
        </w:tabs>
        <w:spacing w:line="180" w:lineRule="exact"/>
        <w:jc w:val="both"/>
        <w:rPr>
          <w:rFonts w:ascii="Arial" w:hAnsi="Arial" w:cs="Arial"/>
          <w:color w:val="auto"/>
          <w:sz w:val="18"/>
          <w:szCs w:val="18"/>
        </w:rPr>
      </w:pPr>
      <w:proofErr w:type="spellStart"/>
      <w:r w:rsidRPr="00531CD6">
        <w:rPr>
          <w:rFonts w:ascii="Arial" w:hAnsi="Arial" w:cs="Arial"/>
          <w:color w:val="auto"/>
          <w:sz w:val="18"/>
          <w:szCs w:val="18"/>
        </w:rPr>
        <w:t>Затонская</w:t>
      </w:r>
      <w:proofErr w:type="spellEnd"/>
      <w:r w:rsidRPr="00531CD6">
        <w:rPr>
          <w:rFonts w:ascii="Arial" w:hAnsi="Arial" w:cs="Arial"/>
          <w:color w:val="auto"/>
          <w:sz w:val="18"/>
          <w:szCs w:val="18"/>
        </w:rPr>
        <w:t xml:space="preserve"> И.В.</w:t>
      </w:r>
    </w:p>
    <w:p w:rsidR="00ED1049" w:rsidRDefault="00531CD6" w:rsidP="00531CD6">
      <w:pPr>
        <w:tabs>
          <w:tab w:val="left" w:pos="1620"/>
        </w:tabs>
        <w:spacing w:line="180" w:lineRule="exact"/>
        <w:jc w:val="both"/>
        <w:rPr>
          <w:rFonts w:ascii="Arial" w:hAnsi="Arial" w:cs="Arial"/>
          <w:color w:val="auto"/>
          <w:sz w:val="18"/>
          <w:szCs w:val="18"/>
        </w:rPr>
      </w:pPr>
      <w:r w:rsidRPr="00531CD6">
        <w:rPr>
          <w:rFonts w:ascii="Arial" w:hAnsi="Arial" w:cs="Arial"/>
          <w:color w:val="auto"/>
          <w:sz w:val="18"/>
          <w:szCs w:val="18"/>
        </w:rPr>
        <w:t>Сущева Г.В.</w:t>
      </w:r>
    </w:p>
    <w:p w:rsidR="00ED1049" w:rsidRDefault="00ED1049" w:rsidP="00ED1049">
      <w:pPr>
        <w:tabs>
          <w:tab w:val="left" w:pos="1620"/>
        </w:tabs>
        <w:spacing w:line="180" w:lineRule="exact"/>
        <w:jc w:val="both"/>
        <w:rPr>
          <w:rFonts w:ascii="Arial" w:hAnsi="Arial" w:cs="Arial"/>
          <w:color w:val="auto"/>
          <w:sz w:val="18"/>
          <w:szCs w:val="18"/>
        </w:rPr>
      </w:pPr>
    </w:p>
    <w:tbl>
      <w:tblPr>
        <w:tblW w:w="4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7"/>
        <w:gridCol w:w="1836"/>
        <w:gridCol w:w="2148"/>
      </w:tblGrid>
      <w:tr w:rsidR="00531CD6" w:rsidRPr="00531CD6" w:rsidTr="00531CD6">
        <w:trPr>
          <w:jc w:val="center"/>
        </w:trPr>
        <w:tc>
          <w:tcPr>
            <w:tcW w:w="656" w:type="dxa"/>
          </w:tcPr>
          <w:p w:rsidR="00531CD6" w:rsidRPr="00531CD6" w:rsidRDefault="00531CD6" w:rsidP="00531CD6">
            <w:pPr>
              <w:spacing w:line="180" w:lineRule="exact"/>
              <w:jc w:val="center"/>
              <w:rPr>
                <w:rFonts w:ascii="Arial" w:eastAsia="Calibri" w:hAnsi="Arial" w:cs="Arial"/>
                <w:color w:val="auto"/>
                <w:sz w:val="18"/>
                <w:szCs w:val="18"/>
              </w:rPr>
            </w:pPr>
            <w:r w:rsidRPr="00531CD6">
              <w:rPr>
                <w:rFonts w:ascii="Arial" w:eastAsia="Calibri" w:hAnsi="Arial" w:cs="Arial"/>
                <w:color w:val="auto"/>
                <w:sz w:val="18"/>
                <w:szCs w:val="18"/>
              </w:rPr>
              <w:t xml:space="preserve">№ </w:t>
            </w:r>
            <w:proofErr w:type="spellStart"/>
            <w:r w:rsidRPr="00531CD6">
              <w:rPr>
                <w:rFonts w:ascii="Arial" w:eastAsia="Calibri" w:hAnsi="Arial" w:cs="Arial"/>
                <w:color w:val="auto"/>
                <w:sz w:val="18"/>
                <w:szCs w:val="18"/>
              </w:rPr>
              <w:t>п.п</w:t>
            </w:r>
            <w:proofErr w:type="spellEnd"/>
            <w:r w:rsidRPr="00531CD6">
              <w:rPr>
                <w:rFonts w:ascii="Arial" w:eastAsia="Calibri" w:hAnsi="Arial" w:cs="Arial"/>
                <w:color w:val="auto"/>
                <w:sz w:val="18"/>
                <w:szCs w:val="18"/>
              </w:rPr>
              <w:t>.</w:t>
            </w:r>
          </w:p>
        </w:tc>
        <w:tc>
          <w:tcPr>
            <w:tcW w:w="1862" w:type="dxa"/>
          </w:tcPr>
          <w:p w:rsidR="00531CD6" w:rsidRPr="00531CD6" w:rsidRDefault="00531CD6" w:rsidP="00531CD6">
            <w:pPr>
              <w:spacing w:line="180" w:lineRule="exact"/>
              <w:jc w:val="center"/>
              <w:rPr>
                <w:rFonts w:ascii="Arial" w:eastAsia="Calibri" w:hAnsi="Arial" w:cs="Arial"/>
                <w:color w:val="auto"/>
                <w:sz w:val="18"/>
                <w:szCs w:val="18"/>
              </w:rPr>
            </w:pPr>
            <w:r w:rsidRPr="00531CD6">
              <w:rPr>
                <w:rFonts w:ascii="Arial" w:eastAsia="Calibri" w:hAnsi="Arial" w:cs="Arial"/>
                <w:color w:val="auto"/>
                <w:sz w:val="18"/>
                <w:szCs w:val="18"/>
              </w:rPr>
              <w:t>Сведения об инициативном проекте</w:t>
            </w:r>
          </w:p>
        </w:tc>
        <w:tc>
          <w:tcPr>
            <w:tcW w:w="2073" w:type="dxa"/>
          </w:tcPr>
          <w:p w:rsidR="00531CD6" w:rsidRPr="00531CD6" w:rsidRDefault="00531CD6" w:rsidP="00531CD6">
            <w:pPr>
              <w:spacing w:line="180" w:lineRule="exact"/>
              <w:jc w:val="center"/>
              <w:rPr>
                <w:rFonts w:ascii="Arial" w:eastAsia="Calibri" w:hAnsi="Arial" w:cs="Arial"/>
                <w:color w:val="auto"/>
                <w:sz w:val="18"/>
                <w:szCs w:val="18"/>
                <w:highlight w:val="yellow"/>
              </w:rPr>
            </w:pPr>
            <w:r w:rsidRPr="00531CD6">
              <w:rPr>
                <w:rFonts w:ascii="Arial" w:eastAsia="Calibri" w:hAnsi="Arial" w:cs="Arial"/>
                <w:color w:val="auto"/>
                <w:sz w:val="18"/>
                <w:szCs w:val="18"/>
              </w:rPr>
              <w:t>Описание</w:t>
            </w:r>
          </w:p>
        </w:tc>
      </w:tr>
      <w:tr w:rsidR="00531CD6" w:rsidRPr="00531CD6" w:rsidTr="00531CD6">
        <w:trPr>
          <w:jc w:val="center"/>
        </w:trPr>
        <w:tc>
          <w:tcPr>
            <w:tcW w:w="656" w:type="dxa"/>
          </w:tcPr>
          <w:p w:rsidR="00531CD6" w:rsidRPr="00531CD6" w:rsidRDefault="00531CD6" w:rsidP="00531CD6">
            <w:pPr>
              <w:spacing w:line="180" w:lineRule="exact"/>
              <w:jc w:val="center"/>
              <w:rPr>
                <w:rFonts w:ascii="Arial" w:eastAsia="Calibri" w:hAnsi="Arial" w:cs="Arial"/>
                <w:color w:val="auto"/>
                <w:sz w:val="18"/>
                <w:szCs w:val="18"/>
              </w:rPr>
            </w:pPr>
            <w:r w:rsidRPr="00531CD6">
              <w:rPr>
                <w:rFonts w:ascii="Arial" w:eastAsia="Calibri" w:hAnsi="Arial" w:cs="Arial"/>
                <w:color w:val="auto"/>
                <w:sz w:val="18"/>
                <w:szCs w:val="18"/>
              </w:rPr>
              <w:t>1.</w:t>
            </w:r>
          </w:p>
        </w:tc>
        <w:tc>
          <w:tcPr>
            <w:tcW w:w="1862" w:type="dxa"/>
          </w:tcPr>
          <w:p w:rsidR="00531CD6" w:rsidRPr="00531CD6" w:rsidRDefault="00531CD6" w:rsidP="00531CD6">
            <w:pPr>
              <w:spacing w:line="180" w:lineRule="exact"/>
              <w:jc w:val="both"/>
              <w:rPr>
                <w:rFonts w:ascii="Arial" w:eastAsia="Calibri" w:hAnsi="Arial" w:cs="Arial"/>
                <w:color w:val="auto"/>
                <w:sz w:val="18"/>
                <w:szCs w:val="18"/>
              </w:rPr>
            </w:pPr>
            <w:r w:rsidRPr="00531CD6">
              <w:rPr>
                <w:rFonts w:ascii="Arial" w:eastAsia="Calibri" w:hAnsi="Arial" w:cs="Arial"/>
                <w:color w:val="auto"/>
                <w:sz w:val="18"/>
                <w:szCs w:val="18"/>
              </w:rPr>
              <w:t>Наименование инициативного проекта</w:t>
            </w:r>
          </w:p>
        </w:tc>
        <w:tc>
          <w:tcPr>
            <w:tcW w:w="2073" w:type="dxa"/>
            <w:tcBorders>
              <w:bottom w:val="single" w:sz="4" w:space="0" w:color="auto"/>
            </w:tcBorders>
          </w:tcPr>
          <w:p w:rsidR="00531CD6" w:rsidRPr="00531CD6" w:rsidRDefault="00531CD6" w:rsidP="00531CD6">
            <w:pPr>
              <w:spacing w:line="180" w:lineRule="exact"/>
              <w:jc w:val="center"/>
              <w:rPr>
                <w:rFonts w:ascii="Arial" w:eastAsia="Calibri" w:hAnsi="Arial" w:cs="Arial"/>
                <w:color w:val="auto"/>
                <w:sz w:val="18"/>
                <w:szCs w:val="18"/>
              </w:rPr>
            </w:pPr>
            <w:r w:rsidRPr="00531CD6">
              <w:rPr>
                <w:rFonts w:ascii="Arial" w:eastAsia="Calibri" w:hAnsi="Arial" w:cs="Arial"/>
                <w:color w:val="auto"/>
                <w:sz w:val="18"/>
                <w:szCs w:val="18"/>
                <w:lang w:eastAsia="en-US"/>
              </w:rPr>
              <w:t>Благоустройство территории, прилегающей к зданию муниципального учреждения культуры «Дом культуры села Красные Ключи» по адресу: улица Чапаева, 33 хутора Алтухов Благодарненского городского округа Ставропольского края</w:t>
            </w:r>
          </w:p>
        </w:tc>
      </w:tr>
      <w:tr w:rsidR="00531CD6" w:rsidRPr="00531CD6" w:rsidTr="00531CD6">
        <w:trPr>
          <w:jc w:val="center"/>
        </w:trPr>
        <w:tc>
          <w:tcPr>
            <w:tcW w:w="656" w:type="dxa"/>
          </w:tcPr>
          <w:p w:rsidR="00531CD6" w:rsidRPr="00531CD6" w:rsidRDefault="00531CD6" w:rsidP="00531CD6">
            <w:pPr>
              <w:spacing w:line="180" w:lineRule="exact"/>
              <w:jc w:val="center"/>
              <w:rPr>
                <w:rFonts w:ascii="Arial" w:eastAsia="Calibri" w:hAnsi="Arial" w:cs="Arial"/>
                <w:color w:val="auto"/>
                <w:sz w:val="18"/>
                <w:szCs w:val="18"/>
              </w:rPr>
            </w:pPr>
            <w:r w:rsidRPr="00531CD6">
              <w:rPr>
                <w:rFonts w:ascii="Arial" w:eastAsia="Calibri" w:hAnsi="Arial" w:cs="Arial"/>
                <w:color w:val="auto"/>
                <w:sz w:val="18"/>
                <w:szCs w:val="18"/>
              </w:rPr>
              <w:t>2.</w:t>
            </w:r>
          </w:p>
        </w:tc>
        <w:tc>
          <w:tcPr>
            <w:tcW w:w="1862" w:type="dxa"/>
          </w:tcPr>
          <w:p w:rsidR="00531CD6" w:rsidRPr="00531CD6" w:rsidRDefault="00531CD6" w:rsidP="00531CD6">
            <w:pPr>
              <w:spacing w:line="180" w:lineRule="exact"/>
              <w:jc w:val="both"/>
              <w:rPr>
                <w:rFonts w:ascii="Arial" w:eastAsia="Calibri" w:hAnsi="Arial" w:cs="Arial"/>
                <w:color w:val="auto"/>
                <w:sz w:val="18"/>
                <w:szCs w:val="18"/>
              </w:rPr>
            </w:pPr>
            <w:r w:rsidRPr="00531CD6">
              <w:rPr>
                <w:rFonts w:ascii="Arial" w:eastAsia="Calibri" w:hAnsi="Arial" w:cs="Arial"/>
                <w:color w:val="auto"/>
                <w:sz w:val="18"/>
                <w:szCs w:val="18"/>
              </w:rPr>
              <w:t>Описание проблемы, решение которой имеет приоритетное значение для жителей округа или его части</w:t>
            </w:r>
          </w:p>
        </w:tc>
        <w:tc>
          <w:tcPr>
            <w:tcW w:w="2073" w:type="dxa"/>
            <w:shd w:val="clear" w:color="auto" w:fill="FFFFFF"/>
          </w:tcPr>
          <w:p w:rsidR="00531CD6" w:rsidRPr="00531CD6" w:rsidRDefault="00531CD6" w:rsidP="00531CD6">
            <w:pPr>
              <w:spacing w:line="180" w:lineRule="exact"/>
              <w:jc w:val="both"/>
              <w:rPr>
                <w:rFonts w:ascii="Arial" w:eastAsia="Calibri" w:hAnsi="Arial" w:cs="Arial"/>
                <w:color w:val="auto"/>
                <w:sz w:val="18"/>
                <w:szCs w:val="18"/>
              </w:rPr>
            </w:pPr>
            <w:r w:rsidRPr="00531CD6">
              <w:rPr>
                <w:rFonts w:ascii="Arial" w:eastAsia="Calibri" w:hAnsi="Arial" w:cs="Arial"/>
                <w:color w:val="auto"/>
                <w:sz w:val="18"/>
                <w:szCs w:val="18"/>
              </w:rPr>
              <w:t>Асфальтовое покрытие на территории Дома культуры находится в аварийном состоянии. Территория не благоустроена.</w:t>
            </w:r>
          </w:p>
        </w:tc>
      </w:tr>
      <w:tr w:rsidR="00531CD6" w:rsidRPr="00531CD6" w:rsidTr="00531CD6">
        <w:trPr>
          <w:jc w:val="center"/>
        </w:trPr>
        <w:tc>
          <w:tcPr>
            <w:tcW w:w="656" w:type="dxa"/>
          </w:tcPr>
          <w:p w:rsidR="00531CD6" w:rsidRPr="00531CD6" w:rsidRDefault="00531CD6" w:rsidP="00531CD6">
            <w:pPr>
              <w:spacing w:line="180" w:lineRule="exact"/>
              <w:jc w:val="center"/>
              <w:rPr>
                <w:rFonts w:ascii="Arial" w:eastAsia="Calibri" w:hAnsi="Arial" w:cs="Arial"/>
                <w:color w:val="auto"/>
                <w:sz w:val="18"/>
                <w:szCs w:val="18"/>
              </w:rPr>
            </w:pPr>
            <w:r w:rsidRPr="00531CD6">
              <w:rPr>
                <w:rFonts w:ascii="Arial" w:eastAsia="Calibri" w:hAnsi="Arial" w:cs="Arial"/>
                <w:color w:val="auto"/>
                <w:sz w:val="18"/>
                <w:szCs w:val="18"/>
              </w:rPr>
              <w:t>3.</w:t>
            </w:r>
          </w:p>
        </w:tc>
        <w:tc>
          <w:tcPr>
            <w:tcW w:w="1862" w:type="dxa"/>
          </w:tcPr>
          <w:p w:rsidR="00531CD6" w:rsidRPr="00531CD6" w:rsidRDefault="00531CD6" w:rsidP="00531CD6">
            <w:pPr>
              <w:spacing w:line="180" w:lineRule="exact"/>
              <w:jc w:val="both"/>
              <w:rPr>
                <w:rFonts w:ascii="Arial" w:eastAsia="Calibri" w:hAnsi="Arial" w:cs="Arial"/>
                <w:color w:val="auto"/>
                <w:sz w:val="18"/>
                <w:szCs w:val="18"/>
              </w:rPr>
            </w:pPr>
            <w:r w:rsidRPr="00531CD6">
              <w:rPr>
                <w:rFonts w:ascii="Arial" w:eastAsia="Calibri" w:hAnsi="Arial" w:cs="Arial"/>
                <w:color w:val="auto"/>
                <w:sz w:val="18"/>
                <w:szCs w:val="18"/>
              </w:rPr>
              <w:t>Обоснование предложений по решению указанной проблемы</w:t>
            </w:r>
          </w:p>
        </w:tc>
        <w:tc>
          <w:tcPr>
            <w:tcW w:w="2073" w:type="dxa"/>
            <w:shd w:val="clear" w:color="auto" w:fill="FFFFFF"/>
          </w:tcPr>
          <w:p w:rsidR="00531CD6" w:rsidRPr="00531CD6" w:rsidRDefault="00531CD6" w:rsidP="00531CD6">
            <w:pPr>
              <w:spacing w:line="180" w:lineRule="exact"/>
              <w:jc w:val="both"/>
              <w:rPr>
                <w:rFonts w:ascii="Arial" w:eastAsia="Calibri" w:hAnsi="Arial" w:cs="Arial"/>
                <w:color w:val="auto"/>
                <w:sz w:val="18"/>
                <w:szCs w:val="18"/>
              </w:rPr>
            </w:pPr>
            <w:proofErr w:type="gramStart"/>
            <w:r w:rsidRPr="00531CD6">
              <w:rPr>
                <w:rFonts w:ascii="Arial" w:eastAsia="Calibri" w:hAnsi="Arial" w:cs="Arial"/>
                <w:color w:val="auto"/>
                <w:sz w:val="18"/>
                <w:szCs w:val="18"/>
              </w:rPr>
              <w:t>Заменить старое асфальтовое покрытие на брусчатку</w:t>
            </w:r>
            <w:proofErr w:type="gramEnd"/>
            <w:r w:rsidRPr="00531CD6">
              <w:rPr>
                <w:rFonts w:ascii="Arial" w:eastAsia="Calibri" w:hAnsi="Arial" w:cs="Arial"/>
                <w:color w:val="auto"/>
                <w:sz w:val="18"/>
                <w:szCs w:val="18"/>
              </w:rPr>
              <w:t xml:space="preserve">, провести формовочную обрезку деревьев, обустроить детскую и спортивную площадки, установить </w:t>
            </w:r>
            <w:r w:rsidRPr="00531CD6">
              <w:rPr>
                <w:rFonts w:ascii="Arial" w:eastAsia="Calibri" w:hAnsi="Arial" w:cs="Arial"/>
                <w:color w:val="auto"/>
                <w:sz w:val="18"/>
                <w:szCs w:val="18"/>
              </w:rPr>
              <w:lastRenderedPageBreak/>
              <w:t>уличное освещение.</w:t>
            </w:r>
          </w:p>
        </w:tc>
      </w:tr>
      <w:tr w:rsidR="00531CD6" w:rsidRPr="00531CD6" w:rsidTr="00531CD6">
        <w:trPr>
          <w:jc w:val="center"/>
        </w:trPr>
        <w:tc>
          <w:tcPr>
            <w:tcW w:w="656" w:type="dxa"/>
          </w:tcPr>
          <w:p w:rsidR="00531CD6" w:rsidRPr="00531CD6" w:rsidRDefault="00531CD6" w:rsidP="00531CD6">
            <w:pPr>
              <w:spacing w:line="180" w:lineRule="exact"/>
              <w:jc w:val="center"/>
              <w:rPr>
                <w:rFonts w:ascii="Arial" w:eastAsia="Calibri" w:hAnsi="Arial" w:cs="Arial"/>
                <w:color w:val="auto"/>
                <w:sz w:val="18"/>
                <w:szCs w:val="18"/>
              </w:rPr>
            </w:pPr>
            <w:r w:rsidRPr="00531CD6">
              <w:rPr>
                <w:rFonts w:ascii="Arial" w:eastAsia="Calibri" w:hAnsi="Arial" w:cs="Arial"/>
                <w:color w:val="auto"/>
                <w:sz w:val="18"/>
                <w:szCs w:val="18"/>
              </w:rPr>
              <w:t>4.</w:t>
            </w:r>
          </w:p>
        </w:tc>
        <w:tc>
          <w:tcPr>
            <w:tcW w:w="1862" w:type="dxa"/>
          </w:tcPr>
          <w:p w:rsidR="00531CD6" w:rsidRPr="00531CD6" w:rsidRDefault="00531CD6" w:rsidP="00531CD6">
            <w:pPr>
              <w:spacing w:line="180" w:lineRule="exact"/>
              <w:jc w:val="both"/>
              <w:rPr>
                <w:rFonts w:ascii="Arial" w:eastAsia="Calibri" w:hAnsi="Arial" w:cs="Arial"/>
                <w:color w:val="auto"/>
                <w:sz w:val="18"/>
                <w:szCs w:val="18"/>
              </w:rPr>
            </w:pPr>
            <w:r w:rsidRPr="00531CD6">
              <w:rPr>
                <w:rFonts w:ascii="Arial" w:eastAsia="Calibri" w:hAnsi="Arial" w:cs="Arial"/>
                <w:color w:val="auto"/>
                <w:sz w:val="18"/>
                <w:szCs w:val="18"/>
              </w:rPr>
              <w:t>Описание ожидаемого результата (ожидаемых результатов) реализации инициативного проекта</w:t>
            </w:r>
          </w:p>
        </w:tc>
        <w:tc>
          <w:tcPr>
            <w:tcW w:w="2073" w:type="dxa"/>
            <w:shd w:val="clear" w:color="auto" w:fill="FFFFFF"/>
          </w:tcPr>
          <w:p w:rsidR="00531CD6" w:rsidRPr="00531CD6" w:rsidRDefault="00531CD6" w:rsidP="00531CD6">
            <w:pPr>
              <w:spacing w:line="180" w:lineRule="exact"/>
              <w:jc w:val="both"/>
              <w:rPr>
                <w:rFonts w:ascii="Arial" w:eastAsia="Calibri" w:hAnsi="Arial" w:cs="Arial"/>
                <w:color w:val="auto"/>
                <w:sz w:val="18"/>
                <w:szCs w:val="18"/>
              </w:rPr>
            </w:pPr>
            <w:r w:rsidRPr="00531CD6">
              <w:rPr>
                <w:rFonts w:ascii="Arial" w:eastAsia="Calibri" w:hAnsi="Arial" w:cs="Arial"/>
                <w:color w:val="auto"/>
                <w:sz w:val="18"/>
                <w:szCs w:val="18"/>
              </w:rPr>
              <w:t>Создание условий для безопасного и комфортного времяпрепровождения жителей хутора Алтухов.</w:t>
            </w:r>
          </w:p>
        </w:tc>
      </w:tr>
      <w:tr w:rsidR="00531CD6" w:rsidRPr="00531CD6" w:rsidTr="00531CD6">
        <w:trPr>
          <w:jc w:val="center"/>
        </w:trPr>
        <w:tc>
          <w:tcPr>
            <w:tcW w:w="656" w:type="dxa"/>
          </w:tcPr>
          <w:p w:rsidR="00531CD6" w:rsidRPr="00531CD6" w:rsidRDefault="00531CD6" w:rsidP="00531CD6">
            <w:pPr>
              <w:spacing w:line="180" w:lineRule="exact"/>
              <w:jc w:val="center"/>
              <w:rPr>
                <w:rFonts w:ascii="Arial" w:eastAsia="Calibri" w:hAnsi="Arial" w:cs="Arial"/>
                <w:color w:val="auto"/>
                <w:sz w:val="18"/>
                <w:szCs w:val="18"/>
              </w:rPr>
            </w:pPr>
            <w:r w:rsidRPr="00531CD6">
              <w:rPr>
                <w:rFonts w:ascii="Arial" w:eastAsia="Calibri" w:hAnsi="Arial" w:cs="Arial"/>
                <w:color w:val="auto"/>
                <w:sz w:val="18"/>
                <w:szCs w:val="18"/>
              </w:rPr>
              <w:t>5.</w:t>
            </w:r>
          </w:p>
        </w:tc>
        <w:tc>
          <w:tcPr>
            <w:tcW w:w="1862" w:type="dxa"/>
          </w:tcPr>
          <w:p w:rsidR="00531CD6" w:rsidRPr="00531CD6" w:rsidRDefault="00531CD6" w:rsidP="00531CD6">
            <w:pPr>
              <w:spacing w:line="180" w:lineRule="exact"/>
              <w:jc w:val="both"/>
              <w:rPr>
                <w:rFonts w:ascii="Arial" w:eastAsia="Calibri" w:hAnsi="Arial" w:cs="Arial"/>
                <w:color w:val="auto"/>
                <w:sz w:val="18"/>
                <w:szCs w:val="18"/>
              </w:rPr>
            </w:pPr>
            <w:r w:rsidRPr="00531CD6">
              <w:rPr>
                <w:rFonts w:ascii="Arial" w:eastAsia="Calibri" w:hAnsi="Arial" w:cs="Arial"/>
                <w:color w:val="auto"/>
                <w:sz w:val="18"/>
                <w:szCs w:val="18"/>
              </w:rPr>
              <w:t>Предварительный расчет необходимых расходов на реализацию инициативного проекта и (или) проектно-сметную документацию</w:t>
            </w:r>
          </w:p>
        </w:tc>
        <w:tc>
          <w:tcPr>
            <w:tcW w:w="2073" w:type="dxa"/>
            <w:shd w:val="clear" w:color="auto" w:fill="FFFFFF"/>
          </w:tcPr>
          <w:p w:rsidR="00531CD6" w:rsidRPr="00531CD6" w:rsidRDefault="00531CD6" w:rsidP="00531CD6">
            <w:pPr>
              <w:spacing w:after="160" w:line="180" w:lineRule="exact"/>
              <w:jc w:val="both"/>
              <w:rPr>
                <w:rFonts w:ascii="Arial" w:eastAsia="Calibri" w:hAnsi="Arial" w:cs="Arial"/>
                <w:b/>
                <w:bCs/>
                <w:color w:val="auto"/>
                <w:sz w:val="18"/>
                <w:szCs w:val="18"/>
                <w:lang w:eastAsia="en-US"/>
              </w:rPr>
            </w:pPr>
            <w:r w:rsidRPr="00531CD6">
              <w:rPr>
                <w:rFonts w:ascii="Arial" w:eastAsia="Calibri" w:hAnsi="Arial" w:cs="Arial"/>
                <w:bCs/>
                <w:color w:val="auto"/>
                <w:sz w:val="18"/>
                <w:szCs w:val="18"/>
                <w:lang w:eastAsia="en-US"/>
              </w:rPr>
              <w:t>4 180 000,00</w:t>
            </w:r>
            <w:r w:rsidRPr="00531CD6">
              <w:rPr>
                <w:rFonts w:ascii="Arial" w:eastAsia="Calibri" w:hAnsi="Arial" w:cs="Arial"/>
                <w:b/>
                <w:bCs/>
                <w:color w:val="auto"/>
                <w:sz w:val="18"/>
                <w:szCs w:val="18"/>
                <w:lang w:eastAsia="en-US"/>
              </w:rPr>
              <w:t xml:space="preserve"> </w:t>
            </w:r>
            <w:r w:rsidRPr="00531CD6">
              <w:rPr>
                <w:rFonts w:ascii="Arial" w:eastAsia="Calibri" w:hAnsi="Arial" w:cs="Arial"/>
                <w:color w:val="auto"/>
                <w:sz w:val="18"/>
                <w:szCs w:val="18"/>
                <w:lang w:eastAsia="en-US"/>
              </w:rPr>
              <w:t>рублей</w:t>
            </w:r>
          </w:p>
        </w:tc>
      </w:tr>
      <w:tr w:rsidR="00531CD6" w:rsidRPr="00531CD6" w:rsidTr="00531CD6">
        <w:trPr>
          <w:jc w:val="center"/>
        </w:trPr>
        <w:tc>
          <w:tcPr>
            <w:tcW w:w="656" w:type="dxa"/>
          </w:tcPr>
          <w:p w:rsidR="00531CD6" w:rsidRPr="00531CD6" w:rsidRDefault="00531CD6" w:rsidP="00531CD6">
            <w:pPr>
              <w:spacing w:line="180" w:lineRule="exact"/>
              <w:jc w:val="center"/>
              <w:rPr>
                <w:rFonts w:ascii="Arial" w:eastAsia="Calibri" w:hAnsi="Arial" w:cs="Arial"/>
                <w:color w:val="auto"/>
                <w:sz w:val="18"/>
                <w:szCs w:val="18"/>
              </w:rPr>
            </w:pPr>
            <w:r w:rsidRPr="00531CD6">
              <w:rPr>
                <w:rFonts w:ascii="Arial" w:eastAsia="Calibri" w:hAnsi="Arial" w:cs="Arial"/>
                <w:color w:val="auto"/>
                <w:sz w:val="18"/>
                <w:szCs w:val="18"/>
              </w:rPr>
              <w:t>6.</w:t>
            </w:r>
          </w:p>
        </w:tc>
        <w:tc>
          <w:tcPr>
            <w:tcW w:w="1862" w:type="dxa"/>
          </w:tcPr>
          <w:p w:rsidR="00531CD6" w:rsidRPr="00531CD6" w:rsidRDefault="00531CD6" w:rsidP="00531CD6">
            <w:pPr>
              <w:spacing w:line="180" w:lineRule="exact"/>
              <w:jc w:val="both"/>
              <w:rPr>
                <w:rFonts w:ascii="Arial" w:eastAsia="Calibri" w:hAnsi="Arial" w:cs="Arial"/>
                <w:color w:val="auto"/>
                <w:sz w:val="18"/>
                <w:szCs w:val="18"/>
              </w:rPr>
            </w:pPr>
            <w:r w:rsidRPr="00531CD6">
              <w:rPr>
                <w:rFonts w:ascii="Arial" w:eastAsia="Calibri" w:hAnsi="Arial" w:cs="Arial"/>
                <w:color w:val="auto"/>
                <w:sz w:val="18"/>
                <w:szCs w:val="18"/>
              </w:rPr>
              <w:t>Планируемые сроки реализации инициативного проекта</w:t>
            </w:r>
          </w:p>
        </w:tc>
        <w:tc>
          <w:tcPr>
            <w:tcW w:w="2073" w:type="dxa"/>
            <w:shd w:val="clear" w:color="auto" w:fill="FFFFFF"/>
          </w:tcPr>
          <w:p w:rsidR="00531CD6" w:rsidRPr="00531CD6" w:rsidRDefault="00531CD6" w:rsidP="00531CD6">
            <w:pPr>
              <w:spacing w:line="180" w:lineRule="exact"/>
              <w:jc w:val="both"/>
              <w:rPr>
                <w:rFonts w:ascii="Arial" w:eastAsia="Calibri" w:hAnsi="Arial" w:cs="Arial"/>
                <w:color w:val="auto"/>
                <w:sz w:val="18"/>
                <w:szCs w:val="18"/>
              </w:rPr>
            </w:pPr>
            <w:r w:rsidRPr="00531CD6">
              <w:rPr>
                <w:rFonts w:ascii="Arial" w:eastAsia="Calibri" w:hAnsi="Arial" w:cs="Arial"/>
                <w:sz w:val="18"/>
                <w:szCs w:val="18"/>
                <w:lang w:eastAsia="en-US"/>
              </w:rPr>
              <w:t>01 сентября 2024 года</w:t>
            </w:r>
          </w:p>
        </w:tc>
      </w:tr>
      <w:tr w:rsidR="00531CD6" w:rsidRPr="00531CD6" w:rsidTr="00531CD6">
        <w:trPr>
          <w:jc w:val="center"/>
        </w:trPr>
        <w:tc>
          <w:tcPr>
            <w:tcW w:w="656" w:type="dxa"/>
          </w:tcPr>
          <w:p w:rsidR="00531CD6" w:rsidRPr="00531CD6" w:rsidRDefault="00531CD6" w:rsidP="00531CD6">
            <w:pPr>
              <w:spacing w:line="180" w:lineRule="exact"/>
              <w:jc w:val="center"/>
              <w:rPr>
                <w:rFonts w:ascii="Arial" w:eastAsia="Calibri" w:hAnsi="Arial" w:cs="Arial"/>
                <w:color w:val="auto"/>
                <w:sz w:val="18"/>
                <w:szCs w:val="18"/>
              </w:rPr>
            </w:pPr>
            <w:r w:rsidRPr="00531CD6">
              <w:rPr>
                <w:rFonts w:ascii="Arial" w:eastAsia="Calibri" w:hAnsi="Arial" w:cs="Arial"/>
                <w:color w:val="auto"/>
                <w:sz w:val="18"/>
                <w:szCs w:val="18"/>
              </w:rPr>
              <w:t>7.</w:t>
            </w:r>
          </w:p>
        </w:tc>
        <w:tc>
          <w:tcPr>
            <w:tcW w:w="1862" w:type="dxa"/>
          </w:tcPr>
          <w:p w:rsidR="00531CD6" w:rsidRPr="00531CD6" w:rsidRDefault="00531CD6" w:rsidP="00531CD6">
            <w:pPr>
              <w:spacing w:line="180" w:lineRule="exact"/>
              <w:jc w:val="both"/>
              <w:rPr>
                <w:rFonts w:ascii="Arial" w:eastAsia="Calibri" w:hAnsi="Arial" w:cs="Arial"/>
                <w:color w:val="auto"/>
                <w:sz w:val="18"/>
                <w:szCs w:val="18"/>
              </w:rPr>
            </w:pPr>
            <w:r w:rsidRPr="00531CD6">
              <w:rPr>
                <w:rFonts w:ascii="Arial" w:eastAsia="Calibri" w:hAnsi="Arial" w:cs="Arial"/>
                <w:color w:val="auto"/>
                <w:sz w:val="18"/>
                <w:szCs w:val="18"/>
              </w:rPr>
              <w:t>Сведения о планируемом (возможном) финансовом, имущественном и (или) трудовом участии заинтересованных лиц в реализации инициативного проекта</w:t>
            </w:r>
          </w:p>
        </w:tc>
        <w:tc>
          <w:tcPr>
            <w:tcW w:w="2073" w:type="dxa"/>
            <w:shd w:val="clear" w:color="auto" w:fill="FFFFFF"/>
          </w:tcPr>
          <w:p w:rsidR="00531CD6" w:rsidRPr="00531CD6" w:rsidRDefault="00531CD6" w:rsidP="00531CD6">
            <w:pPr>
              <w:spacing w:line="180" w:lineRule="exact"/>
              <w:jc w:val="both"/>
              <w:rPr>
                <w:rFonts w:ascii="Arial" w:eastAsia="Calibri" w:hAnsi="Arial" w:cs="Arial"/>
                <w:color w:val="auto"/>
                <w:sz w:val="18"/>
                <w:szCs w:val="18"/>
              </w:rPr>
            </w:pPr>
            <w:r w:rsidRPr="00531CD6">
              <w:rPr>
                <w:rFonts w:ascii="Arial" w:eastAsia="Calibri" w:hAnsi="Arial" w:cs="Arial"/>
                <w:color w:val="auto"/>
                <w:sz w:val="18"/>
                <w:szCs w:val="18"/>
              </w:rPr>
              <w:t xml:space="preserve">Финансирование граждан планируется – 7 500 </w:t>
            </w:r>
            <w:r w:rsidRPr="00531CD6">
              <w:rPr>
                <w:rFonts w:ascii="Arial" w:eastAsia="Calibri" w:hAnsi="Arial" w:cs="Arial"/>
                <w:color w:val="auto"/>
                <w:sz w:val="18"/>
                <w:szCs w:val="18"/>
                <w:lang w:eastAsia="en-US"/>
              </w:rPr>
              <w:t>рублей;</w:t>
            </w:r>
          </w:p>
          <w:p w:rsidR="00531CD6" w:rsidRPr="00531CD6" w:rsidRDefault="00531CD6" w:rsidP="00531CD6">
            <w:pPr>
              <w:spacing w:line="180" w:lineRule="exact"/>
              <w:jc w:val="both"/>
              <w:rPr>
                <w:rFonts w:ascii="Arial" w:eastAsia="Calibri" w:hAnsi="Arial" w:cs="Arial"/>
                <w:color w:val="auto"/>
                <w:sz w:val="18"/>
                <w:szCs w:val="18"/>
              </w:rPr>
            </w:pPr>
            <w:r w:rsidRPr="00531CD6">
              <w:rPr>
                <w:rFonts w:ascii="Arial" w:eastAsia="Calibri" w:hAnsi="Arial" w:cs="Arial"/>
                <w:color w:val="auto"/>
                <w:sz w:val="18"/>
                <w:szCs w:val="18"/>
              </w:rPr>
              <w:t>Трудовое участие (уборка и расчистка территории) – 8 человек</w:t>
            </w:r>
          </w:p>
        </w:tc>
      </w:tr>
      <w:tr w:rsidR="00531CD6" w:rsidRPr="00531CD6" w:rsidTr="00531CD6">
        <w:trPr>
          <w:jc w:val="center"/>
        </w:trPr>
        <w:tc>
          <w:tcPr>
            <w:tcW w:w="656" w:type="dxa"/>
          </w:tcPr>
          <w:p w:rsidR="00531CD6" w:rsidRPr="00531CD6" w:rsidRDefault="00531CD6" w:rsidP="00531CD6">
            <w:pPr>
              <w:spacing w:line="180" w:lineRule="exact"/>
              <w:jc w:val="center"/>
              <w:rPr>
                <w:rFonts w:ascii="Arial" w:eastAsia="Calibri" w:hAnsi="Arial" w:cs="Arial"/>
                <w:color w:val="auto"/>
                <w:sz w:val="18"/>
                <w:szCs w:val="18"/>
              </w:rPr>
            </w:pPr>
            <w:r w:rsidRPr="00531CD6">
              <w:rPr>
                <w:rFonts w:ascii="Arial" w:eastAsia="Calibri" w:hAnsi="Arial" w:cs="Arial"/>
                <w:color w:val="auto"/>
                <w:sz w:val="18"/>
                <w:szCs w:val="18"/>
              </w:rPr>
              <w:t>8.</w:t>
            </w:r>
          </w:p>
        </w:tc>
        <w:tc>
          <w:tcPr>
            <w:tcW w:w="1862" w:type="dxa"/>
          </w:tcPr>
          <w:p w:rsidR="00531CD6" w:rsidRPr="00531CD6" w:rsidRDefault="00531CD6" w:rsidP="00531CD6">
            <w:pPr>
              <w:spacing w:line="180" w:lineRule="exact"/>
              <w:jc w:val="both"/>
              <w:rPr>
                <w:rFonts w:ascii="Arial" w:eastAsia="Calibri" w:hAnsi="Arial" w:cs="Arial"/>
                <w:color w:val="auto"/>
                <w:sz w:val="18"/>
                <w:szCs w:val="18"/>
              </w:rPr>
            </w:pPr>
            <w:r w:rsidRPr="00531CD6">
              <w:rPr>
                <w:rFonts w:ascii="Arial" w:eastAsia="Calibri" w:hAnsi="Arial" w:cs="Arial"/>
                <w:color w:val="auto"/>
                <w:sz w:val="18"/>
                <w:szCs w:val="18"/>
              </w:rPr>
              <w:t>Указание на объем средств местного бюджета в случае, если предполагается использование этих сре</w:t>
            </w:r>
            <w:proofErr w:type="gramStart"/>
            <w:r w:rsidRPr="00531CD6">
              <w:rPr>
                <w:rFonts w:ascii="Arial" w:eastAsia="Calibri" w:hAnsi="Arial" w:cs="Arial"/>
                <w:color w:val="auto"/>
                <w:sz w:val="18"/>
                <w:szCs w:val="18"/>
              </w:rPr>
              <w:t>дств в р</w:t>
            </w:r>
            <w:proofErr w:type="gramEnd"/>
            <w:r w:rsidRPr="00531CD6">
              <w:rPr>
                <w:rFonts w:ascii="Arial" w:eastAsia="Calibri" w:hAnsi="Arial" w:cs="Arial"/>
                <w:color w:val="auto"/>
                <w:sz w:val="18"/>
                <w:szCs w:val="18"/>
              </w:rPr>
              <w:t>еализации инициативного проекта, за исключением планируемого объема инициативных платежей</w:t>
            </w:r>
          </w:p>
        </w:tc>
        <w:tc>
          <w:tcPr>
            <w:tcW w:w="2073" w:type="dxa"/>
          </w:tcPr>
          <w:p w:rsidR="00531CD6" w:rsidRPr="00531CD6" w:rsidRDefault="00531CD6" w:rsidP="00531CD6">
            <w:pPr>
              <w:spacing w:line="180" w:lineRule="exact"/>
              <w:jc w:val="both"/>
              <w:rPr>
                <w:rFonts w:ascii="Arial" w:eastAsia="Calibri" w:hAnsi="Arial" w:cs="Arial"/>
                <w:color w:val="auto"/>
                <w:sz w:val="18"/>
                <w:szCs w:val="18"/>
              </w:rPr>
            </w:pPr>
            <w:r w:rsidRPr="00531CD6">
              <w:rPr>
                <w:rFonts w:ascii="Arial" w:eastAsia="Calibri" w:hAnsi="Arial" w:cs="Arial"/>
                <w:color w:val="auto"/>
                <w:sz w:val="18"/>
                <w:szCs w:val="18"/>
              </w:rPr>
              <w:t xml:space="preserve">4 172 500,00 </w:t>
            </w:r>
            <w:r w:rsidRPr="00531CD6">
              <w:rPr>
                <w:rFonts w:ascii="Arial" w:eastAsia="Calibri" w:hAnsi="Arial" w:cs="Arial"/>
                <w:color w:val="auto"/>
                <w:sz w:val="18"/>
                <w:szCs w:val="18"/>
                <w:lang w:eastAsia="en-US"/>
              </w:rPr>
              <w:t>рублей</w:t>
            </w:r>
          </w:p>
        </w:tc>
      </w:tr>
      <w:tr w:rsidR="00531CD6" w:rsidRPr="00531CD6" w:rsidTr="00531CD6">
        <w:trPr>
          <w:jc w:val="center"/>
        </w:trPr>
        <w:tc>
          <w:tcPr>
            <w:tcW w:w="656" w:type="dxa"/>
          </w:tcPr>
          <w:p w:rsidR="00531CD6" w:rsidRPr="00531CD6" w:rsidRDefault="00531CD6" w:rsidP="00531CD6">
            <w:pPr>
              <w:spacing w:line="180" w:lineRule="exact"/>
              <w:jc w:val="center"/>
              <w:rPr>
                <w:rFonts w:ascii="Arial" w:eastAsia="Calibri" w:hAnsi="Arial" w:cs="Arial"/>
                <w:color w:val="auto"/>
                <w:sz w:val="18"/>
                <w:szCs w:val="18"/>
              </w:rPr>
            </w:pPr>
            <w:r w:rsidRPr="00531CD6">
              <w:rPr>
                <w:rFonts w:ascii="Arial" w:eastAsia="Calibri" w:hAnsi="Arial" w:cs="Arial"/>
                <w:color w:val="auto"/>
                <w:sz w:val="18"/>
                <w:szCs w:val="18"/>
              </w:rPr>
              <w:t>9.</w:t>
            </w:r>
          </w:p>
        </w:tc>
        <w:tc>
          <w:tcPr>
            <w:tcW w:w="1862" w:type="dxa"/>
          </w:tcPr>
          <w:p w:rsidR="00531CD6" w:rsidRPr="00531CD6" w:rsidRDefault="00531CD6" w:rsidP="00531CD6">
            <w:pPr>
              <w:spacing w:line="180" w:lineRule="exact"/>
              <w:jc w:val="both"/>
              <w:rPr>
                <w:rFonts w:ascii="Arial" w:eastAsia="Calibri" w:hAnsi="Arial" w:cs="Arial"/>
                <w:color w:val="auto"/>
                <w:sz w:val="18"/>
                <w:szCs w:val="18"/>
              </w:rPr>
            </w:pPr>
            <w:r w:rsidRPr="00531CD6">
              <w:rPr>
                <w:rFonts w:ascii="Arial" w:eastAsia="Calibri" w:hAnsi="Arial" w:cs="Arial"/>
                <w:color w:val="auto"/>
                <w:sz w:val="18"/>
                <w:szCs w:val="18"/>
              </w:rPr>
              <w:t>Указание на территорию округа или его часть, в границах которой будет реализовываться инициативный проект</w:t>
            </w:r>
          </w:p>
        </w:tc>
        <w:tc>
          <w:tcPr>
            <w:tcW w:w="2073" w:type="dxa"/>
          </w:tcPr>
          <w:p w:rsidR="00531CD6" w:rsidRPr="00531CD6" w:rsidRDefault="00531CD6" w:rsidP="00531CD6">
            <w:pPr>
              <w:spacing w:line="180" w:lineRule="exact"/>
              <w:jc w:val="both"/>
              <w:rPr>
                <w:rFonts w:ascii="Arial" w:eastAsia="Calibri" w:hAnsi="Arial" w:cs="Arial"/>
                <w:color w:val="auto"/>
                <w:sz w:val="18"/>
                <w:szCs w:val="18"/>
              </w:rPr>
            </w:pPr>
            <w:r w:rsidRPr="00531CD6">
              <w:rPr>
                <w:rFonts w:ascii="Arial" w:eastAsia="Calibri" w:hAnsi="Arial" w:cs="Arial"/>
                <w:color w:val="auto"/>
                <w:sz w:val="18"/>
                <w:szCs w:val="18"/>
              </w:rPr>
              <w:t xml:space="preserve">Ставропольский край, </w:t>
            </w:r>
            <w:proofErr w:type="spellStart"/>
            <w:r w:rsidRPr="00531CD6">
              <w:rPr>
                <w:rFonts w:ascii="Arial" w:eastAsia="Calibri" w:hAnsi="Arial" w:cs="Arial"/>
                <w:color w:val="auto"/>
                <w:sz w:val="18"/>
                <w:szCs w:val="18"/>
              </w:rPr>
              <w:t>Благодарненский</w:t>
            </w:r>
            <w:proofErr w:type="spellEnd"/>
            <w:r w:rsidRPr="00531CD6">
              <w:rPr>
                <w:rFonts w:ascii="Arial" w:eastAsia="Calibri" w:hAnsi="Arial" w:cs="Arial"/>
                <w:color w:val="auto"/>
                <w:sz w:val="18"/>
                <w:szCs w:val="18"/>
              </w:rPr>
              <w:t xml:space="preserve"> городской округ, хутор Алтухов, ул. Чапаева, 33</w:t>
            </w:r>
          </w:p>
        </w:tc>
      </w:tr>
    </w:tbl>
    <w:p w:rsidR="00ED1049" w:rsidRDefault="00ED1049" w:rsidP="00ED1049">
      <w:pPr>
        <w:tabs>
          <w:tab w:val="left" w:pos="1620"/>
        </w:tabs>
        <w:spacing w:line="180" w:lineRule="exact"/>
        <w:jc w:val="both"/>
        <w:rPr>
          <w:rFonts w:ascii="Arial" w:hAnsi="Arial" w:cs="Arial"/>
          <w:color w:val="auto"/>
          <w:sz w:val="18"/>
          <w:szCs w:val="18"/>
        </w:rPr>
      </w:pPr>
    </w:p>
    <w:p w:rsidR="007C26C4" w:rsidRPr="007C26C4" w:rsidRDefault="007C26C4" w:rsidP="007C26C4">
      <w:pPr>
        <w:tabs>
          <w:tab w:val="left" w:pos="1620"/>
        </w:tabs>
        <w:spacing w:line="180" w:lineRule="exact"/>
        <w:jc w:val="both"/>
        <w:rPr>
          <w:rFonts w:ascii="Arial" w:hAnsi="Arial" w:cs="Arial"/>
          <w:color w:val="auto"/>
          <w:sz w:val="18"/>
          <w:szCs w:val="18"/>
        </w:rPr>
      </w:pPr>
      <w:r w:rsidRPr="007C26C4">
        <w:rPr>
          <w:rFonts w:ascii="Arial" w:hAnsi="Arial" w:cs="Arial"/>
          <w:color w:val="auto"/>
          <w:sz w:val="18"/>
          <w:szCs w:val="18"/>
        </w:rPr>
        <w:t>Инициаторы проекта:</w:t>
      </w:r>
    </w:p>
    <w:p w:rsidR="007C26C4" w:rsidRPr="007C26C4" w:rsidRDefault="007C26C4" w:rsidP="007C26C4">
      <w:pPr>
        <w:tabs>
          <w:tab w:val="left" w:pos="1620"/>
        </w:tabs>
        <w:spacing w:line="180" w:lineRule="exact"/>
        <w:jc w:val="both"/>
        <w:rPr>
          <w:rFonts w:ascii="Arial" w:hAnsi="Arial" w:cs="Arial"/>
          <w:color w:val="auto"/>
          <w:sz w:val="18"/>
          <w:szCs w:val="18"/>
        </w:rPr>
      </w:pPr>
      <w:r w:rsidRPr="007C26C4">
        <w:rPr>
          <w:rFonts w:ascii="Arial" w:hAnsi="Arial" w:cs="Arial"/>
          <w:color w:val="auto"/>
          <w:sz w:val="18"/>
          <w:szCs w:val="18"/>
        </w:rPr>
        <w:t>Сычева Н.И.</w:t>
      </w:r>
    </w:p>
    <w:p w:rsidR="007C26C4" w:rsidRPr="007C26C4" w:rsidRDefault="007C26C4" w:rsidP="007C26C4">
      <w:pPr>
        <w:tabs>
          <w:tab w:val="left" w:pos="1620"/>
        </w:tabs>
        <w:spacing w:line="180" w:lineRule="exact"/>
        <w:jc w:val="both"/>
        <w:rPr>
          <w:rFonts w:ascii="Arial" w:hAnsi="Arial" w:cs="Arial"/>
          <w:color w:val="auto"/>
          <w:sz w:val="18"/>
          <w:szCs w:val="18"/>
        </w:rPr>
      </w:pPr>
      <w:proofErr w:type="spellStart"/>
      <w:r w:rsidRPr="007C26C4">
        <w:rPr>
          <w:rFonts w:ascii="Arial" w:hAnsi="Arial" w:cs="Arial"/>
          <w:color w:val="auto"/>
          <w:sz w:val="18"/>
          <w:szCs w:val="18"/>
        </w:rPr>
        <w:t>Евглевская</w:t>
      </w:r>
      <w:proofErr w:type="spellEnd"/>
      <w:r w:rsidRPr="007C26C4">
        <w:rPr>
          <w:rFonts w:ascii="Arial" w:hAnsi="Arial" w:cs="Arial"/>
          <w:color w:val="auto"/>
          <w:sz w:val="18"/>
          <w:szCs w:val="18"/>
        </w:rPr>
        <w:t xml:space="preserve"> В.И.</w:t>
      </w:r>
    </w:p>
    <w:p w:rsidR="007C26C4" w:rsidRPr="007C26C4" w:rsidRDefault="007C26C4" w:rsidP="007C26C4">
      <w:pPr>
        <w:tabs>
          <w:tab w:val="left" w:pos="1620"/>
        </w:tabs>
        <w:spacing w:line="180" w:lineRule="exact"/>
        <w:jc w:val="both"/>
        <w:rPr>
          <w:rFonts w:ascii="Arial" w:hAnsi="Arial" w:cs="Arial"/>
          <w:color w:val="auto"/>
          <w:sz w:val="18"/>
          <w:szCs w:val="18"/>
        </w:rPr>
      </w:pPr>
      <w:r w:rsidRPr="007C26C4">
        <w:rPr>
          <w:rFonts w:ascii="Arial" w:hAnsi="Arial" w:cs="Arial"/>
          <w:color w:val="auto"/>
          <w:sz w:val="18"/>
          <w:szCs w:val="18"/>
        </w:rPr>
        <w:t>Чернова Е.А.</w:t>
      </w:r>
    </w:p>
    <w:p w:rsidR="007C26C4" w:rsidRPr="007C26C4" w:rsidRDefault="007C26C4" w:rsidP="007C26C4">
      <w:pPr>
        <w:tabs>
          <w:tab w:val="left" w:pos="1620"/>
        </w:tabs>
        <w:spacing w:line="180" w:lineRule="exact"/>
        <w:jc w:val="both"/>
        <w:rPr>
          <w:rFonts w:ascii="Arial" w:hAnsi="Arial" w:cs="Arial"/>
          <w:color w:val="auto"/>
          <w:sz w:val="18"/>
          <w:szCs w:val="18"/>
        </w:rPr>
      </w:pPr>
      <w:r w:rsidRPr="007C26C4">
        <w:rPr>
          <w:rFonts w:ascii="Arial" w:hAnsi="Arial" w:cs="Arial"/>
          <w:color w:val="auto"/>
          <w:sz w:val="18"/>
          <w:szCs w:val="18"/>
        </w:rPr>
        <w:t>Шуваева В.И.</w:t>
      </w:r>
    </w:p>
    <w:p w:rsidR="00ED1049" w:rsidRDefault="007C26C4" w:rsidP="007C26C4">
      <w:pPr>
        <w:tabs>
          <w:tab w:val="left" w:pos="1620"/>
        </w:tabs>
        <w:spacing w:line="180" w:lineRule="exact"/>
        <w:jc w:val="both"/>
        <w:rPr>
          <w:rFonts w:ascii="Arial" w:hAnsi="Arial" w:cs="Arial"/>
          <w:color w:val="auto"/>
          <w:sz w:val="18"/>
          <w:szCs w:val="18"/>
        </w:rPr>
      </w:pPr>
      <w:r w:rsidRPr="007C26C4">
        <w:rPr>
          <w:rFonts w:ascii="Arial" w:hAnsi="Arial" w:cs="Arial"/>
          <w:color w:val="auto"/>
          <w:sz w:val="18"/>
          <w:szCs w:val="18"/>
        </w:rPr>
        <w:t>Щеглова Т.Ф.</w:t>
      </w:r>
    </w:p>
    <w:p w:rsidR="00ED1049" w:rsidRDefault="00ED1049" w:rsidP="00ED1049">
      <w:pPr>
        <w:tabs>
          <w:tab w:val="left" w:pos="1620"/>
        </w:tabs>
        <w:spacing w:line="180" w:lineRule="exact"/>
        <w:jc w:val="both"/>
        <w:rPr>
          <w:rFonts w:ascii="Arial" w:hAnsi="Arial" w:cs="Arial"/>
          <w:color w:val="auto"/>
          <w:sz w:val="18"/>
          <w:szCs w:val="18"/>
        </w:rPr>
      </w:pPr>
    </w:p>
    <w:tbl>
      <w:tblPr>
        <w:tblW w:w="4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1984"/>
        <w:gridCol w:w="2126"/>
      </w:tblGrid>
      <w:tr w:rsidR="00555784" w:rsidRPr="00555784" w:rsidTr="00555784">
        <w:trPr>
          <w:jc w:val="center"/>
        </w:trPr>
        <w:tc>
          <w:tcPr>
            <w:tcW w:w="534" w:type="dxa"/>
          </w:tcPr>
          <w:p w:rsidR="00555784" w:rsidRPr="00555784" w:rsidRDefault="00555784" w:rsidP="00555784">
            <w:pPr>
              <w:spacing w:line="180" w:lineRule="exact"/>
              <w:jc w:val="center"/>
              <w:rPr>
                <w:rFonts w:ascii="Arial" w:eastAsia="Calibri" w:hAnsi="Arial" w:cs="Arial"/>
                <w:color w:val="auto"/>
                <w:sz w:val="18"/>
                <w:szCs w:val="18"/>
              </w:rPr>
            </w:pPr>
            <w:r w:rsidRPr="00555784">
              <w:rPr>
                <w:rFonts w:ascii="Arial" w:eastAsia="Calibri" w:hAnsi="Arial" w:cs="Arial"/>
                <w:color w:val="auto"/>
                <w:sz w:val="18"/>
                <w:szCs w:val="18"/>
              </w:rPr>
              <w:t xml:space="preserve">№ </w:t>
            </w:r>
            <w:proofErr w:type="spellStart"/>
            <w:r w:rsidRPr="00555784">
              <w:rPr>
                <w:rFonts w:ascii="Arial" w:eastAsia="Calibri" w:hAnsi="Arial" w:cs="Arial"/>
                <w:color w:val="auto"/>
                <w:sz w:val="18"/>
                <w:szCs w:val="18"/>
              </w:rPr>
              <w:t>п.п</w:t>
            </w:r>
            <w:proofErr w:type="spellEnd"/>
            <w:r w:rsidRPr="00555784">
              <w:rPr>
                <w:rFonts w:ascii="Arial" w:eastAsia="Calibri" w:hAnsi="Arial" w:cs="Arial"/>
                <w:color w:val="auto"/>
                <w:sz w:val="18"/>
                <w:szCs w:val="18"/>
              </w:rPr>
              <w:t>.</w:t>
            </w:r>
          </w:p>
        </w:tc>
        <w:tc>
          <w:tcPr>
            <w:tcW w:w="1984" w:type="dxa"/>
          </w:tcPr>
          <w:p w:rsidR="00555784" w:rsidRPr="00555784" w:rsidRDefault="00555784" w:rsidP="00555784">
            <w:pPr>
              <w:spacing w:line="180" w:lineRule="exact"/>
              <w:jc w:val="center"/>
              <w:rPr>
                <w:rFonts w:ascii="Arial" w:eastAsia="Calibri" w:hAnsi="Arial" w:cs="Arial"/>
                <w:color w:val="auto"/>
                <w:sz w:val="18"/>
                <w:szCs w:val="18"/>
              </w:rPr>
            </w:pPr>
            <w:r w:rsidRPr="00555784">
              <w:rPr>
                <w:rFonts w:ascii="Arial" w:eastAsia="Calibri" w:hAnsi="Arial" w:cs="Arial"/>
                <w:color w:val="auto"/>
                <w:sz w:val="18"/>
                <w:szCs w:val="18"/>
              </w:rPr>
              <w:t>Сведения об инициативном проекте</w:t>
            </w:r>
          </w:p>
        </w:tc>
        <w:tc>
          <w:tcPr>
            <w:tcW w:w="2126" w:type="dxa"/>
          </w:tcPr>
          <w:p w:rsidR="00555784" w:rsidRPr="00555784" w:rsidRDefault="00555784" w:rsidP="00555784">
            <w:pPr>
              <w:spacing w:line="180" w:lineRule="exact"/>
              <w:jc w:val="center"/>
              <w:rPr>
                <w:rFonts w:ascii="Arial" w:eastAsia="Calibri" w:hAnsi="Arial" w:cs="Arial"/>
                <w:color w:val="auto"/>
                <w:sz w:val="18"/>
                <w:szCs w:val="18"/>
                <w:highlight w:val="yellow"/>
              </w:rPr>
            </w:pPr>
            <w:r w:rsidRPr="00555784">
              <w:rPr>
                <w:rFonts w:ascii="Arial" w:eastAsia="Calibri" w:hAnsi="Arial" w:cs="Arial"/>
                <w:color w:val="auto"/>
                <w:sz w:val="18"/>
                <w:szCs w:val="18"/>
              </w:rPr>
              <w:t>Описание</w:t>
            </w:r>
          </w:p>
        </w:tc>
      </w:tr>
      <w:tr w:rsidR="00555784" w:rsidRPr="00555784" w:rsidTr="00555784">
        <w:trPr>
          <w:jc w:val="center"/>
        </w:trPr>
        <w:tc>
          <w:tcPr>
            <w:tcW w:w="534" w:type="dxa"/>
          </w:tcPr>
          <w:p w:rsidR="00555784" w:rsidRPr="00555784" w:rsidRDefault="00555784" w:rsidP="00555784">
            <w:pPr>
              <w:spacing w:line="180" w:lineRule="exact"/>
              <w:jc w:val="center"/>
              <w:rPr>
                <w:rFonts w:ascii="Arial" w:eastAsia="Calibri" w:hAnsi="Arial" w:cs="Arial"/>
                <w:color w:val="auto"/>
                <w:sz w:val="18"/>
                <w:szCs w:val="18"/>
              </w:rPr>
            </w:pPr>
            <w:r w:rsidRPr="00555784">
              <w:rPr>
                <w:rFonts w:ascii="Arial" w:eastAsia="Calibri" w:hAnsi="Arial" w:cs="Arial"/>
                <w:color w:val="auto"/>
                <w:sz w:val="18"/>
                <w:szCs w:val="18"/>
              </w:rPr>
              <w:t>1.</w:t>
            </w:r>
          </w:p>
        </w:tc>
        <w:tc>
          <w:tcPr>
            <w:tcW w:w="1984" w:type="dxa"/>
          </w:tcPr>
          <w:p w:rsidR="00555784" w:rsidRPr="00555784" w:rsidRDefault="00555784" w:rsidP="00555784">
            <w:pPr>
              <w:spacing w:line="180" w:lineRule="exact"/>
              <w:jc w:val="both"/>
              <w:rPr>
                <w:rFonts w:ascii="Arial" w:eastAsia="Calibri" w:hAnsi="Arial" w:cs="Arial"/>
                <w:color w:val="auto"/>
                <w:sz w:val="18"/>
                <w:szCs w:val="18"/>
              </w:rPr>
            </w:pPr>
            <w:r w:rsidRPr="00555784">
              <w:rPr>
                <w:rFonts w:ascii="Arial" w:eastAsia="Calibri" w:hAnsi="Arial" w:cs="Arial"/>
                <w:color w:val="auto"/>
                <w:sz w:val="18"/>
                <w:szCs w:val="18"/>
              </w:rPr>
              <w:t>Наименование инициативного проекта</w:t>
            </w:r>
          </w:p>
        </w:tc>
        <w:tc>
          <w:tcPr>
            <w:tcW w:w="2126" w:type="dxa"/>
            <w:tcBorders>
              <w:bottom w:val="single" w:sz="4" w:space="0" w:color="auto"/>
            </w:tcBorders>
          </w:tcPr>
          <w:p w:rsidR="00555784" w:rsidRPr="00555784" w:rsidRDefault="00555784" w:rsidP="00555784">
            <w:pPr>
              <w:spacing w:line="180" w:lineRule="exact"/>
              <w:jc w:val="center"/>
              <w:rPr>
                <w:rFonts w:ascii="Arial" w:eastAsia="Calibri" w:hAnsi="Arial" w:cs="Arial"/>
                <w:color w:val="auto"/>
                <w:sz w:val="18"/>
                <w:szCs w:val="18"/>
              </w:rPr>
            </w:pPr>
            <w:r w:rsidRPr="00555784">
              <w:rPr>
                <w:rFonts w:ascii="Arial" w:eastAsia="Calibri" w:hAnsi="Arial" w:cs="Arial"/>
                <w:color w:val="auto"/>
                <w:sz w:val="18"/>
                <w:szCs w:val="18"/>
                <w:lang w:eastAsia="en-US"/>
              </w:rPr>
              <w:t>Благоустройство территории центра хутора Алтухов по улице Чапаева от здания № 33 до здания № 43 Благодарненского городского округа Ставропольского края</w:t>
            </w:r>
          </w:p>
        </w:tc>
      </w:tr>
      <w:tr w:rsidR="00555784" w:rsidRPr="00555784" w:rsidTr="00555784">
        <w:trPr>
          <w:jc w:val="center"/>
        </w:trPr>
        <w:tc>
          <w:tcPr>
            <w:tcW w:w="534" w:type="dxa"/>
          </w:tcPr>
          <w:p w:rsidR="00555784" w:rsidRPr="00555784" w:rsidRDefault="00555784" w:rsidP="00555784">
            <w:pPr>
              <w:spacing w:line="180" w:lineRule="exact"/>
              <w:jc w:val="center"/>
              <w:rPr>
                <w:rFonts w:ascii="Arial" w:eastAsia="Calibri" w:hAnsi="Arial" w:cs="Arial"/>
                <w:color w:val="auto"/>
                <w:sz w:val="18"/>
                <w:szCs w:val="18"/>
              </w:rPr>
            </w:pPr>
            <w:r w:rsidRPr="00555784">
              <w:rPr>
                <w:rFonts w:ascii="Arial" w:eastAsia="Calibri" w:hAnsi="Arial" w:cs="Arial"/>
                <w:color w:val="auto"/>
                <w:sz w:val="18"/>
                <w:szCs w:val="18"/>
              </w:rPr>
              <w:t>2.</w:t>
            </w:r>
          </w:p>
        </w:tc>
        <w:tc>
          <w:tcPr>
            <w:tcW w:w="1984" w:type="dxa"/>
          </w:tcPr>
          <w:p w:rsidR="00555784" w:rsidRPr="00555784" w:rsidRDefault="00555784" w:rsidP="00555784">
            <w:pPr>
              <w:spacing w:line="180" w:lineRule="exact"/>
              <w:jc w:val="both"/>
              <w:rPr>
                <w:rFonts w:ascii="Arial" w:eastAsia="Calibri" w:hAnsi="Arial" w:cs="Arial"/>
                <w:color w:val="auto"/>
                <w:sz w:val="18"/>
                <w:szCs w:val="18"/>
              </w:rPr>
            </w:pPr>
            <w:r w:rsidRPr="00555784">
              <w:rPr>
                <w:rFonts w:ascii="Arial" w:eastAsia="Calibri" w:hAnsi="Arial" w:cs="Arial"/>
                <w:color w:val="auto"/>
                <w:sz w:val="18"/>
                <w:szCs w:val="18"/>
              </w:rPr>
              <w:t xml:space="preserve">Описание проблемы, решение которой имеет </w:t>
            </w:r>
            <w:r w:rsidRPr="00555784">
              <w:rPr>
                <w:rFonts w:ascii="Arial" w:eastAsia="Calibri" w:hAnsi="Arial" w:cs="Arial"/>
                <w:color w:val="auto"/>
                <w:sz w:val="18"/>
                <w:szCs w:val="18"/>
              </w:rPr>
              <w:lastRenderedPageBreak/>
              <w:t>приоритетное значение для жителей округа или его части</w:t>
            </w:r>
          </w:p>
        </w:tc>
        <w:tc>
          <w:tcPr>
            <w:tcW w:w="2126" w:type="dxa"/>
            <w:shd w:val="clear" w:color="auto" w:fill="FFFFFF"/>
          </w:tcPr>
          <w:p w:rsidR="00555784" w:rsidRPr="00555784" w:rsidRDefault="00555784" w:rsidP="00555784">
            <w:pPr>
              <w:tabs>
                <w:tab w:val="left" w:pos="708"/>
              </w:tabs>
              <w:autoSpaceDE w:val="0"/>
              <w:autoSpaceDN w:val="0"/>
              <w:spacing w:line="180" w:lineRule="exact"/>
              <w:jc w:val="center"/>
              <w:rPr>
                <w:rFonts w:ascii="Arial" w:eastAsia="Calibri" w:hAnsi="Arial" w:cs="Arial"/>
                <w:color w:val="auto"/>
                <w:sz w:val="18"/>
                <w:szCs w:val="18"/>
              </w:rPr>
            </w:pPr>
            <w:r w:rsidRPr="00555784">
              <w:rPr>
                <w:rFonts w:ascii="Arial" w:eastAsia="Calibri" w:hAnsi="Arial" w:cs="Arial"/>
                <w:color w:val="auto"/>
                <w:sz w:val="18"/>
                <w:szCs w:val="18"/>
              </w:rPr>
              <w:lastRenderedPageBreak/>
              <w:t xml:space="preserve">Отсутствие комфортного, благоустроенного </w:t>
            </w:r>
            <w:r w:rsidRPr="00555784">
              <w:rPr>
                <w:rFonts w:ascii="Arial" w:eastAsia="Calibri" w:hAnsi="Arial" w:cs="Arial"/>
                <w:color w:val="auto"/>
                <w:sz w:val="18"/>
                <w:szCs w:val="18"/>
              </w:rPr>
              <w:lastRenderedPageBreak/>
              <w:t>центра хутора. Старое асфальтовое покрытие. Отсутствие освещения площади</w:t>
            </w:r>
          </w:p>
        </w:tc>
      </w:tr>
      <w:tr w:rsidR="00555784" w:rsidRPr="00555784" w:rsidTr="00555784">
        <w:trPr>
          <w:jc w:val="center"/>
        </w:trPr>
        <w:tc>
          <w:tcPr>
            <w:tcW w:w="534" w:type="dxa"/>
          </w:tcPr>
          <w:p w:rsidR="00555784" w:rsidRPr="00555784" w:rsidRDefault="00555784" w:rsidP="00555784">
            <w:pPr>
              <w:spacing w:line="180" w:lineRule="exact"/>
              <w:jc w:val="center"/>
              <w:rPr>
                <w:rFonts w:ascii="Arial" w:eastAsia="Calibri" w:hAnsi="Arial" w:cs="Arial"/>
                <w:color w:val="auto"/>
                <w:sz w:val="18"/>
                <w:szCs w:val="18"/>
              </w:rPr>
            </w:pPr>
            <w:r w:rsidRPr="00555784">
              <w:rPr>
                <w:rFonts w:ascii="Arial" w:eastAsia="Calibri" w:hAnsi="Arial" w:cs="Arial"/>
                <w:color w:val="auto"/>
                <w:sz w:val="18"/>
                <w:szCs w:val="18"/>
              </w:rPr>
              <w:lastRenderedPageBreak/>
              <w:t>3.</w:t>
            </w:r>
          </w:p>
        </w:tc>
        <w:tc>
          <w:tcPr>
            <w:tcW w:w="1984" w:type="dxa"/>
          </w:tcPr>
          <w:p w:rsidR="00555784" w:rsidRPr="00555784" w:rsidRDefault="00555784" w:rsidP="00555784">
            <w:pPr>
              <w:spacing w:line="180" w:lineRule="exact"/>
              <w:jc w:val="both"/>
              <w:rPr>
                <w:rFonts w:ascii="Arial" w:eastAsia="Calibri" w:hAnsi="Arial" w:cs="Arial"/>
                <w:color w:val="auto"/>
                <w:sz w:val="18"/>
                <w:szCs w:val="18"/>
              </w:rPr>
            </w:pPr>
            <w:r w:rsidRPr="00555784">
              <w:rPr>
                <w:rFonts w:ascii="Arial" w:eastAsia="Calibri" w:hAnsi="Arial" w:cs="Arial"/>
                <w:color w:val="auto"/>
                <w:sz w:val="18"/>
                <w:szCs w:val="18"/>
              </w:rPr>
              <w:t>Обоснование предложений по решению указанной проблемы</w:t>
            </w:r>
          </w:p>
        </w:tc>
        <w:tc>
          <w:tcPr>
            <w:tcW w:w="2126" w:type="dxa"/>
            <w:shd w:val="clear" w:color="auto" w:fill="FFFFFF"/>
          </w:tcPr>
          <w:p w:rsidR="00555784" w:rsidRPr="00555784" w:rsidRDefault="00555784" w:rsidP="00555784">
            <w:pPr>
              <w:spacing w:line="180" w:lineRule="exact"/>
              <w:jc w:val="center"/>
              <w:rPr>
                <w:rFonts w:ascii="Arial" w:eastAsia="Calibri" w:hAnsi="Arial" w:cs="Arial"/>
                <w:color w:val="auto"/>
                <w:sz w:val="18"/>
                <w:szCs w:val="18"/>
              </w:rPr>
            </w:pPr>
            <w:r w:rsidRPr="00555784">
              <w:rPr>
                <w:rFonts w:ascii="Arial" w:eastAsia="Calibri" w:hAnsi="Arial" w:cs="Arial"/>
                <w:color w:val="auto"/>
                <w:sz w:val="18"/>
                <w:szCs w:val="18"/>
              </w:rPr>
              <w:t>Устройство пешеходной зоны, благоустроенных клумб и уличного освещения</w:t>
            </w:r>
          </w:p>
        </w:tc>
      </w:tr>
      <w:tr w:rsidR="00555784" w:rsidRPr="00555784" w:rsidTr="00555784">
        <w:trPr>
          <w:jc w:val="center"/>
        </w:trPr>
        <w:tc>
          <w:tcPr>
            <w:tcW w:w="534" w:type="dxa"/>
          </w:tcPr>
          <w:p w:rsidR="00555784" w:rsidRPr="00555784" w:rsidRDefault="00555784" w:rsidP="00555784">
            <w:pPr>
              <w:spacing w:line="180" w:lineRule="exact"/>
              <w:jc w:val="center"/>
              <w:rPr>
                <w:rFonts w:ascii="Arial" w:eastAsia="Calibri" w:hAnsi="Arial" w:cs="Arial"/>
                <w:color w:val="auto"/>
                <w:sz w:val="18"/>
                <w:szCs w:val="18"/>
              </w:rPr>
            </w:pPr>
            <w:r w:rsidRPr="00555784">
              <w:rPr>
                <w:rFonts w:ascii="Arial" w:eastAsia="Calibri" w:hAnsi="Arial" w:cs="Arial"/>
                <w:color w:val="auto"/>
                <w:sz w:val="18"/>
                <w:szCs w:val="18"/>
              </w:rPr>
              <w:t>4.</w:t>
            </w:r>
          </w:p>
        </w:tc>
        <w:tc>
          <w:tcPr>
            <w:tcW w:w="1984" w:type="dxa"/>
          </w:tcPr>
          <w:p w:rsidR="00555784" w:rsidRPr="00555784" w:rsidRDefault="00555784" w:rsidP="00555784">
            <w:pPr>
              <w:spacing w:line="180" w:lineRule="exact"/>
              <w:jc w:val="both"/>
              <w:rPr>
                <w:rFonts w:ascii="Arial" w:eastAsia="Calibri" w:hAnsi="Arial" w:cs="Arial"/>
                <w:color w:val="auto"/>
                <w:sz w:val="18"/>
                <w:szCs w:val="18"/>
              </w:rPr>
            </w:pPr>
            <w:r w:rsidRPr="00555784">
              <w:rPr>
                <w:rFonts w:ascii="Arial" w:eastAsia="Calibri" w:hAnsi="Arial" w:cs="Arial"/>
                <w:color w:val="auto"/>
                <w:sz w:val="18"/>
                <w:szCs w:val="18"/>
              </w:rPr>
              <w:t>Описание ожидаемого результата (ожидаемых результатов) реализации инициативного проекта</w:t>
            </w:r>
          </w:p>
        </w:tc>
        <w:tc>
          <w:tcPr>
            <w:tcW w:w="2126" w:type="dxa"/>
            <w:shd w:val="clear" w:color="auto" w:fill="FFFFFF"/>
          </w:tcPr>
          <w:p w:rsidR="00555784" w:rsidRPr="00555784" w:rsidRDefault="00555784" w:rsidP="00555784">
            <w:pPr>
              <w:spacing w:line="180" w:lineRule="exact"/>
              <w:jc w:val="center"/>
              <w:rPr>
                <w:rFonts w:ascii="Arial" w:eastAsia="Calibri" w:hAnsi="Arial" w:cs="Arial"/>
                <w:color w:val="auto"/>
                <w:sz w:val="18"/>
                <w:szCs w:val="18"/>
              </w:rPr>
            </w:pPr>
            <w:r w:rsidRPr="00555784">
              <w:rPr>
                <w:rFonts w:ascii="Arial" w:eastAsia="Calibri" w:hAnsi="Arial" w:cs="Arial"/>
                <w:color w:val="auto"/>
                <w:sz w:val="18"/>
                <w:szCs w:val="18"/>
              </w:rPr>
              <w:t>Создание условий для безопасности и комфорта местных жителей</w:t>
            </w:r>
          </w:p>
        </w:tc>
      </w:tr>
      <w:tr w:rsidR="00555784" w:rsidRPr="00555784" w:rsidTr="00555784">
        <w:trPr>
          <w:jc w:val="center"/>
        </w:trPr>
        <w:tc>
          <w:tcPr>
            <w:tcW w:w="534" w:type="dxa"/>
          </w:tcPr>
          <w:p w:rsidR="00555784" w:rsidRPr="00555784" w:rsidRDefault="00555784" w:rsidP="00555784">
            <w:pPr>
              <w:spacing w:line="180" w:lineRule="exact"/>
              <w:jc w:val="center"/>
              <w:rPr>
                <w:rFonts w:ascii="Arial" w:eastAsia="Calibri" w:hAnsi="Arial" w:cs="Arial"/>
                <w:color w:val="auto"/>
                <w:sz w:val="18"/>
                <w:szCs w:val="18"/>
              </w:rPr>
            </w:pPr>
            <w:r w:rsidRPr="00555784">
              <w:rPr>
                <w:rFonts w:ascii="Arial" w:eastAsia="Calibri" w:hAnsi="Arial" w:cs="Arial"/>
                <w:color w:val="auto"/>
                <w:sz w:val="18"/>
                <w:szCs w:val="18"/>
              </w:rPr>
              <w:t>5.</w:t>
            </w:r>
          </w:p>
        </w:tc>
        <w:tc>
          <w:tcPr>
            <w:tcW w:w="1984" w:type="dxa"/>
          </w:tcPr>
          <w:p w:rsidR="00555784" w:rsidRPr="00555784" w:rsidRDefault="00555784" w:rsidP="00555784">
            <w:pPr>
              <w:spacing w:line="180" w:lineRule="exact"/>
              <w:jc w:val="both"/>
              <w:rPr>
                <w:rFonts w:ascii="Arial" w:eastAsia="Calibri" w:hAnsi="Arial" w:cs="Arial"/>
                <w:color w:val="auto"/>
                <w:sz w:val="18"/>
                <w:szCs w:val="18"/>
              </w:rPr>
            </w:pPr>
            <w:r w:rsidRPr="00555784">
              <w:rPr>
                <w:rFonts w:ascii="Arial" w:eastAsia="Calibri" w:hAnsi="Arial" w:cs="Arial"/>
                <w:color w:val="auto"/>
                <w:sz w:val="18"/>
                <w:szCs w:val="18"/>
              </w:rPr>
              <w:t>Предварительный расчет необходимых расходов на реализацию инициативного проекта и (или) проектно-сметную документацию</w:t>
            </w:r>
          </w:p>
        </w:tc>
        <w:tc>
          <w:tcPr>
            <w:tcW w:w="2126" w:type="dxa"/>
            <w:shd w:val="clear" w:color="auto" w:fill="FFFFFF"/>
          </w:tcPr>
          <w:p w:rsidR="00555784" w:rsidRPr="00555784" w:rsidRDefault="00555784" w:rsidP="00555784">
            <w:pPr>
              <w:spacing w:line="180" w:lineRule="exact"/>
              <w:jc w:val="center"/>
              <w:rPr>
                <w:rFonts w:ascii="Arial" w:eastAsia="Calibri" w:hAnsi="Arial" w:cs="Arial"/>
                <w:color w:val="auto"/>
                <w:sz w:val="18"/>
                <w:szCs w:val="18"/>
              </w:rPr>
            </w:pPr>
            <w:r w:rsidRPr="00555784">
              <w:rPr>
                <w:rFonts w:ascii="Arial" w:eastAsia="Calibri" w:hAnsi="Arial" w:cs="Arial"/>
                <w:color w:val="auto"/>
                <w:sz w:val="18"/>
                <w:szCs w:val="18"/>
              </w:rPr>
              <w:t xml:space="preserve">5 323 712,40 </w:t>
            </w:r>
            <w:r w:rsidRPr="00555784">
              <w:rPr>
                <w:rFonts w:ascii="Arial" w:eastAsia="Calibri" w:hAnsi="Arial" w:cs="Arial"/>
                <w:color w:val="auto"/>
                <w:sz w:val="18"/>
                <w:szCs w:val="18"/>
                <w:lang w:eastAsia="en-US"/>
              </w:rPr>
              <w:t>рублей</w:t>
            </w:r>
          </w:p>
        </w:tc>
      </w:tr>
      <w:tr w:rsidR="00555784" w:rsidRPr="00555784" w:rsidTr="00555784">
        <w:trPr>
          <w:jc w:val="center"/>
        </w:trPr>
        <w:tc>
          <w:tcPr>
            <w:tcW w:w="534" w:type="dxa"/>
          </w:tcPr>
          <w:p w:rsidR="00555784" w:rsidRPr="00555784" w:rsidRDefault="00555784" w:rsidP="00555784">
            <w:pPr>
              <w:spacing w:line="180" w:lineRule="exact"/>
              <w:jc w:val="center"/>
              <w:rPr>
                <w:rFonts w:ascii="Arial" w:eastAsia="Calibri" w:hAnsi="Arial" w:cs="Arial"/>
                <w:color w:val="auto"/>
                <w:sz w:val="18"/>
                <w:szCs w:val="18"/>
              </w:rPr>
            </w:pPr>
            <w:r w:rsidRPr="00555784">
              <w:rPr>
                <w:rFonts w:ascii="Arial" w:eastAsia="Calibri" w:hAnsi="Arial" w:cs="Arial"/>
                <w:color w:val="auto"/>
                <w:sz w:val="18"/>
                <w:szCs w:val="18"/>
              </w:rPr>
              <w:t>6.</w:t>
            </w:r>
          </w:p>
        </w:tc>
        <w:tc>
          <w:tcPr>
            <w:tcW w:w="1984" w:type="dxa"/>
          </w:tcPr>
          <w:p w:rsidR="00555784" w:rsidRPr="00555784" w:rsidRDefault="00555784" w:rsidP="00555784">
            <w:pPr>
              <w:spacing w:line="180" w:lineRule="exact"/>
              <w:jc w:val="both"/>
              <w:rPr>
                <w:rFonts w:ascii="Arial" w:eastAsia="Calibri" w:hAnsi="Arial" w:cs="Arial"/>
                <w:color w:val="auto"/>
                <w:sz w:val="18"/>
                <w:szCs w:val="18"/>
              </w:rPr>
            </w:pPr>
            <w:r w:rsidRPr="00555784">
              <w:rPr>
                <w:rFonts w:ascii="Arial" w:eastAsia="Calibri" w:hAnsi="Arial" w:cs="Arial"/>
                <w:color w:val="auto"/>
                <w:sz w:val="18"/>
                <w:szCs w:val="18"/>
              </w:rPr>
              <w:t>Планируемые сроки реализации инициативного проекта</w:t>
            </w:r>
          </w:p>
        </w:tc>
        <w:tc>
          <w:tcPr>
            <w:tcW w:w="2126" w:type="dxa"/>
            <w:shd w:val="clear" w:color="auto" w:fill="FFFFFF"/>
          </w:tcPr>
          <w:p w:rsidR="00555784" w:rsidRPr="00555784" w:rsidRDefault="00555784" w:rsidP="00555784">
            <w:pPr>
              <w:spacing w:line="180" w:lineRule="exact"/>
              <w:jc w:val="center"/>
              <w:rPr>
                <w:rFonts w:ascii="Arial" w:eastAsia="Calibri" w:hAnsi="Arial" w:cs="Arial"/>
                <w:color w:val="auto"/>
                <w:sz w:val="18"/>
                <w:szCs w:val="18"/>
              </w:rPr>
            </w:pPr>
            <w:r w:rsidRPr="00555784">
              <w:rPr>
                <w:rFonts w:ascii="Arial" w:eastAsia="Calibri" w:hAnsi="Arial" w:cs="Arial"/>
                <w:sz w:val="18"/>
                <w:szCs w:val="18"/>
                <w:lang w:eastAsia="en-US"/>
              </w:rPr>
              <w:t>01 сентября 2024 года</w:t>
            </w:r>
          </w:p>
        </w:tc>
      </w:tr>
      <w:tr w:rsidR="00555784" w:rsidRPr="00555784" w:rsidTr="00555784">
        <w:trPr>
          <w:jc w:val="center"/>
        </w:trPr>
        <w:tc>
          <w:tcPr>
            <w:tcW w:w="534" w:type="dxa"/>
          </w:tcPr>
          <w:p w:rsidR="00555784" w:rsidRPr="00555784" w:rsidRDefault="00555784" w:rsidP="00555784">
            <w:pPr>
              <w:spacing w:line="180" w:lineRule="exact"/>
              <w:jc w:val="center"/>
              <w:rPr>
                <w:rFonts w:ascii="Arial" w:eastAsia="Calibri" w:hAnsi="Arial" w:cs="Arial"/>
                <w:color w:val="auto"/>
                <w:sz w:val="18"/>
                <w:szCs w:val="18"/>
              </w:rPr>
            </w:pPr>
            <w:r w:rsidRPr="00555784">
              <w:rPr>
                <w:rFonts w:ascii="Arial" w:eastAsia="Calibri" w:hAnsi="Arial" w:cs="Arial"/>
                <w:color w:val="auto"/>
                <w:sz w:val="18"/>
                <w:szCs w:val="18"/>
              </w:rPr>
              <w:t>7.</w:t>
            </w:r>
          </w:p>
        </w:tc>
        <w:tc>
          <w:tcPr>
            <w:tcW w:w="1984" w:type="dxa"/>
          </w:tcPr>
          <w:p w:rsidR="00555784" w:rsidRPr="00555784" w:rsidRDefault="00555784" w:rsidP="00555784">
            <w:pPr>
              <w:spacing w:line="180" w:lineRule="exact"/>
              <w:jc w:val="both"/>
              <w:rPr>
                <w:rFonts w:ascii="Arial" w:eastAsia="Calibri" w:hAnsi="Arial" w:cs="Arial"/>
                <w:color w:val="auto"/>
                <w:sz w:val="18"/>
                <w:szCs w:val="18"/>
              </w:rPr>
            </w:pPr>
            <w:r w:rsidRPr="00555784">
              <w:rPr>
                <w:rFonts w:ascii="Arial" w:eastAsia="Calibri" w:hAnsi="Arial" w:cs="Arial"/>
                <w:color w:val="auto"/>
                <w:sz w:val="18"/>
                <w:szCs w:val="18"/>
              </w:rPr>
              <w:t>Сведения о планируемом (возможном) финансовом, имущественном и (или) трудовом участии заинтересованных лиц в реализации инициативного проекта</w:t>
            </w:r>
          </w:p>
          <w:p w:rsidR="00555784" w:rsidRPr="00555784" w:rsidRDefault="00555784" w:rsidP="00555784">
            <w:pPr>
              <w:spacing w:line="180" w:lineRule="exact"/>
              <w:jc w:val="both"/>
              <w:rPr>
                <w:rFonts w:ascii="Arial" w:eastAsia="Calibri" w:hAnsi="Arial" w:cs="Arial"/>
                <w:color w:val="auto"/>
                <w:sz w:val="18"/>
                <w:szCs w:val="18"/>
              </w:rPr>
            </w:pPr>
          </w:p>
        </w:tc>
        <w:tc>
          <w:tcPr>
            <w:tcW w:w="2126" w:type="dxa"/>
            <w:shd w:val="clear" w:color="auto" w:fill="FFFFFF"/>
          </w:tcPr>
          <w:p w:rsidR="00555784" w:rsidRPr="00555784" w:rsidRDefault="00555784" w:rsidP="00555784">
            <w:pPr>
              <w:spacing w:line="180" w:lineRule="exact"/>
              <w:jc w:val="center"/>
              <w:rPr>
                <w:rFonts w:ascii="Arial" w:eastAsia="Calibri" w:hAnsi="Arial" w:cs="Arial"/>
                <w:color w:val="auto"/>
                <w:sz w:val="18"/>
                <w:szCs w:val="18"/>
              </w:rPr>
            </w:pPr>
            <w:r w:rsidRPr="00555784">
              <w:rPr>
                <w:rFonts w:ascii="Arial" w:eastAsia="Calibri" w:hAnsi="Arial" w:cs="Arial"/>
                <w:color w:val="auto"/>
                <w:sz w:val="18"/>
                <w:szCs w:val="18"/>
              </w:rPr>
              <w:t xml:space="preserve">Финансирование граждан планируется – 36 000,00 </w:t>
            </w:r>
            <w:r w:rsidRPr="00555784">
              <w:rPr>
                <w:rFonts w:ascii="Arial" w:eastAsia="Calibri" w:hAnsi="Arial" w:cs="Arial"/>
                <w:color w:val="auto"/>
                <w:sz w:val="18"/>
                <w:szCs w:val="18"/>
                <w:lang w:eastAsia="en-US"/>
              </w:rPr>
              <w:t>рублей;</w:t>
            </w:r>
          </w:p>
          <w:p w:rsidR="00555784" w:rsidRPr="00555784" w:rsidRDefault="00555784" w:rsidP="00555784">
            <w:pPr>
              <w:spacing w:line="180" w:lineRule="exact"/>
              <w:jc w:val="center"/>
              <w:rPr>
                <w:rFonts w:ascii="Arial" w:eastAsia="Calibri" w:hAnsi="Arial" w:cs="Arial"/>
                <w:color w:val="auto"/>
                <w:sz w:val="18"/>
                <w:szCs w:val="18"/>
              </w:rPr>
            </w:pPr>
            <w:r w:rsidRPr="00555784">
              <w:rPr>
                <w:rFonts w:ascii="Arial" w:eastAsia="Calibri" w:hAnsi="Arial" w:cs="Arial"/>
                <w:color w:val="auto"/>
                <w:sz w:val="18"/>
                <w:szCs w:val="18"/>
              </w:rPr>
              <w:t>Трудовое участие (уборка и расчистка территории) – 15 человек</w:t>
            </w:r>
          </w:p>
        </w:tc>
      </w:tr>
      <w:tr w:rsidR="00555784" w:rsidRPr="00555784" w:rsidTr="00555784">
        <w:trPr>
          <w:jc w:val="center"/>
        </w:trPr>
        <w:tc>
          <w:tcPr>
            <w:tcW w:w="534" w:type="dxa"/>
          </w:tcPr>
          <w:p w:rsidR="00555784" w:rsidRPr="00555784" w:rsidRDefault="00555784" w:rsidP="00555784">
            <w:pPr>
              <w:spacing w:line="180" w:lineRule="exact"/>
              <w:jc w:val="center"/>
              <w:rPr>
                <w:rFonts w:ascii="Arial" w:eastAsia="Calibri" w:hAnsi="Arial" w:cs="Arial"/>
                <w:color w:val="auto"/>
                <w:sz w:val="18"/>
                <w:szCs w:val="18"/>
              </w:rPr>
            </w:pPr>
            <w:r w:rsidRPr="00555784">
              <w:rPr>
                <w:rFonts w:ascii="Arial" w:eastAsia="Calibri" w:hAnsi="Arial" w:cs="Arial"/>
                <w:color w:val="auto"/>
                <w:sz w:val="18"/>
                <w:szCs w:val="18"/>
              </w:rPr>
              <w:t>8.</w:t>
            </w:r>
          </w:p>
        </w:tc>
        <w:tc>
          <w:tcPr>
            <w:tcW w:w="1984" w:type="dxa"/>
          </w:tcPr>
          <w:p w:rsidR="00555784" w:rsidRPr="00555784" w:rsidRDefault="00555784" w:rsidP="00555784">
            <w:pPr>
              <w:spacing w:line="180" w:lineRule="exact"/>
              <w:jc w:val="both"/>
              <w:rPr>
                <w:rFonts w:ascii="Arial" w:eastAsia="Calibri" w:hAnsi="Arial" w:cs="Arial"/>
                <w:color w:val="auto"/>
                <w:sz w:val="18"/>
                <w:szCs w:val="18"/>
              </w:rPr>
            </w:pPr>
            <w:r w:rsidRPr="00555784">
              <w:rPr>
                <w:rFonts w:ascii="Arial" w:eastAsia="Calibri" w:hAnsi="Arial" w:cs="Arial"/>
                <w:color w:val="auto"/>
                <w:sz w:val="18"/>
                <w:szCs w:val="18"/>
              </w:rPr>
              <w:t>Указание на объем средств местного бюджета в случае, если предполагается использование этих сре</w:t>
            </w:r>
            <w:proofErr w:type="gramStart"/>
            <w:r w:rsidRPr="00555784">
              <w:rPr>
                <w:rFonts w:ascii="Arial" w:eastAsia="Calibri" w:hAnsi="Arial" w:cs="Arial"/>
                <w:color w:val="auto"/>
                <w:sz w:val="18"/>
                <w:szCs w:val="18"/>
              </w:rPr>
              <w:t>дств в р</w:t>
            </w:r>
            <w:proofErr w:type="gramEnd"/>
            <w:r w:rsidRPr="00555784">
              <w:rPr>
                <w:rFonts w:ascii="Arial" w:eastAsia="Calibri" w:hAnsi="Arial" w:cs="Arial"/>
                <w:color w:val="auto"/>
                <w:sz w:val="18"/>
                <w:szCs w:val="18"/>
              </w:rPr>
              <w:t>еализации инициативного проекта, за исключением планируемого объема инициативных платежей</w:t>
            </w:r>
          </w:p>
        </w:tc>
        <w:tc>
          <w:tcPr>
            <w:tcW w:w="2126" w:type="dxa"/>
          </w:tcPr>
          <w:p w:rsidR="00555784" w:rsidRPr="00555784" w:rsidRDefault="00555784" w:rsidP="00555784">
            <w:pPr>
              <w:spacing w:line="180" w:lineRule="exact"/>
              <w:jc w:val="center"/>
              <w:rPr>
                <w:rFonts w:ascii="Arial" w:eastAsia="Calibri" w:hAnsi="Arial" w:cs="Arial"/>
                <w:color w:val="auto"/>
                <w:sz w:val="18"/>
                <w:szCs w:val="18"/>
              </w:rPr>
            </w:pPr>
            <w:r w:rsidRPr="00555784">
              <w:rPr>
                <w:rFonts w:ascii="Arial" w:eastAsia="Calibri" w:hAnsi="Arial" w:cs="Arial"/>
                <w:color w:val="auto"/>
                <w:sz w:val="18"/>
                <w:szCs w:val="18"/>
              </w:rPr>
              <w:t xml:space="preserve">5 287 712,40 </w:t>
            </w:r>
            <w:r w:rsidRPr="00555784">
              <w:rPr>
                <w:rFonts w:ascii="Arial" w:eastAsia="Calibri" w:hAnsi="Arial" w:cs="Arial"/>
                <w:color w:val="auto"/>
                <w:sz w:val="18"/>
                <w:szCs w:val="18"/>
                <w:lang w:eastAsia="en-US"/>
              </w:rPr>
              <w:t>рублей</w:t>
            </w:r>
          </w:p>
        </w:tc>
      </w:tr>
      <w:tr w:rsidR="00555784" w:rsidRPr="00555784" w:rsidTr="00555784">
        <w:trPr>
          <w:jc w:val="center"/>
        </w:trPr>
        <w:tc>
          <w:tcPr>
            <w:tcW w:w="534" w:type="dxa"/>
          </w:tcPr>
          <w:p w:rsidR="00555784" w:rsidRPr="00555784" w:rsidRDefault="00555784" w:rsidP="00555784">
            <w:pPr>
              <w:spacing w:line="180" w:lineRule="exact"/>
              <w:jc w:val="center"/>
              <w:rPr>
                <w:rFonts w:ascii="Arial" w:eastAsia="Calibri" w:hAnsi="Arial" w:cs="Arial"/>
                <w:color w:val="auto"/>
                <w:sz w:val="18"/>
                <w:szCs w:val="18"/>
              </w:rPr>
            </w:pPr>
            <w:r w:rsidRPr="00555784">
              <w:rPr>
                <w:rFonts w:ascii="Arial" w:eastAsia="Calibri" w:hAnsi="Arial" w:cs="Arial"/>
                <w:color w:val="auto"/>
                <w:sz w:val="18"/>
                <w:szCs w:val="18"/>
              </w:rPr>
              <w:t>9.</w:t>
            </w:r>
          </w:p>
        </w:tc>
        <w:tc>
          <w:tcPr>
            <w:tcW w:w="1984" w:type="dxa"/>
          </w:tcPr>
          <w:p w:rsidR="00555784" w:rsidRPr="00555784" w:rsidRDefault="00555784" w:rsidP="00555784">
            <w:pPr>
              <w:spacing w:line="180" w:lineRule="exact"/>
              <w:jc w:val="both"/>
              <w:rPr>
                <w:rFonts w:ascii="Arial" w:eastAsia="Calibri" w:hAnsi="Arial" w:cs="Arial"/>
                <w:color w:val="auto"/>
                <w:sz w:val="18"/>
                <w:szCs w:val="18"/>
              </w:rPr>
            </w:pPr>
            <w:r w:rsidRPr="00555784">
              <w:rPr>
                <w:rFonts w:ascii="Arial" w:eastAsia="Calibri" w:hAnsi="Arial" w:cs="Arial"/>
                <w:color w:val="auto"/>
                <w:sz w:val="18"/>
                <w:szCs w:val="18"/>
              </w:rPr>
              <w:t>Указание на территорию округа или его часть, в границах которой будет реализовываться инициативный проект</w:t>
            </w:r>
          </w:p>
        </w:tc>
        <w:tc>
          <w:tcPr>
            <w:tcW w:w="2126" w:type="dxa"/>
          </w:tcPr>
          <w:p w:rsidR="00555784" w:rsidRPr="00555784" w:rsidRDefault="00555784" w:rsidP="00555784">
            <w:pPr>
              <w:spacing w:line="180" w:lineRule="exact"/>
              <w:jc w:val="center"/>
              <w:rPr>
                <w:rFonts w:ascii="Arial" w:eastAsia="Calibri" w:hAnsi="Arial" w:cs="Arial"/>
                <w:color w:val="auto"/>
                <w:sz w:val="18"/>
                <w:szCs w:val="18"/>
              </w:rPr>
            </w:pPr>
            <w:r w:rsidRPr="00555784">
              <w:rPr>
                <w:rFonts w:ascii="Arial" w:eastAsia="Calibri" w:hAnsi="Arial" w:cs="Arial"/>
                <w:color w:val="auto"/>
                <w:sz w:val="18"/>
                <w:szCs w:val="18"/>
                <w:lang w:eastAsia="en-US"/>
              </w:rPr>
              <w:t>хутор Алтухов Благодарненского городского округа Ставропольского края</w:t>
            </w:r>
          </w:p>
        </w:tc>
      </w:tr>
    </w:tbl>
    <w:p w:rsidR="00ED1049" w:rsidRDefault="00ED1049" w:rsidP="00ED1049">
      <w:pPr>
        <w:tabs>
          <w:tab w:val="left" w:pos="1620"/>
        </w:tabs>
        <w:spacing w:line="180" w:lineRule="exact"/>
        <w:jc w:val="both"/>
        <w:rPr>
          <w:rFonts w:ascii="Arial" w:hAnsi="Arial" w:cs="Arial"/>
          <w:color w:val="auto"/>
          <w:sz w:val="18"/>
          <w:szCs w:val="18"/>
        </w:rPr>
      </w:pPr>
    </w:p>
    <w:p w:rsidR="00555784" w:rsidRPr="00555784" w:rsidRDefault="00555784" w:rsidP="00555784">
      <w:pPr>
        <w:tabs>
          <w:tab w:val="left" w:pos="1620"/>
        </w:tabs>
        <w:spacing w:line="180" w:lineRule="exact"/>
        <w:jc w:val="both"/>
        <w:rPr>
          <w:rFonts w:ascii="Arial" w:hAnsi="Arial" w:cs="Arial"/>
          <w:color w:val="auto"/>
          <w:sz w:val="18"/>
          <w:szCs w:val="18"/>
        </w:rPr>
      </w:pPr>
      <w:r w:rsidRPr="00555784">
        <w:rPr>
          <w:rFonts w:ascii="Arial" w:hAnsi="Arial" w:cs="Arial"/>
          <w:color w:val="auto"/>
          <w:sz w:val="18"/>
          <w:szCs w:val="18"/>
        </w:rPr>
        <w:t>Инициаторы проекта:</w:t>
      </w:r>
    </w:p>
    <w:p w:rsidR="00555784" w:rsidRPr="00555784" w:rsidRDefault="00555784" w:rsidP="00555784">
      <w:pPr>
        <w:tabs>
          <w:tab w:val="left" w:pos="1620"/>
        </w:tabs>
        <w:spacing w:line="180" w:lineRule="exact"/>
        <w:jc w:val="both"/>
        <w:rPr>
          <w:rFonts w:ascii="Arial" w:hAnsi="Arial" w:cs="Arial"/>
          <w:color w:val="auto"/>
          <w:sz w:val="18"/>
          <w:szCs w:val="18"/>
        </w:rPr>
      </w:pPr>
      <w:r w:rsidRPr="00555784">
        <w:rPr>
          <w:rFonts w:ascii="Arial" w:hAnsi="Arial" w:cs="Arial"/>
          <w:color w:val="auto"/>
          <w:sz w:val="18"/>
          <w:szCs w:val="18"/>
        </w:rPr>
        <w:t>Борисова О.В.</w:t>
      </w:r>
    </w:p>
    <w:p w:rsidR="00555784" w:rsidRPr="00555784" w:rsidRDefault="00555784" w:rsidP="00555784">
      <w:pPr>
        <w:tabs>
          <w:tab w:val="left" w:pos="1620"/>
        </w:tabs>
        <w:spacing w:line="180" w:lineRule="exact"/>
        <w:jc w:val="both"/>
        <w:rPr>
          <w:rFonts w:ascii="Arial" w:hAnsi="Arial" w:cs="Arial"/>
          <w:color w:val="auto"/>
          <w:sz w:val="18"/>
          <w:szCs w:val="18"/>
        </w:rPr>
      </w:pPr>
      <w:r w:rsidRPr="00555784">
        <w:rPr>
          <w:rFonts w:ascii="Arial" w:hAnsi="Arial" w:cs="Arial"/>
          <w:color w:val="auto"/>
          <w:sz w:val="18"/>
          <w:szCs w:val="18"/>
        </w:rPr>
        <w:t>Попов В.В.</w:t>
      </w:r>
    </w:p>
    <w:p w:rsidR="00555784" w:rsidRPr="00555784" w:rsidRDefault="00555784" w:rsidP="00555784">
      <w:pPr>
        <w:tabs>
          <w:tab w:val="left" w:pos="1620"/>
        </w:tabs>
        <w:spacing w:line="180" w:lineRule="exact"/>
        <w:jc w:val="both"/>
        <w:rPr>
          <w:rFonts w:ascii="Arial" w:hAnsi="Arial" w:cs="Arial"/>
          <w:color w:val="auto"/>
          <w:sz w:val="18"/>
          <w:szCs w:val="18"/>
        </w:rPr>
      </w:pPr>
      <w:proofErr w:type="spellStart"/>
      <w:r w:rsidRPr="00555784">
        <w:rPr>
          <w:rFonts w:ascii="Arial" w:hAnsi="Arial" w:cs="Arial"/>
          <w:color w:val="auto"/>
          <w:sz w:val="18"/>
          <w:szCs w:val="18"/>
        </w:rPr>
        <w:t>Переверзева</w:t>
      </w:r>
      <w:proofErr w:type="spellEnd"/>
      <w:r w:rsidRPr="00555784">
        <w:rPr>
          <w:rFonts w:ascii="Arial" w:hAnsi="Arial" w:cs="Arial"/>
          <w:color w:val="auto"/>
          <w:sz w:val="18"/>
          <w:szCs w:val="18"/>
        </w:rPr>
        <w:t xml:space="preserve"> Т.Ю.</w:t>
      </w:r>
    </w:p>
    <w:p w:rsidR="00555784" w:rsidRPr="00555784" w:rsidRDefault="00555784" w:rsidP="00555784">
      <w:pPr>
        <w:tabs>
          <w:tab w:val="left" w:pos="1620"/>
        </w:tabs>
        <w:spacing w:line="180" w:lineRule="exact"/>
        <w:jc w:val="both"/>
        <w:rPr>
          <w:rFonts w:ascii="Arial" w:hAnsi="Arial" w:cs="Arial"/>
          <w:color w:val="auto"/>
          <w:sz w:val="18"/>
          <w:szCs w:val="18"/>
        </w:rPr>
      </w:pPr>
      <w:r w:rsidRPr="00555784">
        <w:rPr>
          <w:rFonts w:ascii="Arial" w:hAnsi="Arial" w:cs="Arial"/>
          <w:color w:val="auto"/>
          <w:sz w:val="18"/>
          <w:szCs w:val="18"/>
        </w:rPr>
        <w:t>Мищенко В.А.</w:t>
      </w:r>
    </w:p>
    <w:p w:rsidR="00555784" w:rsidRPr="00555784" w:rsidRDefault="00555784" w:rsidP="00555784">
      <w:pPr>
        <w:tabs>
          <w:tab w:val="left" w:pos="1620"/>
        </w:tabs>
        <w:spacing w:line="180" w:lineRule="exact"/>
        <w:jc w:val="both"/>
        <w:rPr>
          <w:rFonts w:ascii="Arial" w:hAnsi="Arial" w:cs="Arial"/>
          <w:color w:val="auto"/>
          <w:sz w:val="18"/>
          <w:szCs w:val="18"/>
        </w:rPr>
      </w:pPr>
      <w:r w:rsidRPr="00555784">
        <w:rPr>
          <w:rFonts w:ascii="Arial" w:hAnsi="Arial" w:cs="Arial"/>
          <w:color w:val="auto"/>
          <w:sz w:val="18"/>
          <w:szCs w:val="18"/>
        </w:rPr>
        <w:t>Попова Т.А.</w:t>
      </w:r>
      <w:r w:rsidRPr="00555784">
        <w:rPr>
          <w:rFonts w:ascii="Arial" w:hAnsi="Arial" w:cs="Arial"/>
          <w:color w:val="auto"/>
          <w:sz w:val="18"/>
          <w:szCs w:val="18"/>
        </w:rPr>
        <w:tab/>
      </w:r>
    </w:p>
    <w:p w:rsidR="00555784" w:rsidRPr="00555784" w:rsidRDefault="00555784" w:rsidP="00555784">
      <w:pPr>
        <w:tabs>
          <w:tab w:val="left" w:pos="1620"/>
        </w:tabs>
        <w:spacing w:line="180" w:lineRule="exact"/>
        <w:jc w:val="both"/>
        <w:rPr>
          <w:rFonts w:ascii="Arial" w:hAnsi="Arial" w:cs="Arial"/>
          <w:color w:val="auto"/>
          <w:sz w:val="18"/>
          <w:szCs w:val="18"/>
        </w:rPr>
      </w:pPr>
    </w:p>
    <w:p w:rsidR="00ED1049" w:rsidRDefault="00555784" w:rsidP="00555784">
      <w:pPr>
        <w:tabs>
          <w:tab w:val="left" w:pos="1620"/>
        </w:tabs>
        <w:spacing w:line="180" w:lineRule="exact"/>
        <w:jc w:val="center"/>
        <w:rPr>
          <w:rFonts w:ascii="Arial" w:hAnsi="Arial" w:cs="Arial"/>
          <w:color w:val="auto"/>
          <w:sz w:val="18"/>
          <w:szCs w:val="18"/>
        </w:rPr>
      </w:pPr>
      <w:r w:rsidRPr="00555784">
        <w:rPr>
          <w:rFonts w:ascii="Arial" w:hAnsi="Arial" w:cs="Arial"/>
          <w:color w:val="auto"/>
          <w:sz w:val="18"/>
          <w:szCs w:val="18"/>
        </w:rPr>
        <w:t>Город Благодарный Благодарненского городского округа Ставропольского края</w:t>
      </w:r>
    </w:p>
    <w:p w:rsidR="00ED1049" w:rsidRDefault="00ED1049" w:rsidP="00ED1049">
      <w:pPr>
        <w:tabs>
          <w:tab w:val="left" w:pos="1620"/>
        </w:tabs>
        <w:spacing w:line="180" w:lineRule="exact"/>
        <w:jc w:val="both"/>
        <w:rPr>
          <w:rFonts w:ascii="Arial" w:hAnsi="Arial" w:cs="Arial"/>
          <w:color w:val="auto"/>
          <w:sz w:val="18"/>
          <w:szCs w:val="18"/>
        </w:rPr>
      </w:pPr>
    </w:p>
    <w:tbl>
      <w:tblPr>
        <w:tblStyle w:val="280"/>
        <w:tblW w:w="4611" w:type="dxa"/>
        <w:jc w:val="center"/>
        <w:tblLook w:val="04A0" w:firstRow="1" w:lastRow="0" w:firstColumn="1" w:lastColumn="0" w:noHBand="0" w:noVBand="1"/>
      </w:tblPr>
      <w:tblGrid>
        <w:gridCol w:w="511"/>
        <w:gridCol w:w="1858"/>
        <w:gridCol w:w="2242"/>
      </w:tblGrid>
      <w:tr w:rsidR="00555784" w:rsidRPr="00555784" w:rsidTr="00555784">
        <w:trPr>
          <w:jc w:val="center"/>
        </w:trPr>
        <w:tc>
          <w:tcPr>
            <w:tcW w:w="481" w:type="dxa"/>
          </w:tcPr>
          <w:p w:rsidR="00555784" w:rsidRPr="00555784" w:rsidRDefault="00555784" w:rsidP="00555784">
            <w:pPr>
              <w:spacing w:line="180" w:lineRule="exact"/>
              <w:jc w:val="center"/>
              <w:rPr>
                <w:rFonts w:ascii="Arial" w:hAnsi="Arial" w:cs="Arial"/>
                <w:sz w:val="18"/>
                <w:szCs w:val="18"/>
              </w:rPr>
            </w:pPr>
            <w:r w:rsidRPr="00555784">
              <w:rPr>
                <w:rFonts w:ascii="Arial" w:hAnsi="Arial" w:cs="Arial"/>
                <w:sz w:val="18"/>
                <w:szCs w:val="18"/>
              </w:rPr>
              <w:t xml:space="preserve">№ </w:t>
            </w:r>
            <w:proofErr w:type="spellStart"/>
            <w:r w:rsidRPr="00555784">
              <w:rPr>
                <w:rFonts w:ascii="Arial" w:hAnsi="Arial" w:cs="Arial"/>
                <w:sz w:val="18"/>
                <w:szCs w:val="18"/>
              </w:rPr>
              <w:t>п.п</w:t>
            </w:r>
            <w:proofErr w:type="spellEnd"/>
            <w:r w:rsidRPr="00555784">
              <w:rPr>
                <w:rFonts w:ascii="Arial" w:hAnsi="Arial" w:cs="Arial"/>
                <w:sz w:val="18"/>
                <w:szCs w:val="18"/>
              </w:rPr>
              <w:t>.</w:t>
            </w:r>
          </w:p>
        </w:tc>
        <w:tc>
          <w:tcPr>
            <w:tcW w:w="1862" w:type="dxa"/>
          </w:tcPr>
          <w:p w:rsidR="00555784" w:rsidRPr="00555784" w:rsidRDefault="00555784" w:rsidP="00555784">
            <w:pPr>
              <w:spacing w:line="180" w:lineRule="exact"/>
              <w:jc w:val="center"/>
              <w:rPr>
                <w:rFonts w:ascii="Arial" w:hAnsi="Arial" w:cs="Arial"/>
                <w:sz w:val="18"/>
                <w:szCs w:val="18"/>
              </w:rPr>
            </w:pPr>
            <w:r w:rsidRPr="00555784">
              <w:rPr>
                <w:rFonts w:ascii="Arial" w:hAnsi="Arial" w:cs="Arial"/>
                <w:sz w:val="18"/>
                <w:szCs w:val="18"/>
              </w:rPr>
              <w:t>Сведения об инициативном проекте</w:t>
            </w:r>
          </w:p>
        </w:tc>
        <w:tc>
          <w:tcPr>
            <w:tcW w:w="2268" w:type="dxa"/>
          </w:tcPr>
          <w:p w:rsidR="00555784" w:rsidRPr="00555784" w:rsidRDefault="00555784" w:rsidP="00555784">
            <w:pPr>
              <w:spacing w:line="180" w:lineRule="exact"/>
              <w:jc w:val="center"/>
              <w:rPr>
                <w:rFonts w:ascii="Arial" w:hAnsi="Arial" w:cs="Arial"/>
                <w:sz w:val="18"/>
                <w:szCs w:val="18"/>
                <w:highlight w:val="yellow"/>
              </w:rPr>
            </w:pPr>
            <w:r w:rsidRPr="00555784">
              <w:rPr>
                <w:rFonts w:ascii="Arial" w:hAnsi="Arial" w:cs="Arial"/>
                <w:sz w:val="18"/>
                <w:szCs w:val="18"/>
              </w:rPr>
              <w:t>Описание</w:t>
            </w:r>
          </w:p>
        </w:tc>
      </w:tr>
      <w:tr w:rsidR="00555784" w:rsidRPr="00555784" w:rsidTr="00555784">
        <w:trPr>
          <w:jc w:val="center"/>
        </w:trPr>
        <w:tc>
          <w:tcPr>
            <w:tcW w:w="481" w:type="dxa"/>
          </w:tcPr>
          <w:p w:rsidR="00555784" w:rsidRPr="00555784" w:rsidRDefault="00555784" w:rsidP="00555784">
            <w:pPr>
              <w:spacing w:line="180" w:lineRule="exact"/>
              <w:jc w:val="center"/>
              <w:rPr>
                <w:rFonts w:ascii="Arial" w:hAnsi="Arial" w:cs="Arial"/>
                <w:sz w:val="18"/>
                <w:szCs w:val="18"/>
              </w:rPr>
            </w:pPr>
            <w:r w:rsidRPr="00555784">
              <w:rPr>
                <w:rFonts w:ascii="Arial" w:hAnsi="Arial" w:cs="Arial"/>
                <w:sz w:val="18"/>
                <w:szCs w:val="18"/>
              </w:rPr>
              <w:t>1.</w:t>
            </w:r>
          </w:p>
        </w:tc>
        <w:tc>
          <w:tcPr>
            <w:tcW w:w="1862" w:type="dxa"/>
          </w:tcPr>
          <w:p w:rsidR="00555784" w:rsidRPr="00555784" w:rsidRDefault="00555784" w:rsidP="00555784">
            <w:pPr>
              <w:spacing w:line="180" w:lineRule="exact"/>
              <w:jc w:val="both"/>
              <w:rPr>
                <w:rFonts w:ascii="Arial" w:hAnsi="Arial" w:cs="Arial"/>
                <w:sz w:val="18"/>
                <w:szCs w:val="18"/>
              </w:rPr>
            </w:pPr>
            <w:r w:rsidRPr="00555784">
              <w:rPr>
                <w:rFonts w:ascii="Arial" w:hAnsi="Arial" w:cs="Arial"/>
                <w:sz w:val="18"/>
                <w:szCs w:val="18"/>
              </w:rPr>
              <w:t xml:space="preserve">Наименование </w:t>
            </w:r>
            <w:r w:rsidRPr="00555784">
              <w:rPr>
                <w:rFonts w:ascii="Arial" w:hAnsi="Arial" w:cs="Arial"/>
                <w:sz w:val="18"/>
                <w:szCs w:val="18"/>
              </w:rPr>
              <w:lastRenderedPageBreak/>
              <w:t>инициативного проекта</w:t>
            </w:r>
          </w:p>
        </w:tc>
        <w:tc>
          <w:tcPr>
            <w:tcW w:w="2268" w:type="dxa"/>
          </w:tcPr>
          <w:p w:rsidR="00555784" w:rsidRPr="00555784" w:rsidRDefault="00555784" w:rsidP="00555784">
            <w:pPr>
              <w:spacing w:line="180" w:lineRule="exact"/>
              <w:jc w:val="both"/>
              <w:rPr>
                <w:rFonts w:ascii="Arial" w:hAnsi="Arial" w:cs="Arial"/>
                <w:sz w:val="18"/>
                <w:szCs w:val="18"/>
              </w:rPr>
            </w:pPr>
            <w:r w:rsidRPr="00555784">
              <w:rPr>
                <w:rFonts w:ascii="Arial" w:hAnsi="Arial" w:cs="Arial"/>
                <w:color w:val="auto"/>
                <w:sz w:val="18"/>
                <w:szCs w:val="18"/>
              </w:rPr>
              <w:t>Устройство освещения и асфальтирование проезда гаражного кооператива, расположенного по адресу: переулок Безымянный в городе Благодарный Благодарненского городского округа Ставропольского края</w:t>
            </w:r>
          </w:p>
        </w:tc>
      </w:tr>
      <w:tr w:rsidR="00555784" w:rsidRPr="00555784" w:rsidTr="00555784">
        <w:trPr>
          <w:jc w:val="center"/>
        </w:trPr>
        <w:tc>
          <w:tcPr>
            <w:tcW w:w="481" w:type="dxa"/>
          </w:tcPr>
          <w:p w:rsidR="00555784" w:rsidRPr="00555784" w:rsidRDefault="00555784" w:rsidP="00555784">
            <w:pPr>
              <w:spacing w:line="180" w:lineRule="exact"/>
              <w:jc w:val="center"/>
              <w:rPr>
                <w:rFonts w:ascii="Arial" w:hAnsi="Arial" w:cs="Arial"/>
                <w:sz w:val="18"/>
                <w:szCs w:val="18"/>
              </w:rPr>
            </w:pPr>
            <w:r w:rsidRPr="00555784">
              <w:rPr>
                <w:rFonts w:ascii="Arial" w:hAnsi="Arial" w:cs="Arial"/>
                <w:sz w:val="18"/>
                <w:szCs w:val="18"/>
              </w:rPr>
              <w:t>2.</w:t>
            </w:r>
          </w:p>
        </w:tc>
        <w:tc>
          <w:tcPr>
            <w:tcW w:w="1862" w:type="dxa"/>
          </w:tcPr>
          <w:p w:rsidR="00555784" w:rsidRPr="00555784" w:rsidRDefault="00555784" w:rsidP="00555784">
            <w:pPr>
              <w:spacing w:line="180" w:lineRule="exact"/>
              <w:jc w:val="both"/>
              <w:rPr>
                <w:rFonts w:ascii="Arial" w:hAnsi="Arial" w:cs="Arial"/>
                <w:sz w:val="18"/>
                <w:szCs w:val="18"/>
              </w:rPr>
            </w:pPr>
            <w:r w:rsidRPr="00555784">
              <w:rPr>
                <w:rFonts w:ascii="Arial" w:hAnsi="Arial" w:cs="Arial"/>
                <w:sz w:val="18"/>
                <w:szCs w:val="18"/>
              </w:rPr>
              <w:t>Описание проблемы, решение которой имеет приоритетное значение для жителей округа или его части</w:t>
            </w:r>
          </w:p>
        </w:tc>
        <w:tc>
          <w:tcPr>
            <w:tcW w:w="2268" w:type="dxa"/>
          </w:tcPr>
          <w:p w:rsidR="00555784" w:rsidRPr="00555784" w:rsidRDefault="00555784" w:rsidP="00555784">
            <w:pPr>
              <w:spacing w:line="180" w:lineRule="exact"/>
              <w:jc w:val="both"/>
              <w:rPr>
                <w:rFonts w:ascii="Arial" w:hAnsi="Arial" w:cs="Arial"/>
                <w:sz w:val="18"/>
                <w:szCs w:val="18"/>
                <w:highlight w:val="yellow"/>
              </w:rPr>
            </w:pPr>
            <w:r w:rsidRPr="00555784">
              <w:rPr>
                <w:rFonts w:ascii="Arial" w:hAnsi="Arial" w:cs="Arial"/>
                <w:color w:val="auto"/>
                <w:sz w:val="18"/>
                <w:szCs w:val="18"/>
              </w:rPr>
              <w:t>Устройство освещения и асфальтирование проезжей части</w:t>
            </w:r>
            <w:r w:rsidRPr="00555784">
              <w:rPr>
                <w:rFonts w:ascii="Arial" w:hAnsi="Arial" w:cs="Arial"/>
                <w:sz w:val="18"/>
                <w:szCs w:val="18"/>
                <w:shd w:val="clear" w:color="auto" w:fill="FFFFFF"/>
              </w:rPr>
              <w:t xml:space="preserve"> приведет к повышению безопасности передвижения в темное время суток</w:t>
            </w:r>
          </w:p>
        </w:tc>
      </w:tr>
      <w:tr w:rsidR="00555784" w:rsidRPr="00555784" w:rsidTr="00555784">
        <w:trPr>
          <w:jc w:val="center"/>
        </w:trPr>
        <w:tc>
          <w:tcPr>
            <w:tcW w:w="481" w:type="dxa"/>
          </w:tcPr>
          <w:p w:rsidR="00555784" w:rsidRPr="00555784" w:rsidRDefault="00555784" w:rsidP="00555784">
            <w:pPr>
              <w:spacing w:line="180" w:lineRule="exact"/>
              <w:jc w:val="center"/>
              <w:rPr>
                <w:rFonts w:ascii="Arial" w:hAnsi="Arial" w:cs="Arial"/>
                <w:sz w:val="18"/>
                <w:szCs w:val="18"/>
              </w:rPr>
            </w:pPr>
            <w:r w:rsidRPr="00555784">
              <w:rPr>
                <w:rFonts w:ascii="Arial" w:hAnsi="Arial" w:cs="Arial"/>
                <w:sz w:val="18"/>
                <w:szCs w:val="18"/>
              </w:rPr>
              <w:t>3.</w:t>
            </w:r>
          </w:p>
        </w:tc>
        <w:tc>
          <w:tcPr>
            <w:tcW w:w="1862" w:type="dxa"/>
          </w:tcPr>
          <w:p w:rsidR="00555784" w:rsidRPr="00555784" w:rsidRDefault="00555784" w:rsidP="00555784">
            <w:pPr>
              <w:spacing w:line="180" w:lineRule="exact"/>
              <w:jc w:val="both"/>
              <w:rPr>
                <w:rFonts w:ascii="Arial" w:hAnsi="Arial" w:cs="Arial"/>
                <w:sz w:val="18"/>
                <w:szCs w:val="18"/>
              </w:rPr>
            </w:pPr>
            <w:r w:rsidRPr="00555784">
              <w:rPr>
                <w:rFonts w:ascii="Arial" w:hAnsi="Arial" w:cs="Arial"/>
                <w:sz w:val="18"/>
                <w:szCs w:val="18"/>
              </w:rPr>
              <w:t>Обоснование предложений по решению проблемы, решение которой имеет приоритетное значение для жителей населенного пункта</w:t>
            </w:r>
          </w:p>
        </w:tc>
        <w:tc>
          <w:tcPr>
            <w:tcW w:w="2268" w:type="dxa"/>
          </w:tcPr>
          <w:p w:rsidR="00555784" w:rsidRPr="00555784" w:rsidRDefault="00555784" w:rsidP="00555784">
            <w:pPr>
              <w:spacing w:line="180" w:lineRule="exact"/>
              <w:jc w:val="both"/>
              <w:rPr>
                <w:rFonts w:ascii="Arial" w:hAnsi="Arial" w:cs="Arial"/>
                <w:sz w:val="18"/>
                <w:szCs w:val="18"/>
                <w:highlight w:val="yellow"/>
              </w:rPr>
            </w:pPr>
            <w:r w:rsidRPr="00555784">
              <w:rPr>
                <w:rFonts w:ascii="Arial" w:hAnsi="Arial" w:cs="Arial"/>
                <w:color w:val="auto"/>
                <w:sz w:val="18"/>
                <w:szCs w:val="18"/>
              </w:rPr>
              <w:t>Освещение и асфальтное покрытие на данном участке необходимо в целях безопасности движения и для благоустройства территории</w:t>
            </w:r>
          </w:p>
        </w:tc>
      </w:tr>
      <w:tr w:rsidR="00555784" w:rsidRPr="00555784" w:rsidTr="00555784">
        <w:trPr>
          <w:jc w:val="center"/>
        </w:trPr>
        <w:tc>
          <w:tcPr>
            <w:tcW w:w="481" w:type="dxa"/>
          </w:tcPr>
          <w:p w:rsidR="00555784" w:rsidRPr="00555784" w:rsidRDefault="00555784" w:rsidP="00555784">
            <w:pPr>
              <w:spacing w:line="180" w:lineRule="exact"/>
              <w:jc w:val="center"/>
              <w:rPr>
                <w:rFonts w:ascii="Arial" w:hAnsi="Arial" w:cs="Arial"/>
                <w:sz w:val="18"/>
                <w:szCs w:val="18"/>
              </w:rPr>
            </w:pPr>
            <w:r w:rsidRPr="00555784">
              <w:rPr>
                <w:rFonts w:ascii="Arial" w:hAnsi="Arial" w:cs="Arial"/>
                <w:sz w:val="18"/>
                <w:szCs w:val="18"/>
              </w:rPr>
              <w:t>4.</w:t>
            </w:r>
          </w:p>
        </w:tc>
        <w:tc>
          <w:tcPr>
            <w:tcW w:w="1862" w:type="dxa"/>
          </w:tcPr>
          <w:p w:rsidR="00555784" w:rsidRPr="00555784" w:rsidRDefault="00555784" w:rsidP="00555784">
            <w:pPr>
              <w:spacing w:line="180" w:lineRule="exact"/>
              <w:jc w:val="both"/>
              <w:rPr>
                <w:rFonts w:ascii="Arial" w:hAnsi="Arial" w:cs="Arial"/>
                <w:sz w:val="18"/>
                <w:szCs w:val="18"/>
              </w:rPr>
            </w:pPr>
            <w:r w:rsidRPr="00555784">
              <w:rPr>
                <w:rFonts w:ascii="Arial" w:hAnsi="Arial" w:cs="Arial"/>
                <w:sz w:val="18"/>
                <w:szCs w:val="18"/>
              </w:rPr>
              <w:t>Ожидаемый результат (ожидаемые результаты) реализации инициативного проекта</w:t>
            </w:r>
          </w:p>
        </w:tc>
        <w:tc>
          <w:tcPr>
            <w:tcW w:w="2268" w:type="dxa"/>
          </w:tcPr>
          <w:p w:rsidR="00555784" w:rsidRPr="00555784" w:rsidRDefault="00555784" w:rsidP="00555784">
            <w:pPr>
              <w:spacing w:line="180" w:lineRule="exact"/>
              <w:jc w:val="both"/>
              <w:rPr>
                <w:rFonts w:ascii="Arial" w:hAnsi="Arial" w:cs="Arial"/>
                <w:sz w:val="18"/>
                <w:szCs w:val="18"/>
                <w:highlight w:val="yellow"/>
              </w:rPr>
            </w:pPr>
            <w:r w:rsidRPr="00555784">
              <w:rPr>
                <w:rFonts w:ascii="Arial" w:hAnsi="Arial" w:cs="Arial"/>
                <w:sz w:val="18"/>
                <w:szCs w:val="18"/>
              </w:rPr>
              <w:t>Повышение уровня благоустройства и безопасности граждан</w:t>
            </w:r>
          </w:p>
        </w:tc>
      </w:tr>
      <w:tr w:rsidR="00555784" w:rsidRPr="00555784" w:rsidTr="00555784">
        <w:trPr>
          <w:jc w:val="center"/>
        </w:trPr>
        <w:tc>
          <w:tcPr>
            <w:tcW w:w="481" w:type="dxa"/>
          </w:tcPr>
          <w:p w:rsidR="00555784" w:rsidRPr="00555784" w:rsidRDefault="00555784" w:rsidP="00555784">
            <w:pPr>
              <w:spacing w:line="180" w:lineRule="exact"/>
              <w:jc w:val="center"/>
              <w:rPr>
                <w:rFonts w:ascii="Arial" w:hAnsi="Arial" w:cs="Arial"/>
                <w:sz w:val="18"/>
                <w:szCs w:val="18"/>
              </w:rPr>
            </w:pPr>
            <w:r w:rsidRPr="00555784">
              <w:rPr>
                <w:rFonts w:ascii="Arial" w:hAnsi="Arial" w:cs="Arial"/>
                <w:sz w:val="18"/>
                <w:szCs w:val="18"/>
              </w:rPr>
              <w:t>5.</w:t>
            </w:r>
          </w:p>
        </w:tc>
        <w:tc>
          <w:tcPr>
            <w:tcW w:w="1862" w:type="dxa"/>
          </w:tcPr>
          <w:p w:rsidR="00555784" w:rsidRPr="00555784" w:rsidRDefault="00555784" w:rsidP="00555784">
            <w:pPr>
              <w:spacing w:line="180" w:lineRule="exact"/>
              <w:jc w:val="both"/>
              <w:rPr>
                <w:rFonts w:ascii="Arial" w:hAnsi="Arial" w:cs="Arial"/>
                <w:sz w:val="18"/>
                <w:szCs w:val="18"/>
              </w:rPr>
            </w:pPr>
            <w:r w:rsidRPr="00555784">
              <w:rPr>
                <w:rFonts w:ascii="Arial" w:hAnsi="Arial" w:cs="Arial"/>
                <w:sz w:val="18"/>
                <w:szCs w:val="18"/>
              </w:rPr>
              <w:t>Предварительный расчет необходимых расходов на реализацию инициативного проекта – общая стоимость инициативного проекта</w:t>
            </w:r>
          </w:p>
        </w:tc>
        <w:tc>
          <w:tcPr>
            <w:tcW w:w="2268" w:type="dxa"/>
          </w:tcPr>
          <w:p w:rsidR="00555784" w:rsidRPr="00555784" w:rsidRDefault="00555784" w:rsidP="00555784">
            <w:pPr>
              <w:spacing w:line="180" w:lineRule="exact"/>
              <w:jc w:val="both"/>
              <w:rPr>
                <w:rFonts w:ascii="Arial" w:hAnsi="Arial" w:cs="Arial"/>
                <w:sz w:val="18"/>
                <w:szCs w:val="18"/>
                <w:highlight w:val="yellow"/>
              </w:rPr>
            </w:pPr>
            <w:r w:rsidRPr="00555784">
              <w:rPr>
                <w:rFonts w:ascii="Arial" w:hAnsi="Arial" w:cs="Arial"/>
                <w:sz w:val="18"/>
                <w:szCs w:val="18"/>
              </w:rPr>
              <w:t>470 791,20 рублей</w:t>
            </w:r>
          </w:p>
        </w:tc>
      </w:tr>
      <w:tr w:rsidR="00555784" w:rsidRPr="00555784" w:rsidTr="00555784">
        <w:trPr>
          <w:jc w:val="center"/>
        </w:trPr>
        <w:tc>
          <w:tcPr>
            <w:tcW w:w="481" w:type="dxa"/>
          </w:tcPr>
          <w:p w:rsidR="00555784" w:rsidRPr="00555784" w:rsidRDefault="00555784" w:rsidP="00555784">
            <w:pPr>
              <w:spacing w:line="180" w:lineRule="exact"/>
              <w:jc w:val="center"/>
              <w:rPr>
                <w:rFonts w:ascii="Arial" w:hAnsi="Arial" w:cs="Arial"/>
                <w:sz w:val="18"/>
                <w:szCs w:val="18"/>
              </w:rPr>
            </w:pPr>
            <w:r w:rsidRPr="00555784">
              <w:rPr>
                <w:rFonts w:ascii="Arial" w:hAnsi="Arial" w:cs="Arial"/>
                <w:sz w:val="18"/>
                <w:szCs w:val="18"/>
              </w:rPr>
              <w:t>6.</w:t>
            </w:r>
          </w:p>
        </w:tc>
        <w:tc>
          <w:tcPr>
            <w:tcW w:w="1862" w:type="dxa"/>
          </w:tcPr>
          <w:p w:rsidR="00555784" w:rsidRPr="00555784" w:rsidRDefault="00555784" w:rsidP="00555784">
            <w:pPr>
              <w:spacing w:line="180" w:lineRule="exact"/>
              <w:jc w:val="both"/>
              <w:rPr>
                <w:rFonts w:ascii="Arial" w:hAnsi="Arial" w:cs="Arial"/>
                <w:sz w:val="18"/>
                <w:szCs w:val="18"/>
              </w:rPr>
            </w:pPr>
            <w:r w:rsidRPr="00555784">
              <w:rPr>
                <w:rFonts w:ascii="Arial" w:hAnsi="Arial" w:cs="Arial"/>
                <w:sz w:val="18"/>
                <w:szCs w:val="18"/>
              </w:rPr>
              <w:t>Планируемые сроки реализации инициативного проекта</w:t>
            </w:r>
          </w:p>
        </w:tc>
        <w:tc>
          <w:tcPr>
            <w:tcW w:w="2268" w:type="dxa"/>
          </w:tcPr>
          <w:p w:rsidR="00555784" w:rsidRPr="00555784" w:rsidRDefault="00555784" w:rsidP="00555784">
            <w:pPr>
              <w:spacing w:line="180" w:lineRule="exact"/>
              <w:jc w:val="both"/>
              <w:rPr>
                <w:rFonts w:ascii="Arial" w:hAnsi="Arial" w:cs="Arial"/>
                <w:sz w:val="18"/>
                <w:szCs w:val="18"/>
                <w:highlight w:val="yellow"/>
              </w:rPr>
            </w:pPr>
            <w:r w:rsidRPr="00555784">
              <w:rPr>
                <w:rFonts w:ascii="Arial" w:hAnsi="Arial" w:cs="Arial"/>
                <w:sz w:val="18"/>
                <w:szCs w:val="18"/>
              </w:rPr>
              <w:t>01 сентября 2024 года</w:t>
            </w:r>
          </w:p>
        </w:tc>
      </w:tr>
      <w:tr w:rsidR="00555784" w:rsidRPr="00555784" w:rsidTr="00555784">
        <w:trPr>
          <w:jc w:val="center"/>
        </w:trPr>
        <w:tc>
          <w:tcPr>
            <w:tcW w:w="481" w:type="dxa"/>
          </w:tcPr>
          <w:p w:rsidR="00555784" w:rsidRPr="00555784" w:rsidRDefault="00555784" w:rsidP="00555784">
            <w:pPr>
              <w:spacing w:line="180" w:lineRule="exact"/>
              <w:jc w:val="center"/>
              <w:rPr>
                <w:rFonts w:ascii="Arial" w:hAnsi="Arial" w:cs="Arial"/>
                <w:sz w:val="18"/>
                <w:szCs w:val="18"/>
              </w:rPr>
            </w:pPr>
            <w:r w:rsidRPr="00555784">
              <w:rPr>
                <w:rFonts w:ascii="Arial" w:hAnsi="Arial" w:cs="Arial"/>
                <w:sz w:val="18"/>
                <w:szCs w:val="18"/>
              </w:rPr>
              <w:t>7.</w:t>
            </w:r>
          </w:p>
        </w:tc>
        <w:tc>
          <w:tcPr>
            <w:tcW w:w="1862" w:type="dxa"/>
          </w:tcPr>
          <w:p w:rsidR="00555784" w:rsidRPr="00555784" w:rsidRDefault="00555784" w:rsidP="00555784">
            <w:pPr>
              <w:spacing w:line="180" w:lineRule="exact"/>
              <w:jc w:val="both"/>
              <w:rPr>
                <w:rFonts w:ascii="Arial" w:hAnsi="Arial" w:cs="Arial"/>
                <w:sz w:val="18"/>
                <w:szCs w:val="18"/>
              </w:rPr>
            </w:pPr>
            <w:r w:rsidRPr="00555784">
              <w:rPr>
                <w:rFonts w:ascii="Arial" w:hAnsi="Arial" w:cs="Arial"/>
                <w:sz w:val="18"/>
                <w:szCs w:val="18"/>
              </w:rPr>
              <w:t>Сведения о планируемом (возможном) финансовом, имущественном и (или) трудовом участии заинтересованных лиц, в реализации инициативного проекта</w:t>
            </w:r>
          </w:p>
        </w:tc>
        <w:tc>
          <w:tcPr>
            <w:tcW w:w="2268" w:type="dxa"/>
          </w:tcPr>
          <w:p w:rsidR="00555784" w:rsidRPr="00555784" w:rsidRDefault="00555784" w:rsidP="00555784">
            <w:pPr>
              <w:spacing w:line="180" w:lineRule="exact"/>
              <w:jc w:val="both"/>
              <w:rPr>
                <w:rFonts w:ascii="Arial" w:hAnsi="Arial" w:cs="Arial"/>
                <w:sz w:val="18"/>
                <w:szCs w:val="18"/>
              </w:rPr>
            </w:pPr>
            <w:r w:rsidRPr="00555784">
              <w:rPr>
                <w:rFonts w:ascii="Arial" w:hAnsi="Arial" w:cs="Arial"/>
                <w:sz w:val="18"/>
                <w:szCs w:val="18"/>
              </w:rPr>
              <w:t>0</w:t>
            </w:r>
          </w:p>
        </w:tc>
      </w:tr>
      <w:tr w:rsidR="00555784" w:rsidRPr="00555784" w:rsidTr="00555784">
        <w:trPr>
          <w:jc w:val="center"/>
        </w:trPr>
        <w:tc>
          <w:tcPr>
            <w:tcW w:w="481" w:type="dxa"/>
          </w:tcPr>
          <w:p w:rsidR="00555784" w:rsidRPr="00555784" w:rsidRDefault="00555784" w:rsidP="00555784">
            <w:pPr>
              <w:spacing w:line="180" w:lineRule="exact"/>
              <w:jc w:val="center"/>
              <w:rPr>
                <w:rFonts w:ascii="Arial" w:hAnsi="Arial" w:cs="Arial"/>
                <w:sz w:val="18"/>
                <w:szCs w:val="18"/>
              </w:rPr>
            </w:pPr>
            <w:r w:rsidRPr="00555784">
              <w:rPr>
                <w:rFonts w:ascii="Arial" w:hAnsi="Arial" w:cs="Arial"/>
                <w:sz w:val="18"/>
                <w:szCs w:val="18"/>
              </w:rPr>
              <w:t xml:space="preserve">8. </w:t>
            </w:r>
          </w:p>
        </w:tc>
        <w:tc>
          <w:tcPr>
            <w:tcW w:w="1862" w:type="dxa"/>
          </w:tcPr>
          <w:p w:rsidR="00555784" w:rsidRPr="00555784" w:rsidRDefault="00555784" w:rsidP="00555784">
            <w:pPr>
              <w:spacing w:line="180" w:lineRule="exact"/>
              <w:jc w:val="both"/>
              <w:rPr>
                <w:rFonts w:ascii="Arial" w:hAnsi="Arial" w:cs="Arial"/>
                <w:sz w:val="18"/>
                <w:szCs w:val="18"/>
              </w:rPr>
            </w:pPr>
            <w:r w:rsidRPr="00555784">
              <w:rPr>
                <w:rFonts w:ascii="Arial" w:hAnsi="Arial" w:cs="Arial"/>
                <w:sz w:val="18"/>
                <w:szCs w:val="18"/>
              </w:rPr>
              <w:t>Указание на объем средств местного бюджета в случае, если предполагается использование этих сре</w:t>
            </w:r>
            <w:proofErr w:type="gramStart"/>
            <w:r w:rsidRPr="00555784">
              <w:rPr>
                <w:rFonts w:ascii="Arial" w:hAnsi="Arial" w:cs="Arial"/>
                <w:sz w:val="18"/>
                <w:szCs w:val="18"/>
              </w:rPr>
              <w:t>дств в р</w:t>
            </w:r>
            <w:proofErr w:type="gramEnd"/>
            <w:r w:rsidRPr="00555784">
              <w:rPr>
                <w:rFonts w:ascii="Arial" w:hAnsi="Arial" w:cs="Arial"/>
                <w:sz w:val="18"/>
                <w:szCs w:val="18"/>
              </w:rPr>
              <w:t>еализации инициативного проекта, за исключением планируемого объема инициативных платежей</w:t>
            </w:r>
          </w:p>
        </w:tc>
        <w:tc>
          <w:tcPr>
            <w:tcW w:w="2268" w:type="dxa"/>
          </w:tcPr>
          <w:p w:rsidR="00555784" w:rsidRPr="00555784" w:rsidRDefault="00555784" w:rsidP="00555784">
            <w:pPr>
              <w:spacing w:line="180" w:lineRule="exact"/>
              <w:jc w:val="both"/>
              <w:rPr>
                <w:rFonts w:ascii="Arial" w:hAnsi="Arial" w:cs="Arial"/>
                <w:sz w:val="18"/>
                <w:szCs w:val="18"/>
              </w:rPr>
            </w:pPr>
            <w:r w:rsidRPr="00555784">
              <w:rPr>
                <w:rFonts w:ascii="Arial" w:hAnsi="Arial" w:cs="Arial"/>
                <w:sz w:val="18"/>
                <w:szCs w:val="18"/>
              </w:rPr>
              <w:t>470 791,20 рублей</w:t>
            </w:r>
          </w:p>
        </w:tc>
      </w:tr>
      <w:tr w:rsidR="00555784" w:rsidRPr="00555784" w:rsidTr="00555784">
        <w:trPr>
          <w:jc w:val="center"/>
        </w:trPr>
        <w:tc>
          <w:tcPr>
            <w:tcW w:w="481" w:type="dxa"/>
          </w:tcPr>
          <w:p w:rsidR="00555784" w:rsidRPr="00555784" w:rsidRDefault="00555784" w:rsidP="00555784">
            <w:pPr>
              <w:spacing w:line="180" w:lineRule="exact"/>
              <w:jc w:val="center"/>
              <w:rPr>
                <w:rFonts w:ascii="Arial" w:hAnsi="Arial" w:cs="Arial"/>
                <w:sz w:val="18"/>
                <w:szCs w:val="18"/>
              </w:rPr>
            </w:pPr>
            <w:r w:rsidRPr="00555784">
              <w:rPr>
                <w:rFonts w:ascii="Arial" w:hAnsi="Arial" w:cs="Arial"/>
                <w:sz w:val="18"/>
                <w:szCs w:val="18"/>
              </w:rPr>
              <w:t>9.</w:t>
            </w:r>
          </w:p>
        </w:tc>
        <w:tc>
          <w:tcPr>
            <w:tcW w:w="1862" w:type="dxa"/>
          </w:tcPr>
          <w:p w:rsidR="00555784" w:rsidRPr="00555784" w:rsidRDefault="00555784" w:rsidP="00555784">
            <w:pPr>
              <w:spacing w:line="180" w:lineRule="exact"/>
              <w:jc w:val="both"/>
              <w:rPr>
                <w:rFonts w:ascii="Arial" w:hAnsi="Arial" w:cs="Arial"/>
                <w:sz w:val="18"/>
                <w:szCs w:val="18"/>
              </w:rPr>
            </w:pPr>
            <w:r w:rsidRPr="00555784">
              <w:rPr>
                <w:rFonts w:ascii="Arial" w:hAnsi="Arial" w:cs="Arial"/>
                <w:sz w:val="18"/>
                <w:szCs w:val="18"/>
              </w:rPr>
              <w:t xml:space="preserve">Указание на территорию округа, в границах </w:t>
            </w:r>
            <w:r w:rsidRPr="00555784">
              <w:rPr>
                <w:rFonts w:ascii="Arial" w:hAnsi="Arial" w:cs="Arial"/>
                <w:sz w:val="18"/>
                <w:szCs w:val="18"/>
              </w:rPr>
              <w:lastRenderedPageBreak/>
              <w:t>которого будет реализовываться инициативный проект</w:t>
            </w:r>
          </w:p>
        </w:tc>
        <w:tc>
          <w:tcPr>
            <w:tcW w:w="2268" w:type="dxa"/>
          </w:tcPr>
          <w:p w:rsidR="00555784" w:rsidRPr="00555784" w:rsidRDefault="00555784" w:rsidP="00555784">
            <w:pPr>
              <w:spacing w:line="180" w:lineRule="exact"/>
              <w:jc w:val="both"/>
              <w:rPr>
                <w:rFonts w:ascii="Arial" w:hAnsi="Arial" w:cs="Arial"/>
                <w:sz w:val="18"/>
                <w:szCs w:val="18"/>
              </w:rPr>
            </w:pPr>
            <w:r w:rsidRPr="00555784">
              <w:rPr>
                <w:rFonts w:ascii="Arial" w:hAnsi="Arial" w:cs="Arial"/>
                <w:color w:val="auto"/>
                <w:sz w:val="18"/>
                <w:szCs w:val="18"/>
              </w:rPr>
              <w:lastRenderedPageBreak/>
              <w:t xml:space="preserve">Проезд гаражного кооператива, расположенного по </w:t>
            </w:r>
            <w:r w:rsidRPr="00555784">
              <w:rPr>
                <w:rFonts w:ascii="Arial" w:hAnsi="Arial" w:cs="Arial"/>
                <w:color w:val="auto"/>
                <w:sz w:val="18"/>
                <w:szCs w:val="18"/>
              </w:rPr>
              <w:lastRenderedPageBreak/>
              <w:t>адресу: переулок Безымянный в городе Благодарный Благодарненского городского округа Ставропольского края»</w:t>
            </w:r>
          </w:p>
        </w:tc>
      </w:tr>
    </w:tbl>
    <w:p w:rsidR="00ED1049" w:rsidRDefault="00ED1049" w:rsidP="00ED1049">
      <w:pPr>
        <w:tabs>
          <w:tab w:val="left" w:pos="1620"/>
        </w:tabs>
        <w:spacing w:line="180" w:lineRule="exact"/>
        <w:jc w:val="both"/>
        <w:rPr>
          <w:rFonts w:ascii="Arial" w:hAnsi="Arial" w:cs="Arial"/>
          <w:color w:val="auto"/>
          <w:sz w:val="18"/>
          <w:szCs w:val="18"/>
        </w:rPr>
      </w:pPr>
    </w:p>
    <w:p w:rsidR="00555784" w:rsidRPr="00555784" w:rsidRDefault="00555784" w:rsidP="00555784">
      <w:pPr>
        <w:autoSpaceDE w:val="0"/>
        <w:autoSpaceDN w:val="0"/>
        <w:adjustRightInd w:val="0"/>
        <w:outlineLvl w:val="1"/>
        <w:rPr>
          <w:rFonts w:ascii="Arial" w:hAnsi="Arial" w:cs="Arial"/>
          <w:color w:val="auto"/>
          <w:sz w:val="18"/>
          <w:szCs w:val="18"/>
        </w:rPr>
      </w:pPr>
      <w:r w:rsidRPr="00555784">
        <w:rPr>
          <w:rFonts w:ascii="Arial" w:hAnsi="Arial" w:cs="Arial"/>
          <w:color w:val="auto"/>
          <w:sz w:val="18"/>
          <w:szCs w:val="18"/>
        </w:rPr>
        <w:t>Инициаторы проекта:</w:t>
      </w:r>
    </w:p>
    <w:p w:rsidR="00555784" w:rsidRPr="00555784" w:rsidRDefault="00555784" w:rsidP="00555784">
      <w:pPr>
        <w:autoSpaceDE w:val="0"/>
        <w:autoSpaceDN w:val="0"/>
        <w:adjustRightInd w:val="0"/>
        <w:outlineLvl w:val="1"/>
        <w:rPr>
          <w:rFonts w:ascii="Arial" w:hAnsi="Arial" w:cs="Arial"/>
          <w:color w:val="auto"/>
          <w:sz w:val="18"/>
          <w:szCs w:val="18"/>
        </w:rPr>
      </w:pPr>
      <w:proofErr w:type="spellStart"/>
      <w:r w:rsidRPr="00555784">
        <w:rPr>
          <w:rFonts w:ascii="Arial" w:hAnsi="Arial" w:cs="Arial"/>
          <w:color w:val="auto"/>
          <w:sz w:val="18"/>
          <w:szCs w:val="18"/>
        </w:rPr>
        <w:t>Бузова</w:t>
      </w:r>
      <w:proofErr w:type="spellEnd"/>
      <w:r w:rsidRPr="00555784">
        <w:rPr>
          <w:rFonts w:ascii="Arial" w:hAnsi="Arial" w:cs="Arial"/>
          <w:color w:val="auto"/>
          <w:sz w:val="18"/>
          <w:szCs w:val="18"/>
        </w:rPr>
        <w:t xml:space="preserve"> Е.Н.</w:t>
      </w:r>
    </w:p>
    <w:p w:rsidR="00555784" w:rsidRPr="00555784" w:rsidRDefault="00555784" w:rsidP="00555784">
      <w:pPr>
        <w:autoSpaceDE w:val="0"/>
        <w:autoSpaceDN w:val="0"/>
        <w:adjustRightInd w:val="0"/>
        <w:outlineLvl w:val="1"/>
        <w:rPr>
          <w:rFonts w:ascii="Arial" w:hAnsi="Arial" w:cs="Arial"/>
          <w:color w:val="auto"/>
          <w:sz w:val="18"/>
          <w:szCs w:val="18"/>
        </w:rPr>
      </w:pPr>
      <w:proofErr w:type="spellStart"/>
      <w:r w:rsidRPr="00555784">
        <w:rPr>
          <w:rFonts w:ascii="Arial" w:hAnsi="Arial" w:cs="Arial"/>
          <w:color w:val="auto"/>
          <w:sz w:val="18"/>
          <w:szCs w:val="18"/>
        </w:rPr>
        <w:t>Бузов</w:t>
      </w:r>
      <w:proofErr w:type="spellEnd"/>
      <w:r w:rsidRPr="00555784">
        <w:rPr>
          <w:rFonts w:ascii="Arial" w:hAnsi="Arial" w:cs="Arial"/>
          <w:color w:val="auto"/>
          <w:sz w:val="18"/>
          <w:szCs w:val="18"/>
        </w:rPr>
        <w:t xml:space="preserve"> Е.А.</w:t>
      </w:r>
    </w:p>
    <w:p w:rsidR="00555784" w:rsidRPr="00555784" w:rsidRDefault="00555784" w:rsidP="00555784">
      <w:pPr>
        <w:autoSpaceDE w:val="0"/>
        <w:autoSpaceDN w:val="0"/>
        <w:adjustRightInd w:val="0"/>
        <w:outlineLvl w:val="1"/>
        <w:rPr>
          <w:rFonts w:ascii="Arial" w:hAnsi="Arial" w:cs="Arial"/>
          <w:color w:val="auto"/>
          <w:sz w:val="18"/>
          <w:szCs w:val="18"/>
        </w:rPr>
      </w:pPr>
      <w:r w:rsidRPr="00555784">
        <w:rPr>
          <w:rFonts w:ascii="Arial" w:hAnsi="Arial" w:cs="Arial"/>
          <w:color w:val="auto"/>
          <w:sz w:val="18"/>
          <w:szCs w:val="18"/>
        </w:rPr>
        <w:t>Иванько В.В.</w:t>
      </w:r>
    </w:p>
    <w:p w:rsidR="00555784" w:rsidRPr="00555784" w:rsidRDefault="00555784" w:rsidP="00555784">
      <w:pPr>
        <w:autoSpaceDE w:val="0"/>
        <w:autoSpaceDN w:val="0"/>
        <w:adjustRightInd w:val="0"/>
        <w:outlineLvl w:val="1"/>
        <w:rPr>
          <w:rFonts w:ascii="Arial" w:hAnsi="Arial" w:cs="Arial"/>
          <w:color w:val="auto"/>
          <w:sz w:val="18"/>
          <w:szCs w:val="18"/>
        </w:rPr>
      </w:pPr>
      <w:r w:rsidRPr="00555784">
        <w:rPr>
          <w:rFonts w:ascii="Arial" w:hAnsi="Arial" w:cs="Arial"/>
          <w:color w:val="auto"/>
          <w:sz w:val="18"/>
          <w:szCs w:val="18"/>
        </w:rPr>
        <w:t>Андросенко А.В.</w:t>
      </w:r>
    </w:p>
    <w:p w:rsidR="00555784" w:rsidRPr="00555784" w:rsidRDefault="00555784" w:rsidP="00555784">
      <w:pPr>
        <w:autoSpaceDE w:val="0"/>
        <w:autoSpaceDN w:val="0"/>
        <w:adjustRightInd w:val="0"/>
        <w:outlineLvl w:val="1"/>
        <w:rPr>
          <w:rFonts w:ascii="Arial" w:hAnsi="Arial" w:cs="Arial"/>
          <w:color w:val="auto"/>
          <w:sz w:val="18"/>
          <w:szCs w:val="18"/>
        </w:rPr>
      </w:pPr>
      <w:r w:rsidRPr="00555784">
        <w:rPr>
          <w:rFonts w:ascii="Arial" w:hAnsi="Arial" w:cs="Arial"/>
          <w:color w:val="auto"/>
          <w:sz w:val="18"/>
          <w:szCs w:val="18"/>
        </w:rPr>
        <w:t>Мезенцев А.А.</w:t>
      </w:r>
    </w:p>
    <w:p w:rsidR="00ED1049" w:rsidRDefault="00ED1049" w:rsidP="00ED1049">
      <w:pPr>
        <w:tabs>
          <w:tab w:val="left" w:pos="1620"/>
        </w:tabs>
        <w:spacing w:line="180" w:lineRule="exact"/>
        <w:jc w:val="both"/>
        <w:rPr>
          <w:rFonts w:ascii="Arial" w:hAnsi="Arial" w:cs="Arial"/>
          <w:color w:val="auto"/>
          <w:sz w:val="18"/>
          <w:szCs w:val="18"/>
        </w:rPr>
      </w:pPr>
    </w:p>
    <w:tbl>
      <w:tblPr>
        <w:tblStyle w:val="290"/>
        <w:tblW w:w="4706" w:type="dxa"/>
        <w:jc w:val="center"/>
        <w:tblLayout w:type="fixed"/>
        <w:tblLook w:val="04A0" w:firstRow="1" w:lastRow="0" w:firstColumn="1" w:lastColumn="0" w:noHBand="0" w:noVBand="1"/>
      </w:tblPr>
      <w:tblGrid>
        <w:gridCol w:w="481"/>
        <w:gridCol w:w="1815"/>
        <w:gridCol w:w="2410"/>
      </w:tblGrid>
      <w:tr w:rsidR="00E02181" w:rsidRPr="00E02181" w:rsidTr="00E02181">
        <w:trPr>
          <w:jc w:val="center"/>
        </w:trPr>
        <w:tc>
          <w:tcPr>
            <w:tcW w:w="481" w:type="dxa"/>
          </w:tcPr>
          <w:p w:rsidR="00E02181" w:rsidRPr="00E02181" w:rsidRDefault="00E02181" w:rsidP="00E02181">
            <w:pPr>
              <w:spacing w:line="180" w:lineRule="exact"/>
              <w:ind w:left="-159" w:firstLine="159"/>
              <w:jc w:val="center"/>
              <w:rPr>
                <w:rFonts w:ascii="Arial" w:hAnsi="Arial" w:cs="Arial"/>
                <w:sz w:val="18"/>
                <w:szCs w:val="18"/>
              </w:rPr>
            </w:pPr>
            <w:r w:rsidRPr="00E02181">
              <w:rPr>
                <w:rFonts w:ascii="Arial" w:hAnsi="Arial" w:cs="Arial"/>
                <w:sz w:val="18"/>
                <w:szCs w:val="18"/>
              </w:rPr>
              <w:t xml:space="preserve">№ </w:t>
            </w:r>
            <w:proofErr w:type="spellStart"/>
            <w:r w:rsidRPr="00E02181">
              <w:rPr>
                <w:rFonts w:ascii="Arial" w:hAnsi="Arial" w:cs="Arial"/>
                <w:sz w:val="18"/>
                <w:szCs w:val="18"/>
              </w:rPr>
              <w:t>п.п</w:t>
            </w:r>
            <w:proofErr w:type="spellEnd"/>
            <w:r w:rsidRPr="00E02181">
              <w:rPr>
                <w:rFonts w:ascii="Arial" w:hAnsi="Arial" w:cs="Arial"/>
                <w:sz w:val="18"/>
                <w:szCs w:val="18"/>
              </w:rPr>
              <w:t>.</w:t>
            </w:r>
          </w:p>
        </w:tc>
        <w:tc>
          <w:tcPr>
            <w:tcW w:w="1815" w:type="dxa"/>
          </w:tcPr>
          <w:p w:rsidR="00E02181" w:rsidRPr="00E02181" w:rsidRDefault="00E02181" w:rsidP="00E02181">
            <w:pPr>
              <w:spacing w:line="180" w:lineRule="exact"/>
              <w:ind w:left="-159" w:firstLine="159"/>
              <w:jc w:val="center"/>
              <w:rPr>
                <w:rFonts w:ascii="Arial" w:hAnsi="Arial" w:cs="Arial"/>
                <w:sz w:val="18"/>
                <w:szCs w:val="18"/>
              </w:rPr>
            </w:pPr>
            <w:r w:rsidRPr="00E02181">
              <w:rPr>
                <w:rFonts w:ascii="Arial" w:hAnsi="Arial" w:cs="Arial"/>
                <w:sz w:val="18"/>
                <w:szCs w:val="18"/>
              </w:rPr>
              <w:t>Сведения об инициативном проекте</w:t>
            </w:r>
          </w:p>
        </w:tc>
        <w:tc>
          <w:tcPr>
            <w:tcW w:w="2410" w:type="dxa"/>
          </w:tcPr>
          <w:p w:rsidR="00E02181" w:rsidRPr="00E02181" w:rsidRDefault="00E02181" w:rsidP="00E02181">
            <w:pPr>
              <w:spacing w:line="180" w:lineRule="exact"/>
              <w:ind w:left="-159" w:firstLine="159"/>
              <w:jc w:val="center"/>
              <w:rPr>
                <w:rFonts w:ascii="Arial" w:hAnsi="Arial" w:cs="Arial"/>
                <w:sz w:val="18"/>
                <w:szCs w:val="18"/>
                <w:highlight w:val="yellow"/>
              </w:rPr>
            </w:pPr>
            <w:r w:rsidRPr="00E02181">
              <w:rPr>
                <w:rFonts w:ascii="Arial" w:hAnsi="Arial" w:cs="Arial"/>
                <w:sz w:val="18"/>
                <w:szCs w:val="18"/>
              </w:rPr>
              <w:t>Описание</w:t>
            </w:r>
          </w:p>
        </w:tc>
      </w:tr>
      <w:tr w:rsidR="00E02181" w:rsidRPr="00E02181" w:rsidTr="00E02181">
        <w:trPr>
          <w:jc w:val="center"/>
        </w:trPr>
        <w:tc>
          <w:tcPr>
            <w:tcW w:w="481" w:type="dxa"/>
          </w:tcPr>
          <w:p w:rsidR="00E02181" w:rsidRPr="00E02181" w:rsidRDefault="00E02181" w:rsidP="00E02181">
            <w:pPr>
              <w:spacing w:line="180" w:lineRule="exact"/>
              <w:ind w:left="-159" w:firstLine="159"/>
              <w:jc w:val="center"/>
              <w:rPr>
                <w:rFonts w:ascii="Arial" w:hAnsi="Arial" w:cs="Arial"/>
                <w:sz w:val="18"/>
                <w:szCs w:val="18"/>
              </w:rPr>
            </w:pPr>
            <w:r w:rsidRPr="00E02181">
              <w:rPr>
                <w:rFonts w:ascii="Arial" w:hAnsi="Arial" w:cs="Arial"/>
                <w:sz w:val="18"/>
                <w:szCs w:val="18"/>
              </w:rPr>
              <w:t>1.</w:t>
            </w:r>
          </w:p>
        </w:tc>
        <w:tc>
          <w:tcPr>
            <w:tcW w:w="1815" w:type="dxa"/>
          </w:tcPr>
          <w:p w:rsidR="00E02181" w:rsidRPr="00E02181" w:rsidRDefault="00E02181" w:rsidP="00E02181">
            <w:pPr>
              <w:spacing w:line="180" w:lineRule="exact"/>
              <w:jc w:val="both"/>
              <w:rPr>
                <w:rFonts w:ascii="Arial" w:hAnsi="Arial" w:cs="Arial"/>
                <w:sz w:val="18"/>
                <w:szCs w:val="18"/>
              </w:rPr>
            </w:pPr>
            <w:r w:rsidRPr="00E02181">
              <w:rPr>
                <w:rFonts w:ascii="Arial" w:hAnsi="Arial" w:cs="Arial"/>
                <w:sz w:val="18"/>
                <w:szCs w:val="18"/>
              </w:rPr>
              <w:t>Наименование инициативного проекта</w:t>
            </w:r>
          </w:p>
        </w:tc>
        <w:tc>
          <w:tcPr>
            <w:tcW w:w="2410" w:type="dxa"/>
          </w:tcPr>
          <w:p w:rsidR="00E02181" w:rsidRPr="00E02181" w:rsidRDefault="00E02181" w:rsidP="00E02181">
            <w:pPr>
              <w:spacing w:line="180" w:lineRule="exact"/>
              <w:ind w:left="21"/>
              <w:jc w:val="both"/>
              <w:rPr>
                <w:rFonts w:ascii="Arial" w:hAnsi="Arial" w:cs="Arial"/>
                <w:sz w:val="18"/>
                <w:szCs w:val="18"/>
              </w:rPr>
            </w:pPr>
            <w:r w:rsidRPr="00E02181">
              <w:rPr>
                <w:rFonts w:ascii="Arial" w:hAnsi="Arial" w:cs="Arial"/>
                <w:color w:val="auto"/>
                <w:sz w:val="18"/>
                <w:szCs w:val="18"/>
              </w:rPr>
              <w:t>Установка стелы «Благодарный» (въезд в город Благодарный со стороны города Буденновска) в городе Благодарный Благодарненского городского округа Ставропольского края</w:t>
            </w:r>
          </w:p>
        </w:tc>
      </w:tr>
      <w:tr w:rsidR="00E02181" w:rsidRPr="00E02181" w:rsidTr="00E02181">
        <w:trPr>
          <w:jc w:val="center"/>
        </w:trPr>
        <w:tc>
          <w:tcPr>
            <w:tcW w:w="481" w:type="dxa"/>
          </w:tcPr>
          <w:p w:rsidR="00E02181" w:rsidRPr="00E02181" w:rsidRDefault="00E02181" w:rsidP="00E02181">
            <w:pPr>
              <w:spacing w:line="180" w:lineRule="exact"/>
              <w:ind w:left="-159" w:firstLine="159"/>
              <w:jc w:val="center"/>
              <w:rPr>
                <w:rFonts w:ascii="Arial" w:hAnsi="Arial" w:cs="Arial"/>
                <w:sz w:val="18"/>
                <w:szCs w:val="18"/>
              </w:rPr>
            </w:pPr>
            <w:r w:rsidRPr="00E02181">
              <w:rPr>
                <w:rFonts w:ascii="Arial" w:hAnsi="Arial" w:cs="Arial"/>
                <w:sz w:val="18"/>
                <w:szCs w:val="18"/>
              </w:rPr>
              <w:t>2.</w:t>
            </w:r>
          </w:p>
        </w:tc>
        <w:tc>
          <w:tcPr>
            <w:tcW w:w="1815" w:type="dxa"/>
          </w:tcPr>
          <w:p w:rsidR="00E02181" w:rsidRPr="00E02181" w:rsidRDefault="00E02181" w:rsidP="00E02181">
            <w:pPr>
              <w:spacing w:line="180" w:lineRule="exact"/>
              <w:jc w:val="both"/>
              <w:rPr>
                <w:rFonts w:ascii="Arial" w:hAnsi="Arial" w:cs="Arial"/>
                <w:sz w:val="18"/>
                <w:szCs w:val="18"/>
              </w:rPr>
            </w:pPr>
            <w:r w:rsidRPr="00E02181">
              <w:rPr>
                <w:rFonts w:ascii="Arial" w:hAnsi="Arial" w:cs="Arial"/>
                <w:sz w:val="18"/>
                <w:szCs w:val="18"/>
              </w:rPr>
              <w:t>Описание проблемы, решение которой имеет приоритетное значение для жителей округа или его части</w:t>
            </w:r>
          </w:p>
        </w:tc>
        <w:tc>
          <w:tcPr>
            <w:tcW w:w="2410" w:type="dxa"/>
          </w:tcPr>
          <w:p w:rsidR="00E02181" w:rsidRPr="00E02181" w:rsidRDefault="00E02181" w:rsidP="00E02181">
            <w:pPr>
              <w:spacing w:line="180" w:lineRule="exact"/>
              <w:ind w:left="21"/>
              <w:jc w:val="both"/>
              <w:rPr>
                <w:rFonts w:ascii="Arial" w:hAnsi="Arial" w:cs="Arial"/>
                <w:sz w:val="18"/>
                <w:szCs w:val="18"/>
                <w:highlight w:val="yellow"/>
              </w:rPr>
            </w:pPr>
            <w:r w:rsidRPr="00E02181">
              <w:rPr>
                <w:rFonts w:ascii="Arial" w:hAnsi="Arial" w:cs="Arial"/>
                <w:color w:val="auto"/>
                <w:sz w:val="18"/>
                <w:szCs w:val="18"/>
              </w:rPr>
              <w:t>Установка стелы</w:t>
            </w:r>
            <w:r w:rsidRPr="00E02181">
              <w:rPr>
                <w:rFonts w:ascii="Arial" w:hAnsi="Arial" w:cs="Arial"/>
                <w:sz w:val="18"/>
                <w:szCs w:val="18"/>
                <w:shd w:val="clear" w:color="auto" w:fill="FFFFFF"/>
              </w:rPr>
              <w:t xml:space="preserve"> приведет к повышению уровня благоустройства</w:t>
            </w:r>
          </w:p>
        </w:tc>
      </w:tr>
      <w:tr w:rsidR="00E02181" w:rsidRPr="00E02181" w:rsidTr="00E02181">
        <w:trPr>
          <w:jc w:val="center"/>
        </w:trPr>
        <w:tc>
          <w:tcPr>
            <w:tcW w:w="481" w:type="dxa"/>
          </w:tcPr>
          <w:p w:rsidR="00E02181" w:rsidRPr="00E02181" w:rsidRDefault="00E02181" w:rsidP="00E02181">
            <w:pPr>
              <w:spacing w:line="180" w:lineRule="exact"/>
              <w:ind w:left="-159" w:firstLine="159"/>
              <w:jc w:val="center"/>
              <w:rPr>
                <w:rFonts w:ascii="Arial" w:hAnsi="Arial" w:cs="Arial"/>
                <w:sz w:val="18"/>
                <w:szCs w:val="18"/>
              </w:rPr>
            </w:pPr>
            <w:r w:rsidRPr="00E02181">
              <w:rPr>
                <w:rFonts w:ascii="Arial" w:hAnsi="Arial" w:cs="Arial"/>
                <w:sz w:val="18"/>
                <w:szCs w:val="18"/>
              </w:rPr>
              <w:t>3.</w:t>
            </w:r>
          </w:p>
        </w:tc>
        <w:tc>
          <w:tcPr>
            <w:tcW w:w="1815" w:type="dxa"/>
          </w:tcPr>
          <w:p w:rsidR="00E02181" w:rsidRPr="00E02181" w:rsidRDefault="00E02181" w:rsidP="00E02181">
            <w:pPr>
              <w:spacing w:line="180" w:lineRule="exact"/>
              <w:jc w:val="both"/>
              <w:rPr>
                <w:rFonts w:ascii="Arial" w:hAnsi="Arial" w:cs="Arial"/>
                <w:sz w:val="18"/>
                <w:szCs w:val="18"/>
              </w:rPr>
            </w:pPr>
            <w:r w:rsidRPr="00E02181">
              <w:rPr>
                <w:rFonts w:ascii="Arial" w:hAnsi="Arial" w:cs="Arial"/>
                <w:sz w:val="18"/>
                <w:szCs w:val="18"/>
              </w:rPr>
              <w:t>Обоснование предложений по решению проблемы, решение которой имеет приоритетное значение для жителей населенного пункта</w:t>
            </w:r>
          </w:p>
        </w:tc>
        <w:tc>
          <w:tcPr>
            <w:tcW w:w="2410" w:type="dxa"/>
          </w:tcPr>
          <w:p w:rsidR="00E02181" w:rsidRPr="00E02181" w:rsidRDefault="00E02181" w:rsidP="00E02181">
            <w:pPr>
              <w:spacing w:line="180" w:lineRule="exact"/>
              <w:ind w:left="21"/>
              <w:jc w:val="both"/>
              <w:rPr>
                <w:rFonts w:ascii="Arial" w:hAnsi="Arial" w:cs="Arial"/>
                <w:sz w:val="18"/>
                <w:szCs w:val="18"/>
                <w:highlight w:val="yellow"/>
              </w:rPr>
            </w:pPr>
            <w:r w:rsidRPr="00E02181">
              <w:rPr>
                <w:rFonts w:ascii="Arial" w:hAnsi="Arial" w:cs="Arial"/>
                <w:color w:val="auto"/>
                <w:sz w:val="18"/>
                <w:szCs w:val="18"/>
              </w:rPr>
              <w:t>Установка стелы</w:t>
            </w:r>
            <w:r w:rsidRPr="00E02181">
              <w:rPr>
                <w:rFonts w:ascii="Arial" w:hAnsi="Arial" w:cs="Arial"/>
                <w:sz w:val="18"/>
                <w:szCs w:val="18"/>
                <w:shd w:val="clear" w:color="auto" w:fill="FFFFFF"/>
              </w:rPr>
              <w:t xml:space="preserve"> </w:t>
            </w:r>
            <w:r w:rsidRPr="00E02181">
              <w:rPr>
                <w:rFonts w:ascii="Arial" w:hAnsi="Arial" w:cs="Arial"/>
                <w:color w:val="auto"/>
                <w:sz w:val="18"/>
                <w:szCs w:val="18"/>
              </w:rPr>
              <w:t xml:space="preserve">необходима в целях благоустройства территории </w:t>
            </w:r>
          </w:p>
        </w:tc>
      </w:tr>
      <w:tr w:rsidR="00E02181" w:rsidRPr="00E02181" w:rsidTr="00E02181">
        <w:trPr>
          <w:jc w:val="center"/>
        </w:trPr>
        <w:tc>
          <w:tcPr>
            <w:tcW w:w="481" w:type="dxa"/>
          </w:tcPr>
          <w:p w:rsidR="00E02181" w:rsidRPr="00E02181" w:rsidRDefault="00E02181" w:rsidP="00E02181">
            <w:pPr>
              <w:spacing w:line="180" w:lineRule="exact"/>
              <w:ind w:left="-159" w:firstLine="159"/>
              <w:jc w:val="center"/>
              <w:rPr>
                <w:rFonts w:ascii="Arial" w:hAnsi="Arial" w:cs="Arial"/>
                <w:sz w:val="18"/>
                <w:szCs w:val="18"/>
              </w:rPr>
            </w:pPr>
            <w:r w:rsidRPr="00E02181">
              <w:rPr>
                <w:rFonts w:ascii="Arial" w:hAnsi="Arial" w:cs="Arial"/>
                <w:sz w:val="18"/>
                <w:szCs w:val="18"/>
              </w:rPr>
              <w:t>4.</w:t>
            </w:r>
          </w:p>
        </w:tc>
        <w:tc>
          <w:tcPr>
            <w:tcW w:w="1815" w:type="dxa"/>
          </w:tcPr>
          <w:p w:rsidR="00E02181" w:rsidRPr="00E02181" w:rsidRDefault="00E02181" w:rsidP="00E02181">
            <w:pPr>
              <w:spacing w:line="180" w:lineRule="exact"/>
              <w:jc w:val="both"/>
              <w:rPr>
                <w:rFonts w:ascii="Arial" w:hAnsi="Arial" w:cs="Arial"/>
                <w:sz w:val="18"/>
                <w:szCs w:val="18"/>
              </w:rPr>
            </w:pPr>
            <w:r w:rsidRPr="00E02181">
              <w:rPr>
                <w:rFonts w:ascii="Arial" w:hAnsi="Arial" w:cs="Arial"/>
                <w:sz w:val="18"/>
                <w:szCs w:val="18"/>
              </w:rPr>
              <w:t>Ожидаемый результат (ожидаемые результаты) реализации инициативного проекта</w:t>
            </w:r>
          </w:p>
        </w:tc>
        <w:tc>
          <w:tcPr>
            <w:tcW w:w="2410" w:type="dxa"/>
          </w:tcPr>
          <w:p w:rsidR="00E02181" w:rsidRPr="00E02181" w:rsidRDefault="00E02181" w:rsidP="00E02181">
            <w:pPr>
              <w:spacing w:line="180" w:lineRule="exact"/>
              <w:ind w:left="21"/>
              <w:jc w:val="both"/>
              <w:rPr>
                <w:rFonts w:ascii="Arial" w:hAnsi="Arial" w:cs="Arial"/>
                <w:sz w:val="18"/>
                <w:szCs w:val="18"/>
                <w:highlight w:val="yellow"/>
              </w:rPr>
            </w:pPr>
            <w:r w:rsidRPr="00E02181">
              <w:rPr>
                <w:rFonts w:ascii="Arial" w:hAnsi="Arial" w:cs="Arial"/>
                <w:sz w:val="18"/>
                <w:szCs w:val="18"/>
              </w:rPr>
              <w:t>Повышение уровня благоустройства и информирование граждан</w:t>
            </w:r>
          </w:p>
        </w:tc>
      </w:tr>
      <w:tr w:rsidR="00E02181" w:rsidRPr="00E02181" w:rsidTr="00E02181">
        <w:trPr>
          <w:jc w:val="center"/>
        </w:trPr>
        <w:tc>
          <w:tcPr>
            <w:tcW w:w="481" w:type="dxa"/>
          </w:tcPr>
          <w:p w:rsidR="00E02181" w:rsidRPr="00E02181" w:rsidRDefault="00E02181" w:rsidP="00E02181">
            <w:pPr>
              <w:spacing w:line="180" w:lineRule="exact"/>
              <w:ind w:left="-159" w:firstLine="159"/>
              <w:jc w:val="center"/>
              <w:rPr>
                <w:rFonts w:ascii="Arial" w:hAnsi="Arial" w:cs="Arial"/>
                <w:sz w:val="18"/>
                <w:szCs w:val="18"/>
              </w:rPr>
            </w:pPr>
            <w:r w:rsidRPr="00E02181">
              <w:rPr>
                <w:rFonts w:ascii="Arial" w:hAnsi="Arial" w:cs="Arial"/>
                <w:sz w:val="18"/>
                <w:szCs w:val="18"/>
              </w:rPr>
              <w:t>5.</w:t>
            </w:r>
          </w:p>
        </w:tc>
        <w:tc>
          <w:tcPr>
            <w:tcW w:w="1815" w:type="dxa"/>
          </w:tcPr>
          <w:p w:rsidR="00E02181" w:rsidRPr="00E02181" w:rsidRDefault="00E02181" w:rsidP="00E02181">
            <w:pPr>
              <w:spacing w:line="180" w:lineRule="exact"/>
              <w:jc w:val="both"/>
              <w:rPr>
                <w:rFonts w:ascii="Arial" w:hAnsi="Arial" w:cs="Arial"/>
                <w:sz w:val="18"/>
                <w:szCs w:val="18"/>
              </w:rPr>
            </w:pPr>
            <w:r w:rsidRPr="00E02181">
              <w:rPr>
                <w:rFonts w:ascii="Arial" w:hAnsi="Arial" w:cs="Arial"/>
                <w:sz w:val="18"/>
                <w:szCs w:val="18"/>
              </w:rPr>
              <w:t>Предварительный расчет необходимых расходов на реализацию инициативного проекта – общая стоимость инициативного проекта*, в рублях</w:t>
            </w:r>
          </w:p>
        </w:tc>
        <w:tc>
          <w:tcPr>
            <w:tcW w:w="2410" w:type="dxa"/>
          </w:tcPr>
          <w:p w:rsidR="00E02181" w:rsidRPr="00E02181" w:rsidRDefault="00E02181" w:rsidP="00E02181">
            <w:pPr>
              <w:spacing w:line="180" w:lineRule="exact"/>
              <w:ind w:left="21"/>
              <w:jc w:val="both"/>
              <w:rPr>
                <w:rFonts w:ascii="Arial" w:hAnsi="Arial" w:cs="Arial"/>
                <w:sz w:val="18"/>
                <w:szCs w:val="18"/>
                <w:highlight w:val="yellow"/>
              </w:rPr>
            </w:pPr>
            <w:r w:rsidRPr="00E02181">
              <w:rPr>
                <w:rFonts w:ascii="Arial" w:hAnsi="Arial" w:cs="Arial"/>
                <w:sz w:val="18"/>
                <w:szCs w:val="18"/>
              </w:rPr>
              <w:t xml:space="preserve">5 000 000,00 </w:t>
            </w:r>
          </w:p>
        </w:tc>
      </w:tr>
      <w:tr w:rsidR="00E02181" w:rsidRPr="00E02181" w:rsidTr="00E02181">
        <w:trPr>
          <w:jc w:val="center"/>
        </w:trPr>
        <w:tc>
          <w:tcPr>
            <w:tcW w:w="481" w:type="dxa"/>
          </w:tcPr>
          <w:p w:rsidR="00E02181" w:rsidRPr="00E02181" w:rsidRDefault="00E02181" w:rsidP="00E02181">
            <w:pPr>
              <w:spacing w:line="180" w:lineRule="exact"/>
              <w:ind w:left="-159" w:firstLine="159"/>
              <w:jc w:val="center"/>
              <w:rPr>
                <w:rFonts w:ascii="Arial" w:hAnsi="Arial" w:cs="Arial"/>
                <w:sz w:val="18"/>
                <w:szCs w:val="18"/>
              </w:rPr>
            </w:pPr>
            <w:r w:rsidRPr="00E02181">
              <w:rPr>
                <w:rFonts w:ascii="Arial" w:hAnsi="Arial" w:cs="Arial"/>
                <w:sz w:val="18"/>
                <w:szCs w:val="18"/>
              </w:rPr>
              <w:t>6.</w:t>
            </w:r>
          </w:p>
        </w:tc>
        <w:tc>
          <w:tcPr>
            <w:tcW w:w="1815" w:type="dxa"/>
          </w:tcPr>
          <w:p w:rsidR="00E02181" w:rsidRPr="00E02181" w:rsidRDefault="00E02181" w:rsidP="00E02181">
            <w:pPr>
              <w:spacing w:line="180" w:lineRule="exact"/>
              <w:jc w:val="both"/>
              <w:rPr>
                <w:rFonts w:ascii="Arial" w:hAnsi="Arial" w:cs="Arial"/>
                <w:sz w:val="18"/>
                <w:szCs w:val="18"/>
              </w:rPr>
            </w:pPr>
            <w:r w:rsidRPr="00E02181">
              <w:rPr>
                <w:rFonts w:ascii="Arial" w:hAnsi="Arial" w:cs="Arial"/>
                <w:sz w:val="18"/>
                <w:szCs w:val="18"/>
              </w:rPr>
              <w:t>Планируемые сроки реализации инициативного проекта</w:t>
            </w:r>
          </w:p>
        </w:tc>
        <w:tc>
          <w:tcPr>
            <w:tcW w:w="2410" w:type="dxa"/>
          </w:tcPr>
          <w:p w:rsidR="00E02181" w:rsidRPr="00E02181" w:rsidRDefault="00E02181" w:rsidP="00E02181">
            <w:pPr>
              <w:spacing w:line="180" w:lineRule="exact"/>
              <w:ind w:left="21"/>
              <w:jc w:val="both"/>
              <w:rPr>
                <w:rFonts w:ascii="Arial" w:hAnsi="Arial" w:cs="Arial"/>
                <w:sz w:val="18"/>
                <w:szCs w:val="18"/>
                <w:highlight w:val="yellow"/>
              </w:rPr>
            </w:pPr>
            <w:r w:rsidRPr="00E02181">
              <w:rPr>
                <w:rFonts w:ascii="Arial" w:hAnsi="Arial" w:cs="Arial"/>
                <w:sz w:val="18"/>
                <w:szCs w:val="18"/>
              </w:rPr>
              <w:t>01 сентября 2024 года</w:t>
            </w:r>
          </w:p>
        </w:tc>
      </w:tr>
      <w:tr w:rsidR="00E02181" w:rsidRPr="00E02181" w:rsidTr="00E02181">
        <w:trPr>
          <w:jc w:val="center"/>
        </w:trPr>
        <w:tc>
          <w:tcPr>
            <w:tcW w:w="481" w:type="dxa"/>
          </w:tcPr>
          <w:p w:rsidR="00E02181" w:rsidRPr="00E02181" w:rsidRDefault="00E02181" w:rsidP="00E02181">
            <w:pPr>
              <w:spacing w:line="180" w:lineRule="exact"/>
              <w:ind w:left="-159" w:firstLine="159"/>
              <w:jc w:val="center"/>
              <w:rPr>
                <w:rFonts w:ascii="Arial" w:hAnsi="Arial" w:cs="Arial"/>
                <w:sz w:val="18"/>
                <w:szCs w:val="18"/>
              </w:rPr>
            </w:pPr>
            <w:r w:rsidRPr="00E02181">
              <w:rPr>
                <w:rFonts w:ascii="Arial" w:hAnsi="Arial" w:cs="Arial"/>
                <w:sz w:val="18"/>
                <w:szCs w:val="18"/>
              </w:rPr>
              <w:t>7.</w:t>
            </w:r>
          </w:p>
        </w:tc>
        <w:tc>
          <w:tcPr>
            <w:tcW w:w="1815" w:type="dxa"/>
          </w:tcPr>
          <w:p w:rsidR="00E02181" w:rsidRPr="00E02181" w:rsidRDefault="00E02181" w:rsidP="00E02181">
            <w:pPr>
              <w:spacing w:line="180" w:lineRule="exact"/>
              <w:jc w:val="both"/>
              <w:rPr>
                <w:rFonts w:ascii="Arial" w:hAnsi="Arial" w:cs="Arial"/>
                <w:sz w:val="18"/>
                <w:szCs w:val="18"/>
              </w:rPr>
            </w:pPr>
            <w:r w:rsidRPr="00E02181">
              <w:rPr>
                <w:rFonts w:ascii="Arial" w:hAnsi="Arial" w:cs="Arial"/>
                <w:sz w:val="18"/>
                <w:szCs w:val="18"/>
              </w:rPr>
              <w:t>Сведения о планируемом (возможном) финансовом, имущественном и (или) трудовом участии заинтересованных лиц, в реализации инициативного проекта</w:t>
            </w:r>
          </w:p>
        </w:tc>
        <w:tc>
          <w:tcPr>
            <w:tcW w:w="2410" w:type="dxa"/>
          </w:tcPr>
          <w:p w:rsidR="00E02181" w:rsidRPr="00E02181" w:rsidRDefault="00E02181" w:rsidP="00E02181">
            <w:pPr>
              <w:spacing w:line="180" w:lineRule="exact"/>
              <w:ind w:left="21"/>
              <w:jc w:val="both"/>
              <w:rPr>
                <w:rFonts w:ascii="Arial" w:hAnsi="Arial" w:cs="Arial"/>
                <w:sz w:val="18"/>
                <w:szCs w:val="18"/>
              </w:rPr>
            </w:pPr>
            <w:r w:rsidRPr="00E02181">
              <w:rPr>
                <w:rFonts w:ascii="Arial" w:hAnsi="Arial" w:cs="Arial"/>
                <w:sz w:val="18"/>
                <w:szCs w:val="18"/>
              </w:rPr>
              <w:t>денежные средства физических лиц -100 000,00 рублей;</w:t>
            </w:r>
          </w:p>
          <w:p w:rsidR="00E02181" w:rsidRPr="00E02181" w:rsidRDefault="00E02181" w:rsidP="00E02181">
            <w:pPr>
              <w:spacing w:line="180" w:lineRule="exact"/>
              <w:ind w:left="21"/>
              <w:jc w:val="both"/>
              <w:rPr>
                <w:rFonts w:ascii="Arial" w:hAnsi="Arial" w:cs="Arial"/>
                <w:sz w:val="18"/>
                <w:szCs w:val="18"/>
              </w:rPr>
            </w:pPr>
            <w:r w:rsidRPr="00E02181">
              <w:rPr>
                <w:rFonts w:ascii="Arial" w:hAnsi="Arial" w:cs="Arial"/>
                <w:sz w:val="18"/>
                <w:szCs w:val="18"/>
              </w:rPr>
              <w:t>денежные средства ИП – 100 000,00 рублей;</w:t>
            </w:r>
          </w:p>
          <w:p w:rsidR="00E02181" w:rsidRPr="00E02181" w:rsidRDefault="00E02181" w:rsidP="00E02181">
            <w:pPr>
              <w:spacing w:line="180" w:lineRule="exact"/>
              <w:ind w:left="21"/>
              <w:jc w:val="both"/>
              <w:rPr>
                <w:rFonts w:ascii="Arial" w:hAnsi="Arial" w:cs="Arial"/>
                <w:sz w:val="18"/>
                <w:szCs w:val="18"/>
              </w:rPr>
            </w:pPr>
            <w:r w:rsidRPr="00E02181">
              <w:rPr>
                <w:rFonts w:ascii="Arial" w:hAnsi="Arial" w:cs="Arial"/>
                <w:sz w:val="18"/>
                <w:szCs w:val="18"/>
              </w:rPr>
              <w:t>15 человек – участие личным трудом</w:t>
            </w:r>
          </w:p>
        </w:tc>
      </w:tr>
      <w:tr w:rsidR="00E02181" w:rsidRPr="00E02181" w:rsidTr="00E02181">
        <w:trPr>
          <w:jc w:val="center"/>
        </w:trPr>
        <w:tc>
          <w:tcPr>
            <w:tcW w:w="481" w:type="dxa"/>
          </w:tcPr>
          <w:p w:rsidR="00E02181" w:rsidRPr="00E02181" w:rsidRDefault="00E02181" w:rsidP="00E02181">
            <w:pPr>
              <w:spacing w:line="180" w:lineRule="exact"/>
              <w:ind w:left="-159" w:firstLine="159"/>
              <w:jc w:val="center"/>
              <w:rPr>
                <w:rFonts w:ascii="Arial" w:hAnsi="Arial" w:cs="Arial"/>
                <w:sz w:val="18"/>
                <w:szCs w:val="18"/>
              </w:rPr>
            </w:pPr>
            <w:r w:rsidRPr="00E02181">
              <w:rPr>
                <w:rFonts w:ascii="Arial" w:hAnsi="Arial" w:cs="Arial"/>
                <w:sz w:val="18"/>
                <w:szCs w:val="18"/>
              </w:rPr>
              <w:t xml:space="preserve">8. </w:t>
            </w:r>
          </w:p>
        </w:tc>
        <w:tc>
          <w:tcPr>
            <w:tcW w:w="1815" w:type="dxa"/>
          </w:tcPr>
          <w:p w:rsidR="00E02181" w:rsidRPr="00E02181" w:rsidRDefault="00E02181" w:rsidP="00E02181">
            <w:pPr>
              <w:spacing w:line="180" w:lineRule="exact"/>
              <w:jc w:val="both"/>
              <w:rPr>
                <w:rFonts w:ascii="Arial" w:hAnsi="Arial" w:cs="Arial"/>
                <w:sz w:val="18"/>
                <w:szCs w:val="18"/>
              </w:rPr>
            </w:pPr>
            <w:r w:rsidRPr="00E02181">
              <w:rPr>
                <w:rFonts w:ascii="Arial" w:hAnsi="Arial" w:cs="Arial"/>
                <w:sz w:val="18"/>
                <w:szCs w:val="18"/>
              </w:rPr>
              <w:t xml:space="preserve">Указание на </w:t>
            </w:r>
            <w:r w:rsidRPr="00E02181">
              <w:rPr>
                <w:rFonts w:ascii="Arial" w:hAnsi="Arial" w:cs="Arial"/>
                <w:sz w:val="18"/>
                <w:szCs w:val="18"/>
              </w:rPr>
              <w:lastRenderedPageBreak/>
              <w:t>объем средств местного бюджета в случае, если предполагается использование этих сре</w:t>
            </w:r>
            <w:proofErr w:type="gramStart"/>
            <w:r w:rsidRPr="00E02181">
              <w:rPr>
                <w:rFonts w:ascii="Arial" w:hAnsi="Arial" w:cs="Arial"/>
                <w:sz w:val="18"/>
                <w:szCs w:val="18"/>
              </w:rPr>
              <w:t>дств в р</w:t>
            </w:r>
            <w:proofErr w:type="gramEnd"/>
            <w:r w:rsidRPr="00E02181">
              <w:rPr>
                <w:rFonts w:ascii="Arial" w:hAnsi="Arial" w:cs="Arial"/>
                <w:sz w:val="18"/>
                <w:szCs w:val="18"/>
              </w:rPr>
              <w:t>еализации инициативного проекта, за исключением планируемого объема инициативных платежей</w:t>
            </w:r>
          </w:p>
        </w:tc>
        <w:tc>
          <w:tcPr>
            <w:tcW w:w="2410" w:type="dxa"/>
          </w:tcPr>
          <w:p w:rsidR="00E02181" w:rsidRPr="00E02181" w:rsidRDefault="00E02181" w:rsidP="00E02181">
            <w:pPr>
              <w:spacing w:line="180" w:lineRule="exact"/>
              <w:ind w:left="21"/>
              <w:jc w:val="both"/>
              <w:rPr>
                <w:rFonts w:ascii="Arial" w:hAnsi="Arial" w:cs="Arial"/>
                <w:sz w:val="18"/>
                <w:szCs w:val="18"/>
              </w:rPr>
            </w:pPr>
            <w:r w:rsidRPr="00E02181">
              <w:rPr>
                <w:rFonts w:ascii="Arial" w:hAnsi="Arial" w:cs="Arial"/>
                <w:sz w:val="18"/>
                <w:szCs w:val="18"/>
              </w:rPr>
              <w:t>4 800 000,00 рублей</w:t>
            </w:r>
          </w:p>
        </w:tc>
      </w:tr>
      <w:tr w:rsidR="00E02181" w:rsidRPr="00E02181" w:rsidTr="00E02181">
        <w:trPr>
          <w:jc w:val="center"/>
        </w:trPr>
        <w:tc>
          <w:tcPr>
            <w:tcW w:w="481" w:type="dxa"/>
          </w:tcPr>
          <w:p w:rsidR="00E02181" w:rsidRPr="00E02181" w:rsidRDefault="00E02181" w:rsidP="00E02181">
            <w:pPr>
              <w:spacing w:line="180" w:lineRule="exact"/>
              <w:ind w:left="-159" w:firstLine="159"/>
              <w:jc w:val="center"/>
              <w:rPr>
                <w:rFonts w:ascii="Arial" w:hAnsi="Arial" w:cs="Arial"/>
                <w:sz w:val="18"/>
                <w:szCs w:val="18"/>
              </w:rPr>
            </w:pPr>
            <w:r w:rsidRPr="00E02181">
              <w:rPr>
                <w:rFonts w:ascii="Arial" w:hAnsi="Arial" w:cs="Arial"/>
                <w:sz w:val="18"/>
                <w:szCs w:val="18"/>
              </w:rPr>
              <w:t>9.</w:t>
            </w:r>
          </w:p>
        </w:tc>
        <w:tc>
          <w:tcPr>
            <w:tcW w:w="1815" w:type="dxa"/>
          </w:tcPr>
          <w:p w:rsidR="00E02181" w:rsidRPr="00E02181" w:rsidRDefault="00E02181" w:rsidP="00E02181">
            <w:pPr>
              <w:spacing w:line="180" w:lineRule="exact"/>
              <w:jc w:val="both"/>
              <w:rPr>
                <w:rFonts w:ascii="Arial" w:hAnsi="Arial" w:cs="Arial"/>
                <w:sz w:val="18"/>
                <w:szCs w:val="18"/>
              </w:rPr>
            </w:pPr>
            <w:r w:rsidRPr="00E02181">
              <w:rPr>
                <w:rFonts w:ascii="Arial" w:hAnsi="Arial" w:cs="Arial"/>
                <w:sz w:val="18"/>
                <w:szCs w:val="18"/>
              </w:rPr>
              <w:t>Указание на территорию округа, в границах которого будет реализовываться инициативный проект</w:t>
            </w:r>
          </w:p>
        </w:tc>
        <w:tc>
          <w:tcPr>
            <w:tcW w:w="2410" w:type="dxa"/>
          </w:tcPr>
          <w:p w:rsidR="00E02181" w:rsidRPr="00E02181" w:rsidRDefault="00E02181" w:rsidP="00E02181">
            <w:pPr>
              <w:spacing w:line="180" w:lineRule="exact"/>
              <w:ind w:left="21"/>
              <w:jc w:val="both"/>
              <w:rPr>
                <w:rFonts w:ascii="Arial" w:hAnsi="Arial" w:cs="Arial"/>
                <w:sz w:val="18"/>
                <w:szCs w:val="18"/>
              </w:rPr>
            </w:pPr>
            <w:r w:rsidRPr="00E02181">
              <w:rPr>
                <w:rFonts w:ascii="Arial" w:hAnsi="Arial" w:cs="Arial"/>
                <w:color w:val="auto"/>
                <w:sz w:val="18"/>
                <w:szCs w:val="18"/>
              </w:rPr>
              <w:t>Въезд в город Благодарный со стороны города Буденновска в городе Благодарный,  Благодарненского городского округа, Ставропольского края</w:t>
            </w:r>
          </w:p>
        </w:tc>
      </w:tr>
    </w:tbl>
    <w:p w:rsidR="00ED1049" w:rsidRDefault="00ED1049" w:rsidP="00ED1049">
      <w:pPr>
        <w:tabs>
          <w:tab w:val="left" w:pos="1620"/>
        </w:tabs>
        <w:spacing w:line="180" w:lineRule="exact"/>
        <w:jc w:val="both"/>
        <w:rPr>
          <w:rFonts w:ascii="Arial" w:hAnsi="Arial" w:cs="Arial"/>
          <w:color w:val="auto"/>
          <w:sz w:val="18"/>
          <w:szCs w:val="18"/>
        </w:rPr>
      </w:pPr>
    </w:p>
    <w:p w:rsidR="00E02181" w:rsidRPr="00E02181" w:rsidRDefault="00E02181" w:rsidP="00E02181">
      <w:pPr>
        <w:tabs>
          <w:tab w:val="left" w:pos="1620"/>
        </w:tabs>
        <w:spacing w:line="180" w:lineRule="exact"/>
        <w:jc w:val="both"/>
        <w:rPr>
          <w:rFonts w:ascii="Arial" w:hAnsi="Arial" w:cs="Arial"/>
          <w:color w:val="auto"/>
          <w:sz w:val="18"/>
          <w:szCs w:val="18"/>
        </w:rPr>
      </w:pPr>
      <w:r w:rsidRPr="00E02181">
        <w:rPr>
          <w:rFonts w:ascii="Arial" w:hAnsi="Arial" w:cs="Arial"/>
          <w:color w:val="auto"/>
          <w:sz w:val="18"/>
          <w:szCs w:val="18"/>
        </w:rPr>
        <w:t>Инициаторы проекта:</w:t>
      </w:r>
    </w:p>
    <w:p w:rsidR="00E02181" w:rsidRPr="00E02181" w:rsidRDefault="00E02181" w:rsidP="00E02181">
      <w:pPr>
        <w:tabs>
          <w:tab w:val="left" w:pos="1620"/>
        </w:tabs>
        <w:spacing w:line="180" w:lineRule="exact"/>
        <w:jc w:val="both"/>
        <w:rPr>
          <w:rFonts w:ascii="Arial" w:hAnsi="Arial" w:cs="Arial"/>
          <w:color w:val="auto"/>
          <w:sz w:val="18"/>
          <w:szCs w:val="18"/>
        </w:rPr>
      </w:pPr>
      <w:r w:rsidRPr="00E02181">
        <w:rPr>
          <w:rFonts w:ascii="Arial" w:hAnsi="Arial" w:cs="Arial"/>
          <w:color w:val="auto"/>
          <w:sz w:val="18"/>
          <w:szCs w:val="18"/>
        </w:rPr>
        <w:t>Гладченко В.А.</w:t>
      </w:r>
    </w:p>
    <w:p w:rsidR="00E02181" w:rsidRPr="00E02181" w:rsidRDefault="00E02181" w:rsidP="00E02181">
      <w:pPr>
        <w:tabs>
          <w:tab w:val="left" w:pos="1620"/>
        </w:tabs>
        <w:spacing w:line="180" w:lineRule="exact"/>
        <w:jc w:val="both"/>
        <w:rPr>
          <w:rFonts w:ascii="Arial" w:hAnsi="Arial" w:cs="Arial"/>
          <w:color w:val="auto"/>
          <w:sz w:val="18"/>
          <w:szCs w:val="18"/>
        </w:rPr>
      </w:pPr>
      <w:proofErr w:type="spellStart"/>
      <w:r w:rsidRPr="00E02181">
        <w:rPr>
          <w:rFonts w:ascii="Arial" w:hAnsi="Arial" w:cs="Arial"/>
          <w:color w:val="auto"/>
          <w:sz w:val="18"/>
          <w:szCs w:val="18"/>
        </w:rPr>
        <w:t>Кадычкова</w:t>
      </w:r>
      <w:proofErr w:type="spellEnd"/>
      <w:r w:rsidRPr="00E02181">
        <w:rPr>
          <w:rFonts w:ascii="Arial" w:hAnsi="Arial" w:cs="Arial"/>
          <w:color w:val="auto"/>
          <w:sz w:val="18"/>
          <w:szCs w:val="18"/>
        </w:rPr>
        <w:t xml:space="preserve"> О.Н.</w:t>
      </w:r>
    </w:p>
    <w:p w:rsidR="00E02181" w:rsidRPr="00E02181" w:rsidRDefault="00E02181" w:rsidP="00E02181">
      <w:pPr>
        <w:tabs>
          <w:tab w:val="left" w:pos="1620"/>
        </w:tabs>
        <w:spacing w:line="180" w:lineRule="exact"/>
        <w:jc w:val="both"/>
        <w:rPr>
          <w:rFonts w:ascii="Arial" w:hAnsi="Arial" w:cs="Arial"/>
          <w:color w:val="auto"/>
          <w:sz w:val="18"/>
          <w:szCs w:val="18"/>
        </w:rPr>
      </w:pPr>
      <w:proofErr w:type="spellStart"/>
      <w:r w:rsidRPr="00E02181">
        <w:rPr>
          <w:rFonts w:ascii="Arial" w:hAnsi="Arial" w:cs="Arial"/>
          <w:color w:val="auto"/>
          <w:sz w:val="18"/>
          <w:szCs w:val="18"/>
        </w:rPr>
        <w:t>Гапонюк</w:t>
      </w:r>
      <w:proofErr w:type="spellEnd"/>
      <w:r w:rsidRPr="00E02181">
        <w:rPr>
          <w:rFonts w:ascii="Arial" w:hAnsi="Arial" w:cs="Arial"/>
          <w:color w:val="auto"/>
          <w:sz w:val="18"/>
          <w:szCs w:val="18"/>
        </w:rPr>
        <w:t xml:space="preserve"> Р.Л. </w:t>
      </w:r>
    </w:p>
    <w:p w:rsidR="00E02181" w:rsidRPr="00E02181" w:rsidRDefault="00E02181" w:rsidP="00E02181">
      <w:pPr>
        <w:tabs>
          <w:tab w:val="left" w:pos="1620"/>
        </w:tabs>
        <w:spacing w:line="180" w:lineRule="exact"/>
        <w:jc w:val="both"/>
        <w:rPr>
          <w:rFonts w:ascii="Arial" w:hAnsi="Arial" w:cs="Arial"/>
          <w:color w:val="auto"/>
          <w:sz w:val="18"/>
          <w:szCs w:val="18"/>
        </w:rPr>
      </w:pPr>
      <w:r w:rsidRPr="00E02181">
        <w:rPr>
          <w:rFonts w:ascii="Arial" w:hAnsi="Arial" w:cs="Arial"/>
          <w:color w:val="auto"/>
          <w:sz w:val="18"/>
          <w:szCs w:val="18"/>
        </w:rPr>
        <w:t>Ревякина А.А.</w:t>
      </w:r>
    </w:p>
    <w:p w:rsidR="00ED1049" w:rsidRDefault="00E02181" w:rsidP="00E02181">
      <w:pPr>
        <w:tabs>
          <w:tab w:val="left" w:pos="1620"/>
        </w:tabs>
        <w:spacing w:line="180" w:lineRule="exact"/>
        <w:jc w:val="both"/>
        <w:rPr>
          <w:rFonts w:ascii="Arial" w:hAnsi="Arial" w:cs="Arial"/>
          <w:color w:val="auto"/>
          <w:sz w:val="18"/>
          <w:szCs w:val="18"/>
        </w:rPr>
      </w:pPr>
      <w:proofErr w:type="spellStart"/>
      <w:r w:rsidRPr="00E02181">
        <w:rPr>
          <w:rFonts w:ascii="Arial" w:hAnsi="Arial" w:cs="Arial"/>
          <w:color w:val="auto"/>
          <w:sz w:val="18"/>
          <w:szCs w:val="18"/>
        </w:rPr>
        <w:t>Сажнева</w:t>
      </w:r>
      <w:proofErr w:type="spellEnd"/>
      <w:r w:rsidRPr="00E02181">
        <w:rPr>
          <w:rFonts w:ascii="Arial" w:hAnsi="Arial" w:cs="Arial"/>
          <w:color w:val="auto"/>
          <w:sz w:val="18"/>
          <w:szCs w:val="18"/>
        </w:rPr>
        <w:t xml:space="preserve"> Е. Г.</w:t>
      </w:r>
    </w:p>
    <w:p w:rsidR="00ED1049" w:rsidRDefault="00ED1049" w:rsidP="00ED1049">
      <w:pPr>
        <w:tabs>
          <w:tab w:val="left" w:pos="1620"/>
        </w:tabs>
        <w:spacing w:line="180" w:lineRule="exact"/>
        <w:jc w:val="both"/>
        <w:rPr>
          <w:rFonts w:ascii="Arial" w:hAnsi="Arial" w:cs="Arial"/>
          <w:color w:val="auto"/>
          <w:sz w:val="18"/>
          <w:szCs w:val="18"/>
        </w:rPr>
      </w:pPr>
    </w:p>
    <w:tbl>
      <w:tblPr>
        <w:tblStyle w:val="300"/>
        <w:tblW w:w="4591" w:type="dxa"/>
        <w:jc w:val="center"/>
        <w:tblLook w:val="04A0" w:firstRow="1" w:lastRow="0" w:firstColumn="1" w:lastColumn="0" w:noHBand="0" w:noVBand="1"/>
      </w:tblPr>
      <w:tblGrid>
        <w:gridCol w:w="534"/>
        <w:gridCol w:w="1842"/>
        <w:gridCol w:w="2215"/>
      </w:tblGrid>
      <w:tr w:rsidR="000E5921" w:rsidRPr="000E5921" w:rsidTr="000E5921">
        <w:trPr>
          <w:jc w:val="center"/>
        </w:trPr>
        <w:tc>
          <w:tcPr>
            <w:tcW w:w="534" w:type="dxa"/>
          </w:tcPr>
          <w:p w:rsidR="000E5921" w:rsidRPr="000E5921" w:rsidRDefault="000E5921" w:rsidP="000E5921">
            <w:pPr>
              <w:spacing w:line="180" w:lineRule="exact"/>
              <w:jc w:val="center"/>
              <w:rPr>
                <w:rFonts w:ascii="Arial" w:hAnsi="Arial" w:cs="Arial"/>
                <w:sz w:val="18"/>
                <w:szCs w:val="18"/>
              </w:rPr>
            </w:pPr>
            <w:r w:rsidRPr="000E5921">
              <w:rPr>
                <w:rFonts w:ascii="Arial" w:hAnsi="Arial" w:cs="Arial"/>
                <w:sz w:val="18"/>
                <w:szCs w:val="18"/>
              </w:rPr>
              <w:t xml:space="preserve">№ </w:t>
            </w:r>
            <w:proofErr w:type="spellStart"/>
            <w:r w:rsidRPr="000E5921">
              <w:rPr>
                <w:rFonts w:ascii="Arial" w:hAnsi="Arial" w:cs="Arial"/>
                <w:sz w:val="18"/>
                <w:szCs w:val="18"/>
              </w:rPr>
              <w:t>п.п</w:t>
            </w:r>
            <w:proofErr w:type="spellEnd"/>
            <w:r w:rsidRPr="000E5921">
              <w:rPr>
                <w:rFonts w:ascii="Arial" w:hAnsi="Arial" w:cs="Arial"/>
                <w:sz w:val="18"/>
                <w:szCs w:val="18"/>
              </w:rPr>
              <w:t>.</w:t>
            </w:r>
          </w:p>
        </w:tc>
        <w:tc>
          <w:tcPr>
            <w:tcW w:w="1842" w:type="dxa"/>
          </w:tcPr>
          <w:p w:rsidR="000E5921" w:rsidRPr="000E5921" w:rsidRDefault="000E5921" w:rsidP="000E5921">
            <w:pPr>
              <w:spacing w:line="180" w:lineRule="exact"/>
              <w:jc w:val="center"/>
              <w:rPr>
                <w:rFonts w:ascii="Arial" w:hAnsi="Arial" w:cs="Arial"/>
                <w:sz w:val="18"/>
                <w:szCs w:val="18"/>
              </w:rPr>
            </w:pPr>
            <w:r w:rsidRPr="000E5921">
              <w:rPr>
                <w:rFonts w:ascii="Arial" w:hAnsi="Arial" w:cs="Arial"/>
                <w:sz w:val="18"/>
                <w:szCs w:val="18"/>
              </w:rPr>
              <w:t>Сведения об инициативном проекте</w:t>
            </w:r>
          </w:p>
        </w:tc>
        <w:tc>
          <w:tcPr>
            <w:tcW w:w="2215" w:type="dxa"/>
          </w:tcPr>
          <w:p w:rsidR="000E5921" w:rsidRPr="000E5921" w:rsidRDefault="000E5921" w:rsidP="000E5921">
            <w:pPr>
              <w:spacing w:line="180" w:lineRule="exact"/>
              <w:jc w:val="center"/>
              <w:rPr>
                <w:rFonts w:ascii="Arial" w:hAnsi="Arial" w:cs="Arial"/>
                <w:sz w:val="18"/>
                <w:szCs w:val="18"/>
                <w:highlight w:val="yellow"/>
              </w:rPr>
            </w:pPr>
            <w:r w:rsidRPr="000E5921">
              <w:rPr>
                <w:rFonts w:ascii="Arial" w:hAnsi="Arial" w:cs="Arial"/>
                <w:sz w:val="18"/>
                <w:szCs w:val="18"/>
              </w:rPr>
              <w:t>Описание</w:t>
            </w:r>
          </w:p>
        </w:tc>
      </w:tr>
      <w:tr w:rsidR="000E5921" w:rsidRPr="000E5921" w:rsidTr="000E5921">
        <w:trPr>
          <w:jc w:val="center"/>
        </w:trPr>
        <w:tc>
          <w:tcPr>
            <w:tcW w:w="534" w:type="dxa"/>
          </w:tcPr>
          <w:p w:rsidR="000E5921" w:rsidRPr="000E5921" w:rsidRDefault="000E5921" w:rsidP="000E5921">
            <w:pPr>
              <w:spacing w:line="180" w:lineRule="exact"/>
              <w:jc w:val="center"/>
              <w:rPr>
                <w:rFonts w:ascii="Arial" w:hAnsi="Arial" w:cs="Arial"/>
                <w:sz w:val="18"/>
                <w:szCs w:val="18"/>
              </w:rPr>
            </w:pPr>
            <w:r w:rsidRPr="000E5921">
              <w:rPr>
                <w:rFonts w:ascii="Arial" w:hAnsi="Arial" w:cs="Arial"/>
                <w:sz w:val="18"/>
                <w:szCs w:val="18"/>
              </w:rPr>
              <w:t>1.</w:t>
            </w:r>
          </w:p>
        </w:tc>
        <w:tc>
          <w:tcPr>
            <w:tcW w:w="1842" w:type="dxa"/>
          </w:tcPr>
          <w:p w:rsidR="000E5921" w:rsidRPr="000E5921" w:rsidRDefault="000E5921" w:rsidP="000E5921">
            <w:pPr>
              <w:spacing w:line="180" w:lineRule="exact"/>
              <w:jc w:val="both"/>
              <w:rPr>
                <w:rFonts w:ascii="Arial" w:hAnsi="Arial" w:cs="Arial"/>
                <w:sz w:val="18"/>
                <w:szCs w:val="18"/>
              </w:rPr>
            </w:pPr>
            <w:r w:rsidRPr="000E5921">
              <w:rPr>
                <w:rFonts w:ascii="Arial" w:hAnsi="Arial" w:cs="Arial"/>
                <w:sz w:val="18"/>
                <w:szCs w:val="18"/>
              </w:rPr>
              <w:t>Наименование инициативного проекта</w:t>
            </w:r>
          </w:p>
        </w:tc>
        <w:tc>
          <w:tcPr>
            <w:tcW w:w="2215" w:type="dxa"/>
          </w:tcPr>
          <w:p w:rsidR="000E5921" w:rsidRPr="000E5921" w:rsidRDefault="000E5921" w:rsidP="000E5921">
            <w:pPr>
              <w:spacing w:line="180" w:lineRule="exact"/>
              <w:jc w:val="both"/>
              <w:rPr>
                <w:rFonts w:ascii="Arial" w:hAnsi="Arial" w:cs="Arial"/>
                <w:sz w:val="18"/>
                <w:szCs w:val="18"/>
              </w:rPr>
            </w:pPr>
            <w:r w:rsidRPr="000E5921">
              <w:rPr>
                <w:rFonts w:ascii="Arial" w:hAnsi="Arial" w:cs="Arial"/>
                <w:color w:val="auto"/>
                <w:sz w:val="18"/>
                <w:szCs w:val="18"/>
              </w:rPr>
              <w:t xml:space="preserve">Асфальтирование проезжей части улицы Горького (от улицы Пирогова до переулка </w:t>
            </w:r>
            <w:proofErr w:type="gramStart"/>
            <w:r w:rsidRPr="000E5921">
              <w:rPr>
                <w:rFonts w:ascii="Arial" w:hAnsi="Arial" w:cs="Arial"/>
                <w:color w:val="auto"/>
                <w:sz w:val="18"/>
                <w:szCs w:val="18"/>
              </w:rPr>
              <w:t>Школьный</w:t>
            </w:r>
            <w:proofErr w:type="gramEnd"/>
            <w:r w:rsidRPr="000E5921">
              <w:rPr>
                <w:rFonts w:ascii="Arial" w:hAnsi="Arial" w:cs="Arial"/>
                <w:color w:val="auto"/>
                <w:sz w:val="18"/>
                <w:szCs w:val="18"/>
              </w:rPr>
              <w:t>) в городе Благодарном Благодарненского городского округа Ставропольского края</w:t>
            </w:r>
          </w:p>
        </w:tc>
      </w:tr>
      <w:tr w:rsidR="000E5921" w:rsidRPr="000E5921" w:rsidTr="000E5921">
        <w:trPr>
          <w:jc w:val="center"/>
        </w:trPr>
        <w:tc>
          <w:tcPr>
            <w:tcW w:w="534" w:type="dxa"/>
          </w:tcPr>
          <w:p w:rsidR="000E5921" w:rsidRPr="000E5921" w:rsidRDefault="000E5921" w:rsidP="000E5921">
            <w:pPr>
              <w:spacing w:line="180" w:lineRule="exact"/>
              <w:jc w:val="center"/>
              <w:rPr>
                <w:rFonts w:ascii="Arial" w:hAnsi="Arial" w:cs="Arial"/>
                <w:sz w:val="18"/>
                <w:szCs w:val="18"/>
              </w:rPr>
            </w:pPr>
            <w:r w:rsidRPr="000E5921">
              <w:rPr>
                <w:rFonts w:ascii="Arial" w:hAnsi="Arial" w:cs="Arial"/>
                <w:sz w:val="18"/>
                <w:szCs w:val="18"/>
              </w:rPr>
              <w:t>2.</w:t>
            </w:r>
          </w:p>
        </w:tc>
        <w:tc>
          <w:tcPr>
            <w:tcW w:w="1842" w:type="dxa"/>
          </w:tcPr>
          <w:p w:rsidR="000E5921" w:rsidRPr="000E5921" w:rsidRDefault="000E5921" w:rsidP="000E5921">
            <w:pPr>
              <w:spacing w:line="180" w:lineRule="exact"/>
              <w:jc w:val="both"/>
              <w:rPr>
                <w:rFonts w:ascii="Arial" w:hAnsi="Arial" w:cs="Arial"/>
                <w:sz w:val="18"/>
                <w:szCs w:val="18"/>
              </w:rPr>
            </w:pPr>
            <w:r w:rsidRPr="000E5921">
              <w:rPr>
                <w:rFonts w:ascii="Arial" w:hAnsi="Arial" w:cs="Arial"/>
                <w:sz w:val="18"/>
                <w:szCs w:val="18"/>
              </w:rPr>
              <w:t>Описание проблемы, решение которой имеет приоритетное значение для жителей округа или его части</w:t>
            </w:r>
          </w:p>
        </w:tc>
        <w:tc>
          <w:tcPr>
            <w:tcW w:w="2215" w:type="dxa"/>
          </w:tcPr>
          <w:p w:rsidR="000E5921" w:rsidRPr="000E5921" w:rsidRDefault="000E5921" w:rsidP="000E5921">
            <w:pPr>
              <w:spacing w:line="180" w:lineRule="exact"/>
              <w:jc w:val="both"/>
              <w:rPr>
                <w:rFonts w:ascii="Arial" w:hAnsi="Arial" w:cs="Arial"/>
                <w:sz w:val="18"/>
                <w:szCs w:val="18"/>
                <w:highlight w:val="yellow"/>
              </w:rPr>
            </w:pPr>
            <w:r w:rsidRPr="000E5921">
              <w:rPr>
                <w:rFonts w:ascii="Arial" w:hAnsi="Arial" w:cs="Arial"/>
                <w:color w:val="auto"/>
                <w:sz w:val="18"/>
                <w:szCs w:val="18"/>
              </w:rPr>
              <w:t>Асфальтирование проезжей части улицы</w:t>
            </w:r>
            <w:r w:rsidRPr="000E5921">
              <w:rPr>
                <w:rFonts w:ascii="Arial" w:hAnsi="Arial" w:cs="Arial"/>
                <w:sz w:val="18"/>
                <w:szCs w:val="18"/>
                <w:shd w:val="clear" w:color="auto" w:fill="FFFFFF"/>
              </w:rPr>
              <w:t xml:space="preserve"> приведет к повышению безопасности передвижения.</w:t>
            </w:r>
          </w:p>
        </w:tc>
      </w:tr>
      <w:tr w:rsidR="000E5921" w:rsidRPr="000E5921" w:rsidTr="000E5921">
        <w:trPr>
          <w:jc w:val="center"/>
        </w:trPr>
        <w:tc>
          <w:tcPr>
            <w:tcW w:w="534" w:type="dxa"/>
          </w:tcPr>
          <w:p w:rsidR="000E5921" w:rsidRPr="000E5921" w:rsidRDefault="000E5921" w:rsidP="000E5921">
            <w:pPr>
              <w:spacing w:line="180" w:lineRule="exact"/>
              <w:jc w:val="center"/>
              <w:rPr>
                <w:rFonts w:ascii="Arial" w:hAnsi="Arial" w:cs="Arial"/>
                <w:sz w:val="18"/>
                <w:szCs w:val="18"/>
              </w:rPr>
            </w:pPr>
            <w:r w:rsidRPr="000E5921">
              <w:rPr>
                <w:rFonts w:ascii="Arial" w:hAnsi="Arial" w:cs="Arial"/>
                <w:sz w:val="18"/>
                <w:szCs w:val="18"/>
              </w:rPr>
              <w:t>3.</w:t>
            </w:r>
          </w:p>
        </w:tc>
        <w:tc>
          <w:tcPr>
            <w:tcW w:w="1842" w:type="dxa"/>
          </w:tcPr>
          <w:p w:rsidR="000E5921" w:rsidRPr="000E5921" w:rsidRDefault="000E5921" w:rsidP="000E5921">
            <w:pPr>
              <w:spacing w:line="180" w:lineRule="exact"/>
              <w:jc w:val="both"/>
              <w:rPr>
                <w:rFonts w:ascii="Arial" w:hAnsi="Arial" w:cs="Arial"/>
                <w:sz w:val="18"/>
                <w:szCs w:val="18"/>
              </w:rPr>
            </w:pPr>
            <w:r w:rsidRPr="000E5921">
              <w:rPr>
                <w:rFonts w:ascii="Arial" w:hAnsi="Arial" w:cs="Arial"/>
                <w:sz w:val="18"/>
                <w:szCs w:val="18"/>
              </w:rPr>
              <w:t>Обоснование предложений по решению проблемы, решение которой имеет приоритетное значение для жителей населенного пункта</w:t>
            </w:r>
          </w:p>
        </w:tc>
        <w:tc>
          <w:tcPr>
            <w:tcW w:w="2215" w:type="dxa"/>
          </w:tcPr>
          <w:p w:rsidR="000E5921" w:rsidRPr="000E5921" w:rsidRDefault="000E5921" w:rsidP="000E5921">
            <w:pPr>
              <w:spacing w:line="180" w:lineRule="exact"/>
              <w:jc w:val="both"/>
              <w:rPr>
                <w:rFonts w:ascii="Arial" w:hAnsi="Arial" w:cs="Arial"/>
                <w:sz w:val="18"/>
                <w:szCs w:val="18"/>
                <w:highlight w:val="yellow"/>
              </w:rPr>
            </w:pPr>
            <w:r w:rsidRPr="000E5921">
              <w:rPr>
                <w:rFonts w:ascii="Arial" w:hAnsi="Arial" w:cs="Arial"/>
                <w:color w:val="auto"/>
                <w:sz w:val="18"/>
                <w:szCs w:val="18"/>
              </w:rPr>
              <w:t>Асфальтирование на данном участке необходимо в целях безопасности движения и для благоустройства территории</w:t>
            </w:r>
          </w:p>
        </w:tc>
      </w:tr>
      <w:tr w:rsidR="000E5921" w:rsidRPr="000E5921" w:rsidTr="000E5921">
        <w:trPr>
          <w:jc w:val="center"/>
        </w:trPr>
        <w:tc>
          <w:tcPr>
            <w:tcW w:w="534" w:type="dxa"/>
          </w:tcPr>
          <w:p w:rsidR="000E5921" w:rsidRPr="000E5921" w:rsidRDefault="000E5921" w:rsidP="000E5921">
            <w:pPr>
              <w:spacing w:line="180" w:lineRule="exact"/>
              <w:jc w:val="center"/>
              <w:rPr>
                <w:rFonts w:ascii="Arial" w:hAnsi="Arial" w:cs="Arial"/>
                <w:sz w:val="18"/>
                <w:szCs w:val="18"/>
              </w:rPr>
            </w:pPr>
            <w:r w:rsidRPr="000E5921">
              <w:rPr>
                <w:rFonts w:ascii="Arial" w:hAnsi="Arial" w:cs="Arial"/>
                <w:sz w:val="18"/>
                <w:szCs w:val="18"/>
              </w:rPr>
              <w:t>4.</w:t>
            </w:r>
          </w:p>
        </w:tc>
        <w:tc>
          <w:tcPr>
            <w:tcW w:w="1842" w:type="dxa"/>
          </w:tcPr>
          <w:p w:rsidR="000E5921" w:rsidRPr="000E5921" w:rsidRDefault="000E5921" w:rsidP="000E5921">
            <w:pPr>
              <w:spacing w:line="180" w:lineRule="exact"/>
              <w:jc w:val="both"/>
              <w:rPr>
                <w:rFonts w:ascii="Arial" w:hAnsi="Arial" w:cs="Arial"/>
                <w:sz w:val="18"/>
                <w:szCs w:val="18"/>
              </w:rPr>
            </w:pPr>
            <w:r w:rsidRPr="000E5921">
              <w:rPr>
                <w:rFonts w:ascii="Arial" w:hAnsi="Arial" w:cs="Arial"/>
                <w:sz w:val="18"/>
                <w:szCs w:val="18"/>
              </w:rPr>
              <w:t>Ожидаемый результат (ожидаемые результаты) реализации инициативного проекта</w:t>
            </w:r>
          </w:p>
        </w:tc>
        <w:tc>
          <w:tcPr>
            <w:tcW w:w="2215" w:type="dxa"/>
          </w:tcPr>
          <w:p w:rsidR="000E5921" w:rsidRPr="000E5921" w:rsidRDefault="000E5921" w:rsidP="000E5921">
            <w:pPr>
              <w:spacing w:line="180" w:lineRule="exact"/>
              <w:jc w:val="both"/>
              <w:rPr>
                <w:rFonts w:ascii="Arial" w:hAnsi="Arial" w:cs="Arial"/>
                <w:sz w:val="18"/>
                <w:szCs w:val="18"/>
                <w:highlight w:val="yellow"/>
              </w:rPr>
            </w:pPr>
            <w:r w:rsidRPr="000E5921">
              <w:rPr>
                <w:rFonts w:ascii="Arial" w:hAnsi="Arial" w:cs="Arial"/>
                <w:sz w:val="18"/>
                <w:szCs w:val="18"/>
              </w:rPr>
              <w:t>Повышение уровня благоустройства и безопасности граждан</w:t>
            </w:r>
          </w:p>
        </w:tc>
      </w:tr>
      <w:tr w:rsidR="000E5921" w:rsidRPr="000E5921" w:rsidTr="000E5921">
        <w:trPr>
          <w:jc w:val="center"/>
        </w:trPr>
        <w:tc>
          <w:tcPr>
            <w:tcW w:w="534" w:type="dxa"/>
          </w:tcPr>
          <w:p w:rsidR="000E5921" w:rsidRPr="000E5921" w:rsidRDefault="000E5921" w:rsidP="000E5921">
            <w:pPr>
              <w:spacing w:line="180" w:lineRule="exact"/>
              <w:jc w:val="center"/>
              <w:rPr>
                <w:rFonts w:ascii="Arial" w:hAnsi="Arial" w:cs="Arial"/>
                <w:sz w:val="18"/>
                <w:szCs w:val="18"/>
              </w:rPr>
            </w:pPr>
            <w:r w:rsidRPr="000E5921">
              <w:rPr>
                <w:rFonts w:ascii="Arial" w:hAnsi="Arial" w:cs="Arial"/>
                <w:sz w:val="18"/>
                <w:szCs w:val="18"/>
              </w:rPr>
              <w:t>5.</w:t>
            </w:r>
          </w:p>
        </w:tc>
        <w:tc>
          <w:tcPr>
            <w:tcW w:w="1842" w:type="dxa"/>
          </w:tcPr>
          <w:p w:rsidR="000E5921" w:rsidRPr="000E5921" w:rsidRDefault="000E5921" w:rsidP="000E5921">
            <w:pPr>
              <w:spacing w:line="180" w:lineRule="exact"/>
              <w:jc w:val="both"/>
              <w:rPr>
                <w:rFonts w:ascii="Arial" w:hAnsi="Arial" w:cs="Arial"/>
                <w:sz w:val="18"/>
                <w:szCs w:val="18"/>
              </w:rPr>
            </w:pPr>
            <w:r w:rsidRPr="000E5921">
              <w:rPr>
                <w:rFonts w:ascii="Arial" w:hAnsi="Arial" w:cs="Arial"/>
                <w:sz w:val="18"/>
                <w:szCs w:val="18"/>
              </w:rPr>
              <w:t>Предварительный расчет необходимых расходов на реализацию инициативного проекта – общая стоимость инициативного проекта*, в рублях</w:t>
            </w:r>
          </w:p>
        </w:tc>
        <w:tc>
          <w:tcPr>
            <w:tcW w:w="2215" w:type="dxa"/>
          </w:tcPr>
          <w:p w:rsidR="000E5921" w:rsidRPr="000E5921" w:rsidRDefault="000E5921" w:rsidP="000E5921">
            <w:pPr>
              <w:spacing w:line="180" w:lineRule="exact"/>
              <w:jc w:val="both"/>
              <w:rPr>
                <w:rFonts w:ascii="Arial" w:hAnsi="Arial" w:cs="Arial"/>
                <w:sz w:val="18"/>
                <w:szCs w:val="18"/>
                <w:highlight w:val="yellow"/>
              </w:rPr>
            </w:pPr>
            <w:r w:rsidRPr="000E5921">
              <w:rPr>
                <w:rFonts w:ascii="Arial" w:hAnsi="Arial" w:cs="Arial"/>
                <w:sz w:val="18"/>
                <w:szCs w:val="18"/>
              </w:rPr>
              <w:t xml:space="preserve">2 135 252,00 </w:t>
            </w:r>
          </w:p>
        </w:tc>
      </w:tr>
      <w:tr w:rsidR="000E5921" w:rsidRPr="000E5921" w:rsidTr="000E5921">
        <w:trPr>
          <w:jc w:val="center"/>
        </w:trPr>
        <w:tc>
          <w:tcPr>
            <w:tcW w:w="534" w:type="dxa"/>
          </w:tcPr>
          <w:p w:rsidR="000E5921" w:rsidRPr="000E5921" w:rsidRDefault="000E5921" w:rsidP="000E5921">
            <w:pPr>
              <w:spacing w:line="180" w:lineRule="exact"/>
              <w:jc w:val="center"/>
              <w:rPr>
                <w:rFonts w:ascii="Arial" w:hAnsi="Arial" w:cs="Arial"/>
                <w:sz w:val="18"/>
                <w:szCs w:val="18"/>
              </w:rPr>
            </w:pPr>
            <w:r w:rsidRPr="000E5921">
              <w:rPr>
                <w:rFonts w:ascii="Arial" w:hAnsi="Arial" w:cs="Arial"/>
                <w:sz w:val="18"/>
                <w:szCs w:val="18"/>
              </w:rPr>
              <w:t>6.</w:t>
            </w:r>
          </w:p>
        </w:tc>
        <w:tc>
          <w:tcPr>
            <w:tcW w:w="1842" w:type="dxa"/>
          </w:tcPr>
          <w:p w:rsidR="000E5921" w:rsidRPr="000E5921" w:rsidRDefault="000E5921" w:rsidP="000E5921">
            <w:pPr>
              <w:spacing w:line="180" w:lineRule="exact"/>
              <w:jc w:val="both"/>
              <w:rPr>
                <w:rFonts w:ascii="Arial" w:hAnsi="Arial" w:cs="Arial"/>
                <w:sz w:val="18"/>
                <w:szCs w:val="18"/>
              </w:rPr>
            </w:pPr>
            <w:r w:rsidRPr="000E5921">
              <w:rPr>
                <w:rFonts w:ascii="Arial" w:hAnsi="Arial" w:cs="Arial"/>
                <w:sz w:val="18"/>
                <w:szCs w:val="18"/>
              </w:rPr>
              <w:t xml:space="preserve">Планируемые сроки реализации </w:t>
            </w:r>
            <w:r w:rsidRPr="000E5921">
              <w:rPr>
                <w:rFonts w:ascii="Arial" w:hAnsi="Arial" w:cs="Arial"/>
                <w:sz w:val="18"/>
                <w:szCs w:val="18"/>
              </w:rPr>
              <w:lastRenderedPageBreak/>
              <w:t>инициативного проекта</w:t>
            </w:r>
          </w:p>
        </w:tc>
        <w:tc>
          <w:tcPr>
            <w:tcW w:w="2215" w:type="dxa"/>
          </w:tcPr>
          <w:p w:rsidR="000E5921" w:rsidRPr="000E5921" w:rsidRDefault="000E5921" w:rsidP="000E5921">
            <w:pPr>
              <w:spacing w:line="180" w:lineRule="exact"/>
              <w:jc w:val="both"/>
              <w:rPr>
                <w:rFonts w:ascii="Arial" w:hAnsi="Arial" w:cs="Arial"/>
                <w:sz w:val="18"/>
                <w:szCs w:val="18"/>
                <w:highlight w:val="yellow"/>
              </w:rPr>
            </w:pPr>
            <w:r w:rsidRPr="000E5921">
              <w:rPr>
                <w:rFonts w:ascii="Arial" w:hAnsi="Arial" w:cs="Arial"/>
                <w:sz w:val="18"/>
                <w:szCs w:val="18"/>
              </w:rPr>
              <w:lastRenderedPageBreak/>
              <w:t>01 сентября 2024 года</w:t>
            </w:r>
          </w:p>
        </w:tc>
      </w:tr>
      <w:tr w:rsidR="000E5921" w:rsidRPr="000E5921" w:rsidTr="000E5921">
        <w:trPr>
          <w:jc w:val="center"/>
        </w:trPr>
        <w:tc>
          <w:tcPr>
            <w:tcW w:w="534" w:type="dxa"/>
          </w:tcPr>
          <w:p w:rsidR="000E5921" w:rsidRPr="000E5921" w:rsidRDefault="000E5921" w:rsidP="000E5921">
            <w:pPr>
              <w:spacing w:line="180" w:lineRule="exact"/>
              <w:jc w:val="center"/>
              <w:rPr>
                <w:rFonts w:ascii="Arial" w:hAnsi="Arial" w:cs="Arial"/>
                <w:sz w:val="18"/>
                <w:szCs w:val="18"/>
              </w:rPr>
            </w:pPr>
            <w:r w:rsidRPr="000E5921">
              <w:rPr>
                <w:rFonts w:ascii="Arial" w:hAnsi="Arial" w:cs="Arial"/>
                <w:sz w:val="18"/>
                <w:szCs w:val="18"/>
              </w:rPr>
              <w:lastRenderedPageBreak/>
              <w:t>7.</w:t>
            </w:r>
          </w:p>
        </w:tc>
        <w:tc>
          <w:tcPr>
            <w:tcW w:w="1842" w:type="dxa"/>
          </w:tcPr>
          <w:p w:rsidR="000E5921" w:rsidRPr="000E5921" w:rsidRDefault="000E5921" w:rsidP="000E5921">
            <w:pPr>
              <w:spacing w:line="180" w:lineRule="exact"/>
              <w:jc w:val="both"/>
              <w:rPr>
                <w:rFonts w:ascii="Arial" w:hAnsi="Arial" w:cs="Arial"/>
                <w:sz w:val="18"/>
                <w:szCs w:val="18"/>
              </w:rPr>
            </w:pPr>
            <w:r w:rsidRPr="000E5921">
              <w:rPr>
                <w:rFonts w:ascii="Arial" w:hAnsi="Arial" w:cs="Arial"/>
                <w:sz w:val="18"/>
                <w:szCs w:val="18"/>
              </w:rPr>
              <w:t>Сведения о планируемом (возможном) финансовом, имущественном и (или) трудовом участии заинтересованных лиц, в реализации инициативного проекта</w:t>
            </w:r>
          </w:p>
        </w:tc>
        <w:tc>
          <w:tcPr>
            <w:tcW w:w="2215" w:type="dxa"/>
          </w:tcPr>
          <w:p w:rsidR="000E5921" w:rsidRPr="000E5921" w:rsidRDefault="000E5921" w:rsidP="000E5921">
            <w:pPr>
              <w:spacing w:line="180" w:lineRule="exact"/>
              <w:jc w:val="both"/>
              <w:rPr>
                <w:rFonts w:ascii="Arial" w:hAnsi="Arial" w:cs="Arial"/>
                <w:sz w:val="18"/>
                <w:szCs w:val="18"/>
              </w:rPr>
            </w:pPr>
            <w:r w:rsidRPr="000E5921">
              <w:rPr>
                <w:rFonts w:ascii="Arial" w:hAnsi="Arial" w:cs="Arial"/>
                <w:sz w:val="18"/>
                <w:szCs w:val="18"/>
              </w:rPr>
              <w:t>0</w:t>
            </w:r>
          </w:p>
        </w:tc>
      </w:tr>
      <w:tr w:rsidR="000E5921" w:rsidRPr="000E5921" w:rsidTr="000E5921">
        <w:trPr>
          <w:jc w:val="center"/>
        </w:trPr>
        <w:tc>
          <w:tcPr>
            <w:tcW w:w="534" w:type="dxa"/>
          </w:tcPr>
          <w:p w:rsidR="000E5921" w:rsidRPr="000E5921" w:rsidRDefault="000E5921" w:rsidP="000E5921">
            <w:pPr>
              <w:spacing w:line="180" w:lineRule="exact"/>
              <w:jc w:val="center"/>
              <w:rPr>
                <w:rFonts w:ascii="Arial" w:hAnsi="Arial" w:cs="Arial"/>
                <w:sz w:val="18"/>
                <w:szCs w:val="18"/>
              </w:rPr>
            </w:pPr>
            <w:r w:rsidRPr="000E5921">
              <w:rPr>
                <w:rFonts w:ascii="Arial" w:hAnsi="Arial" w:cs="Arial"/>
                <w:sz w:val="18"/>
                <w:szCs w:val="18"/>
              </w:rPr>
              <w:t xml:space="preserve">8. </w:t>
            </w:r>
          </w:p>
        </w:tc>
        <w:tc>
          <w:tcPr>
            <w:tcW w:w="1842" w:type="dxa"/>
          </w:tcPr>
          <w:p w:rsidR="000E5921" w:rsidRPr="000E5921" w:rsidRDefault="000E5921" w:rsidP="000E5921">
            <w:pPr>
              <w:spacing w:line="180" w:lineRule="exact"/>
              <w:jc w:val="both"/>
              <w:rPr>
                <w:rFonts w:ascii="Arial" w:hAnsi="Arial" w:cs="Arial"/>
                <w:sz w:val="18"/>
                <w:szCs w:val="18"/>
              </w:rPr>
            </w:pPr>
            <w:r w:rsidRPr="000E5921">
              <w:rPr>
                <w:rFonts w:ascii="Arial" w:hAnsi="Arial" w:cs="Arial"/>
                <w:sz w:val="18"/>
                <w:szCs w:val="18"/>
              </w:rPr>
              <w:t>Указание на объем средств местного бюджета в случае, если предполагается использование этих сре</w:t>
            </w:r>
            <w:proofErr w:type="gramStart"/>
            <w:r w:rsidRPr="000E5921">
              <w:rPr>
                <w:rFonts w:ascii="Arial" w:hAnsi="Arial" w:cs="Arial"/>
                <w:sz w:val="18"/>
                <w:szCs w:val="18"/>
              </w:rPr>
              <w:t>дств в р</w:t>
            </w:r>
            <w:proofErr w:type="gramEnd"/>
            <w:r w:rsidRPr="000E5921">
              <w:rPr>
                <w:rFonts w:ascii="Arial" w:hAnsi="Arial" w:cs="Arial"/>
                <w:sz w:val="18"/>
                <w:szCs w:val="18"/>
              </w:rPr>
              <w:t>еализации инициативного проекта, за исключением планируемого объема инициативных платежей</w:t>
            </w:r>
          </w:p>
        </w:tc>
        <w:tc>
          <w:tcPr>
            <w:tcW w:w="2215" w:type="dxa"/>
          </w:tcPr>
          <w:p w:rsidR="000E5921" w:rsidRPr="000E5921" w:rsidRDefault="000E5921" w:rsidP="000E5921">
            <w:pPr>
              <w:spacing w:line="180" w:lineRule="exact"/>
              <w:jc w:val="both"/>
              <w:rPr>
                <w:rFonts w:ascii="Arial" w:hAnsi="Arial" w:cs="Arial"/>
                <w:sz w:val="18"/>
                <w:szCs w:val="18"/>
              </w:rPr>
            </w:pPr>
            <w:r w:rsidRPr="000E5921">
              <w:rPr>
                <w:rFonts w:ascii="Arial" w:hAnsi="Arial" w:cs="Arial"/>
                <w:sz w:val="18"/>
                <w:szCs w:val="18"/>
              </w:rPr>
              <w:t>2 135 252,00 рублей</w:t>
            </w:r>
          </w:p>
        </w:tc>
      </w:tr>
      <w:tr w:rsidR="000E5921" w:rsidRPr="000E5921" w:rsidTr="000E5921">
        <w:trPr>
          <w:jc w:val="center"/>
        </w:trPr>
        <w:tc>
          <w:tcPr>
            <w:tcW w:w="534" w:type="dxa"/>
          </w:tcPr>
          <w:p w:rsidR="000E5921" w:rsidRPr="000E5921" w:rsidRDefault="000E5921" w:rsidP="000E5921">
            <w:pPr>
              <w:spacing w:line="180" w:lineRule="exact"/>
              <w:jc w:val="center"/>
              <w:rPr>
                <w:rFonts w:ascii="Arial" w:hAnsi="Arial" w:cs="Arial"/>
                <w:sz w:val="18"/>
                <w:szCs w:val="18"/>
              </w:rPr>
            </w:pPr>
            <w:r w:rsidRPr="000E5921">
              <w:rPr>
                <w:rFonts w:ascii="Arial" w:hAnsi="Arial" w:cs="Arial"/>
                <w:sz w:val="18"/>
                <w:szCs w:val="18"/>
              </w:rPr>
              <w:t>9.</w:t>
            </w:r>
          </w:p>
        </w:tc>
        <w:tc>
          <w:tcPr>
            <w:tcW w:w="1842" w:type="dxa"/>
          </w:tcPr>
          <w:p w:rsidR="000E5921" w:rsidRPr="000E5921" w:rsidRDefault="000E5921" w:rsidP="000E5921">
            <w:pPr>
              <w:spacing w:line="180" w:lineRule="exact"/>
              <w:jc w:val="both"/>
              <w:rPr>
                <w:rFonts w:ascii="Arial" w:hAnsi="Arial" w:cs="Arial"/>
                <w:sz w:val="18"/>
                <w:szCs w:val="18"/>
              </w:rPr>
            </w:pPr>
            <w:r w:rsidRPr="000E5921">
              <w:rPr>
                <w:rFonts w:ascii="Arial" w:hAnsi="Arial" w:cs="Arial"/>
                <w:sz w:val="18"/>
                <w:szCs w:val="18"/>
              </w:rPr>
              <w:t>Указание на территорию округа, в границах которого будет реализовываться инициативный проект</w:t>
            </w:r>
          </w:p>
        </w:tc>
        <w:tc>
          <w:tcPr>
            <w:tcW w:w="2215" w:type="dxa"/>
          </w:tcPr>
          <w:p w:rsidR="000E5921" w:rsidRPr="000E5921" w:rsidRDefault="000E5921" w:rsidP="000E5921">
            <w:pPr>
              <w:spacing w:line="180" w:lineRule="exact"/>
              <w:jc w:val="both"/>
              <w:rPr>
                <w:rFonts w:ascii="Arial" w:hAnsi="Arial" w:cs="Arial"/>
                <w:sz w:val="18"/>
                <w:szCs w:val="18"/>
              </w:rPr>
            </w:pPr>
            <w:r w:rsidRPr="000E5921">
              <w:rPr>
                <w:rFonts w:ascii="Arial" w:hAnsi="Arial" w:cs="Arial"/>
                <w:color w:val="auto"/>
                <w:sz w:val="18"/>
                <w:szCs w:val="18"/>
              </w:rPr>
              <w:t xml:space="preserve">Улица Горького (от улицы Пирогова до переулка </w:t>
            </w:r>
            <w:proofErr w:type="gramStart"/>
            <w:r w:rsidRPr="000E5921">
              <w:rPr>
                <w:rFonts w:ascii="Arial" w:hAnsi="Arial" w:cs="Arial"/>
                <w:color w:val="auto"/>
                <w:sz w:val="18"/>
                <w:szCs w:val="18"/>
              </w:rPr>
              <w:t>Школьный</w:t>
            </w:r>
            <w:proofErr w:type="gramEnd"/>
            <w:r w:rsidRPr="000E5921">
              <w:rPr>
                <w:rFonts w:ascii="Arial" w:hAnsi="Arial" w:cs="Arial"/>
                <w:color w:val="auto"/>
                <w:sz w:val="18"/>
                <w:szCs w:val="18"/>
              </w:rPr>
              <w:t>) в городе Благодарном Благодарненского городского округа Ставропольского края Благодарном Благодарненского городского округа Ставропольского края</w:t>
            </w:r>
          </w:p>
        </w:tc>
      </w:tr>
    </w:tbl>
    <w:p w:rsidR="00ED1049" w:rsidRDefault="00ED1049" w:rsidP="00ED1049">
      <w:pPr>
        <w:tabs>
          <w:tab w:val="left" w:pos="1620"/>
        </w:tabs>
        <w:spacing w:line="180" w:lineRule="exact"/>
        <w:jc w:val="both"/>
        <w:rPr>
          <w:rFonts w:ascii="Arial" w:hAnsi="Arial" w:cs="Arial"/>
          <w:color w:val="auto"/>
          <w:sz w:val="18"/>
          <w:szCs w:val="18"/>
        </w:rPr>
      </w:pPr>
    </w:p>
    <w:p w:rsidR="00912A83" w:rsidRPr="00912A83" w:rsidRDefault="00912A83" w:rsidP="00912A83">
      <w:pPr>
        <w:tabs>
          <w:tab w:val="left" w:pos="1620"/>
        </w:tabs>
        <w:spacing w:line="180" w:lineRule="exact"/>
        <w:jc w:val="both"/>
        <w:rPr>
          <w:rFonts w:ascii="Arial" w:hAnsi="Arial" w:cs="Arial"/>
          <w:color w:val="auto"/>
          <w:sz w:val="18"/>
          <w:szCs w:val="18"/>
        </w:rPr>
      </w:pPr>
      <w:r w:rsidRPr="00912A83">
        <w:rPr>
          <w:rFonts w:ascii="Arial" w:hAnsi="Arial" w:cs="Arial"/>
          <w:color w:val="auto"/>
          <w:sz w:val="18"/>
          <w:szCs w:val="18"/>
        </w:rPr>
        <w:t>Инициаторы проекта:</w:t>
      </w:r>
    </w:p>
    <w:p w:rsidR="00912A83" w:rsidRPr="00912A83" w:rsidRDefault="00912A83" w:rsidP="00912A83">
      <w:pPr>
        <w:tabs>
          <w:tab w:val="left" w:pos="1620"/>
        </w:tabs>
        <w:spacing w:line="180" w:lineRule="exact"/>
        <w:jc w:val="both"/>
        <w:rPr>
          <w:rFonts w:ascii="Arial" w:hAnsi="Arial" w:cs="Arial"/>
          <w:color w:val="auto"/>
          <w:sz w:val="18"/>
          <w:szCs w:val="18"/>
        </w:rPr>
      </w:pPr>
      <w:proofErr w:type="spellStart"/>
      <w:r w:rsidRPr="00912A83">
        <w:rPr>
          <w:rFonts w:ascii="Arial" w:hAnsi="Arial" w:cs="Arial"/>
          <w:color w:val="auto"/>
          <w:sz w:val="18"/>
          <w:szCs w:val="18"/>
        </w:rPr>
        <w:t>Ковязина</w:t>
      </w:r>
      <w:proofErr w:type="spellEnd"/>
      <w:r w:rsidRPr="00912A83">
        <w:rPr>
          <w:rFonts w:ascii="Arial" w:hAnsi="Arial" w:cs="Arial"/>
          <w:color w:val="auto"/>
          <w:sz w:val="18"/>
          <w:szCs w:val="18"/>
        </w:rPr>
        <w:t xml:space="preserve"> Д.С.</w:t>
      </w:r>
    </w:p>
    <w:p w:rsidR="00912A83" w:rsidRPr="00912A83" w:rsidRDefault="00912A83" w:rsidP="00912A83">
      <w:pPr>
        <w:tabs>
          <w:tab w:val="left" w:pos="1620"/>
        </w:tabs>
        <w:spacing w:line="180" w:lineRule="exact"/>
        <w:jc w:val="both"/>
        <w:rPr>
          <w:rFonts w:ascii="Arial" w:hAnsi="Arial" w:cs="Arial"/>
          <w:color w:val="auto"/>
          <w:sz w:val="18"/>
          <w:szCs w:val="18"/>
        </w:rPr>
      </w:pPr>
      <w:r w:rsidRPr="00912A83">
        <w:rPr>
          <w:rFonts w:ascii="Arial" w:hAnsi="Arial" w:cs="Arial"/>
          <w:color w:val="auto"/>
          <w:sz w:val="18"/>
          <w:szCs w:val="18"/>
        </w:rPr>
        <w:t>Савченко П.Н.</w:t>
      </w:r>
    </w:p>
    <w:p w:rsidR="00912A83" w:rsidRPr="00912A83" w:rsidRDefault="00912A83" w:rsidP="00912A83">
      <w:pPr>
        <w:tabs>
          <w:tab w:val="left" w:pos="1620"/>
        </w:tabs>
        <w:spacing w:line="180" w:lineRule="exact"/>
        <w:jc w:val="both"/>
        <w:rPr>
          <w:rFonts w:ascii="Arial" w:hAnsi="Arial" w:cs="Arial"/>
          <w:color w:val="auto"/>
          <w:sz w:val="18"/>
          <w:szCs w:val="18"/>
        </w:rPr>
      </w:pPr>
      <w:r w:rsidRPr="00912A83">
        <w:rPr>
          <w:rFonts w:ascii="Arial" w:hAnsi="Arial" w:cs="Arial"/>
          <w:color w:val="auto"/>
          <w:sz w:val="18"/>
          <w:szCs w:val="18"/>
        </w:rPr>
        <w:t>Емельянова С.А.</w:t>
      </w:r>
    </w:p>
    <w:p w:rsidR="00912A83" w:rsidRPr="00912A83" w:rsidRDefault="00912A83" w:rsidP="00912A83">
      <w:pPr>
        <w:tabs>
          <w:tab w:val="left" w:pos="1620"/>
        </w:tabs>
        <w:spacing w:line="180" w:lineRule="exact"/>
        <w:jc w:val="both"/>
        <w:rPr>
          <w:rFonts w:ascii="Arial" w:hAnsi="Arial" w:cs="Arial"/>
          <w:color w:val="auto"/>
          <w:sz w:val="18"/>
          <w:szCs w:val="18"/>
        </w:rPr>
      </w:pPr>
      <w:proofErr w:type="spellStart"/>
      <w:r w:rsidRPr="00912A83">
        <w:rPr>
          <w:rFonts w:ascii="Arial" w:hAnsi="Arial" w:cs="Arial"/>
          <w:color w:val="auto"/>
          <w:sz w:val="18"/>
          <w:szCs w:val="18"/>
        </w:rPr>
        <w:t>Ветрова</w:t>
      </w:r>
      <w:proofErr w:type="spellEnd"/>
      <w:r w:rsidRPr="00912A83">
        <w:rPr>
          <w:rFonts w:ascii="Arial" w:hAnsi="Arial" w:cs="Arial"/>
          <w:color w:val="auto"/>
          <w:sz w:val="18"/>
          <w:szCs w:val="18"/>
        </w:rPr>
        <w:t xml:space="preserve"> Т.И.</w:t>
      </w:r>
    </w:p>
    <w:p w:rsidR="00ED1049" w:rsidRDefault="00912A83" w:rsidP="00912A83">
      <w:pPr>
        <w:tabs>
          <w:tab w:val="left" w:pos="1620"/>
        </w:tabs>
        <w:spacing w:line="180" w:lineRule="exact"/>
        <w:jc w:val="both"/>
        <w:rPr>
          <w:rFonts w:ascii="Arial" w:hAnsi="Arial" w:cs="Arial"/>
          <w:color w:val="auto"/>
          <w:sz w:val="18"/>
          <w:szCs w:val="18"/>
        </w:rPr>
      </w:pPr>
      <w:r w:rsidRPr="00912A83">
        <w:rPr>
          <w:rFonts w:ascii="Arial" w:hAnsi="Arial" w:cs="Arial"/>
          <w:color w:val="auto"/>
          <w:sz w:val="18"/>
          <w:szCs w:val="18"/>
        </w:rPr>
        <w:t>Бойко И.В.</w:t>
      </w:r>
    </w:p>
    <w:p w:rsidR="00ED1049" w:rsidRDefault="00ED1049" w:rsidP="00ED1049">
      <w:pPr>
        <w:tabs>
          <w:tab w:val="left" w:pos="1620"/>
        </w:tabs>
        <w:spacing w:line="180" w:lineRule="exact"/>
        <w:jc w:val="both"/>
        <w:rPr>
          <w:rFonts w:ascii="Arial" w:hAnsi="Arial" w:cs="Arial"/>
          <w:color w:val="auto"/>
          <w:sz w:val="18"/>
          <w:szCs w:val="18"/>
        </w:rPr>
      </w:pPr>
    </w:p>
    <w:tbl>
      <w:tblPr>
        <w:tblStyle w:val="323"/>
        <w:tblW w:w="4565" w:type="dxa"/>
        <w:jc w:val="center"/>
        <w:tblLook w:val="04A0" w:firstRow="1" w:lastRow="0" w:firstColumn="1" w:lastColumn="0" w:noHBand="0" w:noVBand="1"/>
      </w:tblPr>
      <w:tblGrid>
        <w:gridCol w:w="534"/>
        <w:gridCol w:w="1786"/>
        <w:gridCol w:w="2245"/>
      </w:tblGrid>
      <w:tr w:rsidR="00912A83" w:rsidRPr="00912A83" w:rsidTr="00912A83">
        <w:trPr>
          <w:jc w:val="center"/>
        </w:trPr>
        <w:tc>
          <w:tcPr>
            <w:tcW w:w="534" w:type="dxa"/>
          </w:tcPr>
          <w:p w:rsidR="00912A83" w:rsidRPr="00912A83" w:rsidRDefault="00912A83" w:rsidP="00912A83">
            <w:pPr>
              <w:spacing w:line="180" w:lineRule="exact"/>
              <w:jc w:val="center"/>
              <w:rPr>
                <w:rFonts w:ascii="Arial" w:hAnsi="Arial" w:cs="Arial"/>
                <w:color w:val="auto"/>
                <w:sz w:val="18"/>
                <w:szCs w:val="18"/>
              </w:rPr>
            </w:pPr>
            <w:r w:rsidRPr="00912A83">
              <w:rPr>
                <w:rFonts w:ascii="Arial" w:hAnsi="Arial" w:cs="Arial"/>
                <w:color w:val="auto"/>
                <w:sz w:val="18"/>
                <w:szCs w:val="18"/>
              </w:rPr>
              <w:t xml:space="preserve">№ </w:t>
            </w:r>
            <w:proofErr w:type="spellStart"/>
            <w:r w:rsidRPr="00912A83">
              <w:rPr>
                <w:rFonts w:ascii="Arial" w:hAnsi="Arial" w:cs="Arial"/>
                <w:color w:val="auto"/>
                <w:sz w:val="18"/>
                <w:szCs w:val="18"/>
              </w:rPr>
              <w:t>п.п</w:t>
            </w:r>
            <w:proofErr w:type="spellEnd"/>
            <w:r w:rsidRPr="00912A83">
              <w:rPr>
                <w:rFonts w:ascii="Arial" w:hAnsi="Arial" w:cs="Arial"/>
                <w:color w:val="auto"/>
                <w:sz w:val="18"/>
                <w:szCs w:val="18"/>
              </w:rPr>
              <w:t>.</w:t>
            </w:r>
          </w:p>
        </w:tc>
        <w:tc>
          <w:tcPr>
            <w:tcW w:w="1786" w:type="dxa"/>
          </w:tcPr>
          <w:p w:rsidR="00912A83" w:rsidRPr="00912A83" w:rsidRDefault="00912A83" w:rsidP="00912A83">
            <w:pPr>
              <w:spacing w:line="180" w:lineRule="exact"/>
              <w:jc w:val="center"/>
              <w:rPr>
                <w:rFonts w:ascii="Arial" w:hAnsi="Arial" w:cs="Arial"/>
                <w:color w:val="auto"/>
                <w:sz w:val="18"/>
                <w:szCs w:val="18"/>
              </w:rPr>
            </w:pPr>
            <w:r w:rsidRPr="00912A83">
              <w:rPr>
                <w:rFonts w:ascii="Arial" w:hAnsi="Arial" w:cs="Arial"/>
                <w:color w:val="auto"/>
                <w:sz w:val="18"/>
                <w:szCs w:val="18"/>
              </w:rPr>
              <w:t>Сведения об инициативном проекте</w:t>
            </w:r>
          </w:p>
        </w:tc>
        <w:tc>
          <w:tcPr>
            <w:tcW w:w="2245" w:type="dxa"/>
          </w:tcPr>
          <w:p w:rsidR="00912A83" w:rsidRPr="00912A83" w:rsidRDefault="00912A83" w:rsidP="00912A83">
            <w:pPr>
              <w:spacing w:line="180" w:lineRule="exact"/>
              <w:jc w:val="center"/>
              <w:rPr>
                <w:rFonts w:ascii="Arial" w:hAnsi="Arial" w:cs="Arial"/>
                <w:color w:val="auto"/>
                <w:sz w:val="18"/>
                <w:szCs w:val="18"/>
                <w:highlight w:val="yellow"/>
              </w:rPr>
            </w:pPr>
            <w:r w:rsidRPr="00912A83">
              <w:rPr>
                <w:rFonts w:ascii="Arial" w:hAnsi="Arial" w:cs="Arial"/>
                <w:color w:val="auto"/>
                <w:sz w:val="18"/>
                <w:szCs w:val="18"/>
              </w:rPr>
              <w:t>Описание</w:t>
            </w:r>
          </w:p>
        </w:tc>
      </w:tr>
      <w:tr w:rsidR="00912A83" w:rsidRPr="00912A83" w:rsidTr="00912A83">
        <w:trPr>
          <w:jc w:val="center"/>
        </w:trPr>
        <w:tc>
          <w:tcPr>
            <w:tcW w:w="534" w:type="dxa"/>
          </w:tcPr>
          <w:p w:rsidR="00912A83" w:rsidRPr="00912A83" w:rsidRDefault="00912A83" w:rsidP="00912A83">
            <w:pPr>
              <w:spacing w:line="180" w:lineRule="exact"/>
              <w:jc w:val="center"/>
              <w:rPr>
                <w:rFonts w:ascii="Arial" w:hAnsi="Arial" w:cs="Arial"/>
                <w:color w:val="auto"/>
                <w:sz w:val="18"/>
                <w:szCs w:val="18"/>
              </w:rPr>
            </w:pPr>
            <w:r w:rsidRPr="00912A83">
              <w:rPr>
                <w:rFonts w:ascii="Arial" w:hAnsi="Arial" w:cs="Arial"/>
                <w:color w:val="auto"/>
                <w:sz w:val="18"/>
                <w:szCs w:val="18"/>
              </w:rPr>
              <w:t>1.</w:t>
            </w:r>
          </w:p>
        </w:tc>
        <w:tc>
          <w:tcPr>
            <w:tcW w:w="1786" w:type="dxa"/>
          </w:tcPr>
          <w:p w:rsidR="00912A83" w:rsidRPr="00912A83" w:rsidRDefault="00912A83" w:rsidP="00912A83">
            <w:pPr>
              <w:spacing w:line="180" w:lineRule="exact"/>
              <w:jc w:val="both"/>
              <w:rPr>
                <w:rFonts w:ascii="Arial" w:hAnsi="Arial" w:cs="Arial"/>
                <w:color w:val="auto"/>
                <w:sz w:val="18"/>
                <w:szCs w:val="18"/>
              </w:rPr>
            </w:pPr>
            <w:r w:rsidRPr="00912A83">
              <w:rPr>
                <w:rFonts w:ascii="Arial" w:hAnsi="Arial" w:cs="Arial"/>
                <w:color w:val="auto"/>
                <w:sz w:val="18"/>
                <w:szCs w:val="18"/>
              </w:rPr>
              <w:t>Наименование инициативного проекта</w:t>
            </w:r>
          </w:p>
        </w:tc>
        <w:tc>
          <w:tcPr>
            <w:tcW w:w="2245" w:type="dxa"/>
          </w:tcPr>
          <w:p w:rsidR="00912A83" w:rsidRPr="00912A83" w:rsidRDefault="00912A83" w:rsidP="00912A83">
            <w:pPr>
              <w:spacing w:line="180" w:lineRule="exact"/>
              <w:jc w:val="both"/>
              <w:rPr>
                <w:rFonts w:ascii="Arial" w:hAnsi="Arial" w:cs="Arial"/>
                <w:color w:val="auto"/>
                <w:sz w:val="18"/>
                <w:szCs w:val="18"/>
              </w:rPr>
            </w:pPr>
            <w:r w:rsidRPr="00912A83">
              <w:rPr>
                <w:rFonts w:ascii="Arial" w:hAnsi="Arial" w:cs="Arial"/>
                <w:color w:val="auto"/>
                <w:sz w:val="18"/>
                <w:szCs w:val="18"/>
              </w:rPr>
              <w:t xml:space="preserve">Установка детской игровой площадки по улице Зеленая в городе </w:t>
            </w:r>
            <w:proofErr w:type="gramStart"/>
            <w:r w:rsidRPr="00912A83">
              <w:rPr>
                <w:rFonts w:ascii="Arial" w:hAnsi="Arial" w:cs="Arial"/>
                <w:color w:val="auto"/>
                <w:sz w:val="18"/>
                <w:szCs w:val="18"/>
              </w:rPr>
              <w:t>Благодарный</w:t>
            </w:r>
            <w:proofErr w:type="gramEnd"/>
            <w:r w:rsidRPr="00912A83">
              <w:rPr>
                <w:rFonts w:ascii="Arial" w:hAnsi="Arial" w:cs="Arial"/>
                <w:color w:val="auto"/>
                <w:sz w:val="18"/>
                <w:szCs w:val="18"/>
              </w:rPr>
              <w:t xml:space="preserve"> Благодарненского городского округа Ставропольского края</w:t>
            </w:r>
          </w:p>
        </w:tc>
      </w:tr>
      <w:tr w:rsidR="00912A83" w:rsidRPr="00912A83" w:rsidTr="00912A83">
        <w:trPr>
          <w:jc w:val="center"/>
        </w:trPr>
        <w:tc>
          <w:tcPr>
            <w:tcW w:w="534" w:type="dxa"/>
          </w:tcPr>
          <w:p w:rsidR="00912A83" w:rsidRPr="00912A83" w:rsidRDefault="00912A83" w:rsidP="00912A83">
            <w:pPr>
              <w:spacing w:line="180" w:lineRule="exact"/>
              <w:jc w:val="center"/>
              <w:rPr>
                <w:rFonts w:ascii="Arial" w:hAnsi="Arial" w:cs="Arial"/>
                <w:color w:val="auto"/>
                <w:sz w:val="18"/>
                <w:szCs w:val="18"/>
              </w:rPr>
            </w:pPr>
            <w:r w:rsidRPr="00912A83">
              <w:rPr>
                <w:rFonts w:ascii="Arial" w:hAnsi="Arial" w:cs="Arial"/>
                <w:color w:val="auto"/>
                <w:sz w:val="18"/>
                <w:szCs w:val="18"/>
              </w:rPr>
              <w:t>2.</w:t>
            </w:r>
          </w:p>
        </w:tc>
        <w:tc>
          <w:tcPr>
            <w:tcW w:w="1786" w:type="dxa"/>
          </w:tcPr>
          <w:p w:rsidR="00912A83" w:rsidRPr="00912A83" w:rsidRDefault="00912A83" w:rsidP="00912A83">
            <w:pPr>
              <w:spacing w:line="180" w:lineRule="exact"/>
              <w:jc w:val="both"/>
              <w:rPr>
                <w:rFonts w:ascii="Arial" w:hAnsi="Arial" w:cs="Arial"/>
                <w:color w:val="auto"/>
                <w:sz w:val="18"/>
                <w:szCs w:val="18"/>
              </w:rPr>
            </w:pPr>
            <w:r w:rsidRPr="00912A83">
              <w:rPr>
                <w:rFonts w:ascii="Arial" w:hAnsi="Arial" w:cs="Arial"/>
                <w:color w:val="auto"/>
                <w:sz w:val="18"/>
                <w:szCs w:val="18"/>
              </w:rPr>
              <w:t>Описание проблемы, решение которой имеет приоритетное значение для жителей округа или его части</w:t>
            </w:r>
          </w:p>
        </w:tc>
        <w:tc>
          <w:tcPr>
            <w:tcW w:w="2245" w:type="dxa"/>
          </w:tcPr>
          <w:p w:rsidR="00912A83" w:rsidRPr="00912A83" w:rsidRDefault="00912A83" w:rsidP="00912A83">
            <w:pPr>
              <w:spacing w:line="180" w:lineRule="exact"/>
              <w:jc w:val="both"/>
              <w:rPr>
                <w:rFonts w:ascii="Arial" w:hAnsi="Arial" w:cs="Arial"/>
                <w:color w:val="auto"/>
                <w:sz w:val="18"/>
                <w:szCs w:val="18"/>
                <w:highlight w:val="yellow"/>
              </w:rPr>
            </w:pPr>
            <w:r w:rsidRPr="00912A83">
              <w:rPr>
                <w:rFonts w:ascii="Arial" w:hAnsi="Arial" w:cs="Arial"/>
                <w:color w:val="auto"/>
                <w:sz w:val="18"/>
                <w:szCs w:val="18"/>
              </w:rPr>
              <w:t>Нет благоустроенного места для активного семейного отдыха и занятия спортом</w:t>
            </w:r>
          </w:p>
        </w:tc>
      </w:tr>
      <w:tr w:rsidR="00912A83" w:rsidRPr="00912A83" w:rsidTr="00912A83">
        <w:trPr>
          <w:jc w:val="center"/>
        </w:trPr>
        <w:tc>
          <w:tcPr>
            <w:tcW w:w="534" w:type="dxa"/>
          </w:tcPr>
          <w:p w:rsidR="00912A83" w:rsidRPr="00912A83" w:rsidRDefault="00912A83" w:rsidP="00912A83">
            <w:pPr>
              <w:spacing w:line="180" w:lineRule="exact"/>
              <w:jc w:val="center"/>
              <w:rPr>
                <w:rFonts w:ascii="Arial" w:hAnsi="Arial" w:cs="Arial"/>
                <w:color w:val="auto"/>
                <w:sz w:val="18"/>
                <w:szCs w:val="18"/>
              </w:rPr>
            </w:pPr>
            <w:r w:rsidRPr="00912A83">
              <w:rPr>
                <w:rFonts w:ascii="Arial" w:hAnsi="Arial" w:cs="Arial"/>
                <w:color w:val="auto"/>
                <w:sz w:val="18"/>
                <w:szCs w:val="18"/>
              </w:rPr>
              <w:t>3.</w:t>
            </w:r>
          </w:p>
        </w:tc>
        <w:tc>
          <w:tcPr>
            <w:tcW w:w="1786" w:type="dxa"/>
          </w:tcPr>
          <w:p w:rsidR="00912A83" w:rsidRPr="00912A83" w:rsidRDefault="00912A83" w:rsidP="00912A83">
            <w:pPr>
              <w:spacing w:line="180" w:lineRule="exact"/>
              <w:jc w:val="both"/>
              <w:rPr>
                <w:rFonts w:ascii="Arial" w:hAnsi="Arial" w:cs="Arial"/>
                <w:color w:val="auto"/>
                <w:sz w:val="18"/>
                <w:szCs w:val="18"/>
              </w:rPr>
            </w:pPr>
            <w:r w:rsidRPr="00912A83">
              <w:rPr>
                <w:rFonts w:ascii="Arial" w:hAnsi="Arial" w:cs="Arial"/>
                <w:color w:val="auto"/>
                <w:sz w:val="18"/>
                <w:szCs w:val="18"/>
              </w:rPr>
              <w:t>Обоснование предложений по решению проблемы, решение которой имеет приоритетное значение для жителей населенного пункта</w:t>
            </w:r>
          </w:p>
        </w:tc>
        <w:tc>
          <w:tcPr>
            <w:tcW w:w="2245" w:type="dxa"/>
          </w:tcPr>
          <w:p w:rsidR="00912A83" w:rsidRPr="00912A83" w:rsidRDefault="00912A83" w:rsidP="00912A83">
            <w:pPr>
              <w:spacing w:line="180" w:lineRule="exact"/>
              <w:jc w:val="both"/>
              <w:rPr>
                <w:rFonts w:ascii="Arial" w:hAnsi="Arial" w:cs="Arial"/>
                <w:color w:val="auto"/>
                <w:sz w:val="18"/>
                <w:szCs w:val="18"/>
                <w:highlight w:val="yellow"/>
              </w:rPr>
            </w:pPr>
            <w:r w:rsidRPr="00912A83">
              <w:rPr>
                <w:rFonts w:ascii="Arial" w:hAnsi="Arial" w:cs="Arial"/>
                <w:color w:val="auto"/>
                <w:sz w:val="18"/>
                <w:szCs w:val="18"/>
              </w:rPr>
              <w:t>Необходимо установить современную комплексную спортивную площадку для занятий спортом и активного семейного отдыха</w:t>
            </w:r>
          </w:p>
        </w:tc>
      </w:tr>
      <w:tr w:rsidR="00912A83" w:rsidRPr="00912A83" w:rsidTr="00912A83">
        <w:trPr>
          <w:jc w:val="center"/>
        </w:trPr>
        <w:tc>
          <w:tcPr>
            <w:tcW w:w="534" w:type="dxa"/>
          </w:tcPr>
          <w:p w:rsidR="00912A83" w:rsidRPr="00912A83" w:rsidRDefault="00912A83" w:rsidP="00912A83">
            <w:pPr>
              <w:spacing w:line="180" w:lineRule="exact"/>
              <w:jc w:val="center"/>
              <w:rPr>
                <w:rFonts w:ascii="Arial" w:hAnsi="Arial" w:cs="Arial"/>
                <w:color w:val="auto"/>
                <w:sz w:val="18"/>
                <w:szCs w:val="18"/>
              </w:rPr>
            </w:pPr>
            <w:r w:rsidRPr="00912A83">
              <w:rPr>
                <w:rFonts w:ascii="Arial" w:hAnsi="Arial" w:cs="Arial"/>
                <w:color w:val="auto"/>
                <w:sz w:val="18"/>
                <w:szCs w:val="18"/>
              </w:rPr>
              <w:t>4.</w:t>
            </w:r>
          </w:p>
        </w:tc>
        <w:tc>
          <w:tcPr>
            <w:tcW w:w="1786" w:type="dxa"/>
          </w:tcPr>
          <w:p w:rsidR="00912A83" w:rsidRPr="00912A83" w:rsidRDefault="00912A83" w:rsidP="00912A83">
            <w:pPr>
              <w:spacing w:line="180" w:lineRule="exact"/>
              <w:jc w:val="both"/>
              <w:rPr>
                <w:rFonts w:ascii="Arial" w:hAnsi="Arial" w:cs="Arial"/>
                <w:color w:val="auto"/>
                <w:sz w:val="18"/>
                <w:szCs w:val="18"/>
              </w:rPr>
            </w:pPr>
            <w:r w:rsidRPr="00912A83">
              <w:rPr>
                <w:rFonts w:ascii="Arial" w:hAnsi="Arial" w:cs="Arial"/>
                <w:color w:val="auto"/>
                <w:sz w:val="18"/>
                <w:szCs w:val="18"/>
              </w:rPr>
              <w:t xml:space="preserve">Ожидаемый результат (ожидаемые </w:t>
            </w:r>
            <w:r w:rsidRPr="00912A83">
              <w:rPr>
                <w:rFonts w:ascii="Arial" w:hAnsi="Arial" w:cs="Arial"/>
                <w:color w:val="auto"/>
                <w:sz w:val="18"/>
                <w:szCs w:val="18"/>
              </w:rPr>
              <w:lastRenderedPageBreak/>
              <w:t>результаты) реализации инициативного проекта</w:t>
            </w:r>
          </w:p>
        </w:tc>
        <w:tc>
          <w:tcPr>
            <w:tcW w:w="2245" w:type="dxa"/>
          </w:tcPr>
          <w:p w:rsidR="00912A83" w:rsidRPr="00912A83" w:rsidRDefault="00912A83" w:rsidP="00912A83">
            <w:pPr>
              <w:spacing w:line="180" w:lineRule="exact"/>
              <w:jc w:val="both"/>
              <w:rPr>
                <w:rFonts w:ascii="Arial" w:hAnsi="Arial" w:cs="Arial"/>
                <w:color w:val="auto"/>
                <w:sz w:val="18"/>
                <w:szCs w:val="18"/>
                <w:highlight w:val="yellow"/>
              </w:rPr>
            </w:pPr>
            <w:r w:rsidRPr="00912A83">
              <w:rPr>
                <w:rFonts w:ascii="Arial" w:hAnsi="Arial" w:cs="Arial"/>
                <w:color w:val="auto"/>
                <w:sz w:val="18"/>
                <w:szCs w:val="18"/>
              </w:rPr>
              <w:t>Повышение уровня благоустройства, возможность занятия спортом и семейного отдыха.</w:t>
            </w:r>
          </w:p>
        </w:tc>
      </w:tr>
      <w:tr w:rsidR="00912A83" w:rsidRPr="00912A83" w:rsidTr="00912A83">
        <w:trPr>
          <w:jc w:val="center"/>
        </w:trPr>
        <w:tc>
          <w:tcPr>
            <w:tcW w:w="534" w:type="dxa"/>
          </w:tcPr>
          <w:p w:rsidR="00912A83" w:rsidRPr="00912A83" w:rsidRDefault="00912A83" w:rsidP="00912A83">
            <w:pPr>
              <w:spacing w:line="180" w:lineRule="exact"/>
              <w:jc w:val="center"/>
              <w:rPr>
                <w:rFonts w:ascii="Arial" w:hAnsi="Arial" w:cs="Arial"/>
                <w:color w:val="auto"/>
                <w:sz w:val="18"/>
                <w:szCs w:val="18"/>
              </w:rPr>
            </w:pPr>
            <w:r w:rsidRPr="00912A83">
              <w:rPr>
                <w:rFonts w:ascii="Arial" w:hAnsi="Arial" w:cs="Arial"/>
                <w:color w:val="auto"/>
                <w:sz w:val="18"/>
                <w:szCs w:val="18"/>
              </w:rPr>
              <w:t>5.</w:t>
            </w:r>
          </w:p>
        </w:tc>
        <w:tc>
          <w:tcPr>
            <w:tcW w:w="1786" w:type="dxa"/>
          </w:tcPr>
          <w:p w:rsidR="00912A83" w:rsidRPr="00912A83" w:rsidRDefault="00912A83" w:rsidP="00912A83">
            <w:pPr>
              <w:spacing w:line="180" w:lineRule="exact"/>
              <w:jc w:val="both"/>
              <w:rPr>
                <w:rFonts w:ascii="Arial" w:hAnsi="Arial" w:cs="Arial"/>
                <w:color w:val="auto"/>
                <w:sz w:val="18"/>
                <w:szCs w:val="18"/>
              </w:rPr>
            </w:pPr>
            <w:r w:rsidRPr="00912A83">
              <w:rPr>
                <w:rFonts w:ascii="Arial" w:hAnsi="Arial" w:cs="Arial"/>
                <w:color w:val="auto"/>
                <w:sz w:val="18"/>
                <w:szCs w:val="18"/>
              </w:rPr>
              <w:t>Предварительный расчет необходимых расходов на реализацию инициативного проекта – общая стоимость инициативного проекта</w:t>
            </w:r>
          </w:p>
        </w:tc>
        <w:tc>
          <w:tcPr>
            <w:tcW w:w="2245" w:type="dxa"/>
          </w:tcPr>
          <w:p w:rsidR="00912A83" w:rsidRPr="00912A83" w:rsidRDefault="00912A83" w:rsidP="00912A83">
            <w:pPr>
              <w:spacing w:line="180" w:lineRule="exact"/>
              <w:jc w:val="both"/>
              <w:rPr>
                <w:rFonts w:ascii="Arial" w:hAnsi="Arial" w:cs="Arial"/>
                <w:color w:val="auto"/>
                <w:sz w:val="18"/>
                <w:szCs w:val="18"/>
                <w:highlight w:val="yellow"/>
              </w:rPr>
            </w:pPr>
            <w:r w:rsidRPr="00912A83">
              <w:rPr>
                <w:rFonts w:ascii="Arial" w:hAnsi="Arial" w:cs="Arial"/>
                <w:color w:val="auto"/>
                <w:sz w:val="18"/>
                <w:szCs w:val="18"/>
              </w:rPr>
              <w:t>4 498 190,00 рублей</w:t>
            </w:r>
          </w:p>
        </w:tc>
      </w:tr>
      <w:tr w:rsidR="00912A83" w:rsidRPr="00912A83" w:rsidTr="00912A83">
        <w:trPr>
          <w:jc w:val="center"/>
        </w:trPr>
        <w:tc>
          <w:tcPr>
            <w:tcW w:w="534" w:type="dxa"/>
          </w:tcPr>
          <w:p w:rsidR="00912A83" w:rsidRPr="00912A83" w:rsidRDefault="00912A83" w:rsidP="00912A83">
            <w:pPr>
              <w:spacing w:line="180" w:lineRule="exact"/>
              <w:jc w:val="center"/>
              <w:rPr>
                <w:rFonts w:ascii="Arial" w:hAnsi="Arial" w:cs="Arial"/>
                <w:color w:val="auto"/>
                <w:sz w:val="18"/>
                <w:szCs w:val="18"/>
              </w:rPr>
            </w:pPr>
            <w:r w:rsidRPr="00912A83">
              <w:rPr>
                <w:rFonts w:ascii="Arial" w:hAnsi="Arial" w:cs="Arial"/>
                <w:color w:val="auto"/>
                <w:sz w:val="18"/>
                <w:szCs w:val="18"/>
              </w:rPr>
              <w:t>6.</w:t>
            </w:r>
          </w:p>
        </w:tc>
        <w:tc>
          <w:tcPr>
            <w:tcW w:w="1786" w:type="dxa"/>
          </w:tcPr>
          <w:p w:rsidR="00912A83" w:rsidRPr="00912A83" w:rsidRDefault="00912A83" w:rsidP="00912A83">
            <w:pPr>
              <w:spacing w:line="180" w:lineRule="exact"/>
              <w:jc w:val="both"/>
              <w:rPr>
                <w:rFonts w:ascii="Arial" w:hAnsi="Arial" w:cs="Arial"/>
                <w:color w:val="auto"/>
                <w:sz w:val="18"/>
                <w:szCs w:val="18"/>
              </w:rPr>
            </w:pPr>
            <w:r w:rsidRPr="00912A83">
              <w:rPr>
                <w:rFonts w:ascii="Arial" w:hAnsi="Arial" w:cs="Arial"/>
                <w:color w:val="auto"/>
                <w:sz w:val="18"/>
                <w:szCs w:val="18"/>
              </w:rPr>
              <w:t>Планируемые сроки реализации инициативного проекта</w:t>
            </w:r>
          </w:p>
        </w:tc>
        <w:tc>
          <w:tcPr>
            <w:tcW w:w="2245" w:type="dxa"/>
          </w:tcPr>
          <w:p w:rsidR="00912A83" w:rsidRPr="00912A83" w:rsidRDefault="00912A83" w:rsidP="00912A83">
            <w:pPr>
              <w:spacing w:line="180" w:lineRule="exact"/>
              <w:jc w:val="both"/>
              <w:rPr>
                <w:rFonts w:ascii="Arial" w:hAnsi="Arial" w:cs="Arial"/>
                <w:color w:val="auto"/>
                <w:sz w:val="18"/>
                <w:szCs w:val="18"/>
                <w:highlight w:val="yellow"/>
              </w:rPr>
            </w:pPr>
            <w:r w:rsidRPr="00912A83">
              <w:rPr>
                <w:rFonts w:ascii="Arial" w:hAnsi="Arial" w:cs="Arial"/>
                <w:sz w:val="18"/>
                <w:szCs w:val="18"/>
              </w:rPr>
              <w:t>01 сентября 2024 года</w:t>
            </w:r>
          </w:p>
        </w:tc>
      </w:tr>
      <w:tr w:rsidR="00912A83" w:rsidRPr="00912A83" w:rsidTr="00912A83">
        <w:trPr>
          <w:jc w:val="center"/>
        </w:trPr>
        <w:tc>
          <w:tcPr>
            <w:tcW w:w="534" w:type="dxa"/>
          </w:tcPr>
          <w:p w:rsidR="00912A83" w:rsidRPr="00912A83" w:rsidRDefault="00912A83" w:rsidP="00912A83">
            <w:pPr>
              <w:spacing w:line="180" w:lineRule="exact"/>
              <w:jc w:val="center"/>
              <w:rPr>
                <w:rFonts w:ascii="Arial" w:hAnsi="Arial" w:cs="Arial"/>
                <w:color w:val="auto"/>
                <w:sz w:val="18"/>
                <w:szCs w:val="18"/>
              </w:rPr>
            </w:pPr>
            <w:r w:rsidRPr="00912A83">
              <w:rPr>
                <w:rFonts w:ascii="Arial" w:hAnsi="Arial" w:cs="Arial"/>
                <w:color w:val="auto"/>
                <w:sz w:val="18"/>
                <w:szCs w:val="18"/>
              </w:rPr>
              <w:t>7.</w:t>
            </w:r>
          </w:p>
        </w:tc>
        <w:tc>
          <w:tcPr>
            <w:tcW w:w="1786" w:type="dxa"/>
          </w:tcPr>
          <w:p w:rsidR="00912A83" w:rsidRPr="00912A83" w:rsidRDefault="00912A83" w:rsidP="00912A83">
            <w:pPr>
              <w:spacing w:line="180" w:lineRule="exact"/>
              <w:jc w:val="both"/>
              <w:rPr>
                <w:rFonts w:ascii="Arial" w:hAnsi="Arial" w:cs="Arial"/>
                <w:color w:val="auto"/>
                <w:sz w:val="18"/>
                <w:szCs w:val="18"/>
              </w:rPr>
            </w:pPr>
            <w:r w:rsidRPr="00912A83">
              <w:rPr>
                <w:rFonts w:ascii="Arial" w:hAnsi="Arial" w:cs="Arial"/>
                <w:color w:val="auto"/>
                <w:sz w:val="18"/>
                <w:szCs w:val="18"/>
              </w:rPr>
              <w:t>Сведения о планируемом (возможном) финансовом, имущественном и (или) трудовом участии заинтересованных лиц, в реализации инициативного проекта</w:t>
            </w:r>
          </w:p>
        </w:tc>
        <w:tc>
          <w:tcPr>
            <w:tcW w:w="2245" w:type="dxa"/>
          </w:tcPr>
          <w:p w:rsidR="00912A83" w:rsidRPr="00912A83" w:rsidRDefault="00912A83" w:rsidP="00912A83">
            <w:pPr>
              <w:spacing w:line="180" w:lineRule="exact"/>
              <w:jc w:val="both"/>
              <w:rPr>
                <w:rFonts w:ascii="Arial" w:hAnsi="Arial" w:cs="Arial"/>
                <w:color w:val="auto"/>
                <w:sz w:val="18"/>
                <w:szCs w:val="18"/>
              </w:rPr>
            </w:pPr>
            <w:r w:rsidRPr="00912A83">
              <w:rPr>
                <w:rFonts w:ascii="Arial" w:hAnsi="Arial" w:cs="Arial"/>
                <w:color w:val="auto"/>
                <w:sz w:val="18"/>
                <w:szCs w:val="18"/>
              </w:rPr>
              <w:t>0</w:t>
            </w:r>
          </w:p>
        </w:tc>
      </w:tr>
      <w:tr w:rsidR="00912A83" w:rsidRPr="00912A83" w:rsidTr="00912A83">
        <w:trPr>
          <w:jc w:val="center"/>
        </w:trPr>
        <w:tc>
          <w:tcPr>
            <w:tcW w:w="534" w:type="dxa"/>
          </w:tcPr>
          <w:p w:rsidR="00912A83" w:rsidRPr="00912A83" w:rsidRDefault="00912A83" w:rsidP="00912A83">
            <w:pPr>
              <w:spacing w:line="180" w:lineRule="exact"/>
              <w:jc w:val="center"/>
              <w:rPr>
                <w:rFonts w:ascii="Arial" w:hAnsi="Arial" w:cs="Arial"/>
                <w:color w:val="auto"/>
                <w:sz w:val="18"/>
                <w:szCs w:val="18"/>
              </w:rPr>
            </w:pPr>
            <w:r w:rsidRPr="00912A83">
              <w:rPr>
                <w:rFonts w:ascii="Arial" w:hAnsi="Arial" w:cs="Arial"/>
                <w:color w:val="auto"/>
                <w:sz w:val="18"/>
                <w:szCs w:val="18"/>
              </w:rPr>
              <w:t xml:space="preserve">8. </w:t>
            </w:r>
          </w:p>
        </w:tc>
        <w:tc>
          <w:tcPr>
            <w:tcW w:w="1786" w:type="dxa"/>
          </w:tcPr>
          <w:p w:rsidR="00912A83" w:rsidRPr="00912A83" w:rsidRDefault="00912A83" w:rsidP="00912A83">
            <w:pPr>
              <w:spacing w:line="180" w:lineRule="exact"/>
              <w:jc w:val="both"/>
              <w:rPr>
                <w:rFonts w:ascii="Arial" w:hAnsi="Arial" w:cs="Arial"/>
                <w:color w:val="auto"/>
                <w:sz w:val="18"/>
                <w:szCs w:val="18"/>
              </w:rPr>
            </w:pPr>
            <w:r w:rsidRPr="00912A83">
              <w:rPr>
                <w:rFonts w:ascii="Arial" w:hAnsi="Arial" w:cs="Arial"/>
                <w:color w:val="auto"/>
                <w:sz w:val="18"/>
                <w:szCs w:val="18"/>
              </w:rPr>
              <w:t>Указание на объем средств местного бюджета в случае, если предполагается использование этих сре</w:t>
            </w:r>
            <w:proofErr w:type="gramStart"/>
            <w:r w:rsidRPr="00912A83">
              <w:rPr>
                <w:rFonts w:ascii="Arial" w:hAnsi="Arial" w:cs="Arial"/>
                <w:color w:val="auto"/>
                <w:sz w:val="18"/>
                <w:szCs w:val="18"/>
              </w:rPr>
              <w:t>дств в р</w:t>
            </w:r>
            <w:proofErr w:type="gramEnd"/>
            <w:r w:rsidRPr="00912A83">
              <w:rPr>
                <w:rFonts w:ascii="Arial" w:hAnsi="Arial" w:cs="Arial"/>
                <w:color w:val="auto"/>
                <w:sz w:val="18"/>
                <w:szCs w:val="18"/>
              </w:rPr>
              <w:t>еализации инициативного проекта, за исключением планируемого объема инициативных платежей</w:t>
            </w:r>
          </w:p>
        </w:tc>
        <w:tc>
          <w:tcPr>
            <w:tcW w:w="2245" w:type="dxa"/>
          </w:tcPr>
          <w:p w:rsidR="00912A83" w:rsidRPr="00912A83" w:rsidRDefault="00912A83" w:rsidP="00912A83">
            <w:pPr>
              <w:spacing w:line="180" w:lineRule="exact"/>
              <w:jc w:val="both"/>
              <w:rPr>
                <w:rFonts w:ascii="Arial" w:hAnsi="Arial" w:cs="Arial"/>
                <w:color w:val="auto"/>
                <w:sz w:val="18"/>
                <w:szCs w:val="18"/>
              </w:rPr>
            </w:pPr>
            <w:r w:rsidRPr="00912A83">
              <w:rPr>
                <w:rFonts w:ascii="Arial" w:hAnsi="Arial" w:cs="Arial"/>
                <w:color w:val="auto"/>
                <w:sz w:val="18"/>
                <w:szCs w:val="18"/>
              </w:rPr>
              <w:t>4 498 190,00 рублей</w:t>
            </w:r>
          </w:p>
        </w:tc>
      </w:tr>
      <w:tr w:rsidR="00912A83" w:rsidRPr="00912A83" w:rsidTr="00912A83">
        <w:trPr>
          <w:jc w:val="center"/>
        </w:trPr>
        <w:tc>
          <w:tcPr>
            <w:tcW w:w="534" w:type="dxa"/>
          </w:tcPr>
          <w:p w:rsidR="00912A83" w:rsidRPr="00912A83" w:rsidRDefault="00912A83" w:rsidP="00912A83">
            <w:pPr>
              <w:spacing w:line="180" w:lineRule="exact"/>
              <w:jc w:val="center"/>
              <w:rPr>
                <w:rFonts w:ascii="Arial" w:hAnsi="Arial" w:cs="Arial"/>
                <w:color w:val="auto"/>
                <w:sz w:val="18"/>
                <w:szCs w:val="18"/>
              </w:rPr>
            </w:pPr>
            <w:r w:rsidRPr="00912A83">
              <w:rPr>
                <w:rFonts w:ascii="Arial" w:hAnsi="Arial" w:cs="Arial"/>
                <w:color w:val="auto"/>
                <w:sz w:val="18"/>
                <w:szCs w:val="18"/>
              </w:rPr>
              <w:t>9.</w:t>
            </w:r>
          </w:p>
        </w:tc>
        <w:tc>
          <w:tcPr>
            <w:tcW w:w="1786" w:type="dxa"/>
          </w:tcPr>
          <w:p w:rsidR="00912A83" w:rsidRPr="00912A83" w:rsidRDefault="00912A83" w:rsidP="00912A83">
            <w:pPr>
              <w:spacing w:line="180" w:lineRule="exact"/>
              <w:jc w:val="both"/>
              <w:rPr>
                <w:rFonts w:ascii="Arial" w:hAnsi="Arial" w:cs="Arial"/>
                <w:color w:val="auto"/>
                <w:sz w:val="18"/>
                <w:szCs w:val="18"/>
              </w:rPr>
            </w:pPr>
            <w:r w:rsidRPr="00912A83">
              <w:rPr>
                <w:rFonts w:ascii="Arial" w:hAnsi="Arial" w:cs="Arial"/>
                <w:color w:val="auto"/>
                <w:sz w:val="18"/>
                <w:szCs w:val="18"/>
              </w:rPr>
              <w:t>Указание на территорию округа, в границах которого будет реализовываться инициативный проект</w:t>
            </w:r>
          </w:p>
        </w:tc>
        <w:tc>
          <w:tcPr>
            <w:tcW w:w="2245" w:type="dxa"/>
          </w:tcPr>
          <w:p w:rsidR="00912A83" w:rsidRPr="00912A83" w:rsidRDefault="00912A83" w:rsidP="00912A83">
            <w:pPr>
              <w:spacing w:line="180" w:lineRule="exact"/>
              <w:jc w:val="both"/>
              <w:rPr>
                <w:rFonts w:ascii="Arial" w:hAnsi="Arial" w:cs="Arial"/>
                <w:color w:val="auto"/>
                <w:sz w:val="18"/>
                <w:szCs w:val="18"/>
              </w:rPr>
            </w:pPr>
            <w:r w:rsidRPr="00912A83">
              <w:rPr>
                <w:rFonts w:ascii="Arial" w:hAnsi="Arial" w:cs="Arial"/>
                <w:color w:val="auto"/>
                <w:sz w:val="18"/>
                <w:szCs w:val="18"/>
              </w:rPr>
              <w:t xml:space="preserve">Улица Зеленая в городе </w:t>
            </w:r>
            <w:proofErr w:type="gramStart"/>
            <w:r w:rsidRPr="00912A83">
              <w:rPr>
                <w:rFonts w:ascii="Arial" w:hAnsi="Arial" w:cs="Arial"/>
                <w:color w:val="auto"/>
                <w:sz w:val="18"/>
                <w:szCs w:val="18"/>
              </w:rPr>
              <w:t>Благодарный</w:t>
            </w:r>
            <w:proofErr w:type="gramEnd"/>
            <w:r w:rsidRPr="00912A83">
              <w:rPr>
                <w:rFonts w:ascii="Arial" w:hAnsi="Arial" w:cs="Arial"/>
                <w:color w:val="auto"/>
                <w:sz w:val="18"/>
                <w:szCs w:val="18"/>
              </w:rPr>
              <w:t xml:space="preserve"> Благодарненского городского округа Ставропольского края</w:t>
            </w:r>
          </w:p>
        </w:tc>
      </w:tr>
    </w:tbl>
    <w:p w:rsidR="00ED1049" w:rsidRDefault="00ED1049" w:rsidP="00ED1049">
      <w:pPr>
        <w:tabs>
          <w:tab w:val="left" w:pos="1620"/>
        </w:tabs>
        <w:spacing w:line="180" w:lineRule="exact"/>
        <w:jc w:val="both"/>
        <w:rPr>
          <w:rFonts w:ascii="Arial" w:hAnsi="Arial" w:cs="Arial"/>
          <w:color w:val="auto"/>
          <w:sz w:val="18"/>
          <w:szCs w:val="18"/>
        </w:rPr>
      </w:pPr>
    </w:p>
    <w:p w:rsidR="00A35850" w:rsidRPr="00A35850" w:rsidRDefault="00A35850" w:rsidP="00A35850">
      <w:pPr>
        <w:tabs>
          <w:tab w:val="left" w:pos="1620"/>
        </w:tabs>
        <w:spacing w:line="180" w:lineRule="exact"/>
        <w:jc w:val="both"/>
        <w:rPr>
          <w:rFonts w:ascii="Arial" w:hAnsi="Arial" w:cs="Arial"/>
          <w:color w:val="auto"/>
          <w:sz w:val="18"/>
          <w:szCs w:val="18"/>
        </w:rPr>
      </w:pPr>
      <w:r w:rsidRPr="00A35850">
        <w:rPr>
          <w:rFonts w:ascii="Arial" w:hAnsi="Arial" w:cs="Arial"/>
          <w:color w:val="auto"/>
          <w:sz w:val="18"/>
          <w:szCs w:val="18"/>
        </w:rPr>
        <w:t>Инициаторы проекта:</w:t>
      </w:r>
    </w:p>
    <w:p w:rsidR="00A35850" w:rsidRPr="00A35850" w:rsidRDefault="00A35850" w:rsidP="00A35850">
      <w:pPr>
        <w:tabs>
          <w:tab w:val="left" w:pos="1620"/>
        </w:tabs>
        <w:spacing w:line="180" w:lineRule="exact"/>
        <w:jc w:val="both"/>
        <w:rPr>
          <w:rFonts w:ascii="Arial" w:hAnsi="Arial" w:cs="Arial"/>
          <w:color w:val="auto"/>
          <w:sz w:val="18"/>
          <w:szCs w:val="18"/>
        </w:rPr>
      </w:pPr>
      <w:proofErr w:type="spellStart"/>
      <w:r w:rsidRPr="00A35850">
        <w:rPr>
          <w:rFonts w:ascii="Arial" w:hAnsi="Arial" w:cs="Arial"/>
          <w:color w:val="auto"/>
          <w:sz w:val="18"/>
          <w:szCs w:val="18"/>
        </w:rPr>
        <w:t>Кущева</w:t>
      </w:r>
      <w:proofErr w:type="spellEnd"/>
      <w:r w:rsidRPr="00A35850">
        <w:rPr>
          <w:rFonts w:ascii="Arial" w:hAnsi="Arial" w:cs="Arial"/>
          <w:color w:val="auto"/>
          <w:sz w:val="18"/>
          <w:szCs w:val="18"/>
        </w:rPr>
        <w:t xml:space="preserve"> Е.М.</w:t>
      </w:r>
    </w:p>
    <w:p w:rsidR="00A35850" w:rsidRPr="00A35850" w:rsidRDefault="00A35850" w:rsidP="00A35850">
      <w:pPr>
        <w:tabs>
          <w:tab w:val="left" w:pos="1620"/>
        </w:tabs>
        <w:spacing w:line="180" w:lineRule="exact"/>
        <w:jc w:val="both"/>
        <w:rPr>
          <w:rFonts w:ascii="Arial" w:hAnsi="Arial" w:cs="Arial"/>
          <w:color w:val="auto"/>
          <w:sz w:val="18"/>
          <w:szCs w:val="18"/>
        </w:rPr>
      </w:pPr>
      <w:proofErr w:type="spellStart"/>
      <w:r w:rsidRPr="00A35850">
        <w:rPr>
          <w:rFonts w:ascii="Arial" w:hAnsi="Arial" w:cs="Arial"/>
          <w:color w:val="auto"/>
          <w:sz w:val="18"/>
          <w:szCs w:val="18"/>
        </w:rPr>
        <w:t>Логачева</w:t>
      </w:r>
      <w:proofErr w:type="spellEnd"/>
      <w:r w:rsidRPr="00A35850">
        <w:rPr>
          <w:rFonts w:ascii="Arial" w:hAnsi="Arial" w:cs="Arial"/>
          <w:color w:val="auto"/>
          <w:sz w:val="18"/>
          <w:szCs w:val="18"/>
        </w:rPr>
        <w:t xml:space="preserve"> О.П.</w:t>
      </w:r>
    </w:p>
    <w:p w:rsidR="00A35850" w:rsidRPr="00A35850" w:rsidRDefault="00A35850" w:rsidP="00A35850">
      <w:pPr>
        <w:tabs>
          <w:tab w:val="left" w:pos="1620"/>
        </w:tabs>
        <w:spacing w:line="180" w:lineRule="exact"/>
        <w:jc w:val="both"/>
        <w:rPr>
          <w:rFonts w:ascii="Arial" w:hAnsi="Arial" w:cs="Arial"/>
          <w:color w:val="auto"/>
          <w:sz w:val="18"/>
          <w:szCs w:val="18"/>
        </w:rPr>
      </w:pPr>
      <w:proofErr w:type="spellStart"/>
      <w:r w:rsidRPr="00A35850">
        <w:rPr>
          <w:rFonts w:ascii="Arial" w:hAnsi="Arial" w:cs="Arial"/>
          <w:color w:val="auto"/>
          <w:sz w:val="18"/>
          <w:szCs w:val="18"/>
        </w:rPr>
        <w:t>Едренников</w:t>
      </w:r>
      <w:proofErr w:type="spellEnd"/>
      <w:r w:rsidRPr="00A35850">
        <w:rPr>
          <w:rFonts w:ascii="Arial" w:hAnsi="Arial" w:cs="Arial"/>
          <w:color w:val="auto"/>
          <w:sz w:val="18"/>
          <w:szCs w:val="18"/>
        </w:rPr>
        <w:t xml:space="preserve"> А.Н.</w:t>
      </w:r>
    </w:p>
    <w:p w:rsidR="00A35850" w:rsidRPr="00A35850" w:rsidRDefault="00A35850" w:rsidP="00A35850">
      <w:pPr>
        <w:tabs>
          <w:tab w:val="left" w:pos="1620"/>
        </w:tabs>
        <w:spacing w:line="180" w:lineRule="exact"/>
        <w:jc w:val="both"/>
        <w:rPr>
          <w:rFonts w:ascii="Arial" w:hAnsi="Arial" w:cs="Arial"/>
          <w:color w:val="auto"/>
          <w:sz w:val="18"/>
          <w:szCs w:val="18"/>
        </w:rPr>
      </w:pPr>
      <w:r w:rsidRPr="00A35850">
        <w:rPr>
          <w:rFonts w:ascii="Arial" w:hAnsi="Arial" w:cs="Arial"/>
          <w:color w:val="auto"/>
          <w:sz w:val="18"/>
          <w:szCs w:val="18"/>
        </w:rPr>
        <w:t>Иванова Н.А.</w:t>
      </w:r>
    </w:p>
    <w:p w:rsidR="00ED1049" w:rsidRDefault="00A35850" w:rsidP="00A35850">
      <w:pPr>
        <w:tabs>
          <w:tab w:val="left" w:pos="1620"/>
        </w:tabs>
        <w:spacing w:line="180" w:lineRule="exact"/>
        <w:jc w:val="both"/>
        <w:rPr>
          <w:rFonts w:ascii="Arial" w:hAnsi="Arial" w:cs="Arial"/>
          <w:color w:val="auto"/>
          <w:sz w:val="18"/>
          <w:szCs w:val="18"/>
        </w:rPr>
      </w:pPr>
      <w:proofErr w:type="spellStart"/>
      <w:r w:rsidRPr="00A35850">
        <w:rPr>
          <w:rFonts w:ascii="Arial" w:hAnsi="Arial" w:cs="Arial"/>
          <w:color w:val="auto"/>
          <w:sz w:val="18"/>
          <w:szCs w:val="18"/>
        </w:rPr>
        <w:t>Кольвах</w:t>
      </w:r>
      <w:proofErr w:type="spellEnd"/>
      <w:r w:rsidRPr="00A35850">
        <w:rPr>
          <w:rFonts w:ascii="Arial" w:hAnsi="Arial" w:cs="Arial"/>
          <w:color w:val="auto"/>
          <w:sz w:val="18"/>
          <w:szCs w:val="18"/>
        </w:rPr>
        <w:t xml:space="preserve"> Ю.В.</w:t>
      </w:r>
    </w:p>
    <w:p w:rsidR="00ED1049" w:rsidRDefault="00ED1049" w:rsidP="00ED1049">
      <w:pPr>
        <w:tabs>
          <w:tab w:val="left" w:pos="1620"/>
        </w:tabs>
        <w:spacing w:line="180" w:lineRule="exact"/>
        <w:jc w:val="both"/>
        <w:rPr>
          <w:rFonts w:ascii="Arial" w:hAnsi="Arial" w:cs="Arial"/>
          <w:color w:val="auto"/>
          <w:sz w:val="18"/>
          <w:szCs w:val="18"/>
        </w:rPr>
      </w:pPr>
    </w:p>
    <w:tbl>
      <w:tblPr>
        <w:tblStyle w:val="331"/>
        <w:tblW w:w="4591" w:type="dxa"/>
        <w:jc w:val="center"/>
        <w:tblLayout w:type="fixed"/>
        <w:tblLook w:val="04A0" w:firstRow="1" w:lastRow="0" w:firstColumn="1" w:lastColumn="0" w:noHBand="0" w:noVBand="1"/>
      </w:tblPr>
      <w:tblGrid>
        <w:gridCol w:w="392"/>
        <w:gridCol w:w="1931"/>
        <w:gridCol w:w="2268"/>
      </w:tblGrid>
      <w:tr w:rsidR="005F4698" w:rsidRPr="005F4698" w:rsidTr="005F4698">
        <w:trPr>
          <w:jc w:val="center"/>
        </w:trPr>
        <w:tc>
          <w:tcPr>
            <w:tcW w:w="392" w:type="dxa"/>
          </w:tcPr>
          <w:p w:rsidR="005F4698" w:rsidRPr="005F4698" w:rsidRDefault="005F4698" w:rsidP="005F4698">
            <w:pPr>
              <w:spacing w:line="180" w:lineRule="exact"/>
              <w:jc w:val="center"/>
              <w:rPr>
                <w:rFonts w:ascii="Arial" w:hAnsi="Arial" w:cs="Arial"/>
                <w:sz w:val="18"/>
                <w:szCs w:val="18"/>
              </w:rPr>
            </w:pPr>
            <w:r w:rsidRPr="005F4698">
              <w:rPr>
                <w:rFonts w:ascii="Arial" w:hAnsi="Arial" w:cs="Arial"/>
                <w:sz w:val="18"/>
                <w:szCs w:val="18"/>
              </w:rPr>
              <w:t xml:space="preserve">№ </w:t>
            </w:r>
            <w:proofErr w:type="spellStart"/>
            <w:r w:rsidRPr="005F4698">
              <w:rPr>
                <w:rFonts w:ascii="Arial" w:hAnsi="Arial" w:cs="Arial"/>
                <w:sz w:val="18"/>
                <w:szCs w:val="18"/>
              </w:rPr>
              <w:t>п.п</w:t>
            </w:r>
            <w:proofErr w:type="spellEnd"/>
            <w:r w:rsidRPr="005F4698">
              <w:rPr>
                <w:rFonts w:ascii="Arial" w:hAnsi="Arial" w:cs="Arial"/>
                <w:sz w:val="18"/>
                <w:szCs w:val="18"/>
              </w:rPr>
              <w:t>.</w:t>
            </w:r>
          </w:p>
        </w:tc>
        <w:tc>
          <w:tcPr>
            <w:tcW w:w="1931" w:type="dxa"/>
          </w:tcPr>
          <w:p w:rsidR="005F4698" w:rsidRPr="005F4698" w:rsidRDefault="005F4698" w:rsidP="005F4698">
            <w:pPr>
              <w:spacing w:line="180" w:lineRule="exact"/>
              <w:jc w:val="center"/>
              <w:rPr>
                <w:rFonts w:ascii="Arial" w:hAnsi="Arial" w:cs="Arial"/>
                <w:sz w:val="18"/>
                <w:szCs w:val="18"/>
              </w:rPr>
            </w:pPr>
            <w:r w:rsidRPr="005F4698">
              <w:rPr>
                <w:rFonts w:ascii="Arial" w:hAnsi="Arial" w:cs="Arial"/>
                <w:sz w:val="18"/>
                <w:szCs w:val="18"/>
              </w:rPr>
              <w:t>Сведения об инициативном проекте</w:t>
            </w:r>
          </w:p>
        </w:tc>
        <w:tc>
          <w:tcPr>
            <w:tcW w:w="2268" w:type="dxa"/>
          </w:tcPr>
          <w:p w:rsidR="005F4698" w:rsidRPr="005F4698" w:rsidRDefault="005F4698" w:rsidP="005F4698">
            <w:pPr>
              <w:spacing w:line="180" w:lineRule="exact"/>
              <w:jc w:val="center"/>
              <w:rPr>
                <w:rFonts w:ascii="Arial" w:hAnsi="Arial" w:cs="Arial"/>
                <w:sz w:val="18"/>
                <w:szCs w:val="18"/>
                <w:highlight w:val="yellow"/>
              </w:rPr>
            </w:pPr>
            <w:r w:rsidRPr="005F4698">
              <w:rPr>
                <w:rFonts w:ascii="Arial" w:hAnsi="Arial" w:cs="Arial"/>
                <w:sz w:val="18"/>
                <w:szCs w:val="18"/>
              </w:rPr>
              <w:t>Описание</w:t>
            </w:r>
          </w:p>
        </w:tc>
      </w:tr>
      <w:tr w:rsidR="005F4698" w:rsidRPr="005F4698" w:rsidTr="005F4698">
        <w:trPr>
          <w:jc w:val="center"/>
        </w:trPr>
        <w:tc>
          <w:tcPr>
            <w:tcW w:w="392" w:type="dxa"/>
          </w:tcPr>
          <w:p w:rsidR="005F4698" w:rsidRPr="005F4698" w:rsidRDefault="005F4698" w:rsidP="005F4698">
            <w:pPr>
              <w:spacing w:line="180" w:lineRule="exact"/>
              <w:jc w:val="center"/>
              <w:rPr>
                <w:rFonts w:ascii="Arial" w:hAnsi="Arial" w:cs="Arial"/>
                <w:sz w:val="18"/>
                <w:szCs w:val="18"/>
              </w:rPr>
            </w:pPr>
            <w:r w:rsidRPr="005F4698">
              <w:rPr>
                <w:rFonts w:ascii="Arial" w:hAnsi="Arial" w:cs="Arial"/>
                <w:sz w:val="18"/>
                <w:szCs w:val="18"/>
              </w:rPr>
              <w:t>1.</w:t>
            </w:r>
          </w:p>
        </w:tc>
        <w:tc>
          <w:tcPr>
            <w:tcW w:w="1931" w:type="dxa"/>
          </w:tcPr>
          <w:p w:rsidR="005F4698" w:rsidRPr="005F4698" w:rsidRDefault="005F4698" w:rsidP="005F4698">
            <w:pPr>
              <w:spacing w:line="180" w:lineRule="exact"/>
              <w:jc w:val="both"/>
              <w:rPr>
                <w:rFonts w:ascii="Arial" w:hAnsi="Arial" w:cs="Arial"/>
                <w:sz w:val="18"/>
                <w:szCs w:val="18"/>
              </w:rPr>
            </w:pPr>
            <w:r w:rsidRPr="005F4698">
              <w:rPr>
                <w:rFonts w:ascii="Arial" w:hAnsi="Arial" w:cs="Arial"/>
                <w:sz w:val="18"/>
                <w:szCs w:val="18"/>
              </w:rPr>
              <w:t>Наименование инициативного проекта</w:t>
            </w:r>
          </w:p>
        </w:tc>
        <w:tc>
          <w:tcPr>
            <w:tcW w:w="2268" w:type="dxa"/>
          </w:tcPr>
          <w:p w:rsidR="005F4698" w:rsidRPr="005F4698" w:rsidRDefault="005F4698" w:rsidP="005F4698">
            <w:pPr>
              <w:spacing w:line="180" w:lineRule="exact"/>
              <w:jc w:val="both"/>
              <w:rPr>
                <w:rFonts w:ascii="Arial" w:hAnsi="Arial" w:cs="Arial"/>
                <w:sz w:val="18"/>
                <w:szCs w:val="18"/>
              </w:rPr>
            </w:pPr>
            <w:r w:rsidRPr="005F4698">
              <w:rPr>
                <w:rFonts w:ascii="Arial" w:hAnsi="Arial" w:cs="Arial"/>
                <w:color w:val="auto"/>
                <w:sz w:val="18"/>
                <w:szCs w:val="18"/>
              </w:rPr>
              <w:t xml:space="preserve">Устройство освещения по улице Московской (от дома № 1 до переулка Подгорного) в городе </w:t>
            </w:r>
            <w:proofErr w:type="gramStart"/>
            <w:r w:rsidRPr="005F4698">
              <w:rPr>
                <w:rFonts w:ascii="Arial" w:hAnsi="Arial" w:cs="Arial"/>
                <w:color w:val="auto"/>
                <w:sz w:val="18"/>
                <w:szCs w:val="18"/>
              </w:rPr>
              <w:t>Благодарный</w:t>
            </w:r>
            <w:proofErr w:type="gramEnd"/>
            <w:r w:rsidRPr="005F4698">
              <w:rPr>
                <w:rFonts w:ascii="Arial" w:hAnsi="Arial" w:cs="Arial"/>
                <w:color w:val="auto"/>
                <w:sz w:val="18"/>
                <w:szCs w:val="18"/>
              </w:rPr>
              <w:t xml:space="preserve"> Благодарненского городского округа Ставропольского края</w:t>
            </w:r>
          </w:p>
        </w:tc>
      </w:tr>
      <w:tr w:rsidR="005F4698" w:rsidRPr="005F4698" w:rsidTr="005F4698">
        <w:trPr>
          <w:jc w:val="center"/>
        </w:trPr>
        <w:tc>
          <w:tcPr>
            <w:tcW w:w="392" w:type="dxa"/>
          </w:tcPr>
          <w:p w:rsidR="005F4698" w:rsidRPr="005F4698" w:rsidRDefault="005F4698" w:rsidP="005F4698">
            <w:pPr>
              <w:spacing w:line="180" w:lineRule="exact"/>
              <w:jc w:val="center"/>
              <w:rPr>
                <w:rFonts w:ascii="Arial" w:hAnsi="Arial" w:cs="Arial"/>
                <w:sz w:val="18"/>
                <w:szCs w:val="18"/>
              </w:rPr>
            </w:pPr>
            <w:r w:rsidRPr="005F4698">
              <w:rPr>
                <w:rFonts w:ascii="Arial" w:hAnsi="Arial" w:cs="Arial"/>
                <w:sz w:val="18"/>
                <w:szCs w:val="18"/>
              </w:rPr>
              <w:t>2.</w:t>
            </w:r>
          </w:p>
        </w:tc>
        <w:tc>
          <w:tcPr>
            <w:tcW w:w="1931" w:type="dxa"/>
          </w:tcPr>
          <w:p w:rsidR="005F4698" w:rsidRPr="005F4698" w:rsidRDefault="005F4698" w:rsidP="005F4698">
            <w:pPr>
              <w:spacing w:line="180" w:lineRule="exact"/>
              <w:jc w:val="both"/>
              <w:rPr>
                <w:rFonts w:ascii="Arial" w:hAnsi="Arial" w:cs="Arial"/>
                <w:sz w:val="18"/>
                <w:szCs w:val="18"/>
              </w:rPr>
            </w:pPr>
            <w:r w:rsidRPr="005F4698">
              <w:rPr>
                <w:rFonts w:ascii="Arial" w:hAnsi="Arial" w:cs="Arial"/>
                <w:sz w:val="18"/>
                <w:szCs w:val="18"/>
              </w:rPr>
              <w:t>Описание проблемы, решение которой имеет приоритетное значение для жителей округа или его части</w:t>
            </w:r>
          </w:p>
        </w:tc>
        <w:tc>
          <w:tcPr>
            <w:tcW w:w="2268" w:type="dxa"/>
          </w:tcPr>
          <w:p w:rsidR="005F4698" w:rsidRPr="005F4698" w:rsidRDefault="005F4698" w:rsidP="005F4698">
            <w:pPr>
              <w:spacing w:line="180" w:lineRule="exact"/>
              <w:jc w:val="both"/>
              <w:rPr>
                <w:rFonts w:ascii="Arial" w:hAnsi="Arial" w:cs="Arial"/>
                <w:sz w:val="18"/>
                <w:szCs w:val="18"/>
                <w:highlight w:val="yellow"/>
              </w:rPr>
            </w:pPr>
            <w:r w:rsidRPr="005F4698">
              <w:rPr>
                <w:rFonts w:ascii="Arial" w:hAnsi="Arial" w:cs="Arial"/>
                <w:color w:val="auto"/>
                <w:sz w:val="18"/>
                <w:szCs w:val="18"/>
              </w:rPr>
              <w:t>Устройство освещения</w:t>
            </w:r>
            <w:r w:rsidRPr="005F4698">
              <w:rPr>
                <w:rFonts w:ascii="Arial" w:hAnsi="Arial" w:cs="Arial"/>
                <w:sz w:val="18"/>
                <w:szCs w:val="18"/>
                <w:shd w:val="clear" w:color="auto" w:fill="FFFFFF"/>
              </w:rPr>
              <w:t xml:space="preserve"> приведет к повышению безопасности передвижения в темное время суток</w:t>
            </w:r>
          </w:p>
        </w:tc>
      </w:tr>
      <w:tr w:rsidR="005F4698" w:rsidRPr="005F4698" w:rsidTr="005F4698">
        <w:trPr>
          <w:jc w:val="center"/>
        </w:trPr>
        <w:tc>
          <w:tcPr>
            <w:tcW w:w="392" w:type="dxa"/>
          </w:tcPr>
          <w:p w:rsidR="005F4698" w:rsidRPr="005F4698" w:rsidRDefault="005F4698" w:rsidP="005F4698">
            <w:pPr>
              <w:spacing w:line="180" w:lineRule="exact"/>
              <w:jc w:val="center"/>
              <w:rPr>
                <w:rFonts w:ascii="Arial" w:hAnsi="Arial" w:cs="Arial"/>
                <w:sz w:val="18"/>
                <w:szCs w:val="18"/>
              </w:rPr>
            </w:pPr>
            <w:r w:rsidRPr="005F4698">
              <w:rPr>
                <w:rFonts w:ascii="Arial" w:hAnsi="Arial" w:cs="Arial"/>
                <w:sz w:val="18"/>
                <w:szCs w:val="18"/>
              </w:rPr>
              <w:t>3.</w:t>
            </w:r>
          </w:p>
        </w:tc>
        <w:tc>
          <w:tcPr>
            <w:tcW w:w="1931" w:type="dxa"/>
          </w:tcPr>
          <w:p w:rsidR="005F4698" w:rsidRPr="005F4698" w:rsidRDefault="005F4698" w:rsidP="005F4698">
            <w:pPr>
              <w:spacing w:line="180" w:lineRule="exact"/>
              <w:jc w:val="both"/>
              <w:rPr>
                <w:rFonts w:ascii="Arial" w:hAnsi="Arial" w:cs="Arial"/>
                <w:sz w:val="18"/>
                <w:szCs w:val="18"/>
              </w:rPr>
            </w:pPr>
            <w:r w:rsidRPr="005F4698">
              <w:rPr>
                <w:rFonts w:ascii="Arial" w:hAnsi="Arial" w:cs="Arial"/>
                <w:sz w:val="18"/>
                <w:szCs w:val="18"/>
              </w:rPr>
              <w:t xml:space="preserve">Обоснование </w:t>
            </w:r>
            <w:r w:rsidRPr="005F4698">
              <w:rPr>
                <w:rFonts w:ascii="Arial" w:hAnsi="Arial" w:cs="Arial"/>
                <w:sz w:val="18"/>
                <w:szCs w:val="18"/>
              </w:rPr>
              <w:lastRenderedPageBreak/>
              <w:t>предложений по решению проблемы, решение которой имеет приоритетное значение для жителей населенного пункта</w:t>
            </w:r>
          </w:p>
        </w:tc>
        <w:tc>
          <w:tcPr>
            <w:tcW w:w="2268" w:type="dxa"/>
          </w:tcPr>
          <w:p w:rsidR="005F4698" w:rsidRPr="005F4698" w:rsidRDefault="005F4698" w:rsidP="005F4698">
            <w:pPr>
              <w:spacing w:line="180" w:lineRule="exact"/>
              <w:jc w:val="both"/>
              <w:rPr>
                <w:rFonts w:ascii="Arial" w:hAnsi="Arial" w:cs="Arial"/>
                <w:sz w:val="18"/>
                <w:szCs w:val="18"/>
                <w:highlight w:val="yellow"/>
              </w:rPr>
            </w:pPr>
            <w:r w:rsidRPr="005F4698">
              <w:rPr>
                <w:rFonts w:ascii="Arial" w:hAnsi="Arial" w:cs="Arial"/>
                <w:color w:val="auto"/>
                <w:sz w:val="18"/>
                <w:szCs w:val="18"/>
              </w:rPr>
              <w:lastRenderedPageBreak/>
              <w:t xml:space="preserve">Освещение на данном </w:t>
            </w:r>
            <w:r w:rsidRPr="005F4698">
              <w:rPr>
                <w:rFonts w:ascii="Arial" w:hAnsi="Arial" w:cs="Arial"/>
                <w:color w:val="auto"/>
                <w:sz w:val="18"/>
                <w:szCs w:val="18"/>
              </w:rPr>
              <w:lastRenderedPageBreak/>
              <w:t>участке необходимо в целях безопасности движения и для благоустройства территории</w:t>
            </w:r>
          </w:p>
        </w:tc>
      </w:tr>
      <w:tr w:rsidR="005F4698" w:rsidRPr="005F4698" w:rsidTr="005F4698">
        <w:trPr>
          <w:jc w:val="center"/>
        </w:trPr>
        <w:tc>
          <w:tcPr>
            <w:tcW w:w="392" w:type="dxa"/>
          </w:tcPr>
          <w:p w:rsidR="005F4698" w:rsidRPr="005F4698" w:rsidRDefault="005F4698" w:rsidP="005F4698">
            <w:pPr>
              <w:spacing w:line="180" w:lineRule="exact"/>
              <w:jc w:val="center"/>
              <w:rPr>
                <w:rFonts w:ascii="Arial" w:hAnsi="Arial" w:cs="Arial"/>
                <w:sz w:val="18"/>
                <w:szCs w:val="18"/>
              </w:rPr>
            </w:pPr>
            <w:r w:rsidRPr="005F4698">
              <w:rPr>
                <w:rFonts w:ascii="Arial" w:hAnsi="Arial" w:cs="Arial"/>
                <w:sz w:val="18"/>
                <w:szCs w:val="18"/>
              </w:rPr>
              <w:lastRenderedPageBreak/>
              <w:t>4.</w:t>
            </w:r>
          </w:p>
        </w:tc>
        <w:tc>
          <w:tcPr>
            <w:tcW w:w="1931" w:type="dxa"/>
          </w:tcPr>
          <w:p w:rsidR="005F4698" w:rsidRPr="005F4698" w:rsidRDefault="005F4698" w:rsidP="005F4698">
            <w:pPr>
              <w:spacing w:line="180" w:lineRule="exact"/>
              <w:jc w:val="both"/>
              <w:rPr>
                <w:rFonts w:ascii="Arial" w:hAnsi="Arial" w:cs="Arial"/>
                <w:sz w:val="18"/>
                <w:szCs w:val="18"/>
              </w:rPr>
            </w:pPr>
            <w:r w:rsidRPr="005F4698">
              <w:rPr>
                <w:rFonts w:ascii="Arial" w:hAnsi="Arial" w:cs="Arial"/>
                <w:sz w:val="18"/>
                <w:szCs w:val="18"/>
              </w:rPr>
              <w:t>Ожидаемый результат (ожидаемые результаты) реализации инициативного проекта</w:t>
            </w:r>
          </w:p>
        </w:tc>
        <w:tc>
          <w:tcPr>
            <w:tcW w:w="2268" w:type="dxa"/>
          </w:tcPr>
          <w:p w:rsidR="005F4698" w:rsidRPr="005F4698" w:rsidRDefault="005F4698" w:rsidP="005F4698">
            <w:pPr>
              <w:spacing w:line="180" w:lineRule="exact"/>
              <w:jc w:val="both"/>
              <w:rPr>
                <w:rFonts w:ascii="Arial" w:hAnsi="Arial" w:cs="Arial"/>
                <w:sz w:val="18"/>
                <w:szCs w:val="18"/>
                <w:highlight w:val="yellow"/>
              </w:rPr>
            </w:pPr>
            <w:r w:rsidRPr="005F4698">
              <w:rPr>
                <w:rFonts w:ascii="Arial" w:hAnsi="Arial" w:cs="Arial"/>
                <w:sz w:val="18"/>
                <w:szCs w:val="18"/>
              </w:rPr>
              <w:t>Повышение уровня благоустройства и безопасности граждан</w:t>
            </w:r>
          </w:p>
        </w:tc>
      </w:tr>
      <w:tr w:rsidR="005F4698" w:rsidRPr="005F4698" w:rsidTr="005F4698">
        <w:trPr>
          <w:jc w:val="center"/>
        </w:trPr>
        <w:tc>
          <w:tcPr>
            <w:tcW w:w="392" w:type="dxa"/>
          </w:tcPr>
          <w:p w:rsidR="005F4698" w:rsidRPr="005F4698" w:rsidRDefault="005F4698" w:rsidP="005F4698">
            <w:pPr>
              <w:spacing w:line="180" w:lineRule="exact"/>
              <w:jc w:val="center"/>
              <w:rPr>
                <w:rFonts w:ascii="Arial" w:hAnsi="Arial" w:cs="Arial"/>
                <w:sz w:val="18"/>
                <w:szCs w:val="18"/>
              </w:rPr>
            </w:pPr>
            <w:r w:rsidRPr="005F4698">
              <w:rPr>
                <w:rFonts w:ascii="Arial" w:hAnsi="Arial" w:cs="Arial"/>
                <w:sz w:val="18"/>
                <w:szCs w:val="18"/>
              </w:rPr>
              <w:t>5.</w:t>
            </w:r>
          </w:p>
        </w:tc>
        <w:tc>
          <w:tcPr>
            <w:tcW w:w="1931" w:type="dxa"/>
          </w:tcPr>
          <w:p w:rsidR="005F4698" w:rsidRPr="005F4698" w:rsidRDefault="005F4698" w:rsidP="005F4698">
            <w:pPr>
              <w:spacing w:line="180" w:lineRule="exact"/>
              <w:jc w:val="both"/>
              <w:rPr>
                <w:rFonts w:ascii="Arial" w:hAnsi="Arial" w:cs="Arial"/>
                <w:sz w:val="18"/>
                <w:szCs w:val="18"/>
              </w:rPr>
            </w:pPr>
            <w:r w:rsidRPr="005F4698">
              <w:rPr>
                <w:rFonts w:ascii="Arial" w:hAnsi="Arial" w:cs="Arial"/>
                <w:sz w:val="18"/>
                <w:szCs w:val="18"/>
              </w:rPr>
              <w:t>Предварительный расчет необходимых расходов на реализацию инициативного проекта – общая стоимость инициативного проекта*, в рублях</w:t>
            </w:r>
          </w:p>
        </w:tc>
        <w:tc>
          <w:tcPr>
            <w:tcW w:w="2268" w:type="dxa"/>
          </w:tcPr>
          <w:p w:rsidR="005F4698" w:rsidRPr="005F4698" w:rsidRDefault="005F4698" w:rsidP="005F4698">
            <w:pPr>
              <w:spacing w:line="180" w:lineRule="exact"/>
              <w:jc w:val="both"/>
              <w:rPr>
                <w:rFonts w:ascii="Arial" w:hAnsi="Arial" w:cs="Arial"/>
                <w:sz w:val="18"/>
                <w:szCs w:val="18"/>
                <w:highlight w:val="yellow"/>
              </w:rPr>
            </w:pPr>
            <w:r w:rsidRPr="005F4698">
              <w:rPr>
                <w:rFonts w:ascii="Arial" w:hAnsi="Arial" w:cs="Arial"/>
                <w:sz w:val="18"/>
                <w:szCs w:val="18"/>
              </w:rPr>
              <w:t xml:space="preserve">5 000 000,00 </w:t>
            </w:r>
          </w:p>
        </w:tc>
      </w:tr>
      <w:tr w:rsidR="005F4698" w:rsidRPr="005F4698" w:rsidTr="005F4698">
        <w:trPr>
          <w:jc w:val="center"/>
        </w:trPr>
        <w:tc>
          <w:tcPr>
            <w:tcW w:w="392" w:type="dxa"/>
          </w:tcPr>
          <w:p w:rsidR="005F4698" w:rsidRPr="005F4698" w:rsidRDefault="005F4698" w:rsidP="005F4698">
            <w:pPr>
              <w:spacing w:line="180" w:lineRule="exact"/>
              <w:jc w:val="center"/>
              <w:rPr>
                <w:rFonts w:ascii="Arial" w:hAnsi="Arial" w:cs="Arial"/>
                <w:sz w:val="18"/>
                <w:szCs w:val="18"/>
              </w:rPr>
            </w:pPr>
            <w:r w:rsidRPr="005F4698">
              <w:rPr>
                <w:rFonts w:ascii="Arial" w:hAnsi="Arial" w:cs="Arial"/>
                <w:sz w:val="18"/>
                <w:szCs w:val="18"/>
              </w:rPr>
              <w:t>6.</w:t>
            </w:r>
          </w:p>
        </w:tc>
        <w:tc>
          <w:tcPr>
            <w:tcW w:w="1931" w:type="dxa"/>
          </w:tcPr>
          <w:p w:rsidR="005F4698" w:rsidRPr="005F4698" w:rsidRDefault="005F4698" w:rsidP="005F4698">
            <w:pPr>
              <w:spacing w:line="180" w:lineRule="exact"/>
              <w:jc w:val="both"/>
              <w:rPr>
                <w:rFonts w:ascii="Arial" w:hAnsi="Arial" w:cs="Arial"/>
                <w:sz w:val="18"/>
                <w:szCs w:val="18"/>
              </w:rPr>
            </w:pPr>
            <w:r w:rsidRPr="005F4698">
              <w:rPr>
                <w:rFonts w:ascii="Arial" w:hAnsi="Arial" w:cs="Arial"/>
                <w:sz w:val="18"/>
                <w:szCs w:val="18"/>
              </w:rPr>
              <w:t>Планируемые сроки реализации инициативного проекта</w:t>
            </w:r>
          </w:p>
        </w:tc>
        <w:tc>
          <w:tcPr>
            <w:tcW w:w="2268" w:type="dxa"/>
          </w:tcPr>
          <w:p w:rsidR="005F4698" w:rsidRPr="005F4698" w:rsidRDefault="005F4698" w:rsidP="005F4698">
            <w:pPr>
              <w:spacing w:line="180" w:lineRule="exact"/>
              <w:jc w:val="both"/>
              <w:rPr>
                <w:rFonts w:ascii="Arial" w:hAnsi="Arial" w:cs="Arial"/>
                <w:sz w:val="18"/>
                <w:szCs w:val="18"/>
                <w:highlight w:val="yellow"/>
              </w:rPr>
            </w:pPr>
            <w:r w:rsidRPr="005F4698">
              <w:rPr>
                <w:rFonts w:ascii="Arial" w:hAnsi="Arial" w:cs="Arial"/>
                <w:sz w:val="18"/>
                <w:szCs w:val="18"/>
              </w:rPr>
              <w:t>01 сентября 2024 года</w:t>
            </w:r>
          </w:p>
        </w:tc>
      </w:tr>
      <w:tr w:rsidR="005F4698" w:rsidRPr="005F4698" w:rsidTr="005F4698">
        <w:trPr>
          <w:jc w:val="center"/>
        </w:trPr>
        <w:tc>
          <w:tcPr>
            <w:tcW w:w="392" w:type="dxa"/>
          </w:tcPr>
          <w:p w:rsidR="005F4698" w:rsidRPr="005F4698" w:rsidRDefault="005F4698" w:rsidP="005F4698">
            <w:pPr>
              <w:spacing w:line="180" w:lineRule="exact"/>
              <w:jc w:val="center"/>
              <w:rPr>
                <w:rFonts w:ascii="Arial" w:hAnsi="Arial" w:cs="Arial"/>
                <w:sz w:val="18"/>
                <w:szCs w:val="18"/>
              </w:rPr>
            </w:pPr>
            <w:r w:rsidRPr="005F4698">
              <w:rPr>
                <w:rFonts w:ascii="Arial" w:hAnsi="Arial" w:cs="Arial"/>
                <w:sz w:val="18"/>
                <w:szCs w:val="18"/>
              </w:rPr>
              <w:t>7.</w:t>
            </w:r>
          </w:p>
        </w:tc>
        <w:tc>
          <w:tcPr>
            <w:tcW w:w="1931" w:type="dxa"/>
          </w:tcPr>
          <w:p w:rsidR="005F4698" w:rsidRPr="005F4698" w:rsidRDefault="005F4698" w:rsidP="005F4698">
            <w:pPr>
              <w:spacing w:line="180" w:lineRule="exact"/>
              <w:jc w:val="both"/>
              <w:rPr>
                <w:rFonts w:ascii="Arial" w:hAnsi="Arial" w:cs="Arial"/>
                <w:sz w:val="18"/>
                <w:szCs w:val="18"/>
              </w:rPr>
            </w:pPr>
            <w:r w:rsidRPr="005F4698">
              <w:rPr>
                <w:rFonts w:ascii="Arial" w:hAnsi="Arial" w:cs="Arial"/>
                <w:sz w:val="18"/>
                <w:szCs w:val="18"/>
              </w:rPr>
              <w:t>Сведения о планируемом (возможном) финансовом, имущественном и (или) трудовом участии заинтересованных лиц, в реализации инициативного проекта</w:t>
            </w:r>
          </w:p>
        </w:tc>
        <w:tc>
          <w:tcPr>
            <w:tcW w:w="2268" w:type="dxa"/>
          </w:tcPr>
          <w:p w:rsidR="005F4698" w:rsidRPr="005F4698" w:rsidRDefault="005F4698" w:rsidP="005F4698">
            <w:pPr>
              <w:spacing w:line="180" w:lineRule="exact"/>
              <w:jc w:val="both"/>
              <w:rPr>
                <w:rFonts w:ascii="Arial" w:hAnsi="Arial" w:cs="Arial"/>
                <w:sz w:val="18"/>
                <w:szCs w:val="18"/>
              </w:rPr>
            </w:pPr>
            <w:r w:rsidRPr="005F4698">
              <w:rPr>
                <w:rFonts w:ascii="Arial" w:hAnsi="Arial" w:cs="Arial"/>
                <w:sz w:val="18"/>
                <w:szCs w:val="18"/>
              </w:rPr>
              <w:t>денежные средства физических лиц – 200 000,00 рублей;</w:t>
            </w:r>
          </w:p>
          <w:p w:rsidR="005F4698" w:rsidRPr="005F4698" w:rsidRDefault="005F4698" w:rsidP="005F4698">
            <w:pPr>
              <w:spacing w:line="180" w:lineRule="exact"/>
              <w:jc w:val="both"/>
              <w:rPr>
                <w:rFonts w:ascii="Arial" w:hAnsi="Arial" w:cs="Arial"/>
                <w:sz w:val="18"/>
                <w:szCs w:val="18"/>
              </w:rPr>
            </w:pPr>
            <w:r w:rsidRPr="005F4698">
              <w:rPr>
                <w:rFonts w:ascii="Arial" w:hAnsi="Arial" w:cs="Arial"/>
                <w:sz w:val="18"/>
                <w:szCs w:val="18"/>
              </w:rPr>
              <w:t>денежные средства ИП – 100 000,00 рублей;</w:t>
            </w:r>
          </w:p>
          <w:p w:rsidR="005F4698" w:rsidRPr="005F4698" w:rsidRDefault="005F4698" w:rsidP="005F4698">
            <w:pPr>
              <w:spacing w:line="180" w:lineRule="exact"/>
              <w:jc w:val="both"/>
              <w:rPr>
                <w:rFonts w:ascii="Arial" w:hAnsi="Arial" w:cs="Arial"/>
                <w:sz w:val="18"/>
                <w:szCs w:val="18"/>
              </w:rPr>
            </w:pPr>
            <w:r w:rsidRPr="005F4698">
              <w:rPr>
                <w:rFonts w:ascii="Arial" w:hAnsi="Arial" w:cs="Arial"/>
                <w:sz w:val="18"/>
                <w:szCs w:val="18"/>
              </w:rPr>
              <w:t xml:space="preserve">участие личным трудом - 16 человек </w:t>
            </w:r>
          </w:p>
        </w:tc>
      </w:tr>
      <w:tr w:rsidR="005F4698" w:rsidRPr="005F4698" w:rsidTr="005F4698">
        <w:trPr>
          <w:jc w:val="center"/>
        </w:trPr>
        <w:tc>
          <w:tcPr>
            <w:tcW w:w="392" w:type="dxa"/>
          </w:tcPr>
          <w:p w:rsidR="005F4698" w:rsidRPr="005F4698" w:rsidRDefault="005F4698" w:rsidP="005F4698">
            <w:pPr>
              <w:spacing w:line="180" w:lineRule="exact"/>
              <w:jc w:val="center"/>
              <w:rPr>
                <w:rFonts w:ascii="Arial" w:hAnsi="Arial" w:cs="Arial"/>
                <w:sz w:val="18"/>
                <w:szCs w:val="18"/>
              </w:rPr>
            </w:pPr>
            <w:r w:rsidRPr="005F4698">
              <w:rPr>
                <w:rFonts w:ascii="Arial" w:hAnsi="Arial" w:cs="Arial"/>
                <w:sz w:val="18"/>
                <w:szCs w:val="18"/>
              </w:rPr>
              <w:t xml:space="preserve">8. </w:t>
            </w:r>
          </w:p>
        </w:tc>
        <w:tc>
          <w:tcPr>
            <w:tcW w:w="1931" w:type="dxa"/>
          </w:tcPr>
          <w:p w:rsidR="005F4698" w:rsidRPr="005F4698" w:rsidRDefault="005F4698" w:rsidP="005F4698">
            <w:pPr>
              <w:spacing w:line="180" w:lineRule="exact"/>
              <w:jc w:val="both"/>
              <w:rPr>
                <w:rFonts w:ascii="Arial" w:hAnsi="Arial" w:cs="Arial"/>
                <w:sz w:val="18"/>
                <w:szCs w:val="18"/>
              </w:rPr>
            </w:pPr>
            <w:r w:rsidRPr="005F4698">
              <w:rPr>
                <w:rFonts w:ascii="Arial" w:hAnsi="Arial" w:cs="Arial"/>
                <w:sz w:val="18"/>
                <w:szCs w:val="18"/>
              </w:rPr>
              <w:t>Указание на объем средств местного бюджета в случае, если предполагается использование этих сре</w:t>
            </w:r>
            <w:proofErr w:type="gramStart"/>
            <w:r w:rsidRPr="005F4698">
              <w:rPr>
                <w:rFonts w:ascii="Arial" w:hAnsi="Arial" w:cs="Arial"/>
                <w:sz w:val="18"/>
                <w:szCs w:val="18"/>
              </w:rPr>
              <w:t>дств в р</w:t>
            </w:r>
            <w:proofErr w:type="gramEnd"/>
            <w:r w:rsidRPr="005F4698">
              <w:rPr>
                <w:rFonts w:ascii="Arial" w:hAnsi="Arial" w:cs="Arial"/>
                <w:sz w:val="18"/>
                <w:szCs w:val="18"/>
              </w:rPr>
              <w:t>еализации инициативного проекта, за исключением планируемого объема инициативных платежей</w:t>
            </w:r>
          </w:p>
        </w:tc>
        <w:tc>
          <w:tcPr>
            <w:tcW w:w="2268" w:type="dxa"/>
          </w:tcPr>
          <w:p w:rsidR="005F4698" w:rsidRPr="005F4698" w:rsidRDefault="005F4698" w:rsidP="005F4698">
            <w:pPr>
              <w:spacing w:line="180" w:lineRule="exact"/>
              <w:jc w:val="both"/>
              <w:rPr>
                <w:rFonts w:ascii="Arial" w:hAnsi="Arial" w:cs="Arial"/>
                <w:sz w:val="18"/>
                <w:szCs w:val="18"/>
              </w:rPr>
            </w:pPr>
            <w:r w:rsidRPr="005F4698">
              <w:rPr>
                <w:rFonts w:ascii="Arial" w:hAnsi="Arial" w:cs="Arial"/>
                <w:sz w:val="18"/>
                <w:szCs w:val="18"/>
              </w:rPr>
              <w:t>4 700 000,00 рублей</w:t>
            </w:r>
          </w:p>
        </w:tc>
      </w:tr>
      <w:tr w:rsidR="005F4698" w:rsidRPr="005F4698" w:rsidTr="005F4698">
        <w:trPr>
          <w:jc w:val="center"/>
        </w:trPr>
        <w:tc>
          <w:tcPr>
            <w:tcW w:w="392" w:type="dxa"/>
          </w:tcPr>
          <w:p w:rsidR="005F4698" w:rsidRPr="005F4698" w:rsidRDefault="005F4698" w:rsidP="005F4698">
            <w:pPr>
              <w:spacing w:line="180" w:lineRule="exact"/>
              <w:jc w:val="center"/>
              <w:rPr>
                <w:rFonts w:ascii="Arial" w:hAnsi="Arial" w:cs="Arial"/>
                <w:sz w:val="18"/>
                <w:szCs w:val="18"/>
              </w:rPr>
            </w:pPr>
            <w:r w:rsidRPr="005F4698">
              <w:rPr>
                <w:rFonts w:ascii="Arial" w:hAnsi="Arial" w:cs="Arial"/>
                <w:sz w:val="18"/>
                <w:szCs w:val="18"/>
              </w:rPr>
              <w:t>9.</w:t>
            </w:r>
          </w:p>
        </w:tc>
        <w:tc>
          <w:tcPr>
            <w:tcW w:w="1931" w:type="dxa"/>
          </w:tcPr>
          <w:p w:rsidR="005F4698" w:rsidRPr="005F4698" w:rsidRDefault="005F4698" w:rsidP="005F4698">
            <w:pPr>
              <w:spacing w:line="180" w:lineRule="exact"/>
              <w:jc w:val="both"/>
              <w:rPr>
                <w:rFonts w:ascii="Arial" w:hAnsi="Arial" w:cs="Arial"/>
                <w:sz w:val="18"/>
                <w:szCs w:val="18"/>
              </w:rPr>
            </w:pPr>
            <w:r w:rsidRPr="005F4698">
              <w:rPr>
                <w:rFonts w:ascii="Arial" w:hAnsi="Arial" w:cs="Arial"/>
                <w:sz w:val="18"/>
                <w:szCs w:val="18"/>
              </w:rPr>
              <w:t>Указание на территорию округа, в границах которого будет реализовываться инициативный проект</w:t>
            </w:r>
          </w:p>
        </w:tc>
        <w:tc>
          <w:tcPr>
            <w:tcW w:w="2268" w:type="dxa"/>
          </w:tcPr>
          <w:p w:rsidR="005F4698" w:rsidRPr="005F4698" w:rsidRDefault="005F4698" w:rsidP="005F4698">
            <w:pPr>
              <w:spacing w:line="180" w:lineRule="exact"/>
              <w:jc w:val="both"/>
              <w:rPr>
                <w:rFonts w:ascii="Arial" w:hAnsi="Arial" w:cs="Arial"/>
                <w:sz w:val="18"/>
                <w:szCs w:val="18"/>
              </w:rPr>
            </w:pPr>
            <w:r w:rsidRPr="005F4698">
              <w:rPr>
                <w:rFonts w:ascii="Arial" w:hAnsi="Arial" w:cs="Arial"/>
                <w:color w:val="auto"/>
                <w:sz w:val="18"/>
                <w:szCs w:val="18"/>
              </w:rPr>
              <w:t xml:space="preserve">Улица Московская (от дома № 1 до переулка Подгорного) в городе </w:t>
            </w:r>
            <w:proofErr w:type="gramStart"/>
            <w:r w:rsidRPr="005F4698">
              <w:rPr>
                <w:rFonts w:ascii="Arial" w:hAnsi="Arial" w:cs="Arial"/>
                <w:color w:val="auto"/>
                <w:sz w:val="18"/>
                <w:szCs w:val="18"/>
              </w:rPr>
              <w:t>Благодарный</w:t>
            </w:r>
            <w:proofErr w:type="gramEnd"/>
            <w:r w:rsidRPr="005F4698">
              <w:rPr>
                <w:rFonts w:ascii="Arial" w:hAnsi="Arial" w:cs="Arial"/>
                <w:color w:val="auto"/>
                <w:sz w:val="18"/>
                <w:szCs w:val="18"/>
              </w:rPr>
              <w:t xml:space="preserve"> Благодарненского городского округа Ставропольского края</w:t>
            </w:r>
          </w:p>
        </w:tc>
      </w:tr>
    </w:tbl>
    <w:p w:rsidR="00ED1049" w:rsidRDefault="00ED1049" w:rsidP="00ED1049">
      <w:pPr>
        <w:tabs>
          <w:tab w:val="left" w:pos="1620"/>
        </w:tabs>
        <w:spacing w:line="180" w:lineRule="exact"/>
        <w:jc w:val="both"/>
        <w:rPr>
          <w:rFonts w:ascii="Arial" w:hAnsi="Arial" w:cs="Arial"/>
          <w:color w:val="auto"/>
          <w:sz w:val="18"/>
          <w:szCs w:val="18"/>
        </w:rPr>
      </w:pPr>
    </w:p>
    <w:p w:rsidR="009716DB" w:rsidRPr="009716DB" w:rsidRDefault="009716DB" w:rsidP="009716DB">
      <w:pPr>
        <w:autoSpaceDE w:val="0"/>
        <w:autoSpaceDN w:val="0"/>
        <w:adjustRightInd w:val="0"/>
        <w:outlineLvl w:val="1"/>
        <w:rPr>
          <w:rFonts w:ascii="Arial" w:hAnsi="Arial" w:cs="Arial"/>
          <w:color w:val="auto"/>
          <w:sz w:val="18"/>
          <w:szCs w:val="18"/>
        </w:rPr>
      </w:pPr>
      <w:r w:rsidRPr="009716DB">
        <w:rPr>
          <w:rFonts w:ascii="Arial" w:hAnsi="Arial" w:cs="Arial"/>
          <w:color w:val="auto"/>
          <w:sz w:val="18"/>
          <w:szCs w:val="18"/>
        </w:rPr>
        <w:t>Инициаторы проекта:</w:t>
      </w:r>
    </w:p>
    <w:p w:rsidR="009716DB" w:rsidRPr="009716DB" w:rsidRDefault="009716DB" w:rsidP="009716DB">
      <w:pPr>
        <w:autoSpaceDE w:val="0"/>
        <w:autoSpaceDN w:val="0"/>
        <w:adjustRightInd w:val="0"/>
        <w:outlineLvl w:val="1"/>
        <w:rPr>
          <w:rFonts w:ascii="Arial" w:hAnsi="Arial" w:cs="Arial"/>
          <w:color w:val="auto"/>
          <w:sz w:val="18"/>
          <w:szCs w:val="18"/>
        </w:rPr>
      </w:pPr>
      <w:proofErr w:type="spellStart"/>
      <w:r w:rsidRPr="009716DB">
        <w:rPr>
          <w:rFonts w:ascii="Arial" w:hAnsi="Arial" w:cs="Arial"/>
          <w:color w:val="auto"/>
          <w:sz w:val="18"/>
          <w:szCs w:val="18"/>
        </w:rPr>
        <w:t>Пачин</w:t>
      </w:r>
      <w:proofErr w:type="spellEnd"/>
      <w:r w:rsidRPr="009716DB">
        <w:rPr>
          <w:rFonts w:ascii="Arial" w:hAnsi="Arial" w:cs="Arial"/>
          <w:color w:val="auto"/>
          <w:sz w:val="18"/>
          <w:szCs w:val="18"/>
        </w:rPr>
        <w:t xml:space="preserve"> В.П.</w:t>
      </w:r>
    </w:p>
    <w:p w:rsidR="009716DB" w:rsidRPr="009716DB" w:rsidRDefault="009716DB" w:rsidP="009716DB">
      <w:pPr>
        <w:autoSpaceDE w:val="0"/>
        <w:autoSpaceDN w:val="0"/>
        <w:adjustRightInd w:val="0"/>
        <w:outlineLvl w:val="1"/>
        <w:rPr>
          <w:rFonts w:ascii="Arial" w:hAnsi="Arial" w:cs="Arial"/>
          <w:color w:val="auto"/>
          <w:sz w:val="18"/>
          <w:szCs w:val="18"/>
        </w:rPr>
      </w:pPr>
      <w:r w:rsidRPr="009716DB">
        <w:rPr>
          <w:rFonts w:ascii="Arial" w:hAnsi="Arial" w:cs="Arial"/>
          <w:color w:val="auto"/>
          <w:sz w:val="18"/>
          <w:szCs w:val="18"/>
        </w:rPr>
        <w:t>Севостьянов Д.Н.</w:t>
      </w:r>
    </w:p>
    <w:p w:rsidR="009716DB" w:rsidRPr="009716DB" w:rsidRDefault="009716DB" w:rsidP="009716DB">
      <w:pPr>
        <w:autoSpaceDE w:val="0"/>
        <w:autoSpaceDN w:val="0"/>
        <w:adjustRightInd w:val="0"/>
        <w:outlineLvl w:val="1"/>
        <w:rPr>
          <w:rFonts w:ascii="Arial" w:hAnsi="Arial" w:cs="Arial"/>
          <w:color w:val="auto"/>
          <w:sz w:val="18"/>
          <w:szCs w:val="18"/>
        </w:rPr>
      </w:pPr>
      <w:r w:rsidRPr="009716DB">
        <w:rPr>
          <w:rFonts w:ascii="Arial" w:hAnsi="Arial" w:cs="Arial"/>
          <w:color w:val="auto"/>
          <w:sz w:val="18"/>
          <w:szCs w:val="18"/>
        </w:rPr>
        <w:t>Климов А.А.</w:t>
      </w:r>
    </w:p>
    <w:p w:rsidR="009716DB" w:rsidRPr="009716DB" w:rsidRDefault="009716DB" w:rsidP="009716DB">
      <w:pPr>
        <w:autoSpaceDE w:val="0"/>
        <w:autoSpaceDN w:val="0"/>
        <w:adjustRightInd w:val="0"/>
        <w:outlineLvl w:val="1"/>
        <w:rPr>
          <w:rFonts w:ascii="Arial" w:hAnsi="Arial" w:cs="Arial"/>
          <w:color w:val="auto"/>
          <w:sz w:val="18"/>
          <w:szCs w:val="18"/>
        </w:rPr>
      </w:pPr>
      <w:proofErr w:type="spellStart"/>
      <w:r w:rsidRPr="009716DB">
        <w:rPr>
          <w:rFonts w:ascii="Arial" w:hAnsi="Arial" w:cs="Arial"/>
          <w:color w:val="auto"/>
          <w:sz w:val="18"/>
          <w:szCs w:val="18"/>
        </w:rPr>
        <w:t>Шуппа</w:t>
      </w:r>
      <w:proofErr w:type="spellEnd"/>
      <w:r w:rsidRPr="009716DB">
        <w:rPr>
          <w:rFonts w:ascii="Arial" w:hAnsi="Arial" w:cs="Arial"/>
          <w:color w:val="auto"/>
          <w:sz w:val="18"/>
          <w:szCs w:val="18"/>
        </w:rPr>
        <w:t xml:space="preserve"> М.В.</w:t>
      </w:r>
    </w:p>
    <w:p w:rsidR="009716DB" w:rsidRPr="009716DB" w:rsidRDefault="009716DB" w:rsidP="009716DB">
      <w:pPr>
        <w:autoSpaceDE w:val="0"/>
        <w:autoSpaceDN w:val="0"/>
        <w:adjustRightInd w:val="0"/>
        <w:outlineLvl w:val="1"/>
        <w:rPr>
          <w:rFonts w:ascii="Arial" w:hAnsi="Arial" w:cs="Arial"/>
          <w:color w:val="auto"/>
          <w:sz w:val="18"/>
          <w:szCs w:val="18"/>
        </w:rPr>
      </w:pPr>
      <w:r w:rsidRPr="009716DB">
        <w:rPr>
          <w:rFonts w:ascii="Arial" w:hAnsi="Arial" w:cs="Arial"/>
          <w:color w:val="auto"/>
          <w:sz w:val="18"/>
          <w:szCs w:val="18"/>
        </w:rPr>
        <w:t>Магомедов Р.Б.</w:t>
      </w:r>
    </w:p>
    <w:p w:rsidR="00ED1049" w:rsidRDefault="00ED1049" w:rsidP="00ED1049">
      <w:pPr>
        <w:tabs>
          <w:tab w:val="left" w:pos="1620"/>
        </w:tabs>
        <w:spacing w:line="180" w:lineRule="exact"/>
        <w:jc w:val="both"/>
        <w:rPr>
          <w:rFonts w:ascii="Arial" w:hAnsi="Arial" w:cs="Arial"/>
          <w:color w:val="auto"/>
          <w:sz w:val="18"/>
          <w:szCs w:val="18"/>
        </w:rPr>
      </w:pPr>
    </w:p>
    <w:tbl>
      <w:tblPr>
        <w:tblStyle w:val="341"/>
        <w:tblW w:w="4591" w:type="dxa"/>
        <w:jc w:val="center"/>
        <w:tblLayout w:type="fixed"/>
        <w:tblLook w:val="04A0" w:firstRow="1" w:lastRow="0" w:firstColumn="1" w:lastColumn="0" w:noHBand="0" w:noVBand="1"/>
      </w:tblPr>
      <w:tblGrid>
        <w:gridCol w:w="534"/>
        <w:gridCol w:w="1789"/>
        <w:gridCol w:w="2268"/>
      </w:tblGrid>
      <w:tr w:rsidR="00771FB9" w:rsidRPr="00771FB9" w:rsidTr="00771FB9">
        <w:trPr>
          <w:jc w:val="center"/>
        </w:trPr>
        <w:tc>
          <w:tcPr>
            <w:tcW w:w="534" w:type="dxa"/>
          </w:tcPr>
          <w:p w:rsidR="00771FB9" w:rsidRPr="00771FB9" w:rsidRDefault="00771FB9" w:rsidP="00771FB9">
            <w:pPr>
              <w:spacing w:line="180" w:lineRule="exact"/>
              <w:jc w:val="center"/>
              <w:rPr>
                <w:rFonts w:ascii="Arial" w:hAnsi="Arial" w:cs="Arial"/>
                <w:color w:val="auto"/>
                <w:sz w:val="18"/>
                <w:szCs w:val="18"/>
              </w:rPr>
            </w:pPr>
            <w:r w:rsidRPr="00771FB9">
              <w:rPr>
                <w:rFonts w:ascii="Arial" w:hAnsi="Arial" w:cs="Arial"/>
                <w:color w:val="auto"/>
                <w:sz w:val="18"/>
                <w:szCs w:val="18"/>
              </w:rPr>
              <w:t xml:space="preserve">№ </w:t>
            </w:r>
            <w:proofErr w:type="spellStart"/>
            <w:r w:rsidRPr="00771FB9">
              <w:rPr>
                <w:rFonts w:ascii="Arial" w:hAnsi="Arial" w:cs="Arial"/>
                <w:color w:val="auto"/>
                <w:sz w:val="18"/>
                <w:szCs w:val="18"/>
              </w:rPr>
              <w:t>п.п</w:t>
            </w:r>
            <w:proofErr w:type="spellEnd"/>
            <w:r w:rsidRPr="00771FB9">
              <w:rPr>
                <w:rFonts w:ascii="Arial" w:hAnsi="Arial" w:cs="Arial"/>
                <w:color w:val="auto"/>
                <w:sz w:val="18"/>
                <w:szCs w:val="18"/>
              </w:rPr>
              <w:t>.</w:t>
            </w:r>
          </w:p>
        </w:tc>
        <w:tc>
          <w:tcPr>
            <w:tcW w:w="1789" w:type="dxa"/>
          </w:tcPr>
          <w:p w:rsidR="00771FB9" w:rsidRPr="00771FB9" w:rsidRDefault="00771FB9" w:rsidP="00771FB9">
            <w:pPr>
              <w:spacing w:line="180" w:lineRule="exact"/>
              <w:jc w:val="center"/>
              <w:rPr>
                <w:rFonts w:ascii="Arial" w:hAnsi="Arial" w:cs="Arial"/>
                <w:color w:val="auto"/>
                <w:sz w:val="18"/>
                <w:szCs w:val="18"/>
              </w:rPr>
            </w:pPr>
            <w:r w:rsidRPr="00771FB9">
              <w:rPr>
                <w:rFonts w:ascii="Arial" w:hAnsi="Arial" w:cs="Arial"/>
                <w:color w:val="auto"/>
                <w:sz w:val="18"/>
                <w:szCs w:val="18"/>
              </w:rPr>
              <w:t>Сведения об инициативном проекте</w:t>
            </w:r>
          </w:p>
        </w:tc>
        <w:tc>
          <w:tcPr>
            <w:tcW w:w="2268" w:type="dxa"/>
          </w:tcPr>
          <w:p w:rsidR="00771FB9" w:rsidRPr="00771FB9" w:rsidRDefault="00771FB9" w:rsidP="00771FB9">
            <w:pPr>
              <w:spacing w:line="180" w:lineRule="exact"/>
              <w:jc w:val="center"/>
              <w:rPr>
                <w:rFonts w:ascii="Arial" w:hAnsi="Arial" w:cs="Arial"/>
                <w:color w:val="auto"/>
                <w:sz w:val="18"/>
                <w:szCs w:val="18"/>
                <w:highlight w:val="yellow"/>
              </w:rPr>
            </w:pPr>
            <w:r w:rsidRPr="00771FB9">
              <w:rPr>
                <w:rFonts w:ascii="Arial" w:hAnsi="Arial" w:cs="Arial"/>
                <w:color w:val="auto"/>
                <w:sz w:val="18"/>
                <w:szCs w:val="18"/>
              </w:rPr>
              <w:t>Описание</w:t>
            </w:r>
          </w:p>
        </w:tc>
      </w:tr>
      <w:tr w:rsidR="00771FB9" w:rsidRPr="00771FB9" w:rsidTr="00771FB9">
        <w:trPr>
          <w:jc w:val="center"/>
        </w:trPr>
        <w:tc>
          <w:tcPr>
            <w:tcW w:w="534" w:type="dxa"/>
          </w:tcPr>
          <w:p w:rsidR="00771FB9" w:rsidRPr="00771FB9" w:rsidRDefault="00771FB9" w:rsidP="00771FB9">
            <w:pPr>
              <w:spacing w:line="180" w:lineRule="exact"/>
              <w:jc w:val="center"/>
              <w:rPr>
                <w:rFonts w:ascii="Arial" w:hAnsi="Arial" w:cs="Arial"/>
                <w:color w:val="auto"/>
                <w:sz w:val="18"/>
                <w:szCs w:val="18"/>
              </w:rPr>
            </w:pPr>
            <w:r w:rsidRPr="00771FB9">
              <w:rPr>
                <w:rFonts w:ascii="Arial" w:hAnsi="Arial" w:cs="Arial"/>
                <w:color w:val="auto"/>
                <w:sz w:val="18"/>
                <w:szCs w:val="18"/>
              </w:rPr>
              <w:t>1.</w:t>
            </w:r>
          </w:p>
        </w:tc>
        <w:tc>
          <w:tcPr>
            <w:tcW w:w="1789" w:type="dxa"/>
          </w:tcPr>
          <w:p w:rsidR="00771FB9" w:rsidRPr="00771FB9" w:rsidRDefault="00771FB9" w:rsidP="00771FB9">
            <w:pPr>
              <w:spacing w:line="180" w:lineRule="exact"/>
              <w:jc w:val="both"/>
              <w:rPr>
                <w:rFonts w:ascii="Arial" w:hAnsi="Arial" w:cs="Arial"/>
                <w:color w:val="auto"/>
                <w:sz w:val="18"/>
                <w:szCs w:val="18"/>
              </w:rPr>
            </w:pPr>
            <w:r w:rsidRPr="00771FB9">
              <w:rPr>
                <w:rFonts w:ascii="Arial" w:hAnsi="Arial" w:cs="Arial"/>
                <w:color w:val="auto"/>
                <w:sz w:val="18"/>
                <w:szCs w:val="18"/>
              </w:rPr>
              <w:t>Наименование инициативного проекта</w:t>
            </w:r>
          </w:p>
        </w:tc>
        <w:tc>
          <w:tcPr>
            <w:tcW w:w="2268" w:type="dxa"/>
          </w:tcPr>
          <w:p w:rsidR="00771FB9" w:rsidRPr="00771FB9" w:rsidRDefault="00771FB9" w:rsidP="00771FB9">
            <w:pPr>
              <w:spacing w:line="180" w:lineRule="exact"/>
              <w:jc w:val="both"/>
              <w:rPr>
                <w:rFonts w:ascii="Arial" w:hAnsi="Arial" w:cs="Arial"/>
                <w:color w:val="auto"/>
                <w:sz w:val="18"/>
                <w:szCs w:val="18"/>
              </w:rPr>
            </w:pPr>
            <w:r w:rsidRPr="00771FB9">
              <w:rPr>
                <w:rFonts w:ascii="Arial" w:hAnsi="Arial" w:cs="Arial"/>
                <w:color w:val="auto"/>
                <w:sz w:val="18"/>
                <w:szCs w:val="18"/>
              </w:rPr>
              <w:t xml:space="preserve">Установка спортивной игровой площадки на участке по улице </w:t>
            </w:r>
            <w:proofErr w:type="spellStart"/>
            <w:r w:rsidRPr="00771FB9">
              <w:rPr>
                <w:rFonts w:ascii="Arial" w:hAnsi="Arial" w:cs="Arial"/>
                <w:color w:val="auto"/>
                <w:sz w:val="18"/>
                <w:szCs w:val="18"/>
              </w:rPr>
              <w:t>Однокозова</w:t>
            </w:r>
            <w:proofErr w:type="spellEnd"/>
            <w:r w:rsidRPr="00771FB9">
              <w:rPr>
                <w:rFonts w:ascii="Arial" w:hAnsi="Arial" w:cs="Arial"/>
                <w:color w:val="auto"/>
                <w:sz w:val="18"/>
                <w:szCs w:val="18"/>
              </w:rPr>
              <w:t xml:space="preserve"> (от переулка </w:t>
            </w:r>
            <w:r w:rsidRPr="00771FB9">
              <w:rPr>
                <w:rFonts w:ascii="Arial" w:hAnsi="Arial" w:cs="Arial"/>
                <w:color w:val="auto"/>
                <w:sz w:val="18"/>
                <w:szCs w:val="18"/>
              </w:rPr>
              <w:lastRenderedPageBreak/>
              <w:t xml:space="preserve">Пролетарского до переулка Малого) в городе </w:t>
            </w:r>
            <w:proofErr w:type="gramStart"/>
            <w:r w:rsidRPr="00771FB9">
              <w:rPr>
                <w:rFonts w:ascii="Arial" w:hAnsi="Arial" w:cs="Arial"/>
                <w:color w:val="auto"/>
                <w:sz w:val="18"/>
                <w:szCs w:val="18"/>
              </w:rPr>
              <w:t>Благодарный</w:t>
            </w:r>
            <w:proofErr w:type="gramEnd"/>
            <w:r w:rsidRPr="00771FB9">
              <w:rPr>
                <w:rFonts w:ascii="Arial" w:hAnsi="Arial" w:cs="Arial"/>
                <w:color w:val="auto"/>
                <w:sz w:val="18"/>
                <w:szCs w:val="18"/>
              </w:rPr>
              <w:t xml:space="preserve"> Благодарненского городского округа Ставропольского края</w:t>
            </w:r>
          </w:p>
        </w:tc>
      </w:tr>
      <w:tr w:rsidR="00771FB9" w:rsidRPr="00771FB9" w:rsidTr="00771FB9">
        <w:trPr>
          <w:jc w:val="center"/>
        </w:trPr>
        <w:tc>
          <w:tcPr>
            <w:tcW w:w="534" w:type="dxa"/>
          </w:tcPr>
          <w:p w:rsidR="00771FB9" w:rsidRPr="00771FB9" w:rsidRDefault="00771FB9" w:rsidP="00771FB9">
            <w:pPr>
              <w:spacing w:line="180" w:lineRule="exact"/>
              <w:jc w:val="center"/>
              <w:rPr>
                <w:rFonts w:ascii="Arial" w:hAnsi="Arial" w:cs="Arial"/>
                <w:color w:val="auto"/>
                <w:sz w:val="18"/>
                <w:szCs w:val="18"/>
              </w:rPr>
            </w:pPr>
            <w:r w:rsidRPr="00771FB9">
              <w:rPr>
                <w:rFonts w:ascii="Arial" w:hAnsi="Arial" w:cs="Arial"/>
                <w:color w:val="auto"/>
                <w:sz w:val="18"/>
                <w:szCs w:val="18"/>
              </w:rPr>
              <w:t>2.</w:t>
            </w:r>
          </w:p>
        </w:tc>
        <w:tc>
          <w:tcPr>
            <w:tcW w:w="1789" w:type="dxa"/>
          </w:tcPr>
          <w:p w:rsidR="00771FB9" w:rsidRPr="00771FB9" w:rsidRDefault="00771FB9" w:rsidP="00771FB9">
            <w:pPr>
              <w:spacing w:line="180" w:lineRule="exact"/>
              <w:jc w:val="both"/>
              <w:rPr>
                <w:rFonts w:ascii="Arial" w:hAnsi="Arial" w:cs="Arial"/>
                <w:color w:val="auto"/>
                <w:sz w:val="18"/>
                <w:szCs w:val="18"/>
              </w:rPr>
            </w:pPr>
            <w:r w:rsidRPr="00771FB9">
              <w:rPr>
                <w:rFonts w:ascii="Arial" w:hAnsi="Arial" w:cs="Arial"/>
                <w:color w:val="auto"/>
                <w:sz w:val="18"/>
                <w:szCs w:val="18"/>
              </w:rPr>
              <w:t>Описание проблемы, решение которой имеет приоритетное значение для жителей округа или его части</w:t>
            </w:r>
          </w:p>
        </w:tc>
        <w:tc>
          <w:tcPr>
            <w:tcW w:w="2268" w:type="dxa"/>
          </w:tcPr>
          <w:p w:rsidR="00771FB9" w:rsidRPr="00771FB9" w:rsidRDefault="00771FB9" w:rsidP="00771FB9">
            <w:pPr>
              <w:spacing w:line="180" w:lineRule="exact"/>
              <w:jc w:val="both"/>
              <w:rPr>
                <w:rFonts w:ascii="Arial" w:hAnsi="Arial" w:cs="Arial"/>
                <w:color w:val="auto"/>
                <w:sz w:val="18"/>
                <w:szCs w:val="18"/>
                <w:highlight w:val="yellow"/>
              </w:rPr>
            </w:pPr>
            <w:r w:rsidRPr="00771FB9">
              <w:rPr>
                <w:rFonts w:ascii="Arial" w:hAnsi="Arial" w:cs="Arial"/>
                <w:color w:val="auto"/>
                <w:sz w:val="18"/>
                <w:szCs w:val="18"/>
              </w:rPr>
              <w:t>Территория достаточно большая, но, к сожалению, нет благоустроенного места для активного семейного отдыха и занятия спортом</w:t>
            </w:r>
          </w:p>
        </w:tc>
      </w:tr>
      <w:tr w:rsidR="00771FB9" w:rsidRPr="00771FB9" w:rsidTr="00771FB9">
        <w:trPr>
          <w:jc w:val="center"/>
        </w:trPr>
        <w:tc>
          <w:tcPr>
            <w:tcW w:w="534" w:type="dxa"/>
          </w:tcPr>
          <w:p w:rsidR="00771FB9" w:rsidRPr="00771FB9" w:rsidRDefault="00771FB9" w:rsidP="00771FB9">
            <w:pPr>
              <w:spacing w:line="180" w:lineRule="exact"/>
              <w:jc w:val="center"/>
              <w:rPr>
                <w:rFonts w:ascii="Arial" w:hAnsi="Arial" w:cs="Arial"/>
                <w:color w:val="auto"/>
                <w:sz w:val="18"/>
                <w:szCs w:val="18"/>
              </w:rPr>
            </w:pPr>
            <w:r w:rsidRPr="00771FB9">
              <w:rPr>
                <w:rFonts w:ascii="Arial" w:hAnsi="Arial" w:cs="Arial"/>
                <w:color w:val="auto"/>
                <w:sz w:val="18"/>
                <w:szCs w:val="18"/>
              </w:rPr>
              <w:t>3.</w:t>
            </w:r>
          </w:p>
        </w:tc>
        <w:tc>
          <w:tcPr>
            <w:tcW w:w="1789" w:type="dxa"/>
          </w:tcPr>
          <w:p w:rsidR="00771FB9" w:rsidRPr="00771FB9" w:rsidRDefault="00771FB9" w:rsidP="00771FB9">
            <w:pPr>
              <w:spacing w:line="180" w:lineRule="exact"/>
              <w:jc w:val="both"/>
              <w:rPr>
                <w:rFonts w:ascii="Arial" w:hAnsi="Arial" w:cs="Arial"/>
                <w:color w:val="auto"/>
                <w:sz w:val="18"/>
                <w:szCs w:val="18"/>
              </w:rPr>
            </w:pPr>
            <w:r w:rsidRPr="00771FB9">
              <w:rPr>
                <w:rFonts w:ascii="Arial" w:hAnsi="Arial" w:cs="Arial"/>
                <w:color w:val="auto"/>
                <w:sz w:val="18"/>
                <w:szCs w:val="18"/>
              </w:rPr>
              <w:t>Обоснование предложений по решению проблемы, решение которой имеет приоритетное значение для жителей населенного пункта</w:t>
            </w:r>
          </w:p>
        </w:tc>
        <w:tc>
          <w:tcPr>
            <w:tcW w:w="2268" w:type="dxa"/>
          </w:tcPr>
          <w:p w:rsidR="00771FB9" w:rsidRPr="00771FB9" w:rsidRDefault="00771FB9" w:rsidP="00771FB9">
            <w:pPr>
              <w:spacing w:line="180" w:lineRule="exact"/>
              <w:jc w:val="both"/>
              <w:rPr>
                <w:rFonts w:ascii="Arial" w:hAnsi="Arial" w:cs="Arial"/>
                <w:color w:val="auto"/>
                <w:sz w:val="18"/>
                <w:szCs w:val="18"/>
                <w:highlight w:val="yellow"/>
              </w:rPr>
            </w:pPr>
            <w:r w:rsidRPr="00771FB9">
              <w:rPr>
                <w:rFonts w:ascii="Arial" w:hAnsi="Arial" w:cs="Arial"/>
                <w:color w:val="auto"/>
                <w:sz w:val="18"/>
                <w:szCs w:val="18"/>
              </w:rPr>
              <w:t>Необходимо установить современную комплексную спортивную площадку для занятий спортом и активного семейного отдыха</w:t>
            </w:r>
          </w:p>
        </w:tc>
      </w:tr>
      <w:tr w:rsidR="00771FB9" w:rsidRPr="00771FB9" w:rsidTr="00771FB9">
        <w:trPr>
          <w:jc w:val="center"/>
        </w:trPr>
        <w:tc>
          <w:tcPr>
            <w:tcW w:w="534" w:type="dxa"/>
          </w:tcPr>
          <w:p w:rsidR="00771FB9" w:rsidRPr="00771FB9" w:rsidRDefault="00771FB9" w:rsidP="00771FB9">
            <w:pPr>
              <w:spacing w:line="180" w:lineRule="exact"/>
              <w:jc w:val="center"/>
              <w:rPr>
                <w:rFonts w:ascii="Arial" w:hAnsi="Arial" w:cs="Arial"/>
                <w:color w:val="auto"/>
                <w:sz w:val="18"/>
                <w:szCs w:val="18"/>
              </w:rPr>
            </w:pPr>
            <w:r w:rsidRPr="00771FB9">
              <w:rPr>
                <w:rFonts w:ascii="Arial" w:hAnsi="Arial" w:cs="Arial"/>
                <w:color w:val="auto"/>
                <w:sz w:val="18"/>
                <w:szCs w:val="18"/>
              </w:rPr>
              <w:t>4.</w:t>
            </w:r>
          </w:p>
        </w:tc>
        <w:tc>
          <w:tcPr>
            <w:tcW w:w="1789" w:type="dxa"/>
          </w:tcPr>
          <w:p w:rsidR="00771FB9" w:rsidRPr="00771FB9" w:rsidRDefault="00771FB9" w:rsidP="00771FB9">
            <w:pPr>
              <w:spacing w:line="180" w:lineRule="exact"/>
              <w:jc w:val="both"/>
              <w:rPr>
                <w:rFonts w:ascii="Arial" w:hAnsi="Arial" w:cs="Arial"/>
                <w:color w:val="auto"/>
                <w:sz w:val="18"/>
                <w:szCs w:val="18"/>
              </w:rPr>
            </w:pPr>
            <w:r w:rsidRPr="00771FB9">
              <w:rPr>
                <w:rFonts w:ascii="Arial" w:hAnsi="Arial" w:cs="Arial"/>
                <w:color w:val="auto"/>
                <w:sz w:val="18"/>
                <w:szCs w:val="18"/>
              </w:rPr>
              <w:t>Ожидаемый результат (ожидаемые результаты) реализации инициативного проекта</w:t>
            </w:r>
          </w:p>
        </w:tc>
        <w:tc>
          <w:tcPr>
            <w:tcW w:w="2268" w:type="dxa"/>
          </w:tcPr>
          <w:p w:rsidR="00771FB9" w:rsidRPr="00771FB9" w:rsidRDefault="00771FB9" w:rsidP="00771FB9">
            <w:pPr>
              <w:spacing w:line="180" w:lineRule="exact"/>
              <w:jc w:val="both"/>
              <w:rPr>
                <w:rFonts w:ascii="Arial" w:hAnsi="Arial" w:cs="Arial"/>
                <w:color w:val="auto"/>
                <w:sz w:val="18"/>
                <w:szCs w:val="18"/>
                <w:highlight w:val="yellow"/>
              </w:rPr>
            </w:pPr>
            <w:r w:rsidRPr="00771FB9">
              <w:rPr>
                <w:rFonts w:ascii="Arial" w:hAnsi="Arial" w:cs="Arial"/>
                <w:color w:val="auto"/>
                <w:sz w:val="18"/>
                <w:szCs w:val="18"/>
              </w:rPr>
              <w:t>Повышение уровня благоустройства, возможность занятия спортом и семейного отдыха.</w:t>
            </w:r>
          </w:p>
        </w:tc>
      </w:tr>
      <w:tr w:rsidR="00771FB9" w:rsidRPr="00771FB9" w:rsidTr="00771FB9">
        <w:trPr>
          <w:jc w:val="center"/>
        </w:trPr>
        <w:tc>
          <w:tcPr>
            <w:tcW w:w="534" w:type="dxa"/>
          </w:tcPr>
          <w:p w:rsidR="00771FB9" w:rsidRPr="00771FB9" w:rsidRDefault="00771FB9" w:rsidP="00771FB9">
            <w:pPr>
              <w:spacing w:line="180" w:lineRule="exact"/>
              <w:jc w:val="center"/>
              <w:rPr>
                <w:rFonts w:ascii="Arial" w:hAnsi="Arial" w:cs="Arial"/>
                <w:color w:val="auto"/>
                <w:sz w:val="18"/>
                <w:szCs w:val="18"/>
              </w:rPr>
            </w:pPr>
            <w:r w:rsidRPr="00771FB9">
              <w:rPr>
                <w:rFonts w:ascii="Arial" w:hAnsi="Arial" w:cs="Arial"/>
                <w:color w:val="auto"/>
                <w:sz w:val="18"/>
                <w:szCs w:val="18"/>
              </w:rPr>
              <w:t>5.</w:t>
            </w:r>
          </w:p>
        </w:tc>
        <w:tc>
          <w:tcPr>
            <w:tcW w:w="1789" w:type="dxa"/>
          </w:tcPr>
          <w:p w:rsidR="00771FB9" w:rsidRPr="00771FB9" w:rsidRDefault="00771FB9" w:rsidP="00771FB9">
            <w:pPr>
              <w:spacing w:line="180" w:lineRule="exact"/>
              <w:jc w:val="both"/>
              <w:rPr>
                <w:rFonts w:ascii="Arial" w:hAnsi="Arial" w:cs="Arial"/>
                <w:color w:val="auto"/>
                <w:sz w:val="18"/>
                <w:szCs w:val="18"/>
              </w:rPr>
            </w:pPr>
            <w:r w:rsidRPr="00771FB9">
              <w:rPr>
                <w:rFonts w:ascii="Arial" w:hAnsi="Arial" w:cs="Arial"/>
                <w:color w:val="auto"/>
                <w:sz w:val="18"/>
                <w:szCs w:val="18"/>
              </w:rPr>
              <w:t>Предварительный расчет необходимых расходов на реализацию инициативного проекта – общая стоимость инициативного проекта</w:t>
            </w:r>
          </w:p>
        </w:tc>
        <w:tc>
          <w:tcPr>
            <w:tcW w:w="2268" w:type="dxa"/>
          </w:tcPr>
          <w:p w:rsidR="00771FB9" w:rsidRPr="00771FB9" w:rsidRDefault="00771FB9" w:rsidP="00771FB9">
            <w:pPr>
              <w:spacing w:line="180" w:lineRule="exact"/>
              <w:jc w:val="both"/>
              <w:rPr>
                <w:rFonts w:ascii="Arial" w:hAnsi="Arial" w:cs="Arial"/>
                <w:color w:val="auto"/>
                <w:sz w:val="18"/>
                <w:szCs w:val="18"/>
                <w:highlight w:val="yellow"/>
              </w:rPr>
            </w:pPr>
            <w:r w:rsidRPr="00771FB9">
              <w:rPr>
                <w:rFonts w:ascii="Arial" w:hAnsi="Arial" w:cs="Arial"/>
                <w:color w:val="auto"/>
                <w:sz w:val="18"/>
                <w:szCs w:val="18"/>
              </w:rPr>
              <w:t>3 812 555,93 рублей</w:t>
            </w:r>
          </w:p>
        </w:tc>
      </w:tr>
      <w:tr w:rsidR="00771FB9" w:rsidRPr="00771FB9" w:rsidTr="00771FB9">
        <w:trPr>
          <w:jc w:val="center"/>
        </w:trPr>
        <w:tc>
          <w:tcPr>
            <w:tcW w:w="534" w:type="dxa"/>
          </w:tcPr>
          <w:p w:rsidR="00771FB9" w:rsidRPr="00771FB9" w:rsidRDefault="00771FB9" w:rsidP="00771FB9">
            <w:pPr>
              <w:spacing w:line="180" w:lineRule="exact"/>
              <w:jc w:val="center"/>
              <w:rPr>
                <w:rFonts w:ascii="Arial" w:hAnsi="Arial" w:cs="Arial"/>
                <w:color w:val="auto"/>
                <w:sz w:val="18"/>
                <w:szCs w:val="18"/>
              </w:rPr>
            </w:pPr>
            <w:r w:rsidRPr="00771FB9">
              <w:rPr>
                <w:rFonts w:ascii="Arial" w:hAnsi="Arial" w:cs="Arial"/>
                <w:color w:val="auto"/>
                <w:sz w:val="18"/>
                <w:szCs w:val="18"/>
              </w:rPr>
              <w:t>6.</w:t>
            </w:r>
          </w:p>
        </w:tc>
        <w:tc>
          <w:tcPr>
            <w:tcW w:w="1789" w:type="dxa"/>
          </w:tcPr>
          <w:p w:rsidR="00771FB9" w:rsidRPr="00771FB9" w:rsidRDefault="00771FB9" w:rsidP="00771FB9">
            <w:pPr>
              <w:spacing w:line="180" w:lineRule="exact"/>
              <w:jc w:val="both"/>
              <w:rPr>
                <w:rFonts w:ascii="Arial" w:hAnsi="Arial" w:cs="Arial"/>
                <w:color w:val="auto"/>
                <w:sz w:val="18"/>
                <w:szCs w:val="18"/>
              </w:rPr>
            </w:pPr>
            <w:r w:rsidRPr="00771FB9">
              <w:rPr>
                <w:rFonts w:ascii="Arial" w:hAnsi="Arial" w:cs="Arial"/>
                <w:color w:val="auto"/>
                <w:sz w:val="18"/>
                <w:szCs w:val="18"/>
              </w:rPr>
              <w:t>Планируемые сроки реализации инициативного проекта</w:t>
            </w:r>
          </w:p>
        </w:tc>
        <w:tc>
          <w:tcPr>
            <w:tcW w:w="2268" w:type="dxa"/>
          </w:tcPr>
          <w:p w:rsidR="00771FB9" w:rsidRPr="00771FB9" w:rsidRDefault="00771FB9" w:rsidP="00771FB9">
            <w:pPr>
              <w:spacing w:line="180" w:lineRule="exact"/>
              <w:jc w:val="both"/>
              <w:rPr>
                <w:rFonts w:ascii="Arial" w:hAnsi="Arial" w:cs="Arial"/>
                <w:color w:val="auto"/>
                <w:sz w:val="18"/>
                <w:szCs w:val="18"/>
                <w:highlight w:val="yellow"/>
              </w:rPr>
            </w:pPr>
            <w:r w:rsidRPr="00771FB9">
              <w:rPr>
                <w:rFonts w:ascii="Arial" w:hAnsi="Arial" w:cs="Arial"/>
                <w:sz w:val="18"/>
                <w:szCs w:val="18"/>
              </w:rPr>
              <w:t>01 сентября 2024 года</w:t>
            </w:r>
          </w:p>
        </w:tc>
      </w:tr>
      <w:tr w:rsidR="00771FB9" w:rsidRPr="00771FB9" w:rsidTr="00771FB9">
        <w:trPr>
          <w:jc w:val="center"/>
        </w:trPr>
        <w:tc>
          <w:tcPr>
            <w:tcW w:w="534" w:type="dxa"/>
          </w:tcPr>
          <w:p w:rsidR="00771FB9" w:rsidRPr="00771FB9" w:rsidRDefault="00771FB9" w:rsidP="00771FB9">
            <w:pPr>
              <w:spacing w:line="180" w:lineRule="exact"/>
              <w:jc w:val="center"/>
              <w:rPr>
                <w:rFonts w:ascii="Arial" w:hAnsi="Arial" w:cs="Arial"/>
                <w:color w:val="auto"/>
                <w:sz w:val="18"/>
                <w:szCs w:val="18"/>
              </w:rPr>
            </w:pPr>
            <w:r w:rsidRPr="00771FB9">
              <w:rPr>
                <w:rFonts w:ascii="Arial" w:hAnsi="Arial" w:cs="Arial"/>
                <w:color w:val="auto"/>
                <w:sz w:val="18"/>
                <w:szCs w:val="18"/>
              </w:rPr>
              <w:t>7.</w:t>
            </w:r>
          </w:p>
        </w:tc>
        <w:tc>
          <w:tcPr>
            <w:tcW w:w="1789" w:type="dxa"/>
          </w:tcPr>
          <w:p w:rsidR="00771FB9" w:rsidRPr="00771FB9" w:rsidRDefault="00771FB9" w:rsidP="00771FB9">
            <w:pPr>
              <w:spacing w:line="180" w:lineRule="exact"/>
              <w:jc w:val="both"/>
              <w:rPr>
                <w:rFonts w:ascii="Arial" w:hAnsi="Arial" w:cs="Arial"/>
                <w:color w:val="auto"/>
                <w:sz w:val="18"/>
                <w:szCs w:val="18"/>
              </w:rPr>
            </w:pPr>
            <w:r w:rsidRPr="00771FB9">
              <w:rPr>
                <w:rFonts w:ascii="Arial" w:hAnsi="Arial" w:cs="Arial"/>
                <w:color w:val="auto"/>
                <w:sz w:val="18"/>
                <w:szCs w:val="18"/>
              </w:rPr>
              <w:t>Сведения о планируемом (возможном) финансовом, имущественном и (или) трудовом участии заинтересованных лиц, в реализации инициативного проекта</w:t>
            </w:r>
          </w:p>
        </w:tc>
        <w:tc>
          <w:tcPr>
            <w:tcW w:w="2268" w:type="dxa"/>
          </w:tcPr>
          <w:p w:rsidR="00771FB9" w:rsidRPr="00771FB9" w:rsidRDefault="00771FB9" w:rsidP="00771FB9">
            <w:pPr>
              <w:spacing w:line="180" w:lineRule="exact"/>
              <w:jc w:val="both"/>
              <w:rPr>
                <w:rFonts w:ascii="Arial" w:hAnsi="Arial" w:cs="Arial"/>
                <w:color w:val="auto"/>
                <w:sz w:val="18"/>
                <w:szCs w:val="18"/>
              </w:rPr>
            </w:pPr>
            <w:r w:rsidRPr="00771FB9">
              <w:rPr>
                <w:rFonts w:ascii="Arial" w:hAnsi="Arial" w:cs="Arial"/>
                <w:color w:val="auto"/>
                <w:sz w:val="18"/>
                <w:szCs w:val="18"/>
              </w:rPr>
              <w:t>17 человек – участие личным трудом</w:t>
            </w:r>
          </w:p>
        </w:tc>
      </w:tr>
      <w:tr w:rsidR="00771FB9" w:rsidRPr="00771FB9" w:rsidTr="00771FB9">
        <w:trPr>
          <w:jc w:val="center"/>
        </w:trPr>
        <w:tc>
          <w:tcPr>
            <w:tcW w:w="534" w:type="dxa"/>
          </w:tcPr>
          <w:p w:rsidR="00771FB9" w:rsidRPr="00771FB9" w:rsidRDefault="00771FB9" w:rsidP="00771FB9">
            <w:pPr>
              <w:spacing w:line="180" w:lineRule="exact"/>
              <w:jc w:val="center"/>
              <w:rPr>
                <w:rFonts w:ascii="Arial" w:hAnsi="Arial" w:cs="Arial"/>
                <w:color w:val="auto"/>
                <w:sz w:val="18"/>
                <w:szCs w:val="18"/>
              </w:rPr>
            </w:pPr>
            <w:r w:rsidRPr="00771FB9">
              <w:rPr>
                <w:rFonts w:ascii="Arial" w:hAnsi="Arial" w:cs="Arial"/>
                <w:color w:val="auto"/>
                <w:sz w:val="18"/>
                <w:szCs w:val="18"/>
              </w:rPr>
              <w:t xml:space="preserve">8. </w:t>
            </w:r>
          </w:p>
        </w:tc>
        <w:tc>
          <w:tcPr>
            <w:tcW w:w="1789" w:type="dxa"/>
          </w:tcPr>
          <w:p w:rsidR="00771FB9" w:rsidRPr="00771FB9" w:rsidRDefault="00771FB9" w:rsidP="00771FB9">
            <w:pPr>
              <w:spacing w:line="180" w:lineRule="exact"/>
              <w:jc w:val="both"/>
              <w:rPr>
                <w:rFonts w:ascii="Arial" w:hAnsi="Arial" w:cs="Arial"/>
                <w:color w:val="auto"/>
                <w:sz w:val="18"/>
                <w:szCs w:val="18"/>
              </w:rPr>
            </w:pPr>
            <w:r w:rsidRPr="00771FB9">
              <w:rPr>
                <w:rFonts w:ascii="Arial" w:hAnsi="Arial" w:cs="Arial"/>
                <w:color w:val="auto"/>
                <w:sz w:val="18"/>
                <w:szCs w:val="18"/>
              </w:rPr>
              <w:t>Указание на объем средств местного бюджета в случае, если предполагается использование этих сре</w:t>
            </w:r>
            <w:proofErr w:type="gramStart"/>
            <w:r w:rsidRPr="00771FB9">
              <w:rPr>
                <w:rFonts w:ascii="Arial" w:hAnsi="Arial" w:cs="Arial"/>
                <w:color w:val="auto"/>
                <w:sz w:val="18"/>
                <w:szCs w:val="18"/>
              </w:rPr>
              <w:t>дств в р</w:t>
            </w:r>
            <w:proofErr w:type="gramEnd"/>
            <w:r w:rsidRPr="00771FB9">
              <w:rPr>
                <w:rFonts w:ascii="Arial" w:hAnsi="Arial" w:cs="Arial"/>
                <w:color w:val="auto"/>
                <w:sz w:val="18"/>
                <w:szCs w:val="18"/>
              </w:rPr>
              <w:t>еализации инициативного проекта, за исключением планируемого объема инициативных платежей</w:t>
            </w:r>
          </w:p>
        </w:tc>
        <w:tc>
          <w:tcPr>
            <w:tcW w:w="2268" w:type="dxa"/>
          </w:tcPr>
          <w:p w:rsidR="00771FB9" w:rsidRPr="00771FB9" w:rsidRDefault="00771FB9" w:rsidP="00771FB9">
            <w:pPr>
              <w:spacing w:line="180" w:lineRule="exact"/>
              <w:jc w:val="both"/>
              <w:rPr>
                <w:rFonts w:ascii="Arial" w:hAnsi="Arial" w:cs="Arial"/>
                <w:color w:val="auto"/>
                <w:sz w:val="18"/>
                <w:szCs w:val="18"/>
              </w:rPr>
            </w:pPr>
            <w:r w:rsidRPr="00771FB9">
              <w:rPr>
                <w:rFonts w:ascii="Arial" w:hAnsi="Arial" w:cs="Arial"/>
                <w:color w:val="auto"/>
                <w:sz w:val="18"/>
                <w:szCs w:val="18"/>
              </w:rPr>
              <w:t>3 812 555,93 рублей</w:t>
            </w:r>
          </w:p>
        </w:tc>
      </w:tr>
      <w:tr w:rsidR="00771FB9" w:rsidRPr="00771FB9" w:rsidTr="00771FB9">
        <w:trPr>
          <w:jc w:val="center"/>
        </w:trPr>
        <w:tc>
          <w:tcPr>
            <w:tcW w:w="534" w:type="dxa"/>
          </w:tcPr>
          <w:p w:rsidR="00771FB9" w:rsidRPr="00771FB9" w:rsidRDefault="00771FB9" w:rsidP="00771FB9">
            <w:pPr>
              <w:spacing w:line="180" w:lineRule="exact"/>
              <w:jc w:val="center"/>
              <w:rPr>
                <w:rFonts w:ascii="Arial" w:hAnsi="Arial" w:cs="Arial"/>
                <w:color w:val="auto"/>
                <w:sz w:val="18"/>
                <w:szCs w:val="18"/>
              </w:rPr>
            </w:pPr>
            <w:r w:rsidRPr="00771FB9">
              <w:rPr>
                <w:rFonts w:ascii="Arial" w:hAnsi="Arial" w:cs="Arial"/>
                <w:color w:val="auto"/>
                <w:sz w:val="18"/>
                <w:szCs w:val="18"/>
              </w:rPr>
              <w:t>9.</w:t>
            </w:r>
          </w:p>
        </w:tc>
        <w:tc>
          <w:tcPr>
            <w:tcW w:w="1789" w:type="dxa"/>
          </w:tcPr>
          <w:p w:rsidR="00771FB9" w:rsidRPr="00771FB9" w:rsidRDefault="00771FB9" w:rsidP="00771FB9">
            <w:pPr>
              <w:spacing w:line="180" w:lineRule="exact"/>
              <w:jc w:val="both"/>
              <w:rPr>
                <w:rFonts w:ascii="Arial" w:hAnsi="Arial" w:cs="Arial"/>
                <w:color w:val="auto"/>
                <w:sz w:val="18"/>
                <w:szCs w:val="18"/>
              </w:rPr>
            </w:pPr>
            <w:r w:rsidRPr="00771FB9">
              <w:rPr>
                <w:rFonts w:ascii="Arial" w:hAnsi="Arial" w:cs="Arial"/>
                <w:color w:val="auto"/>
                <w:sz w:val="18"/>
                <w:szCs w:val="18"/>
              </w:rPr>
              <w:t>Указание на территорию округа, в границах которого будет реализовываться инициативный проект</w:t>
            </w:r>
          </w:p>
        </w:tc>
        <w:tc>
          <w:tcPr>
            <w:tcW w:w="2268" w:type="dxa"/>
          </w:tcPr>
          <w:p w:rsidR="00771FB9" w:rsidRPr="00771FB9" w:rsidRDefault="00771FB9" w:rsidP="00771FB9">
            <w:pPr>
              <w:spacing w:line="180" w:lineRule="exact"/>
              <w:jc w:val="both"/>
              <w:rPr>
                <w:rFonts w:ascii="Arial" w:hAnsi="Arial" w:cs="Arial"/>
                <w:color w:val="auto"/>
                <w:sz w:val="18"/>
                <w:szCs w:val="18"/>
              </w:rPr>
            </w:pPr>
            <w:r w:rsidRPr="00771FB9">
              <w:rPr>
                <w:rFonts w:ascii="Arial" w:hAnsi="Arial" w:cs="Arial"/>
                <w:color w:val="auto"/>
                <w:sz w:val="18"/>
                <w:szCs w:val="18"/>
              </w:rPr>
              <w:t xml:space="preserve">Улица </w:t>
            </w:r>
            <w:proofErr w:type="spellStart"/>
            <w:r w:rsidRPr="00771FB9">
              <w:rPr>
                <w:rFonts w:ascii="Arial" w:hAnsi="Arial" w:cs="Arial"/>
                <w:color w:val="auto"/>
                <w:sz w:val="18"/>
                <w:szCs w:val="18"/>
              </w:rPr>
              <w:t>Однокозова</w:t>
            </w:r>
            <w:proofErr w:type="spellEnd"/>
            <w:r w:rsidRPr="00771FB9">
              <w:rPr>
                <w:rFonts w:ascii="Arial" w:hAnsi="Arial" w:cs="Arial"/>
                <w:color w:val="auto"/>
                <w:sz w:val="18"/>
                <w:szCs w:val="18"/>
              </w:rPr>
              <w:t xml:space="preserve"> (от переулка Пролетарского до переулка Малого) в городе </w:t>
            </w:r>
            <w:proofErr w:type="gramStart"/>
            <w:r w:rsidRPr="00771FB9">
              <w:rPr>
                <w:rFonts w:ascii="Arial" w:hAnsi="Arial" w:cs="Arial"/>
                <w:color w:val="auto"/>
                <w:sz w:val="18"/>
                <w:szCs w:val="18"/>
              </w:rPr>
              <w:t>Благодарный</w:t>
            </w:r>
            <w:proofErr w:type="gramEnd"/>
            <w:r w:rsidRPr="00771FB9">
              <w:rPr>
                <w:rFonts w:ascii="Arial" w:hAnsi="Arial" w:cs="Arial"/>
                <w:color w:val="auto"/>
                <w:sz w:val="18"/>
                <w:szCs w:val="18"/>
              </w:rPr>
              <w:t xml:space="preserve">, Благодарненского городского округа, </w:t>
            </w:r>
            <w:r w:rsidRPr="00771FB9">
              <w:rPr>
                <w:rFonts w:ascii="Arial" w:hAnsi="Arial" w:cs="Arial"/>
                <w:color w:val="auto"/>
                <w:sz w:val="18"/>
                <w:szCs w:val="18"/>
              </w:rPr>
              <w:lastRenderedPageBreak/>
              <w:t>Ставропольского края</w:t>
            </w:r>
          </w:p>
        </w:tc>
      </w:tr>
    </w:tbl>
    <w:p w:rsidR="00ED1049" w:rsidRDefault="00ED1049" w:rsidP="00ED1049">
      <w:pPr>
        <w:tabs>
          <w:tab w:val="left" w:pos="1620"/>
        </w:tabs>
        <w:spacing w:line="180" w:lineRule="exact"/>
        <w:jc w:val="both"/>
        <w:rPr>
          <w:rFonts w:ascii="Arial" w:hAnsi="Arial" w:cs="Arial"/>
          <w:color w:val="auto"/>
          <w:sz w:val="18"/>
          <w:szCs w:val="18"/>
        </w:rPr>
      </w:pPr>
    </w:p>
    <w:p w:rsidR="004F3C39" w:rsidRPr="004F3C39" w:rsidRDefault="004F3C39" w:rsidP="004F3C39">
      <w:pPr>
        <w:tabs>
          <w:tab w:val="left" w:pos="1620"/>
        </w:tabs>
        <w:spacing w:line="180" w:lineRule="exact"/>
        <w:jc w:val="both"/>
        <w:rPr>
          <w:rFonts w:ascii="Arial" w:hAnsi="Arial" w:cs="Arial"/>
          <w:color w:val="auto"/>
          <w:sz w:val="18"/>
          <w:szCs w:val="18"/>
        </w:rPr>
      </w:pPr>
      <w:r w:rsidRPr="004F3C39">
        <w:rPr>
          <w:rFonts w:ascii="Arial" w:hAnsi="Arial" w:cs="Arial"/>
          <w:color w:val="auto"/>
          <w:sz w:val="18"/>
          <w:szCs w:val="18"/>
        </w:rPr>
        <w:t>Инициаторы проекта:</w:t>
      </w:r>
    </w:p>
    <w:p w:rsidR="004F3C39" w:rsidRPr="004F3C39" w:rsidRDefault="004F3C39" w:rsidP="004F3C39">
      <w:pPr>
        <w:tabs>
          <w:tab w:val="left" w:pos="1620"/>
        </w:tabs>
        <w:spacing w:line="180" w:lineRule="exact"/>
        <w:jc w:val="both"/>
        <w:rPr>
          <w:rFonts w:ascii="Arial" w:hAnsi="Arial" w:cs="Arial"/>
          <w:color w:val="auto"/>
          <w:sz w:val="18"/>
          <w:szCs w:val="18"/>
        </w:rPr>
      </w:pPr>
      <w:r w:rsidRPr="004F3C39">
        <w:rPr>
          <w:rFonts w:ascii="Arial" w:hAnsi="Arial" w:cs="Arial"/>
          <w:color w:val="auto"/>
          <w:sz w:val="18"/>
          <w:szCs w:val="18"/>
        </w:rPr>
        <w:t>Пашкова С.Ф.</w:t>
      </w:r>
    </w:p>
    <w:p w:rsidR="004F3C39" w:rsidRPr="004F3C39" w:rsidRDefault="004F3C39" w:rsidP="004F3C39">
      <w:pPr>
        <w:tabs>
          <w:tab w:val="left" w:pos="1620"/>
        </w:tabs>
        <w:spacing w:line="180" w:lineRule="exact"/>
        <w:jc w:val="both"/>
        <w:rPr>
          <w:rFonts w:ascii="Arial" w:hAnsi="Arial" w:cs="Arial"/>
          <w:color w:val="auto"/>
          <w:sz w:val="18"/>
          <w:szCs w:val="18"/>
        </w:rPr>
      </w:pPr>
      <w:r w:rsidRPr="004F3C39">
        <w:rPr>
          <w:rFonts w:ascii="Arial" w:hAnsi="Arial" w:cs="Arial"/>
          <w:color w:val="auto"/>
          <w:sz w:val="18"/>
          <w:szCs w:val="18"/>
        </w:rPr>
        <w:t>Медведева Т.М.</w:t>
      </w:r>
    </w:p>
    <w:p w:rsidR="004F3C39" w:rsidRPr="004F3C39" w:rsidRDefault="004F3C39" w:rsidP="004F3C39">
      <w:pPr>
        <w:tabs>
          <w:tab w:val="left" w:pos="1620"/>
        </w:tabs>
        <w:spacing w:line="180" w:lineRule="exact"/>
        <w:jc w:val="both"/>
        <w:rPr>
          <w:rFonts w:ascii="Arial" w:hAnsi="Arial" w:cs="Arial"/>
          <w:color w:val="auto"/>
          <w:sz w:val="18"/>
          <w:szCs w:val="18"/>
        </w:rPr>
      </w:pPr>
      <w:r w:rsidRPr="004F3C39">
        <w:rPr>
          <w:rFonts w:ascii="Arial" w:hAnsi="Arial" w:cs="Arial"/>
          <w:color w:val="auto"/>
          <w:sz w:val="18"/>
          <w:szCs w:val="18"/>
        </w:rPr>
        <w:t>Васильченко Н.В.</w:t>
      </w:r>
    </w:p>
    <w:p w:rsidR="004F3C39" w:rsidRPr="004F3C39" w:rsidRDefault="004F3C39" w:rsidP="004F3C39">
      <w:pPr>
        <w:tabs>
          <w:tab w:val="left" w:pos="1620"/>
        </w:tabs>
        <w:spacing w:line="180" w:lineRule="exact"/>
        <w:jc w:val="both"/>
        <w:rPr>
          <w:rFonts w:ascii="Arial" w:hAnsi="Arial" w:cs="Arial"/>
          <w:color w:val="auto"/>
          <w:sz w:val="18"/>
          <w:szCs w:val="18"/>
        </w:rPr>
      </w:pPr>
      <w:r w:rsidRPr="004F3C39">
        <w:rPr>
          <w:rFonts w:ascii="Arial" w:hAnsi="Arial" w:cs="Arial"/>
          <w:color w:val="auto"/>
          <w:sz w:val="18"/>
          <w:szCs w:val="18"/>
        </w:rPr>
        <w:t>Логинова М.В.</w:t>
      </w:r>
    </w:p>
    <w:p w:rsidR="00ED1049" w:rsidRDefault="004F3C39" w:rsidP="004F3C39">
      <w:pPr>
        <w:tabs>
          <w:tab w:val="left" w:pos="1620"/>
        </w:tabs>
        <w:spacing w:line="180" w:lineRule="exact"/>
        <w:jc w:val="both"/>
        <w:rPr>
          <w:rFonts w:ascii="Arial" w:hAnsi="Arial" w:cs="Arial"/>
          <w:color w:val="auto"/>
          <w:sz w:val="18"/>
          <w:szCs w:val="18"/>
        </w:rPr>
      </w:pPr>
      <w:proofErr w:type="spellStart"/>
      <w:r w:rsidRPr="004F3C39">
        <w:rPr>
          <w:rFonts w:ascii="Arial" w:hAnsi="Arial" w:cs="Arial"/>
          <w:color w:val="auto"/>
          <w:sz w:val="18"/>
          <w:szCs w:val="18"/>
        </w:rPr>
        <w:t>Сиушкина</w:t>
      </w:r>
      <w:proofErr w:type="spellEnd"/>
      <w:r w:rsidRPr="004F3C39">
        <w:rPr>
          <w:rFonts w:ascii="Arial" w:hAnsi="Arial" w:cs="Arial"/>
          <w:color w:val="auto"/>
          <w:sz w:val="18"/>
          <w:szCs w:val="18"/>
        </w:rPr>
        <w:t xml:space="preserve"> С.В.</w:t>
      </w:r>
    </w:p>
    <w:p w:rsidR="00ED1049" w:rsidRDefault="00ED1049" w:rsidP="00ED1049">
      <w:pPr>
        <w:tabs>
          <w:tab w:val="left" w:pos="1620"/>
        </w:tabs>
        <w:spacing w:line="180" w:lineRule="exact"/>
        <w:jc w:val="both"/>
        <w:rPr>
          <w:rFonts w:ascii="Arial" w:hAnsi="Arial" w:cs="Arial"/>
          <w:color w:val="auto"/>
          <w:sz w:val="18"/>
          <w:szCs w:val="18"/>
        </w:rPr>
      </w:pPr>
    </w:p>
    <w:tbl>
      <w:tblPr>
        <w:tblStyle w:val="350"/>
        <w:tblW w:w="4600" w:type="dxa"/>
        <w:jc w:val="center"/>
        <w:tblLayout w:type="fixed"/>
        <w:tblLook w:val="04A0" w:firstRow="1" w:lastRow="0" w:firstColumn="1" w:lastColumn="0" w:noHBand="0" w:noVBand="1"/>
      </w:tblPr>
      <w:tblGrid>
        <w:gridCol w:w="410"/>
        <w:gridCol w:w="1559"/>
        <w:gridCol w:w="2631"/>
      </w:tblGrid>
      <w:tr w:rsidR="00F326C6" w:rsidRPr="00F326C6" w:rsidTr="00F326C6">
        <w:trPr>
          <w:jc w:val="center"/>
        </w:trPr>
        <w:tc>
          <w:tcPr>
            <w:tcW w:w="410" w:type="dxa"/>
          </w:tcPr>
          <w:p w:rsidR="00F326C6" w:rsidRPr="00F326C6" w:rsidRDefault="00F326C6" w:rsidP="00F326C6">
            <w:pPr>
              <w:spacing w:line="180" w:lineRule="exact"/>
              <w:jc w:val="center"/>
              <w:rPr>
                <w:rFonts w:ascii="Arial" w:hAnsi="Arial" w:cs="Arial"/>
                <w:color w:val="auto"/>
                <w:sz w:val="18"/>
                <w:szCs w:val="18"/>
              </w:rPr>
            </w:pPr>
            <w:r w:rsidRPr="00F326C6">
              <w:rPr>
                <w:rFonts w:ascii="Arial" w:hAnsi="Arial" w:cs="Arial"/>
                <w:color w:val="auto"/>
                <w:sz w:val="18"/>
                <w:szCs w:val="18"/>
              </w:rPr>
              <w:t xml:space="preserve">№ </w:t>
            </w:r>
            <w:proofErr w:type="spellStart"/>
            <w:r w:rsidRPr="00F326C6">
              <w:rPr>
                <w:rFonts w:ascii="Arial" w:hAnsi="Arial" w:cs="Arial"/>
                <w:color w:val="auto"/>
                <w:sz w:val="18"/>
                <w:szCs w:val="18"/>
              </w:rPr>
              <w:t>п.п</w:t>
            </w:r>
            <w:proofErr w:type="spellEnd"/>
            <w:r w:rsidRPr="00F326C6">
              <w:rPr>
                <w:rFonts w:ascii="Arial" w:hAnsi="Arial" w:cs="Arial"/>
                <w:color w:val="auto"/>
                <w:sz w:val="18"/>
                <w:szCs w:val="18"/>
              </w:rPr>
              <w:t>.</w:t>
            </w:r>
          </w:p>
        </w:tc>
        <w:tc>
          <w:tcPr>
            <w:tcW w:w="1559" w:type="dxa"/>
          </w:tcPr>
          <w:p w:rsidR="00F326C6" w:rsidRPr="00F326C6" w:rsidRDefault="00F326C6" w:rsidP="00F326C6">
            <w:pPr>
              <w:spacing w:line="180" w:lineRule="exact"/>
              <w:jc w:val="center"/>
              <w:rPr>
                <w:rFonts w:ascii="Arial" w:hAnsi="Arial" w:cs="Arial"/>
                <w:color w:val="auto"/>
                <w:sz w:val="18"/>
                <w:szCs w:val="18"/>
              </w:rPr>
            </w:pPr>
            <w:r w:rsidRPr="00F326C6">
              <w:rPr>
                <w:rFonts w:ascii="Arial" w:hAnsi="Arial" w:cs="Arial"/>
                <w:color w:val="auto"/>
                <w:sz w:val="18"/>
                <w:szCs w:val="18"/>
              </w:rPr>
              <w:t>Сведения об инициативном проекте</w:t>
            </w:r>
          </w:p>
        </w:tc>
        <w:tc>
          <w:tcPr>
            <w:tcW w:w="2631" w:type="dxa"/>
          </w:tcPr>
          <w:p w:rsidR="00F326C6" w:rsidRPr="00F326C6" w:rsidRDefault="00F326C6" w:rsidP="00F326C6">
            <w:pPr>
              <w:spacing w:line="180" w:lineRule="exact"/>
              <w:jc w:val="center"/>
              <w:rPr>
                <w:rFonts w:ascii="Arial" w:hAnsi="Arial" w:cs="Arial"/>
                <w:color w:val="auto"/>
                <w:sz w:val="18"/>
                <w:szCs w:val="18"/>
                <w:highlight w:val="yellow"/>
              </w:rPr>
            </w:pPr>
            <w:r w:rsidRPr="00F326C6">
              <w:rPr>
                <w:rFonts w:ascii="Arial" w:hAnsi="Arial" w:cs="Arial"/>
                <w:color w:val="auto"/>
                <w:sz w:val="18"/>
                <w:szCs w:val="18"/>
              </w:rPr>
              <w:t>Описание</w:t>
            </w:r>
          </w:p>
        </w:tc>
      </w:tr>
      <w:tr w:rsidR="00F326C6" w:rsidRPr="00F326C6" w:rsidTr="00F326C6">
        <w:trPr>
          <w:jc w:val="center"/>
        </w:trPr>
        <w:tc>
          <w:tcPr>
            <w:tcW w:w="410" w:type="dxa"/>
          </w:tcPr>
          <w:p w:rsidR="00F326C6" w:rsidRPr="00F326C6" w:rsidRDefault="00F326C6" w:rsidP="00F326C6">
            <w:pPr>
              <w:spacing w:line="180" w:lineRule="exact"/>
              <w:jc w:val="center"/>
              <w:rPr>
                <w:rFonts w:ascii="Arial" w:hAnsi="Arial" w:cs="Arial"/>
                <w:color w:val="auto"/>
                <w:sz w:val="18"/>
                <w:szCs w:val="18"/>
              </w:rPr>
            </w:pPr>
            <w:r w:rsidRPr="00F326C6">
              <w:rPr>
                <w:rFonts w:ascii="Arial" w:hAnsi="Arial" w:cs="Arial"/>
                <w:color w:val="auto"/>
                <w:sz w:val="18"/>
                <w:szCs w:val="18"/>
              </w:rPr>
              <w:t>1.</w:t>
            </w:r>
          </w:p>
        </w:tc>
        <w:tc>
          <w:tcPr>
            <w:tcW w:w="1559" w:type="dxa"/>
          </w:tcPr>
          <w:p w:rsidR="00F326C6" w:rsidRPr="00F326C6" w:rsidRDefault="00F326C6" w:rsidP="00F326C6">
            <w:pPr>
              <w:spacing w:line="180" w:lineRule="exact"/>
              <w:jc w:val="both"/>
              <w:rPr>
                <w:rFonts w:ascii="Arial" w:hAnsi="Arial" w:cs="Arial"/>
                <w:color w:val="auto"/>
                <w:sz w:val="18"/>
                <w:szCs w:val="18"/>
              </w:rPr>
            </w:pPr>
            <w:r w:rsidRPr="00F326C6">
              <w:rPr>
                <w:rFonts w:ascii="Arial" w:hAnsi="Arial" w:cs="Arial"/>
                <w:color w:val="auto"/>
                <w:sz w:val="18"/>
                <w:szCs w:val="18"/>
              </w:rPr>
              <w:t>Наименование инициативного проекта</w:t>
            </w:r>
          </w:p>
        </w:tc>
        <w:tc>
          <w:tcPr>
            <w:tcW w:w="2631" w:type="dxa"/>
          </w:tcPr>
          <w:p w:rsidR="00F326C6" w:rsidRPr="00F326C6" w:rsidRDefault="00F326C6" w:rsidP="00F326C6">
            <w:pPr>
              <w:spacing w:line="180" w:lineRule="exact"/>
              <w:jc w:val="both"/>
              <w:rPr>
                <w:rFonts w:ascii="Arial" w:hAnsi="Arial" w:cs="Arial"/>
                <w:color w:val="auto"/>
                <w:sz w:val="18"/>
                <w:szCs w:val="18"/>
              </w:rPr>
            </w:pPr>
            <w:proofErr w:type="gramStart"/>
            <w:r w:rsidRPr="00F326C6">
              <w:rPr>
                <w:rFonts w:ascii="Arial" w:hAnsi="Arial" w:cs="Arial"/>
                <w:color w:val="auto"/>
                <w:sz w:val="18"/>
                <w:szCs w:val="18"/>
              </w:rPr>
              <w:t>Устройство освещения по улице Подгорная в городе Благодарном Благодарненского городского округа Ставропольского края</w:t>
            </w:r>
            <w:proofErr w:type="gramEnd"/>
          </w:p>
        </w:tc>
      </w:tr>
      <w:tr w:rsidR="00F326C6" w:rsidRPr="00F326C6" w:rsidTr="00F326C6">
        <w:trPr>
          <w:jc w:val="center"/>
        </w:trPr>
        <w:tc>
          <w:tcPr>
            <w:tcW w:w="410" w:type="dxa"/>
          </w:tcPr>
          <w:p w:rsidR="00F326C6" w:rsidRPr="00F326C6" w:rsidRDefault="00F326C6" w:rsidP="00F326C6">
            <w:pPr>
              <w:spacing w:line="180" w:lineRule="exact"/>
              <w:jc w:val="center"/>
              <w:rPr>
                <w:rFonts w:ascii="Arial" w:hAnsi="Arial" w:cs="Arial"/>
                <w:color w:val="auto"/>
                <w:sz w:val="18"/>
                <w:szCs w:val="18"/>
              </w:rPr>
            </w:pPr>
            <w:r w:rsidRPr="00F326C6">
              <w:rPr>
                <w:rFonts w:ascii="Arial" w:hAnsi="Arial" w:cs="Arial"/>
                <w:color w:val="auto"/>
                <w:sz w:val="18"/>
                <w:szCs w:val="18"/>
              </w:rPr>
              <w:t>2.</w:t>
            </w:r>
          </w:p>
        </w:tc>
        <w:tc>
          <w:tcPr>
            <w:tcW w:w="1559" w:type="dxa"/>
          </w:tcPr>
          <w:p w:rsidR="00F326C6" w:rsidRPr="00F326C6" w:rsidRDefault="00F326C6" w:rsidP="00F326C6">
            <w:pPr>
              <w:spacing w:line="180" w:lineRule="exact"/>
              <w:jc w:val="both"/>
              <w:rPr>
                <w:rFonts w:ascii="Arial" w:hAnsi="Arial" w:cs="Arial"/>
                <w:color w:val="auto"/>
                <w:sz w:val="18"/>
                <w:szCs w:val="18"/>
              </w:rPr>
            </w:pPr>
            <w:r w:rsidRPr="00F326C6">
              <w:rPr>
                <w:rFonts w:ascii="Arial" w:hAnsi="Arial" w:cs="Arial"/>
                <w:color w:val="auto"/>
                <w:sz w:val="18"/>
                <w:szCs w:val="18"/>
              </w:rPr>
              <w:t>Описание проблемы, решение которой имеет приоритетное значение для жителей округа или его части</w:t>
            </w:r>
          </w:p>
        </w:tc>
        <w:tc>
          <w:tcPr>
            <w:tcW w:w="2631" w:type="dxa"/>
          </w:tcPr>
          <w:p w:rsidR="00F326C6" w:rsidRPr="00F326C6" w:rsidRDefault="00F326C6" w:rsidP="00F326C6">
            <w:pPr>
              <w:spacing w:line="180" w:lineRule="exact"/>
              <w:jc w:val="both"/>
              <w:rPr>
                <w:rFonts w:ascii="Arial" w:hAnsi="Arial" w:cs="Arial"/>
                <w:color w:val="auto"/>
                <w:sz w:val="18"/>
                <w:szCs w:val="18"/>
                <w:highlight w:val="yellow"/>
              </w:rPr>
            </w:pPr>
            <w:r w:rsidRPr="00F326C6">
              <w:rPr>
                <w:rFonts w:ascii="Arial" w:hAnsi="Arial" w:cs="Arial"/>
                <w:color w:val="auto"/>
                <w:sz w:val="18"/>
                <w:szCs w:val="18"/>
              </w:rPr>
              <w:t>Устройство освещения</w:t>
            </w:r>
            <w:r w:rsidRPr="00F326C6">
              <w:rPr>
                <w:rFonts w:ascii="Arial" w:hAnsi="Arial" w:cs="Arial"/>
                <w:color w:val="auto"/>
                <w:sz w:val="18"/>
                <w:szCs w:val="18"/>
                <w:shd w:val="clear" w:color="auto" w:fill="FFFFFF"/>
              </w:rPr>
              <w:t xml:space="preserve"> приведет к повышению безопасности передвижения в темное время суток</w:t>
            </w:r>
          </w:p>
        </w:tc>
      </w:tr>
      <w:tr w:rsidR="00F326C6" w:rsidRPr="00F326C6" w:rsidTr="00F326C6">
        <w:trPr>
          <w:jc w:val="center"/>
        </w:trPr>
        <w:tc>
          <w:tcPr>
            <w:tcW w:w="410" w:type="dxa"/>
          </w:tcPr>
          <w:p w:rsidR="00F326C6" w:rsidRPr="00F326C6" w:rsidRDefault="00F326C6" w:rsidP="00F326C6">
            <w:pPr>
              <w:spacing w:line="180" w:lineRule="exact"/>
              <w:jc w:val="center"/>
              <w:rPr>
                <w:rFonts w:ascii="Arial" w:hAnsi="Arial" w:cs="Arial"/>
                <w:color w:val="auto"/>
                <w:sz w:val="18"/>
                <w:szCs w:val="18"/>
              </w:rPr>
            </w:pPr>
            <w:r w:rsidRPr="00F326C6">
              <w:rPr>
                <w:rFonts w:ascii="Arial" w:hAnsi="Arial" w:cs="Arial"/>
                <w:color w:val="auto"/>
                <w:sz w:val="18"/>
                <w:szCs w:val="18"/>
              </w:rPr>
              <w:t>3.</w:t>
            </w:r>
          </w:p>
        </w:tc>
        <w:tc>
          <w:tcPr>
            <w:tcW w:w="1559" w:type="dxa"/>
          </w:tcPr>
          <w:p w:rsidR="00F326C6" w:rsidRPr="00F326C6" w:rsidRDefault="00F326C6" w:rsidP="00F326C6">
            <w:pPr>
              <w:spacing w:line="180" w:lineRule="exact"/>
              <w:jc w:val="both"/>
              <w:rPr>
                <w:rFonts w:ascii="Arial" w:hAnsi="Arial" w:cs="Arial"/>
                <w:color w:val="auto"/>
                <w:sz w:val="18"/>
                <w:szCs w:val="18"/>
              </w:rPr>
            </w:pPr>
            <w:r w:rsidRPr="00F326C6">
              <w:rPr>
                <w:rFonts w:ascii="Arial" w:hAnsi="Arial" w:cs="Arial"/>
                <w:color w:val="auto"/>
                <w:sz w:val="18"/>
                <w:szCs w:val="18"/>
              </w:rPr>
              <w:t>Обоснование предложений по решению проблемы, решение которой имеет приоритетное значение для жителей населенного пункта</w:t>
            </w:r>
          </w:p>
        </w:tc>
        <w:tc>
          <w:tcPr>
            <w:tcW w:w="2631" w:type="dxa"/>
          </w:tcPr>
          <w:p w:rsidR="00F326C6" w:rsidRPr="00F326C6" w:rsidRDefault="00F326C6" w:rsidP="00F326C6">
            <w:pPr>
              <w:spacing w:line="180" w:lineRule="exact"/>
              <w:jc w:val="both"/>
              <w:rPr>
                <w:rFonts w:ascii="Arial" w:hAnsi="Arial" w:cs="Arial"/>
                <w:color w:val="auto"/>
                <w:sz w:val="18"/>
                <w:szCs w:val="18"/>
                <w:highlight w:val="yellow"/>
              </w:rPr>
            </w:pPr>
            <w:r w:rsidRPr="00F326C6">
              <w:rPr>
                <w:rFonts w:ascii="Arial" w:hAnsi="Arial" w:cs="Arial"/>
                <w:color w:val="auto"/>
                <w:sz w:val="18"/>
                <w:szCs w:val="18"/>
              </w:rPr>
              <w:t>Освещение на данном участке необходимо в целях безопасности движения и для благоустройства территории</w:t>
            </w:r>
          </w:p>
        </w:tc>
      </w:tr>
      <w:tr w:rsidR="00F326C6" w:rsidRPr="00F326C6" w:rsidTr="00F326C6">
        <w:trPr>
          <w:jc w:val="center"/>
        </w:trPr>
        <w:tc>
          <w:tcPr>
            <w:tcW w:w="410" w:type="dxa"/>
          </w:tcPr>
          <w:p w:rsidR="00F326C6" w:rsidRPr="00F326C6" w:rsidRDefault="00F326C6" w:rsidP="00F326C6">
            <w:pPr>
              <w:spacing w:line="180" w:lineRule="exact"/>
              <w:jc w:val="center"/>
              <w:rPr>
                <w:rFonts w:ascii="Arial" w:hAnsi="Arial" w:cs="Arial"/>
                <w:color w:val="auto"/>
                <w:sz w:val="18"/>
                <w:szCs w:val="18"/>
              </w:rPr>
            </w:pPr>
            <w:r w:rsidRPr="00F326C6">
              <w:rPr>
                <w:rFonts w:ascii="Arial" w:hAnsi="Arial" w:cs="Arial"/>
                <w:color w:val="auto"/>
                <w:sz w:val="18"/>
                <w:szCs w:val="18"/>
              </w:rPr>
              <w:t>4.</w:t>
            </w:r>
          </w:p>
        </w:tc>
        <w:tc>
          <w:tcPr>
            <w:tcW w:w="1559" w:type="dxa"/>
          </w:tcPr>
          <w:p w:rsidR="00F326C6" w:rsidRPr="00F326C6" w:rsidRDefault="00F326C6" w:rsidP="00F326C6">
            <w:pPr>
              <w:spacing w:line="180" w:lineRule="exact"/>
              <w:jc w:val="both"/>
              <w:rPr>
                <w:rFonts w:ascii="Arial" w:hAnsi="Arial" w:cs="Arial"/>
                <w:color w:val="auto"/>
                <w:sz w:val="18"/>
                <w:szCs w:val="18"/>
              </w:rPr>
            </w:pPr>
            <w:r w:rsidRPr="00F326C6">
              <w:rPr>
                <w:rFonts w:ascii="Arial" w:hAnsi="Arial" w:cs="Arial"/>
                <w:color w:val="auto"/>
                <w:sz w:val="18"/>
                <w:szCs w:val="18"/>
              </w:rPr>
              <w:t>Ожидаемый результат (ожидаемые результаты) реализации инициативного проекта</w:t>
            </w:r>
          </w:p>
        </w:tc>
        <w:tc>
          <w:tcPr>
            <w:tcW w:w="2631" w:type="dxa"/>
          </w:tcPr>
          <w:p w:rsidR="00F326C6" w:rsidRPr="00F326C6" w:rsidRDefault="00F326C6" w:rsidP="00F326C6">
            <w:pPr>
              <w:spacing w:line="180" w:lineRule="exact"/>
              <w:jc w:val="both"/>
              <w:rPr>
                <w:rFonts w:ascii="Arial" w:hAnsi="Arial" w:cs="Arial"/>
                <w:color w:val="auto"/>
                <w:sz w:val="18"/>
                <w:szCs w:val="18"/>
                <w:highlight w:val="yellow"/>
              </w:rPr>
            </w:pPr>
            <w:r w:rsidRPr="00F326C6">
              <w:rPr>
                <w:rFonts w:ascii="Arial" w:hAnsi="Arial" w:cs="Arial"/>
                <w:color w:val="auto"/>
                <w:sz w:val="18"/>
                <w:szCs w:val="18"/>
              </w:rPr>
              <w:t>Повышение уровня благоустройства и безопасности граждан</w:t>
            </w:r>
          </w:p>
        </w:tc>
      </w:tr>
      <w:tr w:rsidR="00F326C6" w:rsidRPr="00F326C6" w:rsidTr="00F326C6">
        <w:trPr>
          <w:jc w:val="center"/>
        </w:trPr>
        <w:tc>
          <w:tcPr>
            <w:tcW w:w="410" w:type="dxa"/>
          </w:tcPr>
          <w:p w:rsidR="00F326C6" w:rsidRPr="00F326C6" w:rsidRDefault="00F326C6" w:rsidP="00F326C6">
            <w:pPr>
              <w:spacing w:line="180" w:lineRule="exact"/>
              <w:jc w:val="center"/>
              <w:rPr>
                <w:rFonts w:ascii="Arial" w:hAnsi="Arial" w:cs="Arial"/>
                <w:color w:val="auto"/>
                <w:sz w:val="18"/>
                <w:szCs w:val="18"/>
              </w:rPr>
            </w:pPr>
            <w:r w:rsidRPr="00F326C6">
              <w:rPr>
                <w:rFonts w:ascii="Arial" w:hAnsi="Arial" w:cs="Arial"/>
                <w:color w:val="auto"/>
                <w:sz w:val="18"/>
                <w:szCs w:val="18"/>
              </w:rPr>
              <w:t>5.</w:t>
            </w:r>
          </w:p>
        </w:tc>
        <w:tc>
          <w:tcPr>
            <w:tcW w:w="1559" w:type="dxa"/>
          </w:tcPr>
          <w:p w:rsidR="00F326C6" w:rsidRPr="00F326C6" w:rsidRDefault="00F326C6" w:rsidP="00F326C6">
            <w:pPr>
              <w:spacing w:line="180" w:lineRule="exact"/>
              <w:jc w:val="both"/>
              <w:rPr>
                <w:rFonts w:ascii="Arial" w:hAnsi="Arial" w:cs="Arial"/>
                <w:color w:val="auto"/>
                <w:sz w:val="18"/>
                <w:szCs w:val="18"/>
              </w:rPr>
            </w:pPr>
            <w:r w:rsidRPr="00F326C6">
              <w:rPr>
                <w:rFonts w:ascii="Arial" w:hAnsi="Arial" w:cs="Arial"/>
                <w:color w:val="auto"/>
                <w:sz w:val="18"/>
                <w:szCs w:val="18"/>
              </w:rPr>
              <w:t>Предварительный расчет необходимых расходов на реализацию инициативного проекта – общая стоимость инициативного проекта</w:t>
            </w:r>
          </w:p>
        </w:tc>
        <w:tc>
          <w:tcPr>
            <w:tcW w:w="2631" w:type="dxa"/>
          </w:tcPr>
          <w:p w:rsidR="00F326C6" w:rsidRPr="00F326C6" w:rsidRDefault="00F326C6" w:rsidP="00F326C6">
            <w:pPr>
              <w:spacing w:line="180" w:lineRule="exact"/>
              <w:jc w:val="both"/>
              <w:rPr>
                <w:rFonts w:ascii="Arial" w:hAnsi="Arial" w:cs="Arial"/>
                <w:color w:val="auto"/>
                <w:sz w:val="18"/>
                <w:szCs w:val="18"/>
                <w:highlight w:val="yellow"/>
              </w:rPr>
            </w:pPr>
            <w:r w:rsidRPr="00F326C6">
              <w:rPr>
                <w:rFonts w:ascii="Arial" w:hAnsi="Arial" w:cs="Arial"/>
                <w:color w:val="auto"/>
                <w:sz w:val="18"/>
                <w:szCs w:val="18"/>
              </w:rPr>
              <w:t>990 745,20 рублей</w:t>
            </w:r>
          </w:p>
        </w:tc>
      </w:tr>
      <w:tr w:rsidR="00F326C6" w:rsidRPr="00F326C6" w:rsidTr="00F326C6">
        <w:trPr>
          <w:jc w:val="center"/>
        </w:trPr>
        <w:tc>
          <w:tcPr>
            <w:tcW w:w="410" w:type="dxa"/>
          </w:tcPr>
          <w:p w:rsidR="00F326C6" w:rsidRPr="00F326C6" w:rsidRDefault="00F326C6" w:rsidP="00F326C6">
            <w:pPr>
              <w:spacing w:line="180" w:lineRule="exact"/>
              <w:jc w:val="center"/>
              <w:rPr>
                <w:rFonts w:ascii="Arial" w:hAnsi="Arial" w:cs="Arial"/>
                <w:color w:val="auto"/>
                <w:sz w:val="18"/>
                <w:szCs w:val="18"/>
              </w:rPr>
            </w:pPr>
            <w:r w:rsidRPr="00F326C6">
              <w:rPr>
                <w:rFonts w:ascii="Arial" w:hAnsi="Arial" w:cs="Arial"/>
                <w:color w:val="auto"/>
                <w:sz w:val="18"/>
                <w:szCs w:val="18"/>
              </w:rPr>
              <w:t>6.</w:t>
            </w:r>
          </w:p>
        </w:tc>
        <w:tc>
          <w:tcPr>
            <w:tcW w:w="1559" w:type="dxa"/>
          </w:tcPr>
          <w:p w:rsidR="00F326C6" w:rsidRPr="00F326C6" w:rsidRDefault="00F326C6" w:rsidP="00F326C6">
            <w:pPr>
              <w:spacing w:line="180" w:lineRule="exact"/>
              <w:jc w:val="both"/>
              <w:rPr>
                <w:rFonts w:ascii="Arial" w:hAnsi="Arial" w:cs="Arial"/>
                <w:color w:val="auto"/>
                <w:sz w:val="18"/>
                <w:szCs w:val="18"/>
              </w:rPr>
            </w:pPr>
            <w:r w:rsidRPr="00F326C6">
              <w:rPr>
                <w:rFonts w:ascii="Arial" w:hAnsi="Arial" w:cs="Arial"/>
                <w:color w:val="auto"/>
                <w:sz w:val="18"/>
                <w:szCs w:val="18"/>
              </w:rPr>
              <w:t>Планируемые сроки реализации инициативного проекта</w:t>
            </w:r>
          </w:p>
        </w:tc>
        <w:tc>
          <w:tcPr>
            <w:tcW w:w="2631" w:type="dxa"/>
          </w:tcPr>
          <w:p w:rsidR="00F326C6" w:rsidRPr="00F326C6" w:rsidRDefault="00F326C6" w:rsidP="00F326C6">
            <w:pPr>
              <w:spacing w:line="180" w:lineRule="exact"/>
              <w:jc w:val="both"/>
              <w:rPr>
                <w:rFonts w:ascii="Arial" w:hAnsi="Arial" w:cs="Arial"/>
                <w:color w:val="auto"/>
                <w:sz w:val="18"/>
                <w:szCs w:val="18"/>
                <w:highlight w:val="yellow"/>
              </w:rPr>
            </w:pPr>
            <w:r w:rsidRPr="00F326C6">
              <w:rPr>
                <w:rFonts w:ascii="Arial" w:hAnsi="Arial" w:cs="Arial"/>
                <w:sz w:val="18"/>
                <w:szCs w:val="18"/>
              </w:rPr>
              <w:t>01 сентября 2024 года</w:t>
            </w:r>
          </w:p>
        </w:tc>
      </w:tr>
      <w:tr w:rsidR="00F326C6" w:rsidRPr="00F326C6" w:rsidTr="00F326C6">
        <w:trPr>
          <w:jc w:val="center"/>
        </w:trPr>
        <w:tc>
          <w:tcPr>
            <w:tcW w:w="410" w:type="dxa"/>
          </w:tcPr>
          <w:p w:rsidR="00F326C6" w:rsidRPr="00F326C6" w:rsidRDefault="00F326C6" w:rsidP="00F326C6">
            <w:pPr>
              <w:spacing w:line="180" w:lineRule="exact"/>
              <w:jc w:val="center"/>
              <w:rPr>
                <w:rFonts w:ascii="Arial" w:hAnsi="Arial" w:cs="Arial"/>
                <w:color w:val="auto"/>
                <w:sz w:val="18"/>
                <w:szCs w:val="18"/>
              </w:rPr>
            </w:pPr>
            <w:r w:rsidRPr="00F326C6">
              <w:rPr>
                <w:rFonts w:ascii="Arial" w:hAnsi="Arial" w:cs="Arial"/>
                <w:color w:val="auto"/>
                <w:sz w:val="18"/>
                <w:szCs w:val="18"/>
              </w:rPr>
              <w:t>7.</w:t>
            </w:r>
          </w:p>
        </w:tc>
        <w:tc>
          <w:tcPr>
            <w:tcW w:w="1559" w:type="dxa"/>
          </w:tcPr>
          <w:p w:rsidR="00F326C6" w:rsidRPr="00F326C6" w:rsidRDefault="00F326C6" w:rsidP="00F326C6">
            <w:pPr>
              <w:spacing w:line="180" w:lineRule="exact"/>
              <w:jc w:val="both"/>
              <w:rPr>
                <w:rFonts w:ascii="Arial" w:hAnsi="Arial" w:cs="Arial"/>
                <w:color w:val="auto"/>
                <w:sz w:val="18"/>
                <w:szCs w:val="18"/>
              </w:rPr>
            </w:pPr>
            <w:r w:rsidRPr="00F326C6">
              <w:rPr>
                <w:rFonts w:ascii="Arial" w:hAnsi="Arial" w:cs="Arial"/>
                <w:color w:val="auto"/>
                <w:sz w:val="18"/>
                <w:szCs w:val="18"/>
              </w:rPr>
              <w:t>Сведения о планируемом (возможном) финансовом, имущественном и (или) трудовом участии заинтересованных лиц, в реализации инициативного проекта</w:t>
            </w:r>
          </w:p>
        </w:tc>
        <w:tc>
          <w:tcPr>
            <w:tcW w:w="2631" w:type="dxa"/>
          </w:tcPr>
          <w:p w:rsidR="00F326C6" w:rsidRPr="00F326C6" w:rsidRDefault="00F326C6" w:rsidP="00F326C6">
            <w:pPr>
              <w:spacing w:line="180" w:lineRule="exact"/>
              <w:jc w:val="both"/>
              <w:rPr>
                <w:rFonts w:ascii="Arial" w:hAnsi="Arial" w:cs="Arial"/>
                <w:color w:val="auto"/>
                <w:sz w:val="18"/>
                <w:szCs w:val="18"/>
              </w:rPr>
            </w:pPr>
            <w:r w:rsidRPr="00F326C6">
              <w:rPr>
                <w:rFonts w:ascii="Arial" w:hAnsi="Arial" w:cs="Arial"/>
                <w:color w:val="auto"/>
                <w:sz w:val="18"/>
                <w:szCs w:val="18"/>
              </w:rPr>
              <w:t>0</w:t>
            </w:r>
          </w:p>
        </w:tc>
      </w:tr>
      <w:tr w:rsidR="00F326C6" w:rsidRPr="00F326C6" w:rsidTr="00F326C6">
        <w:trPr>
          <w:jc w:val="center"/>
        </w:trPr>
        <w:tc>
          <w:tcPr>
            <w:tcW w:w="410" w:type="dxa"/>
          </w:tcPr>
          <w:p w:rsidR="00F326C6" w:rsidRPr="00F326C6" w:rsidRDefault="00F326C6" w:rsidP="00F326C6">
            <w:pPr>
              <w:spacing w:line="180" w:lineRule="exact"/>
              <w:jc w:val="center"/>
              <w:rPr>
                <w:rFonts w:ascii="Arial" w:hAnsi="Arial" w:cs="Arial"/>
                <w:color w:val="auto"/>
                <w:sz w:val="18"/>
                <w:szCs w:val="18"/>
              </w:rPr>
            </w:pPr>
            <w:r w:rsidRPr="00F326C6">
              <w:rPr>
                <w:rFonts w:ascii="Arial" w:hAnsi="Arial" w:cs="Arial"/>
                <w:color w:val="auto"/>
                <w:sz w:val="18"/>
                <w:szCs w:val="18"/>
              </w:rPr>
              <w:t xml:space="preserve">8. </w:t>
            </w:r>
          </w:p>
        </w:tc>
        <w:tc>
          <w:tcPr>
            <w:tcW w:w="1559" w:type="dxa"/>
          </w:tcPr>
          <w:p w:rsidR="00F326C6" w:rsidRPr="00F326C6" w:rsidRDefault="00F326C6" w:rsidP="00F326C6">
            <w:pPr>
              <w:spacing w:line="180" w:lineRule="exact"/>
              <w:jc w:val="both"/>
              <w:rPr>
                <w:rFonts w:ascii="Arial" w:hAnsi="Arial" w:cs="Arial"/>
                <w:color w:val="auto"/>
                <w:sz w:val="18"/>
                <w:szCs w:val="18"/>
              </w:rPr>
            </w:pPr>
            <w:r w:rsidRPr="00F326C6">
              <w:rPr>
                <w:rFonts w:ascii="Arial" w:hAnsi="Arial" w:cs="Arial"/>
                <w:color w:val="auto"/>
                <w:sz w:val="18"/>
                <w:szCs w:val="18"/>
              </w:rPr>
              <w:t xml:space="preserve">Указание на объем средств местного бюджета в случае, если предполагается </w:t>
            </w:r>
            <w:r w:rsidRPr="00F326C6">
              <w:rPr>
                <w:rFonts w:ascii="Arial" w:hAnsi="Arial" w:cs="Arial"/>
                <w:color w:val="auto"/>
                <w:sz w:val="18"/>
                <w:szCs w:val="18"/>
              </w:rPr>
              <w:lastRenderedPageBreak/>
              <w:t>использование этих сре</w:t>
            </w:r>
            <w:proofErr w:type="gramStart"/>
            <w:r w:rsidRPr="00F326C6">
              <w:rPr>
                <w:rFonts w:ascii="Arial" w:hAnsi="Arial" w:cs="Arial"/>
                <w:color w:val="auto"/>
                <w:sz w:val="18"/>
                <w:szCs w:val="18"/>
              </w:rPr>
              <w:t>дств в р</w:t>
            </w:r>
            <w:proofErr w:type="gramEnd"/>
            <w:r w:rsidRPr="00F326C6">
              <w:rPr>
                <w:rFonts w:ascii="Arial" w:hAnsi="Arial" w:cs="Arial"/>
                <w:color w:val="auto"/>
                <w:sz w:val="18"/>
                <w:szCs w:val="18"/>
              </w:rPr>
              <w:t>еализации инициативного проекта, за исключением планируемого объема инициативных платежей</w:t>
            </w:r>
          </w:p>
        </w:tc>
        <w:tc>
          <w:tcPr>
            <w:tcW w:w="2631" w:type="dxa"/>
          </w:tcPr>
          <w:p w:rsidR="00F326C6" w:rsidRPr="00F326C6" w:rsidRDefault="00F326C6" w:rsidP="00F326C6">
            <w:pPr>
              <w:spacing w:line="180" w:lineRule="exact"/>
              <w:jc w:val="both"/>
              <w:rPr>
                <w:rFonts w:ascii="Arial" w:hAnsi="Arial" w:cs="Arial"/>
                <w:color w:val="auto"/>
                <w:sz w:val="18"/>
                <w:szCs w:val="18"/>
              </w:rPr>
            </w:pPr>
            <w:r w:rsidRPr="00F326C6">
              <w:rPr>
                <w:rFonts w:ascii="Arial" w:hAnsi="Arial" w:cs="Arial"/>
                <w:color w:val="auto"/>
                <w:sz w:val="18"/>
                <w:szCs w:val="18"/>
              </w:rPr>
              <w:t>990 745,20 рублей</w:t>
            </w:r>
          </w:p>
        </w:tc>
      </w:tr>
      <w:tr w:rsidR="00F326C6" w:rsidRPr="00F326C6" w:rsidTr="00F326C6">
        <w:trPr>
          <w:jc w:val="center"/>
        </w:trPr>
        <w:tc>
          <w:tcPr>
            <w:tcW w:w="410" w:type="dxa"/>
          </w:tcPr>
          <w:p w:rsidR="00F326C6" w:rsidRPr="00F326C6" w:rsidRDefault="00F326C6" w:rsidP="00F326C6">
            <w:pPr>
              <w:spacing w:line="180" w:lineRule="exact"/>
              <w:jc w:val="center"/>
              <w:rPr>
                <w:rFonts w:ascii="Arial" w:hAnsi="Arial" w:cs="Arial"/>
                <w:color w:val="auto"/>
                <w:sz w:val="18"/>
                <w:szCs w:val="18"/>
              </w:rPr>
            </w:pPr>
            <w:r w:rsidRPr="00F326C6">
              <w:rPr>
                <w:rFonts w:ascii="Arial" w:hAnsi="Arial" w:cs="Arial"/>
                <w:color w:val="auto"/>
                <w:sz w:val="18"/>
                <w:szCs w:val="18"/>
              </w:rPr>
              <w:t>9.</w:t>
            </w:r>
          </w:p>
        </w:tc>
        <w:tc>
          <w:tcPr>
            <w:tcW w:w="1559" w:type="dxa"/>
          </w:tcPr>
          <w:p w:rsidR="00F326C6" w:rsidRPr="00F326C6" w:rsidRDefault="00F326C6" w:rsidP="00F326C6">
            <w:pPr>
              <w:spacing w:line="180" w:lineRule="exact"/>
              <w:jc w:val="both"/>
              <w:rPr>
                <w:rFonts w:ascii="Arial" w:hAnsi="Arial" w:cs="Arial"/>
                <w:color w:val="auto"/>
                <w:sz w:val="18"/>
                <w:szCs w:val="18"/>
              </w:rPr>
            </w:pPr>
            <w:r w:rsidRPr="00F326C6">
              <w:rPr>
                <w:rFonts w:ascii="Arial" w:hAnsi="Arial" w:cs="Arial"/>
                <w:color w:val="auto"/>
                <w:sz w:val="18"/>
                <w:szCs w:val="18"/>
              </w:rPr>
              <w:t>Указание на территорию округа, в границах которого будет реализовываться инициативный проект</w:t>
            </w:r>
          </w:p>
        </w:tc>
        <w:tc>
          <w:tcPr>
            <w:tcW w:w="2631" w:type="dxa"/>
          </w:tcPr>
          <w:p w:rsidR="00F326C6" w:rsidRPr="00F326C6" w:rsidRDefault="00F326C6" w:rsidP="00F326C6">
            <w:pPr>
              <w:spacing w:line="180" w:lineRule="exact"/>
              <w:jc w:val="both"/>
              <w:rPr>
                <w:rFonts w:ascii="Arial" w:hAnsi="Arial" w:cs="Arial"/>
                <w:color w:val="auto"/>
                <w:sz w:val="18"/>
                <w:szCs w:val="18"/>
              </w:rPr>
            </w:pPr>
            <w:r w:rsidRPr="00F326C6">
              <w:rPr>
                <w:rFonts w:ascii="Arial" w:hAnsi="Arial" w:cs="Arial"/>
                <w:color w:val="auto"/>
                <w:sz w:val="18"/>
                <w:szCs w:val="18"/>
              </w:rPr>
              <w:t>Улица Подгорная в городе Благодарном Благодарненского городского округа Ставропольского края</w:t>
            </w:r>
          </w:p>
        </w:tc>
      </w:tr>
    </w:tbl>
    <w:p w:rsidR="00ED1049" w:rsidRDefault="00ED1049" w:rsidP="00ED1049">
      <w:pPr>
        <w:tabs>
          <w:tab w:val="left" w:pos="1620"/>
        </w:tabs>
        <w:spacing w:line="180" w:lineRule="exact"/>
        <w:jc w:val="both"/>
        <w:rPr>
          <w:rFonts w:ascii="Arial" w:hAnsi="Arial" w:cs="Arial"/>
          <w:color w:val="auto"/>
          <w:sz w:val="18"/>
          <w:szCs w:val="18"/>
        </w:rPr>
      </w:pPr>
    </w:p>
    <w:p w:rsidR="007966E4" w:rsidRPr="007966E4" w:rsidRDefault="007966E4" w:rsidP="007966E4">
      <w:pPr>
        <w:tabs>
          <w:tab w:val="left" w:pos="1620"/>
        </w:tabs>
        <w:spacing w:line="180" w:lineRule="exact"/>
        <w:jc w:val="both"/>
        <w:rPr>
          <w:rFonts w:ascii="Arial" w:hAnsi="Arial" w:cs="Arial"/>
          <w:color w:val="auto"/>
          <w:sz w:val="18"/>
          <w:szCs w:val="18"/>
        </w:rPr>
      </w:pPr>
      <w:r w:rsidRPr="007966E4">
        <w:rPr>
          <w:rFonts w:ascii="Arial" w:hAnsi="Arial" w:cs="Arial"/>
          <w:color w:val="auto"/>
          <w:sz w:val="18"/>
          <w:szCs w:val="18"/>
        </w:rPr>
        <w:t>Инициаторы проекта:</w:t>
      </w:r>
    </w:p>
    <w:p w:rsidR="007966E4" w:rsidRPr="007966E4" w:rsidRDefault="007966E4" w:rsidP="007966E4">
      <w:pPr>
        <w:tabs>
          <w:tab w:val="left" w:pos="1620"/>
        </w:tabs>
        <w:spacing w:line="180" w:lineRule="exact"/>
        <w:jc w:val="both"/>
        <w:rPr>
          <w:rFonts w:ascii="Arial" w:hAnsi="Arial" w:cs="Arial"/>
          <w:color w:val="auto"/>
          <w:sz w:val="18"/>
          <w:szCs w:val="18"/>
        </w:rPr>
      </w:pPr>
      <w:proofErr w:type="spellStart"/>
      <w:r w:rsidRPr="007966E4">
        <w:rPr>
          <w:rFonts w:ascii="Arial" w:hAnsi="Arial" w:cs="Arial"/>
          <w:color w:val="auto"/>
          <w:sz w:val="18"/>
          <w:szCs w:val="18"/>
        </w:rPr>
        <w:t>Зинева</w:t>
      </w:r>
      <w:proofErr w:type="spellEnd"/>
      <w:r w:rsidRPr="007966E4">
        <w:rPr>
          <w:rFonts w:ascii="Arial" w:hAnsi="Arial" w:cs="Arial"/>
          <w:color w:val="auto"/>
          <w:sz w:val="18"/>
          <w:szCs w:val="18"/>
        </w:rPr>
        <w:t xml:space="preserve"> В.И.</w:t>
      </w:r>
    </w:p>
    <w:p w:rsidR="007966E4" w:rsidRPr="007966E4" w:rsidRDefault="007966E4" w:rsidP="007966E4">
      <w:pPr>
        <w:tabs>
          <w:tab w:val="left" w:pos="1620"/>
        </w:tabs>
        <w:spacing w:line="180" w:lineRule="exact"/>
        <w:jc w:val="both"/>
        <w:rPr>
          <w:rFonts w:ascii="Arial" w:hAnsi="Arial" w:cs="Arial"/>
          <w:color w:val="auto"/>
          <w:sz w:val="18"/>
          <w:szCs w:val="18"/>
        </w:rPr>
      </w:pPr>
      <w:r w:rsidRPr="007966E4">
        <w:rPr>
          <w:rFonts w:ascii="Arial" w:hAnsi="Arial" w:cs="Arial"/>
          <w:color w:val="auto"/>
          <w:sz w:val="18"/>
          <w:szCs w:val="18"/>
        </w:rPr>
        <w:t>Василенко И.В.</w:t>
      </w:r>
    </w:p>
    <w:p w:rsidR="007966E4" w:rsidRPr="007966E4" w:rsidRDefault="007966E4" w:rsidP="007966E4">
      <w:pPr>
        <w:tabs>
          <w:tab w:val="left" w:pos="1620"/>
        </w:tabs>
        <w:spacing w:line="180" w:lineRule="exact"/>
        <w:jc w:val="both"/>
        <w:rPr>
          <w:rFonts w:ascii="Arial" w:hAnsi="Arial" w:cs="Arial"/>
          <w:color w:val="auto"/>
          <w:sz w:val="18"/>
          <w:szCs w:val="18"/>
        </w:rPr>
      </w:pPr>
      <w:r w:rsidRPr="007966E4">
        <w:rPr>
          <w:rFonts w:ascii="Arial" w:hAnsi="Arial" w:cs="Arial"/>
          <w:color w:val="auto"/>
          <w:sz w:val="18"/>
          <w:szCs w:val="18"/>
        </w:rPr>
        <w:t>Комарова В.И.</w:t>
      </w:r>
    </w:p>
    <w:p w:rsidR="007966E4" w:rsidRPr="007966E4" w:rsidRDefault="007966E4" w:rsidP="007966E4">
      <w:pPr>
        <w:tabs>
          <w:tab w:val="left" w:pos="1620"/>
        </w:tabs>
        <w:spacing w:line="180" w:lineRule="exact"/>
        <w:jc w:val="both"/>
        <w:rPr>
          <w:rFonts w:ascii="Arial" w:hAnsi="Arial" w:cs="Arial"/>
          <w:color w:val="auto"/>
          <w:sz w:val="18"/>
          <w:szCs w:val="18"/>
        </w:rPr>
      </w:pPr>
      <w:r w:rsidRPr="007966E4">
        <w:rPr>
          <w:rFonts w:ascii="Arial" w:hAnsi="Arial" w:cs="Arial"/>
          <w:color w:val="auto"/>
          <w:sz w:val="18"/>
          <w:szCs w:val="18"/>
        </w:rPr>
        <w:t>Костина Е.И.</w:t>
      </w:r>
    </w:p>
    <w:p w:rsidR="00ED1049" w:rsidRDefault="007966E4" w:rsidP="007966E4">
      <w:pPr>
        <w:tabs>
          <w:tab w:val="left" w:pos="1620"/>
        </w:tabs>
        <w:spacing w:line="180" w:lineRule="exact"/>
        <w:jc w:val="both"/>
        <w:rPr>
          <w:rFonts w:ascii="Arial" w:hAnsi="Arial" w:cs="Arial"/>
          <w:color w:val="auto"/>
          <w:sz w:val="18"/>
          <w:szCs w:val="18"/>
        </w:rPr>
      </w:pPr>
      <w:r w:rsidRPr="007966E4">
        <w:rPr>
          <w:rFonts w:ascii="Arial" w:hAnsi="Arial" w:cs="Arial"/>
          <w:color w:val="auto"/>
          <w:sz w:val="18"/>
          <w:szCs w:val="18"/>
        </w:rPr>
        <w:t>Ляшенко А.А.</w:t>
      </w:r>
    </w:p>
    <w:p w:rsidR="00ED1049" w:rsidRDefault="00ED1049" w:rsidP="00ED1049">
      <w:pPr>
        <w:tabs>
          <w:tab w:val="left" w:pos="1620"/>
        </w:tabs>
        <w:spacing w:line="180" w:lineRule="exact"/>
        <w:jc w:val="both"/>
        <w:rPr>
          <w:rFonts w:ascii="Arial" w:hAnsi="Arial" w:cs="Arial"/>
          <w:color w:val="auto"/>
          <w:sz w:val="18"/>
          <w:szCs w:val="18"/>
        </w:rPr>
      </w:pPr>
    </w:p>
    <w:tbl>
      <w:tblPr>
        <w:tblStyle w:val="360"/>
        <w:tblW w:w="4530" w:type="dxa"/>
        <w:jc w:val="center"/>
        <w:tblLayout w:type="fixed"/>
        <w:tblLook w:val="04A0" w:firstRow="1" w:lastRow="0" w:firstColumn="1" w:lastColumn="0" w:noHBand="0" w:noVBand="1"/>
      </w:tblPr>
      <w:tblGrid>
        <w:gridCol w:w="534"/>
        <w:gridCol w:w="1437"/>
        <w:gridCol w:w="2559"/>
      </w:tblGrid>
      <w:tr w:rsidR="007966E4" w:rsidRPr="007966E4" w:rsidTr="007966E4">
        <w:trPr>
          <w:jc w:val="center"/>
        </w:trPr>
        <w:tc>
          <w:tcPr>
            <w:tcW w:w="534" w:type="dxa"/>
          </w:tcPr>
          <w:p w:rsidR="007966E4" w:rsidRPr="007966E4" w:rsidRDefault="007966E4" w:rsidP="007966E4">
            <w:pPr>
              <w:spacing w:line="180" w:lineRule="exact"/>
              <w:jc w:val="center"/>
              <w:rPr>
                <w:rFonts w:ascii="Arial" w:hAnsi="Arial" w:cs="Arial"/>
                <w:color w:val="auto"/>
                <w:sz w:val="18"/>
                <w:szCs w:val="18"/>
              </w:rPr>
            </w:pPr>
            <w:r w:rsidRPr="007966E4">
              <w:rPr>
                <w:rFonts w:ascii="Arial" w:hAnsi="Arial" w:cs="Arial"/>
                <w:color w:val="auto"/>
                <w:sz w:val="18"/>
                <w:szCs w:val="18"/>
              </w:rPr>
              <w:t xml:space="preserve">№ </w:t>
            </w:r>
            <w:proofErr w:type="spellStart"/>
            <w:r w:rsidRPr="007966E4">
              <w:rPr>
                <w:rFonts w:ascii="Arial" w:hAnsi="Arial" w:cs="Arial"/>
                <w:color w:val="auto"/>
                <w:sz w:val="18"/>
                <w:szCs w:val="18"/>
              </w:rPr>
              <w:t>п.п</w:t>
            </w:r>
            <w:proofErr w:type="spellEnd"/>
            <w:r w:rsidRPr="007966E4">
              <w:rPr>
                <w:rFonts w:ascii="Arial" w:hAnsi="Arial" w:cs="Arial"/>
                <w:color w:val="auto"/>
                <w:sz w:val="18"/>
                <w:szCs w:val="18"/>
              </w:rPr>
              <w:t>.</w:t>
            </w:r>
          </w:p>
        </w:tc>
        <w:tc>
          <w:tcPr>
            <w:tcW w:w="1437" w:type="dxa"/>
          </w:tcPr>
          <w:p w:rsidR="007966E4" w:rsidRPr="007966E4" w:rsidRDefault="007966E4" w:rsidP="007966E4">
            <w:pPr>
              <w:spacing w:line="180" w:lineRule="exact"/>
              <w:jc w:val="center"/>
              <w:rPr>
                <w:rFonts w:ascii="Arial" w:hAnsi="Arial" w:cs="Arial"/>
                <w:color w:val="auto"/>
                <w:sz w:val="18"/>
                <w:szCs w:val="18"/>
              </w:rPr>
            </w:pPr>
            <w:r w:rsidRPr="007966E4">
              <w:rPr>
                <w:rFonts w:ascii="Arial" w:hAnsi="Arial" w:cs="Arial"/>
                <w:color w:val="auto"/>
                <w:sz w:val="18"/>
                <w:szCs w:val="18"/>
              </w:rPr>
              <w:t>Сведения об инициативном проекте</w:t>
            </w:r>
          </w:p>
        </w:tc>
        <w:tc>
          <w:tcPr>
            <w:tcW w:w="2559" w:type="dxa"/>
          </w:tcPr>
          <w:p w:rsidR="007966E4" w:rsidRPr="007966E4" w:rsidRDefault="007966E4" w:rsidP="007966E4">
            <w:pPr>
              <w:spacing w:line="180" w:lineRule="exact"/>
              <w:jc w:val="center"/>
              <w:rPr>
                <w:rFonts w:ascii="Arial" w:hAnsi="Arial" w:cs="Arial"/>
                <w:color w:val="auto"/>
                <w:sz w:val="18"/>
                <w:szCs w:val="18"/>
                <w:highlight w:val="yellow"/>
              </w:rPr>
            </w:pPr>
            <w:r w:rsidRPr="007966E4">
              <w:rPr>
                <w:rFonts w:ascii="Arial" w:hAnsi="Arial" w:cs="Arial"/>
                <w:color w:val="auto"/>
                <w:sz w:val="18"/>
                <w:szCs w:val="18"/>
              </w:rPr>
              <w:t>Описание</w:t>
            </w:r>
          </w:p>
        </w:tc>
      </w:tr>
      <w:tr w:rsidR="007966E4" w:rsidRPr="007966E4" w:rsidTr="007966E4">
        <w:trPr>
          <w:jc w:val="center"/>
        </w:trPr>
        <w:tc>
          <w:tcPr>
            <w:tcW w:w="534" w:type="dxa"/>
          </w:tcPr>
          <w:p w:rsidR="007966E4" w:rsidRPr="007966E4" w:rsidRDefault="007966E4" w:rsidP="007966E4">
            <w:pPr>
              <w:spacing w:line="180" w:lineRule="exact"/>
              <w:jc w:val="center"/>
              <w:rPr>
                <w:rFonts w:ascii="Arial" w:hAnsi="Arial" w:cs="Arial"/>
                <w:color w:val="auto"/>
                <w:sz w:val="18"/>
                <w:szCs w:val="18"/>
              </w:rPr>
            </w:pPr>
            <w:r w:rsidRPr="007966E4">
              <w:rPr>
                <w:rFonts w:ascii="Arial" w:hAnsi="Arial" w:cs="Arial"/>
                <w:color w:val="auto"/>
                <w:sz w:val="18"/>
                <w:szCs w:val="18"/>
              </w:rPr>
              <w:t>1.</w:t>
            </w:r>
          </w:p>
        </w:tc>
        <w:tc>
          <w:tcPr>
            <w:tcW w:w="1437" w:type="dxa"/>
          </w:tcPr>
          <w:p w:rsidR="007966E4" w:rsidRPr="007966E4" w:rsidRDefault="007966E4" w:rsidP="007966E4">
            <w:pPr>
              <w:spacing w:line="180" w:lineRule="exact"/>
              <w:jc w:val="both"/>
              <w:rPr>
                <w:rFonts w:ascii="Arial" w:hAnsi="Arial" w:cs="Arial"/>
                <w:color w:val="auto"/>
                <w:sz w:val="18"/>
                <w:szCs w:val="18"/>
              </w:rPr>
            </w:pPr>
            <w:r w:rsidRPr="007966E4">
              <w:rPr>
                <w:rFonts w:ascii="Arial" w:hAnsi="Arial" w:cs="Arial"/>
                <w:color w:val="auto"/>
                <w:sz w:val="18"/>
                <w:szCs w:val="18"/>
              </w:rPr>
              <w:t>Наименование инициативного проекта</w:t>
            </w:r>
          </w:p>
        </w:tc>
        <w:tc>
          <w:tcPr>
            <w:tcW w:w="2559" w:type="dxa"/>
          </w:tcPr>
          <w:p w:rsidR="007966E4" w:rsidRPr="007966E4" w:rsidRDefault="007966E4" w:rsidP="007966E4">
            <w:pPr>
              <w:spacing w:line="180" w:lineRule="exact"/>
              <w:jc w:val="both"/>
              <w:rPr>
                <w:rFonts w:ascii="Arial" w:hAnsi="Arial" w:cs="Arial"/>
                <w:color w:val="auto"/>
                <w:sz w:val="18"/>
                <w:szCs w:val="18"/>
              </w:rPr>
            </w:pPr>
            <w:r w:rsidRPr="007966E4">
              <w:rPr>
                <w:rFonts w:ascii="Arial" w:hAnsi="Arial" w:cs="Arial"/>
                <w:color w:val="auto"/>
                <w:sz w:val="18"/>
                <w:szCs w:val="18"/>
              </w:rPr>
              <w:t>Ремонт стелы «Благодарный» (въезд в город Благодарный со стороны города Ставрополь) и благоустройство прилегающей территории в городе Благодарный Благодарненского городского округа Ставропольского края</w:t>
            </w:r>
          </w:p>
        </w:tc>
      </w:tr>
      <w:tr w:rsidR="007966E4" w:rsidRPr="007966E4" w:rsidTr="007966E4">
        <w:trPr>
          <w:jc w:val="center"/>
        </w:trPr>
        <w:tc>
          <w:tcPr>
            <w:tcW w:w="534" w:type="dxa"/>
          </w:tcPr>
          <w:p w:rsidR="007966E4" w:rsidRPr="007966E4" w:rsidRDefault="007966E4" w:rsidP="007966E4">
            <w:pPr>
              <w:spacing w:line="180" w:lineRule="exact"/>
              <w:jc w:val="center"/>
              <w:rPr>
                <w:rFonts w:ascii="Arial" w:hAnsi="Arial" w:cs="Arial"/>
                <w:color w:val="auto"/>
                <w:sz w:val="18"/>
                <w:szCs w:val="18"/>
              </w:rPr>
            </w:pPr>
            <w:r w:rsidRPr="007966E4">
              <w:rPr>
                <w:rFonts w:ascii="Arial" w:hAnsi="Arial" w:cs="Arial"/>
                <w:color w:val="auto"/>
                <w:sz w:val="18"/>
                <w:szCs w:val="18"/>
              </w:rPr>
              <w:t>2.</w:t>
            </w:r>
          </w:p>
        </w:tc>
        <w:tc>
          <w:tcPr>
            <w:tcW w:w="1437" w:type="dxa"/>
          </w:tcPr>
          <w:p w:rsidR="007966E4" w:rsidRPr="007966E4" w:rsidRDefault="007966E4" w:rsidP="007966E4">
            <w:pPr>
              <w:spacing w:line="180" w:lineRule="exact"/>
              <w:jc w:val="both"/>
              <w:rPr>
                <w:rFonts w:ascii="Arial" w:hAnsi="Arial" w:cs="Arial"/>
                <w:color w:val="auto"/>
                <w:sz w:val="18"/>
                <w:szCs w:val="18"/>
              </w:rPr>
            </w:pPr>
            <w:r w:rsidRPr="007966E4">
              <w:rPr>
                <w:rFonts w:ascii="Arial" w:hAnsi="Arial" w:cs="Arial"/>
                <w:color w:val="auto"/>
                <w:sz w:val="18"/>
                <w:szCs w:val="18"/>
              </w:rPr>
              <w:t>Описание проблемы, решение которой имеет приоритетное значение для жителей округа или его части</w:t>
            </w:r>
          </w:p>
        </w:tc>
        <w:tc>
          <w:tcPr>
            <w:tcW w:w="2559" w:type="dxa"/>
          </w:tcPr>
          <w:p w:rsidR="007966E4" w:rsidRPr="007966E4" w:rsidRDefault="007966E4" w:rsidP="007966E4">
            <w:pPr>
              <w:spacing w:line="180" w:lineRule="exact"/>
              <w:jc w:val="both"/>
              <w:rPr>
                <w:rFonts w:ascii="Arial" w:hAnsi="Arial" w:cs="Arial"/>
                <w:color w:val="auto"/>
                <w:sz w:val="18"/>
                <w:szCs w:val="18"/>
                <w:highlight w:val="yellow"/>
              </w:rPr>
            </w:pPr>
            <w:r w:rsidRPr="007966E4">
              <w:rPr>
                <w:rFonts w:ascii="Arial" w:hAnsi="Arial" w:cs="Arial"/>
                <w:color w:val="auto"/>
                <w:sz w:val="18"/>
                <w:szCs w:val="18"/>
              </w:rPr>
              <w:t>Ремонт стелы</w:t>
            </w:r>
            <w:r w:rsidRPr="007966E4">
              <w:rPr>
                <w:rFonts w:ascii="Arial" w:hAnsi="Arial" w:cs="Arial"/>
                <w:color w:val="auto"/>
                <w:sz w:val="18"/>
                <w:szCs w:val="18"/>
                <w:shd w:val="clear" w:color="auto" w:fill="FFFFFF"/>
              </w:rPr>
              <w:t xml:space="preserve"> приведет к повышению уровня благоустройства</w:t>
            </w:r>
          </w:p>
        </w:tc>
      </w:tr>
      <w:tr w:rsidR="007966E4" w:rsidRPr="007966E4" w:rsidTr="007966E4">
        <w:trPr>
          <w:jc w:val="center"/>
        </w:trPr>
        <w:tc>
          <w:tcPr>
            <w:tcW w:w="534" w:type="dxa"/>
          </w:tcPr>
          <w:p w:rsidR="007966E4" w:rsidRPr="007966E4" w:rsidRDefault="007966E4" w:rsidP="007966E4">
            <w:pPr>
              <w:spacing w:line="180" w:lineRule="exact"/>
              <w:jc w:val="center"/>
              <w:rPr>
                <w:rFonts w:ascii="Arial" w:hAnsi="Arial" w:cs="Arial"/>
                <w:color w:val="auto"/>
                <w:sz w:val="18"/>
                <w:szCs w:val="18"/>
              </w:rPr>
            </w:pPr>
            <w:r w:rsidRPr="007966E4">
              <w:rPr>
                <w:rFonts w:ascii="Arial" w:hAnsi="Arial" w:cs="Arial"/>
                <w:color w:val="auto"/>
                <w:sz w:val="18"/>
                <w:szCs w:val="18"/>
              </w:rPr>
              <w:t>3.</w:t>
            </w:r>
          </w:p>
        </w:tc>
        <w:tc>
          <w:tcPr>
            <w:tcW w:w="1437" w:type="dxa"/>
          </w:tcPr>
          <w:p w:rsidR="007966E4" w:rsidRPr="007966E4" w:rsidRDefault="007966E4" w:rsidP="007966E4">
            <w:pPr>
              <w:spacing w:line="180" w:lineRule="exact"/>
              <w:jc w:val="both"/>
              <w:rPr>
                <w:rFonts w:ascii="Arial" w:hAnsi="Arial" w:cs="Arial"/>
                <w:color w:val="auto"/>
                <w:sz w:val="18"/>
                <w:szCs w:val="18"/>
              </w:rPr>
            </w:pPr>
            <w:r w:rsidRPr="007966E4">
              <w:rPr>
                <w:rFonts w:ascii="Arial" w:hAnsi="Arial" w:cs="Arial"/>
                <w:color w:val="auto"/>
                <w:sz w:val="18"/>
                <w:szCs w:val="18"/>
              </w:rPr>
              <w:t>Обоснование предложений по решению проблемы, решение которой имеет приоритетное значение для жителей населенного пункта</w:t>
            </w:r>
          </w:p>
        </w:tc>
        <w:tc>
          <w:tcPr>
            <w:tcW w:w="2559" w:type="dxa"/>
          </w:tcPr>
          <w:p w:rsidR="007966E4" w:rsidRPr="007966E4" w:rsidRDefault="007966E4" w:rsidP="007966E4">
            <w:pPr>
              <w:spacing w:line="180" w:lineRule="exact"/>
              <w:jc w:val="both"/>
              <w:rPr>
                <w:rFonts w:ascii="Arial" w:hAnsi="Arial" w:cs="Arial"/>
                <w:color w:val="auto"/>
                <w:sz w:val="18"/>
                <w:szCs w:val="18"/>
                <w:highlight w:val="yellow"/>
              </w:rPr>
            </w:pPr>
            <w:r w:rsidRPr="007966E4">
              <w:rPr>
                <w:rFonts w:ascii="Arial" w:hAnsi="Arial" w:cs="Arial"/>
                <w:color w:val="auto"/>
                <w:sz w:val="18"/>
                <w:szCs w:val="18"/>
              </w:rPr>
              <w:t>Ремонт стелы</w:t>
            </w:r>
            <w:r w:rsidRPr="007966E4">
              <w:rPr>
                <w:rFonts w:ascii="Arial" w:hAnsi="Arial" w:cs="Arial"/>
                <w:color w:val="auto"/>
                <w:sz w:val="18"/>
                <w:szCs w:val="18"/>
                <w:shd w:val="clear" w:color="auto" w:fill="FFFFFF"/>
              </w:rPr>
              <w:t xml:space="preserve"> </w:t>
            </w:r>
            <w:r w:rsidRPr="007966E4">
              <w:rPr>
                <w:rFonts w:ascii="Arial" w:hAnsi="Arial" w:cs="Arial"/>
                <w:color w:val="auto"/>
                <w:sz w:val="18"/>
                <w:szCs w:val="18"/>
              </w:rPr>
              <w:t>необходим в целях благоустройства территории</w:t>
            </w:r>
          </w:p>
        </w:tc>
      </w:tr>
      <w:tr w:rsidR="007966E4" w:rsidRPr="007966E4" w:rsidTr="007966E4">
        <w:trPr>
          <w:jc w:val="center"/>
        </w:trPr>
        <w:tc>
          <w:tcPr>
            <w:tcW w:w="534" w:type="dxa"/>
          </w:tcPr>
          <w:p w:rsidR="007966E4" w:rsidRPr="007966E4" w:rsidRDefault="007966E4" w:rsidP="007966E4">
            <w:pPr>
              <w:spacing w:line="180" w:lineRule="exact"/>
              <w:jc w:val="center"/>
              <w:rPr>
                <w:rFonts w:ascii="Arial" w:hAnsi="Arial" w:cs="Arial"/>
                <w:color w:val="auto"/>
                <w:sz w:val="18"/>
                <w:szCs w:val="18"/>
              </w:rPr>
            </w:pPr>
            <w:r w:rsidRPr="007966E4">
              <w:rPr>
                <w:rFonts w:ascii="Arial" w:hAnsi="Arial" w:cs="Arial"/>
                <w:color w:val="auto"/>
                <w:sz w:val="18"/>
                <w:szCs w:val="18"/>
              </w:rPr>
              <w:t>4.</w:t>
            </w:r>
          </w:p>
        </w:tc>
        <w:tc>
          <w:tcPr>
            <w:tcW w:w="1437" w:type="dxa"/>
          </w:tcPr>
          <w:p w:rsidR="007966E4" w:rsidRPr="007966E4" w:rsidRDefault="007966E4" w:rsidP="007966E4">
            <w:pPr>
              <w:spacing w:line="180" w:lineRule="exact"/>
              <w:jc w:val="both"/>
              <w:rPr>
                <w:rFonts w:ascii="Arial" w:hAnsi="Arial" w:cs="Arial"/>
                <w:color w:val="auto"/>
                <w:sz w:val="18"/>
                <w:szCs w:val="18"/>
              </w:rPr>
            </w:pPr>
            <w:r w:rsidRPr="007966E4">
              <w:rPr>
                <w:rFonts w:ascii="Arial" w:hAnsi="Arial" w:cs="Arial"/>
                <w:color w:val="auto"/>
                <w:sz w:val="18"/>
                <w:szCs w:val="18"/>
              </w:rPr>
              <w:t>Ожидаемый результат (ожидаемые результаты) реализации инициативного проекта</w:t>
            </w:r>
          </w:p>
        </w:tc>
        <w:tc>
          <w:tcPr>
            <w:tcW w:w="2559" w:type="dxa"/>
          </w:tcPr>
          <w:p w:rsidR="007966E4" w:rsidRPr="007966E4" w:rsidRDefault="007966E4" w:rsidP="007966E4">
            <w:pPr>
              <w:spacing w:line="180" w:lineRule="exact"/>
              <w:jc w:val="both"/>
              <w:rPr>
                <w:rFonts w:ascii="Arial" w:hAnsi="Arial" w:cs="Arial"/>
                <w:color w:val="auto"/>
                <w:sz w:val="18"/>
                <w:szCs w:val="18"/>
                <w:highlight w:val="yellow"/>
              </w:rPr>
            </w:pPr>
            <w:r w:rsidRPr="007966E4">
              <w:rPr>
                <w:rFonts w:ascii="Arial" w:hAnsi="Arial" w:cs="Arial"/>
                <w:color w:val="auto"/>
                <w:sz w:val="18"/>
                <w:szCs w:val="18"/>
              </w:rPr>
              <w:t xml:space="preserve">Повышение уровня благоустройства </w:t>
            </w:r>
          </w:p>
        </w:tc>
      </w:tr>
      <w:tr w:rsidR="007966E4" w:rsidRPr="007966E4" w:rsidTr="007966E4">
        <w:trPr>
          <w:jc w:val="center"/>
        </w:trPr>
        <w:tc>
          <w:tcPr>
            <w:tcW w:w="534" w:type="dxa"/>
          </w:tcPr>
          <w:p w:rsidR="007966E4" w:rsidRPr="007966E4" w:rsidRDefault="007966E4" w:rsidP="007966E4">
            <w:pPr>
              <w:spacing w:line="180" w:lineRule="exact"/>
              <w:jc w:val="center"/>
              <w:rPr>
                <w:rFonts w:ascii="Arial" w:hAnsi="Arial" w:cs="Arial"/>
                <w:color w:val="auto"/>
                <w:sz w:val="18"/>
                <w:szCs w:val="18"/>
              </w:rPr>
            </w:pPr>
            <w:r w:rsidRPr="007966E4">
              <w:rPr>
                <w:rFonts w:ascii="Arial" w:hAnsi="Arial" w:cs="Arial"/>
                <w:color w:val="auto"/>
                <w:sz w:val="18"/>
                <w:szCs w:val="18"/>
              </w:rPr>
              <w:t>5.</w:t>
            </w:r>
          </w:p>
        </w:tc>
        <w:tc>
          <w:tcPr>
            <w:tcW w:w="1437" w:type="dxa"/>
          </w:tcPr>
          <w:p w:rsidR="007966E4" w:rsidRPr="007966E4" w:rsidRDefault="007966E4" w:rsidP="007966E4">
            <w:pPr>
              <w:spacing w:line="180" w:lineRule="exact"/>
              <w:jc w:val="both"/>
              <w:rPr>
                <w:rFonts w:ascii="Arial" w:hAnsi="Arial" w:cs="Arial"/>
                <w:color w:val="auto"/>
                <w:sz w:val="18"/>
                <w:szCs w:val="18"/>
              </w:rPr>
            </w:pPr>
            <w:r w:rsidRPr="007966E4">
              <w:rPr>
                <w:rFonts w:ascii="Arial" w:hAnsi="Arial" w:cs="Arial"/>
                <w:color w:val="auto"/>
                <w:sz w:val="18"/>
                <w:szCs w:val="18"/>
              </w:rPr>
              <w:t>Предварительный расчет необходимых расходов на реализацию инициативного проекта – общая стоимость инициативного проекта</w:t>
            </w:r>
          </w:p>
        </w:tc>
        <w:tc>
          <w:tcPr>
            <w:tcW w:w="2559" w:type="dxa"/>
          </w:tcPr>
          <w:p w:rsidR="007966E4" w:rsidRPr="007966E4" w:rsidRDefault="007966E4" w:rsidP="007966E4">
            <w:pPr>
              <w:spacing w:line="180" w:lineRule="exact"/>
              <w:jc w:val="both"/>
              <w:rPr>
                <w:rFonts w:ascii="Arial" w:hAnsi="Arial" w:cs="Arial"/>
                <w:color w:val="auto"/>
                <w:sz w:val="18"/>
                <w:szCs w:val="18"/>
                <w:highlight w:val="yellow"/>
              </w:rPr>
            </w:pPr>
            <w:r w:rsidRPr="007966E4">
              <w:rPr>
                <w:rFonts w:ascii="Arial" w:hAnsi="Arial" w:cs="Arial"/>
                <w:color w:val="auto"/>
                <w:sz w:val="18"/>
                <w:szCs w:val="18"/>
              </w:rPr>
              <w:t>6 000 000,00 рублей</w:t>
            </w:r>
          </w:p>
        </w:tc>
      </w:tr>
      <w:tr w:rsidR="007966E4" w:rsidRPr="007966E4" w:rsidTr="007966E4">
        <w:trPr>
          <w:jc w:val="center"/>
        </w:trPr>
        <w:tc>
          <w:tcPr>
            <w:tcW w:w="534" w:type="dxa"/>
          </w:tcPr>
          <w:p w:rsidR="007966E4" w:rsidRPr="007966E4" w:rsidRDefault="007966E4" w:rsidP="007966E4">
            <w:pPr>
              <w:spacing w:line="180" w:lineRule="exact"/>
              <w:jc w:val="center"/>
              <w:rPr>
                <w:rFonts w:ascii="Arial" w:hAnsi="Arial" w:cs="Arial"/>
                <w:color w:val="auto"/>
                <w:sz w:val="18"/>
                <w:szCs w:val="18"/>
              </w:rPr>
            </w:pPr>
            <w:r w:rsidRPr="007966E4">
              <w:rPr>
                <w:rFonts w:ascii="Arial" w:hAnsi="Arial" w:cs="Arial"/>
                <w:color w:val="auto"/>
                <w:sz w:val="18"/>
                <w:szCs w:val="18"/>
              </w:rPr>
              <w:lastRenderedPageBreak/>
              <w:t>6.</w:t>
            </w:r>
          </w:p>
        </w:tc>
        <w:tc>
          <w:tcPr>
            <w:tcW w:w="1437" w:type="dxa"/>
          </w:tcPr>
          <w:p w:rsidR="007966E4" w:rsidRPr="007966E4" w:rsidRDefault="007966E4" w:rsidP="007966E4">
            <w:pPr>
              <w:spacing w:line="180" w:lineRule="exact"/>
              <w:jc w:val="both"/>
              <w:rPr>
                <w:rFonts w:ascii="Arial" w:hAnsi="Arial" w:cs="Arial"/>
                <w:color w:val="auto"/>
                <w:sz w:val="18"/>
                <w:szCs w:val="18"/>
              </w:rPr>
            </w:pPr>
            <w:r w:rsidRPr="007966E4">
              <w:rPr>
                <w:rFonts w:ascii="Arial" w:hAnsi="Arial" w:cs="Arial"/>
                <w:color w:val="auto"/>
                <w:sz w:val="18"/>
                <w:szCs w:val="18"/>
              </w:rPr>
              <w:t>Планируемые сроки реализации инициативного проекта</w:t>
            </w:r>
          </w:p>
        </w:tc>
        <w:tc>
          <w:tcPr>
            <w:tcW w:w="2559" w:type="dxa"/>
          </w:tcPr>
          <w:p w:rsidR="007966E4" w:rsidRPr="007966E4" w:rsidRDefault="007966E4" w:rsidP="007966E4">
            <w:pPr>
              <w:spacing w:line="180" w:lineRule="exact"/>
              <w:jc w:val="both"/>
              <w:rPr>
                <w:rFonts w:ascii="Arial" w:hAnsi="Arial" w:cs="Arial"/>
                <w:color w:val="auto"/>
                <w:sz w:val="18"/>
                <w:szCs w:val="18"/>
                <w:highlight w:val="yellow"/>
              </w:rPr>
            </w:pPr>
            <w:r w:rsidRPr="007966E4">
              <w:rPr>
                <w:rFonts w:ascii="Arial" w:hAnsi="Arial" w:cs="Arial"/>
                <w:sz w:val="18"/>
                <w:szCs w:val="18"/>
              </w:rPr>
              <w:t>01 сентября 2024 года</w:t>
            </w:r>
          </w:p>
        </w:tc>
      </w:tr>
      <w:tr w:rsidR="007966E4" w:rsidRPr="007966E4" w:rsidTr="007966E4">
        <w:trPr>
          <w:jc w:val="center"/>
        </w:trPr>
        <w:tc>
          <w:tcPr>
            <w:tcW w:w="534" w:type="dxa"/>
          </w:tcPr>
          <w:p w:rsidR="007966E4" w:rsidRPr="007966E4" w:rsidRDefault="007966E4" w:rsidP="007966E4">
            <w:pPr>
              <w:spacing w:line="180" w:lineRule="exact"/>
              <w:jc w:val="center"/>
              <w:rPr>
                <w:rFonts w:ascii="Arial" w:hAnsi="Arial" w:cs="Arial"/>
                <w:color w:val="auto"/>
                <w:sz w:val="18"/>
                <w:szCs w:val="18"/>
              </w:rPr>
            </w:pPr>
            <w:r w:rsidRPr="007966E4">
              <w:rPr>
                <w:rFonts w:ascii="Arial" w:hAnsi="Arial" w:cs="Arial"/>
                <w:color w:val="auto"/>
                <w:sz w:val="18"/>
                <w:szCs w:val="18"/>
              </w:rPr>
              <w:t>7.</w:t>
            </w:r>
          </w:p>
        </w:tc>
        <w:tc>
          <w:tcPr>
            <w:tcW w:w="1437" w:type="dxa"/>
          </w:tcPr>
          <w:p w:rsidR="007966E4" w:rsidRPr="007966E4" w:rsidRDefault="007966E4" w:rsidP="007966E4">
            <w:pPr>
              <w:spacing w:line="180" w:lineRule="exact"/>
              <w:jc w:val="both"/>
              <w:rPr>
                <w:rFonts w:ascii="Arial" w:hAnsi="Arial" w:cs="Arial"/>
                <w:color w:val="auto"/>
                <w:sz w:val="18"/>
                <w:szCs w:val="18"/>
              </w:rPr>
            </w:pPr>
            <w:r w:rsidRPr="007966E4">
              <w:rPr>
                <w:rFonts w:ascii="Arial" w:hAnsi="Arial" w:cs="Arial"/>
                <w:color w:val="auto"/>
                <w:sz w:val="18"/>
                <w:szCs w:val="18"/>
              </w:rPr>
              <w:t>Сведения о планируемом (возможном) финансовом, имущественном и (или) трудовом участии заинтересованных лиц, в реализации инициативного проекта</w:t>
            </w:r>
          </w:p>
        </w:tc>
        <w:tc>
          <w:tcPr>
            <w:tcW w:w="2559" w:type="dxa"/>
          </w:tcPr>
          <w:p w:rsidR="007966E4" w:rsidRPr="007966E4" w:rsidRDefault="007966E4" w:rsidP="007966E4">
            <w:pPr>
              <w:spacing w:line="180" w:lineRule="exact"/>
              <w:jc w:val="both"/>
              <w:rPr>
                <w:rFonts w:ascii="Arial" w:hAnsi="Arial" w:cs="Arial"/>
                <w:color w:val="auto"/>
                <w:sz w:val="18"/>
                <w:szCs w:val="18"/>
              </w:rPr>
            </w:pPr>
            <w:r w:rsidRPr="007966E4">
              <w:rPr>
                <w:rFonts w:ascii="Arial" w:hAnsi="Arial" w:cs="Arial"/>
                <w:color w:val="auto"/>
                <w:sz w:val="18"/>
                <w:szCs w:val="18"/>
              </w:rPr>
              <w:t>денежные средства физических лиц -100 000,00 рублей;</w:t>
            </w:r>
          </w:p>
          <w:p w:rsidR="007966E4" w:rsidRPr="007966E4" w:rsidRDefault="007966E4" w:rsidP="007966E4">
            <w:pPr>
              <w:spacing w:line="180" w:lineRule="exact"/>
              <w:jc w:val="both"/>
              <w:rPr>
                <w:rFonts w:ascii="Arial" w:hAnsi="Arial" w:cs="Arial"/>
                <w:color w:val="auto"/>
                <w:sz w:val="18"/>
                <w:szCs w:val="18"/>
              </w:rPr>
            </w:pPr>
            <w:r w:rsidRPr="007966E4">
              <w:rPr>
                <w:rFonts w:ascii="Arial" w:hAnsi="Arial" w:cs="Arial"/>
                <w:color w:val="auto"/>
                <w:sz w:val="18"/>
                <w:szCs w:val="18"/>
              </w:rPr>
              <w:t>денежные средства ИП – 50 000,00 рублей;</w:t>
            </w:r>
          </w:p>
          <w:p w:rsidR="007966E4" w:rsidRPr="007966E4" w:rsidRDefault="007966E4" w:rsidP="007966E4">
            <w:pPr>
              <w:spacing w:line="180" w:lineRule="exact"/>
              <w:jc w:val="both"/>
              <w:rPr>
                <w:rFonts w:ascii="Arial" w:hAnsi="Arial" w:cs="Arial"/>
                <w:color w:val="auto"/>
                <w:sz w:val="18"/>
                <w:szCs w:val="18"/>
              </w:rPr>
            </w:pPr>
            <w:r w:rsidRPr="007966E4">
              <w:rPr>
                <w:rFonts w:ascii="Arial" w:hAnsi="Arial" w:cs="Arial"/>
                <w:color w:val="auto"/>
                <w:sz w:val="18"/>
                <w:szCs w:val="18"/>
              </w:rPr>
              <w:t>16 человек – участие личным трудом</w:t>
            </w:r>
          </w:p>
        </w:tc>
      </w:tr>
      <w:tr w:rsidR="007966E4" w:rsidRPr="007966E4" w:rsidTr="007966E4">
        <w:trPr>
          <w:jc w:val="center"/>
        </w:trPr>
        <w:tc>
          <w:tcPr>
            <w:tcW w:w="534" w:type="dxa"/>
          </w:tcPr>
          <w:p w:rsidR="007966E4" w:rsidRPr="007966E4" w:rsidRDefault="007966E4" w:rsidP="007966E4">
            <w:pPr>
              <w:spacing w:line="180" w:lineRule="exact"/>
              <w:jc w:val="center"/>
              <w:rPr>
                <w:rFonts w:ascii="Arial" w:hAnsi="Arial" w:cs="Arial"/>
                <w:color w:val="auto"/>
                <w:sz w:val="18"/>
                <w:szCs w:val="18"/>
              </w:rPr>
            </w:pPr>
            <w:r w:rsidRPr="007966E4">
              <w:rPr>
                <w:rFonts w:ascii="Arial" w:hAnsi="Arial" w:cs="Arial"/>
                <w:color w:val="auto"/>
                <w:sz w:val="18"/>
                <w:szCs w:val="18"/>
              </w:rPr>
              <w:t xml:space="preserve">8. </w:t>
            </w:r>
          </w:p>
        </w:tc>
        <w:tc>
          <w:tcPr>
            <w:tcW w:w="1437" w:type="dxa"/>
          </w:tcPr>
          <w:p w:rsidR="007966E4" w:rsidRPr="007966E4" w:rsidRDefault="007966E4" w:rsidP="007966E4">
            <w:pPr>
              <w:spacing w:line="180" w:lineRule="exact"/>
              <w:jc w:val="both"/>
              <w:rPr>
                <w:rFonts w:ascii="Arial" w:hAnsi="Arial" w:cs="Arial"/>
                <w:color w:val="auto"/>
                <w:sz w:val="18"/>
                <w:szCs w:val="18"/>
              </w:rPr>
            </w:pPr>
            <w:r w:rsidRPr="007966E4">
              <w:rPr>
                <w:rFonts w:ascii="Arial" w:hAnsi="Arial" w:cs="Arial"/>
                <w:color w:val="auto"/>
                <w:sz w:val="18"/>
                <w:szCs w:val="18"/>
              </w:rPr>
              <w:t>Указание на объем средств местного бюджета в случае, если предполагается использование этих сре</w:t>
            </w:r>
            <w:proofErr w:type="gramStart"/>
            <w:r w:rsidRPr="007966E4">
              <w:rPr>
                <w:rFonts w:ascii="Arial" w:hAnsi="Arial" w:cs="Arial"/>
                <w:color w:val="auto"/>
                <w:sz w:val="18"/>
                <w:szCs w:val="18"/>
              </w:rPr>
              <w:t>дств в р</w:t>
            </w:r>
            <w:proofErr w:type="gramEnd"/>
            <w:r w:rsidRPr="007966E4">
              <w:rPr>
                <w:rFonts w:ascii="Arial" w:hAnsi="Arial" w:cs="Arial"/>
                <w:color w:val="auto"/>
                <w:sz w:val="18"/>
                <w:szCs w:val="18"/>
              </w:rPr>
              <w:t>еализации инициативного проекта, за исключением планируемого объема инициативных платежей</w:t>
            </w:r>
          </w:p>
        </w:tc>
        <w:tc>
          <w:tcPr>
            <w:tcW w:w="2559" w:type="dxa"/>
          </w:tcPr>
          <w:p w:rsidR="007966E4" w:rsidRPr="007966E4" w:rsidRDefault="007966E4" w:rsidP="007966E4">
            <w:pPr>
              <w:spacing w:line="180" w:lineRule="exact"/>
              <w:jc w:val="both"/>
              <w:rPr>
                <w:rFonts w:ascii="Arial" w:hAnsi="Arial" w:cs="Arial"/>
                <w:color w:val="auto"/>
                <w:sz w:val="18"/>
                <w:szCs w:val="18"/>
              </w:rPr>
            </w:pPr>
            <w:r w:rsidRPr="007966E4">
              <w:rPr>
                <w:rFonts w:ascii="Arial" w:hAnsi="Arial" w:cs="Arial"/>
                <w:color w:val="auto"/>
                <w:sz w:val="18"/>
                <w:szCs w:val="18"/>
              </w:rPr>
              <w:t>5 850 000,00 рублей</w:t>
            </w:r>
          </w:p>
        </w:tc>
      </w:tr>
      <w:tr w:rsidR="007966E4" w:rsidRPr="007966E4" w:rsidTr="007966E4">
        <w:trPr>
          <w:jc w:val="center"/>
        </w:trPr>
        <w:tc>
          <w:tcPr>
            <w:tcW w:w="534" w:type="dxa"/>
          </w:tcPr>
          <w:p w:rsidR="007966E4" w:rsidRPr="007966E4" w:rsidRDefault="007966E4" w:rsidP="007966E4">
            <w:pPr>
              <w:spacing w:line="180" w:lineRule="exact"/>
              <w:jc w:val="center"/>
              <w:rPr>
                <w:rFonts w:ascii="Arial" w:hAnsi="Arial" w:cs="Arial"/>
                <w:color w:val="auto"/>
                <w:sz w:val="18"/>
                <w:szCs w:val="18"/>
              </w:rPr>
            </w:pPr>
            <w:r w:rsidRPr="007966E4">
              <w:rPr>
                <w:rFonts w:ascii="Arial" w:hAnsi="Arial" w:cs="Arial"/>
                <w:color w:val="auto"/>
                <w:sz w:val="18"/>
                <w:szCs w:val="18"/>
              </w:rPr>
              <w:t>9.</w:t>
            </w:r>
          </w:p>
        </w:tc>
        <w:tc>
          <w:tcPr>
            <w:tcW w:w="1437" w:type="dxa"/>
          </w:tcPr>
          <w:p w:rsidR="007966E4" w:rsidRPr="007966E4" w:rsidRDefault="007966E4" w:rsidP="007966E4">
            <w:pPr>
              <w:spacing w:line="180" w:lineRule="exact"/>
              <w:jc w:val="both"/>
              <w:rPr>
                <w:rFonts w:ascii="Arial" w:hAnsi="Arial" w:cs="Arial"/>
                <w:color w:val="auto"/>
                <w:sz w:val="18"/>
                <w:szCs w:val="18"/>
              </w:rPr>
            </w:pPr>
            <w:r w:rsidRPr="007966E4">
              <w:rPr>
                <w:rFonts w:ascii="Arial" w:hAnsi="Arial" w:cs="Arial"/>
                <w:color w:val="auto"/>
                <w:sz w:val="18"/>
                <w:szCs w:val="18"/>
              </w:rPr>
              <w:t>Указание на территорию округа, в границах которого будет реализовываться инициативный проект</w:t>
            </w:r>
          </w:p>
        </w:tc>
        <w:tc>
          <w:tcPr>
            <w:tcW w:w="2559" w:type="dxa"/>
          </w:tcPr>
          <w:p w:rsidR="007966E4" w:rsidRPr="007966E4" w:rsidRDefault="007966E4" w:rsidP="007966E4">
            <w:pPr>
              <w:spacing w:line="180" w:lineRule="exact"/>
              <w:jc w:val="both"/>
              <w:rPr>
                <w:rFonts w:ascii="Arial" w:hAnsi="Arial" w:cs="Arial"/>
                <w:color w:val="auto"/>
                <w:sz w:val="18"/>
                <w:szCs w:val="18"/>
              </w:rPr>
            </w:pPr>
            <w:r w:rsidRPr="007966E4">
              <w:rPr>
                <w:rFonts w:ascii="Arial" w:hAnsi="Arial" w:cs="Arial"/>
                <w:color w:val="auto"/>
                <w:sz w:val="18"/>
                <w:szCs w:val="18"/>
              </w:rPr>
              <w:t>Стела «Благодарный» (въезд в город Благодарный со стороны города Ставрополь) и благоустройство прилегающей территории в городе Благодарный Благодарненского городского округа Ставропольского края</w:t>
            </w:r>
          </w:p>
        </w:tc>
      </w:tr>
    </w:tbl>
    <w:p w:rsidR="00ED1049" w:rsidRDefault="00ED1049" w:rsidP="00ED1049">
      <w:pPr>
        <w:tabs>
          <w:tab w:val="left" w:pos="1620"/>
        </w:tabs>
        <w:spacing w:line="180" w:lineRule="exact"/>
        <w:jc w:val="both"/>
        <w:rPr>
          <w:rFonts w:ascii="Arial" w:hAnsi="Arial" w:cs="Arial"/>
          <w:color w:val="auto"/>
          <w:sz w:val="18"/>
          <w:szCs w:val="18"/>
        </w:rPr>
      </w:pPr>
    </w:p>
    <w:p w:rsidR="002C2BA9" w:rsidRPr="002C2BA9" w:rsidRDefault="002C2BA9" w:rsidP="002C2BA9">
      <w:pPr>
        <w:tabs>
          <w:tab w:val="left" w:pos="1620"/>
        </w:tabs>
        <w:spacing w:line="180" w:lineRule="exact"/>
        <w:jc w:val="both"/>
        <w:rPr>
          <w:rFonts w:ascii="Arial" w:hAnsi="Arial" w:cs="Arial"/>
          <w:color w:val="auto"/>
          <w:sz w:val="18"/>
          <w:szCs w:val="18"/>
        </w:rPr>
      </w:pPr>
      <w:r w:rsidRPr="002C2BA9">
        <w:rPr>
          <w:rFonts w:ascii="Arial" w:hAnsi="Arial" w:cs="Arial"/>
          <w:color w:val="auto"/>
          <w:sz w:val="18"/>
          <w:szCs w:val="18"/>
        </w:rPr>
        <w:t>Инициаторы проекта:</w:t>
      </w:r>
    </w:p>
    <w:p w:rsidR="002C2BA9" w:rsidRPr="002C2BA9" w:rsidRDefault="002C2BA9" w:rsidP="002C2BA9">
      <w:pPr>
        <w:tabs>
          <w:tab w:val="left" w:pos="1620"/>
        </w:tabs>
        <w:spacing w:line="180" w:lineRule="exact"/>
        <w:jc w:val="both"/>
        <w:rPr>
          <w:rFonts w:ascii="Arial" w:hAnsi="Arial" w:cs="Arial"/>
          <w:color w:val="auto"/>
          <w:sz w:val="18"/>
          <w:szCs w:val="18"/>
        </w:rPr>
      </w:pPr>
      <w:proofErr w:type="spellStart"/>
      <w:r w:rsidRPr="002C2BA9">
        <w:rPr>
          <w:rFonts w:ascii="Arial" w:hAnsi="Arial" w:cs="Arial"/>
          <w:color w:val="auto"/>
          <w:sz w:val="18"/>
          <w:szCs w:val="18"/>
        </w:rPr>
        <w:t>Гучмазов</w:t>
      </w:r>
      <w:proofErr w:type="spellEnd"/>
      <w:r w:rsidRPr="002C2BA9">
        <w:rPr>
          <w:rFonts w:ascii="Arial" w:hAnsi="Arial" w:cs="Arial"/>
          <w:color w:val="auto"/>
          <w:sz w:val="18"/>
          <w:szCs w:val="18"/>
        </w:rPr>
        <w:t xml:space="preserve"> А.Г.</w:t>
      </w:r>
    </w:p>
    <w:p w:rsidR="002C2BA9" w:rsidRPr="002C2BA9" w:rsidRDefault="002C2BA9" w:rsidP="002C2BA9">
      <w:pPr>
        <w:tabs>
          <w:tab w:val="left" w:pos="1620"/>
        </w:tabs>
        <w:spacing w:line="180" w:lineRule="exact"/>
        <w:jc w:val="both"/>
        <w:rPr>
          <w:rFonts w:ascii="Arial" w:hAnsi="Arial" w:cs="Arial"/>
          <w:color w:val="auto"/>
          <w:sz w:val="18"/>
          <w:szCs w:val="18"/>
        </w:rPr>
      </w:pPr>
      <w:proofErr w:type="spellStart"/>
      <w:r w:rsidRPr="002C2BA9">
        <w:rPr>
          <w:rFonts w:ascii="Arial" w:hAnsi="Arial" w:cs="Arial"/>
          <w:color w:val="auto"/>
          <w:sz w:val="18"/>
          <w:szCs w:val="18"/>
        </w:rPr>
        <w:t>Остриков</w:t>
      </w:r>
      <w:proofErr w:type="spellEnd"/>
      <w:r w:rsidRPr="002C2BA9">
        <w:rPr>
          <w:rFonts w:ascii="Arial" w:hAnsi="Arial" w:cs="Arial"/>
          <w:color w:val="auto"/>
          <w:sz w:val="18"/>
          <w:szCs w:val="18"/>
        </w:rPr>
        <w:t xml:space="preserve"> А.Н.</w:t>
      </w:r>
    </w:p>
    <w:p w:rsidR="002C2BA9" w:rsidRPr="002C2BA9" w:rsidRDefault="002C2BA9" w:rsidP="002C2BA9">
      <w:pPr>
        <w:tabs>
          <w:tab w:val="left" w:pos="1620"/>
        </w:tabs>
        <w:spacing w:line="180" w:lineRule="exact"/>
        <w:jc w:val="both"/>
        <w:rPr>
          <w:rFonts w:ascii="Arial" w:hAnsi="Arial" w:cs="Arial"/>
          <w:color w:val="auto"/>
          <w:sz w:val="18"/>
          <w:szCs w:val="18"/>
        </w:rPr>
      </w:pPr>
      <w:r w:rsidRPr="002C2BA9">
        <w:rPr>
          <w:rFonts w:ascii="Arial" w:hAnsi="Arial" w:cs="Arial"/>
          <w:color w:val="auto"/>
          <w:sz w:val="18"/>
          <w:szCs w:val="18"/>
        </w:rPr>
        <w:t>Пальцев И.А.</w:t>
      </w:r>
    </w:p>
    <w:p w:rsidR="002C2BA9" w:rsidRPr="002C2BA9" w:rsidRDefault="002C2BA9" w:rsidP="002C2BA9">
      <w:pPr>
        <w:tabs>
          <w:tab w:val="left" w:pos="1620"/>
        </w:tabs>
        <w:spacing w:line="180" w:lineRule="exact"/>
        <w:jc w:val="both"/>
        <w:rPr>
          <w:rFonts w:ascii="Arial" w:hAnsi="Arial" w:cs="Arial"/>
          <w:color w:val="auto"/>
          <w:sz w:val="18"/>
          <w:szCs w:val="18"/>
        </w:rPr>
      </w:pPr>
      <w:proofErr w:type="spellStart"/>
      <w:r w:rsidRPr="002C2BA9">
        <w:rPr>
          <w:rFonts w:ascii="Arial" w:hAnsi="Arial" w:cs="Arial"/>
          <w:color w:val="auto"/>
          <w:sz w:val="18"/>
          <w:szCs w:val="18"/>
        </w:rPr>
        <w:t>Макарян</w:t>
      </w:r>
      <w:proofErr w:type="spellEnd"/>
      <w:r w:rsidRPr="002C2BA9">
        <w:rPr>
          <w:rFonts w:ascii="Arial" w:hAnsi="Arial" w:cs="Arial"/>
          <w:color w:val="auto"/>
          <w:sz w:val="18"/>
          <w:szCs w:val="18"/>
        </w:rPr>
        <w:t xml:space="preserve"> А.К.</w:t>
      </w:r>
    </w:p>
    <w:p w:rsidR="00ED1049" w:rsidRDefault="002C2BA9" w:rsidP="002C2BA9">
      <w:pPr>
        <w:tabs>
          <w:tab w:val="left" w:pos="1620"/>
        </w:tabs>
        <w:spacing w:line="180" w:lineRule="exact"/>
        <w:jc w:val="both"/>
        <w:rPr>
          <w:rFonts w:ascii="Arial" w:hAnsi="Arial" w:cs="Arial"/>
          <w:color w:val="auto"/>
          <w:sz w:val="18"/>
          <w:szCs w:val="18"/>
        </w:rPr>
      </w:pPr>
      <w:proofErr w:type="spellStart"/>
      <w:r w:rsidRPr="002C2BA9">
        <w:rPr>
          <w:rFonts w:ascii="Arial" w:hAnsi="Arial" w:cs="Arial"/>
          <w:color w:val="auto"/>
          <w:sz w:val="18"/>
          <w:szCs w:val="18"/>
        </w:rPr>
        <w:t>Цысь</w:t>
      </w:r>
      <w:proofErr w:type="spellEnd"/>
      <w:r w:rsidRPr="002C2BA9">
        <w:rPr>
          <w:rFonts w:ascii="Arial" w:hAnsi="Arial" w:cs="Arial"/>
          <w:color w:val="auto"/>
          <w:sz w:val="18"/>
          <w:szCs w:val="18"/>
        </w:rPr>
        <w:t xml:space="preserve"> С.А.</w:t>
      </w:r>
    </w:p>
    <w:p w:rsidR="00ED1049" w:rsidRDefault="00ED1049" w:rsidP="00ED1049">
      <w:pPr>
        <w:tabs>
          <w:tab w:val="left" w:pos="1620"/>
        </w:tabs>
        <w:spacing w:line="180" w:lineRule="exact"/>
        <w:jc w:val="both"/>
        <w:rPr>
          <w:rFonts w:ascii="Arial" w:hAnsi="Arial" w:cs="Arial"/>
          <w:color w:val="auto"/>
          <w:sz w:val="18"/>
          <w:szCs w:val="18"/>
        </w:rPr>
      </w:pPr>
    </w:p>
    <w:tbl>
      <w:tblPr>
        <w:tblStyle w:val="370"/>
        <w:tblW w:w="4497" w:type="dxa"/>
        <w:jc w:val="center"/>
        <w:tblLayout w:type="fixed"/>
        <w:tblLook w:val="04A0" w:firstRow="1" w:lastRow="0" w:firstColumn="1" w:lastColumn="0" w:noHBand="0" w:noVBand="1"/>
      </w:tblPr>
      <w:tblGrid>
        <w:gridCol w:w="534"/>
        <w:gridCol w:w="1437"/>
        <w:gridCol w:w="2526"/>
      </w:tblGrid>
      <w:tr w:rsidR="002C2BA9" w:rsidRPr="002C2BA9" w:rsidTr="002C2BA9">
        <w:trPr>
          <w:jc w:val="center"/>
        </w:trPr>
        <w:tc>
          <w:tcPr>
            <w:tcW w:w="534" w:type="dxa"/>
          </w:tcPr>
          <w:p w:rsidR="002C2BA9" w:rsidRPr="002C2BA9" w:rsidRDefault="002C2BA9" w:rsidP="002C2BA9">
            <w:pPr>
              <w:spacing w:line="180" w:lineRule="exact"/>
              <w:jc w:val="center"/>
              <w:rPr>
                <w:rFonts w:ascii="Arial" w:hAnsi="Arial" w:cs="Arial"/>
                <w:color w:val="auto"/>
                <w:sz w:val="18"/>
                <w:szCs w:val="18"/>
              </w:rPr>
            </w:pPr>
            <w:r w:rsidRPr="002C2BA9">
              <w:rPr>
                <w:rFonts w:ascii="Arial" w:hAnsi="Arial" w:cs="Arial"/>
                <w:color w:val="auto"/>
                <w:sz w:val="18"/>
                <w:szCs w:val="18"/>
              </w:rPr>
              <w:t xml:space="preserve">№ </w:t>
            </w:r>
            <w:proofErr w:type="spellStart"/>
            <w:r w:rsidRPr="002C2BA9">
              <w:rPr>
                <w:rFonts w:ascii="Arial" w:hAnsi="Arial" w:cs="Arial"/>
                <w:color w:val="auto"/>
                <w:sz w:val="18"/>
                <w:szCs w:val="18"/>
              </w:rPr>
              <w:t>п.п</w:t>
            </w:r>
            <w:proofErr w:type="spellEnd"/>
            <w:r w:rsidRPr="002C2BA9">
              <w:rPr>
                <w:rFonts w:ascii="Arial" w:hAnsi="Arial" w:cs="Arial"/>
                <w:color w:val="auto"/>
                <w:sz w:val="18"/>
                <w:szCs w:val="18"/>
              </w:rPr>
              <w:t>.</w:t>
            </w:r>
          </w:p>
        </w:tc>
        <w:tc>
          <w:tcPr>
            <w:tcW w:w="1437" w:type="dxa"/>
          </w:tcPr>
          <w:p w:rsidR="002C2BA9" w:rsidRPr="002C2BA9" w:rsidRDefault="002C2BA9" w:rsidP="002C2BA9">
            <w:pPr>
              <w:spacing w:line="180" w:lineRule="exact"/>
              <w:jc w:val="center"/>
              <w:rPr>
                <w:rFonts w:ascii="Arial" w:hAnsi="Arial" w:cs="Arial"/>
                <w:color w:val="auto"/>
                <w:sz w:val="18"/>
                <w:szCs w:val="18"/>
              </w:rPr>
            </w:pPr>
            <w:r w:rsidRPr="002C2BA9">
              <w:rPr>
                <w:rFonts w:ascii="Arial" w:hAnsi="Arial" w:cs="Arial"/>
                <w:color w:val="auto"/>
                <w:sz w:val="18"/>
                <w:szCs w:val="18"/>
              </w:rPr>
              <w:t>Сведения об инициативном проекте</w:t>
            </w:r>
          </w:p>
        </w:tc>
        <w:tc>
          <w:tcPr>
            <w:tcW w:w="2526" w:type="dxa"/>
          </w:tcPr>
          <w:p w:rsidR="002C2BA9" w:rsidRPr="002C2BA9" w:rsidRDefault="002C2BA9" w:rsidP="002C2BA9">
            <w:pPr>
              <w:spacing w:line="180" w:lineRule="exact"/>
              <w:jc w:val="center"/>
              <w:rPr>
                <w:rFonts w:ascii="Arial" w:hAnsi="Arial" w:cs="Arial"/>
                <w:color w:val="auto"/>
                <w:sz w:val="18"/>
                <w:szCs w:val="18"/>
                <w:highlight w:val="yellow"/>
              </w:rPr>
            </w:pPr>
            <w:r w:rsidRPr="002C2BA9">
              <w:rPr>
                <w:rFonts w:ascii="Arial" w:hAnsi="Arial" w:cs="Arial"/>
                <w:color w:val="auto"/>
                <w:sz w:val="18"/>
                <w:szCs w:val="18"/>
              </w:rPr>
              <w:t>Описание</w:t>
            </w:r>
          </w:p>
        </w:tc>
      </w:tr>
      <w:tr w:rsidR="002C2BA9" w:rsidRPr="002C2BA9" w:rsidTr="002C2BA9">
        <w:trPr>
          <w:jc w:val="center"/>
        </w:trPr>
        <w:tc>
          <w:tcPr>
            <w:tcW w:w="534" w:type="dxa"/>
          </w:tcPr>
          <w:p w:rsidR="002C2BA9" w:rsidRPr="002C2BA9" w:rsidRDefault="002C2BA9" w:rsidP="002C2BA9">
            <w:pPr>
              <w:spacing w:line="180" w:lineRule="exact"/>
              <w:jc w:val="center"/>
              <w:rPr>
                <w:rFonts w:ascii="Arial" w:hAnsi="Arial" w:cs="Arial"/>
                <w:color w:val="auto"/>
                <w:sz w:val="18"/>
                <w:szCs w:val="18"/>
              </w:rPr>
            </w:pPr>
            <w:r w:rsidRPr="002C2BA9">
              <w:rPr>
                <w:rFonts w:ascii="Arial" w:hAnsi="Arial" w:cs="Arial"/>
                <w:color w:val="auto"/>
                <w:sz w:val="18"/>
                <w:szCs w:val="18"/>
              </w:rPr>
              <w:t>1.</w:t>
            </w:r>
          </w:p>
        </w:tc>
        <w:tc>
          <w:tcPr>
            <w:tcW w:w="1437" w:type="dxa"/>
          </w:tcPr>
          <w:p w:rsidR="002C2BA9" w:rsidRPr="002C2BA9" w:rsidRDefault="002C2BA9" w:rsidP="002C2BA9">
            <w:pPr>
              <w:spacing w:line="180" w:lineRule="exact"/>
              <w:jc w:val="both"/>
              <w:rPr>
                <w:rFonts w:ascii="Arial" w:hAnsi="Arial" w:cs="Arial"/>
                <w:color w:val="auto"/>
                <w:sz w:val="18"/>
                <w:szCs w:val="18"/>
              </w:rPr>
            </w:pPr>
            <w:r w:rsidRPr="002C2BA9">
              <w:rPr>
                <w:rFonts w:ascii="Arial" w:hAnsi="Arial" w:cs="Arial"/>
                <w:color w:val="auto"/>
                <w:sz w:val="18"/>
                <w:szCs w:val="18"/>
              </w:rPr>
              <w:t>Наименование инициативного проекта</w:t>
            </w:r>
          </w:p>
        </w:tc>
        <w:tc>
          <w:tcPr>
            <w:tcW w:w="2526" w:type="dxa"/>
          </w:tcPr>
          <w:p w:rsidR="002C2BA9" w:rsidRPr="002C2BA9" w:rsidRDefault="002C2BA9" w:rsidP="002C2BA9">
            <w:pPr>
              <w:spacing w:line="180" w:lineRule="exact"/>
              <w:jc w:val="both"/>
              <w:rPr>
                <w:rFonts w:ascii="Arial" w:hAnsi="Arial" w:cs="Arial"/>
                <w:color w:val="auto"/>
                <w:sz w:val="18"/>
                <w:szCs w:val="18"/>
              </w:rPr>
            </w:pPr>
            <w:r w:rsidRPr="002C2BA9">
              <w:rPr>
                <w:rFonts w:ascii="Arial" w:hAnsi="Arial" w:cs="Arial"/>
                <w:color w:val="auto"/>
                <w:sz w:val="18"/>
                <w:szCs w:val="18"/>
              </w:rPr>
              <w:t>Установка детской игровой площадки и благоустройство прилегающей территории по улице Чкалова (между домом № 43 и №49а) в городе Благодарном Благодарненского городского округа Ставропольского края</w:t>
            </w:r>
          </w:p>
        </w:tc>
      </w:tr>
      <w:tr w:rsidR="002C2BA9" w:rsidRPr="002C2BA9" w:rsidTr="002C2BA9">
        <w:trPr>
          <w:jc w:val="center"/>
        </w:trPr>
        <w:tc>
          <w:tcPr>
            <w:tcW w:w="534" w:type="dxa"/>
          </w:tcPr>
          <w:p w:rsidR="002C2BA9" w:rsidRPr="002C2BA9" w:rsidRDefault="002C2BA9" w:rsidP="002C2BA9">
            <w:pPr>
              <w:spacing w:line="180" w:lineRule="exact"/>
              <w:jc w:val="center"/>
              <w:rPr>
                <w:rFonts w:ascii="Arial" w:hAnsi="Arial" w:cs="Arial"/>
                <w:color w:val="auto"/>
                <w:sz w:val="18"/>
                <w:szCs w:val="18"/>
              </w:rPr>
            </w:pPr>
            <w:r w:rsidRPr="002C2BA9">
              <w:rPr>
                <w:rFonts w:ascii="Arial" w:hAnsi="Arial" w:cs="Arial"/>
                <w:color w:val="auto"/>
                <w:sz w:val="18"/>
                <w:szCs w:val="18"/>
              </w:rPr>
              <w:t>2.</w:t>
            </w:r>
          </w:p>
        </w:tc>
        <w:tc>
          <w:tcPr>
            <w:tcW w:w="1437" w:type="dxa"/>
          </w:tcPr>
          <w:p w:rsidR="002C2BA9" w:rsidRPr="002C2BA9" w:rsidRDefault="002C2BA9" w:rsidP="002C2BA9">
            <w:pPr>
              <w:spacing w:line="180" w:lineRule="exact"/>
              <w:jc w:val="both"/>
              <w:rPr>
                <w:rFonts w:ascii="Arial" w:hAnsi="Arial" w:cs="Arial"/>
                <w:color w:val="auto"/>
                <w:sz w:val="18"/>
                <w:szCs w:val="18"/>
              </w:rPr>
            </w:pPr>
            <w:r w:rsidRPr="002C2BA9">
              <w:rPr>
                <w:rFonts w:ascii="Arial" w:hAnsi="Arial" w:cs="Arial"/>
                <w:color w:val="auto"/>
                <w:sz w:val="18"/>
                <w:szCs w:val="18"/>
              </w:rPr>
              <w:t>Описание проблемы, решение которой имеет приоритетное значение для жителей округа или его части</w:t>
            </w:r>
          </w:p>
        </w:tc>
        <w:tc>
          <w:tcPr>
            <w:tcW w:w="2526" w:type="dxa"/>
          </w:tcPr>
          <w:p w:rsidR="002C2BA9" w:rsidRPr="002C2BA9" w:rsidRDefault="002C2BA9" w:rsidP="002C2BA9">
            <w:pPr>
              <w:spacing w:line="180" w:lineRule="exact"/>
              <w:jc w:val="both"/>
              <w:rPr>
                <w:rFonts w:ascii="Arial" w:hAnsi="Arial" w:cs="Arial"/>
                <w:color w:val="auto"/>
                <w:sz w:val="18"/>
                <w:szCs w:val="18"/>
                <w:highlight w:val="yellow"/>
              </w:rPr>
            </w:pPr>
            <w:r w:rsidRPr="002C2BA9">
              <w:rPr>
                <w:rFonts w:ascii="Arial" w:hAnsi="Arial" w:cs="Arial"/>
                <w:color w:val="auto"/>
                <w:sz w:val="18"/>
                <w:szCs w:val="18"/>
              </w:rPr>
              <w:t>Нет благоустроенного места для активного семейного отдыха и занятия спортом</w:t>
            </w:r>
          </w:p>
        </w:tc>
      </w:tr>
      <w:tr w:rsidR="002C2BA9" w:rsidRPr="002C2BA9" w:rsidTr="002C2BA9">
        <w:trPr>
          <w:jc w:val="center"/>
        </w:trPr>
        <w:tc>
          <w:tcPr>
            <w:tcW w:w="534" w:type="dxa"/>
          </w:tcPr>
          <w:p w:rsidR="002C2BA9" w:rsidRPr="002C2BA9" w:rsidRDefault="002C2BA9" w:rsidP="002C2BA9">
            <w:pPr>
              <w:spacing w:line="180" w:lineRule="exact"/>
              <w:jc w:val="center"/>
              <w:rPr>
                <w:rFonts w:ascii="Arial" w:hAnsi="Arial" w:cs="Arial"/>
                <w:color w:val="auto"/>
                <w:sz w:val="18"/>
                <w:szCs w:val="18"/>
              </w:rPr>
            </w:pPr>
            <w:r w:rsidRPr="002C2BA9">
              <w:rPr>
                <w:rFonts w:ascii="Arial" w:hAnsi="Arial" w:cs="Arial"/>
                <w:color w:val="auto"/>
                <w:sz w:val="18"/>
                <w:szCs w:val="18"/>
              </w:rPr>
              <w:t>3.</w:t>
            </w:r>
          </w:p>
        </w:tc>
        <w:tc>
          <w:tcPr>
            <w:tcW w:w="1437" w:type="dxa"/>
          </w:tcPr>
          <w:p w:rsidR="002C2BA9" w:rsidRPr="002C2BA9" w:rsidRDefault="002C2BA9" w:rsidP="002C2BA9">
            <w:pPr>
              <w:spacing w:line="180" w:lineRule="exact"/>
              <w:jc w:val="both"/>
              <w:rPr>
                <w:rFonts w:ascii="Arial" w:hAnsi="Arial" w:cs="Arial"/>
                <w:color w:val="auto"/>
                <w:sz w:val="18"/>
                <w:szCs w:val="18"/>
              </w:rPr>
            </w:pPr>
            <w:r w:rsidRPr="002C2BA9">
              <w:rPr>
                <w:rFonts w:ascii="Arial" w:hAnsi="Arial" w:cs="Arial"/>
                <w:color w:val="auto"/>
                <w:sz w:val="18"/>
                <w:szCs w:val="18"/>
              </w:rPr>
              <w:t xml:space="preserve">Обоснование предложений </w:t>
            </w:r>
            <w:r w:rsidRPr="002C2BA9">
              <w:rPr>
                <w:rFonts w:ascii="Arial" w:hAnsi="Arial" w:cs="Arial"/>
                <w:color w:val="auto"/>
                <w:sz w:val="18"/>
                <w:szCs w:val="18"/>
              </w:rPr>
              <w:lastRenderedPageBreak/>
              <w:t>по решению проблемы, решение которой имеет приоритетное значение для жителей населенного пункта</w:t>
            </w:r>
          </w:p>
        </w:tc>
        <w:tc>
          <w:tcPr>
            <w:tcW w:w="2526" w:type="dxa"/>
          </w:tcPr>
          <w:p w:rsidR="002C2BA9" w:rsidRPr="002C2BA9" w:rsidRDefault="002C2BA9" w:rsidP="002C2BA9">
            <w:pPr>
              <w:spacing w:line="180" w:lineRule="exact"/>
              <w:jc w:val="both"/>
              <w:rPr>
                <w:rFonts w:ascii="Arial" w:hAnsi="Arial" w:cs="Arial"/>
                <w:color w:val="auto"/>
                <w:sz w:val="18"/>
                <w:szCs w:val="18"/>
                <w:highlight w:val="yellow"/>
              </w:rPr>
            </w:pPr>
            <w:r w:rsidRPr="002C2BA9">
              <w:rPr>
                <w:rFonts w:ascii="Arial" w:hAnsi="Arial" w:cs="Arial"/>
                <w:color w:val="auto"/>
                <w:sz w:val="18"/>
                <w:szCs w:val="18"/>
              </w:rPr>
              <w:t>Необходимо установить современную комплексную спортивную площадку для занятий спортом и активного семейного отдыха</w:t>
            </w:r>
          </w:p>
        </w:tc>
      </w:tr>
      <w:tr w:rsidR="002C2BA9" w:rsidRPr="002C2BA9" w:rsidTr="002C2BA9">
        <w:trPr>
          <w:jc w:val="center"/>
        </w:trPr>
        <w:tc>
          <w:tcPr>
            <w:tcW w:w="534" w:type="dxa"/>
          </w:tcPr>
          <w:p w:rsidR="002C2BA9" w:rsidRPr="002C2BA9" w:rsidRDefault="002C2BA9" w:rsidP="002C2BA9">
            <w:pPr>
              <w:spacing w:line="180" w:lineRule="exact"/>
              <w:jc w:val="center"/>
              <w:rPr>
                <w:rFonts w:ascii="Arial" w:hAnsi="Arial" w:cs="Arial"/>
                <w:color w:val="auto"/>
                <w:sz w:val="18"/>
                <w:szCs w:val="18"/>
              </w:rPr>
            </w:pPr>
            <w:r w:rsidRPr="002C2BA9">
              <w:rPr>
                <w:rFonts w:ascii="Arial" w:hAnsi="Arial" w:cs="Arial"/>
                <w:color w:val="auto"/>
                <w:sz w:val="18"/>
                <w:szCs w:val="18"/>
              </w:rPr>
              <w:t>4.</w:t>
            </w:r>
          </w:p>
        </w:tc>
        <w:tc>
          <w:tcPr>
            <w:tcW w:w="1437" w:type="dxa"/>
          </w:tcPr>
          <w:p w:rsidR="002C2BA9" w:rsidRPr="002C2BA9" w:rsidRDefault="002C2BA9" w:rsidP="002C2BA9">
            <w:pPr>
              <w:spacing w:line="180" w:lineRule="exact"/>
              <w:jc w:val="both"/>
              <w:rPr>
                <w:rFonts w:ascii="Arial" w:hAnsi="Arial" w:cs="Arial"/>
                <w:color w:val="auto"/>
                <w:sz w:val="18"/>
                <w:szCs w:val="18"/>
              </w:rPr>
            </w:pPr>
            <w:r w:rsidRPr="002C2BA9">
              <w:rPr>
                <w:rFonts w:ascii="Arial" w:hAnsi="Arial" w:cs="Arial"/>
                <w:color w:val="auto"/>
                <w:sz w:val="18"/>
                <w:szCs w:val="18"/>
              </w:rPr>
              <w:t>Ожидаемый результат (ожидаемые результаты) реализации инициативного проекта</w:t>
            </w:r>
          </w:p>
        </w:tc>
        <w:tc>
          <w:tcPr>
            <w:tcW w:w="2526" w:type="dxa"/>
          </w:tcPr>
          <w:p w:rsidR="002C2BA9" w:rsidRPr="002C2BA9" w:rsidRDefault="002C2BA9" w:rsidP="002C2BA9">
            <w:pPr>
              <w:spacing w:line="180" w:lineRule="exact"/>
              <w:jc w:val="both"/>
              <w:rPr>
                <w:rFonts w:ascii="Arial" w:hAnsi="Arial" w:cs="Arial"/>
                <w:color w:val="auto"/>
                <w:sz w:val="18"/>
                <w:szCs w:val="18"/>
                <w:highlight w:val="yellow"/>
              </w:rPr>
            </w:pPr>
            <w:r w:rsidRPr="002C2BA9">
              <w:rPr>
                <w:rFonts w:ascii="Arial" w:hAnsi="Arial" w:cs="Arial"/>
                <w:color w:val="auto"/>
                <w:sz w:val="18"/>
                <w:szCs w:val="18"/>
              </w:rPr>
              <w:t>Повышение уровня благоустройства, возможность занятия спортом и семейного отдыха.</w:t>
            </w:r>
          </w:p>
        </w:tc>
      </w:tr>
      <w:tr w:rsidR="002C2BA9" w:rsidRPr="002C2BA9" w:rsidTr="002C2BA9">
        <w:trPr>
          <w:jc w:val="center"/>
        </w:trPr>
        <w:tc>
          <w:tcPr>
            <w:tcW w:w="534" w:type="dxa"/>
          </w:tcPr>
          <w:p w:rsidR="002C2BA9" w:rsidRPr="002C2BA9" w:rsidRDefault="002C2BA9" w:rsidP="002C2BA9">
            <w:pPr>
              <w:spacing w:line="180" w:lineRule="exact"/>
              <w:jc w:val="center"/>
              <w:rPr>
                <w:rFonts w:ascii="Arial" w:hAnsi="Arial" w:cs="Arial"/>
                <w:color w:val="auto"/>
                <w:sz w:val="18"/>
                <w:szCs w:val="18"/>
              </w:rPr>
            </w:pPr>
            <w:r w:rsidRPr="002C2BA9">
              <w:rPr>
                <w:rFonts w:ascii="Arial" w:hAnsi="Arial" w:cs="Arial"/>
                <w:color w:val="auto"/>
                <w:sz w:val="18"/>
                <w:szCs w:val="18"/>
              </w:rPr>
              <w:t>5.</w:t>
            </w:r>
          </w:p>
        </w:tc>
        <w:tc>
          <w:tcPr>
            <w:tcW w:w="1437" w:type="dxa"/>
          </w:tcPr>
          <w:p w:rsidR="002C2BA9" w:rsidRPr="002C2BA9" w:rsidRDefault="002C2BA9" w:rsidP="002C2BA9">
            <w:pPr>
              <w:spacing w:line="180" w:lineRule="exact"/>
              <w:jc w:val="both"/>
              <w:rPr>
                <w:rFonts w:ascii="Arial" w:hAnsi="Arial" w:cs="Arial"/>
                <w:color w:val="auto"/>
                <w:sz w:val="18"/>
                <w:szCs w:val="18"/>
              </w:rPr>
            </w:pPr>
            <w:r w:rsidRPr="002C2BA9">
              <w:rPr>
                <w:rFonts w:ascii="Arial" w:hAnsi="Arial" w:cs="Arial"/>
                <w:color w:val="auto"/>
                <w:sz w:val="18"/>
                <w:szCs w:val="18"/>
              </w:rPr>
              <w:t>Предварительный расчет необходимых расходов на реализацию инициативного проекта – общая стоимость инициативного проекта</w:t>
            </w:r>
          </w:p>
        </w:tc>
        <w:tc>
          <w:tcPr>
            <w:tcW w:w="2526" w:type="dxa"/>
          </w:tcPr>
          <w:p w:rsidR="002C2BA9" w:rsidRPr="002C2BA9" w:rsidRDefault="002C2BA9" w:rsidP="002C2BA9">
            <w:pPr>
              <w:spacing w:line="180" w:lineRule="exact"/>
              <w:jc w:val="both"/>
              <w:rPr>
                <w:rFonts w:ascii="Arial" w:hAnsi="Arial" w:cs="Arial"/>
                <w:color w:val="auto"/>
                <w:sz w:val="18"/>
                <w:szCs w:val="18"/>
                <w:highlight w:val="yellow"/>
              </w:rPr>
            </w:pPr>
            <w:r w:rsidRPr="002C2BA9">
              <w:rPr>
                <w:rFonts w:ascii="Arial" w:hAnsi="Arial" w:cs="Arial"/>
                <w:color w:val="auto"/>
                <w:sz w:val="18"/>
                <w:szCs w:val="18"/>
              </w:rPr>
              <w:t>2 558 789,00 рублей</w:t>
            </w:r>
          </w:p>
        </w:tc>
      </w:tr>
      <w:tr w:rsidR="002C2BA9" w:rsidRPr="002C2BA9" w:rsidTr="002C2BA9">
        <w:trPr>
          <w:jc w:val="center"/>
        </w:trPr>
        <w:tc>
          <w:tcPr>
            <w:tcW w:w="534" w:type="dxa"/>
          </w:tcPr>
          <w:p w:rsidR="002C2BA9" w:rsidRPr="002C2BA9" w:rsidRDefault="002C2BA9" w:rsidP="002C2BA9">
            <w:pPr>
              <w:spacing w:line="180" w:lineRule="exact"/>
              <w:jc w:val="center"/>
              <w:rPr>
                <w:rFonts w:ascii="Arial" w:hAnsi="Arial" w:cs="Arial"/>
                <w:color w:val="auto"/>
                <w:sz w:val="18"/>
                <w:szCs w:val="18"/>
              </w:rPr>
            </w:pPr>
            <w:r w:rsidRPr="002C2BA9">
              <w:rPr>
                <w:rFonts w:ascii="Arial" w:hAnsi="Arial" w:cs="Arial"/>
                <w:color w:val="auto"/>
                <w:sz w:val="18"/>
                <w:szCs w:val="18"/>
              </w:rPr>
              <w:t>6.</w:t>
            </w:r>
          </w:p>
        </w:tc>
        <w:tc>
          <w:tcPr>
            <w:tcW w:w="1437" w:type="dxa"/>
          </w:tcPr>
          <w:p w:rsidR="002C2BA9" w:rsidRPr="002C2BA9" w:rsidRDefault="002C2BA9" w:rsidP="002C2BA9">
            <w:pPr>
              <w:spacing w:line="180" w:lineRule="exact"/>
              <w:jc w:val="both"/>
              <w:rPr>
                <w:rFonts w:ascii="Arial" w:hAnsi="Arial" w:cs="Arial"/>
                <w:color w:val="auto"/>
                <w:sz w:val="18"/>
                <w:szCs w:val="18"/>
              </w:rPr>
            </w:pPr>
            <w:r w:rsidRPr="002C2BA9">
              <w:rPr>
                <w:rFonts w:ascii="Arial" w:hAnsi="Arial" w:cs="Arial"/>
                <w:color w:val="auto"/>
                <w:sz w:val="18"/>
                <w:szCs w:val="18"/>
              </w:rPr>
              <w:t>Планируемые сроки реализации инициативного проекта</w:t>
            </w:r>
          </w:p>
        </w:tc>
        <w:tc>
          <w:tcPr>
            <w:tcW w:w="2526" w:type="dxa"/>
          </w:tcPr>
          <w:p w:rsidR="002C2BA9" w:rsidRPr="002C2BA9" w:rsidRDefault="002C2BA9" w:rsidP="002C2BA9">
            <w:pPr>
              <w:spacing w:line="180" w:lineRule="exact"/>
              <w:jc w:val="both"/>
              <w:rPr>
                <w:rFonts w:ascii="Arial" w:hAnsi="Arial" w:cs="Arial"/>
                <w:color w:val="auto"/>
                <w:sz w:val="18"/>
                <w:szCs w:val="18"/>
                <w:highlight w:val="yellow"/>
              </w:rPr>
            </w:pPr>
            <w:r w:rsidRPr="002C2BA9">
              <w:rPr>
                <w:rFonts w:ascii="Arial" w:hAnsi="Arial" w:cs="Arial"/>
                <w:sz w:val="18"/>
                <w:szCs w:val="18"/>
              </w:rPr>
              <w:t>01 сентября 2024 года</w:t>
            </w:r>
          </w:p>
        </w:tc>
      </w:tr>
      <w:tr w:rsidR="002C2BA9" w:rsidRPr="002C2BA9" w:rsidTr="002C2BA9">
        <w:trPr>
          <w:jc w:val="center"/>
        </w:trPr>
        <w:tc>
          <w:tcPr>
            <w:tcW w:w="534" w:type="dxa"/>
          </w:tcPr>
          <w:p w:rsidR="002C2BA9" w:rsidRPr="002C2BA9" w:rsidRDefault="002C2BA9" w:rsidP="002C2BA9">
            <w:pPr>
              <w:spacing w:line="180" w:lineRule="exact"/>
              <w:jc w:val="center"/>
              <w:rPr>
                <w:rFonts w:ascii="Arial" w:hAnsi="Arial" w:cs="Arial"/>
                <w:color w:val="auto"/>
                <w:sz w:val="18"/>
                <w:szCs w:val="18"/>
              </w:rPr>
            </w:pPr>
            <w:r w:rsidRPr="002C2BA9">
              <w:rPr>
                <w:rFonts w:ascii="Arial" w:hAnsi="Arial" w:cs="Arial"/>
                <w:color w:val="auto"/>
                <w:sz w:val="18"/>
                <w:szCs w:val="18"/>
              </w:rPr>
              <w:t>7.</w:t>
            </w:r>
          </w:p>
        </w:tc>
        <w:tc>
          <w:tcPr>
            <w:tcW w:w="1437" w:type="dxa"/>
          </w:tcPr>
          <w:p w:rsidR="002C2BA9" w:rsidRPr="002C2BA9" w:rsidRDefault="002C2BA9" w:rsidP="002C2BA9">
            <w:pPr>
              <w:spacing w:line="180" w:lineRule="exact"/>
              <w:jc w:val="both"/>
              <w:rPr>
                <w:rFonts w:ascii="Arial" w:hAnsi="Arial" w:cs="Arial"/>
                <w:color w:val="auto"/>
                <w:sz w:val="18"/>
                <w:szCs w:val="18"/>
              </w:rPr>
            </w:pPr>
            <w:r w:rsidRPr="002C2BA9">
              <w:rPr>
                <w:rFonts w:ascii="Arial" w:hAnsi="Arial" w:cs="Arial"/>
                <w:color w:val="auto"/>
                <w:sz w:val="18"/>
                <w:szCs w:val="18"/>
              </w:rPr>
              <w:t>Сведения о планируемом (возможном) финансовом, имущественном и (или) трудовом участии заинтересованных лиц, в реализации инициативного проекта</w:t>
            </w:r>
          </w:p>
        </w:tc>
        <w:tc>
          <w:tcPr>
            <w:tcW w:w="2526" w:type="dxa"/>
          </w:tcPr>
          <w:p w:rsidR="002C2BA9" w:rsidRPr="002C2BA9" w:rsidRDefault="002C2BA9" w:rsidP="002C2BA9">
            <w:pPr>
              <w:spacing w:line="180" w:lineRule="exact"/>
              <w:jc w:val="both"/>
              <w:rPr>
                <w:rFonts w:ascii="Arial" w:hAnsi="Arial" w:cs="Arial"/>
                <w:color w:val="auto"/>
                <w:sz w:val="18"/>
                <w:szCs w:val="18"/>
              </w:rPr>
            </w:pPr>
            <w:r w:rsidRPr="002C2BA9">
              <w:rPr>
                <w:rFonts w:ascii="Arial" w:hAnsi="Arial" w:cs="Arial"/>
                <w:color w:val="auto"/>
                <w:sz w:val="18"/>
                <w:szCs w:val="18"/>
              </w:rPr>
              <w:t>0</w:t>
            </w:r>
          </w:p>
        </w:tc>
      </w:tr>
      <w:tr w:rsidR="002C2BA9" w:rsidRPr="002C2BA9" w:rsidTr="002C2BA9">
        <w:trPr>
          <w:jc w:val="center"/>
        </w:trPr>
        <w:tc>
          <w:tcPr>
            <w:tcW w:w="534" w:type="dxa"/>
          </w:tcPr>
          <w:p w:rsidR="002C2BA9" w:rsidRPr="002C2BA9" w:rsidRDefault="002C2BA9" w:rsidP="002C2BA9">
            <w:pPr>
              <w:spacing w:line="180" w:lineRule="exact"/>
              <w:jc w:val="center"/>
              <w:rPr>
                <w:rFonts w:ascii="Arial" w:hAnsi="Arial" w:cs="Arial"/>
                <w:color w:val="auto"/>
                <w:sz w:val="18"/>
                <w:szCs w:val="18"/>
              </w:rPr>
            </w:pPr>
            <w:r w:rsidRPr="002C2BA9">
              <w:rPr>
                <w:rFonts w:ascii="Arial" w:hAnsi="Arial" w:cs="Arial"/>
                <w:color w:val="auto"/>
                <w:sz w:val="18"/>
                <w:szCs w:val="18"/>
              </w:rPr>
              <w:t xml:space="preserve">8. </w:t>
            </w:r>
          </w:p>
        </w:tc>
        <w:tc>
          <w:tcPr>
            <w:tcW w:w="1437" w:type="dxa"/>
          </w:tcPr>
          <w:p w:rsidR="002C2BA9" w:rsidRPr="002C2BA9" w:rsidRDefault="002C2BA9" w:rsidP="002C2BA9">
            <w:pPr>
              <w:spacing w:line="180" w:lineRule="exact"/>
              <w:jc w:val="both"/>
              <w:rPr>
                <w:rFonts w:ascii="Arial" w:hAnsi="Arial" w:cs="Arial"/>
                <w:color w:val="auto"/>
                <w:sz w:val="18"/>
                <w:szCs w:val="18"/>
              </w:rPr>
            </w:pPr>
            <w:r w:rsidRPr="002C2BA9">
              <w:rPr>
                <w:rFonts w:ascii="Arial" w:hAnsi="Arial" w:cs="Arial"/>
                <w:color w:val="auto"/>
                <w:sz w:val="18"/>
                <w:szCs w:val="18"/>
              </w:rPr>
              <w:t>Указание на объем средств местного бюджета в случае, если предполагается использование этих сре</w:t>
            </w:r>
            <w:proofErr w:type="gramStart"/>
            <w:r w:rsidRPr="002C2BA9">
              <w:rPr>
                <w:rFonts w:ascii="Arial" w:hAnsi="Arial" w:cs="Arial"/>
                <w:color w:val="auto"/>
                <w:sz w:val="18"/>
                <w:szCs w:val="18"/>
              </w:rPr>
              <w:t>дств в р</w:t>
            </w:r>
            <w:proofErr w:type="gramEnd"/>
            <w:r w:rsidRPr="002C2BA9">
              <w:rPr>
                <w:rFonts w:ascii="Arial" w:hAnsi="Arial" w:cs="Arial"/>
                <w:color w:val="auto"/>
                <w:sz w:val="18"/>
                <w:szCs w:val="18"/>
              </w:rPr>
              <w:t>еализации инициативного проекта, за исключением планируемого объема инициативных платежей</w:t>
            </w:r>
          </w:p>
        </w:tc>
        <w:tc>
          <w:tcPr>
            <w:tcW w:w="2526" w:type="dxa"/>
          </w:tcPr>
          <w:p w:rsidR="002C2BA9" w:rsidRPr="002C2BA9" w:rsidRDefault="002C2BA9" w:rsidP="002C2BA9">
            <w:pPr>
              <w:spacing w:line="180" w:lineRule="exact"/>
              <w:jc w:val="both"/>
              <w:rPr>
                <w:rFonts w:ascii="Arial" w:hAnsi="Arial" w:cs="Arial"/>
                <w:color w:val="auto"/>
                <w:sz w:val="18"/>
                <w:szCs w:val="18"/>
              </w:rPr>
            </w:pPr>
            <w:r w:rsidRPr="002C2BA9">
              <w:rPr>
                <w:rFonts w:ascii="Arial" w:hAnsi="Arial" w:cs="Arial"/>
                <w:color w:val="auto"/>
                <w:sz w:val="18"/>
                <w:szCs w:val="18"/>
              </w:rPr>
              <w:t>2 558 789,00 рублей</w:t>
            </w:r>
          </w:p>
        </w:tc>
      </w:tr>
      <w:tr w:rsidR="002C2BA9" w:rsidRPr="002C2BA9" w:rsidTr="002C2BA9">
        <w:trPr>
          <w:jc w:val="center"/>
        </w:trPr>
        <w:tc>
          <w:tcPr>
            <w:tcW w:w="534" w:type="dxa"/>
          </w:tcPr>
          <w:p w:rsidR="002C2BA9" w:rsidRPr="002C2BA9" w:rsidRDefault="002C2BA9" w:rsidP="002C2BA9">
            <w:pPr>
              <w:spacing w:line="180" w:lineRule="exact"/>
              <w:jc w:val="center"/>
              <w:rPr>
                <w:rFonts w:ascii="Arial" w:hAnsi="Arial" w:cs="Arial"/>
                <w:color w:val="auto"/>
                <w:sz w:val="18"/>
                <w:szCs w:val="18"/>
              </w:rPr>
            </w:pPr>
            <w:r w:rsidRPr="002C2BA9">
              <w:rPr>
                <w:rFonts w:ascii="Arial" w:hAnsi="Arial" w:cs="Arial"/>
                <w:color w:val="auto"/>
                <w:sz w:val="18"/>
                <w:szCs w:val="18"/>
              </w:rPr>
              <w:t>9.</w:t>
            </w:r>
          </w:p>
        </w:tc>
        <w:tc>
          <w:tcPr>
            <w:tcW w:w="1437" w:type="dxa"/>
          </w:tcPr>
          <w:p w:rsidR="002C2BA9" w:rsidRPr="002C2BA9" w:rsidRDefault="002C2BA9" w:rsidP="002C2BA9">
            <w:pPr>
              <w:spacing w:line="180" w:lineRule="exact"/>
              <w:jc w:val="both"/>
              <w:rPr>
                <w:rFonts w:ascii="Arial" w:hAnsi="Arial" w:cs="Arial"/>
                <w:color w:val="auto"/>
                <w:sz w:val="18"/>
                <w:szCs w:val="18"/>
              </w:rPr>
            </w:pPr>
            <w:r w:rsidRPr="002C2BA9">
              <w:rPr>
                <w:rFonts w:ascii="Arial" w:hAnsi="Arial" w:cs="Arial"/>
                <w:color w:val="auto"/>
                <w:sz w:val="18"/>
                <w:szCs w:val="18"/>
              </w:rPr>
              <w:t>Указание на территорию округа, в границах которого будет реализовываться инициативный проект</w:t>
            </w:r>
          </w:p>
        </w:tc>
        <w:tc>
          <w:tcPr>
            <w:tcW w:w="2526" w:type="dxa"/>
          </w:tcPr>
          <w:p w:rsidR="002C2BA9" w:rsidRPr="002C2BA9" w:rsidRDefault="002C2BA9" w:rsidP="002C2BA9">
            <w:pPr>
              <w:spacing w:line="180" w:lineRule="exact"/>
              <w:jc w:val="both"/>
              <w:rPr>
                <w:rFonts w:ascii="Arial" w:hAnsi="Arial" w:cs="Arial"/>
                <w:color w:val="auto"/>
                <w:sz w:val="18"/>
                <w:szCs w:val="18"/>
              </w:rPr>
            </w:pPr>
            <w:r w:rsidRPr="002C2BA9">
              <w:rPr>
                <w:rFonts w:ascii="Arial" w:hAnsi="Arial" w:cs="Arial"/>
                <w:color w:val="auto"/>
                <w:sz w:val="18"/>
                <w:szCs w:val="18"/>
              </w:rPr>
              <w:t>Территория по улице Чкалова (между домом № 43 и №49а) в городе Благодарном Благодарненского городского округа Ставропольского края</w:t>
            </w:r>
          </w:p>
        </w:tc>
      </w:tr>
    </w:tbl>
    <w:p w:rsidR="00ED1049" w:rsidRDefault="00ED1049" w:rsidP="00ED1049">
      <w:pPr>
        <w:tabs>
          <w:tab w:val="left" w:pos="1620"/>
        </w:tabs>
        <w:spacing w:line="180" w:lineRule="exact"/>
        <w:jc w:val="both"/>
        <w:rPr>
          <w:rFonts w:ascii="Arial" w:hAnsi="Arial" w:cs="Arial"/>
          <w:color w:val="auto"/>
          <w:sz w:val="18"/>
          <w:szCs w:val="18"/>
        </w:rPr>
      </w:pPr>
    </w:p>
    <w:p w:rsidR="00A854B5" w:rsidRPr="00A854B5" w:rsidRDefault="00A854B5" w:rsidP="00A854B5">
      <w:pPr>
        <w:tabs>
          <w:tab w:val="left" w:pos="1620"/>
        </w:tabs>
        <w:spacing w:line="180" w:lineRule="exact"/>
        <w:jc w:val="both"/>
        <w:rPr>
          <w:rFonts w:ascii="Arial" w:hAnsi="Arial" w:cs="Arial"/>
          <w:color w:val="auto"/>
          <w:sz w:val="18"/>
          <w:szCs w:val="18"/>
        </w:rPr>
      </w:pPr>
      <w:r w:rsidRPr="00A854B5">
        <w:rPr>
          <w:rFonts w:ascii="Arial" w:hAnsi="Arial" w:cs="Arial"/>
          <w:color w:val="auto"/>
          <w:sz w:val="18"/>
          <w:szCs w:val="18"/>
        </w:rPr>
        <w:t>Инициаторы проекта:</w:t>
      </w:r>
    </w:p>
    <w:p w:rsidR="00A854B5" w:rsidRPr="00A854B5" w:rsidRDefault="00A854B5" w:rsidP="00A854B5">
      <w:pPr>
        <w:tabs>
          <w:tab w:val="left" w:pos="1620"/>
        </w:tabs>
        <w:spacing w:line="180" w:lineRule="exact"/>
        <w:jc w:val="both"/>
        <w:rPr>
          <w:rFonts w:ascii="Arial" w:hAnsi="Arial" w:cs="Arial"/>
          <w:color w:val="auto"/>
          <w:sz w:val="18"/>
          <w:szCs w:val="18"/>
        </w:rPr>
      </w:pPr>
      <w:r w:rsidRPr="00A854B5">
        <w:rPr>
          <w:rFonts w:ascii="Arial" w:hAnsi="Arial" w:cs="Arial"/>
          <w:color w:val="auto"/>
          <w:sz w:val="18"/>
          <w:szCs w:val="18"/>
        </w:rPr>
        <w:t>Сергеев С.И.</w:t>
      </w:r>
    </w:p>
    <w:p w:rsidR="00A854B5" w:rsidRPr="00A854B5" w:rsidRDefault="00A854B5" w:rsidP="00A854B5">
      <w:pPr>
        <w:tabs>
          <w:tab w:val="left" w:pos="1620"/>
        </w:tabs>
        <w:spacing w:line="180" w:lineRule="exact"/>
        <w:jc w:val="both"/>
        <w:rPr>
          <w:rFonts w:ascii="Arial" w:hAnsi="Arial" w:cs="Arial"/>
          <w:color w:val="auto"/>
          <w:sz w:val="18"/>
          <w:szCs w:val="18"/>
        </w:rPr>
      </w:pPr>
      <w:r w:rsidRPr="00A854B5">
        <w:rPr>
          <w:rFonts w:ascii="Arial" w:hAnsi="Arial" w:cs="Arial"/>
          <w:color w:val="auto"/>
          <w:sz w:val="18"/>
          <w:szCs w:val="18"/>
        </w:rPr>
        <w:t>Боброва Л.А.</w:t>
      </w:r>
    </w:p>
    <w:p w:rsidR="00A854B5" w:rsidRPr="00A854B5" w:rsidRDefault="00A854B5" w:rsidP="00A854B5">
      <w:pPr>
        <w:tabs>
          <w:tab w:val="left" w:pos="1620"/>
        </w:tabs>
        <w:spacing w:line="180" w:lineRule="exact"/>
        <w:jc w:val="both"/>
        <w:rPr>
          <w:rFonts w:ascii="Arial" w:hAnsi="Arial" w:cs="Arial"/>
          <w:color w:val="auto"/>
          <w:sz w:val="18"/>
          <w:szCs w:val="18"/>
        </w:rPr>
      </w:pPr>
      <w:r w:rsidRPr="00A854B5">
        <w:rPr>
          <w:rFonts w:ascii="Arial" w:hAnsi="Arial" w:cs="Arial"/>
          <w:color w:val="auto"/>
          <w:sz w:val="18"/>
          <w:szCs w:val="18"/>
        </w:rPr>
        <w:t>Кондратьева Р.П.</w:t>
      </w:r>
    </w:p>
    <w:p w:rsidR="00A854B5" w:rsidRPr="00A854B5" w:rsidRDefault="00A854B5" w:rsidP="00A854B5">
      <w:pPr>
        <w:tabs>
          <w:tab w:val="left" w:pos="1620"/>
        </w:tabs>
        <w:spacing w:line="180" w:lineRule="exact"/>
        <w:jc w:val="both"/>
        <w:rPr>
          <w:rFonts w:ascii="Arial" w:hAnsi="Arial" w:cs="Arial"/>
          <w:color w:val="auto"/>
          <w:sz w:val="18"/>
          <w:szCs w:val="18"/>
        </w:rPr>
      </w:pPr>
      <w:r w:rsidRPr="00A854B5">
        <w:rPr>
          <w:rFonts w:ascii="Arial" w:hAnsi="Arial" w:cs="Arial"/>
          <w:color w:val="auto"/>
          <w:sz w:val="18"/>
          <w:szCs w:val="18"/>
        </w:rPr>
        <w:lastRenderedPageBreak/>
        <w:t>Соколова В.Г.</w:t>
      </w:r>
    </w:p>
    <w:p w:rsidR="00ED1049" w:rsidRDefault="00A854B5" w:rsidP="00A854B5">
      <w:pPr>
        <w:tabs>
          <w:tab w:val="left" w:pos="1620"/>
        </w:tabs>
        <w:spacing w:line="180" w:lineRule="exact"/>
        <w:jc w:val="both"/>
        <w:rPr>
          <w:rFonts w:ascii="Arial" w:hAnsi="Arial" w:cs="Arial"/>
          <w:color w:val="auto"/>
          <w:sz w:val="18"/>
          <w:szCs w:val="18"/>
        </w:rPr>
      </w:pPr>
      <w:proofErr w:type="spellStart"/>
      <w:r w:rsidRPr="00A854B5">
        <w:rPr>
          <w:rFonts w:ascii="Arial" w:hAnsi="Arial" w:cs="Arial"/>
          <w:color w:val="auto"/>
          <w:sz w:val="18"/>
          <w:szCs w:val="18"/>
        </w:rPr>
        <w:t>Семынин</w:t>
      </w:r>
      <w:proofErr w:type="spellEnd"/>
      <w:r w:rsidRPr="00A854B5">
        <w:rPr>
          <w:rFonts w:ascii="Arial" w:hAnsi="Arial" w:cs="Arial"/>
          <w:color w:val="auto"/>
          <w:sz w:val="18"/>
          <w:szCs w:val="18"/>
        </w:rPr>
        <w:t xml:space="preserve"> А.Н.</w:t>
      </w:r>
    </w:p>
    <w:p w:rsidR="00ED1049" w:rsidRDefault="00ED1049" w:rsidP="00ED1049">
      <w:pPr>
        <w:tabs>
          <w:tab w:val="left" w:pos="1620"/>
        </w:tabs>
        <w:spacing w:line="180" w:lineRule="exact"/>
        <w:jc w:val="both"/>
        <w:rPr>
          <w:rFonts w:ascii="Arial" w:hAnsi="Arial" w:cs="Arial"/>
          <w:color w:val="auto"/>
          <w:sz w:val="18"/>
          <w:szCs w:val="18"/>
        </w:rPr>
      </w:pPr>
    </w:p>
    <w:tbl>
      <w:tblPr>
        <w:tblStyle w:val="380"/>
        <w:tblW w:w="4818" w:type="dxa"/>
        <w:jc w:val="center"/>
        <w:tblLayout w:type="fixed"/>
        <w:tblLook w:val="04A0" w:firstRow="1" w:lastRow="0" w:firstColumn="1" w:lastColumn="0" w:noHBand="0" w:noVBand="1"/>
      </w:tblPr>
      <w:tblGrid>
        <w:gridCol w:w="556"/>
        <w:gridCol w:w="1763"/>
        <w:gridCol w:w="2499"/>
      </w:tblGrid>
      <w:tr w:rsidR="00A854B5" w:rsidRPr="00A854B5" w:rsidTr="00A854B5">
        <w:trPr>
          <w:jc w:val="center"/>
        </w:trPr>
        <w:tc>
          <w:tcPr>
            <w:tcW w:w="556" w:type="dxa"/>
          </w:tcPr>
          <w:p w:rsidR="00A854B5" w:rsidRPr="00A854B5" w:rsidRDefault="00A854B5" w:rsidP="00A854B5">
            <w:pPr>
              <w:spacing w:line="180" w:lineRule="exact"/>
              <w:jc w:val="center"/>
              <w:rPr>
                <w:rFonts w:ascii="Arial" w:hAnsi="Arial" w:cs="Arial"/>
                <w:color w:val="auto"/>
                <w:sz w:val="18"/>
                <w:szCs w:val="18"/>
              </w:rPr>
            </w:pPr>
            <w:r w:rsidRPr="00A854B5">
              <w:rPr>
                <w:rFonts w:ascii="Arial" w:hAnsi="Arial" w:cs="Arial"/>
                <w:color w:val="auto"/>
                <w:sz w:val="18"/>
                <w:szCs w:val="18"/>
              </w:rPr>
              <w:t xml:space="preserve">№ </w:t>
            </w:r>
            <w:proofErr w:type="spellStart"/>
            <w:r w:rsidRPr="00A854B5">
              <w:rPr>
                <w:rFonts w:ascii="Arial" w:hAnsi="Arial" w:cs="Arial"/>
                <w:color w:val="auto"/>
                <w:sz w:val="18"/>
                <w:szCs w:val="18"/>
              </w:rPr>
              <w:t>п.п</w:t>
            </w:r>
            <w:proofErr w:type="spellEnd"/>
            <w:r w:rsidRPr="00A854B5">
              <w:rPr>
                <w:rFonts w:ascii="Arial" w:hAnsi="Arial" w:cs="Arial"/>
                <w:color w:val="auto"/>
                <w:sz w:val="18"/>
                <w:szCs w:val="18"/>
              </w:rPr>
              <w:t>.</w:t>
            </w:r>
          </w:p>
        </w:tc>
        <w:tc>
          <w:tcPr>
            <w:tcW w:w="1763" w:type="dxa"/>
          </w:tcPr>
          <w:p w:rsidR="00A854B5" w:rsidRPr="00A854B5" w:rsidRDefault="00A854B5" w:rsidP="00A854B5">
            <w:pPr>
              <w:spacing w:line="180" w:lineRule="exact"/>
              <w:jc w:val="center"/>
              <w:rPr>
                <w:rFonts w:ascii="Arial" w:hAnsi="Arial" w:cs="Arial"/>
                <w:color w:val="auto"/>
                <w:sz w:val="18"/>
                <w:szCs w:val="18"/>
              </w:rPr>
            </w:pPr>
            <w:r w:rsidRPr="00A854B5">
              <w:rPr>
                <w:rFonts w:ascii="Arial" w:hAnsi="Arial" w:cs="Arial"/>
                <w:color w:val="auto"/>
                <w:sz w:val="18"/>
                <w:szCs w:val="18"/>
              </w:rPr>
              <w:t>Сведения об инициативном проекте</w:t>
            </w:r>
          </w:p>
        </w:tc>
        <w:tc>
          <w:tcPr>
            <w:tcW w:w="2499" w:type="dxa"/>
          </w:tcPr>
          <w:p w:rsidR="00A854B5" w:rsidRPr="00A854B5" w:rsidRDefault="00A854B5" w:rsidP="00A854B5">
            <w:pPr>
              <w:spacing w:line="180" w:lineRule="exact"/>
              <w:jc w:val="center"/>
              <w:rPr>
                <w:rFonts w:ascii="Arial" w:hAnsi="Arial" w:cs="Arial"/>
                <w:color w:val="auto"/>
                <w:sz w:val="18"/>
                <w:szCs w:val="18"/>
                <w:highlight w:val="yellow"/>
              </w:rPr>
            </w:pPr>
            <w:r w:rsidRPr="00A854B5">
              <w:rPr>
                <w:rFonts w:ascii="Arial" w:hAnsi="Arial" w:cs="Arial"/>
                <w:color w:val="auto"/>
                <w:sz w:val="18"/>
                <w:szCs w:val="18"/>
              </w:rPr>
              <w:t>Описание</w:t>
            </w:r>
          </w:p>
        </w:tc>
      </w:tr>
      <w:tr w:rsidR="00A854B5" w:rsidRPr="00A854B5" w:rsidTr="00A854B5">
        <w:trPr>
          <w:jc w:val="center"/>
        </w:trPr>
        <w:tc>
          <w:tcPr>
            <w:tcW w:w="556" w:type="dxa"/>
          </w:tcPr>
          <w:p w:rsidR="00A854B5" w:rsidRPr="00A854B5" w:rsidRDefault="00A854B5" w:rsidP="00A854B5">
            <w:pPr>
              <w:spacing w:line="180" w:lineRule="exact"/>
              <w:jc w:val="center"/>
              <w:rPr>
                <w:rFonts w:ascii="Arial" w:hAnsi="Arial" w:cs="Arial"/>
                <w:color w:val="auto"/>
                <w:sz w:val="18"/>
                <w:szCs w:val="18"/>
              </w:rPr>
            </w:pPr>
            <w:r w:rsidRPr="00A854B5">
              <w:rPr>
                <w:rFonts w:ascii="Arial" w:hAnsi="Arial" w:cs="Arial"/>
                <w:color w:val="auto"/>
                <w:sz w:val="18"/>
                <w:szCs w:val="18"/>
              </w:rPr>
              <w:t>1.</w:t>
            </w:r>
          </w:p>
        </w:tc>
        <w:tc>
          <w:tcPr>
            <w:tcW w:w="1763" w:type="dxa"/>
          </w:tcPr>
          <w:p w:rsidR="00A854B5" w:rsidRPr="00A854B5" w:rsidRDefault="00A854B5" w:rsidP="00A854B5">
            <w:pPr>
              <w:spacing w:line="180" w:lineRule="exact"/>
              <w:jc w:val="both"/>
              <w:rPr>
                <w:rFonts w:ascii="Arial" w:hAnsi="Arial" w:cs="Arial"/>
                <w:color w:val="auto"/>
                <w:sz w:val="18"/>
                <w:szCs w:val="18"/>
              </w:rPr>
            </w:pPr>
            <w:r w:rsidRPr="00A854B5">
              <w:rPr>
                <w:rFonts w:ascii="Arial" w:hAnsi="Arial" w:cs="Arial"/>
                <w:color w:val="auto"/>
                <w:sz w:val="18"/>
                <w:szCs w:val="18"/>
              </w:rPr>
              <w:t>Наименование инициативного проекта</w:t>
            </w:r>
          </w:p>
        </w:tc>
        <w:tc>
          <w:tcPr>
            <w:tcW w:w="2499" w:type="dxa"/>
          </w:tcPr>
          <w:p w:rsidR="00A854B5" w:rsidRPr="00A854B5" w:rsidRDefault="00A854B5" w:rsidP="00A854B5">
            <w:pPr>
              <w:spacing w:line="180" w:lineRule="exact"/>
              <w:jc w:val="both"/>
              <w:rPr>
                <w:rFonts w:ascii="Arial" w:hAnsi="Arial" w:cs="Arial"/>
                <w:color w:val="auto"/>
                <w:sz w:val="18"/>
                <w:szCs w:val="18"/>
              </w:rPr>
            </w:pPr>
            <w:r w:rsidRPr="00A854B5">
              <w:rPr>
                <w:rFonts w:ascii="Arial" w:hAnsi="Arial" w:cs="Arial"/>
                <w:color w:val="auto"/>
                <w:sz w:val="18"/>
                <w:szCs w:val="18"/>
              </w:rPr>
              <w:t>Ремонт автомобильной дороги по улице Чкалова (от переулка Подгорный до переулка Лунный) в городе Благодарном Благодарненского городского округа Ставропольского края</w:t>
            </w:r>
          </w:p>
        </w:tc>
      </w:tr>
      <w:tr w:rsidR="00A854B5" w:rsidRPr="00A854B5" w:rsidTr="00A854B5">
        <w:trPr>
          <w:jc w:val="center"/>
        </w:trPr>
        <w:tc>
          <w:tcPr>
            <w:tcW w:w="556" w:type="dxa"/>
          </w:tcPr>
          <w:p w:rsidR="00A854B5" w:rsidRPr="00A854B5" w:rsidRDefault="00A854B5" w:rsidP="00A854B5">
            <w:pPr>
              <w:spacing w:line="180" w:lineRule="exact"/>
              <w:jc w:val="center"/>
              <w:rPr>
                <w:rFonts w:ascii="Arial" w:hAnsi="Arial" w:cs="Arial"/>
                <w:color w:val="auto"/>
                <w:sz w:val="18"/>
                <w:szCs w:val="18"/>
              </w:rPr>
            </w:pPr>
            <w:r w:rsidRPr="00A854B5">
              <w:rPr>
                <w:rFonts w:ascii="Arial" w:hAnsi="Arial" w:cs="Arial"/>
                <w:color w:val="auto"/>
                <w:sz w:val="18"/>
                <w:szCs w:val="18"/>
              </w:rPr>
              <w:t>2.</w:t>
            </w:r>
          </w:p>
        </w:tc>
        <w:tc>
          <w:tcPr>
            <w:tcW w:w="1763" w:type="dxa"/>
          </w:tcPr>
          <w:p w:rsidR="00A854B5" w:rsidRPr="00A854B5" w:rsidRDefault="00A854B5" w:rsidP="00A854B5">
            <w:pPr>
              <w:spacing w:line="180" w:lineRule="exact"/>
              <w:jc w:val="both"/>
              <w:rPr>
                <w:rFonts w:ascii="Arial" w:hAnsi="Arial" w:cs="Arial"/>
                <w:color w:val="auto"/>
                <w:sz w:val="18"/>
                <w:szCs w:val="18"/>
              </w:rPr>
            </w:pPr>
            <w:r w:rsidRPr="00A854B5">
              <w:rPr>
                <w:rFonts w:ascii="Arial" w:hAnsi="Arial" w:cs="Arial"/>
                <w:color w:val="auto"/>
                <w:sz w:val="18"/>
                <w:szCs w:val="18"/>
              </w:rPr>
              <w:t>Описание проблемы, решение которой имеет приоритетное значение для жителей округа или его части</w:t>
            </w:r>
          </w:p>
        </w:tc>
        <w:tc>
          <w:tcPr>
            <w:tcW w:w="2499" w:type="dxa"/>
          </w:tcPr>
          <w:p w:rsidR="00A854B5" w:rsidRPr="00A854B5" w:rsidRDefault="00A854B5" w:rsidP="00A854B5">
            <w:pPr>
              <w:spacing w:line="180" w:lineRule="exact"/>
              <w:jc w:val="both"/>
              <w:rPr>
                <w:rFonts w:ascii="Arial" w:hAnsi="Arial" w:cs="Arial"/>
                <w:color w:val="auto"/>
                <w:sz w:val="18"/>
                <w:szCs w:val="18"/>
                <w:highlight w:val="yellow"/>
              </w:rPr>
            </w:pPr>
            <w:r w:rsidRPr="00A854B5">
              <w:rPr>
                <w:rFonts w:ascii="Arial" w:hAnsi="Arial" w:cs="Arial"/>
                <w:color w:val="auto"/>
                <w:sz w:val="18"/>
                <w:szCs w:val="18"/>
              </w:rPr>
              <w:t>Ремонт автомобильной дороги</w:t>
            </w:r>
            <w:r w:rsidRPr="00A854B5">
              <w:rPr>
                <w:rFonts w:ascii="Arial" w:hAnsi="Arial" w:cs="Arial"/>
                <w:color w:val="auto"/>
                <w:sz w:val="18"/>
                <w:szCs w:val="18"/>
                <w:shd w:val="clear" w:color="auto" w:fill="FFFFFF"/>
              </w:rPr>
              <w:t xml:space="preserve"> приведет к повышению безопасности дорожного движения</w:t>
            </w:r>
          </w:p>
        </w:tc>
      </w:tr>
      <w:tr w:rsidR="00A854B5" w:rsidRPr="00A854B5" w:rsidTr="00A854B5">
        <w:trPr>
          <w:jc w:val="center"/>
        </w:trPr>
        <w:tc>
          <w:tcPr>
            <w:tcW w:w="556" w:type="dxa"/>
          </w:tcPr>
          <w:p w:rsidR="00A854B5" w:rsidRPr="00A854B5" w:rsidRDefault="00A854B5" w:rsidP="00A854B5">
            <w:pPr>
              <w:spacing w:line="180" w:lineRule="exact"/>
              <w:jc w:val="center"/>
              <w:rPr>
                <w:rFonts w:ascii="Arial" w:hAnsi="Arial" w:cs="Arial"/>
                <w:color w:val="auto"/>
                <w:sz w:val="18"/>
                <w:szCs w:val="18"/>
              </w:rPr>
            </w:pPr>
            <w:r w:rsidRPr="00A854B5">
              <w:rPr>
                <w:rFonts w:ascii="Arial" w:hAnsi="Arial" w:cs="Arial"/>
                <w:color w:val="auto"/>
                <w:sz w:val="18"/>
                <w:szCs w:val="18"/>
              </w:rPr>
              <w:t>3.</w:t>
            </w:r>
          </w:p>
        </w:tc>
        <w:tc>
          <w:tcPr>
            <w:tcW w:w="1763" w:type="dxa"/>
          </w:tcPr>
          <w:p w:rsidR="00A854B5" w:rsidRPr="00A854B5" w:rsidRDefault="00A854B5" w:rsidP="00A854B5">
            <w:pPr>
              <w:spacing w:line="180" w:lineRule="exact"/>
              <w:jc w:val="both"/>
              <w:rPr>
                <w:rFonts w:ascii="Arial" w:hAnsi="Arial" w:cs="Arial"/>
                <w:color w:val="auto"/>
                <w:sz w:val="18"/>
                <w:szCs w:val="18"/>
              </w:rPr>
            </w:pPr>
            <w:r w:rsidRPr="00A854B5">
              <w:rPr>
                <w:rFonts w:ascii="Arial" w:hAnsi="Arial" w:cs="Arial"/>
                <w:color w:val="auto"/>
                <w:sz w:val="18"/>
                <w:szCs w:val="18"/>
              </w:rPr>
              <w:t>Обоснование предложений по решению проблемы, решение которой имеет приоритетное значение для жителей населенного пункта</w:t>
            </w:r>
          </w:p>
        </w:tc>
        <w:tc>
          <w:tcPr>
            <w:tcW w:w="2499" w:type="dxa"/>
          </w:tcPr>
          <w:p w:rsidR="00A854B5" w:rsidRPr="00A854B5" w:rsidRDefault="00A854B5" w:rsidP="00A854B5">
            <w:pPr>
              <w:spacing w:line="180" w:lineRule="exact"/>
              <w:jc w:val="both"/>
              <w:rPr>
                <w:rFonts w:ascii="Arial" w:hAnsi="Arial" w:cs="Arial"/>
                <w:color w:val="auto"/>
                <w:sz w:val="18"/>
                <w:szCs w:val="18"/>
                <w:highlight w:val="yellow"/>
              </w:rPr>
            </w:pPr>
            <w:r w:rsidRPr="00A854B5">
              <w:rPr>
                <w:rFonts w:ascii="Arial" w:hAnsi="Arial" w:cs="Arial"/>
                <w:color w:val="auto"/>
                <w:sz w:val="18"/>
                <w:szCs w:val="18"/>
              </w:rPr>
              <w:t xml:space="preserve">Ремонт автомобильной дороги приведет на </w:t>
            </w:r>
            <w:proofErr w:type="gramStart"/>
            <w:r w:rsidRPr="00A854B5">
              <w:rPr>
                <w:rFonts w:ascii="Arial" w:hAnsi="Arial" w:cs="Arial"/>
                <w:color w:val="auto"/>
                <w:sz w:val="18"/>
                <w:szCs w:val="18"/>
              </w:rPr>
              <w:t>данном</w:t>
            </w:r>
            <w:proofErr w:type="gramEnd"/>
            <w:r w:rsidRPr="00A854B5">
              <w:rPr>
                <w:rFonts w:ascii="Arial" w:hAnsi="Arial" w:cs="Arial"/>
                <w:color w:val="auto"/>
                <w:sz w:val="18"/>
                <w:szCs w:val="18"/>
              </w:rPr>
              <w:t xml:space="preserve"> необходимо в целях безопасности движения</w:t>
            </w:r>
          </w:p>
        </w:tc>
      </w:tr>
      <w:tr w:rsidR="00A854B5" w:rsidRPr="00A854B5" w:rsidTr="00A854B5">
        <w:trPr>
          <w:jc w:val="center"/>
        </w:trPr>
        <w:tc>
          <w:tcPr>
            <w:tcW w:w="556" w:type="dxa"/>
          </w:tcPr>
          <w:p w:rsidR="00A854B5" w:rsidRPr="00A854B5" w:rsidRDefault="00A854B5" w:rsidP="00A854B5">
            <w:pPr>
              <w:spacing w:line="180" w:lineRule="exact"/>
              <w:jc w:val="center"/>
              <w:rPr>
                <w:rFonts w:ascii="Arial" w:hAnsi="Arial" w:cs="Arial"/>
                <w:color w:val="auto"/>
                <w:sz w:val="18"/>
                <w:szCs w:val="18"/>
              </w:rPr>
            </w:pPr>
            <w:r w:rsidRPr="00A854B5">
              <w:rPr>
                <w:rFonts w:ascii="Arial" w:hAnsi="Arial" w:cs="Arial"/>
                <w:color w:val="auto"/>
                <w:sz w:val="18"/>
                <w:szCs w:val="18"/>
              </w:rPr>
              <w:t>4.</w:t>
            </w:r>
          </w:p>
        </w:tc>
        <w:tc>
          <w:tcPr>
            <w:tcW w:w="1763" w:type="dxa"/>
          </w:tcPr>
          <w:p w:rsidR="00A854B5" w:rsidRPr="00A854B5" w:rsidRDefault="00A854B5" w:rsidP="00A854B5">
            <w:pPr>
              <w:spacing w:line="180" w:lineRule="exact"/>
              <w:jc w:val="both"/>
              <w:rPr>
                <w:rFonts w:ascii="Arial" w:hAnsi="Arial" w:cs="Arial"/>
                <w:color w:val="auto"/>
                <w:sz w:val="18"/>
                <w:szCs w:val="18"/>
              </w:rPr>
            </w:pPr>
            <w:r w:rsidRPr="00A854B5">
              <w:rPr>
                <w:rFonts w:ascii="Arial" w:hAnsi="Arial" w:cs="Arial"/>
                <w:color w:val="auto"/>
                <w:sz w:val="18"/>
                <w:szCs w:val="18"/>
              </w:rPr>
              <w:t>Ожидаемый результат (ожидаемые результаты) реализации инициативного проекта</w:t>
            </w:r>
          </w:p>
        </w:tc>
        <w:tc>
          <w:tcPr>
            <w:tcW w:w="2499" w:type="dxa"/>
          </w:tcPr>
          <w:p w:rsidR="00A854B5" w:rsidRPr="00A854B5" w:rsidRDefault="00A854B5" w:rsidP="00A854B5">
            <w:pPr>
              <w:spacing w:line="180" w:lineRule="exact"/>
              <w:jc w:val="both"/>
              <w:rPr>
                <w:rFonts w:ascii="Arial" w:hAnsi="Arial" w:cs="Arial"/>
                <w:color w:val="auto"/>
                <w:sz w:val="18"/>
                <w:szCs w:val="18"/>
                <w:highlight w:val="yellow"/>
              </w:rPr>
            </w:pPr>
            <w:r w:rsidRPr="00A854B5">
              <w:rPr>
                <w:rFonts w:ascii="Arial" w:hAnsi="Arial" w:cs="Arial"/>
                <w:color w:val="auto"/>
                <w:sz w:val="18"/>
                <w:szCs w:val="18"/>
              </w:rPr>
              <w:t>Повышение уровня благоустройства и безопасности граждан</w:t>
            </w:r>
          </w:p>
        </w:tc>
      </w:tr>
      <w:tr w:rsidR="00A854B5" w:rsidRPr="00A854B5" w:rsidTr="00A854B5">
        <w:trPr>
          <w:jc w:val="center"/>
        </w:trPr>
        <w:tc>
          <w:tcPr>
            <w:tcW w:w="556" w:type="dxa"/>
          </w:tcPr>
          <w:p w:rsidR="00A854B5" w:rsidRPr="00A854B5" w:rsidRDefault="00A854B5" w:rsidP="00A854B5">
            <w:pPr>
              <w:spacing w:line="180" w:lineRule="exact"/>
              <w:jc w:val="center"/>
              <w:rPr>
                <w:rFonts w:ascii="Arial" w:hAnsi="Arial" w:cs="Arial"/>
                <w:color w:val="auto"/>
                <w:sz w:val="18"/>
                <w:szCs w:val="18"/>
              </w:rPr>
            </w:pPr>
            <w:r w:rsidRPr="00A854B5">
              <w:rPr>
                <w:rFonts w:ascii="Arial" w:hAnsi="Arial" w:cs="Arial"/>
                <w:color w:val="auto"/>
                <w:sz w:val="18"/>
                <w:szCs w:val="18"/>
              </w:rPr>
              <w:t>5.</w:t>
            </w:r>
          </w:p>
        </w:tc>
        <w:tc>
          <w:tcPr>
            <w:tcW w:w="1763" w:type="dxa"/>
          </w:tcPr>
          <w:p w:rsidR="00A854B5" w:rsidRPr="00A854B5" w:rsidRDefault="00A854B5" w:rsidP="00A854B5">
            <w:pPr>
              <w:spacing w:line="180" w:lineRule="exact"/>
              <w:jc w:val="both"/>
              <w:rPr>
                <w:rFonts w:ascii="Arial" w:hAnsi="Arial" w:cs="Arial"/>
                <w:color w:val="auto"/>
                <w:sz w:val="18"/>
                <w:szCs w:val="18"/>
              </w:rPr>
            </w:pPr>
            <w:r w:rsidRPr="00A854B5">
              <w:rPr>
                <w:rFonts w:ascii="Arial" w:hAnsi="Arial" w:cs="Arial"/>
                <w:color w:val="auto"/>
                <w:sz w:val="18"/>
                <w:szCs w:val="18"/>
              </w:rPr>
              <w:t>Предварительный расчет необходимых расходов на реализацию инициативного проекта – общая стоимость инициативного проекта</w:t>
            </w:r>
          </w:p>
        </w:tc>
        <w:tc>
          <w:tcPr>
            <w:tcW w:w="2499" w:type="dxa"/>
          </w:tcPr>
          <w:p w:rsidR="00A854B5" w:rsidRPr="00A854B5" w:rsidRDefault="00A854B5" w:rsidP="00A854B5">
            <w:pPr>
              <w:spacing w:line="180" w:lineRule="exact"/>
              <w:jc w:val="both"/>
              <w:rPr>
                <w:rFonts w:ascii="Arial" w:hAnsi="Arial" w:cs="Arial"/>
                <w:color w:val="auto"/>
                <w:sz w:val="18"/>
                <w:szCs w:val="18"/>
                <w:highlight w:val="yellow"/>
              </w:rPr>
            </w:pPr>
            <w:r w:rsidRPr="00A854B5">
              <w:rPr>
                <w:rFonts w:ascii="Arial" w:hAnsi="Arial" w:cs="Arial"/>
                <w:color w:val="auto"/>
                <w:sz w:val="18"/>
                <w:szCs w:val="18"/>
              </w:rPr>
              <w:t>2 461 267,00 рублей</w:t>
            </w:r>
          </w:p>
        </w:tc>
      </w:tr>
      <w:tr w:rsidR="00A854B5" w:rsidRPr="00A854B5" w:rsidTr="00A854B5">
        <w:trPr>
          <w:jc w:val="center"/>
        </w:trPr>
        <w:tc>
          <w:tcPr>
            <w:tcW w:w="556" w:type="dxa"/>
          </w:tcPr>
          <w:p w:rsidR="00A854B5" w:rsidRPr="00A854B5" w:rsidRDefault="00A854B5" w:rsidP="00A854B5">
            <w:pPr>
              <w:spacing w:line="180" w:lineRule="exact"/>
              <w:jc w:val="center"/>
              <w:rPr>
                <w:rFonts w:ascii="Arial" w:hAnsi="Arial" w:cs="Arial"/>
                <w:color w:val="auto"/>
                <w:sz w:val="18"/>
                <w:szCs w:val="18"/>
              </w:rPr>
            </w:pPr>
            <w:r w:rsidRPr="00A854B5">
              <w:rPr>
                <w:rFonts w:ascii="Arial" w:hAnsi="Arial" w:cs="Arial"/>
                <w:color w:val="auto"/>
                <w:sz w:val="18"/>
                <w:szCs w:val="18"/>
              </w:rPr>
              <w:t>6.</w:t>
            </w:r>
          </w:p>
        </w:tc>
        <w:tc>
          <w:tcPr>
            <w:tcW w:w="1763" w:type="dxa"/>
          </w:tcPr>
          <w:p w:rsidR="00A854B5" w:rsidRPr="00A854B5" w:rsidRDefault="00A854B5" w:rsidP="00A854B5">
            <w:pPr>
              <w:spacing w:line="180" w:lineRule="exact"/>
              <w:jc w:val="both"/>
              <w:rPr>
                <w:rFonts w:ascii="Arial" w:hAnsi="Arial" w:cs="Arial"/>
                <w:color w:val="auto"/>
                <w:sz w:val="18"/>
                <w:szCs w:val="18"/>
              </w:rPr>
            </w:pPr>
            <w:r w:rsidRPr="00A854B5">
              <w:rPr>
                <w:rFonts w:ascii="Arial" w:hAnsi="Arial" w:cs="Arial"/>
                <w:color w:val="auto"/>
                <w:sz w:val="18"/>
                <w:szCs w:val="18"/>
              </w:rPr>
              <w:t>Планируемые сроки реализации инициативного проекта</w:t>
            </w:r>
          </w:p>
        </w:tc>
        <w:tc>
          <w:tcPr>
            <w:tcW w:w="2499" w:type="dxa"/>
          </w:tcPr>
          <w:p w:rsidR="00A854B5" w:rsidRPr="00A854B5" w:rsidRDefault="00A854B5" w:rsidP="00A854B5">
            <w:pPr>
              <w:spacing w:line="180" w:lineRule="exact"/>
              <w:jc w:val="both"/>
              <w:rPr>
                <w:rFonts w:ascii="Arial" w:hAnsi="Arial" w:cs="Arial"/>
                <w:color w:val="auto"/>
                <w:sz w:val="18"/>
                <w:szCs w:val="18"/>
                <w:highlight w:val="yellow"/>
              </w:rPr>
            </w:pPr>
            <w:r w:rsidRPr="00A854B5">
              <w:rPr>
                <w:rFonts w:ascii="Arial" w:hAnsi="Arial" w:cs="Arial"/>
                <w:sz w:val="18"/>
                <w:szCs w:val="18"/>
              </w:rPr>
              <w:t>01 сентября 2024 года</w:t>
            </w:r>
          </w:p>
        </w:tc>
      </w:tr>
      <w:tr w:rsidR="00A854B5" w:rsidRPr="00A854B5" w:rsidTr="00A854B5">
        <w:trPr>
          <w:jc w:val="center"/>
        </w:trPr>
        <w:tc>
          <w:tcPr>
            <w:tcW w:w="556" w:type="dxa"/>
          </w:tcPr>
          <w:p w:rsidR="00A854B5" w:rsidRPr="00A854B5" w:rsidRDefault="00A854B5" w:rsidP="00A854B5">
            <w:pPr>
              <w:spacing w:line="180" w:lineRule="exact"/>
              <w:jc w:val="center"/>
              <w:rPr>
                <w:rFonts w:ascii="Arial" w:hAnsi="Arial" w:cs="Arial"/>
                <w:color w:val="auto"/>
                <w:sz w:val="18"/>
                <w:szCs w:val="18"/>
              </w:rPr>
            </w:pPr>
            <w:r w:rsidRPr="00A854B5">
              <w:rPr>
                <w:rFonts w:ascii="Arial" w:hAnsi="Arial" w:cs="Arial"/>
                <w:color w:val="auto"/>
                <w:sz w:val="18"/>
                <w:szCs w:val="18"/>
              </w:rPr>
              <w:t>7.</w:t>
            </w:r>
          </w:p>
        </w:tc>
        <w:tc>
          <w:tcPr>
            <w:tcW w:w="1763" w:type="dxa"/>
          </w:tcPr>
          <w:p w:rsidR="00A854B5" w:rsidRPr="00A854B5" w:rsidRDefault="00A854B5" w:rsidP="00A854B5">
            <w:pPr>
              <w:spacing w:line="180" w:lineRule="exact"/>
              <w:jc w:val="both"/>
              <w:rPr>
                <w:rFonts w:ascii="Arial" w:hAnsi="Arial" w:cs="Arial"/>
                <w:color w:val="auto"/>
                <w:sz w:val="18"/>
                <w:szCs w:val="18"/>
              </w:rPr>
            </w:pPr>
            <w:r w:rsidRPr="00A854B5">
              <w:rPr>
                <w:rFonts w:ascii="Arial" w:hAnsi="Arial" w:cs="Arial"/>
                <w:color w:val="auto"/>
                <w:sz w:val="18"/>
                <w:szCs w:val="18"/>
              </w:rPr>
              <w:t>Сведения о планируемом (возможном) финансовом, имущественном и (или) трудовом участии заинтересованных лиц, в реализации инициативного проекта</w:t>
            </w:r>
          </w:p>
        </w:tc>
        <w:tc>
          <w:tcPr>
            <w:tcW w:w="2499" w:type="dxa"/>
          </w:tcPr>
          <w:p w:rsidR="00A854B5" w:rsidRPr="00A854B5" w:rsidRDefault="00A854B5" w:rsidP="00A854B5">
            <w:pPr>
              <w:spacing w:line="180" w:lineRule="exact"/>
              <w:jc w:val="both"/>
              <w:rPr>
                <w:rFonts w:ascii="Arial" w:hAnsi="Arial" w:cs="Arial"/>
                <w:color w:val="auto"/>
                <w:sz w:val="18"/>
                <w:szCs w:val="18"/>
              </w:rPr>
            </w:pPr>
            <w:r w:rsidRPr="00A854B5">
              <w:rPr>
                <w:rFonts w:ascii="Arial" w:hAnsi="Arial" w:cs="Arial"/>
                <w:color w:val="auto"/>
                <w:sz w:val="18"/>
                <w:szCs w:val="18"/>
              </w:rPr>
              <w:t>0</w:t>
            </w:r>
          </w:p>
        </w:tc>
      </w:tr>
      <w:tr w:rsidR="00A854B5" w:rsidRPr="00A854B5" w:rsidTr="00A854B5">
        <w:trPr>
          <w:jc w:val="center"/>
        </w:trPr>
        <w:tc>
          <w:tcPr>
            <w:tcW w:w="556" w:type="dxa"/>
          </w:tcPr>
          <w:p w:rsidR="00A854B5" w:rsidRPr="00A854B5" w:rsidRDefault="00A854B5" w:rsidP="00A854B5">
            <w:pPr>
              <w:spacing w:line="180" w:lineRule="exact"/>
              <w:jc w:val="center"/>
              <w:rPr>
                <w:rFonts w:ascii="Arial" w:hAnsi="Arial" w:cs="Arial"/>
                <w:color w:val="auto"/>
                <w:sz w:val="18"/>
                <w:szCs w:val="18"/>
              </w:rPr>
            </w:pPr>
            <w:r w:rsidRPr="00A854B5">
              <w:rPr>
                <w:rFonts w:ascii="Arial" w:hAnsi="Arial" w:cs="Arial"/>
                <w:color w:val="auto"/>
                <w:sz w:val="18"/>
                <w:szCs w:val="18"/>
              </w:rPr>
              <w:t xml:space="preserve">8. </w:t>
            </w:r>
          </w:p>
        </w:tc>
        <w:tc>
          <w:tcPr>
            <w:tcW w:w="1763" w:type="dxa"/>
          </w:tcPr>
          <w:p w:rsidR="00A854B5" w:rsidRPr="00A854B5" w:rsidRDefault="00A854B5" w:rsidP="00A854B5">
            <w:pPr>
              <w:spacing w:line="180" w:lineRule="exact"/>
              <w:jc w:val="both"/>
              <w:rPr>
                <w:rFonts w:ascii="Arial" w:hAnsi="Arial" w:cs="Arial"/>
                <w:color w:val="auto"/>
                <w:sz w:val="18"/>
                <w:szCs w:val="18"/>
              </w:rPr>
            </w:pPr>
            <w:r w:rsidRPr="00A854B5">
              <w:rPr>
                <w:rFonts w:ascii="Arial" w:hAnsi="Arial" w:cs="Arial"/>
                <w:color w:val="auto"/>
                <w:sz w:val="18"/>
                <w:szCs w:val="18"/>
              </w:rPr>
              <w:t>Указание на объем средств местного бюджета в случае, если предполагается использование этих сре</w:t>
            </w:r>
            <w:proofErr w:type="gramStart"/>
            <w:r w:rsidRPr="00A854B5">
              <w:rPr>
                <w:rFonts w:ascii="Arial" w:hAnsi="Arial" w:cs="Arial"/>
                <w:color w:val="auto"/>
                <w:sz w:val="18"/>
                <w:szCs w:val="18"/>
              </w:rPr>
              <w:t>дств в р</w:t>
            </w:r>
            <w:proofErr w:type="gramEnd"/>
            <w:r w:rsidRPr="00A854B5">
              <w:rPr>
                <w:rFonts w:ascii="Arial" w:hAnsi="Arial" w:cs="Arial"/>
                <w:color w:val="auto"/>
                <w:sz w:val="18"/>
                <w:szCs w:val="18"/>
              </w:rPr>
              <w:t xml:space="preserve">еализации инициативного проекта, за исключением планируемого </w:t>
            </w:r>
            <w:r w:rsidRPr="00A854B5">
              <w:rPr>
                <w:rFonts w:ascii="Arial" w:hAnsi="Arial" w:cs="Arial"/>
                <w:color w:val="auto"/>
                <w:sz w:val="18"/>
                <w:szCs w:val="18"/>
              </w:rPr>
              <w:lastRenderedPageBreak/>
              <w:t>объема инициативных платежей</w:t>
            </w:r>
          </w:p>
        </w:tc>
        <w:tc>
          <w:tcPr>
            <w:tcW w:w="2499" w:type="dxa"/>
          </w:tcPr>
          <w:p w:rsidR="00A854B5" w:rsidRPr="00A854B5" w:rsidRDefault="00A854B5" w:rsidP="00A854B5">
            <w:pPr>
              <w:spacing w:line="180" w:lineRule="exact"/>
              <w:jc w:val="both"/>
              <w:rPr>
                <w:rFonts w:ascii="Arial" w:hAnsi="Arial" w:cs="Arial"/>
                <w:color w:val="auto"/>
                <w:sz w:val="18"/>
                <w:szCs w:val="18"/>
              </w:rPr>
            </w:pPr>
            <w:r w:rsidRPr="00A854B5">
              <w:rPr>
                <w:rFonts w:ascii="Arial" w:hAnsi="Arial" w:cs="Arial"/>
                <w:color w:val="auto"/>
                <w:sz w:val="18"/>
                <w:szCs w:val="18"/>
              </w:rPr>
              <w:t>2 461 267,00 рублей</w:t>
            </w:r>
          </w:p>
        </w:tc>
      </w:tr>
      <w:tr w:rsidR="00A854B5" w:rsidRPr="00A854B5" w:rsidTr="00A854B5">
        <w:trPr>
          <w:jc w:val="center"/>
        </w:trPr>
        <w:tc>
          <w:tcPr>
            <w:tcW w:w="556" w:type="dxa"/>
          </w:tcPr>
          <w:p w:rsidR="00A854B5" w:rsidRPr="00A854B5" w:rsidRDefault="00A854B5" w:rsidP="00A854B5">
            <w:pPr>
              <w:spacing w:line="180" w:lineRule="exact"/>
              <w:jc w:val="center"/>
              <w:rPr>
                <w:rFonts w:ascii="Arial" w:hAnsi="Arial" w:cs="Arial"/>
                <w:color w:val="auto"/>
                <w:sz w:val="18"/>
                <w:szCs w:val="18"/>
              </w:rPr>
            </w:pPr>
            <w:r w:rsidRPr="00A854B5">
              <w:rPr>
                <w:rFonts w:ascii="Arial" w:hAnsi="Arial" w:cs="Arial"/>
                <w:color w:val="auto"/>
                <w:sz w:val="18"/>
                <w:szCs w:val="18"/>
              </w:rPr>
              <w:t>9.</w:t>
            </w:r>
          </w:p>
        </w:tc>
        <w:tc>
          <w:tcPr>
            <w:tcW w:w="1763" w:type="dxa"/>
          </w:tcPr>
          <w:p w:rsidR="00A854B5" w:rsidRPr="00A854B5" w:rsidRDefault="00A854B5" w:rsidP="00A854B5">
            <w:pPr>
              <w:spacing w:line="180" w:lineRule="exact"/>
              <w:jc w:val="both"/>
              <w:rPr>
                <w:rFonts w:ascii="Arial" w:hAnsi="Arial" w:cs="Arial"/>
                <w:color w:val="auto"/>
                <w:sz w:val="18"/>
                <w:szCs w:val="18"/>
              </w:rPr>
            </w:pPr>
            <w:r w:rsidRPr="00A854B5">
              <w:rPr>
                <w:rFonts w:ascii="Arial" w:hAnsi="Arial" w:cs="Arial"/>
                <w:color w:val="auto"/>
                <w:sz w:val="18"/>
                <w:szCs w:val="18"/>
              </w:rPr>
              <w:t xml:space="preserve">Указание на территорию округа, в границах которого будет реализовываться инициативный проект </w:t>
            </w:r>
          </w:p>
        </w:tc>
        <w:tc>
          <w:tcPr>
            <w:tcW w:w="2499" w:type="dxa"/>
          </w:tcPr>
          <w:p w:rsidR="00A854B5" w:rsidRPr="00A854B5" w:rsidRDefault="00A854B5" w:rsidP="00A854B5">
            <w:pPr>
              <w:spacing w:line="180" w:lineRule="exact"/>
              <w:jc w:val="both"/>
              <w:rPr>
                <w:rFonts w:ascii="Arial" w:hAnsi="Arial" w:cs="Arial"/>
                <w:color w:val="auto"/>
                <w:sz w:val="18"/>
                <w:szCs w:val="18"/>
              </w:rPr>
            </w:pPr>
            <w:r w:rsidRPr="00A854B5">
              <w:rPr>
                <w:rFonts w:ascii="Arial" w:hAnsi="Arial" w:cs="Arial"/>
                <w:color w:val="auto"/>
                <w:sz w:val="18"/>
                <w:szCs w:val="18"/>
              </w:rPr>
              <w:t>Улица Чкалова (от переулка Подгорный до переулка Лунный) в городе Благодарном Благодарненского городского округа Ставропольского края</w:t>
            </w:r>
          </w:p>
        </w:tc>
      </w:tr>
    </w:tbl>
    <w:p w:rsidR="00ED1049" w:rsidRDefault="00ED1049" w:rsidP="00ED1049">
      <w:pPr>
        <w:tabs>
          <w:tab w:val="left" w:pos="1620"/>
        </w:tabs>
        <w:spacing w:line="180" w:lineRule="exact"/>
        <w:jc w:val="both"/>
        <w:rPr>
          <w:rFonts w:ascii="Arial" w:hAnsi="Arial" w:cs="Arial"/>
          <w:color w:val="auto"/>
          <w:sz w:val="18"/>
          <w:szCs w:val="18"/>
        </w:rPr>
      </w:pPr>
    </w:p>
    <w:p w:rsidR="004B2C11" w:rsidRPr="004B2C11" w:rsidRDefault="004B2C11" w:rsidP="004B2C11">
      <w:pPr>
        <w:tabs>
          <w:tab w:val="left" w:pos="1620"/>
        </w:tabs>
        <w:spacing w:line="180" w:lineRule="exact"/>
        <w:jc w:val="both"/>
        <w:rPr>
          <w:rFonts w:ascii="Arial" w:hAnsi="Arial" w:cs="Arial"/>
          <w:color w:val="auto"/>
          <w:sz w:val="18"/>
          <w:szCs w:val="18"/>
        </w:rPr>
      </w:pPr>
      <w:r w:rsidRPr="004B2C11">
        <w:rPr>
          <w:rFonts w:ascii="Arial" w:hAnsi="Arial" w:cs="Arial"/>
          <w:color w:val="auto"/>
          <w:sz w:val="18"/>
          <w:szCs w:val="18"/>
        </w:rPr>
        <w:t>Инициаторы проекта:</w:t>
      </w:r>
    </w:p>
    <w:p w:rsidR="004B2C11" w:rsidRPr="004B2C11" w:rsidRDefault="004B2C11" w:rsidP="004B2C11">
      <w:pPr>
        <w:tabs>
          <w:tab w:val="left" w:pos="1620"/>
        </w:tabs>
        <w:spacing w:line="180" w:lineRule="exact"/>
        <w:jc w:val="both"/>
        <w:rPr>
          <w:rFonts w:ascii="Arial" w:hAnsi="Arial" w:cs="Arial"/>
          <w:color w:val="auto"/>
          <w:sz w:val="18"/>
          <w:szCs w:val="18"/>
        </w:rPr>
      </w:pPr>
      <w:proofErr w:type="spellStart"/>
      <w:r w:rsidRPr="004B2C11">
        <w:rPr>
          <w:rFonts w:ascii="Arial" w:hAnsi="Arial" w:cs="Arial"/>
          <w:color w:val="auto"/>
          <w:sz w:val="18"/>
          <w:szCs w:val="18"/>
        </w:rPr>
        <w:t>Гольтяпита</w:t>
      </w:r>
      <w:proofErr w:type="spellEnd"/>
      <w:r w:rsidRPr="004B2C11">
        <w:rPr>
          <w:rFonts w:ascii="Arial" w:hAnsi="Arial" w:cs="Arial"/>
          <w:color w:val="auto"/>
          <w:sz w:val="18"/>
          <w:szCs w:val="18"/>
        </w:rPr>
        <w:t xml:space="preserve"> Т.И.</w:t>
      </w:r>
    </w:p>
    <w:p w:rsidR="004B2C11" w:rsidRPr="004B2C11" w:rsidRDefault="004B2C11" w:rsidP="004B2C11">
      <w:pPr>
        <w:tabs>
          <w:tab w:val="left" w:pos="1620"/>
        </w:tabs>
        <w:spacing w:line="180" w:lineRule="exact"/>
        <w:jc w:val="both"/>
        <w:rPr>
          <w:rFonts w:ascii="Arial" w:hAnsi="Arial" w:cs="Arial"/>
          <w:color w:val="auto"/>
          <w:sz w:val="18"/>
          <w:szCs w:val="18"/>
        </w:rPr>
      </w:pPr>
      <w:proofErr w:type="spellStart"/>
      <w:r w:rsidRPr="004B2C11">
        <w:rPr>
          <w:rFonts w:ascii="Arial" w:hAnsi="Arial" w:cs="Arial"/>
          <w:color w:val="auto"/>
          <w:sz w:val="18"/>
          <w:szCs w:val="18"/>
        </w:rPr>
        <w:t>Осикова</w:t>
      </w:r>
      <w:proofErr w:type="spellEnd"/>
      <w:r w:rsidRPr="004B2C11">
        <w:rPr>
          <w:rFonts w:ascii="Arial" w:hAnsi="Arial" w:cs="Arial"/>
          <w:color w:val="auto"/>
          <w:sz w:val="18"/>
          <w:szCs w:val="18"/>
        </w:rPr>
        <w:t xml:space="preserve"> Е.Н.</w:t>
      </w:r>
    </w:p>
    <w:p w:rsidR="004B2C11" w:rsidRPr="004B2C11" w:rsidRDefault="004B2C11" w:rsidP="004B2C11">
      <w:pPr>
        <w:tabs>
          <w:tab w:val="left" w:pos="1620"/>
        </w:tabs>
        <w:spacing w:line="180" w:lineRule="exact"/>
        <w:jc w:val="both"/>
        <w:rPr>
          <w:rFonts w:ascii="Arial" w:hAnsi="Arial" w:cs="Arial"/>
          <w:color w:val="auto"/>
          <w:sz w:val="18"/>
          <w:szCs w:val="18"/>
        </w:rPr>
      </w:pPr>
      <w:proofErr w:type="spellStart"/>
      <w:r w:rsidRPr="004B2C11">
        <w:rPr>
          <w:rFonts w:ascii="Arial" w:hAnsi="Arial" w:cs="Arial"/>
          <w:color w:val="auto"/>
          <w:sz w:val="18"/>
          <w:szCs w:val="18"/>
        </w:rPr>
        <w:t>Каплиев</w:t>
      </w:r>
      <w:proofErr w:type="spellEnd"/>
      <w:r w:rsidRPr="004B2C11">
        <w:rPr>
          <w:rFonts w:ascii="Arial" w:hAnsi="Arial" w:cs="Arial"/>
          <w:color w:val="auto"/>
          <w:sz w:val="18"/>
          <w:szCs w:val="18"/>
        </w:rPr>
        <w:t xml:space="preserve"> И.Н.</w:t>
      </w:r>
    </w:p>
    <w:p w:rsidR="004B2C11" w:rsidRPr="004B2C11" w:rsidRDefault="004B2C11" w:rsidP="004B2C11">
      <w:pPr>
        <w:tabs>
          <w:tab w:val="left" w:pos="1620"/>
        </w:tabs>
        <w:spacing w:line="180" w:lineRule="exact"/>
        <w:jc w:val="both"/>
        <w:rPr>
          <w:rFonts w:ascii="Arial" w:hAnsi="Arial" w:cs="Arial"/>
          <w:color w:val="auto"/>
          <w:sz w:val="18"/>
          <w:szCs w:val="18"/>
        </w:rPr>
      </w:pPr>
      <w:proofErr w:type="spellStart"/>
      <w:r w:rsidRPr="004B2C11">
        <w:rPr>
          <w:rFonts w:ascii="Arial" w:hAnsi="Arial" w:cs="Arial"/>
          <w:color w:val="auto"/>
          <w:sz w:val="18"/>
          <w:szCs w:val="18"/>
        </w:rPr>
        <w:t>МазуловА.В</w:t>
      </w:r>
      <w:proofErr w:type="spellEnd"/>
      <w:r w:rsidRPr="004B2C11">
        <w:rPr>
          <w:rFonts w:ascii="Arial" w:hAnsi="Arial" w:cs="Arial"/>
          <w:color w:val="auto"/>
          <w:sz w:val="18"/>
          <w:szCs w:val="18"/>
        </w:rPr>
        <w:t>.</w:t>
      </w:r>
    </w:p>
    <w:p w:rsidR="00ED1049" w:rsidRDefault="004B2C11" w:rsidP="004B2C11">
      <w:pPr>
        <w:tabs>
          <w:tab w:val="left" w:pos="1620"/>
        </w:tabs>
        <w:spacing w:line="180" w:lineRule="exact"/>
        <w:jc w:val="both"/>
        <w:rPr>
          <w:rFonts w:ascii="Arial" w:hAnsi="Arial" w:cs="Arial"/>
          <w:color w:val="auto"/>
          <w:sz w:val="18"/>
          <w:szCs w:val="18"/>
        </w:rPr>
      </w:pPr>
      <w:proofErr w:type="spellStart"/>
      <w:r w:rsidRPr="004B2C11">
        <w:rPr>
          <w:rFonts w:ascii="Arial" w:hAnsi="Arial" w:cs="Arial"/>
          <w:color w:val="auto"/>
          <w:sz w:val="18"/>
          <w:szCs w:val="18"/>
        </w:rPr>
        <w:t>Мазулова</w:t>
      </w:r>
      <w:proofErr w:type="spellEnd"/>
      <w:r w:rsidRPr="004B2C11">
        <w:rPr>
          <w:rFonts w:ascii="Arial" w:hAnsi="Arial" w:cs="Arial"/>
          <w:color w:val="auto"/>
          <w:sz w:val="18"/>
          <w:szCs w:val="18"/>
        </w:rPr>
        <w:t xml:space="preserve"> В.Г.</w:t>
      </w:r>
    </w:p>
    <w:p w:rsidR="00ED1049" w:rsidRDefault="00ED1049" w:rsidP="00ED1049">
      <w:pPr>
        <w:tabs>
          <w:tab w:val="left" w:pos="1620"/>
        </w:tabs>
        <w:spacing w:line="180" w:lineRule="exact"/>
        <w:jc w:val="both"/>
        <w:rPr>
          <w:rFonts w:ascii="Arial" w:hAnsi="Arial" w:cs="Arial"/>
          <w:color w:val="auto"/>
          <w:sz w:val="18"/>
          <w:szCs w:val="18"/>
        </w:rPr>
      </w:pPr>
    </w:p>
    <w:tbl>
      <w:tblPr>
        <w:tblStyle w:val="390"/>
        <w:tblW w:w="4730" w:type="dxa"/>
        <w:jc w:val="center"/>
        <w:tblLook w:val="04A0" w:firstRow="1" w:lastRow="0" w:firstColumn="1" w:lastColumn="0" w:noHBand="0" w:noVBand="1"/>
      </w:tblPr>
      <w:tblGrid>
        <w:gridCol w:w="534"/>
        <w:gridCol w:w="1786"/>
        <w:gridCol w:w="2410"/>
      </w:tblGrid>
      <w:tr w:rsidR="009E0C1C" w:rsidRPr="009E0C1C" w:rsidTr="009E0C1C">
        <w:trPr>
          <w:jc w:val="center"/>
        </w:trPr>
        <w:tc>
          <w:tcPr>
            <w:tcW w:w="534" w:type="dxa"/>
          </w:tcPr>
          <w:p w:rsidR="009E0C1C" w:rsidRPr="009E0C1C" w:rsidRDefault="009E0C1C" w:rsidP="009E0C1C">
            <w:pPr>
              <w:spacing w:line="180" w:lineRule="exact"/>
              <w:jc w:val="center"/>
              <w:rPr>
                <w:rFonts w:ascii="Arial" w:hAnsi="Arial" w:cs="Arial"/>
                <w:color w:val="auto"/>
                <w:sz w:val="18"/>
                <w:szCs w:val="18"/>
              </w:rPr>
            </w:pPr>
            <w:r w:rsidRPr="009E0C1C">
              <w:rPr>
                <w:rFonts w:ascii="Arial" w:hAnsi="Arial" w:cs="Arial"/>
                <w:color w:val="auto"/>
                <w:sz w:val="18"/>
                <w:szCs w:val="18"/>
              </w:rPr>
              <w:t xml:space="preserve">№ </w:t>
            </w:r>
            <w:proofErr w:type="spellStart"/>
            <w:r w:rsidRPr="009E0C1C">
              <w:rPr>
                <w:rFonts w:ascii="Arial" w:hAnsi="Arial" w:cs="Arial"/>
                <w:color w:val="auto"/>
                <w:sz w:val="18"/>
                <w:szCs w:val="18"/>
              </w:rPr>
              <w:t>п.п</w:t>
            </w:r>
            <w:proofErr w:type="spellEnd"/>
            <w:r w:rsidRPr="009E0C1C">
              <w:rPr>
                <w:rFonts w:ascii="Arial" w:hAnsi="Arial" w:cs="Arial"/>
                <w:color w:val="auto"/>
                <w:sz w:val="18"/>
                <w:szCs w:val="18"/>
              </w:rPr>
              <w:t>.</w:t>
            </w:r>
          </w:p>
        </w:tc>
        <w:tc>
          <w:tcPr>
            <w:tcW w:w="1786" w:type="dxa"/>
          </w:tcPr>
          <w:p w:rsidR="009E0C1C" w:rsidRPr="009E0C1C" w:rsidRDefault="009E0C1C" w:rsidP="009E0C1C">
            <w:pPr>
              <w:spacing w:line="180" w:lineRule="exact"/>
              <w:jc w:val="center"/>
              <w:rPr>
                <w:rFonts w:ascii="Arial" w:hAnsi="Arial" w:cs="Arial"/>
                <w:color w:val="auto"/>
                <w:sz w:val="18"/>
                <w:szCs w:val="18"/>
              </w:rPr>
            </w:pPr>
            <w:r w:rsidRPr="009E0C1C">
              <w:rPr>
                <w:rFonts w:ascii="Arial" w:hAnsi="Arial" w:cs="Arial"/>
                <w:color w:val="auto"/>
                <w:sz w:val="18"/>
                <w:szCs w:val="18"/>
              </w:rPr>
              <w:t>Сведения об инициативном проекте</w:t>
            </w:r>
          </w:p>
        </w:tc>
        <w:tc>
          <w:tcPr>
            <w:tcW w:w="2410" w:type="dxa"/>
          </w:tcPr>
          <w:p w:rsidR="009E0C1C" w:rsidRPr="009E0C1C" w:rsidRDefault="009E0C1C" w:rsidP="009E0C1C">
            <w:pPr>
              <w:spacing w:line="180" w:lineRule="exact"/>
              <w:jc w:val="center"/>
              <w:rPr>
                <w:rFonts w:ascii="Arial" w:hAnsi="Arial" w:cs="Arial"/>
                <w:color w:val="auto"/>
                <w:sz w:val="18"/>
                <w:szCs w:val="18"/>
                <w:highlight w:val="yellow"/>
              </w:rPr>
            </w:pPr>
            <w:r w:rsidRPr="009E0C1C">
              <w:rPr>
                <w:rFonts w:ascii="Arial" w:hAnsi="Arial" w:cs="Arial"/>
                <w:color w:val="auto"/>
                <w:sz w:val="18"/>
                <w:szCs w:val="18"/>
              </w:rPr>
              <w:t>Описание</w:t>
            </w:r>
          </w:p>
        </w:tc>
      </w:tr>
      <w:tr w:rsidR="009E0C1C" w:rsidRPr="009E0C1C" w:rsidTr="009E0C1C">
        <w:trPr>
          <w:jc w:val="center"/>
        </w:trPr>
        <w:tc>
          <w:tcPr>
            <w:tcW w:w="534" w:type="dxa"/>
          </w:tcPr>
          <w:p w:rsidR="009E0C1C" w:rsidRPr="009E0C1C" w:rsidRDefault="009E0C1C" w:rsidP="009E0C1C">
            <w:pPr>
              <w:spacing w:line="180" w:lineRule="exact"/>
              <w:jc w:val="center"/>
              <w:rPr>
                <w:rFonts w:ascii="Arial" w:hAnsi="Arial" w:cs="Arial"/>
                <w:color w:val="auto"/>
                <w:sz w:val="18"/>
                <w:szCs w:val="18"/>
              </w:rPr>
            </w:pPr>
            <w:r w:rsidRPr="009E0C1C">
              <w:rPr>
                <w:rFonts w:ascii="Arial" w:hAnsi="Arial" w:cs="Arial"/>
                <w:color w:val="auto"/>
                <w:sz w:val="18"/>
                <w:szCs w:val="18"/>
              </w:rPr>
              <w:t>1.</w:t>
            </w:r>
          </w:p>
        </w:tc>
        <w:tc>
          <w:tcPr>
            <w:tcW w:w="1786" w:type="dxa"/>
          </w:tcPr>
          <w:p w:rsidR="009E0C1C" w:rsidRPr="009E0C1C" w:rsidRDefault="009E0C1C" w:rsidP="009E0C1C">
            <w:pPr>
              <w:spacing w:line="180" w:lineRule="exact"/>
              <w:jc w:val="both"/>
              <w:rPr>
                <w:rFonts w:ascii="Arial" w:hAnsi="Arial" w:cs="Arial"/>
                <w:color w:val="auto"/>
                <w:sz w:val="18"/>
                <w:szCs w:val="18"/>
              </w:rPr>
            </w:pPr>
            <w:r w:rsidRPr="009E0C1C">
              <w:rPr>
                <w:rFonts w:ascii="Arial" w:hAnsi="Arial" w:cs="Arial"/>
                <w:color w:val="auto"/>
                <w:sz w:val="18"/>
                <w:szCs w:val="18"/>
              </w:rPr>
              <w:t>Наименование инициативного проекта</w:t>
            </w:r>
          </w:p>
        </w:tc>
        <w:tc>
          <w:tcPr>
            <w:tcW w:w="2410" w:type="dxa"/>
          </w:tcPr>
          <w:p w:rsidR="009E0C1C" w:rsidRPr="009E0C1C" w:rsidRDefault="009E0C1C" w:rsidP="009E0C1C">
            <w:pPr>
              <w:spacing w:line="180" w:lineRule="exact"/>
              <w:jc w:val="both"/>
              <w:rPr>
                <w:rFonts w:ascii="Arial" w:hAnsi="Arial" w:cs="Arial"/>
                <w:color w:val="auto"/>
                <w:sz w:val="18"/>
                <w:szCs w:val="18"/>
              </w:rPr>
            </w:pPr>
            <w:bookmarkStart w:id="0" w:name="_Hlk136691851"/>
            <w:r w:rsidRPr="009E0C1C">
              <w:rPr>
                <w:rFonts w:ascii="Arial" w:hAnsi="Arial" w:cs="Arial"/>
                <w:color w:val="auto"/>
                <w:sz w:val="18"/>
                <w:szCs w:val="18"/>
              </w:rPr>
              <w:t xml:space="preserve">Устройство освещения по улице Чкалова (от переулка Подгорный до переулка </w:t>
            </w:r>
            <w:proofErr w:type="spellStart"/>
            <w:r w:rsidRPr="009E0C1C">
              <w:rPr>
                <w:rFonts w:ascii="Arial" w:hAnsi="Arial" w:cs="Arial"/>
                <w:color w:val="auto"/>
                <w:sz w:val="18"/>
                <w:szCs w:val="18"/>
              </w:rPr>
              <w:t>Зерносовхозный</w:t>
            </w:r>
            <w:proofErr w:type="spellEnd"/>
            <w:r w:rsidRPr="009E0C1C">
              <w:rPr>
                <w:rFonts w:ascii="Arial" w:hAnsi="Arial" w:cs="Arial"/>
                <w:color w:val="auto"/>
                <w:sz w:val="18"/>
                <w:szCs w:val="18"/>
              </w:rPr>
              <w:t>) в городе Благодарном Благодарненского городского округа Ставропольского края</w:t>
            </w:r>
            <w:bookmarkEnd w:id="0"/>
          </w:p>
        </w:tc>
      </w:tr>
      <w:tr w:rsidR="009E0C1C" w:rsidRPr="009E0C1C" w:rsidTr="009E0C1C">
        <w:trPr>
          <w:jc w:val="center"/>
        </w:trPr>
        <w:tc>
          <w:tcPr>
            <w:tcW w:w="534" w:type="dxa"/>
          </w:tcPr>
          <w:p w:rsidR="009E0C1C" w:rsidRPr="009E0C1C" w:rsidRDefault="009E0C1C" w:rsidP="009E0C1C">
            <w:pPr>
              <w:spacing w:line="180" w:lineRule="exact"/>
              <w:jc w:val="center"/>
              <w:rPr>
                <w:rFonts w:ascii="Arial" w:hAnsi="Arial" w:cs="Arial"/>
                <w:color w:val="auto"/>
                <w:sz w:val="18"/>
                <w:szCs w:val="18"/>
              </w:rPr>
            </w:pPr>
            <w:r w:rsidRPr="009E0C1C">
              <w:rPr>
                <w:rFonts w:ascii="Arial" w:hAnsi="Arial" w:cs="Arial"/>
                <w:color w:val="auto"/>
                <w:sz w:val="18"/>
                <w:szCs w:val="18"/>
              </w:rPr>
              <w:t>2.</w:t>
            </w:r>
          </w:p>
        </w:tc>
        <w:tc>
          <w:tcPr>
            <w:tcW w:w="1786" w:type="dxa"/>
          </w:tcPr>
          <w:p w:rsidR="009E0C1C" w:rsidRPr="009E0C1C" w:rsidRDefault="009E0C1C" w:rsidP="009E0C1C">
            <w:pPr>
              <w:spacing w:line="180" w:lineRule="exact"/>
              <w:jc w:val="both"/>
              <w:rPr>
                <w:rFonts w:ascii="Arial" w:hAnsi="Arial" w:cs="Arial"/>
                <w:color w:val="auto"/>
                <w:sz w:val="18"/>
                <w:szCs w:val="18"/>
              </w:rPr>
            </w:pPr>
            <w:r w:rsidRPr="009E0C1C">
              <w:rPr>
                <w:rFonts w:ascii="Arial" w:hAnsi="Arial" w:cs="Arial"/>
                <w:color w:val="auto"/>
                <w:sz w:val="18"/>
                <w:szCs w:val="18"/>
              </w:rPr>
              <w:t>Описание проблемы, решение которой имеет приоритетное значение для жителей округа или его части</w:t>
            </w:r>
          </w:p>
        </w:tc>
        <w:tc>
          <w:tcPr>
            <w:tcW w:w="2410" w:type="dxa"/>
          </w:tcPr>
          <w:p w:rsidR="009E0C1C" w:rsidRPr="009E0C1C" w:rsidRDefault="009E0C1C" w:rsidP="009E0C1C">
            <w:pPr>
              <w:spacing w:line="180" w:lineRule="exact"/>
              <w:jc w:val="both"/>
              <w:rPr>
                <w:rFonts w:ascii="Arial" w:hAnsi="Arial" w:cs="Arial"/>
                <w:color w:val="auto"/>
                <w:sz w:val="18"/>
                <w:szCs w:val="18"/>
                <w:highlight w:val="yellow"/>
              </w:rPr>
            </w:pPr>
            <w:r w:rsidRPr="009E0C1C">
              <w:rPr>
                <w:rFonts w:ascii="Arial" w:hAnsi="Arial" w:cs="Arial"/>
                <w:color w:val="auto"/>
                <w:sz w:val="18"/>
                <w:szCs w:val="18"/>
              </w:rPr>
              <w:t>Устройство освещения</w:t>
            </w:r>
            <w:r w:rsidRPr="009E0C1C">
              <w:rPr>
                <w:rFonts w:ascii="Arial" w:hAnsi="Arial" w:cs="Arial"/>
                <w:color w:val="auto"/>
                <w:sz w:val="18"/>
                <w:szCs w:val="18"/>
                <w:shd w:val="clear" w:color="auto" w:fill="FFFFFF"/>
              </w:rPr>
              <w:t xml:space="preserve"> приведет к повышению безопасности передвижения в темное время суток</w:t>
            </w:r>
          </w:p>
        </w:tc>
      </w:tr>
      <w:tr w:rsidR="009E0C1C" w:rsidRPr="009E0C1C" w:rsidTr="009E0C1C">
        <w:trPr>
          <w:jc w:val="center"/>
        </w:trPr>
        <w:tc>
          <w:tcPr>
            <w:tcW w:w="534" w:type="dxa"/>
          </w:tcPr>
          <w:p w:rsidR="009E0C1C" w:rsidRPr="009E0C1C" w:rsidRDefault="009E0C1C" w:rsidP="009E0C1C">
            <w:pPr>
              <w:spacing w:line="180" w:lineRule="exact"/>
              <w:jc w:val="center"/>
              <w:rPr>
                <w:rFonts w:ascii="Arial" w:hAnsi="Arial" w:cs="Arial"/>
                <w:color w:val="auto"/>
                <w:sz w:val="18"/>
                <w:szCs w:val="18"/>
              </w:rPr>
            </w:pPr>
            <w:r w:rsidRPr="009E0C1C">
              <w:rPr>
                <w:rFonts w:ascii="Arial" w:hAnsi="Arial" w:cs="Arial"/>
                <w:color w:val="auto"/>
                <w:sz w:val="18"/>
                <w:szCs w:val="18"/>
              </w:rPr>
              <w:t>3.</w:t>
            </w:r>
          </w:p>
        </w:tc>
        <w:tc>
          <w:tcPr>
            <w:tcW w:w="1786" w:type="dxa"/>
          </w:tcPr>
          <w:p w:rsidR="009E0C1C" w:rsidRPr="009E0C1C" w:rsidRDefault="009E0C1C" w:rsidP="009E0C1C">
            <w:pPr>
              <w:spacing w:line="180" w:lineRule="exact"/>
              <w:jc w:val="both"/>
              <w:rPr>
                <w:rFonts w:ascii="Arial" w:hAnsi="Arial" w:cs="Arial"/>
                <w:color w:val="auto"/>
                <w:sz w:val="18"/>
                <w:szCs w:val="18"/>
              </w:rPr>
            </w:pPr>
            <w:r w:rsidRPr="009E0C1C">
              <w:rPr>
                <w:rFonts w:ascii="Arial" w:hAnsi="Arial" w:cs="Arial"/>
                <w:color w:val="auto"/>
                <w:sz w:val="18"/>
                <w:szCs w:val="18"/>
              </w:rPr>
              <w:t>Обоснование предложений по решению проблемы, решение которой имеет приоритетное значение для жителей населенного пункта</w:t>
            </w:r>
          </w:p>
        </w:tc>
        <w:tc>
          <w:tcPr>
            <w:tcW w:w="2410" w:type="dxa"/>
          </w:tcPr>
          <w:p w:rsidR="009E0C1C" w:rsidRPr="009E0C1C" w:rsidRDefault="009E0C1C" w:rsidP="009E0C1C">
            <w:pPr>
              <w:spacing w:line="180" w:lineRule="exact"/>
              <w:jc w:val="both"/>
              <w:rPr>
                <w:rFonts w:ascii="Arial" w:hAnsi="Arial" w:cs="Arial"/>
                <w:color w:val="auto"/>
                <w:sz w:val="18"/>
                <w:szCs w:val="18"/>
                <w:highlight w:val="yellow"/>
              </w:rPr>
            </w:pPr>
            <w:r w:rsidRPr="009E0C1C">
              <w:rPr>
                <w:rFonts w:ascii="Arial" w:hAnsi="Arial" w:cs="Arial"/>
                <w:color w:val="auto"/>
                <w:sz w:val="18"/>
                <w:szCs w:val="18"/>
              </w:rPr>
              <w:t>Освещение на данном участке необходимо в целях безопасности движения и для благоустройства территории</w:t>
            </w:r>
          </w:p>
        </w:tc>
      </w:tr>
      <w:tr w:rsidR="009E0C1C" w:rsidRPr="009E0C1C" w:rsidTr="009E0C1C">
        <w:trPr>
          <w:jc w:val="center"/>
        </w:trPr>
        <w:tc>
          <w:tcPr>
            <w:tcW w:w="534" w:type="dxa"/>
          </w:tcPr>
          <w:p w:rsidR="009E0C1C" w:rsidRPr="009E0C1C" w:rsidRDefault="009E0C1C" w:rsidP="009E0C1C">
            <w:pPr>
              <w:spacing w:line="180" w:lineRule="exact"/>
              <w:jc w:val="center"/>
              <w:rPr>
                <w:rFonts w:ascii="Arial" w:hAnsi="Arial" w:cs="Arial"/>
                <w:color w:val="auto"/>
                <w:sz w:val="18"/>
                <w:szCs w:val="18"/>
              </w:rPr>
            </w:pPr>
            <w:r w:rsidRPr="009E0C1C">
              <w:rPr>
                <w:rFonts w:ascii="Arial" w:hAnsi="Arial" w:cs="Arial"/>
                <w:color w:val="auto"/>
                <w:sz w:val="18"/>
                <w:szCs w:val="18"/>
              </w:rPr>
              <w:t>4.</w:t>
            </w:r>
          </w:p>
        </w:tc>
        <w:tc>
          <w:tcPr>
            <w:tcW w:w="1786" w:type="dxa"/>
          </w:tcPr>
          <w:p w:rsidR="009E0C1C" w:rsidRPr="009E0C1C" w:rsidRDefault="009E0C1C" w:rsidP="009E0C1C">
            <w:pPr>
              <w:spacing w:line="180" w:lineRule="exact"/>
              <w:jc w:val="both"/>
              <w:rPr>
                <w:rFonts w:ascii="Arial" w:hAnsi="Arial" w:cs="Arial"/>
                <w:color w:val="auto"/>
                <w:sz w:val="18"/>
                <w:szCs w:val="18"/>
              </w:rPr>
            </w:pPr>
            <w:r w:rsidRPr="009E0C1C">
              <w:rPr>
                <w:rFonts w:ascii="Arial" w:hAnsi="Arial" w:cs="Arial"/>
                <w:color w:val="auto"/>
                <w:sz w:val="18"/>
                <w:szCs w:val="18"/>
              </w:rPr>
              <w:t>Ожидаемый результат (ожидаемые результаты) реализации инициативного проекта</w:t>
            </w:r>
          </w:p>
        </w:tc>
        <w:tc>
          <w:tcPr>
            <w:tcW w:w="2410" w:type="dxa"/>
          </w:tcPr>
          <w:p w:rsidR="009E0C1C" w:rsidRPr="009E0C1C" w:rsidRDefault="009E0C1C" w:rsidP="009E0C1C">
            <w:pPr>
              <w:spacing w:line="180" w:lineRule="exact"/>
              <w:jc w:val="both"/>
              <w:rPr>
                <w:rFonts w:ascii="Arial" w:hAnsi="Arial" w:cs="Arial"/>
                <w:color w:val="auto"/>
                <w:sz w:val="18"/>
                <w:szCs w:val="18"/>
                <w:highlight w:val="yellow"/>
              </w:rPr>
            </w:pPr>
            <w:r w:rsidRPr="009E0C1C">
              <w:rPr>
                <w:rFonts w:ascii="Arial" w:hAnsi="Arial" w:cs="Arial"/>
                <w:color w:val="auto"/>
                <w:sz w:val="18"/>
                <w:szCs w:val="18"/>
              </w:rPr>
              <w:t>Повышение уровня благоустройства и безопасности граждан</w:t>
            </w:r>
          </w:p>
        </w:tc>
      </w:tr>
      <w:tr w:rsidR="009E0C1C" w:rsidRPr="009E0C1C" w:rsidTr="009E0C1C">
        <w:trPr>
          <w:jc w:val="center"/>
        </w:trPr>
        <w:tc>
          <w:tcPr>
            <w:tcW w:w="534" w:type="dxa"/>
          </w:tcPr>
          <w:p w:rsidR="009E0C1C" w:rsidRPr="009E0C1C" w:rsidRDefault="009E0C1C" w:rsidP="009E0C1C">
            <w:pPr>
              <w:spacing w:line="180" w:lineRule="exact"/>
              <w:jc w:val="center"/>
              <w:rPr>
                <w:rFonts w:ascii="Arial" w:hAnsi="Arial" w:cs="Arial"/>
                <w:color w:val="auto"/>
                <w:sz w:val="18"/>
                <w:szCs w:val="18"/>
              </w:rPr>
            </w:pPr>
            <w:r w:rsidRPr="009E0C1C">
              <w:rPr>
                <w:rFonts w:ascii="Arial" w:hAnsi="Arial" w:cs="Arial"/>
                <w:color w:val="auto"/>
                <w:sz w:val="18"/>
                <w:szCs w:val="18"/>
              </w:rPr>
              <w:t>5.</w:t>
            </w:r>
          </w:p>
        </w:tc>
        <w:tc>
          <w:tcPr>
            <w:tcW w:w="1786" w:type="dxa"/>
          </w:tcPr>
          <w:p w:rsidR="009E0C1C" w:rsidRPr="009E0C1C" w:rsidRDefault="009E0C1C" w:rsidP="009E0C1C">
            <w:pPr>
              <w:spacing w:line="180" w:lineRule="exact"/>
              <w:jc w:val="both"/>
              <w:rPr>
                <w:rFonts w:ascii="Arial" w:hAnsi="Arial" w:cs="Arial"/>
                <w:color w:val="auto"/>
                <w:sz w:val="18"/>
                <w:szCs w:val="18"/>
              </w:rPr>
            </w:pPr>
            <w:r w:rsidRPr="009E0C1C">
              <w:rPr>
                <w:rFonts w:ascii="Arial" w:hAnsi="Arial" w:cs="Arial"/>
                <w:color w:val="auto"/>
                <w:sz w:val="18"/>
                <w:szCs w:val="18"/>
              </w:rPr>
              <w:t>Предварительный расчет необходимых расходов на реализацию инициативного проекта – общая стоимость инициативного проекта</w:t>
            </w:r>
          </w:p>
        </w:tc>
        <w:tc>
          <w:tcPr>
            <w:tcW w:w="2410" w:type="dxa"/>
          </w:tcPr>
          <w:p w:rsidR="009E0C1C" w:rsidRPr="009E0C1C" w:rsidRDefault="009E0C1C" w:rsidP="009E0C1C">
            <w:pPr>
              <w:spacing w:line="180" w:lineRule="exact"/>
              <w:jc w:val="both"/>
              <w:rPr>
                <w:rFonts w:ascii="Arial" w:hAnsi="Arial" w:cs="Arial"/>
                <w:color w:val="auto"/>
                <w:sz w:val="18"/>
                <w:szCs w:val="18"/>
                <w:highlight w:val="yellow"/>
              </w:rPr>
            </w:pPr>
            <w:r w:rsidRPr="009E0C1C">
              <w:rPr>
                <w:rFonts w:ascii="Arial" w:hAnsi="Arial" w:cs="Arial"/>
                <w:color w:val="auto"/>
                <w:sz w:val="18"/>
                <w:szCs w:val="18"/>
              </w:rPr>
              <w:t>1 897 576,80 рублей</w:t>
            </w:r>
          </w:p>
        </w:tc>
      </w:tr>
      <w:tr w:rsidR="009E0C1C" w:rsidRPr="009E0C1C" w:rsidTr="009E0C1C">
        <w:trPr>
          <w:jc w:val="center"/>
        </w:trPr>
        <w:tc>
          <w:tcPr>
            <w:tcW w:w="534" w:type="dxa"/>
          </w:tcPr>
          <w:p w:rsidR="009E0C1C" w:rsidRPr="009E0C1C" w:rsidRDefault="009E0C1C" w:rsidP="009E0C1C">
            <w:pPr>
              <w:spacing w:line="180" w:lineRule="exact"/>
              <w:jc w:val="center"/>
              <w:rPr>
                <w:rFonts w:ascii="Arial" w:hAnsi="Arial" w:cs="Arial"/>
                <w:color w:val="auto"/>
                <w:sz w:val="18"/>
                <w:szCs w:val="18"/>
              </w:rPr>
            </w:pPr>
            <w:r w:rsidRPr="009E0C1C">
              <w:rPr>
                <w:rFonts w:ascii="Arial" w:hAnsi="Arial" w:cs="Arial"/>
                <w:color w:val="auto"/>
                <w:sz w:val="18"/>
                <w:szCs w:val="18"/>
              </w:rPr>
              <w:t>6.</w:t>
            </w:r>
          </w:p>
        </w:tc>
        <w:tc>
          <w:tcPr>
            <w:tcW w:w="1786" w:type="dxa"/>
          </w:tcPr>
          <w:p w:rsidR="009E0C1C" w:rsidRPr="009E0C1C" w:rsidRDefault="009E0C1C" w:rsidP="009E0C1C">
            <w:pPr>
              <w:spacing w:line="180" w:lineRule="exact"/>
              <w:jc w:val="both"/>
              <w:rPr>
                <w:rFonts w:ascii="Arial" w:hAnsi="Arial" w:cs="Arial"/>
                <w:color w:val="auto"/>
                <w:sz w:val="18"/>
                <w:szCs w:val="18"/>
              </w:rPr>
            </w:pPr>
            <w:r w:rsidRPr="009E0C1C">
              <w:rPr>
                <w:rFonts w:ascii="Arial" w:hAnsi="Arial" w:cs="Arial"/>
                <w:color w:val="auto"/>
                <w:sz w:val="18"/>
                <w:szCs w:val="18"/>
              </w:rPr>
              <w:t>Планируемые сроки реализации инициативного проекта</w:t>
            </w:r>
          </w:p>
        </w:tc>
        <w:tc>
          <w:tcPr>
            <w:tcW w:w="2410" w:type="dxa"/>
          </w:tcPr>
          <w:p w:rsidR="009E0C1C" w:rsidRPr="009E0C1C" w:rsidRDefault="009E0C1C" w:rsidP="009E0C1C">
            <w:pPr>
              <w:spacing w:line="180" w:lineRule="exact"/>
              <w:jc w:val="both"/>
              <w:rPr>
                <w:rFonts w:ascii="Arial" w:hAnsi="Arial" w:cs="Arial"/>
                <w:color w:val="auto"/>
                <w:sz w:val="18"/>
                <w:szCs w:val="18"/>
                <w:highlight w:val="yellow"/>
              </w:rPr>
            </w:pPr>
            <w:r w:rsidRPr="009E0C1C">
              <w:rPr>
                <w:rFonts w:ascii="Arial" w:hAnsi="Arial" w:cs="Arial"/>
                <w:sz w:val="18"/>
                <w:szCs w:val="18"/>
              </w:rPr>
              <w:t>01 сентября 2024 года</w:t>
            </w:r>
          </w:p>
        </w:tc>
      </w:tr>
      <w:tr w:rsidR="009E0C1C" w:rsidRPr="009E0C1C" w:rsidTr="009E0C1C">
        <w:trPr>
          <w:jc w:val="center"/>
        </w:trPr>
        <w:tc>
          <w:tcPr>
            <w:tcW w:w="534" w:type="dxa"/>
          </w:tcPr>
          <w:p w:rsidR="009E0C1C" w:rsidRPr="009E0C1C" w:rsidRDefault="009E0C1C" w:rsidP="009E0C1C">
            <w:pPr>
              <w:spacing w:line="180" w:lineRule="exact"/>
              <w:jc w:val="center"/>
              <w:rPr>
                <w:rFonts w:ascii="Arial" w:hAnsi="Arial" w:cs="Arial"/>
                <w:color w:val="auto"/>
                <w:sz w:val="18"/>
                <w:szCs w:val="18"/>
              </w:rPr>
            </w:pPr>
            <w:r w:rsidRPr="009E0C1C">
              <w:rPr>
                <w:rFonts w:ascii="Arial" w:hAnsi="Arial" w:cs="Arial"/>
                <w:color w:val="auto"/>
                <w:sz w:val="18"/>
                <w:szCs w:val="18"/>
              </w:rPr>
              <w:t>7.</w:t>
            </w:r>
          </w:p>
        </w:tc>
        <w:tc>
          <w:tcPr>
            <w:tcW w:w="1786" w:type="dxa"/>
          </w:tcPr>
          <w:p w:rsidR="009E0C1C" w:rsidRPr="009E0C1C" w:rsidRDefault="009E0C1C" w:rsidP="009E0C1C">
            <w:pPr>
              <w:spacing w:line="180" w:lineRule="exact"/>
              <w:jc w:val="both"/>
              <w:rPr>
                <w:rFonts w:ascii="Arial" w:hAnsi="Arial" w:cs="Arial"/>
                <w:color w:val="auto"/>
                <w:sz w:val="18"/>
                <w:szCs w:val="18"/>
              </w:rPr>
            </w:pPr>
            <w:r w:rsidRPr="009E0C1C">
              <w:rPr>
                <w:rFonts w:ascii="Arial" w:hAnsi="Arial" w:cs="Arial"/>
                <w:color w:val="auto"/>
                <w:sz w:val="18"/>
                <w:szCs w:val="18"/>
              </w:rPr>
              <w:t xml:space="preserve">Сведения о планируемом (возможном) финансовом, имущественном и (или) трудовом участии заинтересованных лиц, в реализации </w:t>
            </w:r>
            <w:r w:rsidRPr="009E0C1C">
              <w:rPr>
                <w:rFonts w:ascii="Arial" w:hAnsi="Arial" w:cs="Arial"/>
                <w:color w:val="auto"/>
                <w:sz w:val="18"/>
                <w:szCs w:val="18"/>
              </w:rPr>
              <w:lastRenderedPageBreak/>
              <w:t>инициативного проекта</w:t>
            </w:r>
          </w:p>
        </w:tc>
        <w:tc>
          <w:tcPr>
            <w:tcW w:w="2410" w:type="dxa"/>
          </w:tcPr>
          <w:p w:rsidR="009E0C1C" w:rsidRPr="009E0C1C" w:rsidRDefault="009E0C1C" w:rsidP="009E0C1C">
            <w:pPr>
              <w:spacing w:line="180" w:lineRule="exact"/>
              <w:jc w:val="both"/>
              <w:rPr>
                <w:rFonts w:ascii="Arial" w:hAnsi="Arial" w:cs="Arial"/>
                <w:color w:val="auto"/>
                <w:sz w:val="18"/>
                <w:szCs w:val="18"/>
              </w:rPr>
            </w:pPr>
            <w:r w:rsidRPr="009E0C1C">
              <w:rPr>
                <w:rFonts w:ascii="Arial" w:hAnsi="Arial" w:cs="Arial"/>
                <w:color w:val="auto"/>
                <w:sz w:val="18"/>
                <w:szCs w:val="18"/>
              </w:rPr>
              <w:lastRenderedPageBreak/>
              <w:t>0</w:t>
            </w:r>
          </w:p>
        </w:tc>
      </w:tr>
      <w:tr w:rsidR="009E0C1C" w:rsidRPr="009E0C1C" w:rsidTr="009E0C1C">
        <w:trPr>
          <w:jc w:val="center"/>
        </w:trPr>
        <w:tc>
          <w:tcPr>
            <w:tcW w:w="534" w:type="dxa"/>
          </w:tcPr>
          <w:p w:rsidR="009E0C1C" w:rsidRPr="009E0C1C" w:rsidRDefault="009E0C1C" w:rsidP="009E0C1C">
            <w:pPr>
              <w:spacing w:line="180" w:lineRule="exact"/>
              <w:jc w:val="center"/>
              <w:rPr>
                <w:rFonts w:ascii="Arial" w:hAnsi="Arial" w:cs="Arial"/>
                <w:color w:val="auto"/>
                <w:sz w:val="18"/>
                <w:szCs w:val="18"/>
              </w:rPr>
            </w:pPr>
            <w:r w:rsidRPr="009E0C1C">
              <w:rPr>
                <w:rFonts w:ascii="Arial" w:hAnsi="Arial" w:cs="Arial"/>
                <w:color w:val="auto"/>
                <w:sz w:val="18"/>
                <w:szCs w:val="18"/>
              </w:rPr>
              <w:lastRenderedPageBreak/>
              <w:t xml:space="preserve">8. </w:t>
            </w:r>
          </w:p>
        </w:tc>
        <w:tc>
          <w:tcPr>
            <w:tcW w:w="1786" w:type="dxa"/>
          </w:tcPr>
          <w:p w:rsidR="009E0C1C" w:rsidRPr="009E0C1C" w:rsidRDefault="009E0C1C" w:rsidP="009E0C1C">
            <w:pPr>
              <w:spacing w:line="180" w:lineRule="exact"/>
              <w:jc w:val="both"/>
              <w:rPr>
                <w:rFonts w:ascii="Arial" w:hAnsi="Arial" w:cs="Arial"/>
                <w:color w:val="auto"/>
                <w:sz w:val="18"/>
                <w:szCs w:val="18"/>
              </w:rPr>
            </w:pPr>
            <w:r w:rsidRPr="009E0C1C">
              <w:rPr>
                <w:rFonts w:ascii="Arial" w:hAnsi="Arial" w:cs="Arial"/>
                <w:color w:val="auto"/>
                <w:sz w:val="18"/>
                <w:szCs w:val="18"/>
              </w:rPr>
              <w:t>Указание на объем средств местного бюджета в случае, если предполагается использование этих сре</w:t>
            </w:r>
            <w:proofErr w:type="gramStart"/>
            <w:r w:rsidRPr="009E0C1C">
              <w:rPr>
                <w:rFonts w:ascii="Arial" w:hAnsi="Arial" w:cs="Arial"/>
                <w:color w:val="auto"/>
                <w:sz w:val="18"/>
                <w:szCs w:val="18"/>
              </w:rPr>
              <w:t>дств в р</w:t>
            </w:r>
            <w:proofErr w:type="gramEnd"/>
            <w:r w:rsidRPr="009E0C1C">
              <w:rPr>
                <w:rFonts w:ascii="Arial" w:hAnsi="Arial" w:cs="Arial"/>
                <w:color w:val="auto"/>
                <w:sz w:val="18"/>
                <w:szCs w:val="18"/>
              </w:rPr>
              <w:t>еализации инициативного проекта, за исключением планируемого объема инициативных платежей</w:t>
            </w:r>
          </w:p>
        </w:tc>
        <w:tc>
          <w:tcPr>
            <w:tcW w:w="2410" w:type="dxa"/>
          </w:tcPr>
          <w:p w:rsidR="009E0C1C" w:rsidRPr="009E0C1C" w:rsidRDefault="009E0C1C" w:rsidP="009E0C1C">
            <w:pPr>
              <w:spacing w:line="180" w:lineRule="exact"/>
              <w:jc w:val="both"/>
              <w:rPr>
                <w:rFonts w:ascii="Arial" w:hAnsi="Arial" w:cs="Arial"/>
                <w:color w:val="auto"/>
                <w:sz w:val="18"/>
                <w:szCs w:val="18"/>
              </w:rPr>
            </w:pPr>
            <w:r w:rsidRPr="009E0C1C">
              <w:rPr>
                <w:rFonts w:ascii="Arial" w:hAnsi="Arial" w:cs="Arial"/>
                <w:color w:val="auto"/>
                <w:sz w:val="18"/>
                <w:szCs w:val="18"/>
              </w:rPr>
              <w:t>1 897 576,80 рублей</w:t>
            </w:r>
          </w:p>
        </w:tc>
      </w:tr>
      <w:tr w:rsidR="009E0C1C" w:rsidRPr="009E0C1C" w:rsidTr="009E0C1C">
        <w:trPr>
          <w:jc w:val="center"/>
        </w:trPr>
        <w:tc>
          <w:tcPr>
            <w:tcW w:w="534" w:type="dxa"/>
          </w:tcPr>
          <w:p w:rsidR="009E0C1C" w:rsidRPr="009E0C1C" w:rsidRDefault="009E0C1C" w:rsidP="009E0C1C">
            <w:pPr>
              <w:spacing w:line="180" w:lineRule="exact"/>
              <w:jc w:val="center"/>
              <w:rPr>
                <w:rFonts w:ascii="Arial" w:hAnsi="Arial" w:cs="Arial"/>
                <w:color w:val="auto"/>
                <w:sz w:val="18"/>
                <w:szCs w:val="18"/>
              </w:rPr>
            </w:pPr>
            <w:r w:rsidRPr="009E0C1C">
              <w:rPr>
                <w:rFonts w:ascii="Arial" w:hAnsi="Arial" w:cs="Arial"/>
                <w:color w:val="auto"/>
                <w:sz w:val="18"/>
                <w:szCs w:val="18"/>
              </w:rPr>
              <w:t>9.</w:t>
            </w:r>
          </w:p>
        </w:tc>
        <w:tc>
          <w:tcPr>
            <w:tcW w:w="1786" w:type="dxa"/>
          </w:tcPr>
          <w:p w:rsidR="009E0C1C" w:rsidRPr="009E0C1C" w:rsidRDefault="009E0C1C" w:rsidP="009E0C1C">
            <w:pPr>
              <w:spacing w:line="180" w:lineRule="exact"/>
              <w:jc w:val="both"/>
              <w:rPr>
                <w:rFonts w:ascii="Arial" w:hAnsi="Arial" w:cs="Arial"/>
                <w:color w:val="auto"/>
                <w:sz w:val="18"/>
                <w:szCs w:val="18"/>
              </w:rPr>
            </w:pPr>
            <w:r w:rsidRPr="009E0C1C">
              <w:rPr>
                <w:rFonts w:ascii="Arial" w:hAnsi="Arial" w:cs="Arial"/>
                <w:color w:val="auto"/>
                <w:sz w:val="18"/>
                <w:szCs w:val="18"/>
              </w:rPr>
              <w:t>Указание на территорию округа, в границах которого будет реализовываться инициативный проект</w:t>
            </w:r>
          </w:p>
        </w:tc>
        <w:tc>
          <w:tcPr>
            <w:tcW w:w="2410" w:type="dxa"/>
          </w:tcPr>
          <w:p w:rsidR="009E0C1C" w:rsidRPr="009E0C1C" w:rsidRDefault="009E0C1C" w:rsidP="009E0C1C">
            <w:pPr>
              <w:spacing w:line="180" w:lineRule="exact"/>
              <w:jc w:val="both"/>
              <w:rPr>
                <w:rFonts w:ascii="Arial" w:hAnsi="Arial" w:cs="Arial"/>
                <w:color w:val="auto"/>
                <w:sz w:val="18"/>
                <w:szCs w:val="18"/>
              </w:rPr>
            </w:pPr>
            <w:r w:rsidRPr="009E0C1C">
              <w:rPr>
                <w:rFonts w:ascii="Arial" w:hAnsi="Arial" w:cs="Arial"/>
                <w:color w:val="auto"/>
                <w:sz w:val="18"/>
                <w:szCs w:val="18"/>
              </w:rPr>
              <w:t xml:space="preserve">Улица Чкалова (от переулка Подгорный до переулка </w:t>
            </w:r>
            <w:proofErr w:type="spellStart"/>
            <w:r w:rsidRPr="009E0C1C">
              <w:rPr>
                <w:rFonts w:ascii="Arial" w:hAnsi="Arial" w:cs="Arial"/>
                <w:color w:val="auto"/>
                <w:sz w:val="18"/>
                <w:szCs w:val="18"/>
              </w:rPr>
              <w:t>Зерносовхозный</w:t>
            </w:r>
            <w:proofErr w:type="spellEnd"/>
            <w:r w:rsidRPr="009E0C1C">
              <w:rPr>
                <w:rFonts w:ascii="Arial" w:hAnsi="Arial" w:cs="Arial"/>
                <w:color w:val="auto"/>
                <w:sz w:val="18"/>
                <w:szCs w:val="18"/>
              </w:rPr>
              <w:t>) в городе Благодарном Благодарненского городского округа Ставропольского края</w:t>
            </w:r>
          </w:p>
        </w:tc>
      </w:tr>
    </w:tbl>
    <w:p w:rsidR="00ED1049" w:rsidRDefault="00ED1049" w:rsidP="00ED1049">
      <w:pPr>
        <w:tabs>
          <w:tab w:val="left" w:pos="1620"/>
        </w:tabs>
        <w:spacing w:line="180" w:lineRule="exact"/>
        <w:jc w:val="both"/>
        <w:rPr>
          <w:rFonts w:ascii="Arial" w:hAnsi="Arial" w:cs="Arial"/>
          <w:color w:val="auto"/>
          <w:sz w:val="18"/>
          <w:szCs w:val="18"/>
        </w:rPr>
      </w:pPr>
    </w:p>
    <w:p w:rsidR="00B71555" w:rsidRPr="00B71555" w:rsidRDefault="00B71555" w:rsidP="00B71555">
      <w:pPr>
        <w:tabs>
          <w:tab w:val="left" w:pos="1620"/>
        </w:tabs>
        <w:spacing w:line="180" w:lineRule="exact"/>
        <w:jc w:val="both"/>
        <w:rPr>
          <w:rFonts w:ascii="Arial" w:hAnsi="Arial" w:cs="Arial"/>
          <w:color w:val="auto"/>
          <w:sz w:val="18"/>
          <w:szCs w:val="18"/>
        </w:rPr>
      </w:pPr>
      <w:r w:rsidRPr="00B71555">
        <w:rPr>
          <w:rFonts w:ascii="Arial" w:hAnsi="Arial" w:cs="Arial"/>
          <w:color w:val="auto"/>
          <w:sz w:val="18"/>
          <w:szCs w:val="18"/>
        </w:rPr>
        <w:t>Инициаторы проекта:</w:t>
      </w:r>
    </w:p>
    <w:p w:rsidR="00B71555" w:rsidRPr="00B71555" w:rsidRDefault="00B71555" w:rsidP="00B71555">
      <w:pPr>
        <w:tabs>
          <w:tab w:val="left" w:pos="1620"/>
        </w:tabs>
        <w:spacing w:line="180" w:lineRule="exact"/>
        <w:jc w:val="both"/>
        <w:rPr>
          <w:rFonts w:ascii="Arial" w:hAnsi="Arial" w:cs="Arial"/>
          <w:color w:val="auto"/>
          <w:sz w:val="18"/>
          <w:szCs w:val="18"/>
        </w:rPr>
      </w:pPr>
      <w:r w:rsidRPr="00B71555">
        <w:rPr>
          <w:rFonts w:ascii="Arial" w:hAnsi="Arial" w:cs="Arial"/>
          <w:color w:val="auto"/>
          <w:sz w:val="18"/>
          <w:szCs w:val="18"/>
        </w:rPr>
        <w:t>Оболенская М.Н.</w:t>
      </w:r>
    </w:p>
    <w:p w:rsidR="00B71555" w:rsidRPr="00B71555" w:rsidRDefault="00B71555" w:rsidP="00B71555">
      <w:pPr>
        <w:tabs>
          <w:tab w:val="left" w:pos="1620"/>
        </w:tabs>
        <w:spacing w:line="180" w:lineRule="exact"/>
        <w:jc w:val="both"/>
        <w:rPr>
          <w:rFonts w:ascii="Arial" w:hAnsi="Arial" w:cs="Arial"/>
          <w:color w:val="auto"/>
          <w:sz w:val="18"/>
          <w:szCs w:val="18"/>
        </w:rPr>
      </w:pPr>
      <w:proofErr w:type="spellStart"/>
      <w:r w:rsidRPr="00B71555">
        <w:rPr>
          <w:rFonts w:ascii="Arial" w:hAnsi="Arial" w:cs="Arial"/>
          <w:color w:val="auto"/>
          <w:sz w:val="18"/>
          <w:szCs w:val="18"/>
        </w:rPr>
        <w:t>Корсунова</w:t>
      </w:r>
      <w:proofErr w:type="spellEnd"/>
      <w:r w:rsidRPr="00B71555">
        <w:rPr>
          <w:rFonts w:ascii="Arial" w:hAnsi="Arial" w:cs="Arial"/>
          <w:color w:val="auto"/>
          <w:sz w:val="18"/>
          <w:szCs w:val="18"/>
        </w:rPr>
        <w:t xml:space="preserve"> В.Н.</w:t>
      </w:r>
    </w:p>
    <w:p w:rsidR="00B71555" w:rsidRPr="00B71555" w:rsidRDefault="00B71555" w:rsidP="00B71555">
      <w:pPr>
        <w:tabs>
          <w:tab w:val="left" w:pos="1620"/>
        </w:tabs>
        <w:spacing w:line="180" w:lineRule="exact"/>
        <w:jc w:val="both"/>
        <w:rPr>
          <w:rFonts w:ascii="Arial" w:hAnsi="Arial" w:cs="Arial"/>
          <w:color w:val="auto"/>
          <w:sz w:val="18"/>
          <w:szCs w:val="18"/>
        </w:rPr>
      </w:pPr>
      <w:r w:rsidRPr="00B71555">
        <w:rPr>
          <w:rFonts w:ascii="Arial" w:hAnsi="Arial" w:cs="Arial"/>
          <w:color w:val="auto"/>
          <w:sz w:val="18"/>
          <w:szCs w:val="18"/>
        </w:rPr>
        <w:t>Ерохин А.Ф.</w:t>
      </w:r>
    </w:p>
    <w:p w:rsidR="00B71555" w:rsidRPr="00B71555" w:rsidRDefault="00B71555" w:rsidP="00B71555">
      <w:pPr>
        <w:tabs>
          <w:tab w:val="left" w:pos="1620"/>
        </w:tabs>
        <w:spacing w:line="180" w:lineRule="exact"/>
        <w:jc w:val="both"/>
        <w:rPr>
          <w:rFonts w:ascii="Arial" w:hAnsi="Arial" w:cs="Arial"/>
          <w:color w:val="auto"/>
          <w:sz w:val="18"/>
          <w:szCs w:val="18"/>
        </w:rPr>
      </w:pPr>
      <w:r w:rsidRPr="00B71555">
        <w:rPr>
          <w:rFonts w:ascii="Arial" w:hAnsi="Arial" w:cs="Arial"/>
          <w:color w:val="auto"/>
          <w:sz w:val="18"/>
          <w:szCs w:val="18"/>
        </w:rPr>
        <w:t>Исмаилов В.М.</w:t>
      </w:r>
    </w:p>
    <w:p w:rsidR="00ED1049" w:rsidRDefault="00B71555" w:rsidP="00B71555">
      <w:pPr>
        <w:tabs>
          <w:tab w:val="left" w:pos="1620"/>
        </w:tabs>
        <w:spacing w:line="180" w:lineRule="exact"/>
        <w:jc w:val="both"/>
        <w:rPr>
          <w:rFonts w:ascii="Arial" w:hAnsi="Arial" w:cs="Arial"/>
          <w:color w:val="auto"/>
          <w:sz w:val="18"/>
          <w:szCs w:val="18"/>
        </w:rPr>
      </w:pPr>
      <w:proofErr w:type="spellStart"/>
      <w:r w:rsidRPr="00B71555">
        <w:rPr>
          <w:rFonts w:ascii="Arial" w:hAnsi="Arial" w:cs="Arial"/>
          <w:color w:val="auto"/>
          <w:sz w:val="18"/>
          <w:szCs w:val="18"/>
        </w:rPr>
        <w:t>Шейкин</w:t>
      </w:r>
      <w:proofErr w:type="spellEnd"/>
      <w:r w:rsidRPr="00B71555">
        <w:rPr>
          <w:rFonts w:ascii="Arial" w:hAnsi="Arial" w:cs="Arial"/>
          <w:color w:val="auto"/>
          <w:sz w:val="18"/>
          <w:szCs w:val="18"/>
        </w:rPr>
        <w:t xml:space="preserve"> Н.В.</w:t>
      </w:r>
    </w:p>
    <w:p w:rsidR="00ED1049" w:rsidRDefault="00ED1049" w:rsidP="00ED1049">
      <w:pPr>
        <w:tabs>
          <w:tab w:val="left" w:pos="1620"/>
        </w:tabs>
        <w:spacing w:line="180" w:lineRule="exact"/>
        <w:jc w:val="both"/>
        <w:rPr>
          <w:rFonts w:ascii="Arial" w:hAnsi="Arial" w:cs="Arial"/>
          <w:color w:val="auto"/>
          <w:sz w:val="18"/>
          <w:szCs w:val="18"/>
        </w:rPr>
      </w:pPr>
    </w:p>
    <w:tbl>
      <w:tblPr>
        <w:tblStyle w:val="400"/>
        <w:tblW w:w="4704" w:type="dxa"/>
        <w:jc w:val="center"/>
        <w:tblLayout w:type="fixed"/>
        <w:tblLook w:val="04A0" w:firstRow="1" w:lastRow="0" w:firstColumn="1" w:lastColumn="0" w:noHBand="0" w:noVBand="1"/>
      </w:tblPr>
      <w:tblGrid>
        <w:gridCol w:w="534"/>
        <w:gridCol w:w="1786"/>
        <w:gridCol w:w="2384"/>
      </w:tblGrid>
      <w:tr w:rsidR="00B71555" w:rsidRPr="00B71555" w:rsidTr="00A4323C">
        <w:trPr>
          <w:jc w:val="center"/>
        </w:trPr>
        <w:tc>
          <w:tcPr>
            <w:tcW w:w="534" w:type="dxa"/>
          </w:tcPr>
          <w:p w:rsidR="00B71555" w:rsidRPr="00B71555" w:rsidRDefault="00B71555" w:rsidP="00B71555">
            <w:pPr>
              <w:spacing w:line="180" w:lineRule="exact"/>
              <w:jc w:val="center"/>
              <w:rPr>
                <w:rFonts w:ascii="Arial" w:hAnsi="Arial" w:cs="Arial"/>
                <w:color w:val="auto"/>
                <w:sz w:val="18"/>
                <w:szCs w:val="18"/>
              </w:rPr>
            </w:pPr>
            <w:r w:rsidRPr="00B71555">
              <w:rPr>
                <w:rFonts w:ascii="Arial" w:hAnsi="Arial" w:cs="Arial"/>
                <w:color w:val="auto"/>
                <w:sz w:val="18"/>
                <w:szCs w:val="18"/>
              </w:rPr>
              <w:t xml:space="preserve">№ </w:t>
            </w:r>
            <w:proofErr w:type="spellStart"/>
            <w:r w:rsidRPr="00B71555">
              <w:rPr>
                <w:rFonts w:ascii="Arial" w:hAnsi="Arial" w:cs="Arial"/>
                <w:color w:val="auto"/>
                <w:sz w:val="18"/>
                <w:szCs w:val="18"/>
              </w:rPr>
              <w:t>п.п</w:t>
            </w:r>
            <w:proofErr w:type="spellEnd"/>
            <w:r w:rsidRPr="00B71555">
              <w:rPr>
                <w:rFonts w:ascii="Arial" w:hAnsi="Arial" w:cs="Arial"/>
                <w:color w:val="auto"/>
                <w:sz w:val="18"/>
                <w:szCs w:val="18"/>
              </w:rPr>
              <w:t>.</w:t>
            </w:r>
          </w:p>
        </w:tc>
        <w:tc>
          <w:tcPr>
            <w:tcW w:w="1786" w:type="dxa"/>
          </w:tcPr>
          <w:p w:rsidR="00B71555" w:rsidRPr="00B71555" w:rsidRDefault="00B71555" w:rsidP="00B71555">
            <w:pPr>
              <w:spacing w:line="180" w:lineRule="exact"/>
              <w:jc w:val="center"/>
              <w:rPr>
                <w:rFonts w:ascii="Arial" w:hAnsi="Arial" w:cs="Arial"/>
                <w:color w:val="auto"/>
                <w:sz w:val="18"/>
                <w:szCs w:val="18"/>
              </w:rPr>
            </w:pPr>
            <w:r w:rsidRPr="00B71555">
              <w:rPr>
                <w:rFonts w:ascii="Arial" w:hAnsi="Arial" w:cs="Arial"/>
                <w:color w:val="auto"/>
                <w:sz w:val="18"/>
                <w:szCs w:val="18"/>
              </w:rPr>
              <w:t>Сведения об инициативном проекте</w:t>
            </w:r>
          </w:p>
        </w:tc>
        <w:tc>
          <w:tcPr>
            <w:tcW w:w="2384" w:type="dxa"/>
          </w:tcPr>
          <w:p w:rsidR="00B71555" w:rsidRPr="00B71555" w:rsidRDefault="00B71555" w:rsidP="00B71555">
            <w:pPr>
              <w:spacing w:line="180" w:lineRule="exact"/>
              <w:jc w:val="center"/>
              <w:rPr>
                <w:rFonts w:ascii="Arial" w:hAnsi="Arial" w:cs="Arial"/>
                <w:color w:val="auto"/>
                <w:sz w:val="18"/>
                <w:szCs w:val="18"/>
                <w:highlight w:val="yellow"/>
              </w:rPr>
            </w:pPr>
            <w:r w:rsidRPr="00B71555">
              <w:rPr>
                <w:rFonts w:ascii="Arial" w:hAnsi="Arial" w:cs="Arial"/>
                <w:color w:val="auto"/>
                <w:sz w:val="18"/>
                <w:szCs w:val="18"/>
              </w:rPr>
              <w:t>Описание</w:t>
            </w:r>
          </w:p>
        </w:tc>
      </w:tr>
      <w:tr w:rsidR="00B71555" w:rsidRPr="00B71555" w:rsidTr="00A4323C">
        <w:trPr>
          <w:jc w:val="center"/>
        </w:trPr>
        <w:tc>
          <w:tcPr>
            <w:tcW w:w="534" w:type="dxa"/>
          </w:tcPr>
          <w:p w:rsidR="00B71555" w:rsidRPr="00B71555" w:rsidRDefault="00B71555" w:rsidP="00B71555">
            <w:pPr>
              <w:spacing w:line="180" w:lineRule="exact"/>
              <w:jc w:val="center"/>
              <w:rPr>
                <w:rFonts w:ascii="Arial" w:hAnsi="Arial" w:cs="Arial"/>
                <w:color w:val="auto"/>
                <w:sz w:val="18"/>
                <w:szCs w:val="18"/>
              </w:rPr>
            </w:pPr>
            <w:r w:rsidRPr="00B71555">
              <w:rPr>
                <w:rFonts w:ascii="Arial" w:hAnsi="Arial" w:cs="Arial"/>
                <w:color w:val="auto"/>
                <w:sz w:val="18"/>
                <w:szCs w:val="18"/>
              </w:rPr>
              <w:t>1.</w:t>
            </w:r>
          </w:p>
        </w:tc>
        <w:tc>
          <w:tcPr>
            <w:tcW w:w="1786" w:type="dxa"/>
          </w:tcPr>
          <w:p w:rsidR="00B71555" w:rsidRPr="00B71555" w:rsidRDefault="00B71555" w:rsidP="00B71555">
            <w:pPr>
              <w:spacing w:line="180" w:lineRule="exact"/>
              <w:jc w:val="both"/>
              <w:rPr>
                <w:rFonts w:ascii="Arial" w:hAnsi="Arial" w:cs="Arial"/>
                <w:color w:val="auto"/>
                <w:sz w:val="18"/>
                <w:szCs w:val="18"/>
              </w:rPr>
            </w:pPr>
            <w:r w:rsidRPr="00B71555">
              <w:rPr>
                <w:rFonts w:ascii="Arial" w:hAnsi="Arial" w:cs="Arial"/>
                <w:color w:val="auto"/>
                <w:sz w:val="18"/>
                <w:szCs w:val="18"/>
              </w:rPr>
              <w:t>Наименование инициативного проекта</w:t>
            </w:r>
          </w:p>
        </w:tc>
        <w:tc>
          <w:tcPr>
            <w:tcW w:w="2384" w:type="dxa"/>
          </w:tcPr>
          <w:p w:rsidR="00B71555" w:rsidRPr="00B71555" w:rsidRDefault="00B71555" w:rsidP="00B71555">
            <w:pPr>
              <w:spacing w:line="180" w:lineRule="exact"/>
              <w:jc w:val="both"/>
              <w:rPr>
                <w:rFonts w:ascii="Arial" w:hAnsi="Arial" w:cs="Arial"/>
                <w:color w:val="auto"/>
                <w:sz w:val="18"/>
                <w:szCs w:val="18"/>
              </w:rPr>
            </w:pPr>
            <w:r w:rsidRPr="00B71555">
              <w:rPr>
                <w:rFonts w:ascii="Arial" w:hAnsi="Arial" w:cs="Arial"/>
                <w:color w:val="auto"/>
                <w:sz w:val="18"/>
                <w:szCs w:val="18"/>
              </w:rPr>
              <w:t>Устройство освещения по адресу: переулок Восточный в городе Благодарном Благодарненского городского округа Ставропольского края</w:t>
            </w:r>
          </w:p>
        </w:tc>
      </w:tr>
      <w:tr w:rsidR="00B71555" w:rsidRPr="00B71555" w:rsidTr="00A4323C">
        <w:trPr>
          <w:jc w:val="center"/>
        </w:trPr>
        <w:tc>
          <w:tcPr>
            <w:tcW w:w="534" w:type="dxa"/>
          </w:tcPr>
          <w:p w:rsidR="00B71555" w:rsidRPr="00B71555" w:rsidRDefault="00B71555" w:rsidP="00B71555">
            <w:pPr>
              <w:spacing w:line="180" w:lineRule="exact"/>
              <w:jc w:val="center"/>
              <w:rPr>
                <w:rFonts w:ascii="Arial" w:hAnsi="Arial" w:cs="Arial"/>
                <w:color w:val="auto"/>
                <w:sz w:val="18"/>
                <w:szCs w:val="18"/>
              </w:rPr>
            </w:pPr>
            <w:r w:rsidRPr="00B71555">
              <w:rPr>
                <w:rFonts w:ascii="Arial" w:hAnsi="Arial" w:cs="Arial"/>
                <w:color w:val="auto"/>
                <w:sz w:val="18"/>
                <w:szCs w:val="18"/>
              </w:rPr>
              <w:t>2.</w:t>
            </w:r>
          </w:p>
        </w:tc>
        <w:tc>
          <w:tcPr>
            <w:tcW w:w="1786" w:type="dxa"/>
          </w:tcPr>
          <w:p w:rsidR="00B71555" w:rsidRPr="00B71555" w:rsidRDefault="00B71555" w:rsidP="00B71555">
            <w:pPr>
              <w:spacing w:line="180" w:lineRule="exact"/>
              <w:jc w:val="both"/>
              <w:rPr>
                <w:rFonts w:ascii="Arial" w:hAnsi="Arial" w:cs="Arial"/>
                <w:color w:val="auto"/>
                <w:sz w:val="18"/>
                <w:szCs w:val="18"/>
              </w:rPr>
            </w:pPr>
            <w:r w:rsidRPr="00B71555">
              <w:rPr>
                <w:rFonts w:ascii="Arial" w:hAnsi="Arial" w:cs="Arial"/>
                <w:color w:val="auto"/>
                <w:sz w:val="18"/>
                <w:szCs w:val="18"/>
              </w:rPr>
              <w:t>Описание проблемы, решение которой имеет приоритетное значение для жителей округа или его части</w:t>
            </w:r>
          </w:p>
        </w:tc>
        <w:tc>
          <w:tcPr>
            <w:tcW w:w="2384" w:type="dxa"/>
          </w:tcPr>
          <w:p w:rsidR="00B71555" w:rsidRPr="00B71555" w:rsidRDefault="00B71555" w:rsidP="00B71555">
            <w:pPr>
              <w:spacing w:line="180" w:lineRule="exact"/>
              <w:jc w:val="both"/>
              <w:rPr>
                <w:rFonts w:ascii="Arial" w:hAnsi="Arial" w:cs="Arial"/>
                <w:color w:val="auto"/>
                <w:sz w:val="18"/>
                <w:szCs w:val="18"/>
                <w:highlight w:val="yellow"/>
              </w:rPr>
            </w:pPr>
            <w:r w:rsidRPr="00B71555">
              <w:rPr>
                <w:rFonts w:ascii="Arial" w:hAnsi="Arial" w:cs="Arial"/>
                <w:color w:val="auto"/>
                <w:sz w:val="18"/>
                <w:szCs w:val="18"/>
              </w:rPr>
              <w:t>Устройство освещения</w:t>
            </w:r>
            <w:r w:rsidRPr="00B71555">
              <w:rPr>
                <w:rFonts w:ascii="Arial" w:hAnsi="Arial" w:cs="Arial"/>
                <w:color w:val="auto"/>
                <w:sz w:val="18"/>
                <w:szCs w:val="18"/>
                <w:shd w:val="clear" w:color="auto" w:fill="FFFFFF"/>
              </w:rPr>
              <w:t xml:space="preserve"> приведет к повышению безопасности передвижения в темное время суток</w:t>
            </w:r>
          </w:p>
        </w:tc>
      </w:tr>
      <w:tr w:rsidR="00B71555" w:rsidRPr="00B71555" w:rsidTr="00A4323C">
        <w:trPr>
          <w:jc w:val="center"/>
        </w:trPr>
        <w:tc>
          <w:tcPr>
            <w:tcW w:w="534" w:type="dxa"/>
          </w:tcPr>
          <w:p w:rsidR="00B71555" w:rsidRPr="00B71555" w:rsidRDefault="00B71555" w:rsidP="00B71555">
            <w:pPr>
              <w:spacing w:line="180" w:lineRule="exact"/>
              <w:jc w:val="center"/>
              <w:rPr>
                <w:rFonts w:ascii="Arial" w:hAnsi="Arial" w:cs="Arial"/>
                <w:color w:val="auto"/>
                <w:sz w:val="18"/>
                <w:szCs w:val="18"/>
              </w:rPr>
            </w:pPr>
            <w:r w:rsidRPr="00B71555">
              <w:rPr>
                <w:rFonts w:ascii="Arial" w:hAnsi="Arial" w:cs="Arial"/>
                <w:color w:val="auto"/>
                <w:sz w:val="18"/>
                <w:szCs w:val="18"/>
              </w:rPr>
              <w:t>3.</w:t>
            </w:r>
          </w:p>
        </w:tc>
        <w:tc>
          <w:tcPr>
            <w:tcW w:w="1786" w:type="dxa"/>
          </w:tcPr>
          <w:p w:rsidR="00B71555" w:rsidRPr="00B71555" w:rsidRDefault="00B71555" w:rsidP="00B71555">
            <w:pPr>
              <w:spacing w:line="180" w:lineRule="exact"/>
              <w:jc w:val="both"/>
              <w:rPr>
                <w:rFonts w:ascii="Arial" w:hAnsi="Arial" w:cs="Arial"/>
                <w:color w:val="auto"/>
                <w:sz w:val="18"/>
                <w:szCs w:val="18"/>
              </w:rPr>
            </w:pPr>
            <w:r w:rsidRPr="00B71555">
              <w:rPr>
                <w:rFonts w:ascii="Arial" w:hAnsi="Arial" w:cs="Arial"/>
                <w:color w:val="auto"/>
                <w:sz w:val="18"/>
                <w:szCs w:val="18"/>
              </w:rPr>
              <w:t>Обоснование предложений по решению проблемы, решение которой имеет приоритетное значение для жителей населенного пункта</w:t>
            </w:r>
          </w:p>
        </w:tc>
        <w:tc>
          <w:tcPr>
            <w:tcW w:w="2384" w:type="dxa"/>
          </w:tcPr>
          <w:p w:rsidR="00B71555" w:rsidRPr="00B71555" w:rsidRDefault="00B71555" w:rsidP="00B71555">
            <w:pPr>
              <w:spacing w:line="180" w:lineRule="exact"/>
              <w:jc w:val="both"/>
              <w:rPr>
                <w:rFonts w:ascii="Arial" w:hAnsi="Arial" w:cs="Arial"/>
                <w:color w:val="auto"/>
                <w:sz w:val="18"/>
                <w:szCs w:val="18"/>
                <w:highlight w:val="yellow"/>
              </w:rPr>
            </w:pPr>
            <w:r w:rsidRPr="00B71555">
              <w:rPr>
                <w:rFonts w:ascii="Arial" w:hAnsi="Arial" w:cs="Arial"/>
                <w:color w:val="auto"/>
                <w:sz w:val="18"/>
                <w:szCs w:val="18"/>
              </w:rPr>
              <w:t>Освещение на данном участке необходимо в целях безопасности движения и для благоустройства территории</w:t>
            </w:r>
          </w:p>
        </w:tc>
      </w:tr>
      <w:tr w:rsidR="00B71555" w:rsidRPr="00B71555" w:rsidTr="00A4323C">
        <w:trPr>
          <w:jc w:val="center"/>
        </w:trPr>
        <w:tc>
          <w:tcPr>
            <w:tcW w:w="534" w:type="dxa"/>
          </w:tcPr>
          <w:p w:rsidR="00B71555" w:rsidRPr="00B71555" w:rsidRDefault="00B71555" w:rsidP="00B71555">
            <w:pPr>
              <w:spacing w:line="180" w:lineRule="exact"/>
              <w:jc w:val="center"/>
              <w:rPr>
                <w:rFonts w:ascii="Arial" w:hAnsi="Arial" w:cs="Arial"/>
                <w:color w:val="auto"/>
                <w:sz w:val="18"/>
                <w:szCs w:val="18"/>
              </w:rPr>
            </w:pPr>
            <w:r w:rsidRPr="00B71555">
              <w:rPr>
                <w:rFonts w:ascii="Arial" w:hAnsi="Arial" w:cs="Arial"/>
                <w:color w:val="auto"/>
                <w:sz w:val="18"/>
                <w:szCs w:val="18"/>
              </w:rPr>
              <w:t>4.</w:t>
            </w:r>
          </w:p>
        </w:tc>
        <w:tc>
          <w:tcPr>
            <w:tcW w:w="1786" w:type="dxa"/>
          </w:tcPr>
          <w:p w:rsidR="00B71555" w:rsidRPr="00B71555" w:rsidRDefault="00B71555" w:rsidP="00B71555">
            <w:pPr>
              <w:spacing w:line="180" w:lineRule="exact"/>
              <w:jc w:val="both"/>
              <w:rPr>
                <w:rFonts w:ascii="Arial" w:hAnsi="Arial" w:cs="Arial"/>
                <w:color w:val="auto"/>
                <w:sz w:val="18"/>
                <w:szCs w:val="18"/>
              </w:rPr>
            </w:pPr>
            <w:r w:rsidRPr="00B71555">
              <w:rPr>
                <w:rFonts w:ascii="Arial" w:hAnsi="Arial" w:cs="Arial"/>
                <w:color w:val="auto"/>
                <w:sz w:val="18"/>
                <w:szCs w:val="18"/>
              </w:rPr>
              <w:t>Ожидаемый результат (ожидаемые результаты) реализации инициативного проекта</w:t>
            </w:r>
          </w:p>
        </w:tc>
        <w:tc>
          <w:tcPr>
            <w:tcW w:w="2384" w:type="dxa"/>
          </w:tcPr>
          <w:p w:rsidR="00B71555" w:rsidRPr="00B71555" w:rsidRDefault="00B71555" w:rsidP="00B71555">
            <w:pPr>
              <w:spacing w:line="180" w:lineRule="exact"/>
              <w:jc w:val="both"/>
              <w:rPr>
                <w:rFonts w:ascii="Arial" w:hAnsi="Arial" w:cs="Arial"/>
                <w:color w:val="auto"/>
                <w:sz w:val="18"/>
                <w:szCs w:val="18"/>
                <w:highlight w:val="yellow"/>
              </w:rPr>
            </w:pPr>
            <w:r w:rsidRPr="00B71555">
              <w:rPr>
                <w:rFonts w:ascii="Arial" w:hAnsi="Arial" w:cs="Arial"/>
                <w:color w:val="auto"/>
                <w:sz w:val="18"/>
                <w:szCs w:val="18"/>
              </w:rPr>
              <w:t>Повышение уровня благоустройства и безопасности граждан</w:t>
            </w:r>
          </w:p>
        </w:tc>
      </w:tr>
      <w:tr w:rsidR="00B71555" w:rsidRPr="00B71555" w:rsidTr="00A4323C">
        <w:trPr>
          <w:jc w:val="center"/>
        </w:trPr>
        <w:tc>
          <w:tcPr>
            <w:tcW w:w="534" w:type="dxa"/>
          </w:tcPr>
          <w:p w:rsidR="00B71555" w:rsidRPr="00B71555" w:rsidRDefault="00B71555" w:rsidP="00B71555">
            <w:pPr>
              <w:spacing w:line="180" w:lineRule="exact"/>
              <w:jc w:val="center"/>
              <w:rPr>
                <w:rFonts w:ascii="Arial" w:hAnsi="Arial" w:cs="Arial"/>
                <w:color w:val="auto"/>
                <w:sz w:val="18"/>
                <w:szCs w:val="18"/>
              </w:rPr>
            </w:pPr>
            <w:r w:rsidRPr="00B71555">
              <w:rPr>
                <w:rFonts w:ascii="Arial" w:hAnsi="Arial" w:cs="Arial"/>
                <w:color w:val="auto"/>
                <w:sz w:val="18"/>
                <w:szCs w:val="18"/>
              </w:rPr>
              <w:t>5.</w:t>
            </w:r>
          </w:p>
        </w:tc>
        <w:tc>
          <w:tcPr>
            <w:tcW w:w="1786" w:type="dxa"/>
          </w:tcPr>
          <w:p w:rsidR="00B71555" w:rsidRPr="00B71555" w:rsidRDefault="00B71555" w:rsidP="00B71555">
            <w:pPr>
              <w:spacing w:line="180" w:lineRule="exact"/>
              <w:jc w:val="both"/>
              <w:rPr>
                <w:rFonts w:ascii="Arial" w:hAnsi="Arial" w:cs="Arial"/>
                <w:color w:val="auto"/>
                <w:sz w:val="18"/>
                <w:szCs w:val="18"/>
              </w:rPr>
            </w:pPr>
            <w:r w:rsidRPr="00B71555">
              <w:rPr>
                <w:rFonts w:ascii="Arial" w:hAnsi="Arial" w:cs="Arial"/>
                <w:color w:val="auto"/>
                <w:sz w:val="18"/>
                <w:szCs w:val="18"/>
              </w:rPr>
              <w:t>Предварительный расчет необходимых расходов на реализацию инициативного проекта – общая стоимость инициативного проекта</w:t>
            </w:r>
          </w:p>
        </w:tc>
        <w:tc>
          <w:tcPr>
            <w:tcW w:w="2384" w:type="dxa"/>
          </w:tcPr>
          <w:p w:rsidR="00B71555" w:rsidRPr="00B71555" w:rsidRDefault="00B71555" w:rsidP="00B71555">
            <w:pPr>
              <w:spacing w:line="180" w:lineRule="exact"/>
              <w:jc w:val="both"/>
              <w:rPr>
                <w:rFonts w:ascii="Arial" w:hAnsi="Arial" w:cs="Arial"/>
                <w:color w:val="auto"/>
                <w:sz w:val="18"/>
                <w:szCs w:val="18"/>
                <w:highlight w:val="yellow"/>
              </w:rPr>
            </w:pPr>
            <w:r w:rsidRPr="00B71555">
              <w:rPr>
                <w:rFonts w:ascii="Arial" w:hAnsi="Arial" w:cs="Arial"/>
                <w:color w:val="auto"/>
                <w:sz w:val="18"/>
                <w:szCs w:val="18"/>
              </w:rPr>
              <w:t>296 383,20 рублей</w:t>
            </w:r>
          </w:p>
        </w:tc>
      </w:tr>
      <w:tr w:rsidR="00B71555" w:rsidRPr="00B71555" w:rsidTr="00A4323C">
        <w:trPr>
          <w:jc w:val="center"/>
        </w:trPr>
        <w:tc>
          <w:tcPr>
            <w:tcW w:w="534" w:type="dxa"/>
          </w:tcPr>
          <w:p w:rsidR="00B71555" w:rsidRPr="00B71555" w:rsidRDefault="00B71555" w:rsidP="00B71555">
            <w:pPr>
              <w:spacing w:line="180" w:lineRule="exact"/>
              <w:jc w:val="center"/>
              <w:rPr>
                <w:rFonts w:ascii="Arial" w:hAnsi="Arial" w:cs="Arial"/>
                <w:color w:val="auto"/>
                <w:sz w:val="18"/>
                <w:szCs w:val="18"/>
              </w:rPr>
            </w:pPr>
            <w:r w:rsidRPr="00B71555">
              <w:rPr>
                <w:rFonts w:ascii="Arial" w:hAnsi="Arial" w:cs="Arial"/>
                <w:color w:val="auto"/>
                <w:sz w:val="18"/>
                <w:szCs w:val="18"/>
              </w:rPr>
              <w:lastRenderedPageBreak/>
              <w:t>6.</w:t>
            </w:r>
          </w:p>
        </w:tc>
        <w:tc>
          <w:tcPr>
            <w:tcW w:w="1786" w:type="dxa"/>
          </w:tcPr>
          <w:p w:rsidR="00B71555" w:rsidRPr="00B71555" w:rsidRDefault="00B71555" w:rsidP="00B71555">
            <w:pPr>
              <w:spacing w:line="180" w:lineRule="exact"/>
              <w:jc w:val="both"/>
              <w:rPr>
                <w:rFonts w:ascii="Arial" w:hAnsi="Arial" w:cs="Arial"/>
                <w:color w:val="auto"/>
                <w:sz w:val="18"/>
                <w:szCs w:val="18"/>
              </w:rPr>
            </w:pPr>
            <w:r w:rsidRPr="00B71555">
              <w:rPr>
                <w:rFonts w:ascii="Arial" w:hAnsi="Arial" w:cs="Arial"/>
                <w:color w:val="auto"/>
                <w:sz w:val="18"/>
                <w:szCs w:val="18"/>
              </w:rPr>
              <w:t>Планируемые сроки реализации инициативного проекта</w:t>
            </w:r>
          </w:p>
        </w:tc>
        <w:tc>
          <w:tcPr>
            <w:tcW w:w="2384" w:type="dxa"/>
          </w:tcPr>
          <w:p w:rsidR="00B71555" w:rsidRPr="00B71555" w:rsidRDefault="00B71555" w:rsidP="00B71555">
            <w:pPr>
              <w:spacing w:line="180" w:lineRule="exact"/>
              <w:jc w:val="both"/>
              <w:rPr>
                <w:rFonts w:ascii="Arial" w:hAnsi="Arial" w:cs="Arial"/>
                <w:color w:val="auto"/>
                <w:sz w:val="18"/>
                <w:szCs w:val="18"/>
                <w:highlight w:val="yellow"/>
              </w:rPr>
            </w:pPr>
            <w:r w:rsidRPr="00B71555">
              <w:rPr>
                <w:rFonts w:ascii="Arial" w:hAnsi="Arial" w:cs="Arial"/>
                <w:sz w:val="18"/>
                <w:szCs w:val="18"/>
              </w:rPr>
              <w:t>01 сентября 2024 года</w:t>
            </w:r>
          </w:p>
        </w:tc>
      </w:tr>
      <w:tr w:rsidR="00B71555" w:rsidRPr="00B71555" w:rsidTr="00A4323C">
        <w:trPr>
          <w:jc w:val="center"/>
        </w:trPr>
        <w:tc>
          <w:tcPr>
            <w:tcW w:w="534" w:type="dxa"/>
          </w:tcPr>
          <w:p w:rsidR="00B71555" w:rsidRPr="00B71555" w:rsidRDefault="00B71555" w:rsidP="00B71555">
            <w:pPr>
              <w:spacing w:line="180" w:lineRule="exact"/>
              <w:jc w:val="center"/>
              <w:rPr>
                <w:rFonts w:ascii="Arial" w:hAnsi="Arial" w:cs="Arial"/>
                <w:color w:val="auto"/>
                <w:sz w:val="18"/>
                <w:szCs w:val="18"/>
              </w:rPr>
            </w:pPr>
            <w:r w:rsidRPr="00B71555">
              <w:rPr>
                <w:rFonts w:ascii="Arial" w:hAnsi="Arial" w:cs="Arial"/>
                <w:color w:val="auto"/>
                <w:sz w:val="18"/>
                <w:szCs w:val="18"/>
              </w:rPr>
              <w:t>7.</w:t>
            </w:r>
          </w:p>
        </w:tc>
        <w:tc>
          <w:tcPr>
            <w:tcW w:w="1786" w:type="dxa"/>
          </w:tcPr>
          <w:p w:rsidR="00B71555" w:rsidRPr="00B71555" w:rsidRDefault="00B71555" w:rsidP="00B71555">
            <w:pPr>
              <w:spacing w:line="180" w:lineRule="exact"/>
              <w:jc w:val="both"/>
              <w:rPr>
                <w:rFonts w:ascii="Arial" w:hAnsi="Arial" w:cs="Arial"/>
                <w:color w:val="auto"/>
                <w:sz w:val="18"/>
                <w:szCs w:val="18"/>
              </w:rPr>
            </w:pPr>
            <w:r w:rsidRPr="00B71555">
              <w:rPr>
                <w:rFonts w:ascii="Arial" w:hAnsi="Arial" w:cs="Arial"/>
                <w:color w:val="auto"/>
                <w:sz w:val="18"/>
                <w:szCs w:val="18"/>
              </w:rPr>
              <w:t>Сведения о планируемом (возможном) финансовом, имущественном и (или) трудовом участии заинтересованных лиц, в реализации инициативного проекта</w:t>
            </w:r>
          </w:p>
        </w:tc>
        <w:tc>
          <w:tcPr>
            <w:tcW w:w="2384" w:type="dxa"/>
          </w:tcPr>
          <w:p w:rsidR="00B71555" w:rsidRPr="00B71555" w:rsidRDefault="00B71555" w:rsidP="00B71555">
            <w:pPr>
              <w:spacing w:line="180" w:lineRule="exact"/>
              <w:jc w:val="both"/>
              <w:rPr>
                <w:rFonts w:ascii="Arial" w:hAnsi="Arial" w:cs="Arial"/>
                <w:color w:val="auto"/>
                <w:sz w:val="18"/>
                <w:szCs w:val="18"/>
              </w:rPr>
            </w:pPr>
            <w:r w:rsidRPr="00B71555">
              <w:rPr>
                <w:rFonts w:ascii="Arial" w:hAnsi="Arial" w:cs="Arial"/>
                <w:color w:val="auto"/>
                <w:sz w:val="18"/>
                <w:szCs w:val="18"/>
              </w:rPr>
              <w:t>0</w:t>
            </w:r>
          </w:p>
        </w:tc>
      </w:tr>
      <w:tr w:rsidR="00B71555" w:rsidRPr="00B71555" w:rsidTr="00A4323C">
        <w:trPr>
          <w:jc w:val="center"/>
        </w:trPr>
        <w:tc>
          <w:tcPr>
            <w:tcW w:w="534" w:type="dxa"/>
          </w:tcPr>
          <w:p w:rsidR="00B71555" w:rsidRPr="00B71555" w:rsidRDefault="00B71555" w:rsidP="00B71555">
            <w:pPr>
              <w:spacing w:line="180" w:lineRule="exact"/>
              <w:jc w:val="center"/>
              <w:rPr>
                <w:rFonts w:ascii="Arial" w:hAnsi="Arial" w:cs="Arial"/>
                <w:color w:val="auto"/>
                <w:sz w:val="18"/>
                <w:szCs w:val="18"/>
              </w:rPr>
            </w:pPr>
            <w:r w:rsidRPr="00B71555">
              <w:rPr>
                <w:rFonts w:ascii="Arial" w:hAnsi="Arial" w:cs="Arial"/>
                <w:color w:val="auto"/>
                <w:sz w:val="18"/>
                <w:szCs w:val="18"/>
              </w:rPr>
              <w:t xml:space="preserve">8. </w:t>
            </w:r>
          </w:p>
        </w:tc>
        <w:tc>
          <w:tcPr>
            <w:tcW w:w="1786" w:type="dxa"/>
          </w:tcPr>
          <w:p w:rsidR="00B71555" w:rsidRPr="00B71555" w:rsidRDefault="00B71555" w:rsidP="00B71555">
            <w:pPr>
              <w:spacing w:line="180" w:lineRule="exact"/>
              <w:jc w:val="both"/>
              <w:rPr>
                <w:rFonts w:ascii="Arial" w:hAnsi="Arial" w:cs="Arial"/>
                <w:color w:val="auto"/>
                <w:sz w:val="18"/>
                <w:szCs w:val="18"/>
              </w:rPr>
            </w:pPr>
            <w:r w:rsidRPr="00B71555">
              <w:rPr>
                <w:rFonts w:ascii="Arial" w:hAnsi="Arial" w:cs="Arial"/>
                <w:color w:val="auto"/>
                <w:sz w:val="18"/>
                <w:szCs w:val="18"/>
              </w:rPr>
              <w:t>Указание на объем средств местного бюджета в случае, если предполагается использование этих сре</w:t>
            </w:r>
            <w:proofErr w:type="gramStart"/>
            <w:r w:rsidRPr="00B71555">
              <w:rPr>
                <w:rFonts w:ascii="Arial" w:hAnsi="Arial" w:cs="Arial"/>
                <w:color w:val="auto"/>
                <w:sz w:val="18"/>
                <w:szCs w:val="18"/>
              </w:rPr>
              <w:t>дств в р</w:t>
            </w:r>
            <w:proofErr w:type="gramEnd"/>
            <w:r w:rsidRPr="00B71555">
              <w:rPr>
                <w:rFonts w:ascii="Arial" w:hAnsi="Arial" w:cs="Arial"/>
                <w:color w:val="auto"/>
                <w:sz w:val="18"/>
                <w:szCs w:val="18"/>
              </w:rPr>
              <w:t>еализации инициативного проекта, за исключением планируемого объема инициативных платежей</w:t>
            </w:r>
          </w:p>
        </w:tc>
        <w:tc>
          <w:tcPr>
            <w:tcW w:w="2384" w:type="dxa"/>
          </w:tcPr>
          <w:p w:rsidR="00B71555" w:rsidRPr="00B71555" w:rsidRDefault="00B71555" w:rsidP="00B71555">
            <w:pPr>
              <w:spacing w:line="180" w:lineRule="exact"/>
              <w:jc w:val="both"/>
              <w:rPr>
                <w:rFonts w:ascii="Arial" w:hAnsi="Arial" w:cs="Arial"/>
                <w:color w:val="auto"/>
                <w:sz w:val="18"/>
                <w:szCs w:val="18"/>
              </w:rPr>
            </w:pPr>
            <w:r w:rsidRPr="00B71555">
              <w:rPr>
                <w:rFonts w:ascii="Arial" w:hAnsi="Arial" w:cs="Arial"/>
                <w:color w:val="auto"/>
                <w:sz w:val="18"/>
                <w:szCs w:val="18"/>
              </w:rPr>
              <w:t>296 383,20 рублей</w:t>
            </w:r>
          </w:p>
        </w:tc>
      </w:tr>
      <w:tr w:rsidR="00B71555" w:rsidRPr="00B71555" w:rsidTr="00A4323C">
        <w:trPr>
          <w:jc w:val="center"/>
        </w:trPr>
        <w:tc>
          <w:tcPr>
            <w:tcW w:w="534" w:type="dxa"/>
          </w:tcPr>
          <w:p w:rsidR="00B71555" w:rsidRPr="00B71555" w:rsidRDefault="00B71555" w:rsidP="00B71555">
            <w:pPr>
              <w:spacing w:line="180" w:lineRule="exact"/>
              <w:jc w:val="center"/>
              <w:rPr>
                <w:rFonts w:ascii="Arial" w:hAnsi="Arial" w:cs="Arial"/>
                <w:color w:val="auto"/>
                <w:sz w:val="18"/>
                <w:szCs w:val="18"/>
              </w:rPr>
            </w:pPr>
            <w:r w:rsidRPr="00B71555">
              <w:rPr>
                <w:rFonts w:ascii="Arial" w:hAnsi="Arial" w:cs="Arial"/>
                <w:color w:val="auto"/>
                <w:sz w:val="18"/>
                <w:szCs w:val="18"/>
              </w:rPr>
              <w:t>9.</w:t>
            </w:r>
          </w:p>
        </w:tc>
        <w:tc>
          <w:tcPr>
            <w:tcW w:w="1786" w:type="dxa"/>
          </w:tcPr>
          <w:p w:rsidR="00B71555" w:rsidRPr="00B71555" w:rsidRDefault="00B71555" w:rsidP="00B71555">
            <w:pPr>
              <w:spacing w:line="180" w:lineRule="exact"/>
              <w:jc w:val="both"/>
              <w:rPr>
                <w:rFonts w:ascii="Arial" w:hAnsi="Arial" w:cs="Arial"/>
                <w:color w:val="auto"/>
                <w:sz w:val="18"/>
                <w:szCs w:val="18"/>
              </w:rPr>
            </w:pPr>
            <w:r w:rsidRPr="00B71555">
              <w:rPr>
                <w:rFonts w:ascii="Arial" w:hAnsi="Arial" w:cs="Arial"/>
                <w:color w:val="auto"/>
                <w:sz w:val="18"/>
                <w:szCs w:val="18"/>
              </w:rPr>
              <w:t>Указание на территорию округа, в границах которого будет реализовываться инициативный проект</w:t>
            </w:r>
          </w:p>
        </w:tc>
        <w:tc>
          <w:tcPr>
            <w:tcW w:w="2384" w:type="dxa"/>
          </w:tcPr>
          <w:p w:rsidR="00B71555" w:rsidRPr="00B71555" w:rsidRDefault="00B71555" w:rsidP="00B71555">
            <w:pPr>
              <w:spacing w:line="180" w:lineRule="exact"/>
              <w:jc w:val="both"/>
              <w:rPr>
                <w:rFonts w:ascii="Arial" w:hAnsi="Arial" w:cs="Arial"/>
                <w:color w:val="auto"/>
                <w:sz w:val="18"/>
                <w:szCs w:val="18"/>
              </w:rPr>
            </w:pPr>
            <w:r w:rsidRPr="00B71555">
              <w:rPr>
                <w:rFonts w:ascii="Arial" w:hAnsi="Arial" w:cs="Arial"/>
                <w:color w:val="auto"/>
                <w:sz w:val="18"/>
                <w:szCs w:val="18"/>
              </w:rPr>
              <w:t>Переулок Восточный в городе Благодарном Благодарненского городского округа Ставропольского края</w:t>
            </w:r>
          </w:p>
        </w:tc>
      </w:tr>
    </w:tbl>
    <w:p w:rsidR="009E0C1C" w:rsidRDefault="009E0C1C" w:rsidP="00ED1049">
      <w:pPr>
        <w:tabs>
          <w:tab w:val="left" w:pos="1620"/>
        </w:tabs>
        <w:spacing w:line="180" w:lineRule="exact"/>
        <w:jc w:val="both"/>
        <w:rPr>
          <w:rFonts w:ascii="Arial" w:hAnsi="Arial" w:cs="Arial"/>
          <w:color w:val="auto"/>
          <w:sz w:val="18"/>
          <w:szCs w:val="18"/>
        </w:rPr>
      </w:pPr>
    </w:p>
    <w:p w:rsidR="004B7720" w:rsidRPr="004B7720" w:rsidRDefault="004B7720" w:rsidP="004B7720">
      <w:pPr>
        <w:tabs>
          <w:tab w:val="left" w:pos="1620"/>
        </w:tabs>
        <w:spacing w:line="180" w:lineRule="exact"/>
        <w:jc w:val="both"/>
        <w:rPr>
          <w:rFonts w:ascii="Arial" w:hAnsi="Arial" w:cs="Arial"/>
          <w:color w:val="auto"/>
          <w:sz w:val="18"/>
          <w:szCs w:val="18"/>
        </w:rPr>
      </w:pPr>
      <w:r w:rsidRPr="004B7720">
        <w:rPr>
          <w:rFonts w:ascii="Arial" w:hAnsi="Arial" w:cs="Arial"/>
          <w:color w:val="auto"/>
          <w:sz w:val="18"/>
          <w:szCs w:val="18"/>
        </w:rPr>
        <w:t>Инициаторы проекта:</w:t>
      </w:r>
    </w:p>
    <w:p w:rsidR="004B7720" w:rsidRPr="004B7720" w:rsidRDefault="004B7720" w:rsidP="004B7720">
      <w:pPr>
        <w:tabs>
          <w:tab w:val="left" w:pos="1620"/>
        </w:tabs>
        <w:spacing w:line="180" w:lineRule="exact"/>
        <w:jc w:val="both"/>
        <w:rPr>
          <w:rFonts w:ascii="Arial" w:hAnsi="Arial" w:cs="Arial"/>
          <w:color w:val="auto"/>
          <w:sz w:val="18"/>
          <w:szCs w:val="18"/>
        </w:rPr>
      </w:pPr>
      <w:proofErr w:type="spellStart"/>
      <w:r w:rsidRPr="004B7720">
        <w:rPr>
          <w:rFonts w:ascii="Arial" w:hAnsi="Arial" w:cs="Arial"/>
          <w:color w:val="auto"/>
          <w:sz w:val="18"/>
          <w:szCs w:val="18"/>
        </w:rPr>
        <w:t>Высочина</w:t>
      </w:r>
      <w:proofErr w:type="spellEnd"/>
      <w:r w:rsidRPr="004B7720">
        <w:rPr>
          <w:rFonts w:ascii="Arial" w:hAnsi="Arial" w:cs="Arial"/>
          <w:color w:val="auto"/>
          <w:sz w:val="18"/>
          <w:szCs w:val="18"/>
        </w:rPr>
        <w:t xml:space="preserve"> Н.Д.</w:t>
      </w:r>
    </w:p>
    <w:p w:rsidR="004B7720" w:rsidRPr="004B7720" w:rsidRDefault="004B7720" w:rsidP="004B7720">
      <w:pPr>
        <w:tabs>
          <w:tab w:val="left" w:pos="1620"/>
        </w:tabs>
        <w:spacing w:line="180" w:lineRule="exact"/>
        <w:jc w:val="both"/>
        <w:rPr>
          <w:rFonts w:ascii="Arial" w:hAnsi="Arial" w:cs="Arial"/>
          <w:color w:val="auto"/>
          <w:sz w:val="18"/>
          <w:szCs w:val="18"/>
        </w:rPr>
      </w:pPr>
      <w:r w:rsidRPr="004B7720">
        <w:rPr>
          <w:rFonts w:ascii="Arial" w:hAnsi="Arial" w:cs="Arial"/>
          <w:color w:val="auto"/>
          <w:sz w:val="18"/>
          <w:szCs w:val="18"/>
        </w:rPr>
        <w:t>Кузик В.С.</w:t>
      </w:r>
    </w:p>
    <w:p w:rsidR="004B7720" w:rsidRPr="004B7720" w:rsidRDefault="004B7720" w:rsidP="004B7720">
      <w:pPr>
        <w:tabs>
          <w:tab w:val="left" w:pos="1620"/>
        </w:tabs>
        <w:spacing w:line="180" w:lineRule="exact"/>
        <w:jc w:val="both"/>
        <w:rPr>
          <w:rFonts w:ascii="Arial" w:hAnsi="Arial" w:cs="Arial"/>
          <w:color w:val="auto"/>
          <w:sz w:val="18"/>
          <w:szCs w:val="18"/>
        </w:rPr>
      </w:pPr>
      <w:r w:rsidRPr="004B7720">
        <w:rPr>
          <w:rFonts w:ascii="Arial" w:hAnsi="Arial" w:cs="Arial"/>
          <w:color w:val="auto"/>
          <w:sz w:val="18"/>
          <w:szCs w:val="18"/>
        </w:rPr>
        <w:t>Майер В.И.</w:t>
      </w:r>
    </w:p>
    <w:p w:rsidR="004B7720" w:rsidRPr="004B7720" w:rsidRDefault="004B7720" w:rsidP="004B7720">
      <w:pPr>
        <w:tabs>
          <w:tab w:val="left" w:pos="1620"/>
        </w:tabs>
        <w:spacing w:line="180" w:lineRule="exact"/>
        <w:jc w:val="both"/>
        <w:rPr>
          <w:rFonts w:ascii="Arial" w:hAnsi="Arial" w:cs="Arial"/>
          <w:color w:val="auto"/>
          <w:sz w:val="18"/>
          <w:szCs w:val="18"/>
        </w:rPr>
      </w:pPr>
      <w:r w:rsidRPr="004B7720">
        <w:rPr>
          <w:rFonts w:ascii="Arial" w:hAnsi="Arial" w:cs="Arial"/>
          <w:color w:val="auto"/>
          <w:sz w:val="18"/>
          <w:szCs w:val="18"/>
        </w:rPr>
        <w:t>Архипова Н.И.</w:t>
      </w:r>
    </w:p>
    <w:p w:rsidR="004B7720" w:rsidRPr="004B7720" w:rsidRDefault="004B7720" w:rsidP="004B7720">
      <w:pPr>
        <w:tabs>
          <w:tab w:val="left" w:pos="1620"/>
        </w:tabs>
        <w:spacing w:line="180" w:lineRule="exact"/>
        <w:jc w:val="both"/>
        <w:rPr>
          <w:rFonts w:ascii="Arial" w:hAnsi="Arial" w:cs="Arial"/>
          <w:color w:val="auto"/>
          <w:sz w:val="18"/>
          <w:szCs w:val="18"/>
        </w:rPr>
      </w:pPr>
      <w:r w:rsidRPr="004B7720">
        <w:rPr>
          <w:rFonts w:ascii="Arial" w:hAnsi="Arial" w:cs="Arial"/>
          <w:color w:val="auto"/>
          <w:sz w:val="18"/>
          <w:szCs w:val="18"/>
        </w:rPr>
        <w:t>Никитченко Л.Н.</w:t>
      </w:r>
    </w:p>
    <w:p w:rsidR="004B7720" w:rsidRPr="004B7720" w:rsidRDefault="004B7720" w:rsidP="004B7720">
      <w:pPr>
        <w:tabs>
          <w:tab w:val="left" w:pos="1620"/>
        </w:tabs>
        <w:spacing w:line="180" w:lineRule="exact"/>
        <w:jc w:val="both"/>
        <w:rPr>
          <w:rFonts w:ascii="Arial" w:hAnsi="Arial" w:cs="Arial"/>
          <w:color w:val="auto"/>
          <w:sz w:val="18"/>
          <w:szCs w:val="18"/>
        </w:rPr>
      </w:pPr>
    </w:p>
    <w:p w:rsidR="009E0C1C" w:rsidRDefault="004B7720" w:rsidP="004B7720">
      <w:pPr>
        <w:tabs>
          <w:tab w:val="left" w:pos="1620"/>
        </w:tabs>
        <w:spacing w:line="180" w:lineRule="exact"/>
        <w:jc w:val="center"/>
        <w:rPr>
          <w:rFonts w:ascii="Arial" w:hAnsi="Arial" w:cs="Arial"/>
          <w:color w:val="auto"/>
          <w:sz w:val="18"/>
          <w:szCs w:val="18"/>
        </w:rPr>
      </w:pPr>
      <w:r w:rsidRPr="004B7720">
        <w:rPr>
          <w:rFonts w:ascii="Arial" w:hAnsi="Arial" w:cs="Arial"/>
          <w:color w:val="auto"/>
          <w:sz w:val="18"/>
          <w:szCs w:val="18"/>
        </w:rPr>
        <w:t>Хутор Большевик Благодарненского городского округа Ставропольского края</w:t>
      </w:r>
    </w:p>
    <w:p w:rsidR="009E0C1C" w:rsidRDefault="009E0C1C" w:rsidP="004B7720">
      <w:pPr>
        <w:tabs>
          <w:tab w:val="left" w:pos="1620"/>
        </w:tabs>
        <w:spacing w:line="180" w:lineRule="exact"/>
        <w:jc w:val="center"/>
        <w:rPr>
          <w:rFonts w:ascii="Arial" w:hAnsi="Arial" w:cs="Arial"/>
          <w:color w:val="auto"/>
          <w:sz w:val="18"/>
          <w:szCs w:val="18"/>
        </w:rPr>
      </w:pPr>
    </w:p>
    <w:tbl>
      <w:tblPr>
        <w:tblW w:w="4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4"/>
        <w:gridCol w:w="1842"/>
        <w:gridCol w:w="2437"/>
      </w:tblGrid>
      <w:tr w:rsidR="004B7720" w:rsidRPr="004B7720" w:rsidTr="004B7720">
        <w:trPr>
          <w:jc w:val="center"/>
        </w:trPr>
        <w:tc>
          <w:tcPr>
            <w:tcW w:w="454" w:type="dxa"/>
          </w:tcPr>
          <w:p w:rsidR="004B7720" w:rsidRPr="004B7720" w:rsidRDefault="004B7720" w:rsidP="004B7720">
            <w:pPr>
              <w:spacing w:line="180" w:lineRule="exact"/>
              <w:jc w:val="center"/>
              <w:rPr>
                <w:rFonts w:ascii="Arial" w:eastAsia="Calibri" w:hAnsi="Arial" w:cs="Arial"/>
                <w:sz w:val="18"/>
                <w:szCs w:val="18"/>
              </w:rPr>
            </w:pPr>
            <w:r w:rsidRPr="004B7720">
              <w:rPr>
                <w:rFonts w:ascii="Arial" w:eastAsia="Calibri" w:hAnsi="Arial" w:cs="Arial"/>
                <w:sz w:val="18"/>
                <w:szCs w:val="18"/>
              </w:rPr>
              <w:t xml:space="preserve">№ </w:t>
            </w:r>
            <w:proofErr w:type="spellStart"/>
            <w:r w:rsidRPr="004B7720">
              <w:rPr>
                <w:rFonts w:ascii="Arial" w:eastAsia="Calibri" w:hAnsi="Arial" w:cs="Arial"/>
                <w:sz w:val="18"/>
                <w:szCs w:val="18"/>
              </w:rPr>
              <w:t>п.п</w:t>
            </w:r>
            <w:proofErr w:type="spellEnd"/>
            <w:r w:rsidRPr="004B7720">
              <w:rPr>
                <w:rFonts w:ascii="Arial" w:eastAsia="Calibri" w:hAnsi="Arial" w:cs="Arial"/>
                <w:sz w:val="18"/>
                <w:szCs w:val="18"/>
              </w:rPr>
              <w:t>.</w:t>
            </w:r>
          </w:p>
        </w:tc>
        <w:tc>
          <w:tcPr>
            <w:tcW w:w="1842" w:type="dxa"/>
          </w:tcPr>
          <w:p w:rsidR="004B7720" w:rsidRPr="004B7720" w:rsidRDefault="004B7720" w:rsidP="004B7720">
            <w:pPr>
              <w:spacing w:line="180" w:lineRule="exact"/>
              <w:jc w:val="center"/>
              <w:rPr>
                <w:rFonts w:ascii="Arial" w:eastAsia="Calibri" w:hAnsi="Arial" w:cs="Arial"/>
                <w:sz w:val="18"/>
                <w:szCs w:val="18"/>
              </w:rPr>
            </w:pPr>
            <w:r w:rsidRPr="004B7720">
              <w:rPr>
                <w:rFonts w:ascii="Arial" w:eastAsia="Calibri" w:hAnsi="Arial" w:cs="Arial"/>
                <w:sz w:val="18"/>
                <w:szCs w:val="18"/>
              </w:rPr>
              <w:t>Сведения об инициативном проекте</w:t>
            </w:r>
          </w:p>
        </w:tc>
        <w:tc>
          <w:tcPr>
            <w:tcW w:w="2437" w:type="dxa"/>
          </w:tcPr>
          <w:p w:rsidR="004B7720" w:rsidRPr="004B7720" w:rsidRDefault="004B7720" w:rsidP="004B7720">
            <w:pPr>
              <w:spacing w:line="180" w:lineRule="exact"/>
              <w:jc w:val="center"/>
              <w:rPr>
                <w:rFonts w:ascii="Arial" w:eastAsia="Calibri" w:hAnsi="Arial" w:cs="Arial"/>
                <w:sz w:val="18"/>
                <w:szCs w:val="18"/>
                <w:highlight w:val="yellow"/>
              </w:rPr>
            </w:pPr>
            <w:r w:rsidRPr="004B7720">
              <w:rPr>
                <w:rFonts w:ascii="Arial" w:eastAsia="Calibri" w:hAnsi="Arial" w:cs="Arial"/>
                <w:sz w:val="18"/>
                <w:szCs w:val="18"/>
              </w:rPr>
              <w:t>Описание</w:t>
            </w:r>
          </w:p>
        </w:tc>
      </w:tr>
      <w:tr w:rsidR="004B7720" w:rsidRPr="004B7720" w:rsidTr="004B7720">
        <w:trPr>
          <w:jc w:val="center"/>
        </w:trPr>
        <w:tc>
          <w:tcPr>
            <w:tcW w:w="454" w:type="dxa"/>
          </w:tcPr>
          <w:p w:rsidR="004B7720" w:rsidRPr="004B7720" w:rsidRDefault="004B7720" w:rsidP="004B7720">
            <w:pPr>
              <w:spacing w:line="180" w:lineRule="exact"/>
              <w:jc w:val="center"/>
              <w:rPr>
                <w:rFonts w:ascii="Arial" w:eastAsia="Calibri" w:hAnsi="Arial" w:cs="Arial"/>
                <w:sz w:val="18"/>
                <w:szCs w:val="18"/>
              </w:rPr>
            </w:pPr>
            <w:r w:rsidRPr="004B7720">
              <w:rPr>
                <w:rFonts w:ascii="Arial" w:eastAsia="Calibri" w:hAnsi="Arial" w:cs="Arial"/>
                <w:sz w:val="18"/>
                <w:szCs w:val="18"/>
              </w:rPr>
              <w:t>1.</w:t>
            </w:r>
          </w:p>
        </w:tc>
        <w:tc>
          <w:tcPr>
            <w:tcW w:w="1842" w:type="dxa"/>
          </w:tcPr>
          <w:p w:rsidR="004B7720" w:rsidRPr="004B7720" w:rsidRDefault="004B7720" w:rsidP="004B7720">
            <w:pPr>
              <w:spacing w:line="180" w:lineRule="exact"/>
              <w:jc w:val="both"/>
              <w:rPr>
                <w:rFonts w:ascii="Arial" w:eastAsia="Calibri" w:hAnsi="Arial" w:cs="Arial"/>
                <w:sz w:val="18"/>
                <w:szCs w:val="18"/>
              </w:rPr>
            </w:pPr>
            <w:r w:rsidRPr="004B7720">
              <w:rPr>
                <w:rFonts w:ascii="Arial" w:eastAsia="Calibri" w:hAnsi="Arial" w:cs="Arial"/>
                <w:sz w:val="18"/>
                <w:szCs w:val="18"/>
              </w:rPr>
              <w:t>Наименование инициативного проекта</w:t>
            </w:r>
          </w:p>
        </w:tc>
        <w:tc>
          <w:tcPr>
            <w:tcW w:w="2437" w:type="dxa"/>
          </w:tcPr>
          <w:p w:rsidR="004B7720" w:rsidRPr="004B7720" w:rsidRDefault="004B7720" w:rsidP="004B7720">
            <w:pPr>
              <w:autoSpaceDE w:val="0"/>
              <w:autoSpaceDN w:val="0"/>
              <w:adjustRightInd w:val="0"/>
              <w:spacing w:line="180" w:lineRule="exact"/>
              <w:jc w:val="both"/>
              <w:rPr>
                <w:rFonts w:ascii="Arial" w:eastAsia="Calibri" w:hAnsi="Arial" w:cs="Arial"/>
                <w:sz w:val="18"/>
                <w:szCs w:val="18"/>
              </w:rPr>
            </w:pPr>
            <w:r w:rsidRPr="004B7720">
              <w:rPr>
                <w:rFonts w:ascii="Arial" w:eastAsia="Calibri" w:hAnsi="Arial" w:cs="Arial"/>
                <w:color w:val="auto"/>
                <w:sz w:val="18"/>
                <w:szCs w:val="18"/>
                <w:lang w:eastAsia="en-US"/>
              </w:rPr>
              <w:t>Ремонт монумента «Скорбящая мать», воздвигнутого в честь погибших в Великой Отечественной войне односельчан, расположенного по улице Зеленой №44 в хуторе Большевик Благодарненского городского округа Ставропольского края</w:t>
            </w:r>
          </w:p>
        </w:tc>
      </w:tr>
      <w:tr w:rsidR="004B7720" w:rsidRPr="004B7720" w:rsidTr="004B7720">
        <w:trPr>
          <w:jc w:val="center"/>
        </w:trPr>
        <w:tc>
          <w:tcPr>
            <w:tcW w:w="454" w:type="dxa"/>
          </w:tcPr>
          <w:p w:rsidR="004B7720" w:rsidRPr="004B7720" w:rsidRDefault="004B7720" w:rsidP="004B7720">
            <w:pPr>
              <w:spacing w:line="180" w:lineRule="exact"/>
              <w:jc w:val="center"/>
              <w:rPr>
                <w:rFonts w:ascii="Arial" w:eastAsia="Calibri" w:hAnsi="Arial" w:cs="Arial"/>
                <w:sz w:val="18"/>
                <w:szCs w:val="18"/>
              </w:rPr>
            </w:pPr>
            <w:r w:rsidRPr="004B7720">
              <w:rPr>
                <w:rFonts w:ascii="Arial" w:eastAsia="Calibri" w:hAnsi="Arial" w:cs="Arial"/>
                <w:sz w:val="18"/>
                <w:szCs w:val="18"/>
              </w:rPr>
              <w:t>2.</w:t>
            </w:r>
          </w:p>
        </w:tc>
        <w:tc>
          <w:tcPr>
            <w:tcW w:w="1842" w:type="dxa"/>
          </w:tcPr>
          <w:p w:rsidR="004B7720" w:rsidRPr="004B7720" w:rsidRDefault="004B7720" w:rsidP="004B7720">
            <w:pPr>
              <w:spacing w:line="180" w:lineRule="exact"/>
              <w:jc w:val="both"/>
              <w:rPr>
                <w:rFonts w:ascii="Arial" w:eastAsia="Calibri" w:hAnsi="Arial" w:cs="Arial"/>
                <w:sz w:val="18"/>
                <w:szCs w:val="18"/>
              </w:rPr>
            </w:pPr>
            <w:r w:rsidRPr="004B7720">
              <w:rPr>
                <w:rFonts w:ascii="Arial" w:eastAsia="Calibri" w:hAnsi="Arial" w:cs="Arial"/>
                <w:sz w:val="18"/>
                <w:szCs w:val="18"/>
              </w:rPr>
              <w:t>Описание проблемы, решение которой имеет приоритетное значение для жителей округа или его части</w:t>
            </w:r>
          </w:p>
        </w:tc>
        <w:tc>
          <w:tcPr>
            <w:tcW w:w="2437" w:type="dxa"/>
          </w:tcPr>
          <w:p w:rsidR="004B7720" w:rsidRPr="004B7720" w:rsidRDefault="004B7720" w:rsidP="004B7720">
            <w:pPr>
              <w:shd w:val="clear" w:color="auto" w:fill="FFFFFF"/>
              <w:spacing w:line="180" w:lineRule="exact"/>
              <w:jc w:val="both"/>
              <w:rPr>
                <w:rFonts w:ascii="Arial" w:eastAsia="Calibri" w:hAnsi="Arial" w:cs="Arial"/>
                <w:sz w:val="18"/>
                <w:szCs w:val="18"/>
              </w:rPr>
            </w:pPr>
            <w:r w:rsidRPr="004B7720">
              <w:rPr>
                <w:rFonts w:ascii="Arial" w:eastAsia="Calibri" w:hAnsi="Arial" w:cs="Arial"/>
                <w:color w:val="auto"/>
                <w:sz w:val="18"/>
                <w:szCs w:val="18"/>
              </w:rPr>
              <w:t>наш монумент требует ремонта и замены газового оборудования на вечном огне</w:t>
            </w:r>
          </w:p>
        </w:tc>
      </w:tr>
      <w:tr w:rsidR="004B7720" w:rsidRPr="004B7720" w:rsidTr="004B7720">
        <w:trPr>
          <w:jc w:val="center"/>
        </w:trPr>
        <w:tc>
          <w:tcPr>
            <w:tcW w:w="454" w:type="dxa"/>
          </w:tcPr>
          <w:p w:rsidR="004B7720" w:rsidRPr="004B7720" w:rsidRDefault="004B7720" w:rsidP="004B7720">
            <w:pPr>
              <w:spacing w:line="180" w:lineRule="exact"/>
              <w:jc w:val="center"/>
              <w:rPr>
                <w:rFonts w:ascii="Arial" w:eastAsia="Calibri" w:hAnsi="Arial" w:cs="Arial"/>
                <w:sz w:val="18"/>
                <w:szCs w:val="18"/>
              </w:rPr>
            </w:pPr>
            <w:r w:rsidRPr="004B7720">
              <w:rPr>
                <w:rFonts w:ascii="Arial" w:eastAsia="Calibri" w:hAnsi="Arial" w:cs="Arial"/>
                <w:sz w:val="18"/>
                <w:szCs w:val="18"/>
              </w:rPr>
              <w:t>3.</w:t>
            </w:r>
          </w:p>
        </w:tc>
        <w:tc>
          <w:tcPr>
            <w:tcW w:w="1842" w:type="dxa"/>
          </w:tcPr>
          <w:p w:rsidR="004B7720" w:rsidRPr="004B7720" w:rsidRDefault="004B7720" w:rsidP="004B7720">
            <w:pPr>
              <w:spacing w:line="180" w:lineRule="exact"/>
              <w:jc w:val="both"/>
              <w:rPr>
                <w:rFonts w:ascii="Arial" w:eastAsia="Calibri" w:hAnsi="Arial" w:cs="Arial"/>
                <w:sz w:val="18"/>
                <w:szCs w:val="18"/>
              </w:rPr>
            </w:pPr>
            <w:r w:rsidRPr="004B7720">
              <w:rPr>
                <w:rFonts w:ascii="Arial" w:eastAsia="Calibri" w:hAnsi="Arial" w:cs="Arial"/>
                <w:sz w:val="18"/>
                <w:szCs w:val="18"/>
              </w:rPr>
              <w:t>Обоснование предложений по решению указанной проблемы</w:t>
            </w:r>
          </w:p>
        </w:tc>
        <w:tc>
          <w:tcPr>
            <w:tcW w:w="2437" w:type="dxa"/>
          </w:tcPr>
          <w:p w:rsidR="004B7720" w:rsidRPr="004B7720" w:rsidRDefault="004B7720" w:rsidP="004B7720">
            <w:pPr>
              <w:shd w:val="clear" w:color="auto" w:fill="FFFFFF"/>
              <w:spacing w:line="180" w:lineRule="exact"/>
              <w:jc w:val="both"/>
              <w:rPr>
                <w:rFonts w:ascii="Arial" w:eastAsia="Calibri" w:hAnsi="Arial" w:cs="Arial"/>
                <w:sz w:val="18"/>
                <w:szCs w:val="18"/>
              </w:rPr>
            </w:pPr>
            <w:r w:rsidRPr="004B7720">
              <w:rPr>
                <w:rFonts w:ascii="Arial" w:eastAsia="Calibri" w:hAnsi="Arial" w:cs="Arial"/>
                <w:sz w:val="18"/>
                <w:szCs w:val="18"/>
              </w:rPr>
              <w:t>монумент «Скорбящая мать» является символом увековечения погибших жителей хутора Большевик в ВОВ</w:t>
            </w:r>
          </w:p>
        </w:tc>
      </w:tr>
      <w:tr w:rsidR="004B7720" w:rsidRPr="004B7720" w:rsidTr="004B7720">
        <w:trPr>
          <w:jc w:val="center"/>
        </w:trPr>
        <w:tc>
          <w:tcPr>
            <w:tcW w:w="454" w:type="dxa"/>
          </w:tcPr>
          <w:p w:rsidR="004B7720" w:rsidRPr="004B7720" w:rsidRDefault="004B7720" w:rsidP="004B7720">
            <w:pPr>
              <w:spacing w:line="180" w:lineRule="exact"/>
              <w:jc w:val="center"/>
              <w:rPr>
                <w:rFonts w:ascii="Arial" w:eastAsia="Calibri" w:hAnsi="Arial" w:cs="Arial"/>
                <w:sz w:val="18"/>
                <w:szCs w:val="18"/>
              </w:rPr>
            </w:pPr>
            <w:r w:rsidRPr="004B7720">
              <w:rPr>
                <w:rFonts w:ascii="Arial" w:eastAsia="Calibri" w:hAnsi="Arial" w:cs="Arial"/>
                <w:sz w:val="18"/>
                <w:szCs w:val="18"/>
              </w:rPr>
              <w:t>4.</w:t>
            </w:r>
          </w:p>
        </w:tc>
        <w:tc>
          <w:tcPr>
            <w:tcW w:w="1842" w:type="dxa"/>
          </w:tcPr>
          <w:p w:rsidR="004B7720" w:rsidRPr="004B7720" w:rsidRDefault="004B7720" w:rsidP="004B7720">
            <w:pPr>
              <w:spacing w:line="180" w:lineRule="exact"/>
              <w:jc w:val="both"/>
              <w:rPr>
                <w:rFonts w:ascii="Arial" w:eastAsia="Calibri" w:hAnsi="Arial" w:cs="Arial"/>
                <w:sz w:val="18"/>
                <w:szCs w:val="18"/>
              </w:rPr>
            </w:pPr>
            <w:r w:rsidRPr="004B7720">
              <w:rPr>
                <w:rFonts w:ascii="Arial" w:eastAsia="Calibri" w:hAnsi="Arial" w:cs="Arial"/>
                <w:sz w:val="18"/>
                <w:szCs w:val="18"/>
              </w:rPr>
              <w:t xml:space="preserve">Описание ожидаемого результата </w:t>
            </w:r>
            <w:r w:rsidRPr="004B7720">
              <w:rPr>
                <w:rFonts w:ascii="Arial" w:eastAsia="Calibri" w:hAnsi="Arial" w:cs="Arial"/>
                <w:sz w:val="18"/>
                <w:szCs w:val="18"/>
              </w:rPr>
              <w:lastRenderedPageBreak/>
              <w:t>(ожидаемых результатов) реализации инициативного проекта</w:t>
            </w:r>
          </w:p>
        </w:tc>
        <w:tc>
          <w:tcPr>
            <w:tcW w:w="2437" w:type="dxa"/>
          </w:tcPr>
          <w:p w:rsidR="004B7720" w:rsidRPr="004B7720" w:rsidRDefault="004B7720" w:rsidP="004B7720">
            <w:pPr>
              <w:spacing w:line="180" w:lineRule="exact"/>
              <w:jc w:val="both"/>
              <w:rPr>
                <w:rFonts w:ascii="Arial" w:eastAsia="Calibri" w:hAnsi="Arial" w:cs="Arial"/>
                <w:sz w:val="18"/>
                <w:szCs w:val="18"/>
              </w:rPr>
            </w:pPr>
            <w:r w:rsidRPr="004B7720">
              <w:rPr>
                <w:rFonts w:ascii="Arial" w:eastAsia="Calibri" w:hAnsi="Arial" w:cs="Arial"/>
                <w:sz w:val="18"/>
                <w:szCs w:val="18"/>
              </w:rPr>
              <w:lastRenderedPageBreak/>
              <w:t xml:space="preserve">приведенный в порядок монумент будет олицетворять память о </w:t>
            </w:r>
            <w:r w:rsidRPr="004B7720">
              <w:rPr>
                <w:rFonts w:ascii="Arial" w:eastAsia="Calibri" w:hAnsi="Arial" w:cs="Arial"/>
                <w:sz w:val="18"/>
                <w:szCs w:val="18"/>
              </w:rPr>
              <w:lastRenderedPageBreak/>
              <w:t>погибших в ВОВ</w:t>
            </w:r>
          </w:p>
        </w:tc>
      </w:tr>
      <w:tr w:rsidR="004B7720" w:rsidRPr="004B7720" w:rsidTr="004B7720">
        <w:trPr>
          <w:jc w:val="center"/>
        </w:trPr>
        <w:tc>
          <w:tcPr>
            <w:tcW w:w="454" w:type="dxa"/>
          </w:tcPr>
          <w:p w:rsidR="004B7720" w:rsidRPr="004B7720" w:rsidRDefault="004B7720" w:rsidP="004B7720">
            <w:pPr>
              <w:spacing w:line="180" w:lineRule="exact"/>
              <w:jc w:val="center"/>
              <w:rPr>
                <w:rFonts w:ascii="Arial" w:eastAsia="Calibri" w:hAnsi="Arial" w:cs="Arial"/>
                <w:sz w:val="18"/>
                <w:szCs w:val="18"/>
              </w:rPr>
            </w:pPr>
            <w:r w:rsidRPr="004B7720">
              <w:rPr>
                <w:rFonts w:ascii="Arial" w:eastAsia="Calibri" w:hAnsi="Arial" w:cs="Arial"/>
                <w:sz w:val="18"/>
                <w:szCs w:val="18"/>
              </w:rPr>
              <w:lastRenderedPageBreak/>
              <w:t>5.</w:t>
            </w:r>
          </w:p>
        </w:tc>
        <w:tc>
          <w:tcPr>
            <w:tcW w:w="1842" w:type="dxa"/>
          </w:tcPr>
          <w:p w:rsidR="004B7720" w:rsidRPr="004B7720" w:rsidRDefault="004B7720" w:rsidP="004B7720">
            <w:pPr>
              <w:spacing w:line="180" w:lineRule="exact"/>
              <w:jc w:val="both"/>
              <w:rPr>
                <w:rFonts w:ascii="Arial" w:eastAsia="Calibri" w:hAnsi="Arial" w:cs="Arial"/>
                <w:sz w:val="18"/>
                <w:szCs w:val="18"/>
              </w:rPr>
            </w:pPr>
            <w:r w:rsidRPr="004B7720">
              <w:rPr>
                <w:rFonts w:ascii="Arial" w:eastAsia="Calibri" w:hAnsi="Arial" w:cs="Arial"/>
                <w:sz w:val="18"/>
                <w:szCs w:val="18"/>
              </w:rPr>
              <w:t>Предварительный расчет необходимых расходов на реализацию инициативного проекта и (или) проектно-сметную документацию (далее – ПСД)</w:t>
            </w:r>
          </w:p>
        </w:tc>
        <w:tc>
          <w:tcPr>
            <w:tcW w:w="2437" w:type="dxa"/>
          </w:tcPr>
          <w:p w:rsidR="004B7720" w:rsidRPr="004B7720" w:rsidRDefault="004B7720" w:rsidP="004B7720">
            <w:pPr>
              <w:spacing w:line="180" w:lineRule="exact"/>
              <w:jc w:val="both"/>
              <w:rPr>
                <w:rFonts w:ascii="Arial" w:eastAsia="Calibri" w:hAnsi="Arial" w:cs="Arial"/>
                <w:color w:val="auto"/>
                <w:sz w:val="18"/>
                <w:szCs w:val="18"/>
              </w:rPr>
            </w:pPr>
            <w:r w:rsidRPr="004B7720">
              <w:rPr>
                <w:rFonts w:ascii="Arial" w:eastAsia="Calibri" w:hAnsi="Arial" w:cs="Arial"/>
                <w:bCs/>
                <w:sz w:val="18"/>
                <w:szCs w:val="18"/>
              </w:rPr>
              <w:t>3 100 000,00 рублей</w:t>
            </w:r>
          </w:p>
        </w:tc>
      </w:tr>
      <w:tr w:rsidR="004B7720" w:rsidRPr="004B7720" w:rsidTr="004B7720">
        <w:trPr>
          <w:jc w:val="center"/>
        </w:trPr>
        <w:tc>
          <w:tcPr>
            <w:tcW w:w="454" w:type="dxa"/>
          </w:tcPr>
          <w:p w:rsidR="004B7720" w:rsidRPr="004B7720" w:rsidRDefault="004B7720" w:rsidP="004B7720">
            <w:pPr>
              <w:spacing w:line="180" w:lineRule="exact"/>
              <w:jc w:val="center"/>
              <w:rPr>
                <w:rFonts w:ascii="Arial" w:eastAsia="Calibri" w:hAnsi="Arial" w:cs="Arial"/>
                <w:sz w:val="18"/>
                <w:szCs w:val="18"/>
              </w:rPr>
            </w:pPr>
            <w:r w:rsidRPr="004B7720">
              <w:rPr>
                <w:rFonts w:ascii="Arial" w:eastAsia="Calibri" w:hAnsi="Arial" w:cs="Arial"/>
                <w:sz w:val="18"/>
                <w:szCs w:val="18"/>
              </w:rPr>
              <w:t>6.</w:t>
            </w:r>
          </w:p>
        </w:tc>
        <w:tc>
          <w:tcPr>
            <w:tcW w:w="1842" w:type="dxa"/>
          </w:tcPr>
          <w:p w:rsidR="004B7720" w:rsidRPr="004B7720" w:rsidRDefault="004B7720" w:rsidP="004B7720">
            <w:pPr>
              <w:spacing w:line="180" w:lineRule="exact"/>
              <w:jc w:val="both"/>
              <w:rPr>
                <w:rFonts w:ascii="Arial" w:eastAsia="Calibri" w:hAnsi="Arial" w:cs="Arial"/>
                <w:sz w:val="18"/>
                <w:szCs w:val="18"/>
              </w:rPr>
            </w:pPr>
            <w:r w:rsidRPr="004B7720">
              <w:rPr>
                <w:rFonts w:ascii="Arial" w:eastAsia="Calibri" w:hAnsi="Arial" w:cs="Arial"/>
                <w:sz w:val="18"/>
                <w:szCs w:val="18"/>
              </w:rPr>
              <w:t>Планируемые сроки реализации инициативного проекта</w:t>
            </w:r>
          </w:p>
        </w:tc>
        <w:tc>
          <w:tcPr>
            <w:tcW w:w="2437" w:type="dxa"/>
          </w:tcPr>
          <w:p w:rsidR="004B7720" w:rsidRPr="004B7720" w:rsidRDefault="004B7720" w:rsidP="004B7720">
            <w:pPr>
              <w:spacing w:line="180" w:lineRule="exact"/>
              <w:jc w:val="both"/>
              <w:rPr>
                <w:rFonts w:ascii="Arial" w:eastAsia="Calibri" w:hAnsi="Arial" w:cs="Arial"/>
                <w:sz w:val="18"/>
                <w:szCs w:val="18"/>
              </w:rPr>
            </w:pPr>
            <w:r w:rsidRPr="004B7720">
              <w:rPr>
                <w:rFonts w:ascii="Arial" w:eastAsia="Calibri" w:hAnsi="Arial" w:cs="Arial"/>
                <w:sz w:val="18"/>
                <w:szCs w:val="18"/>
                <w:lang w:eastAsia="en-US"/>
              </w:rPr>
              <w:t>01 сентября 2024 года</w:t>
            </w:r>
          </w:p>
        </w:tc>
      </w:tr>
      <w:tr w:rsidR="004B7720" w:rsidRPr="004B7720" w:rsidTr="004B7720">
        <w:trPr>
          <w:jc w:val="center"/>
        </w:trPr>
        <w:tc>
          <w:tcPr>
            <w:tcW w:w="454" w:type="dxa"/>
          </w:tcPr>
          <w:p w:rsidR="004B7720" w:rsidRPr="004B7720" w:rsidRDefault="004B7720" w:rsidP="004B7720">
            <w:pPr>
              <w:spacing w:line="180" w:lineRule="exact"/>
              <w:jc w:val="center"/>
              <w:rPr>
                <w:rFonts w:ascii="Arial" w:eastAsia="Calibri" w:hAnsi="Arial" w:cs="Arial"/>
                <w:sz w:val="18"/>
                <w:szCs w:val="18"/>
              </w:rPr>
            </w:pPr>
            <w:r w:rsidRPr="004B7720">
              <w:rPr>
                <w:rFonts w:ascii="Arial" w:eastAsia="Calibri" w:hAnsi="Arial" w:cs="Arial"/>
                <w:sz w:val="18"/>
                <w:szCs w:val="18"/>
              </w:rPr>
              <w:t>7.</w:t>
            </w:r>
          </w:p>
        </w:tc>
        <w:tc>
          <w:tcPr>
            <w:tcW w:w="1842" w:type="dxa"/>
          </w:tcPr>
          <w:p w:rsidR="004B7720" w:rsidRPr="004B7720" w:rsidRDefault="004B7720" w:rsidP="004B7720">
            <w:pPr>
              <w:spacing w:line="180" w:lineRule="exact"/>
              <w:rPr>
                <w:rFonts w:ascii="Arial" w:eastAsia="Calibri" w:hAnsi="Arial" w:cs="Arial"/>
                <w:sz w:val="18"/>
                <w:szCs w:val="18"/>
              </w:rPr>
            </w:pPr>
            <w:r w:rsidRPr="004B7720">
              <w:rPr>
                <w:rFonts w:ascii="Arial" w:eastAsia="Calibri" w:hAnsi="Arial" w:cs="Arial"/>
                <w:sz w:val="18"/>
                <w:szCs w:val="18"/>
              </w:rPr>
              <w:t>Сведения о планируемом (возможном) финансовом, имущественном и (или) трудовом участии заинтересованных лиц, в реализации инициативного проекта</w:t>
            </w:r>
          </w:p>
        </w:tc>
        <w:tc>
          <w:tcPr>
            <w:tcW w:w="2437" w:type="dxa"/>
          </w:tcPr>
          <w:p w:rsidR="004B7720" w:rsidRPr="004B7720" w:rsidRDefault="004B7720" w:rsidP="004B7720">
            <w:pPr>
              <w:spacing w:line="180" w:lineRule="exact"/>
              <w:jc w:val="both"/>
              <w:rPr>
                <w:rFonts w:ascii="Arial" w:eastAsia="Calibri" w:hAnsi="Arial" w:cs="Arial"/>
                <w:color w:val="auto"/>
                <w:sz w:val="18"/>
                <w:szCs w:val="18"/>
              </w:rPr>
            </w:pPr>
            <w:r w:rsidRPr="004B7720">
              <w:rPr>
                <w:rFonts w:ascii="Arial" w:eastAsia="Calibri" w:hAnsi="Arial" w:cs="Arial"/>
                <w:color w:val="auto"/>
                <w:sz w:val="18"/>
                <w:szCs w:val="18"/>
              </w:rPr>
              <w:t xml:space="preserve">6700,00 </w:t>
            </w:r>
            <w:r w:rsidRPr="004B7720">
              <w:rPr>
                <w:rFonts w:ascii="Arial" w:eastAsia="Calibri" w:hAnsi="Arial" w:cs="Arial"/>
                <w:color w:val="auto"/>
                <w:sz w:val="18"/>
                <w:szCs w:val="18"/>
                <w:lang w:eastAsia="en-US"/>
              </w:rPr>
              <w:t>рублей</w:t>
            </w:r>
            <w:r w:rsidRPr="004B7720">
              <w:rPr>
                <w:rFonts w:ascii="Arial" w:eastAsia="Calibri" w:hAnsi="Arial" w:cs="Arial"/>
                <w:color w:val="auto"/>
                <w:sz w:val="18"/>
                <w:szCs w:val="18"/>
              </w:rPr>
              <w:t xml:space="preserve"> – </w:t>
            </w:r>
            <w:proofErr w:type="spellStart"/>
            <w:r w:rsidRPr="004B7720">
              <w:rPr>
                <w:rFonts w:ascii="Arial" w:eastAsia="Calibri" w:hAnsi="Arial" w:cs="Arial"/>
                <w:color w:val="auto"/>
                <w:sz w:val="18"/>
                <w:szCs w:val="18"/>
              </w:rPr>
              <w:t>софинансирование</w:t>
            </w:r>
            <w:proofErr w:type="spellEnd"/>
            <w:r w:rsidRPr="004B7720">
              <w:rPr>
                <w:rFonts w:ascii="Arial" w:eastAsia="Calibri" w:hAnsi="Arial" w:cs="Arial"/>
                <w:color w:val="auto"/>
                <w:sz w:val="18"/>
                <w:szCs w:val="18"/>
              </w:rPr>
              <w:t xml:space="preserve"> физические лица, </w:t>
            </w:r>
          </w:p>
          <w:p w:rsidR="004B7720" w:rsidRPr="004B7720" w:rsidRDefault="004B7720" w:rsidP="004B7720">
            <w:pPr>
              <w:spacing w:line="180" w:lineRule="exact"/>
              <w:jc w:val="both"/>
              <w:rPr>
                <w:rFonts w:ascii="Arial" w:eastAsia="Calibri" w:hAnsi="Arial" w:cs="Arial"/>
                <w:sz w:val="18"/>
                <w:szCs w:val="18"/>
              </w:rPr>
            </w:pPr>
            <w:r w:rsidRPr="004B7720">
              <w:rPr>
                <w:rFonts w:ascii="Arial" w:eastAsia="Calibri" w:hAnsi="Arial" w:cs="Arial"/>
                <w:color w:val="auto"/>
                <w:sz w:val="18"/>
                <w:szCs w:val="18"/>
                <w:lang w:eastAsia="en-US"/>
              </w:rPr>
              <w:t xml:space="preserve">20 000,00 рублей - </w:t>
            </w:r>
            <w:r w:rsidRPr="004B7720">
              <w:rPr>
                <w:rFonts w:ascii="Arial" w:eastAsia="Calibri" w:hAnsi="Arial" w:cs="Arial"/>
                <w:sz w:val="18"/>
                <w:szCs w:val="18"/>
              </w:rPr>
              <w:t>участие организаций и индивидуальных предпринимателей,</w:t>
            </w:r>
          </w:p>
          <w:p w:rsidR="004B7720" w:rsidRPr="004B7720" w:rsidRDefault="004B7720" w:rsidP="004B7720">
            <w:pPr>
              <w:spacing w:line="180" w:lineRule="exact"/>
              <w:jc w:val="both"/>
              <w:rPr>
                <w:rFonts w:ascii="Arial" w:eastAsia="Calibri" w:hAnsi="Arial" w:cs="Arial"/>
                <w:color w:val="auto"/>
                <w:sz w:val="18"/>
                <w:szCs w:val="18"/>
                <w:lang w:eastAsia="en-US"/>
              </w:rPr>
            </w:pPr>
            <w:r w:rsidRPr="004B7720">
              <w:rPr>
                <w:rFonts w:ascii="Arial" w:eastAsia="Calibri" w:hAnsi="Arial" w:cs="Arial"/>
                <w:color w:val="auto"/>
                <w:sz w:val="18"/>
                <w:szCs w:val="18"/>
              </w:rPr>
              <w:t xml:space="preserve">18 человек - </w:t>
            </w:r>
            <w:r w:rsidRPr="004B7720">
              <w:rPr>
                <w:rFonts w:ascii="Arial" w:eastAsia="Calibri" w:hAnsi="Arial" w:cs="Arial"/>
                <w:color w:val="auto"/>
                <w:sz w:val="18"/>
                <w:szCs w:val="18"/>
                <w:lang w:eastAsia="en-US"/>
              </w:rPr>
              <w:t>участие безвозмездным трудом</w:t>
            </w:r>
          </w:p>
          <w:p w:rsidR="004B7720" w:rsidRPr="004B7720" w:rsidRDefault="004B7720" w:rsidP="004B7720">
            <w:pPr>
              <w:spacing w:line="180" w:lineRule="exact"/>
              <w:jc w:val="both"/>
              <w:rPr>
                <w:rFonts w:ascii="Arial" w:eastAsia="Calibri" w:hAnsi="Arial" w:cs="Arial"/>
                <w:color w:val="auto"/>
                <w:sz w:val="18"/>
                <w:szCs w:val="18"/>
              </w:rPr>
            </w:pPr>
          </w:p>
        </w:tc>
      </w:tr>
      <w:tr w:rsidR="004B7720" w:rsidRPr="004B7720" w:rsidTr="004B7720">
        <w:trPr>
          <w:jc w:val="center"/>
        </w:trPr>
        <w:tc>
          <w:tcPr>
            <w:tcW w:w="454" w:type="dxa"/>
          </w:tcPr>
          <w:p w:rsidR="004B7720" w:rsidRPr="004B7720" w:rsidRDefault="004B7720" w:rsidP="004B7720">
            <w:pPr>
              <w:spacing w:line="180" w:lineRule="exact"/>
              <w:jc w:val="center"/>
              <w:rPr>
                <w:rFonts w:ascii="Arial" w:eastAsia="Calibri" w:hAnsi="Arial" w:cs="Arial"/>
                <w:sz w:val="18"/>
                <w:szCs w:val="18"/>
              </w:rPr>
            </w:pPr>
            <w:r w:rsidRPr="004B7720">
              <w:rPr>
                <w:rFonts w:ascii="Arial" w:eastAsia="Calibri" w:hAnsi="Arial" w:cs="Arial"/>
                <w:sz w:val="18"/>
                <w:szCs w:val="18"/>
              </w:rPr>
              <w:t>8.</w:t>
            </w:r>
          </w:p>
        </w:tc>
        <w:tc>
          <w:tcPr>
            <w:tcW w:w="1842" w:type="dxa"/>
          </w:tcPr>
          <w:p w:rsidR="004B7720" w:rsidRPr="004B7720" w:rsidRDefault="004B7720" w:rsidP="004B7720">
            <w:pPr>
              <w:spacing w:line="180" w:lineRule="exact"/>
              <w:rPr>
                <w:rFonts w:ascii="Arial" w:eastAsia="Calibri" w:hAnsi="Arial" w:cs="Arial"/>
                <w:sz w:val="18"/>
                <w:szCs w:val="18"/>
              </w:rPr>
            </w:pPr>
            <w:r w:rsidRPr="004B7720">
              <w:rPr>
                <w:rFonts w:ascii="Arial" w:eastAsia="Calibri" w:hAnsi="Arial" w:cs="Arial"/>
                <w:sz w:val="18"/>
                <w:szCs w:val="18"/>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tc>
        <w:tc>
          <w:tcPr>
            <w:tcW w:w="2437" w:type="dxa"/>
          </w:tcPr>
          <w:p w:rsidR="004B7720" w:rsidRPr="004B7720" w:rsidRDefault="004B7720" w:rsidP="004B7720">
            <w:pPr>
              <w:spacing w:line="180" w:lineRule="exact"/>
              <w:jc w:val="both"/>
              <w:rPr>
                <w:rFonts w:ascii="Arial" w:eastAsia="Calibri" w:hAnsi="Arial" w:cs="Arial"/>
                <w:color w:val="auto"/>
                <w:sz w:val="18"/>
                <w:szCs w:val="18"/>
              </w:rPr>
            </w:pPr>
            <w:r w:rsidRPr="004B7720">
              <w:rPr>
                <w:rFonts w:ascii="Arial" w:eastAsia="Calibri" w:hAnsi="Arial" w:cs="Arial"/>
                <w:bCs/>
                <w:sz w:val="18"/>
                <w:szCs w:val="18"/>
              </w:rPr>
              <w:t>3 073 300,00 рублей</w:t>
            </w:r>
          </w:p>
        </w:tc>
      </w:tr>
      <w:tr w:rsidR="004B7720" w:rsidRPr="004B7720" w:rsidTr="004B7720">
        <w:trPr>
          <w:jc w:val="center"/>
        </w:trPr>
        <w:tc>
          <w:tcPr>
            <w:tcW w:w="454" w:type="dxa"/>
          </w:tcPr>
          <w:p w:rsidR="004B7720" w:rsidRPr="004B7720" w:rsidRDefault="004B7720" w:rsidP="004B7720">
            <w:pPr>
              <w:spacing w:line="180" w:lineRule="exact"/>
              <w:jc w:val="center"/>
              <w:rPr>
                <w:rFonts w:ascii="Arial" w:eastAsia="Calibri" w:hAnsi="Arial" w:cs="Arial"/>
                <w:sz w:val="18"/>
                <w:szCs w:val="18"/>
              </w:rPr>
            </w:pPr>
            <w:r w:rsidRPr="004B7720">
              <w:rPr>
                <w:rFonts w:ascii="Arial" w:eastAsia="Calibri" w:hAnsi="Arial" w:cs="Arial"/>
                <w:sz w:val="18"/>
                <w:szCs w:val="18"/>
              </w:rPr>
              <w:t>9.</w:t>
            </w:r>
          </w:p>
        </w:tc>
        <w:tc>
          <w:tcPr>
            <w:tcW w:w="1842" w:type="dxa"/>
          </w:tcPr>
          <w:p w:rsidR="004B7720" w:rsidRPr="004B7720" w:rsidRDefault="004B7720" w:rsidP="004B7720">
            <w:pPr>
              <w:spacing w:line="180" w:lineRule="exact"/>
              <w:jc w:val="both"/>
              <w:rPr>
                <w:rFonts w:ascii="Arial" w:eastAsia="Calibri" w:hAnsi="Arial" w:cs="Arial"/>
                <w:sz w:val="18"/>
                <w:szCs w:val="18"/>
              </w:rPr>
            </w:pPr>
            <w:r w:rsidRPr="004B7720">
              <w:rPr>
                <w:rFonts w:ascii="Arial" w:eastAsia="Calibri" w:hAnsi="Arial" w:cs="Arial"/>
                <w:sz w:val="18"/>
                <w:szCs w:val="18"/>
              </w:rPr>
              <w:t>Указание на территорию округа, в границах которого будет реализовываться инициативный проект</w:t>
            </w:r>
          </w:p>
        </w:tc>
        <w:tc>
          <w:tcPr>
            <w:tcW w:w="2437" w:type="dxa"/>
          </w:tcPr>
          <w:p w:rsidR="004B7720" w:rsidRPr="004B7720" w:rsidRDefault="004B7720" w:rsidP="004B7720">
            <w:pPr>
              <w:spacing w:line="180" w:lineRule="exact"/>
              <w:rPr>
                <w:rFonts w:ascii="Arial" w:eastAsia="Calibri" w:hAnsi="Arial" w:cs="Arial"/>
                <w:sz w:val="18"/>
                <w:szCs w:val="18"/>
                <w:highlight w:val="yellow"/>
              </w:rPr>
            </w:pPr>
            <w:r w:rsidRPr="004B7720">
              <w:rPr>
                <w:rFonts w:ascii="Arial" w:eastAsia="Calibri" w:hAnsi="Arial" w:cs="Arial"/>
                <w:sz w:val="18"/>
                <w:szCs w:val="18"/>
              </w:rPr>
              <w:t>хутор Большевик Благодарненского городского округа Ставропольского края, улица Зеленая №44</w:t>
            </w:r>
          </w:p>
        </w:tc>
      </w:tr>
    </w:tbl>
    <w:p w:rsidR="009E0C1C" w:rsidRDefault="009E0C1C" w:rsidP="00ED1049">
      <w:pPr>
        <w:tabs>
          <w:tab w:val="left" w:pos="1620"/>
        </w:tabs>
        <w:spacing w:line="180" w:lineRule="exact"/>
        <w:jc w:val="both"/>
        <w:rPr>
          <w:rFonts w:ascii="Arial" w:hAnsi="Arial" w:cs="Arial"/>
          <w:color w:val="auto"/>
          <w:sz w:val="18"/>
          <w:szCs w:val="18"/>
        </w:rPr>
      </w:pPr>
    </w:p>
    <w:p w:rsidR="00D85064" w:rsidRPr="00D85064" w:rsidRDefault="00D85064" w:rsidP="00D85064">
      <w:pPr>
        <w:tabs>
          <w:tab w:val="left" w:pos="1620"/>
        </w:tabs>
        <w:spacing w:line="180" w:lineRule="exact"/>
        <w:jc w:val="both"/>
        <w:rPr>
          <w:rFonts w:ascii="Arial" w:hAnsi="Arial" w:cs="Arial"/>
          <w:color w:val="auto"/>
          <w:sz w:val="18"/>
          <w:szCs w:val="18"/>
        </w:rPr>
      </w:pPr>
      <w:r w:rsidRPr="00D85064">
        <w:rPr>
          <w:rFonts w:ascii="Arial" w:hAnsi="Arial" w:cs="Arial"/>
          <w:color w:val="auto"/>
          <w:sz w:val="18"/>
          <w:szCs w:val="18"/>
        </w:rPr>
        <w:t>Инициаторы проекта:</w:t>
      </w:r>
    </w:p>
    <w:p w:rsidR="00D85064" w:rsidRPr="00D85064" w:rsidRDefault="00D85064" w:rsidP="00D85064">
      <w:pPr>
        <w:tabs>
          <w:tab w:val="left" w:pos="1620"/>
        </w:tabs>
        <w:spacing w:line="180" w:lineRule="exact"/>
        <w:jc w:val="both"/>
        <w:rPr>
          <w:rFonts w:ascii="Arial" w:hAnsi="Arial" w:cs="Arial"/>
          <w:color w:val="auto"/>
          <w:sz w:val="18"/>
          <w:szCs w:val="18"/>
        </w:rPr>
      </w:pPr>
      <w:proofErr w:type="spellStart"/>
      <w:r w:rsidRPr="00D85064">
        <w:rPr>
          <w:rFonts w:ascii="Arial" w:hAnsi="Arial" w:cs="Arial"/>
          <w:color w:val="auto"/>
          <w:sz w:val="18"/>
          <w:szCs w:val="18"/>
        </w:rPr>
        <w:t>Гаранжа</w:t>
      </w:r>
      <w:proofErr w:type="spellEnd"/>
      <w:r w:rsidRPr="00D85064">
        <w:rPr>
          <w:rFonts w:ascii="Arial" w:hAnsi="Arial" w:cs="Arial"/>
          <w:color w:val="auto"/>
          <w:sz w:val="18"/>
          <w:szCs w:val="18"/>
        </w:rPr>
        <w:t xml:space="preserve"> С.П.</w:t>
      </w:r>
    </w:p>
    <w:p w:rsidR="00D85064" w:rsidRPr="00D85064" w:rsidRDefault="00D85064" w:rsidP="00D85064">
      <w:pPr>
        <w:tabs>
          <w:tab w:val="left" w:pos="1620"/>
        </w:tabs>
        <w:spacing w:line="180" w:lineRule="exact"/>
        <w:jc w:val="both"/>
        <w:rPr>
          <w:rFonts w:ascii="Arial" w:hAnsi="Arial" w:cs="Arial"/>
          <w:color w:val="auto"/>
          <w:sz w:val="18"/>
          <w:szCs w:val="18"/>
        </w:rPr>
      </w:pPr>
      <w:r w:rsidRPr="00D85064">
        <w:rPr>
          <w:rFonts w:ascii="Arial" w:hAnsi="Arial" w:cs="Arial"/>
          <w:color w:val="auto"/>
          <w:sz w:val="18"/>
          <w:szCs w:val="18"/>
        </w:rPr>
        <w:t>Борисов В.М.</w:t>
      </w:r>
    </w:p>
    <w:p w:rsidR="00D85064" w:rsidRPr="00D85064" w:rsidRDefault="00D85064" w:rsidP="00D85064">
      <w:pPr>
        <w:tabs>
          <w:tab w:val="left" w:pos="1620"/>
        </w:tabs>
        <w:spacing w:line="180" w:lineRule="exact"/>
        <w:jc w:val="both"/>
        <w:rPr>
          <w:rFonts w:ascii="Arial" w:hAnsi="Arial" w:cs="Arial"/>
          <w:color w:val="auto"/>
          <w:sz w:val="18"/>
          <w:szCs w:val="18"/>
        </w:rPr>
      </w:pPr>
      <w:r w:rsidRPr="00D85064">
        <w:rPr>
          <w:rFonts w:ascii="Arial" w:hAnsi="Arial" w:cs="Arial"/>
          <w:color w:val="auto"/>
          <w:sz w:val="18"/>
          <w:szCs w:val="18"/>
        </w:rPr>
        <w:t>Рязанцева Е.В.</w:t>
      </w:r>
    </w:p>
    <w:p w:rsidR="00D85064" w:rsidRPr="00D85064" w:rsidRDefault="00D85064" w:rsidP="00D85064">
      <w:pPr>
        <w:tabs>
          <w:tab w:val="left" w:pos="1620"/>
        </w:tabs>
        <w:spacing w:line="180" w:lineRule="exact"/>
        <w:jc w:val="both"/>
        <w:rPr>
          <w:rFonts w:ascii="Arial" w:hAnsi="Arial" w:cs="Arial"/>
          <w:color w:val="auto"/>
          <w:sz w:val="18"/>
          <w:szCs w:val="18"/>
        </w:rPr>
      </w:pPr>
      <w:r w:rsidRPr="00D85064">
        <w:rPr>
          <w:rFonts w:ascii="Arial" w:hAnsi="Arial" w:cs="Arial"/>
          <w:color w:val="auto"/>
          <w:sz w:val="18"/>
          <w:szCs w:val="18"/>
        </w:rPr>
        <w:t>Волкова Е.А.</w:t>
      </w:r>
    </w:p>
    <w:p w:rsidR="00D85064" w:rsidRPr="00D85064" w:rsidRDefault="00D85064" w:rsidP="00D85064">
      <w:pPr>
        <w:tabs>
          <w:tab w:val="left" w:pos="1620"/>
        </w:tabs>
        <w:spacing w:line="180" w:lineRule="exact"/>
        <w:jc w:val="both"/>
        <w:rPr>
          <w:rFonts w:ascii="Arial" w:hAnsi="Arial" w:cs="Arial"/>
          <w:color w:val="auto"/>
          <w:sz w:val="18"/>
          <w:szCs w:val="18"/>
        </w:rPr>
      </w:pPr>
      <w:r w:rsidRPr="00D85064">
        <w:rPr>
          <w:rFonts w:ascii="Arial" w:hAnsi="Arial" w:cs="Arial"/>
          <w:color w:val="auto"/>
          <w:sz w:val="18"/>
          <w:szCs w:val="18"/>
        </w:rPr>
        <w:t>Колесникова С.Ю.</w:t>
      </w:r>
    </w:p>
    <w:p w:rsidR="009E0C1C" w:rsidRDefault="00D85064" w:rsidP="00D85064">
      <w:pPr>
        <w:tabs>
          <w:tab w:val="left" w:pos="1620"/>
        </w:tabs>
        <w:spacing w:line="180" w:lineRule="exact"/>
        <w:jc w:val="both"/>
        <w:rPr>
          <w:rFonts w:ascii="Arial" w:hAnsi="Arial" w:cs="Arial"/>
          <w:color w:val="auto"/>
          <w:sz w:val="18"/>
          <w:szCs w:val="18"/>
        </w:rPr>
      </w:pPr>
      <w:proofErr w:type="spellStart"/>
      <w:r w:rsidRPr="00D85064">
        <w:rPr>
          <w:rFonts w:ascii="Arial" w:hAnsi="Arial" w:cs="Arial"/>
          <w:color w:val="auto"/>
          <w:sz w:val="18"/>
          <w:szCs w:val="18"/>
        </w:rPr>
        <w:t>Дароганова</w:t>
      </w:r>
      <w:proofErr w:type="spellEnd"/>
      <w:r w:rsidRPr="00D85064">
        <w:rPr>
          <w:rFonts w:ascii="Arial" w:hAnsi="Arial" w:cs="Arial"/>
          <w:color w:val="auto"/>
          <w:sz w:val="18"/>
          <w:szCs w:val="18"/>
        </w:rPr>
        <w:t xml:space="preserve"> Л.И.</w:t>
      </w:r>
    </w:p>
    <w:p w:rsidR="009E0C1C" w:rsidRDefault="009E0C1C" w:rsidP="00ED1049">
      <w:pPr>
        <w:tabs>
          <w:tab w:val="left" w:pos="1620"/>
        </w:tabs>
        <w:spacing w:line="180" w:lineRule="exact"/>
        <w:jc w:val="both"/>
        <w:rPr>
          <w:rFonts w:ascii="Arial" w:hAnsi="Arial" w:cs="Arial"/>
          <w:color w:val="auto"/>
          <w:sz w:val="18"/>
          <w:szCs w:val="18"/>
        </w:rPr>
      </w:pPr>
    </w:p>
    <w:tbl>
      <w:tblPr>
        <w:tblW w:w="4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789"/>
        <w:gridCol w:w="2268"/>
      </w:tblGrid>
      <w:tr w:rsidR="00E16DEC" w:rsidRPr="00E16DEC" w:rsidTr="00E16DEC">
        <w:trPr>
          <w:jc w:val="center"/>
        </w:trPr>
        <w:tc>
          <w:tcPr>
            <w:tcW w:w="534" w:type="dxa"/>
          </w:tcPr>
          <w:p w:rsidR="00E16DEC" w:rsidRPr="00E16DEC" w:rsidRDefault="00E16DEC" w:rsidP="00E16DEC">
            <w:pPr>
              <w:spacing w:line="180" w:lineRule="exact"/>
              <w:jc w:val="center"/>
              <w:rPr>
                <w:rFonts w:ascii="Arial" w:eastAsia="Calibri" w:hAnsi="Arial" w:cs="Arial"/>
                <w:color w:val="auto"/>
                <w:sz w:val="18"/>
                <w:szCs w:val="18"/>
              </w:rPr>
            </w:pPr>
            <w:r w:rsidRPr="00E16DEC">
              <w:rPr>
                <w:rFonts w:ascii="Arial" w:eastAsia="Calibri" w:hAnsi="Arial" w:cs="Arial"/>
                <w:color w:val="auto"/>
                <w:sz w:val="18"/>
                <w:szCs w:val="18"/>
              </w:rPr>
              <w:t xml:space="preserve">№ </w:t>
            </w:r>
            <w:proofErr w:type="spellStart"/>
            <w:r w:rsidRPr="00E16DEC">
              <w:rPr>
                <w:rFonts w:ascii="Arial" w:eastAsia="Calibri" w:hAnsi="Arial" w:cs="Arial"/>
                <w:color w:val="auto"/>
                <w:sz w:val="18"/>
                <w:szCs w:val="18"/>
              </w:rPr>
              <w:t>п.п</w:t>
            </w:r>
            <w:proofErr w:type="spellEnd"/>
            <w:r w:rsidRPr="00E16DEC">
              <w:rPr>
                <w:rFonts w:ascii="Arial" w:eastAsia="Calibri" w:hAnsi="Arial" w:cs="Arial"/>
                <w:color w:val="auto"/>
                <w:sz w:val="18"/>
                <w:szCs w:val="18"/>
              </w:rPr>
              <w:t>.</w:t>
            </w:r>
          </w:p>
        </w:tc>
        <w:tc>
          <w:tcPr>
            <w:tcW w:w="1789" w:type="dxa"/>
          </w:tcPr>
          <w:p w:rsidR="00E16DEC" w:rsidRPr="00E16DEC" w:rsidRDefault="00E16DEC" w:rsidP="00E16DEC">
            <w:pPr>
              <w:spacing w:line="180" w:lineRule="exact"/>
              <w:jc w:val="center"/>
              <w:rPr>
                <w:rFonts w:ascii="Arial" w:eastAsia="Calibri" w:hAnsi="Arial" w:cs="Arial"/>
                <w:color w:val="auto"/>
                <w:sz w:val="18"/>
                <w:szCs w:val="18"/>
              </w:rPr>
            </w:pPr>
            <w:r w:rsidRPr="00E16DEC">
              <w:rPr>
                <w:rFonts w:ascii="Arial" w:eastAsia="Calibri" w:hAnsi="Arial" w:cs="Arial"/>
                <w:color w:val="auto"/>
                <w:sz w:val="18"/>
                <w:szCs w:val="18"/>
              </w:rPr>
              <w:t>Сведения об инициативном проекте</w:t>
            </w:r>
          </w:p>
        </w:tc>
        <w:tc>
          <w:tcPr>
            <w:tcW w:w="2268" w:type="dxa"/>
          </w:tcPr>
          <w:p w:rsidR="00E16DEC" w:rsidRPr="00E16DEC" w:rsidRDefault="00E16DEC" w:rsidP="00E16DEC">
            <w:pPr>
              <w:spacing w:line="180" w:lineRule="exact"/>
              <w:jc w:val="center"/>
              <w:rPr>
                <w:rFonts w:ascii="Arial" w:eastAsia="Calibri" w:hAnsi="Arial" w:cs="Arial"/>
                <w:color w:val="auto"/>
                <w:sz w:val="18"/>
                <w:szCs w:val="18"/>
                <w:highlight w:val="yellow"/>
              </w:rPr>
            </w:pPr>
            <w:r w:rsidRPr="00E16DEC">
              <w:rPr>
                <w:rFonts w:ascii="Arial" w:eastAsia="Calibri" w:hAnsi="Arial" w:cs="Arial"/>
                <w:color w:val="auto"/>
                <w:sz w:val="18"/>
                <w:szCs w:val="18"/>
              </w:rPr>
              <w:t>Описание</w:t>
            </w:r>
          </w:p>
        </w:tc>
      </w:tr>
      <w:tr w:rsidR="00E16DEC" w:rsidRPr="00E16DEC" w:rsidTr="00E16DEC">
        <w:trPr>
          <w:jc w:val="center"/>
        </w:trPr>
        <w:tc>
          <w:tcPr>
            <w:tcW w:w="534" w:type="dxa"/>
          </w:tcPr>
          <w:p w:rsidR="00E16DEC" w:rsidRPr="00E16DEC" w:rsidRDefault="00E16DEC" w:rsidP="00E16DEC">
            <w:pPr>
              <w:spacing w:line="180" w:lineRule="exact"/>
              <w:jc w:val="center"/>
              <w:rPr>
                <w:rFonts w:ascii="Arial" w:eastAsia="Calibri" w:hAnsi="Arial" w:cs="Arial"/>
                <w:color w:val="auto"/>
                <w:sz w:val="18"/>
                <w:szCs w:val="18"/>
              </w:rPr>
            </w:pPr>
            <w:r w:rsidRPr="00E16DEC">
              <w:rPr>
                <w:rFonts w:ascii="Arial" w:eastAsia="Calibri" w:hAnsi="Arial" w:cs="Arial"/>
                <w:color w:val="auto"/>
                <w:sz w:val="18"/>
                <w:szCs w:val="18"/>
              </w:rPr>
              <w:t>1.</w:t>
            </w:r>
          </w:p>
        </w:tc>
        <w:tc>
          <w:tcPr>
            <w:tcW w:w="1789" w:type="dxa"/>
          </w:tcPr>
          <w:p w:rsidR="00E16DEC" w:rsidRPr="00E16DEC" w:rsidRDefault="00E16DEC" w:rsidP="00E16DEC">
            <w:pPr>
              <w:spacing w:line="180" w:lineRule="exact"/>
              <w:jc w:val="both"/>
              <w:rPr>
                <w:rFonts w:ascii="Arial" w:eastAsia="Calibri" w:hAnsi="Arial" w:cs="Arial"/>
                <w:color w:val="auto"/>
                <w:sz w:val="18"/>
                <w:szCs w:val="18"/>
              </w:rPr>
            </w:pPr>
            <w:r w:rsidRPr="00E16DEC">
              <w:rPr>
                <w:rFonts w:ascii="Arial" w:eastAsia="Calibri" w:hAnsi="Arial" w:cs="Arial"/>
                <w:color w:val="auto"/>
                <w:sz w:val="18"/>
                <w:szCs w:val="18"/>
              </w:rPr>
              <w:t>Наименование инициативного проекта</w:t>
            </w:r>
          </w:p>
        </w:tc>
        <w:tc>
          <w:tcPr>
            <w:tcW w:w="2268" w:type="dxa"/>
          </w:tcPr>
          <w:p w:rsidR="00E16DEC" w:rsidRPr="00E16DEC" w:rsidRDefault="00E16DEC" w:rsidP="00E16DEC">
            <w:pPr>
              <w:widowControl w:val="0"/>
              <w:autoSpaceDE w:val="0"/>
              <w:autoSpaceDN w:val="0"/>
              <w:adjustRightInd w:val="0"/>
              <w:spacing w:line="180" w:lineRule="exact"/>
              <w:jc w:val="both"/>
              <w:rPr>
                <w:rFonts w:ascii="Arial" w:hAnsi="Arial" w:cs="Arial"/>
                <w:color w:val="auto"/>
                <w:sz w:val="18"/>
                <w:szCs w:val="18"/>
              </w:rPr>
            </w:pPr>
            <w:r w:rsidRPr="00E16DEC">
              <w:rPr>
                <w:rFonts w:ascii="Arial" w:hAnsi="Arial" w:cs="Arial"/>
                <w:color w:val="auto"/>
                <w:sz w:val="18"/>
                <w:szCs w:val="18"/>
              </w:rPr>
              <w:t>Устройство спортивной площадки с элементами уличных тренажеров по улице Зеленой между зданиями №44 и №46 в хуторе Большевик Благодарненского городского округа Ставропольского края</w:t>
            </w:r>
          </w:p>
        </w:tc>
      </w:tr>
      <w:tr w:rsidR="00E16DEC" w:rsidRPr="00E16DEC" w:rsidTr="00E16DEC">
        <w:trPr>
          <w:jc w:val="center"/>
        </w:trPr>
        <w:tc>
          <w:tcPr>
            <w:tcW w:w="534" w:type="dxa"/>
          </w:tcPr>
          <w:p w:rsidR="00E16DEC" w:rsidRPr="00E16DEC" w:rsidRDefault="00E16DEC" w:rsidP="00E16DEC">
            <w:pPr>
              <w:spacing w:line="180" w:lineRule="exact"/>
              <w:jc w:val="center"/>
              <w:rPr>
                <w:rFonts w:ascii="Arial" w:eastAsia="Calibri" w:hAnsi="Arial" w:cs="Arial"/>
                <w:color w:val="auto"/>
                <w:sz w:val="18"/>
                <w:szCs w:val="18"/>
              </w:rPr>
            </w:pPr>
            <w:r w:rsidRPr="00E16DEC">
              <w:rPr>
                <w:rFonts w:ascii="Arial" w:eastAsia="Calibri" w:hAnsi="Arial" w:cs="Arial"/>
                <w:color w:val="auto"/>
                <w:sz w:val="18"/>
                <w:szCs w:val="18"/>
              </w:rPr>
              <w:t>2.</w:t>
            </w:r>
          </w:p>
        </w:tc>
        <w:tc>
          <w:tcPr>
            <w:tcW w:w="1789" w:type="dxa"/>
          </w:tcPr>
          <w:p w:rsidR="00E16DEC" w:rsidRPr="00E16DEC" w:rsidRDefault="00E16DEC" w:rsidP="00E16DEC">
            <w:pPr>
              <w:spacing w:line="180" w:lineRule="exact"/>
              <w:jc w:val="both"/>
              <w:rPr>
                <w:rFonts w:ascii="Arial" w:eastAsia="Calibri" w:hAnsi="Arial" w:cs="Arial"/>
                <w:color w:val="auto"/>
                <w:sz w:val="18"/>
                <w:szCs w:val="18"/>
              </w:rPr>
            </w:pPr>
            <w:r w:rsidRPr="00E16DEC">
              <w:rPr>
                <w:rFonts w:ascii="Arial" w:eastAsia="Calibri" w:hAnsi="Arial" w:cs="Arial"/>
                <w:color w:val="auto"/>
                <w:sz w:val="18"/>
                <w:szCs w:val="18"/>
              </w:rPr>
              <w:t xml:space="preserve">Описание проблемы, решение которой имеет приоритетное </w:t>
            </w:r>
            <w:r w:rsidRPr="00E16DEC">
              <w:rPr>
                <w:rFonts w:ascii="Arial" w:eastAsia="Calibri" w:hAnsi="Arial" w:cs="Arial"/>
                <w:color w:val="auto"/>
                <w:sz w:val="18"/>
                <w:szCs w:val="18"/>
              </w:rPr>
              <w:lastRenderedPageBreak/>
              <w:t>значение для жителей округа или его части</w:t>
            </w:r>
          </w:p>
        </w:tc>
        <w:tc>
          <w:tcPr>
            <w:tcW w:w="2268" w:type="dxa"/>
          </w:tcPr>
          <w:p w:rsidR="00E16DEC" w:rsidRPr="00E16DEC" w:rsidRDefault="00E16DEC" w:rsidP="00E16DEC">
            <w:pPr>
              <w:shd w:val="clear" w:color="auto" w:fill="FFFFFF"/>
              <w:spacing w:line="180" w:lineRule="exact"/>
              <w:jc w:val="both"/>
              <w:rPr>
                <w:rFonts w:ascii="Arial" w:eastAsia="Calibri" w:hAnsi="Arial" w:cs="Arial"/>
                <w:color w:val="auto"/>
                <w:sz w:val="18"/>
                <w:szCs w:val="18"/>
              </w:rPr>
            </w:pPr>
            <w:r w:rsidRPr="00E16DEC">
              <w:rPr>
                <w:rFonts w:ascii="Arial" w:eastAsia="Calibri" w:hAnsi="Arial" w:cs="Arial"/>
                <w:color w:val="auto"/>
                <w:sz w:val="18"/>
                <w:szCs w:val="18"/>
              </w:rPr>
              <w:t>Развитие спорта на территории хутора, привлечение жителей к здоровому образу жизни</w:t>
            </w:r>
          </w:p>
        </w:tc>
      </w:tr>
      <w:tr w:rsidR="00E16DEC" w:rsidRPr="00E16DEC" w:rsidTr="00E16DEC">
        <w:trPr>
          <w:jc w:val="center"/>
        </w:trPr>
        <w:tc>
          <w:tcPr>
            <w:tcW w:w="534" w:type="dxa"/>
          </w:tcPr>
          <w:p w:rsidR="00E16DEC" w:rsidRPr="00E16DEC" w:rsidRDefault="00E16DEC" w:rsidP="00E16DEC">
            <w:pPr>
              <w:spacing w:line="180" w:lineRule="exact"/>
              <w:jc w:val="center"/>
              <w:rPr>
                <w:rFonts w:ascii="Arial" w:eastAsia="Calibri" w:hAnsi="Arial" w:cs="Arial"/>
                <w:color w:val="auto"/>
                <w:sz w:val="18"/>
                <w:szCs w:val="18"/>
              </w:rPr>
            </w:pPr>
            <w:r w:rsidRPr="00E16DEC">
              <w:rPr>
                <w:rFonts w:ascii="Arial" w:eastAsia="Calibri" w:hAnsi="Arial" w:cs="Arial"/>
                <w:color w:val="auto"/>
                <w:sz w:val="18"/>
                <w:szCs w:val="18"/>
              </w:rPr>
              <w:t>3.</w:t>
            </w:r>
          </w:p>
        </w:tc>
        <w:tc>
          <w:tcPr>
            <w:tcW w:w="1789" w:type="dxa"/>
          </w:tcPr>
          <w:p w:rsidR="00E16DEC" w:rsidRPr="00E16DEC" w:rsidRDefault="00E16DEC" w:rsidP="00E16DEC">
            <w:pPr>
              <w:spacing w:line="180" w:lineRule="exact"/>
              <w:jc w:val="both"/>
              <w:rPr>
                <w:rFonts w:ascii="Arial" w:eastAsia="Calibri" w:hAnsi="Arial" w:cs="Arial"/>
                <w:color w:val="auto"/>
                <w:sz w:val="18"/>
                <w:szCs w:val="18"/>
              </w:rPr>
            </w:pPr>
            <w:r w:rsidRPr="00E16DEC">
              <w:rPr>
                <w:rFonts w:ascii="Arial" w:eastAsia="Calibri" w:hAnsi="Arial" w:cs="Arial"/>
                <w:color w:val="auto"/>
                <w:sz w:val="18"/>
                <w:szCs w:val="18"/>
              </w:rPr>
              <w:t>Обоснование предложений по решению указанной проблемы</w:t>
            </w:r>
          </w:p>
        </w:tc>
        <w:tc>
          <w:tcPr>
            <w:tcW w:w="2268" w:type="dxa"/>
          </w:tcPr>
          <w:p w:rsidR="00E16DEC" w:rsidRPr="00E16DEC" w:rsidRDefault="00E16DEC" w:rsidP="00E16DEC">
            <w:pPr>
              <w:shd w:val="clear" w:color="auto" w:fill="FFFFFF"/>
              <w:spacing w:line="180" w:lineRule="exact"/>
              <w:jc w:val="both"/>
              <w:rPr>
                <w:rFonts w:ascii="Arial" w:eastAsia="Calibri" w:hAnsi="Arial" w:cs="Arial"/>
                <w:color w:val="auto"/>
                <w:sz w:val="18"/>
                <w:szCs w:val="18"/>
              </w:rPr>
            </w:pPr>
            <w:r w:rsidRPr="00E16DEC">
              <w:rPr>
                <w:rFonts w:ascii="Arial" w:eastAsia="Calibri" w:hAnsi="Arial" w:cs="Arial"/>
                <w:color w:val="auto"/>
                <w:sz w:val="18"/>
                <w:szCs w:val="18"/>
              </w:rPr>
              <w:t>Улучшение условий для занятий спортом.</w:t>
            </w:r>
          </w:p>
        </w:tc>
      </w:tr>
      <w:tr w:rsidR="00E16DEC" w:rsidRPr="00E16DEC" w:rsidTr="00E16DEC">
        <w:trPr>
          <w:jc w:val="center"/>
        </w:trPr>
        <w:tc>
          <w:tcPr>
            <w:tcW w:w="534" w:type="dxa"/>
          </w:tcPr>
          <w:p w:rsidR="00E16DEC" w:rsidRPr="00E16DEC" w:rsidRDefault="00E16DEC" w:rsidP="00E16DEC">
            <w:pPr>
              <w:spacing w:line="180" w:lineRule="exact"/>
              <w:jc w:val="center"/>
              <w:rPr>
                <w:rFonts w:ascii="Arial" w:eastAsia="Calibri" w:hAnsi="Arial" w:cs="Arial"/>
                <w:color w:val="auto"/>
                <w:sz w:val="18"/>
                <w:szCs w:val="18"/>
              </w:rPr>
            </w:pPr>
            <w:r w:rsidRPr="00E16DEC">
              <w:rPr>
                <w:rFonts w:ascii="Arial" w:eastAsia="Calibri" w:hAnsi="Arial" w:cs="Arial"/>
                <w:color w:val="auto"/>
                <w:sz w:val="18"/>
                <w:szCs w:val="18"/>
              </w:rPr>
              <w:t>4.</w:t>
            </w:r>
          </w:p>
        </w:tc>
        <w:tc>
          <w:tcPr>
            <w:tcW w:w="1789" w:type="dxa"/>
          </w:tcPr>
          <w:p w:rsidR="00E16DEC" w:rsidRPr="00E16DEC" w:rsidRDefault="00E16DEC" w:rsidP="00E16DEC">
            <w:pPr>
              <w:spacing w:line="180" w:lineRule="exact"/>
              <w:jc w:val="both"/>
              <w:rPr>
                <w:rFonts w:ascii="Arial" w:eastAsia="Calibri" w:hAnsi="Arial" w:cs="Arial"/>
                <w:color w:val="auto"/>
                <w:sz w:val="18"/>
                <w:szCs w:val="18"/>
              </w:rPr>
            </w:pPr>
            <w:r w:rsidRPr="00E16DEC">
              <w:rPr>
                <w:rFonts w:ascii="Arial" w:eastAsia="Calibri" w:hAnsi="Arial" w:cs="Arial"/>
                <w:color w:val="auto"/>
                <w:sz w:val="18"/>
                <w:szCs w:val="18"/>
              </w:rPr>
              <w:t>Описание ожидаемого результата (ожидаемых результатов) реализации инициативного проекта</w:t>
            </w:r>
          </w:p>
        </w:tc>
        <w:tc>
          <w:tcPr>
            <w:tcW w:w="2268" w:type="dxa"/>
          </w:tcPr>
          <w:p w:rsidR="00E16DEC" w:rsidRPr="00E16DEC" w:rsidRDefault="00E16DEC" w:rsidP="00E16DEC">
            <w:pPr>
              <w:spacing w:line="180" w:lineRule="exact"/>
              <w:jc w:val="both"/>
              <w:rPr>
                <w:rFonts w:ascii="Arial" w:eastAsia="Calibri" w:hAnsi="Arial" w:cs="Arial"/>
                <w:color w:val="auto"/>
                <w:sz w:val="18"/>
                <w:szCs w:val="18"/>
              </w:rPr>
            </w:pPr>
            <w:r w:rsidRPr="00E16DEC">
              <w:rPr>
                <w:rFonts w:ascii="Arial" w:eastAsia="Calibri" w:hAnsi="Arial" w:cs="Arial"/>
                <w:color w:val="auto"/>
                <w:sz w:val="18"/>
                <w:szCs w:val="18"/>
                <w:lang w:eastAsia="en-US"/>
              </w:rPr>
              <w:t>По завершении проекта в хуторе появится полноценная зона для занятий спортом. При этом на спортивной площадке можно проводить уроки физкультуры, заниматься индивидуальными тренировками по бегу и скандинавской ходьбой, что очень популярно у возрастной группы жителей. Чтобы привлечь на стадион людей разного возраста и в различной степени физической подготовки</w:t>
            </w:r>
          </w:p>
        </w:tc>
      </w:tr>
      <w:tr w:rsidR="00E16DEC" w:rsidRPr="00E16DEC" w:rsidTr="00E16DEC">
        <w:trPr>
          <w:jc w:val="center"/>
        </w:trPr>
        <w:tc>
          <w:tcPr>
            <w:tcW w:w="534" w:type="dxa"/>
          </w:tcPr>
          <w:p w:rsidR="00E16DEC" w:rsidRPr="00E16DEC" w:rsidRDefault="00E16DEC" w:rsidP="00E16DEC">
            <w:pPr>
              <w:spacing w:line="180" w:lineRule="exact"/>
              <w:jc w:val="center"/>
              <w:rPr>
                <w:rFonts w:ascii="Arial" w:eastAsia="Calibri" w:hAnsi="Arial" w:cs="Arial"/>
                <w:color w:val="auto"/>
                <w:sz w:val="18"/>
                <w:szCs w:val="18"/>
              </w:rPr>
            </w:pPr>
            <w:r w:rsidRPr="00E16DEC">
              <w:rPr>
                <w:rFonts w:ascii="Arial" w:eastAsia="Calibri" w:hAnsi="Arial" w:cs="Arial"/>
                <w:color w:val="auto"/>
                <w:sz w:val="18"/>
                <w:szCs w:val="18"/>
              </w:rPr>
              <w:t>5.</w:t>
            </w:r>
          </w:p>
        </w:tc>
        <w:tc>
          <w:tcPr>
            <w:tcW w:w="1789" w:type="dxa"/>
          </w:tcPr>
          <w:p w:rsidR="00E16DEC" w:rsidRPr="00E16DEC" w:rsidRDefault="00E16DEC" w:rsidP="00E16DEC">
            <w:pPr>
              <w:spacing w:line="180" w:lineRule="exact"/>
              <w:jc w:val="both"/>
              <w:rPr>
                <w:rFonts w:ascii="Arial" w:eastAsia="Calibri" w:hAnsi="Arial" w:cs="Arial"/>
                <w:color w:val="auto"/>
                <w:sz w:val="18"/>
                <w:szCs w:val="18"/>
              </w:rPr>
            </w:pPr>
            <w:r w:rsidRPr="00E16DEC">
              <w:rPr>
                <w:rFonts w:ascii="Arial" w:eastAsia="Calibri" w:hAnsi="Arial" w:cs="Arial"/>
                <w:color w:val="auto"/>
                <w:sz w:val="18"/>
                <w:szCs w:val="18"/>
              </w:rPr>
              <w:t>Предварительный расчет необходимых расходов на реализацию инициативного проекта и (или) проектно-сметную документацию</w:t>
            </w:r>
          </w:p>
        </w:tc>
        <w:tc>
          <w:tcPr>
            <w:tcW w:w="2268" w:type="dxa"/>
          </w:tcPr>
          <w:p w:rsidR="00E16DEC" w:rsidRPr="00E16DEC" w:rsidRDefault="00E16DEC" w:rsidP="00E16DEC">
            <w:pPr>
              <w:spacing w:line="180" w:lineRule="exact"/>
              <w:jc w:val="both"/>
              <w:rPr>
                <w:rFonts w:ascii="Arial" w:eastAsia="Calibri" w:hAnsi="Arial" w:cs="Arial"/>
                <w:color w:val="auto"/>
                <w:sz w:val="18"/>
                <w:szCs w:val="18"/>
              </w:rPr>
            </w:pPr>
            <w:r w:rsidRPr="00E16DEC">
              <w:rPr>
                <w:rFonts w:ascii="Arial" w:eastAsia="Calibri" w:hAnsi="Arial" w:cs="Arial"/>
                <w:color w:val="auto"/>
                <w:sz w:val="18"/>
                <w:szCs w:val="18"/>
              </w:rPr>
              <w:t xml:space="preserve">4 297 291,20 </w:t>
            </w:r>
            <w:r w:rsidRPr="00E16DEC">
              <w:rPr>
                <w:rFonts w:ascii="Arial" w:eastAsia="Calibri" w:hAnsi="Arial" w:cs="Arial"/>
                <w:color w:val="auto"/>
                <w:sz w:val="18"/>
                <w:szCs w:val="18"/>
                <w:lang w:eastAsia="en-US"/>
              </w:rPr>
              <w:t>рублей</w:t>
            </w:r>
          </w:p>
        </w:tc>
      </w:tr>
      <w:tr w:rsidR="00E16DEC" w:rsidRPr="00E16DEC" w:rsidTr="00E16DEC">
        <w:trPr>
          <w:jc w:val="center"/>
        </w:trPr>
        <w:tc>
          <w:tcPr>
            <w:tcW w:w="534" w:type="dxa"/>
          </w:tcPr>
          <w:p w:rsidR="00E16DEC" w:rsidRPr="00E16DEC" w:rsidRDefault="00E16DEC" w:rsidP="00E16DEC">
            <w:pPr>
              <w:spacing w:line="180" w:lineRule="exact"/>
              <w:jc w:val="center"/>
              <w:rPr>
                <w:rFonts w:ascii="Arial" w:eastAsia="Calibri" w:hAnsi="Arial" w:cs="Arial"/>
                <w:color w:val="auto"/>
                <w:sz w:val="18"/>
                <w:szCs w:val="18"/>
              </w:rPr>
            </w:pPr>
            <w:r w:rsidRPr="00E16DEC">
              <w:rPr>
                <w:rFonts w:ascii="Arial" w:eastAsia="Calibri" w:hAnsi="Arial" w:cs="Arial"/>
                <w:color w:val="auto"/>
                <w:sz w:val="18"/>
                <w:szCs w:val="18"/>
              </w:rPr>
              <w:t>6.</w:t>
            </w:r>
          </w:p>
        </w:tc>
        <w:tc>
          <w:tcPr>
            <w:tcW w:w="1789" w:type="dxa"/>
          </w:tcPr>
          <w:p w:rsidR="00E16DEC" w:rsidRPr="00E16DEC" w:rsidRDefault="00E16DEC" w:rsidP="00E16DEC">
            <w:pPr>
              <w:spacing w:line="180" w:lineRule="exact"/>
              <w:jc w:val="both"/>
              <w:rPr>
                <w:rFonts w:ascii="Arial" w:eastAsia="Calibri" w:hAnsi="Arial" w:cs="Arial"/>
                <w:color w:val="auto"/>
                <w:sz w:val="18"/>
                <w:szCs w:val="18"/>
              </w:rPr>
            </w:pPr>
            <w:r w:rsidRPr="00E16DEC">
              <w:rPr>
                <w:rFonts w:ascii="Arial" w:eastAsia="Calibri" w:hAnsi="Arial" w:cs="Arial"/>
                <w:color w:val="auto"/>
                <w:sz w:val="18"/>
                <w:szCs w:val="18"/>
              </w:rPr>
              <w:t>Планируемые сроки реализации инициативного проекта</w:t>
            </w:r>
          </w:p>
        </w:tc>
        <w:tc>
          <w:tcPr>
            <w:tcW w:w="2268" w:type="dxa"/>
          </w:tcPr>
          <w:p w:rsidR="00E16DEC" w:rsidRPr="00E16DEC" w:rsidRDefault="00E16DEC" w:rsidP="00E16DEC">
            <w:pPr>
              <w:spacing w:line="180" w:lineRule="exact"/>
              <w:jc w:val="both"/>
              <w:rPr>
                <w:rFonts w:ascii="Arial" w:eastAsia="Calibri" w:hAnsi="Arial" w:cs="Arial"/>
                <w:color w:val="auto"/>
                <w:sz w:val="18"/>
                <w:szCs w:val="18"/>
              </w:rPr>
            </w:pPr>
            <w:r w:rsidRPr="00E16DEC">
              <w:rPr>
                <w:rFonts w:ascii="Arial" w:eastAsia="Calibri" w:hAnsi="Arial" w:cs="Arial"/>
                <w:color w:val="auto"/>
                <w:sz w:val="18"/>
                <w:szCs w:val="18"/>
              </w:rPr>
              <w:t>01</w:t>
            </w:r>
            <w:r w:rsidRPr="00E16DEC">
              <w:rPr>
                <w:rFonts w:ascii="Arial" w:eastAsia="Calibri" w:hAnsi="Arial" w:cs="Arial"/>
                <w:color w:val="auto"/>
                <w:sz w:val="18"/>
                <w:szCs w:val="18"/>
                <w:lang w:val="en-US"/>
              </w:rPr>
              <w:t xml:space="preserve"> </w:t>
            </w:r>
            <w:r w:rsidRPr="00E16DEC">
              <w:rPr>
                <w:rFonts w:ascii="Arial" w:eastAsia="Calibri" w:hAnsi="Arial" w:cs="Arial"/>
                <w:color w:val="auto"/>
                <w:sz w:val="18"/>
                <w:szCs w:val="18"/>
              </w:rPr>
              <w:t>сентября 2024 года</w:t>
            </w:r>
          </w:p>
        </w:tc>
      </w:tr>
      <w:tr w:rsidR="00E16DEC" w:rsidRPr="00E16DEC" w:rsidTr="00E16DEC">
        <w:trPr>
          <w:jc w:val="center"/>
        </w:trPr>
        <w:tc>
          <w:tcPr>
            <w:tcW w:w="534" w:type="dxa"/>
          </w:tcPr>
          <w:p w:rsidR="00E16DEC" w:rsidRPr="00E16DEC" w:rsidRDefault="00E16DEC" w:rsidP="00E16DEC">
            <w:pPr>
              <w:spacing w:line="180" w:lineRule="exact"/>
              <w:jc w:val="center"/>
              <w:rPr>
                <w:rFonts w:ascii="Arial" w:eastAsia="Calibri" w:hAnsi="Arial" w:cs="Arial"/>
                <w:color w:val="auto"/>
                <w:sz w:val="18"/>
                <w:szCs w:val="18"/>
              </w:rPr>
            </w:pPr>
            <w:r w:rsidRPr="00E16DEC">
              <w:rPr>
                <w:rFonts w:ascii="Arial" w:eastAsia="Calibri" w:hAnsi="Arial" w:cs="Arial"/>
                <w:color w:val="auto"/>
                <w:sz w:val="18"/>
                <w:szCs w:val="18"/>
              </w:rPr>
              <w:t>7.</w:t>
            </w:r>
          </w:p>
        </w:tc>
        <w:tc>
          <w:tcPr>
            <w:tcW w:w="1789" w:type="dxa"/>
          </w:tcPr>
          <w:p w:rsidR="00E16DEC" w:rsidRPr="00E16DEC" w:rsidRDefault="00E16DEC" w:rsidP="00E16DEC">
            <w:pPr>
              <w:spacing w:line="180" w:lineRule="exact"/>
              <w:rPr>
                <w:rFonts w:ascii="Arial" w:eastAsia="Calibri" w:hAnsi="Arial" w:cs="Arial"/>
                <w:color w:val="auto"/>
                <w:sz w:val="18"/>
                <w:szCs w:val="18"/>
              </w:rPr>
            </w:pPr>
            <w:r w:rsidRPr="00E16DEC">
              <w:rPr>
                <w:rFonts w:ascii="Arial" w:eastAsia="Calibri" w:hAnsi="Arial" w:cs="Arial"/>
                <w:color w:val="auto"/>
                <w:sz w:val="18"/>
                <w:szCs w:val="18"/>
              </w:rPr>
              <w:t>Сведения о планируемом (возможном) финансовом, имущественном и (или) трудовом участии заинтересованных лиц, в реализации инициативного проекта</w:t>
            </w:r>
          </w:p>
        </w:tc>
        <w:tc>
          <w:tcPr>
            <w:tcW w:w="2268" w:type="dxa"/>
          </w:tcPr>
          <w:p w:rsidR="00E16DEC" w:rsidRPr="00E16DEC" w:rsidRDefault="00E16DEC" w:rsidP="00E16DEC">
            <w:pPr>
              <w:spacing w:line="180" w:lineRule="exact"/>
              <w:jc w:val="both"/>
              <w:rPr>
                <w:rFonts w:ascii="Arial" w:eastAsia="Calibri" w:hAnsi="Arial" w:cs="Arial"/>
                <w:color w:val="auto"/>
                <w:sz w:val="18"/>
                <w:szCs w:val="18"/>
              </w:rPr>
            </w:pPr>
            <w:r w:rsidRPr="00E16DEC">
              <w:rPr>
                <w:rFonts w:ascii="Arial" w:eastAsia="Calibri" w:hAnsi="Arial" w:cs="Arial"/>
                <w:color w:val="auto"/>
                <w:sz w:val="18"/>
                <w:szCs w:val="18"/>
              </w:rPr>
              <w:t>-</w:t>
            </w:r>
          </w:p>
        </w:tc>
      </w:tr>
      <w:tr w:rsidR="00E16DEC" w:rsidRPr="00E16DEC" w:rsidTr="00E16DEC">
        <w:trPr>
          <w:jc w:val="center"/>
        </w:trPr>
        <w:tc>
          <w:tcPr>
            <w:tcW w:w="534" w:type="dxa"/>
          </w:tcPr>
          <w:p w:rsidR="00E16DEC" w:rsidRPr="00E16DEC" w:rsidRDefault="00E16DEC" w:rsidP="00E16DEC">
            <w:pPr>
              <w:spacing w:line="180" w:lineRule="exact"/>
              <w:jc w:val="center"/>
              <w:rPr>
                <w:rFonts w:ascii="Arial" w:eastAsia="Calibri" w:hAnsi="Arial" w:cs="Arial"/>
                <w:color w:val="auto"/>
                <w:sz w:val="18"/>
                <w:szCs w:val="18"/>
              </w:rPr>
            </w:pPr>
            <w:r w:rsidRPr="00E16DEC">
              <w:rPr>
                <w:rFonts w:ascii="Arial" w:eastAsia="Calibri" w:hAnsi="Arial" w:cs="Arial"/>
                <w:color w:val="auto"/>
                <w:sz w:val="18"/>
                <w:szCs w:val="18"/>
              </w:rPr>
              <w:t>8.</w:t>
            </w:r>
          </w:p>
        </w:tc>
        <w:tc>
          <w:tcPr>
            <w:tcW w:w="1789" w:type="dxa"/>
          </w:tcPr>
          <w:p w:rsidR="00E16DEC" w:rsidRPr="00E16DEC" w:rsidRDefault="00E16DEC" w:rsidP="00E16DEC">
            <w:pPr>
              <w:spacing w:line="180" w:lineRule="exact"/>
              <w:rPr>
                <w:rFonts w:ascii="Arial" w:eastAsia="Calibri" w:hAnsi="Arial" w:cs="Arial"/>
                <w:color w:val="auto"/>
                <w:sz w:val="18"/>
                <w:szCs w:val="18"/>
              </w:rPr>
            </w:pPr>
            <w:r w:rsidRPr="00E16DEC">
              <w:rPr>
                <w:rFonts w:ascii="Arial" w:eastAsia="Calibri" w:hAnsi="Arial" w:cs="Arial"/>
                <w:color w:val="auto"/>
                <w:sz w:val="18"/>
                <w:szCs w:val="18"/>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tc>
        <w:tc>
          <w:tcPr>
            <w:tcW w:w="2268" w:type="dxa"/>
          </w:tcPr>
          <w:p w:rsidR="00E16DEC" w:rsidRPr="00E16DEC" w:rsidRDefault="00E16DEC" w:rsidP="00E16DEC">
            <w:pPr>
              <w:spacing w:line="180" w:lineRule="exact"/>
              <w:jc w:val="both"/>
              <w:rPr>
                <w:rFonts w:ascii="Arial" w:eastAsia="Calibri" w:hAnsi="Arial" w:cs="Arial"/>
                <w:color w:val="auto"/>
                <w:sz w:val="18"/>
                <w:szCs w:val="18"/>
              </w:rPr>
            </w:pPr>
            <w:r w:rsidRPr="00E16DEC">
              <w:rPr>
                <w:rFonts w:ascii="Arial" w:eastAsia="Calibri" w:hAnsi="Arial" w:cs="Arial"/>
                <w:color w:val="auto"/>
                <w:sz w:val="18"/>
                <w:szCs w:val="18"/>
              </w:rPr>
              <w:t xml:space="preserve">4 297 291,20 </w:t>
            </w:r>
            <w:r w:rsidRPr="00E16DEC">
              <w:rPr>
                <w:rFonts w:ascii="Arial" w:eastAsia="Calibri" w:hAnsi="Arial" w:cs="Arial"/>
                <w:color w:val="auto"/>
                <w:sz w:val="18"/>
                <w:szCs w:val="18"/>
                <w:lang w:eastAsia="en-US"/>
              </w:rPr>
              <w:t>рублей</w:t>
            </w:r>
          </w:p>
        </w:tc>
      </w:tr>
      <w:tr w:rsidR="00E16DEC" w:rsidRPr="00E16DEC" w:rsidTr="00E16DEC">
        <w:trPr>
          <w:jc w:val="center"/>
        </w:trPr>
        <w:tc>
          <w:tcPr>
            <w:tcW w:w="534" w:type="dxa"/>
          </w:tcPr>
          <w:p w:rsidR="00E16DEC" w:rsidRPr="00E16DEC" w:rsidRDefault="00E16DEC" w:rsidP="00E16DEC">
            <w:pPr>
              <w:spacing w:line="180" w:lineRule="exact"/>
              <w:jc w:val="center"/>
              <w:rPr>
                <w:rFonts w:ascii="Arial" w:eastAsia="Calibri" w:hAnsi="Arial" w:cs="Arial"/>
                <w:color w:val="auto"/>
                <w:sz w:val="18"/>
                <w:szCs w:val="18"/>
              </w:rPr>
            </w:pPr>
            <w:r w:rsidRPr="00E16DEC">
              <w:rPr>
                <w:rFonts w:ascii="Arial" w:eastAsia="Calibri" w:hAnsi="Arial" w:cs="Arial"/>
                <w:color w:val="auto"/>
                <w:sz w:val="18"/>
                <w:szCs w:val="18"/>
              </w:rPr>
              <w:t>9.</w:t>
            </w:r>
          </w:p>
        </w:tc>
        <w:tc>
          <w:tcPr>
            <w:tcW w:w="1789" w:type="dxa"/>
          </w:tcPr>
          <w:p w:rsidR="00E16DEC" w:rsidRPr="00E16DEC" w:rsidRDefault="00E16DEC" w:rsidP="00E16DEC">
            <w:pPr>
              <w:spacing w:line="180" w:lineRule="exact"/>
              <w:jc w:val="both"/>
              <w:rPr>
                <w:rFonts w:ascii="Arial" w:eastAsia="Calibri" w:hAnsi="Arial" w:cs="Arial"/>
                <w:color w:val="auto"/>
                <w:sz w:val="18"/>
                <w:szCs w:val="18"/>
              </w:rPr>
            </w:pPr>
            <w:r w:rsidRPr="00E16DEC">
              <w:rPr>
                <w:rFonts w:ascii="Arial" w:eastAsia="Calibri" w:hAnsi="Arial" w:cs="Arial"/>
                <w:color w:val="auto"/>
                <w:sz w:val="18"/>
                <w:szCs w:val="18"/>
              </w:rPr>
              <w:t>Указание на территорию округа, в границах которого будет реализовываться инициативный проект</w:t>
            </w:r>
          </w:p>
        </w:tc>
        <w:tc>
          <w:tcPr>
            <w:tcW w:w="2268" w:type="dxa"/>
          </w:tcPr>
          <w:p w:rsidR="00E16DEC" w:rsidRPr="00E16DEC" w:rsidRDefault="00E16DEC" w:rsidP="00E16DEC">
            <w:pPr>
              <w:spacing w:line="180" w:lineRule="exact"/>
              <w:rPr>
                <w:rFonts w:ascii="Arial" w:eastAsia="Calibri" w:hAnsi="Arial" w:cs="Arial"/>
                <w:color w:val="auto"/>
                <w:sz w:val="18"/>
                <w:szCs w:val="18"/>
                <w:highlight w:val="yellow"/>
              </w:rPr>
            </w:pPr>
            <w:r w:rsidRPr="00E16DEC">
              <w:rPr>
                <w:rFonts w:ascii="Arial" w:eastAsia="Calibri" w:hAnsi="Arial" w:cs="Arial"/>
                <w:color w:val="auto"/>
                <w:sz w:val="18"/>
                <w:szCs w:val="18"/>
              </w:rPr>
              <w:t>хутор Большевик Благодарненского городского округа Ставропольского края, улица Зеленая</w:t>
            </w:r>
          </w:p>
        </w:tc>
      </w:tr>
    </w:tbl>
    <w:p w:rsidR="009E0C1C" w:rsidRDefault="009E0C1C" w:rsidP="00ED1049">
      <w:pPr>
        <w:tabs>
          <w:tab w:val="left" w:pos="1620"/>
        </w:tabs>
        <w:spacing w:line="180" w:lineRule="exact"/>
        <w:jc w:val="both"/>
        <w:rPr>
          <w:rFonts w:ascii="Arial" w:hAnsi="Arial" w:cs="Arial"/>
          <w:color w:val="auto"/>
          <w:sz w:val="18"/>
          <w:szCs w:val="18"/>
        </w:rPr>
      </w:pPr>
    </w:p>
    <w:p w:rsidR="00DE2654" w:rsidRPr="00DE2654" w:rsidRDefault="00DE2654" w:rsidP="00DE2654">
      <w:pPr>
        <w:tabs>
          <w:tab w:val="left" w:pos="1620"/>
        </w:tabs>
        <w:spacing w:line="180" w:lineRule="exact"/>
        <w:jc w:val="both"/>
        <w:rPr>
          <w:rFonts w:ascii="Arial" w:hAnsi="Arial" w:cs="Arial"/>
          <w:color w:val="auto"/>
          <w:sz w:val="18"/>
          <w:szCs w:val="18"/>
        </w:rPr>
      </w:pPr>
      <w:r w:rsidRPr="00DE2654">
        <w:rPr>
          <w:rFonts w:ascii="Arial" w:hAnsi="Arial" w:cs="Arial"/>
          <w:color w:val="auto"/>
          <w:sz w:val="18"/>
          <w:szCs w:val="18"/>
        </w:rPr>
        <w:t>Инициаторы проекта:</w:t>
      </w:r>
    </w:p>
    <w:p w:rsidR="00DE2654" w:rsidRPr="00DE2654" w:rsidRDefault="00DE2654" w:rsidP="00DE2654">
      <w:pPr>
        <w:tabs>
          <w:tab w:val="left" w:pos="1620"/>
        </w:tabs>
        <w:spacing w:line="180" w:lineRule="exact"/>
        <w:jc w:val="both"/>
        <w:rPr>
          <w:rFonts w:ascii="Arial" w:hAnsi="Arial" w:cs="Arial"/>
          <w:color w:val="auto"/>
          <w:sz w:val="18"/>
          <w:szCs w:val="18"/>
        </w:rPr>
      </w:pPr>
      <w:proofErr w:type="spellStart"/>
      <w:r w:rsidRPr="00DE2654">
        <w:rPr>
          <w:rFonts w:ascii="Arial" w:hAnsi="Arial" w:cs="Arial"/>
          <w:color w:val="auto"/>
          <w:sz w:val="18"/>
          <w:szCs w:val="18"/>
        </w:rPr>
        <w:t>Гаранжа</w:t>
      </w:r>
      <w:proofErr w:type="spellEnd"/>
      <w:r w:rsidRPr="00DE2654">
        <w:rPr>
          <w:rFonts w:ascii="Arial" w:hAnsi="Arial" w:cs="Arial"/>
          <w:color w:val="auto"/>
          <w:sz w:val="18"/>
          <w:szCs w:val="18"/>
        </w:rPr>
        <w:t xml:space="preserve"> С.П.</w:t>
      </w:r>
    </w:p>
    <w:p w:rsidR="00DE2654" w:rsidRPr="00DE2654" w:rsidRDefault="00DE2654" w:rsidP="00DE2654">
      <w:pPr>
        <w:tabs>
          <w:tab w:val="left" w:pos="1620"/>
        </w:tabs>
        <w:spacing w:line="180" w:lineRule="exact"/>
        <w:jc w:val="both"/>
        <w:rPr>
          <w:rFonts w:ascii="Arial" w:hAnsi="Arial" w:cs="Arial"/>
          <w:color w:val="auto"/>
          <w:sz w:val="18"/>
          <w:szCs w:val="18"/>
        </w:rPr>
      </w:pPr>
      <w:r w:rsidRPr="00DE2654">
        <w:rPr>
          <w:rFonts w:ascii="Arial" w:hAnsi="Arial" w:cs="Arial"/>
          <w:color w:val="auto"/>
          <w:sz w:val="18"/>
          <w:szCs w:val="18"/>
        </w:rPr>
        <w:t>Борисов В.М.</w:t>
      </w:r>
    </w:p>
    <w:p w:rsidR="00DE2654" w:rsidRPr="00DE2654" w:rsidRDefault="00DE2654" w:rsidP="00DE2654">
      <w:pPr>
        <w:tabs>
          <w:tab w:val="left" w:pos="1620"/>
        </w:tabs>
        <w:spacing w:line="180" w:lineRule="exact"/>
        <w:jc w:val="both"/>
        <w:rPr>
          <w:rFonts w:ascii="Arial" w:hAnsi="Arial" w:cs="Arial"/>
          <w:color w:val="auto"/>
          <w:sz w:val="18"/>
          <w:szCs w:val="18"/>
        </w:rPr>
      </w:pPr>
      <w:r w:rsidRPr="00DE2654">
        <w:rPr>
          <w:rFonts w:ascii="Arial" w:hAnsi="Arial" w:cs="Arial"/>
          <w:color w:val="auto"/>
          <w:sz w:val="18"/>
          <w:szCs w:val="18"/>
        </w:rPr>
        <w:t>Рязанцева Е.В.</w:t>
      </w:r>
    </w:p>
    <w:p w:rsidR="00DE2654" w:rsidRPr="00DE2654" w:rsidRDefault="00DE2654" w:rsidP="00DE2654">
      <w:pPr>
        <w:tabs>
          <w:tab w:val="left" w:pos="1620"/>
        </w:tabs>
        <w:spacing w:line="180" w:lineRule="exact"/>
        <w:jc w:val="both"/>
        <w:rPr>
          <w:rFonts w:ascii="Arial" w:hAnsi="Arial" w:cs="Arial"/>
          <w:color w:val="auto"/>
          <w:sz w:val="18"/>
          <w:szCs w:val="18"/>
        </w:rPr>
      </w:pPr>
      <w:r w:rsidRPr="00DE2654">
        <w:rPr>
          <w:rFonts w:ascii="Arial" w:hAnsi="Arial" w:cs="Arial"/>
          <w:color w:val="auto"/>
          <w:sz w:val="18"/>
          <w:szCs w:val="18"/>
        </w:rPr>
        <w:t>Волкова Е.А.</w:t>
      </w:r>
    </w:p>
    <w:p w:rsidR="00DE2654" w:rsidRPr="00DE2654" w:rsidRDefault="00DE2654" w:rsidP="00DE2654">
      <w:pPr>
        <w:tabs>
          <w:tab w:val="left" w:pos="1620"/>
        </w:tabs>
        <w:spacing w:line="180" w:lineRule="exact"/>
        <w:jc w:val="both"/>
        <w:rPr>
          <w:rFonts w:ascii="Arial" w:hAnsi="Arial" w:cs="Arial"/>
          <w:color w:val="auto"/>
          <w:sz w:val="18"/>
          <w:szCs w:val="18"/>
        </w:rPr>
      </w:pPr>
      <w:r w:rsidRPr="00DE2654">
        <w:rPr>
          <w:rFonts w:ascii="Arial" w:hAnsi="Arial" w:cs="Arial"/>
          <w:color w:val="auto"/>
          <w:sz w:val="18"/>
          <w:szCs w:val="18"/>
        </w:rPr>
        <w:lastRenderedPageBreak/>
        <w:t>Колесникова С.Ю.</w:t>
      </w:r>
    </w:p>
    <w:p w:rsidR="009E0C1C" w:rsidRDefault="00DE2654" w:rsidP="00DE2654">
      <w:pPr>
        <w:tabs>
          <w:tab w:val="left" w:pos="1620"/>
        </w:tabs>
        <w:spacing w:line="180" w:lineRule="exact"/>
        <w:jc w:val="both"/>
        <w:rPr>
          <w:rFonts w:ascii="Arial" w:hAnsi="Arial" w:cs="Arial"/>
          <w:color w:val="auto"/>
          <w:sz w:val="18"/>
          <w:szCs w:val="18"/>
        </w:rPr>
      </w:pPr>
      <w:proofErr w:type="spellStart"/>
      <w:r w:rsidRPr="00DE2654">
        <w:rPr>
          <w:rFonts w:ascii="Arial" w:hAnsi="Arial" w:cs="Arial"/>
          <w:color w:val="auto"/>
          <w:sz w:val="18"/>
          <w:szCs w:val="18"/>
        </w:rPr>
        <w:t>Дароганова</w:t>
      </w:r>
      <w:proofErr w:type="spellEnd"/>
      <w:r w:rsidRPr="00DE2654">
        <w:rPr>
          <w:rFonts w:ascii="Arial" w:hAnsi="Arial" w:cs="Arial"/>
          <w:color w:val="auto"/>
          <w:sz w:val="18"/>
          <w:szCs w:val="18"/>
        </w:rPr>
        <w:t xml:space="preserve"> Л.И.</w:t>
      </w:r>
    </w:p>
    <w:p w:rsidR="009E0C1C" w:rsidRDefault="009E0C1C" w:rsidP="00ED1049">
      <w:pPr>
        <w:tabs>
          <w:tab w:val="left" w:pos="1620"/>
        </w:tabs>
        <w:spacing w:line="180" w:lineRule="exact"/>
        <w:jc w:val="both"/>
        <w:rPr>
          <w:rFonts w:ascii="Arial" w:hAnsi="Arial" w:cs="Arial"/>
          <w:color w:val="auto"/>
          <w:sz w:val="18"/>
          <w:szCs w:val="18"/>
        </w:rPr>
      </w:pPr>
    </w:p>
    <w:tbl>
      <w:tblPr>
        <w:tblW w:w="4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701"/>
        <w:gridCol w:w="2409"/>
      </w:tblGrid>
      <w:tr w:rsidR="00436F2B" w:rsidRPr="00436F2B" w:rsidTr="00436F2B">
        <w:trPr>
          <w:jc w:val="center"/>
        </w:trPr>
        <w:tc>
          <w:tcPr>
            <w:tcW w:w="534" w:type="dxa"/>
          </w:tcPr>
          <w:p w:rsidR="00436F2B" w:rsidRPr="00436F2B" w:rsidRDefault="00436F2B" w:rsidP="00436F2B">
            <w:pPr>
              <w:spacing w:line="180" w:lineRule="exact"/>
              <w:jc w:val="center"/>
              <w:rPr>
                <w:rFonts w:ascii="Arial" w:eastAsia="Calibri" w:hAnsi="Arial" w:cs="Arial"/>
                <w:color w:val="auto"/>
                <w:sz w:val="18"/>
                <w:szCs w:val="18"/>
              </w:rPr>
            </w:pPr>
            <w:r w:rsidRPr="00436F2B">
              <w:rPr>
                <w:rFonts w:ascii="Arial" w:eastAsia="Calibri" w:hAnsi="Arial" w:cs="Arial"/>
                <w:color w:val="auto"/>
                <w:sz w:val="18"/>
                <w:szCs w:val="18"/>
              </w:rPr>
              <w:t xml:space="preserve">№ </w:t>
            </w:r>
            <w:proofErr w:type="spellStart"/>
            <w:r w:rsidRPr="00436F2B">
              <w:rPr>
                <w:rFonts w:ascii="Arial" w:eastAsia="Calibri" w:hAnsi="Arial" w:cs="Arial"/>
                <w:color w:val="auto"/>
                <w:sz w:val="18"/>
                <w:szCs w:val="18"/>
              </w:rPr>
              <w:t>п.п</w:t>
            </w:r>
            <w:proofErr w:type="spellEnd"/>
            <w:r w:rsidRPr="00436F2B">
              <w:rPr>
                <w:rFonts w:ascii="Arial" w:eastAsia="Calibri" w:hAnsi="Arial" w:cs="Arial"/>
                <w:color w:val="auto"/>
                <w:sz w:val="18"/>
                <w:szCs w:val="18"/>
              </w:rPr>
              <w:t>.</w:t>
            </w:r>
          </w:p>
        </w:tc>
        <w:tc>
          <w:tcPr>
            <w:tcW w:w="1701" w:type="dxa"/>
          </w:tcPr>
          <w:p w:rsidR="00436F2B" w:rsidRPr="00436F2B" w:rsidRDefault="00436F2B" w:rsidP="00436F2B">
            <w:pPr>
              <w:spacing w:line="180" w:lineRule="exact"/>
              <w:jc w:val="center"/>
              <w:rPr>
                <w:rFonts w:ascii="Arial" w:eastAsia="Calibri" w:hAnsi="Arial" w:cs="Arial"/>
                <w:color w:val="auto"/>
                <w:sz w:val="18"/>
                <w:szCs w:val="18"/>
              </w:rPr>
            </w:pPr>
            <w:r w:rsidRPr="00436F2B">
              <w:rPr>
                <w:rFonts w:ascii="Arial" w:eastAsia="Calibri" w:hAnsi="Arial" w:cs="Arial"/>
                <w:color w:val="auto"/>
                <w:sz w:val="18"/>
                <w:szCs w:val="18"/>
              </w:rPr>
              <w:t>Сведения об инициативном проекте</w:t>
            </w:r>
          </w:p>
        </w:tc>
        <w:tc>
          <w:tcPr>
            <w:tcW w:w="2409" w:type="dxa"/>
          </w:tcPr>
          <w:p w:rsidR="00436F2B" w:rsidRPr="00436F2B" w:rsidRDefault="00436F2B" w:rsidP="00436F2B">
            <w:pPr>
              <w:spacing w:line="180" w:lineRule="exact"/>
              <w:jc w:val="center"/>
              <w:rPr>
                <w:rFonts w:ascii="Arial" w:eastAsia="Calibri" w:hAnsi="Arial" w:cs="Arial"/>
                <w:color w:val="auto"/>
                <w:sz w:val="18"/>
                <w:szCs w:val="18"/>
                <w:highlight w:val="yellow"/>
              </w:rPr>
            </w:pPr>
            <w:r w:rsidRPr="00436F2B">
              <w:rPr>
                <w:rFonts w:ascii="Arial" w:eastAsia="Calibri" w:hAnsi="Arial" w:cs="Arial"/>
                <w:color w:val="auto"/>
                <w:sz w:val="18"/>
                <w:szCs w:val="18"/>
              </w:rPr>
              <w:t>Описание</w:t>
            </w:r>
          </w:p>
        </w:tc>
      </w:tr>
      <w:tr w:rsidR="00436F2B" w:rsidRPr="00436F2B" w:rsidTr="00436F2B">
        <w:trPr>
          <w:jc w:val="center"/>
        </w:trPr>
        <w:tc>
          <w:tcPr>
            <w:tcW w:w="534" w:type="dxa"/>
          </w:tcPr>
          <w:p w:rsidR="00436F2B" w:rsidRPr="00436F2B" w:rsidRDefault="00436F2B" w:rsidP="00436F2B">
            <w:pPr>
              <w:spacing w:line="180" w:lineRule="exact"/>
              <w:jc w:val="center"/>
              <w:rPr>
                <w:rFonts w:ascii="Arial" w:eastAsia="Calibri" w:hAnsi="Arial" w:cs="Arial"/>
                <w:color w:val="auto"/>
                <w:sz w:val="18"/>
                <w:szCs w:val="18"/>
              </w:rPr>
            </w:pPr>
            <w:r w:rsidRPr="00436F2B">
              <w:rPr>
                <w:rFonts w:ascii="Arial" w:eastAsia="Calibri" w:hAnsi="Arial" w:cs="Arial"/>
                <w:color w:val="auto"/>
                <w:sz w:val="18"/>
                <w:szCs w:val="18"/>
              </w:rPr>
              <w:t>1.</w:t>
            </w:r>
          </w:p>
        </w:tc>
        <w:tc>
          <w:tcPr>
            <w:tcW w:w="1701" w:type="dxa"/>
          </w:tcPr>
          <w:p w:rsidR="00436F2B" w:rsidRPr="00436F2B" w:rsidRDefault="00436F2B" w:rsidP="00436F2B">
            <w:pPr>
              <w:spacing w:line="180" w:lineRule="exact"/>
              <w:jc w:val="both"/>
              <w:rPr>
                <w:rFonts w:ascii="Arial" w:eastAsia="Calibri" w:hAnsi="Arial" w:cs="Arial"/>
                <w:color w:val="auto"/>
                <w:sz w:val="18"/>
                <w:szCs w:val="18"/>
              </w:rPr>
            </w:pPr>
            <w:r w:rsidRPr="00436F2B">
              <w:rPr>
                <w:rFonts w:ascii="Arial" w:eastAsia="Calibri" w:hAnsi="Arial" w:cs="Arial"/>
                <w:color w:val="auto"/>
                <w:sz w:val="18"/>
                <w:szCs w:val="18"/>
              </w:rPr>
              <w:t>Наименование инициативного проекта</w:t>
            </w:r>
          </w:p>
        </w:tc>
        <w:tc>
          <w:tcPr>
            <w:tcW w:w="2409" w:type="dxa"/>
          </w:tcPr>
          <w:p w:rsidR="00436F2B" w:rsidRPr="00436F2B" w:rsidRDefault="00436F2B" w:rsidP="00436F2B">
            <w:pPr>
              <w:widowControl w:val="0"/>
              <w:autoSpaceDE w:val="0"/>
              <w:autoSpaceDN w:val="0"/>
              <w:adjustRightInd w:val="0"/>
              <w:spacing w:line="180" w:lineRule="exact"/>
              <w:jc w:val="both"/>
              <w:rPr>
                <w:rFonts w:ascii="Arial" w:hAnsi="Arial" w:cs="Arial"/>
                <w:color w:val="auto"/>
                <w:sz w:val="18"/>
                <w:szCs w:val="18"/>
              </w:rPr>
            </w:pPr>
            <w:r w:rsidRPr="00436F2B">
              <w:rPr>
                <w:rFonts w:ascii="Arial" w:hAnsi="Arial" w:cs="Arial"/>
                <w:color w:val="auto"/>
                <w:sz w:val="18"/>
                <w:szCs w:val="18"/>
              </w:rPr>
              <w:t>Благоустройство территории стадиона, расположенного по улице Юбилейной №б/н, в хуторе Большевик Благодарненского городского округа Ставропольского края</w:t>
            </w:r>
          </w:p>
        </w:tc>
      </w:tr>
      <w:tr w:rsidR="00436F2B" w:rsidRPr="00436F2B" w:rsidTr="00436F2B">
        <w:trPr>
          <w:jc w:val="center"/>
        </w:trPr>
        <w:tc>
          <w:tcPr>
            <w:tcW w:w="534" w:type="dxa"/>
          </w:tcPr>
          <w:p w:rsidR="00436F2B" w:rsidRPr="00436F2B" w:rsidRDefault="00436F2B" w:rsidP="00436F2B">
            <w:pPr>
              <w:spacing w:line="180" w:lineRule="exact"/>
              <w:jc w:val="center"/>
              <w:rPr>
                <w:rFonts w:ascii="Arial" w:eastAsia="Calibri" w:hAnsi="Arial" w:cs="Arial"/>
                <w:color w:val="auto"/>
                <w:sz w:val="18"/>
                <w:szCs w:val="18"/>
              </w:rPr>
            </w:pPr>
            <w:r w:rsidRPr="00436F2B">
              <w:rPr>
                <w:rFonts w:ascii="Arial" w:eastAsia="Calibri" w:hAnsi="Arial" w:cs="Arial"/>
                <w:color w:val="auto"/>
                <w:sz w:val="18"/>
                <w:szCs w:val="18"/>
              </w:rPr>
              <w:t>2.</w:t>
            </w:r>
          </w:p>
        </w:tc>
        <w:tc>
          <w:tcPr>
            <w:tcW w:w="1701" w:type="dxa"/>
          </w:tcPr>
          <w:p w:rsidR="00436F2B" w:rsidRPr="00436F2B" w:rsidRDefault="00436F2B" w:rsidP="00436F2B">
            <w:pPr>
              <w:spacing w:line="180" w:lineRule="exact"/>
              <w:jc w:val="both"/>
              <w:rPr>
                <w:rFonts w:ascii="Arial" w:eastAsia="Calibri" w:hAnsi="Arial" w:cs="Arial"/>
                <w:color w:val="auto"/>
                <w:sz w:val="18"/>
                <w:szCs w:val="18"/>
              </w:rPr>
            </w:pPr>
            <w:r w:rsidRPr="00436F2B">
              <w:rPr>
                <w:rFonts w:ascii="Arial" w:eastAsia="Calibri" w:hAnsi="Arial" w:cs="Arial"/>
                <w:color w:val="auto"/>
                <w:sz w:val="18"/>
                <w:szCs w:val="18"/>
              </w:rPr>
              <w:t>Описание проблемы, решение которой имеет приоритетное значение для жителей округа или его части</w:t>
            </w:r>
          </w:p>
        </w:tc>
        <w:tc>
          <w:tcPr>
            <w:tcW w:w="2409" w:type="dxa"/>
          </w:tcPr>
          <w:p w:rsidR="00436F2B" w:rsidRPr="00436F2B" w:rsidRDefault="00436F2B" w:rsidP="00436F2B">
            <w:pPr>
              <w:shd w:val="clear" w:color="auto" w:fill="FFFFFF"/>
              <w:spacing w:line="180" w:lineRule="exact"/>
              <w:jc w:val="both"/>
              <w:rPr>
                <w:rFonts w:ascii="Arial" w:eastAsia="Calibri" w:hAnsi="Arial" w:cs="Arial"/>
                <w:color w:val="auto"/>
                <w:sz w:val="18"/>
                <w:szCs w:val="18"/>
              </w:rPr>
            </w:pPr>
            <w:r w:rsidRPr="00436F2B">
              <w:rPr>
                <w:rFonts w:ascii="Arial" w:eastAsia="Calibri" w:hAnsi="Arial" w:cs="Arial"/>
                <w:color w:val="auto"/>
                <w:sz w:val="18"/>
                <w:szCs w:val="18"/>
              </w:rPr>
              <w:t>благоустройство стадиона - это развития спорта на территории хутора, привлечение жителей к здоровому образу жизни</w:t>
            </w:r>
          </w:p>
        </w:tc>
      </w:tr>
      <w:tr w:rsidR="00436F2B" w:rsidRPr="00436F2B" w:rsidTr="00436F2B">
        <w:trPr>
          <w:jc w:val="center"/>
        </w:trPr>
        <w:tc>
          <w:tcPr>
            <w:tcW w:w="534" w:type="dxa"/>
          </w:tcPr>
          <w:p w:rsidR="00436F2B" w:rsidRPr="00436F2B" w:rsidRDefault="00436F2B" w:rsidP="00436F2B">
            <w:pPr>
              <w:spacing w:line="180" w:lineRule="exact"/>
              <w:jc w:val="center"/>
              <w:rPr>
                <w:rFonts w:ascii="Arial" w:eastAsia="Calibri" w:hAnsi="Arial" w:cs="Arial"/>
                <w:color w:val="auto"/>
                <w:sz w:val="18"/>
                <w:szCs w:val="18"/>
              </w:rPr>
            </w:pPr>
            <w:r w:rsidRPr="00436F2B">
              <w:rPr>
                <w:rFonts w:ascii="Arial" w:eastAsia="Calibri" w:hAnsi="Arial" w:cs="Arial"/>
                <w:color w:val="auto"/>
                <w:sz w:val="18"/>
                <w:szCs w:val="18"/>
              </w:rPr>
              <w:t>3.</w:t>
            </w:r>
          </w:p>
        </w:tc>
        <w:tc>
          <w:tcPr>
            <w:tcW w:w="1701" w:type="dxa"/>
          </w:tcPr>
          <w:p w:rsidR="00436F2B" w:rsidRPr="00436F2B" w:rsidRDefault="00436F2B" w:rsidP="00436F2B">
            <w:pPr>
              <w:spacing w:line="180" w:lineRule="exact"/>
              <w:jc w:val="both"/>
              <w:rPr>
                <w:rFonts w:ascii="Arial" w:eastAsia="Calibri" w:hAnsi="Arial" w:cs="Arial"/>
                <w:color w:val="auto"/>
                <w:sz w:val="18"/>
                <w:szCs w:val="18"/>
              </w:rPr>
            </w:pPr>
            <w:r w:rsidRPr="00436F2B">
              <w:rPr>
                <w:rFonts w:ascii="Arial" w:eastAsia="Calibri" w:hAnsi="Arial" w:cs="Arial"/>
                <w:color w:val="auto"/>
                <w:sz w:val="18"/>
                <w:szCs w:val="18"/>
              </w:rPr>
              <w:t>Обоснование предложений по решению указанной проблемы</w:t>
            </w:r>
          </w:p>
        </w:tc>
        <w:tc>
          <w:tcPr>
            <w:tcW w:w="2409" w:type="dxa"/>
          </w:tcPr>
          <w:p w:rsidR="00436F2B" w:rsidRPr="00436F2B" w:rsidRDefault="00436F2B" w:rsidP="00436F2B">
            <w:pPr>
              <w:shd w:val="clear" w:color="auto" w:fill="FFFFFF"/>
              <w:spacing w:line="180" w:lineRule="exact"/>
              <w:jc w:val="both"/>
              <w:rPr>
                <w:rFonts w:ascii="Arial" w:eastAsia="Calibri" w:hAnsi="Arial" w:cs="Arial"/>
                <w:color w:val="auto"/>
                <w:sz w:val="18"/>
                <w:szCs w:val="18"/>
              </w:rPr>
            </w:pPr>
            <w:r w:rsidRPr="00436F2B">
              <w:rPr>
                <w:rFonts w:ascii="Arial" w:eastAsia="Calibri" w:hAnsi="Arial" w:cs="Arial"/>
                <w:color w:val="auto"/>
                <w:sz w:val="18"/>
                <w:szCs w:val="18"/>
              </w:rPr>
              <w:t>необходимо озеленить территории, оснастить беговыми дорожками, спортивным инвентарем и лавочками</w:t>
            </w:r>
          </w:p>
        </w:tc>
      </w:tr>
      <w:tr w:rsidR="00436F2B" w:rsidRPr="00436F2B" w:rsidTr="00436F2B">
        <w:trPr>
          <w:jc w:val="center"/>
        </w:trPr>
        <w:tc>
          <w:tcPr>
            <w:tcW w:w="534" w:type="dxa"/>
          </w:tcPr>
          <w:p w:rsidR="00436F2B" w:rsidRPr="00436F2B" w:rsidRDefault="00436F2B" w:rsidP="00436F2B">
            <w:pPr>
              <w:spacing w:line="180" w:lineRule="exact"/>
              <w:jc w:val="center"/>
              <w:rPr>
                <w:rFonts w:ascii="Arial" w:eastAsia="Calibri" w:hAnsi="Arial" w:cs="Arial"/>
                <w:color w:val="auto"/>
                <w:sz w:val="18"/>
                <w:szCs w:val="18"/>
              </w:rPr>
            </w:pPr>
            <w:r w:rsidRPr="00436F2B">
              <w:rPr>
                <w:rFonts w:ascii="Arial" w:eastAsia="Calibri" w:hAnsi="Arial" w:cs="Arial"/>
                <w:color w:val="auto"/>
                <w:sz w:val="18"/>
                <w:szCs w:val="18"/>
              </w:rPr>
              <w:t>4.</w:t>
            </w:r>
          </w:p>
        </w:tc>
        <w:tc>
          <w:tcPr>
            <w:tcW w:w="1701" w:type="dxa"/>
          </w:tcPr>
          <w:p w:rsidR="00436F2B" w:rsidRPr="00436F2B" w:rsidRDefault="00436F2B" w:rsidP="00436F2B">
            <w:pPr>
              <w:spacing w:line="180" w:lineRule="exact"/>
              <w:jc w:val="both"/>
              <w:rPr>
                <w:rFonts w:ascii="Arial" w:eastAsia="Calibri" w:hAnsi="Arial" w:cs="Arial"/>
                <w:color w:val="auto"/>
                <w:sz w:val="18"/>
                <w:szCs w:val="18"/>
              </w:rPr>
            </w:pPr>
            <w:r w:rsidRPr="00436F2B">
              <w:rPr>
                <w:rFonts w:ascii="Arial" w:eastAsia="Calibri" w:hAnsi="Arial" w:cs="Arial"/>
                <w:color w:val="auto"/>
                <w:sz w:val="18"/>
                <w:szCs w:val="18"/>
              </w:rPr>
              <w:t>Описание ожидаемого результата (ожидаемых результатов) реализации инициативного проекта</w:t>
            </w:r>
          </w:p>
        </w:tc>
        <w:tc>
          <w:tcPr>
            <w:tcW w:w="2409" w:type="dxa"/>
          </w:tcPr>
          <w:p w:rsidR="00436F2B" w:rsidRPr="00436F2B" w:rsidRDefault="00436F2B" w:rsidP="00436F2B">
            <w:pPr>
              <w:spacing w:line="180" w:lineRule="exact"/>
              <w:jc w:val="both"/>
              <w:rPr>
                <w:rFonts w:ascii="Arial" w:eastAsia="Calibri" w:hAnsi="Arial" w:cs="Arial"/>
                <w:color w:val="auto"/>
                <w:sz w:val="18"/>
                <w:szCs w:val="18"/>
              </w:rPr>
            </w:pPr>
            <w:r w:rsidRPr="00436F2B">
              <w:rPr>
                <w:rFonts w:ascii="Arial" w:eastAsia="Calibri" w:hAnsi="Arial" w:cs="Arial"/>
                <w:color w:val="auto"/>
                <w:sz w:val="18"/>
                <w:szCs w:val="18"/>
              </w:rPr>
              <w:t>Приобщение молодому поколению любовь к спорту</w:t>
            </w:r>
          </w:p>
        </w:tc>
      </w:tr>
      <w:tr w:rsidR="00436F2B" w:rsidRPr="00436F2B" w:rsidTr="00436F2B">
        <w:trPr>
          <w:jc w:val="center"/>
        </w:trPr>
        <w:tc>
          <w:tcPr>
            <w:tcW w:w="534" w:type="dxa"/>
          </w:tcPr>
          <w:p w:rsidR="00436F2B" w:rsidRPr="00436F2B" w:rsidRDefault="00436F2B" w:rsidP="00436F2B">
            <w:pPr>
              <w:spacing w:line="180" w:lineRule="exact"/>
              <w:jc w:val="center"/>
              <w:rPr>
                <w:rFonts w:ascii="Arial" w:eastAsia="Calibri" w:hAnsi="Arial" w:cs="Arial"/>
                <w:color w:val="auto"/>
                <w:sz w:val="18"/>
                <w:szCs w:val="18"/>
              </w:rPr>
            </w:pPr>
            <w:r w:rsidRPr="00436F2B">
              <w:rPr>
                <w:rFonts w:ascii="Arial" w:eastAsia="Calibri" w:hAnsi="Arial" w:cs="Arial"/>
                <w:color w:val="auto"/>
                <w:sz w:val="18"/>
                <w:szCs w:val="18"/>
              </w:rPr>
              <w:t>5.</w:t>
            </w:r>
          </w:p>
        </w:tc>
        <w:tc>
          <w:tcPr>
            <w:tcW w:w="1701" w:type="dxa"/>
          </w:tcPr>
          <w:p w:rsidR="00436F2B" w:rsidRPr="00436F2B" w:rsidRDefault="00436F2B" w:rsidP="00436F2B">
            <w:pPr>
              <w:spacing w:line="180" w:lineRule="exact"/>
              <w:jc w:val="both"/>
              <w:rPr>
                <w:rFonts w:ascii="Arial" w:eastAsia="Calibri" w:hAnsi="Arial" w:cs="Arial"/>
                <w:color w:val="auto"/>
                <w:sz w:val="18"/>
                <w:szCs w:val="18"/>
              </w:rPr>
            </w:pPr>
            <w:r w:rsidRPr="00436F2B">
              <w:rPr>
                <w:rFonts w:ascii="Arial" w:eastAsia="Calibri" w:hAnsi="Arial" w:cs="Arial"/>
                <w:color w:val="auto"/>
                <w:sz w:val="18"/>
                <w:szCs w:val="18"/>
              </w:rPr>
              <w:t>Предварительный расчет необходимых расходов на реализацию инициативного проекта и (или) проектно-сметную документацию (далее – ПСД)</w:t>
            </w:r>
          </w:p>
        </w:tc>
        <w:tc>
          <w:tcPr>
            <w:tcW w:w="2409" w:type="dxa"/>
          </w:tcPr>
          <w:p w:rsidR="00436F2B" w:rsidRPr="00436F2B" w:rsidRDefault="00436F2B" w:rsidP="00436F2B">
            <w:pPr>
              <w:spacing w:line="180" w:lineRule="exact"/>
              <w:jc w:val="both"/>
              <w:rPr>
                <w:rFonts w:ascii="Arial" w:eastAsia="Calibri" w:hAnsi="Arial" w:cs="Arial"/>
                <w:color w:val="auto"/>
                <w:sz w:val="18"/>
                <w:szCs w:val="18"/>
              </w:rPr>
            </w:pPr>
            <w:r w:rsidRPr="00436F2B">
              <w:rPr>
                <w:rFonts w:ascii="Arial" w:eastAsia="Calibri" w:hAnsi="Arial" w:cs="Arial"/>
                <w:color w:val="auto"/>
                <w:sz w:val="18"/>
                <w:szCs w:val="18"/>
              </w:rPr>
              <w:t xml:space="preserve">2 120 049,66 </w:t>
            </w:r>
            <w:r w:rsidRPr="00436F2B">
              <w:rPr>
                <w:rFonts w:ascii="Arial" w:eastAsia="Calibri" w:hAnsi="Arial" w:cs="Arial"/>
                <w:color w:val="auto"/>
                <w:sz w:val="18"/>
                <w:szCs w:val="18"/>
                <w:lang w:eastAsia="en-US"/>
              </w:rPr>
              <w:t>рублей</w:t>
            </w:r>
          </w:p>
        </w:tc>
      </w:tr>
      <w:tr w:rsidR="00436F2B" w:rsidRPr="00436F2B" w:rsidTr="00436F2B">
        <w:trPr>
          <w:jc w:val="center"/>
        </w:trPr>
        <w:tc>
          <w:tcPr>
            <w:tcW w:w="534" w:type="dxa"/>
          </w:tcPr>
          <w:p w:rsidR="00436F2B" w:rsidRPr="00436F2B" w:rsidRDefault="00436F2B" w:rsidP="00436F2B">
            <w:pPr>
              <w:spacing w:line="180" w:lineRule="exact"/>
              <w:jc w:val="center"/>
              <w:rPr>
                <w:rFonts w:ascii="Arial" w:eastAsia="Calibri" w:hAnsi="Arial" w:cs="Arial"/>
                <w:color w:val="auto"/>
                <w:sz w:val="18"/>
                <w:szCs w:val="18"/>
              </w:rPr>
            </w:pPr>
            <w:r w:rsidRPr="00436F2B">
              <w:rPr>
                <w:rFonts w:ascii="Arial" w:eastAsia="Calibri" w:hAnsi="Arial" w:cs="Arial"/>
                <w:color w:val="auto"/>
                <w:sz w:val="18"/>
                <w:szCs w:val="18"/>
              </w:rPr>
              <w:t>6.</w:t>
            </w:r>
          </w:p>
        </w:tc>
        <w:tc>
          <w:tcPr>
            <w:tcW w:w="1701" w:type="dxa"/>
          </w:tcPr>
          <w:p w:rsidR="00436F2B" w:rsidRPr="00436F2B" w:rsidRDefault="00436F2B" w:rsidP="00436F2B">
            <w:pPr>
              <w:spacing w:line="180" w:lineRule="exact"/>
              <w:jc w:val="both"/>
              <w:rPr>
                <w:rFonts w:ascii="Arial" w:eastAsia="Calibri" w:hAnsi="Arial" w:cs="Arial"/>
                <w:color w:val="auto"/>
                <w:sz w:val="18"/>
                <w:szCs w:val="18"/>
              </w:rPr>
            </w:pPr>
            <w:r w:rsidRPr="00436F2B">
              <w:rPr>
                <w:rFonts w:ascii="Arial" w:eastAsia="Calibri" w:hAnsi="Arial" w:cs="Arial"/>
                <w:color w:val="auto"/>
                <w:sz w:val="18"/>
                <w:szCs w:val="18"/>
              </w:rPr>
              <w:t>Планируемые сроки реализации инициативного проекта</w:t>
            </w:r>
          </w:p>
        </w:tc>
        <w:tc>
          <w:tcPr>
            <w:tcW w:w="2409" w:type="dxa"/>
          </w:tcPr>
          <w:p w:rsidR="00436F2B" w:rsidRPr="00436F2B" w:rsidRDefault="00436F2B" w:rsidP="00436F2B">
            <w:pPr>
              <w:spacing w:line="180" w:lineRule="exact"/>
              <w:jc w:val="both"/>
              <w:rPr>
                <w:rFonts w:ascii="Arial" w:eastAsia="Calibri" w:hAnsi="Arial" w:cs="Arial"/>
                <w:color w:val="auto"/>
                <w:sz w:val="18"/>
                <w:szCs w:val="18"/>
              </w:rPr>
            </w:pPr>
            <w:r w:rsidRPr="00436F2B">
              <w:rPr>
                <w:rFonts w:ascii="Arial" w:eastAsia="Calibri" w:hAnsi="Arial" w:cs="Arial"/>
                <w:color w:val="auto"/>
                <w:sz w:val="18"/>
                <w:szCs w:val="18"/>
              </w:rPr>
              <w:t>01</w:t>
            </w:r>
            <w:r w:rsidRPr="00436F2B">
              <w:rPr>
                <w:rFonts w:ascii="Arial" w:eastAsia="Calibri" w:hAnsi="Arial" w:cs="Arial"/>
                <w:color w:val="auto"/>
                <w:sz w:val="18"/>
                <w:szCs w:val="18"/>
                <w:lang w:val="en-US"/>
              </w:rPr>
              <w:t xml:space="preserve"> </w:t>
            </w:r>
            <w:r w:rsidRPr="00436F2B">
              <w:rPr>
                <w:rFonts w:ascii="Arial" w:eastAsia="Calibri" w:hAnsi="Arial" w:cs="Arial"/>
                <w:color w:val="auto"/>
                <w:sz w:val="18"/>
                <w:szCs w:val="18"/>
              </w:rPr>
              <w:t>сентября 2024 года</w:t>
            </w:r>
          </w:p>
        </w:tc>
      </w:tr>
      <w:tr w:rsidR="00436F2B" w:rsidRPr="00436F2B" w:rsidTr="00436F2B">
        <w:trPr>
          <w:jc w:val="center"/>
        </w:trPr>
        <w:tc>
          <w:tcPr>
            <w:tcW w:w="534" w:type="dxa"/>
          </w:tcPr>
          <w:p w:rsidR="00436F2B" w:rsidRPr="00436F2B" w:rsidRDefault="00436F2B" w:rsidP="00436F2B">
            <w:pPr>
              <w:spacing w:line="180" w:lineRule="exact"/>
              <w:jc w:val="center"/>
              <w:rPr>
                <w:rFonts w:ascii="Arial" w:eastAsia="Calibri" w:hAnsi="Arial" w:cs="Arial"/>
                <w:color w:val="auto"/>
                <w:sz w:val="18"/>
                <w:szCs w:val="18"/>
              </w:rPr>
            </w:pPr>
            <w:r w:rsidRPr="00436F2B">
              <w:rPr>
                <w:rFonts w:ascii="Arial" w:eastAsia="Calibri" w:hAnsi="Arial" w:cs="Arial"/>
                <w:color w:val="auto"/>
                <w:sz w:val="18"/>
                <w:szCs w:val="18"/>
              </w:rPr>
              <w:t>7.</w:t>
            </w:r>
          </w:p>
        </w:tc>
        <w:tc>
          <w:tcPr>
            <w:tcW w:w="1701" w:type="dxa"/>
          </w:tcPr>
          <w:p w:rsidR="00436F2B" w:rsidRPr="00436F2B" w:rsidRDefault="00436F2B" w:rsidP="00436F2B">
            <w:pPr>
              <w:spacing w:line="180" w:lineRule="exact"/>
              <w:rPr>
                <w:rFonts w:ascii="Arial" w:eastAsia="Calibri" w:hAnsi="Arial" w:cs="Arial"/>
                <w:color w:val="auto"/>
                <w:sz w:val="18"/>
                <w:szCs w:val="18"/>
              </w:rPr>
            </w:pPr>
            <w:r w:rsidRPr="00436F2B">
              <w:rPr>
                <w:rFonts w:ascii="Arial" w:eastAsia="Calibri" w:hAnsi="Arial" w:cs="Arial"/>
                <w:color w:val="auto"/>
                <w:sz w:val="18"/>
                <w:szCs w:val="18"/>
              </w:rPr>
              <w:t>Сведения о планируемом (возможном) финансовом, имущественном и (или) трудовом участии заинтересованных лиц, в реализации инициативного проекта</w:t>
            </w:r>
          </w:p>
        </w:tc>
        <w:tc>
          <w:tcPr>
            <w:tcW w:w="2409" w:type="dxa"/>
          </w:tcPr>
          <w:p w:rsidR="00436F2B" w:rsidRPr="00436F2B" w:rsidRDefault="00436F2B" w:rsidP="00436F2B">
            <w:pPr>
              <w:spacing w:line="180" w:lineRule="exact"/>
              <w:jc w:val="both"/>
              <w:rPr>
                <w:rFonts w:ascii="Arial" w:eastAsia="Calibri" w:hAnsi="Arial" w:cs="Arial"/>
                <w:color w:val="auto"/>
                <w:sz w:val="18"/>
                <w:szCs w:val="18"/>
              </w:rPr>
            </w:pPr>
            <w:r w:rsidRPr="00436F2B">
              <w:rPr>
                <w:rFonts w:ascii="Arial" w:eastAsia="Calibri" w:hAnsi="Arial" w:cs="Arial"/>
                <w:color w:val="auto"/>
                <w:sz w:val="18"/>
                <w:szCs w:val="18"/>
              </w:rPr>
              <w:t>-</w:t>
            </w:r>
          </w:p>
        </w:tc>
      </w:tr>
      <w:tr w:rsidR="00436F2B" w:rsidRPr="00436F2B" w:rsidTr="00436F2B">
        <w:trPr>
          <w:jc w:val="center"/>
        </w:trPr>
        <w:tc>
          <w:tcPr>
            <w:tcW w:w="534" w:type="dxa"/>
          </w:tcPr>
          <w:p w:rsidR="00436F2B" w:rsidRPr="00436F2B" w:rsidRDefault="00436F2B" w:rsidP="00436F2B">
            <w:pPr>
              <w:spacing w:line="180" w:lineRule="exact"/>
              <w:jc w:val="center"/>
              <w:rPr>
                <w:rFonts w:ascii="Arial" w:eastAsia="Calibri" w:hAnsi="Arial" w:cs="Arial"/>
                <w:color w:val="auto"/>
                <w:sz w:val="18"/>
                <w:szCs w:val="18"/>
              </w:rPr>
            </w:pPr>
            <w:r w:rsidRPr="00436F2B">
              <w:rPr>
                <w:rFonts w:ascii="Arial" w:eastAsia="Calibri" w:hAnsi="Arial" w:cs="Arial"/>
                <w:color w:val="auto"/>
                <w:sz w:val="18"/>
                <w:szCs w:val="18"/>
              </w:rPr>
              <w:t>8.</w:t>
            </w:r>
          </w:p>
        </w:tc>
        <w:tc>
          <w:tcPr>
            <w:tcW w:w="1701" w:type="dxa"/>
          </w:tcPr>
          <w:p w:rsidR="00436F2B" w:rsidRPr="00436F2B" w:rsidRDefault="00436F2B" w:rsidP="00436F2B">
            <w:pPr>
              <w:spacing w:line="180" w:lineRule="exact"/>
              <w:rPr>
                <w:rFonts w:ascii="Arial" w:eastAsia="Calibri" w:hAnsi="Arial" w:cs="Arial"/>
                <w:color w:val="auto"/>
                <w:sz w:val="18"/>
                <w:szCs w:val="18"/>
              </w:rPr>
            </w:pPr>
            <w:r w:rsidRPr="00436F2B">
              <w:rPr>
                <w:rFonts w:ascii="Arial" w:eastAsia="Calibri" w:hAnsi="Arial" w:cs="Arial"/>
                <w:color w:val="auto"/>
                <w:sz w:val="18"/>
                <w:szCs w:val="18"/>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tc>
        <w:tc>
          <w:tcPr>
            <w:tcW w:w="2409" w:type="dxa"/>
          </w:tcPr>
          <w:p w:rsidR="00436F2B" w:rsidRPr="00436F2B" w:rsidRDefault="00436F2B" w:rsidP="00436F2B">
            <w:pPr>
              <w:spacing w:line="180" w:lineRule="exact"/>
              <w:jc w:val="both"/>
              <w:rPr>
                <w:rFonts w:ascii="Arial" w:eastAsia="Calibri" w:hAnsi="Arial" w:cs="Arial"/>
                <w:color w:val="auto"/>
                <w:sz w:val="18"/>
                <w:szCs w:val="18"/>
              </w:rPr>
            </w:pPr>
            <w:r w:rsidRPr="00436F2B">
              <w:rPr>
                <w:rFonts w:ascii="Arial" w:eastAsia="Calibri" w:hAnsi="Arial" w:cs="Arial"/>
                <w:color w:val="auto"/>
                <w:sz w:val="18"/>
                <w:szCs w:val="18"/>
              </w:rPr>
              <w:t xml:space="preserve">2 120 049,66 </w:t>
            </w:r>
            <w:r w:rsidRPr="00436F2B">
              <w:rPr>
                <w:rFonts w:ascii="Arial" w:eastAsia="Calibri" w:hAnsi="Arial" w:cs="Arial"/>
                <w:color w:val="auto"/>
                <w:sz w:val="18"/>
                <w:szCs w:val="18"/>
                <w:lang w:eastAsia="en-US"/>
              </w:rPr>
              <w:t>рублей</w:t>
            </w:r>
          </w:p>
        </w:tc>
      </w:tr>
      <w:tr w:rsidR="00436F2B" w:rsidRPr="00436F2B" w:rsidTr="00436F2B">
        <w:trPr>
          <w:jc w:val="center"/>
        </w:trPr>
        <w:tc>
          <w:tcPr>
            <w:tcW w:w="534" w:type="dxa"/>
          </w:tcPr>
          <w:p w:rsidR="00436F2B" w:rsidRPr="00436F2B" w:rsidRDefault="00436F2B" w:rsidP="00436F2B">
            <w:pPr>
              <w:spacing w:line="180" w:lineRule="exact"/>
              <w:jc w:val="center"/>
              <w:rPr>
                <w:rFonts w:ascii="Arial" w:eastAsia="Calibri" w:hAnsi="Arial" w:cs="Arial"/>
                <w:color w:val="auto"/>
                <w:sz w:val="18"/>
                <w:szCs w:val="18"/>
              </w:rPr>
            </w:pPr>
            <w:r w:rsidRPr="00436F2B">
              <w:rPr>
                <w:rFonts w:ascii="Arial" w:eastAsia="Calibri" w:hAnsi="Arial" w:cs="Arial"/>
                <w:color w:val="auto"/>
                <w:sz w:val="18"/>
                <w:szCs w:val="18"/>
              </w:rPr>
              <w:lastRenderedPageBreak/>
              <w:t>9.</w:t>
            </w:r>
          </w:p>
        </w:tc>
        <w:tc>
          <w:tcPr>
            <w:tcW w:w="1701" w:type="dxa"/>
          </w:tcPr>
          <w:p w:rsidR="00436F2B" w:rsidRPr="00436F2B" w:rsidRDefault="00436F2B" w:rsidP="00436F2B">
            <w:pPr>
              <w:spacing w:line="180" w:lineRule="exact"/>
              <w:jc w:val="both"/>
              <w:rPr>
                <w:rFonts w:ascii="Arial" w:eastAsia="Calibri" w:hAnsi="Arial" w:cs="Arial"/>
                <w:color w:val="auto"/>
                <w:sz w:val="18"/>
                <w:szCs w:val="18"/>
              </w:rPr>
            </w:pPr>
            <w:r w:rsidRPr="00436F2B">
              <w:rPr>
                <w:rFonts w:ascii="Arial" w:eastAsia="Calibri" w:hAnsi="Arial" w:cs="Arial"/>
                <w:color w:val="auto"/>
                <w:sz w:val="18"/>
                <w:szCs w:val="18"/>
              </w:rPr>
              <w:t>Указание на территорию округа, в границах которого будет реализовываться инициативный проект</w:t>
            </w:r>
          </w:p>
        </w:tc>
        <w:tc>
          <w:tcPr>
            <w:tcW w:w="2409" w:type="dxa"/>
          </w:tcPr>
          <w:p w:rsidR="00436F2B" w:rsidRPr="00436F2B" w:rsidRDefault="00436F2B" w:rsidP="00436F2B">
            <w:pPr>
              <w:spacing w:line="180" w:lineRule="exact"/>
              <w:rPr>
                <w:rFonts w:ascii="Arial" w:eastAsia="Calibri" w:hAnsi="Arial" w:cs="Arial"/>
                <w:color w:val="auto"/>
                <w:sz w:val="18"/>
                <w:szCs w:val="18"/>
                <w:highlight w:val="yellow"/>
              </w:rPr>
            </w:pPr>
            <w:r w:rsidRPr="00436F2B">
              <w:rPr>
                <w:rFonts w:ascii="Arial" w:eastAsia="Calibri" w:hAnsi="Arial" w:cs="Arial"/>
                <w:color w:val="auto"/>
                <w:sz w:val="18"/>
                <w:szCs w:val="18"/>
              </w:rPr>
              <w:t>хутор Большевик Благодарненского городского округа Ставропольского края, улица Юбилейная б/</w:t>
            </w:r>
            <w:proofErr w:type="gramStart"/>
            <w:r w:rsidRPr="00436F2B">
              <w:rPr>
                <w:rFonts w:ascii="Arial" w:eastAsia="Calibri" w:hAnsi="Arial" w:cs="Arial"/>
                <w:color w:val="auto"/>
                <w:sz w:val="18"/>
                <w:szCs w:val="18"/>
              </w:rPr>
              <w:t>н</w:t>
            </w:r>
            <w:proofErr w:type="gramEnd"/>
          </w:p>
        </w:tc>
      </w:tr>
    </w:tbl>
    <w:p w:rsidR="00ED1049" w:rsidRDefault="00ED1049" w:rsidP="00ED1049">
      <w:pPr>
        <w:tabs>
          <w:tab w:val="left" w:pos="1620"/>
        </w:tabs>
        <w:spacing w:line="180" w:lineRule="exact"/>
        <w:jc w:val="both"/>
        <w:rPr>
          <w:rFonts w:ascii="Arial" w:hAnsi="Arial" w:cs="Arial"/>
          <w:color w:val="auto"/>
          <w:sz w:val="18"/>
          <w:szCs w:val="18"/>
        </w:rPr>
      </w:pPr>
    </w:p>
    <w:p w:rsidR="00D30CE3" w:rsidRPr="00D30CE3" w:rsidRDefault="00D30CE3" w:rsidP="00D30CE3">
      <w:pPr>
        <w:autoSpaceDE w:val="0"/>
        <w:autoSpaceDN w:val="0"/>
        <w:adjustRightInd w:val="0"/>
        <w:outlineLvl w:val="1"/>
        <w:rPr>
          <w:rFonts w:ascii="Arial" w:eastAsia="Calibri" w:hAnsi="Arial" w:cs="Arial"/>
          <w:color w:val="auto"/>
          <w:sz w:val="18"/>
          <w:szCs w:val="18"/>
        </w:rPr>
      </w:pPr>
      <w:r w:rsidRPr="00D30CE3">
        <w:rPr>
          <w:rFonts w:ascii="Arial" w:eastAsia="Calibri" w:hAnsi="Arial" w:cs="Arial"/>
          <w:color w:val="auto"/>
          <w:sz w:val="18"/>
          <w:szCs w:val="18"/>
        </w:rPr>
        <w:t>Инициаторы проекта:</w:t>
      </w:r>
    </w:p>
    <w:p w:rsidR="00D30CE3" w:rsidRPr="00D30CE3" w:rsidRDefault="00D30CE3" w:rsidP="00D30CE3">
      <w:pPr>
        <w:autoSpaceDE w:val="0"/>
        <w:autoSpaceDN w:val="0"/>
        <w:adjustRightInd w:val="0"/>
        <w:outlineLvl w:val="1"/>
        <w:rPr>
          <w:rFonts w:ascii="Arial" w:eastAsia="Calibri" w:hAnsi="Arial" w:cs="Arial"/>
          <w:color w:val="auto"/>
          <w:sz w:val="18"/>
          <w:szCs w:val="18"/>
        </w:rPr>
      </w:pPr>
      <w:proofErr w:type="spellStart"/>
      <w:r w:rsidRPr="00D30CE3">
        <w:rPr>
          <w:rFonts w:ascii="Arial" w:eastAsia="Calibri" w:hAnsi="Arial" w:cs="Arial"/>
          <w:color w:val="auto"/>
          <w:sz w:val="18"/>
          <w:szCs w:val="18"/>
        </w:rPr>
        <w:t>Гаранжа</w:t>
      </w:r>
      <w:proofErr w:type="spellEnd"/>
      <w:r w:rsidRPr="00D30CE3">
        <w:rPr>
          <w:rFonts w:ascii="Arial" w:eastAsia="Calibri" w:hAnsi="Arial" w:cs="Arial"/>
          <w:color w:val="auto"/>
          <w:sz w:val="18"/>
          <w:szCs w:val="18"/>
        </w:rPr>
        <w:t xml:space="preserve"> С.П.</w:t>
      </w:r>
    </w:p>
    <w:p w:rsidR="00D30CE3" w:rsidRPr="00D30CE3" w:rsidRDefault="00D30CE3" w:rsidP="00D30CE3">
      <w:pPr>
        <w:autoSpaceDE w:val="0"/>
        <w:autoSpaceDN w:val="0"/>
        <w:adjustRightInd w:val="0"/>
        <w:outlineLvl w:val="1"/>
        <w:rPr>
          <w:rFonts w:ascii="Arial" w:eastAsia="Calibri" w:hAnsi="Arial" w:cs="Arial"/>
          <w:color w:val="auto"/>
          <w:sz w:val="18"/>
          <w:szCs w:val="18"/>
        </w:rPr>
      </w:pPr>
      <w:r w:rsidRPr="00D30CE3">
        <w:rPr>
          <w:rFonts w:ascii="Arial" w:eastAsia="Calibri" w:hAnsi="Arial" w:cs="Arial"/>
          <w:color w:val="auto"/>
          <w:sz w:val="18"/>
          <w:szCs w:val="18"/>
        </w:rPr>
        <w:t>Борисов В.М.</w:t>
      </w:r>
    </w:p>
    <w:p w:rsidR="00D30CE3" w:rsidRPr="00D30CE3" w:rsidRDefault="00D30CE3" w:rsidP="00D30CE3">
      <w:pPr>
        <w:autoSpaceDE w:val="0"/>
        <w:autoSpaceDN w:val="0"/>
        <w:adjustRightInd w:val="0"/>
        <w:outlineLvl w:val="1"/>
        <w:rPr>
          <w:rFonts w:ascii="Arial" w:eastAsia="Calibri" w:hAnsi="Arial" w:cs="Arial"/>
          <w:color w:val="auto"/>
          <w:sz w:val="18"/>
          <w:szCs w:val="18"/>
        </w:rPr>
      </w:pPr>
      <w:r w:rsidRPr="00D30CE3">
        <w:rPr>
          <w:rFonts w:ascii="Arial" w:eastAsia="Calibri" w:hAnsi="Arial" w:cs="Arial"/>
          <w:color w:val="auto"/>
          <w:sz w:val="18"/>
          <w:szCs w:val="18"/>
        </w:rPr>
        <w:t>Рязанцева Е.В.</w:t>
      </w:r>
    </w:p>
    <w:p w:rsidR="00D30CE3" w:rsidRPr="00D30CE3" w:rsidRDefault="00D30CE3" w:rsidP="00D30CE3">
      <w:pPr>
        <w:autoSpaceDE w:val="0"/>
        <w:autoSpaceDN w:val="0"/>
        <w:adjustRightInd w:val="0"/>
        <w:outlineLvl w:val="1"/>
        <w:rPr>
          <w:rFonts w:ascii="Arial" w:eastAsia="Calibri" w:hAnsi="Arial" w:cs="Arial"/>
          <w:color w:val="auto"/>
          <w:sz w:val="18"/>
          <w:szCs w:val="18"/>
        </w:rPr>
      </w:pPr>
      <w:r w:rsidRPr="00D30CE3">
        <w:rPr>
          <w:rFonts w:ascii="Arial" w:eastAsia="Calibri" w:hAnsi="Arial" w:cs="Arial"/>
          <w:color w:val="auto"/>
          <w:sz w:val="18"/>
          <w:szCs w:val="18"/>
        </w:rPr>
        <w:t>Волкова Е.А.</w:t>
      </w:r>
    </w:p>
    <w:p w:rsidR="00D30CE3" w:rsidRPr="00D30CE3" w:rsidRDefault="00D30CE3" w:rsidP="00D30CE3">
      <w:pPr>
        <w:autoSpaceDE w:val="0"/>
        <w:autoSpaceDN w:val="0"/>
        <w:adjustRightInd w:val="0"/>
        <w:outlineLvl w:val="1"/>
        <w:rPr>
          <w:rFonts w:ascii="Arial" w:eastAsia="Calibri" w:hAnsi="Arial" w:cs="Arial"/>
          <w:color w:val="auto"/>
          <w:sz w:val="18"/>
          <w:szCs w:val="18"/>
        </w:rPr>
      </w:pPr>
      <w:r w:rsidRPr="00D30CE3">
        <w:rPr>
          <w:rFonts w:ascii="Arial" w:eastAsia="Calibri" w:hAnsi="Arial" w:cs="Arial"/>
          <w:color w:val="auto"/>
          <w:sz w:val="18"/>
          <w:szCs w:val="18"/>
        </w:rPr>
        <w:t>Колесникова С.Ю.</w:t>
      </w:r>
    </w:p>
    <w:p w:rsidR="00D30CE3" w:rsidRPr="00D30CE3" w:rsidRDefault="00D30CE3" w:rsidP="00D30CE3">
      <w:pPr>
        <w:autoSpaceDE w:val="0"/>
        <w:autoSpaceDN w:val="0"/>
        <w:adjustRightInd w:val="0"/>
        <w:outlineLvl w:val="1"/>
        <w:rPr>
          <w:rFonts w:ascii="Arial" w:eastAsia="Calibri" w:hAnsi="Arial" w:cs="Arial"/>
          <w:color w:val="auto"/>
          <w:sz w:val="18"/>
          <w:szCs w:val="18"/>
        </w:rPr>
      </w:pPr>
      <w:proofErr w:type="spellStart"/>
      <w:r w:rsidRPr="00D30CE3">
        <w:rPr>
          <w:rFonts w:ascii="Arial" w:eastAsia="Calibri" w:hAnsi="Arial" w:cs="Arial"/>
          <w:color w:val="auto"/>
          <w:sz w:val="18"/>
          <w:szCs w:val="18"/>
        </w:rPr>
        <w:t>Дароганова</w:t>
      </w:r>
      <w:proofErr w:type="spellEnd"/>
      <w:r w:rsidRPr="00D30CE3">
        <w:rPr>
          <w:rFonts w:ascii="Arial" w:eastAsia="Calibri" w:hAnsi="Arial" w:cs="Arial"/>
          <w:color w:val="auto"/>
          <w:sz w:val="18"/>
          <w:szCs w:val="18"/>
        </w:rPr>
        <w:t xml:space="preserve"> Л.И.</w:t>
      </w:r>
    </w:p>
    <w:p w:rsidR="00ED1049" w:rsidRPr="00D30CE3" w:rsidRDefault="00ED1049" w:rsidP="00ED1049">
      <w:pPr>
        <w:tabs>
          <w:tab w:val="left" w:pos="1620"/>
        </w:tabs>
        <w:spacing w:line="180" w:lineRule="exact"/>
        <w:jc w:val="both"/>
        <w:rPr>
          <w:rFonts w:ascii="Arial" w:hAnsi="Arial" w:cs="Arial"/>
          <w:color w:val="auto"/>
          <w:sz w:val="18"/>
          <w:szCs w:val="18"/>
        </w:rPr>
      </w:pPr>
    </w:p>
    <w:tbl>
      <w:tblPr>
        <w:tblW w:w="4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789"/>
        <w:gridCol w:w="2383"/>
      </w:tblGrid>
      <w:tr w:rsidR="0095513D" w:rsidRPr="0095513D" w:rsidTr="0095513D">
        <w:trPr>
          <w:jc w:val="center"/>
        </w:trPr>
        <w:tc>
          <w:tcPr>
            <w:tcW w:w="534" w:type="dxa"/>
          </w:tcPr>
          <w:p w:rsidR="0095513D" w:rsidRPr="0095513D" w:rsidRDefault="0095513D" w:rsidP="0095513D">
            <w:pPr>
              <w:spacing w:line="180" w:lineRule="exact"/>
              <w:jc w:val="center"/>
              <w:rPr>
                <w:rFonts w:ascii="Arial" w:eastAsia="Calibri" w:hAnsi="Arial" w:cs="Arial"/>
                <w:color w:val="auto"/>
                <w:sz w:val="18"/>
                <w:szCs w:val="18"/>
              </w:rPr>
            </w:pPr>
            <w:r w:rsidRPr="0095513D">
              <w:rPr>
                <w:rFonts w:ascii="Arial" w:eastAsia="Calibri" w:hAnsi="Arial" w:cs="Arial"/>
                <w:color w:val="auto"/>
                <w:sz w:val="18"/>
                <w:szCs w:val="18"/>
              </w:rPr>
              <w:t xml:space="preserve">№ </w:t>
            </w:r>
            <w:proofErr w:type="spellStart"/>
            <w:r w:rsidRPr="0095513D">
              <w:rPr>
                <w:rFonts w:ascii="Arial" w:eastAsia="Calibri" w:hAnsi="Arial" w:cs="Arial"/>
                <w:color w:val="auto"/>
                <w:sz w:val="18"/>
                <w:szCs w:val="18"/>
              </w:rPr>
              <w:t>п.п</w:t>
            </w:r>
            <w:proofErr w:type="spellEnd"/>
            <w:r w:rsidRPr="0095513D">
              <w:rPr>
                <w:rFonts w:ascii="Arial" w:eastAsia="Calibri" w:hAnsi="Arial" w:cs="Arial"/>
                <w:color w:val="auto"/>
                <w:sz w:val="18"/>
                <w:szCs w:val="18"/>
              </w:rPr>
              <w:t>.</w:t>
            </w:r>
          </w:p>
        </w:tc>
        <w:tc>
          <w:tcPr>
            <w:tcW w:w="1789" w:type="dxa"/>
          </w:tcPr>
          <w:p w:rsidR="0095513D" w:rsidRPr="0095513D" w:rsidRDefault="0095513D" w:rsidP="0095513D">
            <w:pPr>
              <w:spacing w:line="180" w:lineRule="exact"/>
              <w:jc w:val="center"/>
              <w:rPr>
                <w:rFonts w:ascii="Arial" w:eastAsia="Calibri" w:hAnsi="Arial" w:cs="Arial"/>
                <w:color w:val="auto"/>
                <w:sz w:val="18"/>
                <w:szCs w:val="18"/>
              </w:rPr>
            </w:pPr>
            <w:r w:rsidRPr="0095513D">
              <w:rPr>
                <w:rFonts w:ascii="Arial" w:eastAsia="Calibri" w:hAnsi="Arial" w:cs="Arial"/>
                <w:color w:val="auto"/>
                <w:sz w:val="18"/>
                <w:szCs w:val="18"/>
              </w:rPr>
              <w:t>Сведения об инициативном проекте</w:t>
            </w:r>
          </w:p>
        </w:tc>
        <w:tc>
          <w:tcPr>
            <w:tcW w:w="2383" w:type="dxa"/>
          </w:tcPr>
          <w:p w:rsidR="0095513D" w:rsidRPr="0095513D" w:rsidRDefault="0095513D" w:rsidP="0095513D">
            <w:pPr>
              <w:spacing w:line="180" w:lineRule="exact"/>
              <w:jc w:val="center"/>
              <w:rPr>
                <w:rFonts w:ascii="Arial" w:eastAsia="Calibri" w:hAnsi="Arial" w:cs="Arial"/>
                <w:color w:val="auto"/>
                <w:sz w:val="18"/>
                <w:szCs w:val="18"/>
                <w:highlight w:val="yellow"/>
              </w:rPr>
            </w:pPr>
            <w:r w:rsidRPr="0095513D">
              <w:rPr>
                <w:rFonts w:ascii="Arial" w:eastAsia="Calibri" w:hAnsi="Arial" w:cs="Arial"/>
                <w:color w:val="auto"/>
                <w:sz w:val="18"/>
                <w:szCs w:val="18"/>
              </w:rPr>
              <w:t>Описание</w:t>
            </w:r>
          </w:p>
        </w:tc>
      </w:tr>
      <w:tr w:rsidR="0095513D" w:rsidRPr="0095513D" w:rsidTr="0095513D">
        <w:trPr>
          <w:jc w:val="center"/>
        </w:trPr>
        <w:tc>
          <w:tcPr>
            <w:tcW w:w="534" w:type="dxa"/>
          </w:tcPr>
          <w:p w:rsidR="0095513D" w:rsidRPr="0095513D" w:rsidRDefault="0095513D" w:rsidP="0095513D">
            <w:pPr>
              <w:spacing w:line="180" w:lineRule="exact"/>
              <w:jc w:val="center"/>
              <w:rPr>
                <w:rFonts w:ascii="Arial" w:eastAsia="Calibri" w:hAnsi="Arial" w:cs="Arial"/>
                <w:color w:val="auto"/>
                <w:sz w:val="18"/>
                <w:szCs w:val="18"/>
              </w:rPr>
            </w:pPr>
            <w:r w:rsidRPr="0095513D">
              <w:rPr>
                <w:rFonts w:ascii="Arial" w:eastAsia="Calibri" w:hAnsi="Arial" w:cs="Arial"/>
                <w:color w:val="auto"/>
                <w:sz w:val="18"/>
                <w:szCs w:val="18"/>
              </w:rPr>
              <w:t>1.</w:t>
            </w:r>
          </w:p>
        </w:tc>
        <w:tc>
          <w:tcPr>
            <w:tcW w:w="1789" w:type="dxa"/>
          </w:tcPr>
          <w:p w:rsidR="0095513D" w:rsidRPr="0095513D" w:rsidRDefault="0095513D" w:rsidP="0095513D">
            <w:pPr>
              <w:spacing w:line="180" w:lineRule="exact"/>
              <w:jc w:val="both"/>
              <w:rPr>
                <w:rFonts w:ascii="Arial" w:eastAsia="Calibri" w:hAnsi="Arial" w:cs="Arial"/>
                <w:color w:val="auto"/>
                <w:sz w:val="18"/>
                <w:szCs w:val="18"/>
              </w:rPr>
            </w:pPr>
            <w:r w:rsidRPr="0095513D">
              <w:rPr>
                <w:rFonts w:ascii="Arial" w:eastAsia="Calibri" w:hAnsi="Arial" w:cs="Arial"/>
                <w:color w:val="auto"/>
                <w:sz w:val="18"/>
                <w:szCs w:val="18"/>
              </w:rPr>
              <w:t>Наименование инициативного проекта</w:t>
            </w:r>
          </w:p>
        </w:tc>
        <w:tc>
          <w:tcPr>
            <w:tcW w:w="2383" w:type="dxa"/>
          </w:tcPr>
          <w:p w:rsidR="0095513D" w:rsidRPr="0095513D" w:rsidRDefault="0095513D" w:rsidP="0095513D">
            <w:pPr>
              <w:autoSpaceDE w:val="0"/>
              <w:autoSpaceDN w:val="0"/>
              <w:adjustRightInd w:val="0"/>
              <w:spacing w:line="180" w:lineRule="exact"/>
              <w:jc w:val="both"/>
              <w:rPr>
                <w:rFonts w:ascii="Arial" w:eastAsia="Calibri" w:hAnsi="Arial" w:cs="Arial"/>
                <w:color w:val="auto"/>
                <w:sz w:val="18"/>
                <w:szCs w:val="18"/>
              </w:rPr>
            </w:pPr>
            <w:r w:rsidRPr="0095513D">
              <w:rPr>
                <w:rFonts w:ascii="Arial" w:eastAsia="Calibri" w:hAnsi="Arial" w:cs="Arial"/>
                <w:color w:val="auto"/>
                <w:sz w:val="18"/>
                <w:szCs w:val="18"/>
                <w:lang w:eastAsia="en-US"/>
              </w:rPr>
              <w:t>Устройство тротуарной дорожки от дома №10 по улице Юбилейной до дома №11 по улице Зеленой в хуторе Большевик Благодарненского городского округа Ставропольского края</w:t>
            </w:r>
          </w:p>
        </w:tc>
      </w:tr>
      <w:tr w:rsidR="0095513D" w:rsidRPr="0095513D" w:rsidTr="0095513D">
        <w:trPr>
          <w:jc w:val="center"/>
        </w:trPr>
        <w:tc>
          <w:tcPr>
            <w:tcW w:w="534" w:type="dxa"/>
          </w:tcPr>
          <w:p w:rsidR="0095513D" w:rsidRPr="0095513D" w:rsidRDefault="0095513D" w:rsidP="0095513D">
            <w:pPr>
              <w:spacing w:line="180" w:lineRule="exact"/>
              <w:jc w:val="center"/>
              <w:rPr>
                <w:rFonts w:ascii="Arial" w:eastAsia="Calibri" w:hAnsi="Arial" w:cs="Arial"/>
                <w:color w:val="auto"/>
                <w:sz w:val="18"/>
                <w:szCs w:val="18"/>
              </w:rPr>
            </w:pPr>
            <w:r w:rsidRPr="0095513D">
              <w:rPr>
                <w:rFonts w:ascii="Arial" w:eastAsia="Calibri" w:hAnsi="Arial" w:cs="Arial"/>
                <w:color w:val="auto"/>
                <w:sz w:val="18"/>
                <w:szCs w:val="18"/>
              </w:rPr>
              <w:t>2.</w:t>
            </w:r>
          </w:p>
        </w:tc>
        <w:tc>
          <w:tcPr>
            <w:tcW w:w="1789" w:type="dxa"/>
          </w:tcPr>
          <w:p w:rsidR="0095513D" w:rsidRPr="0095513D" w:rsidRDefault="0095513D" w:rsidP="0095513D">
            <w:pPr>
              <w:spacing w:line="180" w:lineRule="exact"/>
              <w:jc w:val="both"/>
              <w:rPr>
                <w:rFonts w:ascii="Arial" w:eastAsia="Calibri" w:hAnsi="Arial" w:cs="Arial"/>
                <w:color w:val="auto"/>
                <w:sz w:val="18"/>
                <w:szCs w:val="18"/>
              </w:rPr>
            </w:pPr>
            <w:r w:rsidRPr="0095513D">
              <w:rPr>
                <w:rFonts w:ascii="Arial" w:eastAsia="Calibri" w:hAnsi="Arial" w:cs="Arial"/>
                <w:color w:val="auto"/>
                <w:sz w:val="18"/>
                <w:szCs w:val="18"/>
              </w:rPr>
              <w:t>Описание проблемы, решение которой имеет приоритетное значение для жителей округа или его части</w:t>
            </w:r>
          </w:p>
        </w:tc>
        <w:tc>
          <w:tcPr>
            <w:tcW w:w="2383" w:type="dxa"/>
          </w:tcPr>
          <w:p w:rsidR="0095513D" w:rsidRPr="0095513D" w:rsidRDefault="0095513D" w:rsidP="0095513D">
            <w:pPr>
              <w:widowControl w:val="0"/>
              <w:autoSpaceDE w:val="0"/>
              <w:autoSpaceDN w:val="0"/>
              <w:spacing w:before="220" w:line="180" w:lineRule="exact"/>
              <w:jc w:val="both"/>
              <w:rPr>
                <w:rFonts w:ascii="Arial" w:hAnsi="Arial" w:cs="Arial"/>
                <w:color w:val="auto"/>
                <w:sz w:val="18"/>
                <w:szCs w:val="18"/>
              </w:rPr>
            </w:pPr>
            <w:r w:rsidRPr="0095513D">
              <w:rPr>
                <w:rFonts w:ascii="Arial" w:hAnsi="Arial" w:cs="Arial"/>
                <w:color w:val="auto"/>
                <w:sz w:val="18"/>
                <w:szCs w:val="18"/>
              </w:rPr>
              <w:t>Тротуарная дорожка на данном участке отсутствует полностью. В основном по данному участку (проулок) ежедневно родители провожают детей в школу и детский сад. Дети выходят гулять за пределы двора, катаются на велосипедах, самокатах, что становится опасным для их жизни и здоровья. А после дождя образуются большие лужи и грязь. Данная дорожка необходима на данном проулке</w:t>
            </w:r>
          </w:p>
        </w:tc>
      </w:tr>
      <w:tr w:rsidR="0095513D" w:rsidRPr="0095513D" w:rsidTr="0095513D">
        <w:trPr>
          <w:jc w:val="center"/>
        </w:trPr>
        <w:tc>
          <w:tcPr>
            <w:tcW w:w="534" w:type="dxa"/>
          </w:tcPr>
          <w:p w:rsidR="0095513D" w:rsidRPr="0095513D" w:rsidRDefault="0095513D" w:rsidP="0095513D">
            <w:pPr>
              <w:spacing w:line="180" w:lineRule="exact"/>
              <w:jc w:val="center"/>
              <w:rPr>
                <w:rFonts w:ascii="Arial" w:eastAsia="Calibri" w:hAnsi="Arial" w:cs="Arial"/>
                <w:color w:val="auto"/>
                <w:sz w:val="18"/>
                <w:szCs w:val="18"/>
              </w:rPr>
            </w:pPr>
            <w:r w:rsidRPr="0095513D">
              <w:rPr>
                <w:rFonts w:ascii="Arial" w:eastAsia="Calibri" w:hAnsi="Arial" w:cs="Arial"/>
                <w:color w:val="auto"/>
                <w:sz w:val="18"/>
                <w:szCs w:val="18"/>
              </w:rPr>
              <w:t>3.</w:t>
            </w:r>
          </w:p>
        </w:tc>
        <w:tc>
          <w:tcPr>
            <w:tcW w:w="1789" w:type="dxa"/>
          </w:tcPr>
          <w:p w:rsidR="0095513D" w:rsidRPr="0095513D" w:rsidRDefault="0095513D" w:rsidP="0095513D">
            <w:pPr>
              <w:spacing w:line="180" w:lineRule="exact"/>
              <w:jc w:val="both"/>
              <w:rPr>
                <w:rFonts w:ascii="Arial" w:eastAsia="Calibri" w:hAnsi="Arial" w:cs="Arial"/>
                <w:color w:val="auto"/>
                <w:sz w:val="18"/>
                <w:szCs w:val="18"/>
              </w:rPr>
            </w:pPr>
            <w:r w:rsidRPr="0095513D">
              <w:rPr>
                <w:rFonts w:ascii="Arial" w:eastAsia="Calibri" w:hAnsi="Arial" w:cs="Arial"/>
                <w:color w:val="auto"/>
                <w:sz w:val="18"/>
                <w:szCs w:val="18"/>
              </w:rPr>
              <w:t>Обоснование предложений по решению указанной проблемы</w:t>
            </w:r>
          </w:p>
        </w:tc>
        <w:tc>
          <w:tcPr>
            <w:tcW w:w="2383" w:type="dxa"/>
          </w:tcPr>
          <w:p w:rsidR="0095513D" w:rsidRPr="0095513D" w:rsidRDefault="0095513D" w:rsidP="0095513D">
            <w:pPr>
              <w:spacing w:after="160" w:line="180" w:lineRule="exact"/>
              <w:jc w:val="both"/>
              <w:rPr>
                <w:rFonts w:ascii="Arial" w:eastAsia="Calibri" w:hAnsi="Arial" w:cs="Arial"/>
                <w:color w:val="auto"/>
                <w:sz w:val="18"/>
                <w:szCs w:val="18"/>
              </w:rPr>
            </w:pPr>
            <w:r w:rsidRPr="0095513D">
              <w:rPr>
                <w:rFonts w:ascii="Arial" w:eastAsia="Calibri" w:hAnsi="Arial" w:cs="Arial"/>
                <w:color w:val="auto"/>
                <w:sz w:val="18"/>
                <w:szCs w:val="18"/>
                <w:lang w:eastAsia="en-US"/>
              </w:rPr>
              <w:t xml:space="preserve">Для новой тротуарной дорожки провести следующие работы: удалить траву, обработать гербицидами, выровнять </w:t>
            </w:r>
            <w:proofErr w:type="spellStart"/>
            <w:r w:rsidRPr="0095513D">
              <w:rPr>
                <w:rFonts w:ascii="Arial" w:eastAsia="Calibri" w:hAnsi="Arial" w:cs="Arial"/>
                <w:color w:val="auto"/>
                <w:sz w:val="18"/>
                <w:szCs w:val="18"/>
                <w:lang w:eastAsia="en-US"/>
              </w:rPr>
              <w:t>песчанно</w:t>
            </w:r>
            <w:proofErr w:type="spellEnd"/>
            <w:r w:rsidRPr="0095513D">
              <w:rPr>
                <w:rFonts w:ascii="Arial" w:eastAsia="Calibri" w:hAnsi="Arial" w:cs="Arial"/>
                <w:color w:val="auto"/>
                <w:sz w:val="18"/>
                <w:szCs w:val="18"/>
                <w:lang w:eastAsia="en-US"/>
              </w:rPr>
              <w:t xml:space="preserve"> - гравийной смесью, местами вырубить и раскорчевать деревья и кустарники и уложить асфальтобетонное покрытие</w:t>
            </w:r>
          </w:p>
        </w:tc>
      </w:tr>
      <w:tr w:rsidR="0095513D" w:rsidRPr="0095513D" w:rsidTr="0095513D">
        <w:trPr>
          <w:jc w:val="center"/>
        </w:trPr>
        <w:tc>
          <w:tcPr>
            <w:tcW w:w="534" w:type="dxa"/>
          </w:tcPr>
          <w:p w:rsidR="0095513D" w:rsidRPr="0095513D" w:rsidRDefault="0095513D" w:rsidP="0095513D">
            <w:pPr>
              <w:spacing w:line="180" w:lineRule="exact"/>
              <w:jc w:val="center"/>
              <w:rPr>
                <w:rFonts w:ascii="Arial" w:eastAsia="Calibri" w:hAnsi="Arial" w:cs="Arial"/>
                <w:color w:val="auto"/>
                <w:sz w:val="18"/>
                <w:szCs w:val="18"/>
              </w:rPr>
            </w:pPr>
            <w:r w:rsidRPr="0095513D">
              <w:rPr>
                <w:rFonts w:ascii="Arial" w:eastAsia="Calibri" w:hAnsi="Arial" w:cs="Arial"/>
                <w:color w:val="auto"/>
                <w:sz w:val="18"/>
                <w:szCs w:val="18"/>
              </w:rPr>
              <w:t>4.</w:t>
            </w:r>
          </w:p>
        </w:tc>
        <w:tc>
          <w:tcPr>
            <w:tcW w:w="1789" w:type="dxa"/>
          </w:tcPr>
          <w:p w:rsidR="0095513D" w:rsidRPr="0095513D" w:rsidRDefault="0095513D" w:rsidP="0095513D">
            <w:pPr>
              <w:spacing w:line="180" w:lineRule="exact"/>
              <w:jc w:val="both"/>
              <w:rPr>
                <w:rFonts w:ascii="Arial" w:eastAsia="Calibri" w:hAnsi="Arial" w:cs="Arial"/>
                <w:color w:val="auto"/>
                <w:sz w:val="18"/>
                <w:szCs w:val="18"/>
              </w:rPr>
            </w:pPr>
            <w:r w:rsidRPr="0095513D">
              <w:rPr>
                <w:rFonts w:ascii="Arial" w:eastAsia="Calibri" w:hAnsi="Arial" w:cs="Arial"/>
                <w:color w:val="auto"/>
                <w:sz w:val="18"/>
                <w:szCs w:val="18"/>
              </w:rPr>
              <w:t>Описание ожидаемого результата (ожидаемых результатов) реализации инициативного проекта</w:t>
            </w:r>
          </w:p>
        </w:tc>
        <w:tc>
          <w:tcPr>
            <w:tcW w:w="2383" w:type="dxa"/>
          </w:tcPr>
          <w:p w:rsidR="0095513D" w:rsidRPr="0095513D" w:rsidRDefault="0095513D" w:rsidP="0095513D">
            <w:pPr>
              <w:spacing w:after="160" w:line="180" w:lineRule="exact"/>
              <w:jc w:val="both"/>
              <w:rPr>
                <w:rFonts w:ascii="Arial" w:eastAsia="Calibri" w:hAnsi="Arial" w:cs="Arial"/>
                <w:color w:val="auto"/>
                <w:sz w:val="18"/>
                <w:szCs w:val="18"/>
              </w:rPr>
            </w:pPr>
            <w:r w:rsidRPr="0095513D">
              <w:rPr>
                <w:rFonts w:ascii="Arial" w:eastAsia="Calibri" w:hAnsi="Arial" w:cs="Arial"/>
                <w:color w:val="auto"/>
                <w:sz w:val="18"/>
                <w:szCs w:val="18"/>
                <w:lang w:eastAsia="en-US"/>
              </w:rPr>
              <w:t>Устройство новой тротуарной дорожки облагородит внешний вид хутора, позволит комфортно передвигаться к социально - значимым объектам</w:t>
            </w:r>
          </w:p>
        </w:tc>
      </w:tr>
      <w:tr w:rsidR="0095513D" w:rsidRPr="0095513D" w:rsidTr="0095513D">
        <w:trPr>
          <w:jc w:val="center"/>
        </w:trPr>
        <w:tc>
          <w:tcPr>
            <w:tcW w:w="534" w:type="dxa"/>
          </w:tcPr>
          <w:p w:rsidR="0095513D" w:rsidRPr="0095513D" w:rsidRDefault="0095513D" w:rsidP="0095513D">
            <w:pPr>
              <w:spacing w:line="180" w:lineRule="exact"/>
              <w:jc w:val="center"/>
              <w:rPr>
                <w:rFonts w:ascii="Arial" w:eastAsia="Calibri" w:hAnsi="Arial" w:cs="Arial"/>
                <w:color w:val="auto"/>
                <w:sz w:val="18"/>
                <w:szCs w:val="18"/>
              </w:rPr>
            </w:pPr>
            <w:r w:rsidRPr="0095513D">
              <w:rPr>
                <w:rFonts w:ascii="Arial" w:eastAsia="Calibri" w:hAnsi="Arial" w:cs="Arial"/>
                <w:color w:val="auto"/>
                <w:sz w:val="18"/>
                <w:szCs w:val="18"/>
              </w:rPr>
              <w:t>5.</w:t>
            </w:r>
          </w:p>
        </w:tc>
        <w:tc>
          <w:tcPr>
            <w:tcW w:w="1789" w:type="dxa"/>
          </w:tcPr>
          <w:p w:rsidR="0095513D" w:rsidRPr="0095513D" w:rsidRDefault="0095513D" w:rsidP="0095513D">
            <w:pPr>
              <w:spacing w:line="180" w:lineRule="exact"/>
              <w:jc w:val="both"/>
              <w:rPr>
                <w:rFonts w:ascii="Arial" w:eastAsia="Calibri" w:hAnsi="Arial" w:cs="Arial"/>
                <w:color w:val="auto"/>
                <w:sz w:val="18"/>
                <w:szCs w:val="18"/>
              </w:rPr>
            </w:pPr>
            <w:r w:rsidRPr="0095513D">
              <w:rPr>
                <w:rFonts w:ascii="Arial" w:eastAsia="Calibri" w:hAnsi="Arial" w:cs="Arial"/>
                <w:color w:val="auto"/>
                <w:sz w:val="18"/>
                <w:szCs w:val="18"/>
              </w:rPr>
              <w:t xml:space="preserve">Предварительный расчет необходимых расходов на реализацию инициативного </w:t>
            </w:r>
            <w:r w:rsidRPr="0095513D">
              <w:rPr>
                <w:rFonts w:ascii="Arial" w:eastAsia="Calibri" w:hAnsi="Arial" w:cs="Arial"/>
                <w:color w:val="auto"/>
                <w:sz w:val="18"/>
                <w:szCs w:val="18"/>
              </w:rPr>
              <w:lastRenderedPageBreak/>
              <w:t>проекта и (или) проектно-сметную документацию (далее – ПСД)</w:t>
            </w:r>
          </w:p>
        </w:tc>
        <w:tc>
          <w:tcPr>
            <w:tcW w:w="2383" w:type="dxa"/>
          </w:tcPr>
          <w:p w:rsidR="0095513D" w:rsidRPr="0095513D" w:rsidRDefault="0095513D" w:rsidP="0095513D">
            <w:pPr>
              <w:spacing w:after="160" w:line="180" w:lineRule="exact"/>
              <w:jc w:val="both"/>
              <w:rPr>
                <w:rFonts w:ascii="Arial" w:eastAsia="Calibri" w:hAnsi="Arial" w:cs="Arial"/>
                <w:bCs/>
                <w:color w:val="auto"/>
                <w:sz w:val="18"/>
                <w:szCs w:val="18"/>
                <w:lang w:eastAsia="en-US"/>
              </w:rPr>
            </w:pPr>
            <w:r w:rsidRPr="0095513D">
              <w:rPr>
                <w:rFonts w:ascii="Arial" w:eastAsia="Calibri" w:hAnsi="Arial" w:cs="Arial"/>
                <w:bCs/>
                <w:color w:val="auto"/>
                <w:sz w:val="18"/>
                <w:szCs w:val="18"/>
                <w:lang w:eastAsia="en-US"/>
              </w:rPr>
              <w:lastRenderedPageBreak/>
              <w:t xml:space="preserve">828 155,27 </w:t>
            </w:r>
            <w:r w:rsidRPr="0095513D">
              <w:rPr>
                <w:rFonts w:ascii="Arial" w:eastAsia="Calibri" w:hAnsi="Arial" w:cs="Arial"/>
                <w:color w:val="auto"/>
                <w:sz w:val="18"/>
                <w:szCs w:val="18"/>
                <w:lang w:eastAsia="en-US"/>
              </w:rPr>
              <w:t>рублей</w:t>
            </w:r>
          </w:p>
          <w:p w:rsidR="0095513D" w:rsidRPr="0095513D" w:rsidRDefault="0095513D" w:rsidP="0095513D">
            <w:pPr>
              <w:spacing w:line="180" w:lineRule="exact"/>
              <w:jc w:val="both"/>
              <w:rPr>
                <w:rFonts w:ascii="Arial" w:eastAsia="Calibri" w:hAnsi="Arial" w:cs="Arial"/>
                <w:color w:val="auto"/>
                <w:sz w:val="18"/>
                <w:szCs w:val="18"/>
              </w:rPr>
            </w:pPr>
          </w:p>
        </w:tc>
      </w:tr>
      <w:tr w:rsidR="0095513D" w:rsidRPr="0095513D" w:rsidTr="0095513D">
        <w:trPr>
          <w:jc w:val="center"/>
        </w:trPr>
        <w:tc>
          <w:tcPr>
            <w:tcW w:w="534" w:type="dxa"/>
          </w:tcPr>
          <w:p w:rsidR="0095513D" w:rsidRPr="0095513D" w:rsidRDefault="0095513D" w:rsidP="0095513D">
            <w:pPr>
              <w:spacing w:line="180" w:lineRule="exact"/>
              <w:jc w:val="center"/>
              <w:rPr>
                <w:rFonts w:ascii="Arial" w:eastAsia="Calibri" w:hAnsi="Arial" w:cs="Arial"/>
                <w:color w:val="auto"/>
                <w:sz w:val="18"/>
                <w:szCs w:val="18"/>
              </w:rPr>
            </w:pPr>
            <w:r w:rsidRPr="0095513D">
              <w:rPr>
                <w:rFonts w:ascii="Arial" w:eastAsia="Calibri" w:hAnsi="Arial" w:cs="Arial"/>
                <w:color w:val="auto"/>
                <w:sz w:val="18"/>
                <w:szCs w:val="18"/>
              </w:rPr>
              <w:lastRenderedPageBreak/>
              <w:t>6.</w:t>
            </w:r>
          </w:p>
        </w:tc>
        <w:tc>
          <w:tcPr>
            <w:tcW w:w="1789" w:type="dxa"/>
          </w:tcPr>
          <w:p w:rsidR="0095513D" w:rsidRPr="0095513D" w:rsidRDefault="0095513D" w:rsidP="0095513D">
            <w:pPr>
              <w:spacing w:line="180" w:lineRule="exact"/>
              <w:jc w:val="both"/>
              <w:rPr>
                <w:rFonts w:ascii="Arial" w:eastAsia="Calibri" w:hAnsi="Arial" w:cs="Arial"/>
                <w:color w:val="auto"/>
                <w:sz w:val="18"/>
                <w:szCs w:val="18"/>
              </w:rPr>
            </w:pPr>
            <w:r w:rsidRPr="0095513D">
              <w:rPr>
                <w:rFonts w:ascii="Arial" w:eastAsia="Calibri" w:hAnsi="Arial" w:cs="Arial"/>
                <w:color w:val="auto"/>
                <w:sz w:val="18"/>
                <w:szCs w:val="18"/>
              </w:rPr>
              <w:t>Планируемые сроки реализации инициативного проекта</w:t>
            </w:r>
          </w:p>
        </w:tc>
        <w:tc>
          <w:tcPr>
            <w:tcW w:w="2383" w:type="dxa"/>
          </w:tcPr>
          <w:p w:rsidR="0095513D" w:rsidRPr="0095513D" w:rsidRDefault="0095513D" w:rsidP="0095513D">
            <w:pPr>
              <w:spacing w:line="180" w:lineRule="exact"/>
              <w:jc w:val="both"/>
              <w:rPr>
                <w:rFonts w:ascii="Arial" w:eastAsia="Calibri" w:hAnsi="Arial" w:cs="Arial"/>
                <w:color w:val="auto"/>
                <w:sz w:val="18"/>
                <w:szCs w:val="18"/>
              </w:rPr>
            </w:pPr>
            <w:r w:rsidRPr="0095513D">
              <w:rPr>
                <w:rFonts w:ascii="Arial" w:eastAsia="Calibri" w:hAnsi="Arial" w:cs="Arial"/>
                <w:color w:val="auto"/>
                <w:sz w:val="18"/>
                <w:szCs w:val="18"/>
              </w:rPr>
              <w:t>01</w:t>
            </w:r>
            <w:r w:rsidRPr="0095513D">
              <w:rPr>
                <w:rFonts w:ascii="Arial" w:eastAsia="Calibri" w:hAnsi="Arial" w:cs="Arial"/>
                <w:color w:val="auto"/>
                <w:sz w:val="18"/>
                <w:szCs w:val="18"/>
                <w:lang w:val="en-US"/>
              </w:rPr>
              <w:t xml:space="preserve"> </w:t>
            </w:r>
            <w:r w:rsidRPr="0095513D">
              <w:rPr>
                <w:rFonts w:ascii="Arial" w:eastAsia="Calibri" w:hAnsi="Arial" w:cs="Arial"/>
                <w:color w:val="auto"/>
                <w:sz w:val="18"/>
                <w:szCs w:val="18"/>
              </w:rPr>
              <w:t>сентября 2024 года</w:t>
            </w:r>
          </w:p>
        </w:tc>
      </w:tr>
      <w:tr w:rsidR="0095513D" w:rsidRPr="0095513D" w:rsidTr="0095513D">
        <w:trPr>
          <w:jc w:val="center"/>
        </w:trPr>
        <w:tc>
          <w:tcPr>
            <w:tcW w:w="534" w:type="dxa"/>
          </w:tcPr>
          <w:p w:rsidR="0095513D" w:rsidRPr="0095513D" w:rsidRDefault="0095513D" w:rsidP="0095513D">
            <w:pPr>
              <w:spacing w:line="180" w:lineRule="exact"/>
              <w:jc w:val="center"/>
              <w:rPr>
                <w:rFonts w:ascii="Arial" w:eastAsia="Calibri" w:hAnsi="Arial" w:cs="Arial"/>
                <w:color w:val="auto"/>
                <w:sz w:val="18"/>
                <w:szCs w:val="18"/>
              </w:rPr>
            </w:pPr>
            <w:r w:rsidRPr="0095513D">
              <w:rPr>
                <w:rFonts w:ascii="Arial" w:eastAsia="Calibri" w:hAnsi="Arial" w:cs="Arial"/>
                <w:color w:val="auto"/>
                <w:sz w:val="18"/>
                <w:szCs w:val="18"/>
              </w:rPr>
              <w:t>7.</w:t>
            </w:r>
          </w:p>
        </w:tc>
        <w:tc>
          <w:tcPr>
            <w:tcW w:w="1789" w:type="dxa"/>
          </w:tcPr>
          <w:p w:rsidR="0095513D" w:rsidRPr="0095513D" w:rsidRDefault="0095513D" w:rsidP="0095513D">
            <w:pPr>
              <w:spacing w:line="180" w:lineRule="exact"/>
              <w:rPr>
                <w:rFonts w:ascii="Arial" w:eastAsia="Calibri" w:hAnsi="Arial" w:cs="Arial"/>
                <w:color w:val="auto"/>
                <w:sz w:val="18"/>
                <w:szCs w:val="18"/>
              </w:rPr>
            </w:pPr>
            <w:r w:rsidRPr="0095513D">
              <w:rPr>
                <w:rFonts w:ascii="Arial" w:eastAsia="Calibri" w:hAnsi="Arial" w:cs="Arial"/>
                <w:color w:val="auto"/>
                <w:sz w:val="18"/>
                <w:szCs w:val="18"/>
              </w:rPr>
              <w:t>Сведения о планируемом (возможном) финансовом, имущественном и (или) трудовом участии заинтересованных лиц, в реализации инициативного проекта</w:t>
            </w:r>
          </w:p>
        </w:tc>
        <w:tc>
          <w:tcPr>
            <w:tcW w:w="2383" w:type="dxa"/>
          </w:tcPr>
          <w:p w:rsidR="0095513D" w:rsidRPr="0095513D" w:rsidRDefault="0095513D" w:rsidP="0095513D">
            <w:pPr>
              <w:spacing w:line="180" w:lineRule="exact"/>
              <w:jc w:val="both"/>
              <w:rPr>
                <w:rFonts w:ascii="Arial" w:eastAsia="Calibri" w:hAnsi="Arial" w:cs="Arial"/>
                <w:color w:val="auto"/>
                <w:sz w:val="18"/>
                <w:szCs w:val="18"/>
              </w:rPr>
            </w:pPr>
          </w:p>
        </w:tc>
      </w:tr>
      <w:tr w:rsidR="0095513D" w:rsidRPr="0095513D" w:rsidTr="0095513D">
        <w:trPr>
          <w:jc w:val="center"/>
        </w:trPr>
        <w:tc>
          <w:tcPr>
            <w:tcW w:w="534" w:type="dxa"/>
          </w:tcPr>
          <w:p w:rsidR="0095513D" w:rsidRPr="0095513D" w:rsidRDefault="0095513D" w:rsidP="0095513D">
            <w:pPr>
              <w:spacing w:line="180" w:lineRule="exact"/>
              <w:jc w:val="center"/>
              <w:rPr>
                <w:rFonts w:ascii="Arial" w:eastAsia="Calibri" w:hAnsi="Arial" w:cs="Arial"/>
                <w:color w:val="auto"/>
                <w:sz w:val="18"/>
                <w:szCs w:val="18"/>
              </w:rPr>
            </w:pPr>
            <w:r w:rsidRPr="0095513D">
              <w:rPr>
                <w:rFonts w:ascii="Arial" w:eastAsia="Calibri" w:hAnsi="Arial" w:cs="Arial"/>
                <w:color w:val="auto"/>
                <w:sz w:val="18"/>
                <w:szCs w:val="18"/>
              </w:rPr>
              <w:t>8.</w:t>
            </w:r>
          </w:p>
        </w:tc>
        <w:tc>
          <w:tcPr>
            <w:tcW w:w="1789" w:type="dxa"/>
          </w:tcPr>
          <w:p w:rsidR="0095513D" w:rsidRPr="0095513D" w:rsidRDefault="0095513D" w:rsidP="0095513D">
            <w:pPr>
              <w:spacing w:line="180" w:lineRule="exact"/>
              <w:rPr>
                <w:rFonts w:ascii="Arial" w:eastAsia="Calibri" w:hAnsi="Arial" w:cs="Arial"/>
                <w:color w:val="auto"/>
                <w:sz w:val="18"/>
                <w:szCs w:val="18"/>
              </w:rPr>
            </w:pPr>
            <w:r w:rsidRPr="0095513D">
              <w:rPr>
                <w:rFonts w:ascii="Arial" w:eastAsia="Calibri" w:hAnsi="Arial" w:cs="Arial"/>
                <w:color w:val="auto"/>
                <w:sz w:val="18"/>
                <w:szCs w:val="18"/>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tc>
        <w:tc>
          <w:tcPr>
            <w:tcW w:w="2383" w:type="dxa"/>
          </w:tcPr>
          <w:p w:rsidR="0095513D" w:rsidRPr="0095513D" w:rsidRDefault="0095513D" w:rsidP="0095513D">
            <w:pPr>
              <w:spacing w:after="160" w:line="180" w:lineRule="exact"/>
              <w:jc w:val="both"/>
              <w:rPr>
                <w:rFonts w:ascii="Arial" w:eastAsia="Calibri" w:hAnsi="Arial" w:cs="Arial"/>
                <w:bCs/>
                <w:color w:val="auto"/>
                <w:sz w:val="18"/>
                <w:szCs w:val="18"/>
                <w:lang w:eastAsia="en-US"/>
              </w:rPr>
            </w:pPr>
            <w:r w:rsidRPr="0095513D">
              <w:rPr>
                <w:rFonts w:ascii="Arial" w:eastAsia="Calibri" w:hAnsi="Arial" w:cs="Arial"/>
                <w:bCs/>
                <w:color w:val="auto"/>
                <w:sz w:val="18"/>
                <w:szCs w:val="18"/>
                <w:lang w:eastAsia="en-US"/>
              </w:rPr>
              <w:t xml:space="preserve">828 155,27 </w:t>
            </w:r>
            <w:r w:rsidRPr="0095513D">
              <w:rPr>
                <w:rFonts w:ascii="Arial" w:eastAsia="Calibri" w:hAnsi="Arial" w:cs="Arial"/>
                <w:color w:val="auto"/>
                <w:sz w:val="18"/>
                <w:szCs w:val="18"/>
                <w:lang w:eastAsia="en-US"/>
              </w:rPr>
              <w:t>рублей</w:t>
            </w:r>
          </w:p>
          <w:p w:rsidR="0095513D" w:rsidRPr="0095513D" w:rsidRDefault="0095513D" w:rsidP="0095513D">
            <w:pPr>
              <w:spacing w:line="180" w:lineRule="exact"/>
              <w:jc w:val="both"/>
              <w:rPr>
                <w:rFonts w:ascii="Arial" w:eastAsia="Calibri" w:hAnsi="Arial" w:cs="Arial"/>
                <w:color w:val="auto"/>
                <w:sz w:val="18"/>
                <w:szCs w:val="18"/>
              </w:rPr>
            </w:pPr>
          </w:p>
        </w:tc>
      </w:tr>
      <w:tr w:rsidR="0095513D" w:rsidRPr="0095513D" w:rsidTr="0095513D">
        <w:trPr>
          <w:jc w:val="center"/>
        </w:trPr>
        <w:tc>
          <w:tcPr>
            <w:tcW w:w="534" w:type="dxa"/>
          </w:tcPr>
          <w:p w:rsidR="0095513D" w:rsidRPr="0095513D" w:rsidRDefault="0095513D" w:rsidP="0095513D">
            <w:pPr>
              <w:spacing w:line="180" w:lineRule="exact"/>
              <w:jc w:val="center"/>
              <w:rPr>
                <w:rFonts w:ascii="Arial" w:eastAsia="Calibri" w:hAnsi="Arial" w:cs="Arial"/>
                <w:color w:val="auto"/>
                <w:sz w:val="18"/>
                <w:szCs w:val="18"/>
              </w:rPr>
            </w:pPr>
            <w:r w:rsidRPr="0095513D">
              <w:rPr>
                <w:rFonts w:ascii="Arial" w:eastAsia="Calibri" w:hAnsi="Arial" w:cs="Arial"/>
                <w:color w:val="auto"/>
                <w:sz w:val="18"/>
                <w:szCs w:val="18"/>
              </w:rPr>
              <w:t>9.</w:t>
            </w:r>
          </w:p>
        </w:tc>
        <w:tc>
          <w:tcPr>
            <w:tcW w:w="1789" w:type="dxa"/>
          </w:tcPr>
          <w:p w:rsidR="0095513D" w:rsidRPr="0095513D" w:rsidRDefault="0095513D" w:rsidP="0095513D">
            <w:pPr>
              <w:spacing w:line="180" w:lineRule="exact"/>
              <w:jc w:val="both"/>
              <w:rPr>
                <w:rFonts w:ascii="Arial" w:eastAsia="Calibri" w:hAnsi="Arial" w:cs="Arial"/>
                <w:color w:val="auto"/>
                <w:sz w:val="18"/>
                <w:szCs w:val="18"/>
              </w:rPr>
            </w:pPr>
            <w:r w:rsidRPr="0095513D">
              <w:rPr>
                <w:rFonts w:ascii="Arial" w:eastAsia="Calibri" w:hAnsi="Arial" w:cs="Arial"/>
                <w:color w:val="auto"/>
                <w:sz w:val="18"/>
                <w:szCs w:val="18"/>
              </w:rPr>
              <w:t>Указание на территорию округа, в границах которого будет реализовываться инициативный проект</w:t>
            </w:r>
          </w:p>
        </w:tc>
        <w:tc>
          <w:tcPr>
            <w:tcW w:w="2383" w:type="dxa"/>
          </w:tcPr>
          <w:p w:rsidR="0095513D" w:rsidRPr="0095513D" w:rsidRDefault="0095513D" w:rsidP="0095513D">
            <w:pPr>
              <w:spacing w:line="180" w:lineRule="exact"/>
              <w:rPr>
                <w:rFonts w:ascii="Arial" w:eastAsia="Calibri" w:hAnsi="Arial" w:cs="Arial"/>
                <w:color w:val="auto"/>
                <w:sz w:val="18"/>
                <w:szCs w:val="18"/>
                <w:highlight w:val="yellow"/>
              </w:rPr>
            </w:pPr>
            <w:r w:rsidRPr="0095513D">
              <w:rPr>
                <w:rFonts w:ascii="Arial" w:eastAsia="Calibri" w:hAnsi="Arial" w:cs="Arial"/>
                <w:color w:val="auto"/>
                <w:sz w:val="18"/>
                <w:szCs w:val="18"/>
              </w:rPr>
              <w:t>хутор Большевик Благодарненского городского округа Ставропольского края улица Юбилейная</w:t>
            </w:r>
          </w:p>
        </w:tc>
      </w:tr>
    </w:tbl>
    <w:p w:rsidR="00DE2654" w:rsidRDefault="00DE2654" w:rsidP="00ED1049">
      <w:pPr>
        <w:tabs>
          <w:tab w:val="left" w:pos="1620"/>
        </w:tabs>
        <w:spacing w:line="180" w:lineRule="exact"/>
        <w:jc w:val="both"/>
        <w:rPr>
          <w:rFonts w:ascii="Arial" w:hAnsi="Arial" w:cs="Arial"/>
          <w:color w:val="auto"/>
          <w:sz w:val="18"/>
          <w:szCs w:val="18"/>
        </w:rPr>
      </w:pPr>
    </w:p>
    <w:p w:rsidR="00BB1DBA" w:rsidRPr="00BB1DBA" w:rsidRDefault="00BB1DBA" w:rsidP="00BB1DBA">
      <w:pPr>
        <w:tabs>
          <w:tab w:val="left" w:pos="1620"/>
        </w:tabs>
        <w:spacing w:line="180" w:lineRule="exact"/>
        <w:jc w:val="both"/>
        <w:rPr>
          <w:rFonts w:ascii="Arial" w:hAnsi="Arial" w:cs="Arial"/>
          <w:color w:val="auto"/>
          <w:sz w:val="18"/>
          <w:szCs w:val="18"/>
        </w:rPr>
      </w:pPr>
      <w:r w:rsidRPr="00BB1DBA">
        <w:rPr>
          <w:rFonts w:ascii="Arial" w:hAnsi="Arial" w:cs="Arial"/>
          <w:color w:val="auto"/>
          <w:sz w:val="18"/>
          <w:szCs w:val="18"/>
        </w:rPr>
        <w:t>Инициаторы проекта:</w:t>
      </w:r>
    </w:p>
    <w:p w:rsidR="00BB1DBA" w:rsidRPr="00BB1DBA" w:rsidRDefault="00BB1DBA" w:rsidP="00BB1DBA">
      <w:pPr>
        <w:tabs>
          <w:tab w:val="left" w:pos="1620"/>
        </w:tabs>
        <w:spacing w:line="180" w:lineRule="exact"/>
        <w:jc w:val="both"/>
        <w:rPr>
          <w:rFonts w:ascii="Arial" w:hAnsi="Arial" w:cs="Arial"/>
          <w:color w:val="auto"/>
          <w:sz w:val="18"/>
          <w:szCs w:val="18"/>
        </w:rPr>
      </w:pPr>
      <w:proofErr w:type="spellStart"/>
      <w:r w:rsidRPr="00BB1DBA">
        <w:rPr>
          <w:rFonts w:ascii="Arial" w:hAnsi="Arial" w:cs="Arial"/>
          <w:color w:val="auto"/>
          <w:sz w:val="18"/>
          <w:szCs w:val="18"/>
        </w:rPr>
        <w:t>Гаранжа</w:t>
      </w:r>
      <w:proofErr w:type="spellEnd"/>
      <w:r w:rsidRPr="00BB1DBA">
        <w:rPr>
          <w:rFonts w:ascii="Arial" w:hAnsi="Arial" w:cs="Arial"/>
          <w:color w:val="auto"/>
          <w:sz w:val="18"/>
          <w:szCs w:val="18"/>
        </w:rPr>
        <w:t xml:space="preserve"> С.П.</w:t>
      </w:r>
    </w:p>
    <w:p w:rsidR="00BB1DBA" w:rsidRPr="00BB1DBA" w:rsidRDefault="00BB1DBA" w:rsidP="00BB1DBA">
      <w:pPr>
        <w:tabs>
          <w:tab w:val="left" w:pos="1620"/>
        </w:tabs>
        <w:spacing w:line="180" w:lineRule="exact"/>
        <w:jc w:val="both"/>
        <w:rPr>
          <w:rFonts w:ascii="Arial" w:hAnsi="Arial" w:cs="Arial"/>
          <w:color w:val="auto"/>
          <w:sz w:val="18"/>
          <w:szCs w:val="18"/>
        </w:rPr>
      </w:pPr>
      <w:r w:rsidRPr="00BB1DBA">
        <w:rPr>
          <w:rFonts w:ascii="Arial" w:hAnsi="Arial" w:cs="Arial"/>
          <w:color w:val="auto"/>
          <w:sz w:val="18"/>
          <w:szCs w:val="18"/>
        </w:rPr>
        <w:t>Борисов В.М.</w:t>
      </w:r>
    </w:p>
    <w:p w:rsidR="00BB1DBA" w:rsidRPr="00BB1DBA" w:rsidRDefault="00BB1DBA" w:rsidP="00BB1DBA">
      <w:pPr>
        <w:tabs>
          <w:tab w:val="left" w:pos="1620"/>
        </w:tabs>
        <w:spacing w:line="180" w:lineRule="exact"/>
        <w:jc w:val="both"/>
        <w:rPr>
          <w:rFonts w:ascii="Arial" w:hAnsi="Arial" w:cs="Arial"/>
          <w:color w:val="auto"/>
          <w:sz w:val="18"/>
          <w:szCs w:val="18"/>
        </w:rPr>
      </w:pPr>
      <w:r w:rsidRPr="00BB1DBA">
        <w:rPr>
          <w:rFonts w:ascii="Arial" w:hAnsi="Arial" w:cs="Arial"/>
          <w:color w:val="auto"/>
          <w:sz w:val="18"/>
          <w:szCs w:val="18"/>
        </w:rPr>
        <w:t>Рязанцева Е.В.</w:t>
      </w:r>
    </w:p>
    <w:p w:rsidR="00BB1DBA" w:rsidRPr="00BB1DBA" w:rsidRDefault="00BB1DBA" w:rsidP="00BB1DBA">
      <w:pPr>
        <w:tabs>
          <w:tab w:val="left" w:pos="1620"/>
        </w:tabs>
        <w:spacing w:line="180" w:lineRule="exact"/>
        <w:jc w:val="both"/>
        <w:rPr>
          <w:rFonts w:ascii="Arial" w:hAnsi="Arial" w:cs="Arial"/>
          <w:color w:val="auto"/>
          <w:sz w:val="18"/>
          <w:szCs w:val="18"/>
        </w:rPr>
      </w:pPr>
      <w:r w:rsidRPr="00BB1DBA">
        <w:rPr>
          <w:rFonts w:ascii="Arial" w:hAnsi="Arial" w:cs="Arial"/>
          <w:color w:val="auto"/>
          <w:sz w:val="18"/>
          <w:szCs w:val="18"/>
        </w:rPr>
        <w:t>Волкова Е.А.</w:t>
      </w:r>
    </w:p>
    <w:p w:rsidR="00BB1DBA" w:rsidRPr="00BB1DBA" w:rsidRDefault="00BB1DBA" w:rsidP="00BB1DBA">
      <w:pPr>
        <w:tabs>
          <w:tab w:val="left" w:pos="1620"/>
        </w:tabs>
        <w:spacing w:line="180" w:lineRule="exact"/>
        <w:jc w:val="both"/>
        <w:rPr>
          <w:rFonts w:ascii="Arial" w:hAnsi="Arial" w:cs="Arial"/>
          <w:color w:val="auto"/>
          <w:sz w:val="18"/>
          <w:szCs w:val="18"/>
        </w:rPr>
      </w:pPr>
      <w:r w:rsidRPr="00BB1DBA">
        <w:rPr>
          <w:rFonts w:ascii="Arial" w:hAnsi="Arial" w:cs="Arial"/>
          <w:color w:val="auto"/>
          <w:sz w:val="18"/>
          <w:szCs w:val="18"/>
        </w:rPr>
        <w:t>Колесникова С.Ю.</w:t>
      </w:r>
    </w:p>
    <w:p w:rsidR="00BB1DBA" w:rsidRPr="00BB1DBA" w:rsidRDefault="00BB1DBA" w:rsidP="00BB1DBA">
      <w:pPr>
        <w:tabs>
          <w:tab w:val="left" w:pos="1620"/>
        </w:tabs>
        <w:spacing w:line="180" w:lineRule="exact"/>
        <w:jc w:val="both"/>
        <w:rPr>
          <w:rFonts w:ascii="Arial" w:hAnsi="Arial" w:cs="Arial"/>
          <w:color w:val="auto"/>
          <w:sz w:val="18"/>
          <w:szCs w:val="18"/>
        </w:rPr>
      </w:pPr>
      <w:proofErr w:type="spellStart"/>
      <w:r w:rsidRPr="00BB1DBA">
        <w:rPr>
          <w:rFonts w:ascii="Arial" w:hAnsi="Arial" w:cs="Arial"/>
          <w:color w:val="auto"/>
          <w:sz w:val="18"/>
          <w:szCs w:val="18"/>
        </w:rPr>
        <w:t>Дароганова</w:t>
      </w:r>
      <w:proofErr w:type="spellEnd"/>
      <w:r w:rsidRPr="00BB1DBA">
        <w:rPr>
          <w:rFonts w:ascii="Arial" w:hAnsi="Arial" w:cs="Arial"/>
          <w:color w:val="auto"/>
          <w:sz w:val="18"/>
          <w:szCs w:val="18"/>
        </w:rPr>
        <w:t xml:space="preserve"> Л.И.</w:t>
      </w:r>
    </w:p>
    <w:p w:rsidR="00BB1DBA" w:rsidRPr="00BB1DBA" w:rsidRDefault="00BB1DBA" w:rsidP="00BB1DBA">
      <w:pPr>
        <w:tabs>
          <w:tab w:val="left" w:pos="1620"/>
        </w:tabs>
        <w:spacing w:line="180" w:lineRule="exact"/>
        <w:jc w:val="both"/>
        <w:rPr>
          <w:rFonts w:ascii="Arial" w:hAnsi="Arial" w:cs="Arial"/>
          <w:color w:val="auto"/>
          <w:sz w:val="18"/>
          <w:szCs w:val="18"/>
        </w:rPr>
      </w:pPr>
    </w:p>
    <w:p w:rsidR="00DE2654" w:rsidRDefault="00BB1DBA" w:rsidP="00BB1DBA">
      <w:pPr>
        <w:tabs>
          <w:tab w:val="left" w:pos="1620"/>
        </w:tabs>
        <w:spacing w:line="180" w:lineRule="exact"/>
        <w:jc w:val="center"/>
        <w:rPr>
          <w:rFonts w:ascii="Arial" w:hAnsi="Arial" w:cs="Arial"/>
          <w:color w:val="auto"/>
          <w:sz w:val="18"/>
          <w:szCs w:val="18"/>
        </w:rPr>
      </w:pPr>
      <w:r w:rsidRPr="00BB1DBA">
        <w:rPr>
          <w:rFonts w:ascii="Arial" w:hAnsi="Arial" w:cs="Arial"/>
          <w:color w:val="auto"/>
          <w:sz w:val="18"/>
          <w:szCs w:val="18"/>
        </w:rPr>
        <w:t>село Бурлацкое Благодарненского городского округа Ставропольского края</w:t>
      </w:r>
    </w:p>
    <w:tbl>
      <w:tblPr>
        <w:tblW w:w="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842"/>
        <w:gridCol w:w="2410"/>
      </w:tblGrid>
      <w:tr w:rsidR="00581022" w:rsidRPr="00581022" w:rsidTr="00581022">
        <w:trPr>
          <w:jc w:val="center"/>
        </w:trPr>
        <w:tc>
          <w:tcPr>
            <w:tcW w:w="534" w:type="dxa"/>
          </w:tcPr>
          <w:p w:rsidR="00581022" w:rsidRPr="00581022" w:rsidRDefault="00581022" w:rsidP="00581022">
            <w:pPr>
              <w:spacing w:line="180" w:lineRule="exact"/>
              <w:jc w:val="center"/>
              <w:rPr>
                <w:rFonts w:ascii="Arial" w:eastAsia="Calibri" w:hAnsi="Arial" w:cs="Arial"/>
                <w:sz w:val="18"/>
                <w:szCs w:val="18"/>
              </w:rPr>
            </w:pPr>
            <w:r w:rsidRPr="00581022">
              <w:rPr>
                <w:rFonts w:ascii="Arial" w:eastAsia="Calibri" w:hAnsi="Arial" w:cs="Arial"/>
                <w:sz w:val="18"/>
                <w:szCs w:val="18"/>
              </w:rPr>
              <w:t xml:space="preserve">№ </w:t>
            </w:r>
            <w:proofErr w:type="spellStart"/>
            <w:r w:rsidRPr="00581022">
              <w:rPr>
                <w:rFonts w:ascii="Arial" w:eastAsia="Calibri" w:hAnsi="Arial" w:cs="Arial"/>
                <w:sz w:val="18"/>
                <w:szCs w:val="18"/>
              </w:rPr>
              <w:t>п.п</w:t>
            </w:r>
            <w:proofErr w:type="spellEnd"/>
            <w:r w:rsidRPr="00581022">
              <w:rPr>
                <w:rFonts w:ascii="Arial" w:eastAsia="Calibri" w:hAnsi="Arial" w:cs="Arial"/>
                <w:sz w:val="18"/>
                <w:szCs w:val="18"/>
              </w:rPr>
              <w:t>.</w:t>
            </w:r>
          </w:p>
        </w:tc>
        <w:tc>
          <w:tcPr>
            <w:tcW w:w="1842" w:type="dxa"/>
          </w:tcPr>
          <w:p w:rsidR="00581022" w:rsidRPr="00581022" w:rsidRDefault="00581022" w:rsidP="00581022">
            <w:pPr>
              <w:spacing w:line="180" w:lineRule="exact"/>
              <w:jc w:val="center"/>
              <w:rPr>
                <w:rFonts w:ascii="Arial" w:eastAsia="Calibri" w:hAnsi="Arial" w:cs="Arial"/>
                <w:sz w:val="18"/>
                <w:szCs w:val="18"/>
              </w:rPr>
            </w:pPr>
            <w:r w:rsidRPr="00581022">
              <w:rPr>
                <w:rFonts w:ascii="Arial" w:eastAsia="Calibri" w:hAnsi="Arial" w:cs="Arial"/>
                <w:sz w:val="18"/>
                <w:szCs w:val="18"/>
              </w:rPr>
              <w:t>Сведения об инициативном проекте</w:t>
            </w:r>
          </w:p>
        </w:tc>
        <w:tc>
          <w:tcPr>
            <w:tcW w:w="2410" w:type="dxa"/>
          </w:tcPr>
          <w:p w:rsidR="00581022" w:rsidRPr="00581022" w:rsidRDefault="00581022" w:rsidP="00581022">
            <w:pPr>
              <w:spacing w:line="180" w:lineRule="exact"/>
              <w:jc w:val="center"/>
              <w:rPr>
                <w:rFonts w:ascii="Arial" w:eastAsia="Calibri" w:hAnsi="Arial" w:cs="Arial"/>
                <w:sz w:val="18"/>
                <w:szCs w:val="18"/>
                <w:highlight w:val="yellow"/>
              </w:rPr>
            </w:pPr>
            <w:r w:rsidRPr="00581022">
              <w:rPr>
                <w:rFonts w:ascii="Arial" w:eastAsia="Calibri" w:hAnsi="Arial" w:cs="Arial"/>
                <w:sz w:val="18"/>
                <w:szCs w:val="18"/>
              </w:rPr>
              <w:t>Описание</w:t>
            </w:r>
          </w:p>
        </w:tc>
      </w:tr>
      <w:tr w:rsidR="00581022" w:rsidRPr="00581022" w:rsidTr="00581022">
        <w:trPr>
          <w:jc w:val="center"/>
        </w:trPr>
        <w:tc>
          <w:tcPr>
            <w:tcW w:w="534" w:type="dxa"/>
          </w:tcPr>
          <w:p w:rsidR="00581022" w:rsidRPr="00581022" w:rsidRDefault="00581022" w:rsidP="00581022">
            <w:pPr>
              <w:spacing w:line="180" w:lineRule="exact"/>
              <w:jc w:val="center"/>
              <w:rPr>
                <w:rFonts w:ascii="Arial" w:eastAsia="Calibri" w:hAnsi="Arial" w:cs="Arial"/>
                <w:sz w:val="18"/>
                <w:szCs w:val="18"/>
              </w:rPr>
            </w:pPr>
            <w:r w:rsidRPr="00581022">
              <w:rPr>
                <w:rFonts w:ascii="Arial" w:eastAsia="Calibri" w:hAnsi="Arial" w:cs="Arial"/>
                <w:sz w:val="18"/>
                <w:szCs w:val="18"/>
              </w:rPr>
              <w:t>1.</w:t>
            </w:r>
          </w:p>
        </w:tc>
        <w:tc>
          <w:tcPr>
            <w:tcW w:w="1842" w:type="dxa"/>
          </w:tcPr>
          <w:p w:rsidR="00581022" w:rsidRPr="00581022" w:rsidRDefault="00581022" w:rsidP="00581022">
            <w:pPr>
              <w:spacing w:line="180" w:lineRule="exact"/>
              <w:jc w:val="both"/>
              <w:rPr>
                <w:rFonts w:ascii="Arial" w:eastAsia="Calibri" w:hAnsi="Arial" w:cs="Arial"/>
                <w:sz w:val="18"/>
                <w:szCs w:val="18"/>
              </w:rPr>
            </w:pPr>
            <w:r w:rsidRPr="00581022">
              <w:rPr>
                <w:rFonts w:ascii="Arial" w:eastAsia="Calibri" w:hAnsi="Arial" w:cs="Arial"/>
                <w:sz w:val="18"/>
                <w:szCs w:val="18"/>
              </w:rPr>
              <w:t>Наименование инициативного проекта</w:t>
            </w:r>
          </w:p>
        </w:tc>
        <w:tc>
          <w:tcPr>
            <w:tcW w:w="2410" w:type="dxa"/>
          </w:tcPr>
          <w:p w:rsidR="00581022" w:rsidRPr="00581022" w:rsidRDefault="00581022" w:rsidP="00581022">
            <w:pPr>
              <w:autoSpaceDE w:val="0"/>
              <w:autoSpaceDN w:val="0"/>
              <w:adjustRightInd w:val="0"/>
              <w:spacing w:line="180" w:lineRule="exact"/>
              <w:jc w:val="both"/>
              <w:rPr>
                <w:rFonts w:ascii="Arial" w:eastAsia="Calibri" w:hAnsi="Arial" w:cs="Arial"/>
                <w:sz w:val="18"/>
                <w:szCs w:val="18"/>
              </w:rPr>
            </w:pPr>
            <w:r w:rsidRPr="00581022">
              <w:rPr>
                <w:rFonts w:ascii="Arial" w:eastAsia="Calibri" w:hAnsi="Arial" w:cs="Arial"/>
                <w:color w:val="auto"/>
                <w:sz w:val="18"/>
                <w:szCs w:val="18"/>
                <w:lang w:eastAsia="en-US"/>
              </w:rPr>
              <w:t>Благоустройство территории кладбища по улице 60 лет Октября б\н, в селе Бурлацкое Благодарненского городского округа Ставропольского края</w:t>
            </w:r>
          </w:p>
        </w:tc>
      </w:tr>
      <w:tr w:rsidR="00581022" w:rsidRPr="00581022" w:rsidTr="00581022">
        <w:trPr>
          <w:jc w:val="center"/>
        </w:trPr>
        <w:tc>
          <w:tcPr>
            <w:tcW w:w="534" w:type="dxa"/>
          </w:tcPr>
          <w:p w:rsidR="00581022" w:rsidRPr="00581022" w:rsidRDefault="00581022" w:rsidP="00581022">
            <w:pPr>
              <w:spacing w:line="180" w:lineRule="exact"/>
              <w:jc w:val="center"/>
              <w:rPr>
                <w:rFonts w:ascii="Arial" w:eastAsia="Calibri" w:hAnsi="Arial" w:cs="Arial"/>
                <w:sz w:val="18"/>
                <w:szCs w:val="18"/>
              </w:rPr>
            </w:pPr>
            <w:r w:rsidRPr="00581022">
              <w:rPr>
                <w:rFonts w:ascii="Arial" w:eastAsia="Calibri" w:hAnsi="Arial" w:cs="Arial"/>
                <w:sz w:val="18"/>
                <w:szCs w:val="18"/>
              </w:rPr>
              <w:t>2.</w:t>
            </w:r>
          </w:p>
        </w:tc>
        <w:tc>
          <w:tcPr>
            <w:tcW w:w="1842" w:type="dxa"/>
          </w:tcPr>
          <w:p w:rsidR="00581022" w:rsidRPr="00581022" w:rsidRDefault="00581022" w:rsidP="00581022">
            <w:pPr>
              <w:spacing w:line="180" w:lineRule="exact"/>
              <w:jc w:val="both"/>
              <w:rPr>
                <w:rFonts w:ascii="Arial" w:eastAsia="Calibri" w:hAnsi="Arial" w:cs="Arial"/>
                <w:sz w:val="18"/>
                <w:szCs w:val="18"/>
              </w:rPr>
            </w:pPr>
            <w:r w:rsidRPr="00581022">
              <w:rPr>
                <w:rFonts w:ascii="Arial" w:eastAsia="Calibri" w:hAnsi="Arial" w:cs="Arial"/>
                <w:sz w:val="18"/>
                <w:szCs w:val="18"/>
              </w:rPr>
              <w:t>Описание проблемы, решение которой имеет приоритетное значение для жителей округа или его части</w:t>
            </w:r>
          </w:p>
        </w:tc>
        <w:tc>
          <w:tcPr>
            <w:tcW w:w="2410" w:type="dxa"/>
          </w:tcPr>
          <w:p w:rsidR="00581022" w:rsidRPr="00581022" w:rsidRDefault="00581022" w:rsidP="00581022">
            <w:pPr>
              <w:shd w:val="clear" w:color="auto" w:fill="FFFFFF"/>
              <w:spacing w:line="180" w:lineRule="exact"/>
              <w:jc w:val="both"/>
              <w:rPr>
                <w:rFonts w:ascii="Arial" w:eastAsia="Calibri" w:hAnsi="Arial" w:cs="Arial"/>
                <w:sz w:val="18"/>
                <w:szCs w:val="18"/>
              </w:rPr>
            </w:pPr>
            <w:proofErr w:type="gramStart"/>
            <w:r w:rsidRPr="00581022">
              <w:rPr>
                <w:rFonts w:ascii="Arial" w:eastAsia="Calibri" w:hAnsi="Arial" w:cs="Arial"/>
                <w:sz w:val="18"/>
                <w:szCs w:val="18"/>
              </w:rPr>
              <w:t>Территория кладбища, расположенного на территории села Бурлацкое заполнена на 85%, подъезд кладбищу имеется, но место для парковки автомобилей нет.</w:t>
            </w:r>
            <w:proofErr w:type="gramEnd"/>
            <w:r w:rsidRPr="00581022">
              <w:rPr>
                <w:rFonts w:ascii="Arial" w:eastAsia="Calibri" w:hAnsi="Arial" w:cs="Arial"/>
                <w:sz w:val="18"/>
                <w:szCs w:val="18"/>
              </w:rPr>
              <w:t xml:space="preserve"> Ограждение очень старое местами разрушается, выполнено из камня-дикаря. Обустроенной площадки для проведения православных богослужений, нет</w:t>
            </w:r>
          </w:p>
        </w:tc>
      </w:tr>
      <w:tr w:rsidR="00581022" w:rsidRPr="00581022" w:rsidTr="00581022">
        <w:trPr>
          <w:jc w:val="center"/>
        </w:trPr>
        <w:tc>
          <w:tcPr>
            <w:tcW w:w="534" w:type="dxa"/>
          </w:tcPr>
          <w:p w:rsidR="00581022" w:rsidRPr="00581022" w:rsidRDefault="00581022" w:rsidP="00581022">
            <w:pPr>
              <w:spacing w:line="180" w:lineRule="exact"/>
              <w:jc w:val="center"/>
              <w:rPr>
                <w:rFonts w:ascii="Arial" w:eastAsia="Calibri" w:hAnsi="Arial" w:cs="Arial"/>
                <w:sz w:val="18"/>
                <w:szCs w:val="18"/>
              </w:rPr>
            </w:pPr>
            <w:r w:rsidRPr="00581022">
              <w:rPr>
                <w:rFonts w:ascii="Arial" w:eastAsia="Calibri" w:hAnsi="Arial" w:cs="Arial"/>
                <w:sz w:val="18"/>
                <w:szCs w:val="18"/>
              </w:rPr>
              <w:t>3.</w:t>
            </w:r>
          </w:p>
        </w:tc>
        <w:tc>
          <w:tcPr>
            <w:tcW w:w="1842" w:type="dxa"/>
          </w:tcPr>
          <w:p w:rsidR="00581022" w:rsidRPr="00581022" w:rsidRDefault="00581022" w:rsidP="00581022">
            <w:pPr>
              <w:spacing w:line="180" w:lineRule="exact"/>
              <w:jc w:val="both"/>
              <w:rPr>
                <w:rFonts w:ascii="Arial" w:eastAsia="Calibri" w:hAnsi="Arial" w:cs="Arial"/>
                <w:sz w:val="18"/>
                <w:szCs w:val="18"/>
              </w:rPr>
            </w:pPr>
            <w:r w:rsidRPr="00581022">
              <w:rPr>
                <w:rFonts w:ascii="Arial" w:eastAsia="Calibri" w:hAnsi="Arial" w:cs="Arial"/>
                <w:sz w:val="18"/>
                <w:szCs w:val="18"/>
              </w:rPr>
              <w:t xml:space="preserve">Обоснование предложений по </w:t>
            </w:r>
            <w:r w:rsidRPr="00581022">
              <w:rPr>
                <w:rFonts w:ascii="Arial" w:eastAsia="Calibri" w:hAnsi="Arial" w:cs="Arial"/>
                <w:sz w:val="18"/>
                <w:szCs w:val="18"/>
              </w:rPr>
              <w:lastRenderedPageBreak/>
              <w:t>решению указанной проблемы</w:t>
            </w:r>
          </w:p>
        </w:tc>
        <w:tc>
          <w:tcPr>
            <w:tcW w:w="2410" w:type="dxa"/>
          </w:tcPr>
          <w:p w:rsidR="00581022" w:rsidRPr="00581022" w:rsidRDefault="00581022" w:rsidP="00581022">
            <w:pPr>
              <w:shd w:val="clear" w:color="auto" w:fill="FFFFFF"/>
              <w:spacing w:line="180" w:lineRule="exact"/>
              <w:jc w:val="both"/>
              <w:rPr>
                <w:rFonts w:ascii="Arial" w:eastAsia="Calibri" w:hAnsi="Arial" w:cs="Arial"/>
                <w:sz w:val="18"/>
                <w:szCs w:val="18"/>
              </w:rPr>
            </w:pPr>
            <w:r w:rsidRPr="00581022">
              <w:rPr>
                <w:rFonts w:ascii="Arial" w:eastAsia="Calibri" w:hAnsi="Arial" w:cs="Arial"/>
                <w:color w:val="auto"/>
                <w:sz w:val="18"/>
                <w:szCs w:val="18"/>
              </w:rPr>
              <w:t>Необходимо благоустроить парковку для автомобилей, сделать асфальтовое покрытие дороги внутри кладбища и перенести соответственно ворота по центру, площадку для сбора мусора, установить новое ограждение, благоустроить территорию для водоснабжения.</w:t>
            </w:r>
          </w:p>
        </w:tc>
      </w:tr>
      <w:tr w:rsidR="00581022" w:rsidRPr="00581022" w:rsidTr="00581022">
        <w:trPr>
          <w:jc w:val="center"/>
        </w:trPr>
        <w:tc>
          <w:tcPr>
            <w:tcW w:w="534" w:type="dxa"/>
          </w:tcPr>
          <w:p w:rsidR="00581022" w:rsidRPr="00581022" w:rsidRDefault="00581022" w:rsidP="00581022">
            <w:pPr>
              <w:spacing w:line="180" w:lineRule="exact"/>
              <w:jc w:val="center"/>
              <w:rPr>
                <w:rFonts w:ascii="Arial" w:eastAsia="Calibri" w:hAnsi="Arial" w:cs="Arial"/>
                <w:sz w:val="18"/>
                <w:szCs w:val="18"/>
              </w:rPr>
            </w:pPr>
            <w:r w:rsidRPr="00581022">
              <w:rPr>
                <w:rFonts w:ascii="Arial" w:eastAsia="Calibri" w:hAnsi="Arial" w:cs="Arial"/>
                <w:sz w:val="18"/>
                <w:szCs w:val="18"/>
              </w:rPr>
              <w:t>4.</w:t>
            </w:r>
          </w:p>
        </w:tc>
        <w:tc>
          <w:tcPr>
            <w:tcW w:w="1842" w:type="dxa"/>
          </w:tcPr>
          <w:p w:rsidR="00581022" w:rsidRPr="00581022" w:rsidRDefault="00581022" w:rsidP="00581022">
            <w:pPr>
              <w:spacing w:line="180" w:lineRule="exact"/>
              <w:jc w:val="both"/>
              <w:rPr>
                <w:rFonts w:ascii="Arial" w:eastAsia="Calibri" w:hAnsi="Arial" w:cs="Arial"/>
                <w:sz w:val="18"/>
                <w:szCs w:val="18"/>
              </w:rPr>
            </w:pPr>
            <w:r w:rsidRPr="00581022">
              <w:rPr>
                <w:rFonts w:ascii="Arial" w:eastAsia="Calibri" w:hAnsi="Arial" w:cs="Arial"/>
                <w:sz w:val="18"/>
                <w:szCs w:val="18"/>
              </w:rPr>
              <w:t>Описание ожидаемого результата (ожидаемых результатов) реализации инициативного проекта</w:t>
            </w:r>
          </w:p>
        </w:tc>
        <w:tc>
          <w:tcPr>
            <w:tcW w:w="2410" w:type="dxa"/>
          </w:tcPr>
          <w:p w:rsidR="00581022" w:rsidRPr="00581022" w:rsidRDefault="00581022" w:rsidP="00581022">
            <w:pPr>
              <w:spacing w:line="180" w:lineRule="exact"/>
              <w:jc w:val="both"/>
              <w:rPr>
                <w:rFonts w:ascii="Arial" w:eastAsia="Calibri" w:hAnsi="Arial" w:cs="Arial"/>
                <w:sz w:val="18"/>
                <w:szCs w:val="18"/>
              </w:rPr>
            </w:pPr>
            <w:r w:rsidRPr="00581022">
              <w:rPr>
                <w:rFonts w:ascii="Arial" w:eastAsia="Calibri" w:hAnsi="Arial" w:cs="Arial"/>
                <w:color w:val="auto"/>
                <w:sz w:val="18"/>
                <w:szCs w:val="18"/>
                <w:lang w:eastAsia="en-US"/>
              </w:rPr>
              <w:t>Благоустройство кладбища и прилегающей к нему территории</w:t>
            </w:r>
            <w:r w:rsidRPr="00581022">
              <w:rPr>
                <w:rFonts w:ascii="Arial" w:eastAsia="Calibri" w:hAnsi="Arial" w:cs="Arial"/>
                <w:sz w:val="18"/>
                <w:szCs w:val="18"/>
              </w:rPr>
              <w:t xml:space="preserve"> облагородит внешний вид данного социально-значимого объекта, будут созданы все необходимые удобства для посещения мест захоронения.</w:t>
            </w:r>
          </w:p>
        </w:tc>
      </w:tr>
      <w:tr w:rsidR="00581022" w:rsidRPr="00581022" w:rsidTr="00581022">
        <w:trPr>
          <w:jc w:val="center"/>
        </w:trPr>
        <w:tc>
          <w:tcPr>
            <w:tcW w:w="534" w:type="dxa"/>
          </w:tcPr>
          <w:p w:rsidR="00581022" w:rsidRPr="00581022" w:rsidRDefault="00581022" w:rsidP="00581022">
            <w:pPr>
              <w:spacing w:line="180" w:lineRule="exact"/>
              <w:jc w:val="center"/>
              <w:rPr>
                <w:rFonts w:ascii="Arial" w:eastAsia="Calibri" w:hAnsi="Arial" w:cs="Arial"/>
                <w:sz w:val="18"/>
                <w:szCs w:val="18"/>
              </w:rPr>
            </w:pPr>
            <w:r w:rsidRPr="00581022">
              <w:rPr>
                <w:rFonts w:ascii="Arial" w:eastAsia="Calibri" w:hAnsi="Arial" w:cs="Arial"/>
                <w:sz w:val="18"/>
                <w:szCs w:val="18"/>
              </w:rPr>
              <w:t>5.</w:t>
            </w:r>
          </w:p>
        </w:tc>
        <w:tc>
          <w:tcPr>
            <w:tcW w:w="1842" w:type="dxa"/>
          </w:tcPr>
          <w:p w:rsidR="00581022" w:rsidRPr="00581022" w:rsidRDefault="00581022" w:rsidP="00581022">
            <w:pPr>
              <w:spacing w:line="180" w:lineRule="exact"/>
              <w:jc w:val="both"/>
              <w:rPr>
                <w:rFonts w:ascii="Arial" w:eastAsia="Calibri" w:hAnsi="Arial" w:cs="Arial"/>
                <w:sz w:val="18"/>
                <w:szCs w:val="18"/>
              </w:rPr>
            </w:pPr>
            <w:r w:rsidRPr="00581022">
              <w:rPr>
                <w:rFonts w:ascii="Arial" w:eastAsia="Calibri" w:hAnsi="Arial" w:cs="Arial"/>
                <w:sz w:val="18"/>
                <w:szCs w:val="18"/>
              </w:rPr>
              <w:t>Предварительный расчет необходимых расходов на реализацию инициативного проекта и (или) проектно-сметную документацию (далее – ПСД)</w:t>
            </w:r>
          </w:p>
        </w:tc>
        <w:tc>
          <w:tcPr>
            <w:tcW w:w="2410" w:type="dxa"/>
          </w:tcPr>
          <w:p w:rsidR="00581022" w:rsidRPr="00581022" w:rsidRDefault="00581022" w:rsidP="00581022">
            <w:pPr>
              <w:spacing w:line="180" w:lineRule="exact"/>
              <w:jc w:val="center"/>
              <w:rPr>
                <w:rFonts w:ascii="Arial" w:eastAsia="Calibri" w:hAnsi="Arial" w:cs="Arial"/>
                <w:color w:val="auto"/>
                <w:sz w:val="18"/>
                <w:szCs w:val="18"/>
              </w:rPr>
            </w:pPr>
            <w:r w:rsidRPr="00581022">
              <w:rPr>
                <w:rFonts w:ascii="Arial" w:eastAsia="Calibri" w:hAnsi="Arial" w:cs="Arial"/>
                <w:color w:val="auto"/>
                <w:sz w:val="18"/>
                <w:szCs w:val="18"/>
              </w:rPr>
              <w:t>6 280 347,67 рублей</w:t>
            </w:r>
          </w:p>
        </w:tc>
      </w:tr>
      <w:tr w:rsidR="00581022" w:rsidRPr="00581022" w:rsidTr="00581022">
        <w:trPr>
          <w:jc w:val="center"/>
        </w:trPr>
        <w:tc>
          <w:tcPr>
            <w:tcW w:w="534" w:type="dxa"/>
          </w:tcPr>
          <w:p w:rsidR="00581022" w:rsidRPr="00581022" w:rsidRDefault="00581022" w:rsidP="00581022">
            <w:pPr>
              <w:spacing w:line="180" w:lineRule="exact"/>
              <w:jc w:val="center"/>
              <w:rPr>
                <w:rFonts w:ascii="Arial" w:eastAsia="Calibri" w:hAnsi="Arial" w:cs="Arial"/>
                <w:sz w:val="18"/>
                <w:szCs w:val="18"/>
              </w:rPr>
            </w:pPr>
            <w:r w:rsidRPr="00581022">
              <w:rPr>
                <w:rFonts w:ascii="Arial" w:eastAsia="Calibri" w:hAnsi="Arial" w:cs="Arial"/>
                <w:sz w:val="18"/>
                <w:szCs w:val="18"/>
              </w:rPr>
              <w:t>6.</w:t>
            </w:r>
          </w:p>
        </w:tc>
        <w:tc>
          <w:tcPr>
            <w:tcW w:w="1842" w:type="dxa"/>
          </w:tcPr>
          <w:p w:rsidR="00581022" w:rsidRPr="00581022" w:rsidRDefault="00581022" w:rsidP="00581022">
            <w:pPr>
              <w:spacing w:line="180" w:lineRule="exact"/>
              <w:jc w:val="both"/>
              <w:rPr>
                <w:rFonts w:ascii="Arial" w:eastAsia="Calibri" w:hAnsi="Arial" w:cs="Arial"/>
                <w:sz w:val="18"/>
                <w:szCs w:val="18"/>
              </w:rPr>
            </w:pPr>
            <w:r w:rsidRPr="00581022">
              <w:rPr>
                <w:rFonts w:ascii="Arial" w:eastAsia="Calibri" w:hAnsi="Arial" w:cs="Arial"/>
                <w:sz w:val="18"/>
                <w:szCs w:val="18"/>
              </w:rPr>
              <w:t>Планируемые сроки реализации инициативного проекта</w:t>
            </w:r>
          </w:p>
        </w:tc>
        <w:tc>
          <w:tcPr>
            <w:tcW w:w="2410" w:type="dxa"/>
          </w:tcPr>
          <w:p w:rsidR="00581022" w:rsidRPr="00581022" w:rsidRDefault="00581022" w:rsidP="00581022">
            <w:pPr>
              <w:spacing w:line="180" w:lineRule="exact"/>
              <w:jc w:val="center"/>
              <w:rPr>
                <w:rFonts w:ascii="Arial" w:eastAsia="Calibri" w:hAnsi="Arial" w:cs="Arial"/>
                <w:sz w:val="18"/>
                <w:szCs w:val="18"/>
              </w:rPr>
            </w:pPr>
            <w:r w:rsidRPr="00581022">
              <w:rPr>
                <w:rFonts w:ascii="Arial" w:eastAsia="Calibri" w:hAnsi="Arial" w:cs="Arial"/>
                <w:color w:val="auto"/>
                <w:sz w:val="18"/>
                <w:szCs w:val="18"/>
              </w:rPr>
              <w:t>01</w:t>
            </w:r>
            <w:r w:rsidRPr="00581022">
              <w:rPr>
                <w:rFonts w:ascii="Arial" w:eastAsia="Calibri" w:hAnsi="Arial" w:cs="Arial"/>
                <w:color w:val="auto"/>
                <w:sz w:val="18"/>
                <w:szCs w:val="18"/>
                <w:lang w:val="en-US"/>
              </w:rPr>
              <w:t xml:space="preserve"> </w:t>
            </w:r>
            <w:r w:rsidRPr="00581022">
              <w:rPr>
                <w:rFonts w:ascii="Arial" w:eastAsia="Calibri" w:hAnsi="Arial" w:cs="Arial"/>
                <w:color w:val="auto"/>
                <w:sz w:val="18"/>
                <w:szCs w:val="18"/>
              </w:rPr>
              <w:t>сентября 2024 года</w:t>
            </w:r>
          </w:p>
        </w:tc>
      </w:tr>
      <w:tr w:rsidR="00581022" w:rsidRPr="00581022" w:rsidTr="00581022">
        <w:trPr>
          <w:jc w:val="center"/>
        </w:trPr>
        <w:tc>
          <w:tcPr>
            <w:tcW w:w="534" w:type="dxa"/>
          </w:tcPr>
          <w:p w:rsidR="00581022" w:rsidRPr="00581022" w:rsidRDefault="00581022" w:rsidP="00581022">
            <w:pPr>
              <w:spacing w:line="180" w:lineRule="exact"/>
              <w:jc w:val="center"/>
              <w:rPr>
                <w:rFonts w:ascii="Arial" w:eastAsia="Calibri" w:hAnsi="Arial" w:cs="Arial"/>
                <w:sz w:val="18"/>
                <w:szCs w:val="18"/>
              </w:rPr>
            </w:pPr>
            <w:r w:rsidRPr="00581022">
              <w:rPr>
                <w:rFonts w:ascii="Arial" w:eastAsia="Calibri" w:hAnsi="Arial" w:cs="Arial"/>
                <w:sz w:val="18"/>
                <w:szCs w:val="18"/>
              </w:rPr>
              <w:t>7.</w:t>
            </w:r>
          </w:p>
        </w:tc>
        <w:tc>
          <w:tcPr>
            <w:tcW w:w="1842" w:type="dxa"/>
          </w:tcPr>
          <w:p w:rsidR="00581022" w:rsidRPr="00581022" w:rsidRDefault="00581022" w:rsidP="00581022">
            <w:pPr>
              <w:spacing w:line="180" w:lineRule="exact"/>
              <w:rPr>
                <w:rFonts w:ascii="Arial" w:eastAsia="Calibri" w:hAnsi="Arial" w:cs="Arial"/>
                <w:sz w:val="18"/>
                <w:szCs w:val="18"/>
              </w:rPr>
            </w:pPr>
            <w:r w:rsidRPr="00581022">
              <w:rPr>
                <w:rFonts w:ascii="Arial" w:eastAsia="Calibri" w:hAnsi="Arial" w:cs="Arial"/>
                <w:sz w:val="18"/>
                <w:szCs w:val="18"/>
              </w:rPr>
              <w:t>Сведения о планируемом (возможном) финансовом, имущественном и (или) трудовом участии заинтересованных лиц, в реализации инициативного проекта</w:t>
            </w:r>
          </w:p>
        </w:tc>
        <w:tc>
          <w:tcPr>
            <w:tcW w:w="2410" w:type="dxa"/>
          </w:tcPr>
          <w:p w:rsidR="00581022" w:rsidRPr="00581022" w:rsidRDefault="00581022" w:rsidP="00581022">
            <w:pPr>
              <w:spacing w:line="180" w:lineRule="exact"/>
              <w:jc w:val="center"/>
              <w:rPr>
                <w:rFonts w:ascii="Arial" w:eastAsia="Calibri" w:hAnsi="Arial" w:cs="Arial"/>
                <w:color w:val="auto"/>
                <w:sz w:val="18"/>
                <w:szCs w:val="18"/>
              </w:rPr>
            </w:pPr>
            <w:r w:rsidRPr="00581022">
              <w:rPr>
                <w:rFonts w:ascii="Arial" w:eastAsia="Calibri" w:hAnsi="Arial" w:cs="Arial"/>
                <w:color w:val="auto"/>
                <w:sz w:val="18"/>
                <w:szCs w:val="18"/>
              </w:rPr>
              <w:t>85 347,67 рублей – средства физических лиц;</w:t>
            </w:r>
          </w:p>
          <w:p w:rsidR="00581022" w:rsidRPr="00581022" w:rsidRDefault="00581022" w:rsidP="00581022">
            <w:pPr>
              <w:spacing w:line="180" w:lineRule="exact"/>
              <w:jc w:val="center"/>
              <w:rPr>
                <w:rFonts w:ascii="Arial" w:eastAsia="Calibri" w:hAnsi="Arial" w:cs="Arial"/>
                <w:color w:val="auto"/>
                <w:sz w:val="18"/>
                <w:szCs w:val="18"/>
              </w:rPr>
            </w:pPr>
            <w:r w:rsidRPr="00581022">
              <w:rPr>
                <w:rFonts w:ascii="Arial" w:eastAsia="Calibri" w:hAnsi="Arial" w:cs="Arial"/>
                <w:color w:val="auto"/>
                <w:sz w:val="18"/>
                <w:szCs w:val="18"/>
              </w:rPr>
              <w:t>175 000,00 рублей – средства ИП, 30 000,00 рублей – средства организаций;</w:t>
            </w:r>
          </w:p>
          <w:p w:rsidR="00581022" w:rsidRPr="00581022" w:rsidRDefault="00581022" w:rsidP="00581022">
            <w:pPr>
              <w:spacing w:line="180" w:lineRule="exact"/>
              <w:jc w:val="center"/>
              <w:rPr>
                <w:rFonts w:ascii="Arial" w:eastAsia="Calibri" w:hAnsi="Arial" w:cs="Arial"/>
                <w:color w:val="auto"/>
                <w:sz w:val="18"/>
                <w:szCs w:val="18"/>
              </w:rPr>
            </w:pPr>
            <w:r w:rsidRPr="00581022">
              <w:rPr>
                <w:rFonts w:ascii="Arial" w:eastAsia="Calibri" w:hAnsi="Arial" w:cs="Arial"/>
                <w:color w:val="auto"/>
                <w:sz w:val="18"/>
                <w:szCs w:val="18"/>
              </w:rPr>
              <w:t>60 человек – трудовое участие физ. лиц</w:t>
            </w:r>
          </w:p>
        </w:tc>
      </w:tr>
      <w:tr w:rsidR="00581022" w:rsidRPr="00581022" w:rsidTr="00581022">
        <w:trPr>
          <w:jc w:val="center"/>
        </w:trPr>
        <w:tc>
          <w:tcPr>
            <w:tcW w:w="534" w:type="dxa"/>
          </w:tcPr>
          <w:p w:rsidR="00581022" w:rsidRPr="00581022" w:rsidRDefault="00581022" w:rsidP="00581022">
            <w:pPr>
              <w:spacing w:line="180" w:lineRule="exact"/>
              <w:jc w:val="center"/>
              <w:rPr>
                <w:rFonts w:ascii="Arial" w:eastAsia="Calibri" w:hAnsi="Arial" w:cs="Arial"/>
                <w:sz w:val="18"/>
                <w:szCs w:val="18"/>
              </w:rPr>
            </w:pPr>
            <w:r w:rsidRPr="00581022">
              <w:rPr>
                <w:rFonts w:ascii="Arial" w:eastAsia="Calibri" w:hAnsi="Arial" w:cs="Arial"/>
                <w:sz w:val="18"/>
                <w:szCs w:val="18"/>
              </w:rPr>
              <w:t>8.</w:t>
            </w:r>
          </w:p>
        </w:tc>
        <w:tc>
          <w:tcPr>
            <w:tcW w:w="1842" w:type="dxa"/>
          </w:tcPr>
          <w:p w:rsidR="00581022" w:rsidRPr="00581022" w:rsidRDefault="00581022" w:rsidP="00581022">
            <w:pPr>
              <w:spacing w:line="180" w:lineRule="exact"/>
              <w:rPr>
                <w:rFonts w:ascii="Arial" w:eastAsia="Calibri" w:hAnsi="Arial" w:cs="Arial"/>
                <w:sz w:val="18"/>
                <w:szCs w:val="18"/>
              </w:rPr>
            </w:pPr>
            <w:r w:rsidRPr="00581022">
              <w:rPr>
                <w:rFonts w:ascii="Arial" w:eastAsia="Calibri" w:hAnsi="Arial" w:cs="Arial"/>
                <w:sz w:val="18"/>
                <w:szCs w:val="18"/>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tc>
        <w:tc>
          <w:tcPr>
            <w:tcW w:w="2410" w:type="dxa"/>
          </w:tcPr>
          <w:p w:rsidR="00581022" w:rsidRPr="00581022" w:rsidRDefault="00581022" w:rsidP="00581022">
            <w:pPr>
              <w:spacing w:line="180" w:lineRule="exact"/>
              <w:jc w:val="center"/>
              <w:rPr>
                <w:rFonts w:ascii="Arial" w:eastAsia="Calibri" w:hAnsi="Arial" w:cs="Arial"/>
                <w:color w:val="auto"/>
                <w:sz w:val="18"/>
                <w:szCs w:val="18"/>
              </w:rPr>
            </w:pPr>
            <w:r w:rsidRPr="00581022">
              <w:rPr>
                <w:rFonts w:ascii="Arial" w:eastAsia="Calibri" w:hAnsi="Arial" w:cs="Arial"/>
                <w:color w:val="auto"/>
                <w:sz w:val="18"/>
                <w:szCs w:val="18"/>
              </w:rPr>
              <w:t>5 990 000,00 рублей</w:t>
            </w:r>
          </w:p>
        </w:tc>
      </w:tr>
      <w:tr w:rsidR="00581022" w:rsidRPr="00581022" w:rsidTr="00581022">
        <w:trPr>
          <w:jc w:val="center"/>
        </w:trPr>
        <w:tc>
          <w:tcPr>
            <w:tcW w:w="534" w:type="dxa"/>
          </w:tcPr>
          <w:p w:rsidR="00581022" w:rsidRPr="00581022" w:rsidRDefault="00581022" w:rsidP="00581022">
            <w:pPr>
              <w:spacing w:line="180" w:lineRule="exact"/>
              <w:jc w:val="center"/>
              <w:rPr>
                <w:rFonts w:ascii="Arial" w:eastAsia="Calibri" w:hAnsi="Arial" w:cs="Arial"/>
                <w:sz w:val="18"/>
                <w:szCs w:val="18"/>
              </w:rPr>
            </w:pPr>
            <w:r w:rsidRPr="00581022">
              <w:rPr>
                <w:rFonts w:ascii="Arial" w:eastAsia="Calibri" w:hAnsi="Arial" w:cs="Arial"/>
                <w:sz w:val="18"/>
                <w:szCs w:val="18"/>
              </w:rPr>
              <w:t>9.</w:t>
            </w:r>
          </w:p>
        </w:tc>
        <w:tc>
          <w:tcPr>
            <w:tcW w:w="1842" w:type="dxa"/>
          </w:tcPr>
          <w:p w:rsidR="00581022" w:rsidRPr="00581022" w:rsidRDefault="00581022" w:rsidP="00581022">
            <w:pPr>
              <w:spacing w:line="180" w:lineRule="exact"/>
              <w:jc w:val="both"/>
              <w:rPr>
                <w:rFonts w:ascii="Arial" w:eastAsia="Calibri" w:hAnsi="Arial" w:cs="Arial"/>
                <w:sz w:val="18"/>
                <w:szCs w:val="18"/>
              </w:rPr>
            </w:pPr>
            <w:r w:rsidRPr="00581022">
              <w:rPr>
                <w:rFonts w:ascii="Arial" w:eastAsia="Calibri" w:hAnsi="Arial" w:cs="Arial"/>
                <w:sz w:val="18"/>
                <w:szCs w:val="18"/>
              </w:rPr>
              <w:t>Указание на территорию округа, в границах которого будет реализовываться инициативный проект</w:t>
            </w:r>
          </w:p>
        </w:tc>
        <w:tc>
          <w:tcPr>
            <w:tcW w:w="2410" w:type="dxa"/>
          </w:tcPr>
          <w:p w:rsidR="00581022" w:rsidRPr="00581022" w:rsidRDefault="00581022" w:rsidP="00581022">
            <w:pPr>
              <w:spacing w:line="180" w:lineRule="exact"/>
              <w:rPr>
                <w:rFonts w:ascii="Arial" w:eastAsia="Calibri" w:hAnsi="Arial" w:cs="Arial"/>
                <w:sz w:val="18"/>
                <w:szCs w:val="18"/>
                <w:highlight w:val="yellow"/>
              </w:rPr>
            </w:pPr>
            <w:r w:rsidRPr="00581022">
              <w:rPr>
                <w:rFonts w:ascii="Arial" w:eastAsia="Calibri" w:hAnsi="Arial" w:cs="Arial"/>
                <w:sz w:val="18"/>
                <w:szCs w:val="18"/>
              </w:rPr>
              <w:t>село Бурлацкое Благодарненского городского округа Ставропольского края, улица 60 лет Октября, б/</w:t>
            </w:r>
            <w:proofErr w:type="gramStart"/>
            <w:r w:rsidRPr="00581022">
              <w:rPr>
                <w:rFonts w:ascii="Arial" w:eastAsia="Calibri" w:hAnsi="Arial" w:cs="Arial"/>
                <w:sz w:val="18"/>
                <w:szCs w:val="18"/>
              </w:rPr>
              <w:t>н</w:t>
            </w:r>
            <w:proofErr w:type="gramEnd"/>
            <w:r w:rsidRPr="00581022">
              <w:rPr>
                <w:rFonts w:ascii="Arial" w:eastAsia="Calibri" w:hAnsi="Arial" w:cs="Arial"/>
                <w:sz w:val="18"/>
                <w:szCs w:val="18"/>
              </w:rPr>
              <w:t>.</w:t>
            </w:r>
          </w:p>
        </w:tc>
      </w:tr>
    </w:tbl>
    <w:p w:rsidR="00DE2654" w:rsidRDefault="00DE2654" w:rsidP="00ED1049">
      <w:pPr>
        <w:tabs>
          <w:tab w:val="left" w:pos="1620"/>
        </w:tabs>
        <w:spacing w:line="180" w:lineRule="exact"/>
        <w:jc w:val="both"/>
        <w:rPr>
          <w:rFonts w:ascii="Arial" w:hAnsi="Arial" w:cs="Arial"/>
          <w:color w:val="auto"/>
          <w:sz w:val="18"/>
          <w:szCs w:val="18"/>
        </w:rPr>
      </w:pPr>
    </w:p>
    <w:p w:rsidR="004521CF" w:rsidRPr="004521CF" w:rsidRDefault="004521CF" w:rsidP="004521CF">
      <w:pPr>
        <w:autoSpaceDE w:val="0"/>
        <w:autoSpaceDN w:val="0"/>
        <w:adjustRightInd w:val="0"/>
        <w:outlineLvl w:val="1"/>
        <w:rPr>
          <w:rFonts w:ascii="Arial" w:eastAsia="Calibri" w:hAnsi="Arial" w:cs="Arial"/>
          <w:color w:val="auto"/>
          <w:sz w:val="18"/>
          <w:szCs w:val="18"/>
        </w:rPr>
      </w:pPr>
      <w:r w:rsidRPr="004521CF">
        <w:rPr>
          <w:rFonts w:ascii="Arial" w:eastAsia="Calibri" w:hAnsi="Arial" w:cs="Arial"/>
          <w:color w:val="auto"/>
          <w:sz w:val="18"/>
          <w:szCs w:val="18"/>
        </w:rPr>
        <w:t>Инициаторы проекта:</w:t>
      </w:r>
    </w:p>
    <w:p w:rsidR="004521CF" w:rsidRPr="004521CF" w:rsidRDefault="004521CF" w:rsidP="004521CF">
      <w:pPr>
        <w:autoSpaceDE w:val="0"/>
        <w:autoSpaceDN w:val="0"/>
        <w:adjustRightInd w:val="0"/>
        <w:outlineLvl w:val="1"/>
        <w:rPr>
          <w:rFonts w:ascii="Arial" w:eastAsia="Calibri" w:hAnsi="Arial" w:cs="Arial"/>
          <w:color w:val="auto"/>
          <w:sz w:val="18"/>
          <w:szCs w:val="18"/>
        </w:rPr>
      </w:pPr>
      <w:r w:rsidRPr="004521CF">
        <w:rPr>
          <w:rFonts w:ascii="Arial" w:eastAsia="Calibri" w:hAnsi="Arial" w:cs="Arial"/>
          <w:color w:val="auto"/>
          <w:sz w:val="18"/>
          <w:szCs w:val="18"/>
        </w:rPr>
        <w:t>Лукьянова С.В.</w:t>
      </w:r>
    </w:p>
    <w:p w:rsidR="004521CF" w:rsidRPr="004521CF" w:rsidRDefault="004521CF" w:rsidP="004521CF">
      <w:pPr>
        <w:autoSpaceDE w:val="0"/>
        <w:autoSpaceDN w:val="0"/>
        <w:adjustRightInd w:val="0"/>
        <w:outlineLvl w:val="1"/>
        <w:rPr>
          <w:rFonts w:ascii="Arial" w:eastAsia="Calibri" w:hAnsi="Arial" w:cs="Arial"/>
          <w:color w:val="auto"/>
          <w:sz w:val="18"/>
          <w:szCs w:val="18"/>
        </w:rPr>
      </w:pPr>
      <w:proofErr w:type="spellStart"/>
      <w:r w:rsidRPr="004521CF">
        <w:rPr>
          <w:rFonts w:ascii="Arial" w:eastAsia="Calibri" w:hAnsi="Arial" w:cs="Arial"/>
          <w:color w:val="auto"/>
          <w:sz w:val="18"/>
          <w:szCs w:val="18"/>
        </w:rPr>
        <w:t>Кисличенко</w:t>
      </w:r>
      <w:proofErr w:type="spellEnd"/>
      <w:r w:rsidRPr="004521CF">
        <w:rPr>
          <w:rFonts w:ascii="Arial" w:eastAsia="Calibri" w:hAnsi="Arial" w:cs="Arial"/>
          <w:color w:val="auto"/>
          <w:sz w:val="18"/>
          <w:szCs w:val="18"/>
        </w:rPr>
        <w:t xml:space="preserve"> Н.И.</w:t>
      </w:r>
    </w:p>
    <w:p w:rsidR="004521CF" w:rsidRPr="004521CF" w:rsidRDefault="004521CF" w:rsidP="004521CF">
      <w:pPr>
        <w:autoSpaceDE w:val="0"/>
        <w:autoSpaceDN w:val="0"/>
        <w:adjustRightInd w:val="0"/>
        <w:outlineLvl w:val="1"/>
        <w:rPr>
          <w:rFonts w:ascii="Arial" w:eastAsia="Calibri" w:hAnsi="Arial" w:cs="Arial"/>
          <w:color w:val="auto"/>
          <w:sz w:val="18"/>
          <w:szCs w:val="18"/>
        </w:rPr>
      </w:pPr>
      <w:r w:rsidRPr="004521CF">
        <w:rPr>
          <w:rFonts w:ascii="Arial" w:eastAsia="Calibri" w:hAnsi="Arial" w:cs="Arial"/>
          <w:color w:val="auto"/>
          <w:sz w:val="18"/>
          <w:szCs w:val="18"/>
        </w:rPr>
        <w:t>Климченко Н.М.</w:t>
      </w:r>
    </w:p>
    <w:p w:rsidR="004521CF" w:rsidRPr="004521CF" w:rsidRDefault="004521CF" w:rsidP="004521CF">
      <w:pPr>
        <w:autoSpaceDE w:val="0"/>
        <w:autoSpaceDN w:val="0"/>
        <w:adjustRightInd w:val="0"/>
        <w:outlineLvl w:val="1"/>
        <w:rPr>
          <w:rFonts w:ascii="Arial" w:eastAsia="Calibri" w:hAnsi="Arial" w:cs="Arial"/>
          <w:color w:val="auto"/>
          <w:sz w:val="18"/>
          <w:szCs w:val="18"/>
        </w:rPr>
      </w:pPr>
      <w:r w:rsidRPr="004521CF">
        <w:rPr>
          <w:rFonts w:ascii="Arial" w:eastAsia="Calibri" w:hAnsi="Arial" w:cs="Arial"/>
          <w:color w:val="auto"/>
          <w:sz w:val="18"/>
          <w:szCs w:val="18"/>
        </w:rPr>
        <w:t>Ефременко И.А.</w:t>
      </w:r>
    </w:p>
    <w:p w:rsidR="004521CF" w:rsidRPr="004521CF" w:rsidRDefault="004521CF" w:rsidP="004521CF">
      <w:pPr>
        <w:autoSpaceDE w:val="0"/>
        <w:autoSpaceDN w:val="0"/>
        <w:adjustRightInd w:val="0"/>
        <w:outlineLvl w:val="1"/>
        <w:rPr>
          <w:rFonts w:ascii="Arial" w:eastAsia="Calibri" w:hAnsi="Arial" w:cs="Arial"/>
          <w:color w:val="auto"/>
          <w:sz w:val="18"/>
          <w:szCs w:val="18"/>
        </w:rPr>
      </w:pPr>
      <w:proofErr w:type="spellStart"/>
      <w:r w:rsidRPr="004521CF">
        <w:rPr>
          <w:rFonts w:ascii="Arial" w:eastAsia="Calibri" w:hAnsi="Arial" w:cs="Arial"/>
          <w:color w:val="auto"/>
          <w:sz w:val="18"/>
          <w:szCs w:val="18"/>
        </w:rPr>
        <w:t>Штуканева</w:t>
      </w:r>
      <w:proofErr w:type="spellEnd"/>
      <w:r w:rsidRPr="004521CF">
        <w:rPr>
          <w:rFonts w:ascii="Arial" w:eastAsia="Calibri" w:hAnsi="Arial" w:cs="Arial"/>
          <w:color w:val="auto"/>
          <w:sz w:val="18"/>
          <w:szCs w:val="18"/>
        </w:rPr>
        <w:t xml:space="preserve"> И.Н.</w:t>
      </w:r>
    </w:p>
    <w:p w:rsidR="004521CF" w:rsidRPr="004521CF" w:rsidRDefault="004521CF" w:rsidP="004521CF">
      <w:pPr>
        <w:autoSpaceDE w:val="0"/>
        <w:autoSpaceDN w:val="0"/>
        <w:adjustRightInd w:val="0"/>
        <w:outlineLvl w:val="1"/>
        <w:rPr>
          <w:rFonts w:ascii="Arial" w:eastAsia="Calibri" w:hAnsi="Arial" w:cs="Arial"/>
          <w:color w:val="auto"/>
          <w:sz w:val="18"/>
          <w:szCs w:val="18"/>
        </w:rPr>
      </w:pPr>
      <w:r w:rsidRPr="004521CF">
        <w:rPr>
          <w:rFonts w:ascii="Arial" w:eastAsia="Calibri" w:hAnsi="Arial" w:cs="Arial"/>
          <w:color w:val="auto"/>
          <w:sz w:val="18"/>
          <w:szCs w:val="18"/>
        </w:rPr>
        <w:t>Ткаченко О.Н.</w:t>
      </w:r>
    </w:p>
    <w:p w:rsidR="004521CF" w:rsidRPr="004521CF" w:rsidRDefault="004521CF" w:rsidP="004521CF">
      <w:pPr>
        <w:autoSpaceDE w:val="0"/>
        <w:autoSpaceDN w:val="0"/>
        <w:adjustRightInd w:val="0"/>
        <w:outlineLvl w:val="1"/>
        <w:rPr>
          <w:rFonts w:ascii="Arial" w:eastAsia="Calibri" w:hAnsi="Arial" w:cs="Arial"/>
          <w:color w:val="auto"/>
          <w:sz w:val="18"/>
          <w:szCs w:val="18"/>
        </w:rPr>
      </w:pPr>
      <w:r w:rsidRPr="004521CF">
        <w:rPr>
          <w:rFonts w:ascii="Arial" w:eastAsia="Calibri" w:hAnsi="Arial" w:cs="Arial"/>
          <w:color w:val="auto"/>
          <w:sz w:val="18"/>
          <w:szCs w:val="18"/>
        </w:rPr>
        <w:t>Афанасенко С.В.</w:t>
      </w:r>
    </w:p>
    <w:p w:rsidR="00DE2654" w:rsidRDefault="00DE2654" w:rsidP="00ED1049">
      <w:pPr>
        <w:tabs>
          <w:tab w:val="left" w:pos="1620"/>
        </w:tabs>
        <w:spacing w:line="180" w:lineRule="exact"/>
        <w:jc w:val="both"/>
        <w:rPr>
          <w:rFonts w:ascii="Arial" w:hAnsi="Arial" w:cs="Arial"/>
          <w:color w:val="auto"/>
          <w:sz w:val="18"/>
          <w:szCs w:val="18"/>
        </w:rPr>
      </w:pPr>
    </w:p>
    <w:tbl>
      <w:tblPr>
        <w:tblW w:w="4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1"/>
        <w:gridCol w:w="1701"/>
        <w:gridCol w:w="2382"/>
      </w:tblGrid>
      <w:tr w:rsidR="004521CF" w:rsidRPr="004521CF" w:rsidTr="004521CF">
        <w:trPr>
          <w:jc w:val="center"/>
        </w:trPr>
        <w:tc>
          <w:tcPr>
            <w:tcW w:w="481" w:type="dxa"/>
          </w:tcPr>
          <w:p w:rsidR="004521CF" w:rsidRPr="004521CF" w:rsidRDefault="004521CF" w:rsidP="004521CF">
            <w:pPr>
              <w:spacing w:line="180" w:lineRule="exact"/>
              <w:jc w:val="center"/>
              <w:rPr>
                <w:rFonts w:ascii="Arial" w:eastAsia="Calibri" w:hAnsi="Arial" w:cs="Arial"/>
                <w:color w:val="auto"/>
                <w:sz w:val="18"/>
                <w:szCs w:val="18"/>
              </w:rPr>
            </w:pPr>
            <w:r w:rsidRPr="004521CF">
              <w:rPr>
                <w:rFonts w:ascii="Arial" w:eastAsia="Calibri" w:hAnsi="Arial" w:cs="Arial"/>
                <w:color w:val="auto"/>
                <w:sz w:val="18"/>
                <w:szCs w:val="18"/>
              </w:rPr>
              <w:lastRenderedPageBreak/>
              <w:t xml:space="preserve">№ </w:t>
            </w:r>
            <w:proofErr w:type="spellStart"/>
            <w:r w:rsidRPr="004521CF">
              <w:rPr>
                <w:rFonts w:ascii="Arial" w:eastAsia="Calibri" w:hAnsi="Arial" w:cs="Arial"/>
                <w:color w:val="auto"/>
                <w:sz w:val="18"/>
                <w:szCs w:val="18"/>
              </w:rPr>
              <w:t>п.п</w:t>
            </w:r>
            <w:proofErr w:type="spellEnd"/>
            <w:r w:rsidRPr="004521CF">
              <w:rPr>
                <w:rFonts w:ascii="Arial" w:eastAsia="Calibri" w:hAnsi="Arial" w:cs="Arial"/>
                <w:color w:val="auto"/>
                <w:sz w:val="18"/>
                <w:szCs w:val="18"/>
              </w:rPr>
              <w:t>.</w:t>
            </w:r>
          </w:p>
        </w:tc>
        <w:tc>
          <w:tcPr>
            <w:tcW w:w="1701" w:type="dxa"/>
          </w:tcPr>
          <w:p w:rsidR="004521CF" w:rsidRPr="004521CF" w:rsidRDefault="004521CF" w:rsidP="004521CF">
            <w:pPr>
              <w:spacing w:line="180" w:lineRule="exact"/>
              <w:jc w:val="center"/>
              <w:rPr>
                <w:rFonts w:ascii="Arial" w:eastAsia="Calibri" w:hAnsi="Arial" w:cs="Arial"/>
                <w:color w:val="auto"/>
                <w:sz w:val="18"/>
                <w:szCs w:val="18"/>
              </w:rPr>
            </w:pPr>
            <w:r w:rsidRPr="004521CF">
              <w:rPr>
                <w:rFonts w:ascii="Arial" w:eastAsia="Calibri" w:hAnsi="Arial" w:cs="Arial"/>
                <w:color w:val="auto"/>
                <w:sz w:val="18"/>
                <w:szCs w:val="18"/>
              </w:rPr>
              <w:t>Сведения об инициативном проекте</w:t>
            </w:r>
          </w:p>
        </w:tc>
        <w:tc>
          <w:tcPr>
            <w:tcW w:w="2382" w:type="dxa"/>
          </w:tcPr>
          <w:p w:rsidR="004521CF" w:rsidRPr="004521CF" w:rsidRDefault="004521CF" w:rsidP="004521CF">
            <w:pPr>
              <w:spacing w:line="180" w:lineRule="exact"/>
              <w:jc w:val="center"/>
              <w:rPr>
                <w:rFonts w:ascii="Arial" w:eastAsia="Calibri" w:hAnsi="Arial" w:cs="Arial"/>
                <w:color w:val="auto"/>
                <w:sz w:val="18"/>
                <w:szCs w:val="18"/>
                <w:highlight w:val="yellow"/>
              </w:rPr>
            </w:pPr>
            <w:r w:rsidRPr="004521CF">
              <w:rPr>
                <w:rFonts w:ascii="Arial" w:eastAsia="Calibri" w:hAnsi="Arial" w:cs="Arial"/>
                <w:color w:val="auto"/>
                <w:sz w:val="18"/>
                <w:szCs w:val="18"/>
              </w:rPr>
              <w:t>Описание</w:t>
            </w:r>
          </w:p>
        </w:tc>
      </w:tr>
      <w:tr w:rsidR="004521CF" w:rsidRPr="004521CF" w:rsidTr="004521CF">
        <w:trPr>
          <w:jc w:val="center"/>
        </w:trPr>
        <w:tc>
          <w:tcPr>
            <w:tcW w:w="481" w:type="dxa"/>
          </w:tcPr>
          <w:p w:rsidR="004521CF" w:rsidRPr="004521CF" w:rsidRDefault="004521CF" w:rsidP="004521CF">
            <w:pPr>
              <w:spacing w:line="180" w:lineRule="exact"/>
              <w:jc w:val="center"/>
              <w:rPr>
                <w:rFonts w:ascii="Arial" w:eastAsia="Calibri" w:hAnsi="Arial" w:cs="Arial"/>
                <w:color w:val="auto"/>
                <w:sz w:val="18"/>
                <w:szCs w:val="18"/>
              </w:rPr>
            </w:pPr>
            <w:r w:rsidRPr="004521CF">
              <w:rPr>
                <w:rFonts w:ascii="Arial" w:eastAsia="Calibri" w:hAnsi="Arial" w:cs="Arial"/>
                <w:color w:val="auto"/>
                <w:sz w:val="18"/>
                <w:szCs w:val="18"/>
              </w:rPr>
              <w:t>1.</w:t>
            </w:r>
          </w:p>
        </w:tc>
        <w:tc>
          <w:tcPr>
            <w:tcW w:w="1701" w:type="dxa"/>
          </w:tcPr>
          <w:p w:rsidR="004521CF" w:rsidRPr="004521CF" w:rsidRDefault="004521CF" w:rsidP="004521CF">
            <w:pPr>
              <w:spacing w:line="180" w:lineRule="exact"/>
              <w:jc w:val="both"/>
              <w:rPr>
                <w:rFonts w:ascii="Arial" w:eastAsia="Calibri" w:hAnsi="Arial" w:cs="Arial"/>
                <w:color w:val="auto"/>
                <w:sz w:val="18"/>
                <w:szCs w:val="18"/>
              </w:rPr>
            </w:pPr>
            <w:r w:rsidRPr="004521CF">
              <w:rPr>
                <w:rFonts w:ascii="Arial" w:eastAsia="Calibri" w:hAnsi="Arial" w:cs="Arial"/>
                <w:color w:val="auto"/>
                <w:sz w:val="18"/>
                <w:szCs w:val="18"/>
              </w:rPr>
              <w:t>Наименование инициативного проекта</w:t>
            </w:r>
          </w:p>
        </w:tc>
        <w:tc>
          <w:tcPr>
            <w:tcW w:w="2382" w:type="dxa"/>
          </w:tcPr>
          <w:p w:rsidR="004521CF" w:rsidRPr="004521CF" w:rsidRDefault="004521CF" w:rsidP="004521CF">
            <w:pPr>
              <w:autoSpaceDE w:val="0"/>
              <w:autoSpaceDN w:val="0"/>
              <w:adjustRightInd w:val="0"/>
              <w:spacing w:line="180" w:lineRule="exact"/>
              <w:jc w:val="both"/>
              <w:rPr>
                <w:rFonts w:ascii="Arial" w:eastAsia="Calibri" w:hAnsi="Arial" w:cs="Arial"/>
                <w:color w:val="auto"/>
                <w:sz w:val="18"/>
                <w:szCs w:val="18"/>
              </w:rPr>
            </w:pPr>
            <w:r w:rsidRPr="004521CF">
              <w:rPr>
                <w:rFonts w:ascii="Arial" w:eastAsia="Calibri" w:hAnsi="Arial" w:cs="Arial"/>
                <w:color w:val="auto"/>
                <w:sz w:val="18"/>
                <w:szCs w:val="18"/>
                <w:lang w:eastAsia="en-US"/>
              </w:rPr>
              <w:t xml:space="preserve">Благоустройство общественной территории прилегающей к храму по улице Мостовая, </w:t>
            </w:r>
            <w:proofErr w:type="gramStart"/>
            <w:r w:rsidRPr="004521CF">
              <w:rPr>
                <w:rFonts w:ascii="Arial" w:eastAsia="Calibri" w:hAnsi="Arial" w:cs="Arial"/>
                <w:color w:val="auto"/>
                <w:sz w:val="18"/>
                <w:szCs w:val="18"/>
                <w:lang w:eastAsia="en-US"/>
              </w:rPr>
              <w:t>б</w:t>
            </w:r>
            <w:proofErr w:type="gramEnd"/>
            <w:r w:rsidRPr="004521CF">
              <w:rPr>
                <w:rFonts w:ascii="Arial" w:eastAsia="Calibri" w:hAnsi="Arial" w:cs="Arial"/>
                <w:color w:val="auto"/>
                <w:sz w:val="18"/>
                <w:szCs w:val="18"/>
                <w:lang w:eastAsia="en-US"/>
              </w:rPr>
              <w:t>/н, в селе Бурлацкое Благодарненского городского округа Ставропольского края</w:t>
            </w:r>
          </w:p>
        </w:tc>
      </w:tr>
      <w:tr w:rsidR="004521CF" w:rsidRPr="004521CF" w:rsidTr="004521CF">
        <w:trPr>
          <w:jc w:val="center"/>
        </w:trPr>
        <w:tc>
          <w:tcPr>
            <w:tcW w:w="481" w:type="dxa"/>
          </w:tcPr>
          <w:p w:rsidR="004521CF" w:rsidRPr="004521CF" w:rsidRDefault="004521CF" w:rsidP="004521CF">
            <w:pPr>
              <w:spacing w:line="180" w:lineRule="exact"/>
              <w:jc w:val="center"/>
              <w:rPr>
                <w:rFonts w:ascii="Arial" w:eastAsia="Calibri" w:hAnsi="Arial" w:cs="Arial"/>
                <w:color w:val="auto"/>
                <w:sz w:val="18"/>
                <w:szCs w:val="18"/>
              </w:rPr>
            </w:pPr>
            <w:r w:rsidRPr="004521CF">
              <w:rPr>
                <w:rFonts w:ascii="Arial" w:eastAsia="Calibri" w:hAnsi="Arial" w:cs="Arial"/>
                <w:color w:val="auto"/>
                <w:sz w:val="18"/>
                <w:szCs w:val="18"/>
              </w:rPr>
              <w:t>2.</w:t>
            </w:r>
          </w:p>
        </w:tc>
        <w:tc>
          <w:tcPr>
            <w:tcW w:w="1701" w:type="dxa"/>
          </w:tcPr>
          <w:p w:rsidR="004521CF" w:rsidRPr="004521CF" w:rsidRDefault="004521CF" w:rsidP="004521CF">
            <w:pPr>
              <w:spacing w:line="180" w:lineRule="exact"/>
              <w:jc w:val="both"/>
              <w:rPr>
                <w:rFonts w:ascii="Arial" w:eastAsia="Calibri" w:hAnsi="Arial" w:cs="Arial"/>
                <w:color w:val="auto"/>
                <w:sz w:val="18"/>
                <w:szCs w:val="18"/>
              </w:rPr>
            </w:pPr>
            <w:r w:rsidRPr="004521CF">
              <w:rPr>
                <w:rFonts w:ascii="Arial" w:eastAsia="Calibri" w:hAnsi="Arial" w:cs="Arial"/>
                <w:color w:val="auto"/>
                <w:sz w:val="18"/>
                <w:szCs w:val="18"/>
              </w:rPr>
              <w:t>Описание проблемы, решение которой имеет приоритетное значение для жителей округа или его части</w:t>
            </w:r>
          </w:p>
        </w:tc>
        <w:tc>
          <w:tcPr>
            <w:tcW w:w="2382" w:type="dxa"/>
          </w:tcPr>
          <w:p w:rsidR="004521CF" w:rsidRPr="004521CF" w:rsidRDefault="004521CF" w:rsidP="004521CF">
            <w:pPr>
              <w:shd w:val="clear" w:color="auto" w:fill="FFFFFF"/>
              <w:spacing w:line="180" w:lineRule="exact"/>
              <w:jc w:val="both"/>
              <w:rPr>
                <w:rFonts w:ascii="Arial" w:eastAsia="Calibri" w:hAnsi="Arial" w:cs="Arial"/>
                <w:color w:val="auto"/>
                <w:sz w:val="18"/>
                <w:szCs w:val="18"/>
              </w:rPr>
            </w:pPr>
            <w:r w:rsidRPr="004521CF">
              <w:rPr>
                <w:rFonts w:ascii="Arial" w:eastAsia="Calibri" w:hAnsi="Arial" w:cs="Arial"/>
                <w:color w:val="auto"/>
                <w:sz w:val="18"/>
                <w:szCs w:val="18"/>
              </w:rPr>
              <w:t>Территория храма расположена по улице Мостовая. Территория не благоустроена, обустроенной площадки для проведения православного богослужения нет. Освещения нет</w:t>
            </w:r>
          </w:p>
        </w:tc>
      </w:tr>
      <w:tr w:rsidR="004521CF" w:rsidRPr="004521CF" w:rsidTr="004521CF">
        <w:trPr>
          <w:jc w:val="center"/>
        </w:trPr>
        <w:tc>
          <w:tcPr>
            <w:tcW w:w="481" w:type="dxa"/>
          </w:tcPr>
          <w:p w:rsidR="004521CF" w:rsidRPr="004521CF" w:rsidRDefault="004521CF" w:rsidP="004521CF">
            <w:pPr>
              <w:spacing w:line="180" w:lineRule="exact"/>
              <w:jc w:val="center"/>
              <w:rPr>
                <w:rFonts w:ascii="Arial" w:eastAsia="Calibri" w:hAnsi="Arial" w:cs="Arial"/>
                <w:color w:val="auto"/>
                <w:sz w:val="18"/>
                <w:szCs w:val="18"/>
              </w:rPr>
            </w:pPr>
            <w:r w:rsidRPr="004521CF">
              <w:rPr>
                <w:rFonts w:ascii="Arial" w:eastAsia="Calibri" w:hAnsi="Arial" w:cs="Arial"/>
                <w:color w:val="auto"/>
                <w:sz w:val="18"/>
                <w:szCs w:val="18"/>
              </w:rPr>
              <w:t>3.</w:t>
            </w:r>
          </w:p>
        </w:tc>
        <w:tc>
          <w:tcPr>
            <w:tcW w:w="1701" w:type="dxa"/>
          </w:tcPr>
          <w:p w:rsidR="004521CF" w:rsidRPr="004521CF" w:rsidRDefault="004521CF" w:rsidP="004521CF">
            <w:pPr>
              <w:spacing w:line="180" w:lineRule="exact"/>
              <w:jc w:val="both"/>
              <w:rPr>
                <w:rFonts w:ascii="Arial" w:eastAsia="Calibri" w:hAnsi="Arial" w:cs="Arial"/>
                <w:color w:val="auto"/>
                <w:sz w:val="18"/>
                <w:szCs w:val="18"/>
              </w:rPr>
            </w:pPr>
            <w:r w:rsidRPr="004521CF">
              <w:rPr>
                <w:rFonts w:ascii="Arial" w:eastAsia="Calibri" w:hAnsi="Arial" w:cs="Arial"/>
                <w:color w:val="auto"/>
                <w:sz w:val="18"/>
                <w:szCs w:val="18"/>
              </w:rPr>
              <w:t>Обоснование предложений по решению указанной проблемы</w:t>
            </w:r>
          </w:p>
        </w:tc>
        <w:tc>
          <w:tcPr>
            <w:tcW w:w="2382" w:type="dxa"/>
          </w:tcPr>
          <w:p w:rsidR="004521CF" w:rsidRPr="004521CF" w:rsidRDefault="004521CF" w:rsidP="004521CF">
            <w:pPr>
              <w:shd w:val="clear" w:color="auto" w:fill="FFFFFF"/>
              <w:spacing w:line="180" w:lineRule="exact"/>
              <w:jc w:val="both"/>
              <w:rPr>
                <w:rFonts w:ascii="Arial" w:eastAsia="Calibri" w:hAnsi="Arial" w:cs="Arial"/>
                <w:color w:val="auto"/>
                <w:sz w:val="18"/>
                <w:szCs w:val="18"/>
              </w:rPr>
            </w:pPr>
            <w:r w:rsidRPr="004521CF">
              <w:rPr>
                <w:rFonts w:ascii="Arial" w:eastAsia="Calibri" w:hAnsi="Arial" w:cs="Arial"/>
                <w:color w:val="auto"/>
                <w:sz w:val="18"/>
                <w:szCs w:val="18"/>
              </w:rPr>
              <w:t>Необходимо благоустроить парковку для автомобилей, установить новое ограждение, установить новый шлагбаум и озеленить территорию</w:t>
            </w:r>
          </w:p>
        </w:tc>
      </w:tr>
      <w:tr w:rsidR="004521CF" w:rsidRPr="004521CF" w:rsidTr="004521CF">
        <w:trPr>
          <w:jc w:val="center"/>
        </w:trPr>
        <w:tc>
          <w:tcPr>
            <w:tcW w:w="481" w:type="dxa"/>
          </w:tcPr>
          <w:p w:rsidR="004521CF" w:rsidRPr="004521CF" w:rsidRDefault="004521CF" w:rsidP="004521CF">
            <w:pPr>
              <w:spacing w:line="180" w:lineRule="exact"/>
              <w:jc w:val="center"/>
              <w:rPr>
                <w:rFonts w:ascii="Arial" w:eastAsia="Calibri" w:hAnsi="Arial" w:cs="Arial"/>
                <w:color w:val="auto"/>
                <w:sz w:val="18"/>
                <w:szCs w:val="18"/>
              </w:rPr>
            </w:pPr>
            <w:r w:rsidRPr="004521CF">
              <w:rPr>
                <w:rFonts w:ascii="Arial" w:eastAsia="Calibri" w:hAnsi="Arial" w:cs="Arial"/>
                <w:color w:val="auto"/>
                <w:sz w:val="18"/>
                <w:szCs w:val="18"/>
              </w:rPr>
              <w:t>4.</w:t>
            </w:r>
          </w:p>
        </w:tc>
        <w:tc>
          <w:tcPr>
            <w:tcW w:w="1701" w:type="dxa"/>
          </w:tcPr>
          <w:p w:rsidR="004521CF" w:rsidRPr="004521CF" w:rsidRDefault="004521CF" w:rsidP="004521CF">
            <w:pPr>
              <w:spacing w:line="180" w:lineRule="exact"/>
              <w:jc w:val="both"/>
              <w:rPr>
                <w:rFonts w:ascii="Arial" w:eastAsia="Calibri" w:hAnsi="Arial" w:cs="Arial"/>
                <w:color w:val="auto"/>
                <w:sz w:val="18"/>
                <w:szCs w:val="18"/>
              </w:rPr>
            </w:pPr>
            <w:r w:rsidRPr="004521CF">
              <w:rPr>
                <w:rFonts w:ascii="Arial" w:eastAsia="Calibri" w:hAnsi="Arial" w:cs="Arial"/>
                <w:color w:val="auto"/>
                <w:sz w:val="18"/>
                <w:szCs w:val="18"/>
              </w:rPr>
              <w:t>Описание ожидаемого результата (ожидаемых результатов) реализации инициативного проекта</w:t>
            </w:r>
          </w:p>
        </w:tc>
        <w:tc>
          <w:tcPr>
            <w:tcW w:w="2382" w:type="dxa"/>
          </w:tcPr>
          <w:p w:rsidR="004521CF" w:rsidRPr="004521CF" w:rsidRDefault="004521CF" w:rsidP="004521CF">
            <w:pPr>
              <w:spacing w:line="180" w:lineRule="exact"/>
              <w:jc w:val="both"/>
              <w:rPr>
                <w:rFonts w:ascii="Arial" w:eastAsia="Calibri" w:hAnsi="Arial" w:cs="Arial"/>
                <w:color w:val="auto"/>
                <w:sz w:val="18"/>
                <w:szCs w:val="18"/>
              </w:rPr>
            </w:pPr>
            <w:r w:rsidRPr="004521CF">
              <w:rPr>
                <w:rFonts w:ascii="Arial" w:eastAsia="Calibri" w:hAnsi="Arial" w:cs="Arial"/>
                <w:color w:val="auto"/>
                <w:sz w:val="18"/>
                <w:szCs w:val="18"/>
                <w:lang w:eastAsia="en-US"/>
              </w:rPr>
              <w:t>Благоустройство территории храма</w:t>
            </w:r>
            <w:r w:rsidRPr="004521CF">
              <w:rPr>
                <w:rFonts w:ascii="Arial" w:eastAsia="Calibri" w:hAnsi="Arial" w:cs="Arial"/>
                <w:color w:val="auto"/>
                <w:sz w:val="18"/>
                <w:szCs w:val="18"/>
              </w:rPr>
              <w:t xml:space="preserve"> облагородит внешний вид данного социально-значимого объекта, будут созданы все необходимые удобства для его посещения</w:t>
            </w:r>
          </w:p>
        </w:tc>
      </w:tr>
      <w:tr w:rsidR="004521CF" w:rsidRPr="004521CF" w:rsidTr="004521CF">
        <w:trPr>
          <w:jc w:val="center"/>
        </w:trPr>
        <w:tc>
          <w:tcPr>
            <w:tcW w:w="481" w:type="dxa"/>
          </w:tcPr>
          <w:p w:rsidR="004521CF" w:rsidRPr="004521CF" w:rsidRDefault="004521CF" w:rsidP="004521CF">
            <w:pPr>
              <w:spacing w:line="180" w:lineRule="exact"/>
              <w:jc w:val="center"/>
              <w:rPr>
                <w:rFonts w:ascii="Arial" w:eastAsia="Calibri" w:hAnsi="Arial" w:cs="Arial"/>
                <w:color w:val="auto"/>
                <w:sz w:val="18"/>
                <w:szCs w:val="18"/>
              </w:rPr>
            </w:pPr>
            <w:r w:rsidRPr="004521CF">
              <w:rPr>
                <w:rFonts w:ascii="Arial" w:eastAsia="Calibri" w:hAnsi="Arial" w:cs="Arial"/>
                <w:color w:val="auto"/>
                <w:sz w:val="18"/>
                <w:szCs w:val="18"/>
              </w:rPr>
              <w:t>5.</w:t>
            </w:r>
          </w:p>
        </w:tc>
        <w:tc>
          <w:tcPr>
            <w:tcW w:w="1701" w:type="dxa"/>
          </w:tcPr>
          <w:p w:rsidR="004521CF" w:rsidRPr="004521CF" w:rsidRDefault="004521CF" w:rsidP="004521CF">
            <w:pPr>
              <w:spacing w:line="180" w:lineRule="exact"/>
              <w:jc w:val="both"/>
              <w:rPr>
                <w:rFonts w:ascii="Arial" w:eastAsia="Calibri" w:hAnsi="Arial" w:cs="Arial"/>
                <w:color w:val="auto"/>
                <w:sz w:val="18"/>
                <w:szCs w:val="18"/>
              </w:rPr>
            </w:pPr>
            <w:r w:rsidRPr="004521CF">
              <w:rPr>
                <w:rFonts w:ascii="Arial" w:eastAsia="Calibri" w:hAnsi="Arial" w:cs="Arial"/>
                <w:color w:val="auto"/>
                <w:sz w:val="18"/>
                <w:szCs w:val="18"/>
              </w:rPr>
              <w:t>Предварительный расчет необходимых расходов на реализацию инициативного проекта и (или) проектно-сметную документацию (далее – ПСД)</w:t>
            </w:r>
          </w:p>
        </w:tc>
        <w:tc>
          <w:tcPr>
            <w:tcW w:w="2382" w:type="dxa"/>
          </w:tcPr>
          <w:p w:rsidR="004521CF" w:rsidRPr="004521CF" w:rsidRDefault="004521CF" w:rsidP="004521CF">
            <w:pPr>
              <w:spacing w:line="180" w:lineRule="exact"/>
              <w:jc w:val="center"/>
              <w:rPr>
                <w:rFonts w:ascii="Arial" w:eastAsia="Calibri" w:hAnsi="Arial" w:cs="Arial"/>
                <w:color w:val="auto"/>
                <w:sz w:val="18"/>
                <w:szCs w:val="18"/>
              </w:rPr>
            </w:pPr>
            <w:r w:rsidRPr="004521CF">
              <w:rPr>
                <w:rFonts w:ascii="Arial" w:eastAsia="Calibri" w:hAnsi="Arial" w:cs="Arial"/>
                <w:color w:val="auto"/>
                <w:sz w:val="18"/>
                <w:szCs w:val="18"/>
              </w:rPr>
              <w:t xml:space="preserve">3 892 018,80 </w:t>
            </w:r>
            <w:r w:rsidRPr="004521CF">
              <w:rPr>
                <w:rFonts w:ascii="Arial" w:eastAsia="Calibri" w:hAnsi="Arial" w:cs="Arial"/>
                <w:color w:val="auto"/>
                <w:sz w:val="18"/>
                <w:szCs w:val="18"/>
                <w:lang w:eastAsia="en-US"/>
              </w:rPr>
              <w:t>рублей</w:t>
            </w:r>
          </w:p>
        </w:tc>
      </w:tr>
      <w:tr w:rsidR="004521CF" w:rsidRPr="004521CF" w:rsidTr="004521CF">
        <w:trPr>
          <w:jc w:val="center"/>
        </w:trPr>
        <w:tc>
          <w:tcPr>
            <w:tcW w:w="481" w:type="dxa"/>
          </w:tcPr>
          <w:p w:rsidR="004521CF" w:rsidRPr="004521CF" w:rsidRDefault="004521CF" w:rsidP="004521CF">
            <w:pPr>
              <w:spacing w:line="180" w:lineRule="exact"/>
              <w:jc w:val="center"/>
              <w:rPr>
                <w:rFonts w:ascii="Arial" w:eastAsia="Calibri" w:hAnsi="Arial" w:cs="Arial"/>
                <w:color w:val="auto"/>
                <w:sz w:val="18"/>
                <w:szCs w:val="18"/>
              </w:rPr>
            </w:pPr>
            <w:r w:rsidRPr="004521CF">
              <w:rPr>
                <w:rFonts w:ascii="Arial" w:eastAsia="Calibri" w:hAnsi="Arial" w:cs="Arial"/>
                <w:color w:val="auto"/>
                <w:sz w:val="18"/>
                <w:szCs w:val="18"/>
              </w:rPr>
              <w:t>6.</w:t>
            </w:r>
          </w:p>
        </w:tc>
        <w:tc>
          <w:tcPr>
            <w:tcW w:w="1701" w:type="dxa"/>
          </w:tcPr>
          <w:p w:rsidR="004521CF" w:rsidRPr="004521CF" w:rsidRDefault="004521CF" w:rsidP="004521CF">
            <w:pPr>
              <w:spacing w:line="180" w:lineRule="exact"/>
              <w:jc w:val="both"/>
              <w:rPr>
                <w:rFonts w:ascii="Arial" w:eastAsia="Calibri" w:hAnsi="Arial" w:cs="Arial"/>
                <w:color w:val="auto"/>
                <w:sz w:val="18"/>
                <w:szCs w:val="18"/>
              </w:rPr>
            </w:pPr>
            <w:r w:rsidRPr="004521CF">
              <w:rPr>
                <w:rFonts w:ascii="Arial" w:eastAsia="Calibri" w:hAnsi="Arial" w:cs="Arial"/>
                <w:color w:val="auto"/>
                <w:sz w:val="18"/>
                <w:szCs w:val="18"/>
              </w:rPr>
              <w:t>Планируемые сроки реализации инициативного проекта</w:t>
            </w:r>
          </w:p>
        </w:tc>
        <w:tc>
          <w:tcPr>
            <w:tcW w:w="2382" w:type="dxa"/>
          </w:tcPr>
          <w:p w:rsidR="004521CF" w:rsidRPr="004521CF" w:rsidRDefault="004521CF" w:rsidP="004521CF">
            <w:pPr>
              <w:spacing w:line="180" w:lineRule="exact"/>
              <w:jc w:val="center"/>
              <w:rPr>
                <w:rFonts w:ascii="Arial" w:eastAsia="Calibri" w:hAnsi="Arial" w:cs="Arial"/>
                <w:color w:val="auto"/>
                <w:sz w:val="18"/>
                <w:szCs w:val="18"/>
              </w:rPr>
            </w:pPr>
            <w:r w:rsidRPr="004521CF">
              <w:rPr>
                <w:rFonts w:ascii="Arial" w:eastAsia="Calibri" w:hAnsi="Arial" w:cs="Arial"/>
                <w:color w:val="auto"/>
                <w:sz w:val="18"/>
                <w:szCs w:val="18"/>
              </w:rPr>
              <w:t>01</w:t>
            </w:r>
            <w:r w:rsidRPr="004521CF">
              <w:rPr>
                <w:rFonts w:ascii="Arial" w:eastAsia="Calibri" w:hAnsi="Arial" w:cs="Arial"/>
                <w:color w:val="auto"/>
                <w:sz w:val="18"/>
                <w:szCs w:val="18"/>
                <w:lang w:val="en-US"/>
              </w:rPr>
              <w:t xml:space="preserve"> </w:t>
            </w:r>
            <w:r w:rsidRPr="004521CF">
              <w:rPr>
                <w:rFonts w:ascii="Arial" w:eastAsia="Calibri" w:hAnsi="Arial" w:cs="Arial"/>
                <w:color w:val="auto"/>
                <w:sz w:val="18"/>
                <w:szCs w:val="18"/>
              </w:rPr>
              <w:t>сентября 2024 года</w:t>
            </w:r>
          </w:p>
        </w:tc>
      </w:tr>
      <w:tr w:rsidR="004521CF" w:rsidRPr="004521CF" w:rsidTr="004521CF">
        <w:trPr>
          <w:jc w:val="center"/>
        </w:trPr>
        <w:tc>
          <w:tcPr>
            <w:tcW w:w="481" w:type="dxa"/>
          </w:tcPr>
          <w:p w:rsidR="004521CF" w:rsidRPr="004521CF" w:rsidRDefault="004521CF" w:rsidP="004521CF">
            <w:pPr>
              <w:spacing w:line="180" w:lineRule="exact"/>
              <w:jc w:val="center"/>
              <w:rPr>
                <w:rFonts w:ascii="Arial" w:eastAsia="Calibri" w:hAnsi="Arial" w:cs="Arial"/>
                <w:color w:val="auto"/>
                <w:sz w:val="18"/>
                <w:szCs w:val="18"/>
              </w:rPr>
            </w:pPr>
            <w:r w:rsidRPr="004521CF">
              <w:rPr>
                <w:rFonts w:ascii="Arial" w:eastAsia="Calibri" w:hAnsi="Arial" w:cs="Arial"/>
                <w:color w:val="auto"/>
                <w:sz w:val="18"/>
                <w:szCs w:val="18"/>
              </w:rPr>
              <w:t>7.</w:t>
            </w:r>
          </w:p>
        </w:tc>
        <w:tc>
          <w:tcPr>
            <w:tcW w:w="1701" w:type="dxa"/>
          </w:tcPr>
          <w:p w:rsidR="004521CF" w:rsidRPr="004521CF" w:rsidRDefault="004521CF" w:rsidP="004521CF">
            <w:pPr>
              <w:spacing w:line="180" w:lineRule="exact"/>
              <w:rPr>
                <w:rFonts w:ascii="Arial" w:eastAsia="Calibri" w:hAnsi="Arial" w:cs="Arial"/>
                <w:color w:val="auto"/>
                <w:sz w:val="18"/>
                <w:szCs w:val="18"/>
              </w:rPr>
            </w:pPr>
            <w:r w:rsidRPr="004521CF">
              <w:rPr>
                <w:rFonts w:ascii="Arial" w:eastAsia="Calibri" w:hAnsi="Arial" w:cs="Arial"/>
                <w:color w:val="auto"/>
                <w:sz w:val="18"/>
                <w:szCs w:val="18"/>
              </w:rPr>
              <w:t>Сведения о планируемом (возможном) финансовом, имущественном и (или) трудовом участии заинтересованных лиц, в реализации инициативного проекта</w:t>
            </w:r>
          </w:p>
        </w:tc>
        <w:tc>
          <w:tcPr>
            <w:tcW w:w="2382" w:type="dxa"/>
          </w:tcPr>
          <w:p w:rsidR="004521CF" w:rsidRPr="004521CF" w:rsidRDefault="004521CF" w:rsidP="004521CF">
            <w:pPr>
              <w:spacing w:line="180" w:lineRule="exact"/>
              <w:jc w:val="center"/>
              <w:rPr>
                <w:rFonts w:ascii="Arial" w:eastAsia="Calibri" w:hAnsi="Arial" w:cs="Arial"/>
                <w:color w:val="auto"/>
                <w:sz w:val="18"/>
                <w:szCs w:val="18"/>
              </w:rPr>
            </w:pPr>
            <w:r w:rsidRPr="004521CF">
              <w:rPr>
                <w:rFonts w:ascii="Arial" w:eastAsia="Calibri" w:hAnsi="Arial" w:cs="Arial"/>
                <w:color w:val="auto"/>
                <w:sz w:val="18"/>
                <w:szCs w:val="18"/>
              </w:rPr>
              <w:t>0</w:t>
            </w:r>
          </w:p>
        </w:tc>
      </w:tr>
      <w:tr w:rsidR="004521CF" w:rsidRPr="004521CF" w:rsidTr="004521CF">
        <w:trPr>
          <w:jc w:val="center"/>
        </w:trPr>
        <w:tc>
          <w:tcPr>
            <w:tcW w:w="481" w:type="dxa"/>
          </w:tcPr>
          <w:p w:rsidR="004521CF" w:rsidRPr="004521CF" w:rsidRDefault="004521CF" w:rsidP="004521CF">
            <w:pPr>
              <w:spacing w:line="180" w:lineRule="exact"/>
              <w:jc w:val="center"/>
              <w:rPr>
                <w:rFonts w:ascii="Arial" w:eastAsia="Calibri" w:hAnsi="Arial" w:cs="Arial"/>
                <w:color w:val="auto"/>
                <w:sz w:val="18"/>
                <w:szCs w:val="18"/>
              </w:rPr>
            </w:pPr>
            <w:r w:rsidRPr="004521CF">
              <w:rPr>
                <w:rFonts w:ascii="Arial" w:eastAsia="Calibri" w:hAnsi="Arial" w:cs="Arial"/>
                <w:color w:val="auto"/>
                <w:sz w:val="18"/>
                <w:szCs w:val="18"/>
              </w:rPr>
              <w:t>8.</w:t>
            </w:r>
          </w:p>
        </w:tc>
        <w:tc>
          <w:tcPr>
            <w:tcW w:w="1701" w:type="dxa"/>
          </w:tcPr>
          <w:p w:rsidR="004521CF" w:rsidRPr="004521CF" w:rsidRDefault="004521CF" w:rsidP="004521CF">
            <w:pPr>
              <w:spacing w:line="180" w:lineRule="exact"/>
              <w:rPr>
                <w:rFonts w:ascii="Arial" w:eastAsia="Calibri" w:hAnsi="Arial" w:cs="Arial"/>
                <w:color w:val="auto"/>
                <w:sz w:val="18"/>
                <w:szCs w:val="18"/>
              </w:rPr>
            </w:pPr>
            <w:r w:rsidRPr="004521CF">
              <w:rPr>
                <w:rFonts w:ascii="Arial" w:eastAsia="Calibri" w:hAnsi="Arial" w:cs="Arial"/>
                <w:color w:val="auto"/>
                <w:sz w:val="18"/>
                <w:szCs w:val="18"/>
              </w:rPr>
              <w:t xml:space="preserve">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w:t>
            </w:r>
            <w:r w:rsidRPr="004521CF">
              <w:rPr>
                <w:rFonts w:ascii="Arial" w:eastAsia="Calibri" w:hAnsi="Arial" w:cs="Arial"/>
                <w:color w:val="auto"/>
                <w:sz w:val="18"/>
                <w:szCs w:val="18"/>
              </w:rPr>
              <w:lastRenderedPageBreak/>
              <w:t>платежей</w:t>
            </w:r>
          </w:p>
        </w:tc>
        <w:tc>
          <w:tcPr>
            <w:tcW w:w="2382" w:type="dxa"/>
          </w:tcPr>
          <w:p w:rsidR="004521CF" w:rsidRPr="004521CF" w:rsidRDefault="004521CF" w:rsidP="004521CF">
            <w:pPr>
              <w:spacing w:line="180" w:lineRule="exact"/>
              <w:jc w:val="center"/>
              <w:rPr>
                <w:rFonts w:ascii="Arial" w:eastAsia="Calibri" w:hAnsi="Arial" w:cs="Arial"/>
                <w:color w:val="auto"/>
                <w:sz w:val="18"/>
                <w:szCs w:val="18"/>
              </w:rPr>
            </w:pPr>
            <w:r w:rsidRPr="004521CF">
              <w:rPr>
                <w:rFonts w:ascii="Arial" w:eastAsia="Calibri" w:hAnsi="Arial" w:cs="Arial"/>
                <w:color w:val="auto"/>
                <w:sz w:val="18"/>
                <w:szCs w:val="18"/>
              </w:rPr>
              <w:t xml:space="preserve">3 892 018,80 </w:t>
            </w:r>
            <w:r w:rsidRPr="004521CF">
              <w:rPr>
                <w:rFonts w:ascii="Arial" w:eastAsia="Calibri" w:hAnsi="Arial" w:cs="Arial"/>
                <w:color w:val="auto"/>
                <w:sz w:val="18"/>
                <w:szCs w:val="18"/>
                <w:lang w:eastAsia="en-US"/>
              </w:rPr>
              <w:t>рублей</w:t>
            </w:r>
          </w:p>
        </w:tc>
      </w:tr>
      <w:tr w:rsidR="004521CF" w:rsidRPr="004521CF" w:rsidTr="004521CF">
        <w:trPr>
          <w:jc w:val="center"/>
        </w:trPr>
        <w:tc>
          <w:tcPr>
            <w:tcW w:w="481" w:type="dxa"/>
          </w:tcPr>
          <w:p w:rsidR="004521CF" w:rsidRPr="004521CF" w:rsidRDefault="004521CF" w:rsidP="004521CF">
            <w:pPr>
              <w:spacing w:line="180" w:lineRule="exact"/>
              <w:jc w:val="center"/>
              <w:rPr>
                <w:rFonts w:ascii="Arial" w:eastAsia="Calibri" w:hAnsi="Arial" w:cs="Arial"/>
                <w:color w:val="auto"/>
                <w:sz w:val="18"/>
                <w:szCs w:val="18"/>
              </w:rPr>
            </w:pPr>
            <w:r w:rsidRPr="004521CF">
              <w:rPr>
                <w:rFonts w:ascii="Arial" w:eastAsia="Calibri" w:hAnsi="Arial" w:cs="Arial"/>
                <w:color w:val="auto"/>
                <w:sz w:val="18"/>
                <w:szCs w:val="18"/>
              </w:rPr>
              <w:t>9.</w:t>
            </w:r>
          </w:p>
        </w:tc>
        <w:tc>
          <w:tcPr>
            <w:tcW w:w="1701" w:type="dxa"/>
          </w:tcPr>
          <w:p w:rsidR="004521CF" w:rsidRPr="004521CF" w:rsidRDefault="004521CF" w:rsidP="004521CF">
            <w:pPr>
              <w:spacing w:line="180" w:lineRule="exact"/>
              <w:jc w:val="both"/>
              <w:rPr>
                <w:rFonts w:ascii="Arial" w:eastAsia="Calibri" w:hAnsi="Arial" w:cs="Arial"/>
                <w:color w:val="auto"/>
                <w:sz w:val="18"/>
                <w:szCs w:val="18"/>
              </w:rPr>
            </w:pPr>
            <w:r w:rsidRPr="004521CF">
              <w:rPr>
                <w:rFonts w:ascii="Arial" w:eastAsia="Calibri" w:hAnsi="Arial" w:cs="Arial"/>
                <w:color w:val="auto"/>
                <w:sz w:val="18"/>
                <w:szCs w:val="18"/>
              </w:rPr>
              <w:t>Указание на территорию округа, в границах которого будет реализовываться инициативный проект</w:t>
            </w:r>
          </w:p>
        </w:tc>
        <w:tc>
          <w:tcPr>
            <w:tcW w:w="2382" w:type="dxa"/>
          </w:tcPr>
          <w:p w:rsidR="004521CF" w:rsidRPr="004521CF" w:rsidRDefault="004521CF" w:rsidP="004521CF">
            <w:pPr>
              <w:spacing w:line="180" w:lineRule="exact"/>
              <w:rPr>
                <w:rFonts w:ascii="Arial" w:eastAsia="Calibri" w:hAnsi="Arial" w:cs="Arial"/>
                <w:color w:val="auto"/>
                <w:sz w:val="18"/>
                <w:szCs w:val="18"/>
                <w:highlight w:val="yellow"/>
              </w:rPr>
            </w:pPr>
            <w:r w:rsidRPr="004521CF">
              <w:rPr>
                <w:rFonts w:ascii="Arial" w:eastAsia="Calibri" w:hAnsi="Arial" w:cs="Arial"/>
                <w:color w:val="auto"/>
                <w:sz w:val="18"/>
                <w:szCs w:val="18"/>
              </w:rPr>
              <w:t>село Бурлацкое Благодарненского городского округа Ставропольского края, улица Мостовая, б/</w:t>
            </w:r>
            <w:proofErr w:type="gramStart"/>
            <w:r w:rsidRPr="004521CF">
              <w:rPr>
                <w:rFonts w:ascii="Arial" w:eastAsia="Calibri" w:hAnsi="Arial" w:cs="Arial"/>
                <w:color w:val="auto"/>
                <w:sz w:val="18"/>
                <w:szCs w:val="18"/>
              </w:rPr>
              <w:t>н</w:t>
            </w:r>
            <w:proofErr w:type="gramEnd"/>
          </w:p>
        </w:tc>
      </w:tr>
    </w:tbl>
    <w:p w:rsidR="00DE2654" w:rsidRDefault="00DE2654" w:rsidP="00ED1049">
      <w:pPr>
        <w:tabs>
          <w:tab w:val="left" w:pos="1620"/>
        </w:tabs>
        <w:spacing w:line="180" w:lineRule="exact"/>
        <w:jc w:val="both"/>
        <w:rPr>
          <w:rFonts w:ascii="Arial" w:hAnsi="Arial" w:cs="Arial"/>
          <w:color w:val="auto"/>
          <w:sz w:val="18"/>
          <w:szCs w:val="18"/>
        </w:rPr>
      </w:pPr>
    </w:p>
    <w:p w:rsidR="00F30511" w:rsidRPr="00F30511" w:rsidRDefault="00F30511" w:rsidP="00F30511">
      <w:pPr>
        <w:tabs>
          <w:tab w:val="left" w:pos="1620"/>
        </w:tabs>
        <w:spacing w:line="180" w:lineRule="exact"/>
        <w:jc w:val="both"/>
        <w:rPr>
          <w:rFonts w:ascii="Arial" w:hAnsi="Arial" w:cs="Arial"/>
          <w:color w:val="auto"/>
          <w:sz w:val="18"/>
          <w:szCs w:val="18"/>
        </w:rPr>
      </w:pPr>
      <w:r w:rsidRPr="00F30511">
        <w:rPr>
          <w:rFonts w:ascii="Arial" w:hAnsi="Arial" w:cs="Arial"/>
          <w:color w:val="auto"/>
          <w:sz w:val="18"/>
          <w:szCs w:val="18"/>
        </w:rPr>
        <w:t>Инициаторы проекта:</w:t>
      </w:r>
    </w:p>
    <w:p w:rsidR="00F30511" w:rsidRPr="00F30511" w:rsidRDefault="00F30511" w:rsidP="00F30511">
      <w:pPr>
        <w:tabs>
          <w:tab w:val="left" w:pos="1620"/>
        </w:tabs>
        <w:spacing w:line="180" w:lineRule="exact"/>
        <w:jc w:val="both"/>
        <w:rPr>
          <w:rFonts w:ascii="Arial" w:hAnsi="Arial" w:cs="Arial"/>
          <w:color w:val="auto"/>
          <w:sz w:val="18"/>
          <w:szCs w:val="18"/>
        </w:rPr>
      </w:pPr>
      <w:r w:rsidRPr="00F30511">
        <w:rPr>
          <w:rFonts w:ascii="Arial" w:hAnsi="Arial" w:cs="Arial"/>
          <w:color w:val="auto"/>
          <w:sz w:val="18"/>
          <w:szCs w:val="18"/>
        </w:rPr>
        <w:t>Лысенко Т.А.</w:t>
      </w:r>
    </w:p>
    <w:p w:rsidR="00F30511" w:rsidRPr="00F30511" w:rsidRDefault="00F30511" w:rsidP="00F30511">
      <w:pPr>
        <w:tabs>
          <w:tab w:val="left" w:pos="1620"/>
        </w:tabs>
        <w:spacing w:line="180" w:lineRule="exact"/>
        <w:jc w:val="both"/>
        <w:rPr>
          <w:rFonts w:ascii="Arial" w:hAnsi="Arial" w:cs="Arial"/>
          <w:color w:val="auto"/>
          <w:sz w:val="18"/>
          <w:szCs w:val="18"/>
        </w:rPr>
      </w:pPr>
      <w:r w:rsidRPr="00F30511">
        <w:rPr>
          <w:rFonts w:ascii="Arial" w:hAnsi="Arial" w:cs="Arial"/>
          <w:color w:val="auto"/>
          <w:sz w:val="18"/>
          <w:szCs w:val="18"/>
        </w:rPr>
        <w:t>Климченко С.Ю.</w:t>
      </w:r>
    </w:p>
    <w:p w:rsidR="00F30511" w:rsidRPr="00F30511" w:rsidRDefault="00F30511" w:rsidP="00F30511">
      <w:pPr>
        <w:tabs>
          <w:tab w:val="left" w:pos="1620"/>
        </w:tabs>
        <w:spacing w:line="180" w:lineRule="exact"/>
        <w:jc w:val="both"/>
        <w:rPr>
          <w:rFonts w:ascii="Arial" w:hAnsi="Arial" w:cs="Arial"/>
          <w:color w:val="auto"/>
          <w:sz w:val="18"/>
          <w:szCs w:val="18"/>
        </w:rPr>
      </w:pPr>
      <w:r w:rsidRPr="00F30511">
        <w:rPr>
          <w:rFonts w:ascii="Arial" w:hAnsi="Arial" w:cs="Arial"/>
          <w:color w:val="auto"/>
          <w:sz w:val="18"/>
          <w:szCs w:val="18"/>
        </w:rPr>
        <w:t>Яценко Н.А.</w:t>
      </w:r>
    </w:p>
    <w:p w:rsidR="00F30511" w:rsidRPr="00F30511" w:rsidRDefault="00F30511" w:rsidP="00F30511">
      <w:pPr>
        <w:tabs>
          <w:tab w:val="left" w:pos="1620"/>
        </w:tabs>
        <w:spacing w:line="180" w:lineRule="exact"/>
        <w:jc w:val="both"/>
        <w:rPr>
          <w:rFonts w:ascii="Arial" w:hAnsi="Arial" w:cs="Arial"/>
          <w:color w:val="auto"/>
          <w:sz w:val="18"/>
          <w:szCs w:val="18"/>
        </w:rPr>
      </w:pPr>
      <w:r w:rsidRPr="00F30511">
        <w:rPr>
          <w:rFonts w:ascii="Arial" w:hAnsi="Arial" w:cs="Arial"/>
          <w:color w:val="auto"/>
          <w:sz w:val="18"/>
          <w:szCs w:val="18"/>
        </w:rPr>
        <w:t>Куколева И.С.</w:t>
      </w:r>
    </w:p>
    <w:p w:rsidR="00F30511" w:rsidRPr="00F30511" w:rsidRDefault="00F30511" w:rsidP="00F30511">
      <w:pPr>
        <w:tabs>
          <w:tab w:val="left" w:pos="1620"/>
        </w:tabs>
        <w:spacing w:line="180" w:lineRule="exact"/>
        <w:jc w:val="both"/>
        <w:rPr>
          <w:rFonts w:ascii="Arial" w:hAnsi="Arial" w:cs="Arial"/>
          <w:color w:val="auto"/>
          <w:sz w:val="18"/>
          <w:szCs w:val="18"/>
        </w:rPr>
      </w:pPr>
      <w:r w:rsidRPr="00F30511">
        <w:rPr>
          <w:rFonts w:ascii="Arial" w:hAnsi="Arial" w:cs="Arial"/>
          <w:color w:val="auto"/>
          <w:sz w:val="18"/>
          <w:szCs w:val="18"/>
        </w:rPr>
        <w:t>Щербакова Г.Н.</w:t>
      </w:r>
    </w:p>
    <w:p w:rsidR="00DE2654" w:rsidRDefault="00F30511" w:rsidP="00F30511">
      <w:pPr>
        <w:tabs>
          <w:tab w:val="left" w:pos="1620"/>
        </w:tabs>
        <w:spacing w:line="180" w:lineRule="exact"/>
        <w:jc w:val="both"/>
        <w:rPr>
          <w:rFonts w:ascii="Arial" w:hAnsi="Arial" w:cs="Arial"/>
          <w:color w:val="auto"/>
          <w:sz w:val="18"/>
          <w:szCs w:val="18"/>
        </w:rPr>
      </w:pPr>
      <w:r w:rsidRPr="00F30511">
        <w:rPr>
          <w:rFonts w:ascii="Arial" w:hAnsi="Arial" w:cs="Arial"/>
          <w:color w:val="auto"/>
          <w:sz w:val="18"/>
          <w:szCs w:val="18"/>
        </w:rPr>
        <w:t>Галкина М.И.</w:t>
      </w:r>
    </w:p>
    <w:p w:rsidR="00DE2654" w:rsidRDefault="00DE2654" w:rsidP="00ED1049">
      <w:pPr>
        <w:tabs>
          <w:tab w:val="left" w:pos="1620"/>
        </w:tabs>
        <w:spacing w:line="180" w:lineRule="exact"/>
        <w:jc w:val="both"/>
        <w:rPr>
          <w:rFonts w:ascii="Arial" w:hAnsi="Arial" w:cs="Arial"/>
          <w:color w:val="auto"/>
          <w:sz w:val="18"/>
          <w:szCs w:val="18"/>
        </w:rPr>
      </w:pPr>
    </w:p>
    <w:tbl>
      <w:tblPr>
        <w:tblW w:w="4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648"/>
        <w:gridCol w:w="2410"/>
      </w:tblGrid>
      <w:tr w:rsidR="00CB6FB0" w:rsidRPr="00CB6FB0" w:rsidTr="00CB6FB0">
        <w:trPr>
          <w:jc w:val="center"/>
        </w:trPr>
        <w:tc>
          <w:tcPr>
            <w:tcW w:w="534" w:type="dxa"/>
          </w:tcPr>
          <w:p w:rsidR="00CB6FB0" w:rsidRPr="00CB6FB0" w:rsidRDefault="00CB6FB0" w:rsidP="00CB6FB0">
            <w:pPr>
              <w:ind w:left="-206"/>
              <w:jc w:val="center"/>
              <w:rPr>
                <w:rFonts w:ascii="Arial" w:eastAsia="Calibri" w:hAnsi="Arial" w:cs="Arial"/>
                <w:color w:val="auto"/>
                <w:sz w:val="18"/>
                <w:szCs w:val="18"/>
              </w:rPr>
            </w:pPr>
            <w:r w:rsidRPr="00CB6FB0">
              <w:rPr>
                <w:rFonts w:ascii="Arial" w:eastAsia="Calibri" w:hAnsi="Arial" w:cs="Arial"/>
                <w:color w:val="auto"/>
                <w:sz w:val="18"/>
                <w:szCs w:val="18"/>
              </w:rPr>
              <w:t xml:space="preserve">№ </w:t>
            </w:r>
            <w:proofErr w:type="spellStart"/>
            <w:r w:rsidRPr="00CB6FB0">
              <w:rPr>
                <w:rFonts w:ascii="Arial" w:eastAsia="Calibri" w:hAnsi="Arial" w:cs="Arial"/>
                <w:color w:val="auto"/>
                <w:sz w:val="18"/>
                <w:szCs w:val="18"/>
              </w:rPr>
              <w:t>п.п</w:t>
            </w:r>
            <w:proofErr w:type="spellEnd"/>
            <w:r w:rsidRPr="00CB6FB0">
              <w:rPr>
                <w:rFonts w:ascii="Arial" w:eastAsia="Calibri" w:hAnsi="Arial" w:cs="Arial"/>
                <w:color w:val="auto"/>
                <w:sz w:val="18"/>
                <w:szCs w:val="18"/>
              </w:rPr>
              <w:t>.</w:t>
            </w:r>
          </w:p>
        </w:tc>
        <w:tc>
          <w:tcPr>
            <w:tcW w:w="1648" w:type="dxa"/>
          </w:tcPr>
          <w:p w:rsidR="00CB6FB0" w:rsidRPr="00CB6FB0" w:rsidRDefault="00CB6FB0" w:rsidP="00CB6FB0">
            <w:pPr>
              <w:ind w:left="-206"/>
              <w:jc w:val="center"/>
              <w:rPr>
                <w:rFonts w:ascii="Arial" w:eastAsia="Calibri" w:hAnsi="Arial" w:cs="Arial"/>
                <w:color w:val="auto"/>
                <w:sz w:val="18"/>
                <w:szCs w:val="18"/>
              </w:rPr>
            </w:pPr>
            <w:r w:rsidRPr="00CB6FB0">
              <w:rPr>
                <w:rFonts w:ascii="Arial" w:eastAsia="Calibri" w:hAnsi="Arial" w:cs="Arial"/>
                <w:color w:val="auto"/>
                <w:sz w:val="18"/>
                <w:szCs w:val="18"/>
              </w:rPr>
              <w:t>Сведения об инициативном проекте</w:t>
            </w:r>
          </w:p>
        </w:tc>
        <w:tc>
          <w:tcPr>
            <w:tcW w:w="2410" w:type="dxa"/>
          </w:tcPr>
          <w:p w:rsidR="00CB6FB0" w:rsidRPr="00CB6FB0" w:rsidRDefault="00CB6FB0" w:rsidP="00CB6FB0">
            <w:pPr>
              <w:ind w:left="-206"/>
              <w:jc w:val="center"/>
              <w:rPr>
                <w:rFonts w:ascii="Arial" w:eastAsia="Calibri" w:hAnsi="Arial" w:cs="Arial"/>
                <w:color w:val="auto"/>
                <w:sz w:val="18"/>
                <w:szCs w:val="18"/>
                <w:highlight w:val="yellow"/>
              </w:rPr>
            </w:pPr>
            <w:r w:rsidRPr="00CB6FB0">
              <w:rPr>
                <w:rFonts w:ascii="Arial" w:eastAsia="Calibri" w:hAnsi="Arial" w:cs="Arial"/>
                <w:color w:val="auto"/>
                <w:sz w:val="18"/>
                <w:szCs w:val="18"/>
              </w:rPr>
              <w:t>Описание</w:t>
            </w:r>
          </w:p>
        </w:tc>
      </w:tr>
      <w:tr w:rsidR="00CB6FB0" w:rsidRPr="00CB6FB0" w:rsidTr="00CB6FB0">
        <w:trPr>
          <w:jc w:val="center"/>
        </w:trPr>
        <w:tc>
          <w:tcPr>
            <w:tcW w:w="534" w:type="dxa"/>
          </w:tcPr>
          <w:p w:rsidR="00CB6FB0" w:rsidRPr="00CB6FB0" w:rsidRDefault="00CB6FB0" w:rsidP="00CB6FB0">
            <w:pPr>
              <w:ind w:left="-206"/>
              <w:jc w:val="center"/>
              <w:rPr>
                <w:rFonts w:ascii="Arial" w:eastAsia="Calibri" w:hAnsi="Arial" w:cs="Arial"/>
                <w:color w:val="auto"/>
                <w:sz w:val="18"/>
                <w:szCs w:val="18"/>
              </w:rPr>
            </w:pPr>
            <w:r w:rsidRPr="00CB6FB0">
              <w:rPr>
                <w:rFonts w:ascii="Arial" w:eastAsia="Calibri" w:hAnsi="Arial" w:cs="Arial"/>
                <w:color w:val="auto"/>
                <w:sz w:val="18"/>
                <w:szCs w:val="18"/>
              </w:rPr>
              <w:t>1.</w:t>
            </w:r>
          </w:p>
        </w:tc>
        <w:tc>
          <w:tcPr>
            <w:tcW w:w="1648" w:type="dxa"/>
          </w:tcPr>
          <w:p w:rsidR="00CB6FB0" w:rsidRPr="00CB6FB0" w:rsidRDefault="00CB6FB0" w:rsidP="00CB6FB0">
            <w:pPr>
              <w:spacing w:line="180" w:lineRule="exact"/>
              <w:ind w:left="23"/>
              <w:jc w:val="both"/>
              <w:rPr>
                <w:rFonts w:ascii="Arial" w:eastAsia="Calibri" w:hAnsi="Arial" w:cs="Arial"/>
                <w:color w:val="auto"/>
                <w:sz w:val="18"/>
                <w:szCs w:val="18"/>
              </w:rPr>
            </w:pPr>
            <w:r w:rsidRPr="00CB6FB0">
              <w:rPr>
                <w:rFonts w:ascii="Arial" w:eastAsia="Calibri" w:hAnsi="Arial" w:cs="Arial"/>
                <w:color w:val="auto"/>
                <w:sz w:val="18"/>
                <w:szCs w:val="18"/>
              </w:rPr>
              <w:t>Наименование инициативного проекта</w:t>
            </w:r>
          </w:p>
        </w:tc>
        <w:tc>
          <w:tcPr>
            <w:tcW w:w="2410" w:type="dxa"/>
          </w:tcPr>
          <w:p w:rsidR="00CB6FB0" w:rsidRPr="00CB6FB0" w:rsidRDefault="00CB6FB0" w:rsidP="00CB6FB0">
            <w:pPr>
              <w:autoSpaceDE w:val="0"/>
              <w:autoSpaceDN w:val="0"/>
              <w:adjustRightInd w:val="0"/>
              <w:jc w:val="both"/>
              <w:rPr>
                <w:rFonts w:ascii="Arial" w:eastAsia="Calibri" w:hAnsi="Arial" w:cs="Arial"/>
                <w:color w:val="auto"/>
                <w:sz w:val="18"/>
                <w:szCs w:val="18"/>
              </w:rPr>
            </w:pPr>
            <w:r w:rsidRPr="00CB6FB0">
              <w:rPr>
                <w:rFonts w:ascii="Arial" w:eastAsia="Calibri" w:hAnsi="Arial" w:cs="Arial"/>
                <w:color w:val="auto"/>
                <w:sz w:val="18"/>
                <w:szCs w:val="18"/>
                <w:lang w:eastAsia="en-US"/>
              </w:rPr>
              <w:t>Устройство тротуарной дорожки по улице Красная от дома №79 до дома № 237 (переулок Ширяева) в селе Бурлацкое Благодарненского городского округа Ставропольского края</w:t>
            </w:r>
          </w:p>
        </w:tc>
      </w:tr>
      <w:tr w:rsidR="00CB6FB0" w:rsidRPr="00CB6FB0" w:rsidTr="00CB6FB0">
        <w:trPr>
          <w:jc w:val="center"/>
        </w:trPr>
        <w:tc>
          <w:tcPr>
            <w:tcW w:w="534" w:type="dxa"/>
          </w:tcPr>
          <w:p w:rsidR="00CB6FB0" w:rsidRPr="00CB6FB0" w:rsidRDefault="00CB6FB0" w:rsidP="00CB6FB0">
            <w:pPr>
              <w:ind w:left="-206"/>
              <w:jc w:val="center"/>
              <w:rPr>
                <w:rFonts w:ascii="Arial" w:eastAsia="Calibri" w:hAnsi="Arial" w:cs="Arial"/>
                <w:color w:val="auto"/>
                <w:sz w:val="18"/>
                <w:szCs w:val="18"/>
              </w:rPr>
            </w:pPr>
            <w:r w:rsidRPr="00CB6FB0">
              <w:rPr>
                <w:rFonts w:ascii="Arial" w:eastAsia="Calibri" w:hAnsi="Arial" w:cs="Arial"/>
                <w:color w:val="auto"/>
                <w:sz w:val="18"/>
                <w:szCs w:val="18"/>
              </w:rPr>
              <w:t>2.</w:t>
            </w:r>
          </w:p>
        </w:tc>
        <w:tc>
          <w:tcPr>
            <w:tcW w:w="1648" w:type="dxa"/>
          </w:tcPr>
          <w:p w:rsidR="00CB6FB0" w:rsidRPr="00CB6FB0" w:rsidRDefault="00CB6FB0" w:rsidP="00CB6FB0">
            <w:pPr>
              <w:spacing w:line="180" w:lineRule="exact"/>
              <w:ind w:left="23"/>
              <w:jc w:val="both"/>
              <w:rPr>
                <w:rFonts w:ascii="Arial" w:eastAsia="Calibri" w:hAnsi="Arial" w:cs="Arial"/>
                <w:color w:val="auto"/>
                <w:sz w:val="18"/>
                <w:szCs w:val="18"/>
              </w:rPr>
            </w:pPr>
            <w:r w:rsidRPr="00CB6FB0">
              <w:rPr>
                <w:rFonts w:ascii="Arial" w:eastAsia="Calibri" w:hAnsi="Arial" w:cs="Arial"/>
                <w:color w:val="auto"/>
                <w:sz w:val="18"/>
                <w:szCs w:val="18"/>
              </w:rPr>
              <w:t>Описание проблемы, решение которой имеет приоритетное значение для жителей округа или его части</w:t>
            </w:r>
          </w:p>
        </w:tc>
        <w:tc>
          <w:tcPr>
            <w:tcW w:w="2410" w:type="dxa"/>
          </w:tcPr>
          <w:p w:rsidR="00CB6FB0" w:rsidRPr="00CB6FB0" w:rsidRDefault="00CB6FB0" w:rsidP="00CB6FB0">
            <w:pPr>
              <w:shd w:val="clear" w:color="auto" w:fill="FFFFFF"/>
              <w:jc w:val="both"/>
              <w:rPr>
                <w:rFonts w:ascii="Arial" w:eastAsia="Calibri" w:hAnsi="Arial" w:cs="Arial"/>
                <w:color w:val="auto"/>
                <w:sz w:val="18"/>
                <w:szCs w:val="18"/>
              </w:rPr>
            </w:pPr>
            <w:r w:rsidRPr="00CB6FB0">
              <w:rPr>
                <w:rFonts w:ascii="Arial" w:eastAsia="Calibri" w:hAnsi="Arial" w:cs="Arial"/>
                <w:color w:val="auto"/>
                <w:sz w:val="18"/>
                <w:szCs w:val="18"/>
              </w:rPr>
              <w:t xml:space="preserve">Дорожка старая местами ее и вовсе нет. По этой дорожке ежедневно ходят, большое количество жителей села, в том числе школьники. Поэтому считаю, что строительство дорожки </w:t>
            </w:r>
            <w:proofErr w:type="gramStart"/>
            <w:r w:rsidRPr="00CB6FB0">
              <w:rPr>
                <w:rFonts w:ascii="Arial" w:eastAsia="Calibri" w:hAnsi="Arial" w:cs="Arial"/>
                <w:color w:val="auto"/>
                <w:sz w:val="18"/>
                <w:szCs w:val="18"/>
              </w:rPr>
              <w:t>необходим</w:t>
            </w:r>
            <w:proofErr w:type="gramEnd"/>
          </w:p>
        </w:tc>
      </w:tr>
      <w:tr w:rsidR="00CB6FB0" w:rsidRPr="00CB6FB0" w:rsidTr="00CB6FB0">
        <w:trPr>
          <w:jc w:val="center"/>
        </w:trPr>
        <w:tc>
          <w:tcPr>
            <w:tcW w:w="534" w:type="dxa"/>
          </w:tcPr>
          <w:p w:rsidR="00CB6FB0" w:rsidRPr="00CB6FB0" w:rsidRDefault="00CB6FB0" w:rsidP="00CB6FB0">
            <w:pPr>
              <w:ind w:left="-206"/>
              <w:jc w:val="center"/>
              <w:rPr>
                <w:rFonts w:ascii="Arial" w:eastAsia="Calibri" w:hAnsi="Arial" w:cs="Arial"/>
                <w:color w:val="auto"/>
                <w:sz w:val="18"/>
                <w:szCs w:val="18"/>
              </w:rPr>
            </w:pPr>
            <w:r w:rsidRPr="00CB6FB0">
              <w:rPr>
                <w:rFonts w:ascii="Arial" w:eastAsia="Calibri" w:hAnsi="Arial" w:cs="Arial"/>
                <w:color w:val="auto"/>
                <w:sz w:val="18"/>
                <w:szCs w:val="18"/>
              </w:rPr>
              <w:t>3.</w:t>
            </w:r>
          </w:p>
        </w:tc>
        <w:tc>
          <w:tcPr>
            <w:tcW w:w="1648" w:type="dxa"/>
          </w:tcPr>
          <w:p w:rsidR="00CB6FB0" w:rsidRPr="00CB6FB0" w:rsidRDefault="00CB6FB0" w:rsidP="00CB6FB0">
            <w:pPr>
              <w:spacing w:line="180" w:lineRule="exact"/>
              <w:ind w:left="23"/>
              <w:jc w:val="both"/>
              <w:rPr>
                <w:rFonts w:ascii="Arial" w:eastAsia="Calibri" w:hAnsi="Arial" w:cs="Arial"/>
                <w:color w:val="auto"/>
                <w:sz w:val="18"/>
                <w:szCs w:val="18"/>
              </w:rPr>
            </w:pPr>
            <w:r w:rsidRPr="00CB6FB0">
              <w:rPr>
                <w:rFonts w:ascii="Arial" w:eastAsia="Calibri" w:hAnsi="Arial" w:cs="Arial"/>
                <w:color w:val="auto"/>
                <w:sz w:val="18"/>
                <w:szCs w:val="18"/>
              </w:rPr>
              <w:t>Обоснование предложений по решению указанной проблемы</w:t>
            </w:r>
          </w:p>
        </w:tc>
        <w:tc>
          <w:tcPr>
            <w:tcW w:w="2410" w:type="dxa"/>
          </w:tcPr>
          <w:p w:rsidR="00CB6FB0" w:rsidRPr="00CB6FB0" w:rsidRDefault="00CB6FB0" w:rsidP="00CB6FB0">
            <w:pPr>
              <w:shd w:val="clear" w:color="auto" w:fill="FFFFFF"/>
              <w:jc w:val="both"/>
              <w:rPr>
                <w:rFonts w:ascii="Arial" w:eastAsia="Calibri" w:hAnsi="Arial" w:cs="Arial"/>
                <w:color w:val="auto"/>
                <w:sz w:val="18"/>
                <w:szCs w:val="18"/>
              </w:rPr>
            </w:pPr>
            <w:r w:rsidRPr="00CB6FB0">
              <w:rPr>
                <w:rFonts w:ascii="Arial" w:eastAsia="Calibri" w:hAnsi="Arial" w:cs="Arial"/>
                <w:color w:val="auto"/>
                <w:sz w:val="18"/>
                <w:szCs w:val="18"/>
              </w:rPr>
              <w:t>Безопасность жителей.</w:t>
            </w:r>
          </w:p>
        </w:tc>
      </w:tr>
      <w:tr w:rsidR="00CB6FB0" w:rsidRPr="00CB6FB0" w:rsidTr="00CB6FB0">
        <w:trPr>
          <w:jc w:val="center"/>
        </w:trPr>
        <w:tc>
          <w:tcPr>
            <w:tcW w:w="534" w:type="dxa"/>
          </w:tcPr>
          <w:p w:rsidR="00CB6FB0" w:rsidRPr="00CB6FB0" w:rsidRDefault="00CB6FB0" w:rsidP="00CB6FB0">
            <w:pPr>
              <w:ind w:left="-206"/>
              <w:jc w:val="center"/>
              <w:rPr>
                <w:rFonts w:ascii="Arial" w:eastAsia="Calibri" w:hAnsi="Arial" w:cs="Arial"/>
                <w:color w:val="auto"/>
                <w:sz w:val="18"/>
                <w:szCs w:val="18"/>
              </w:rPr>
            </w:pPr>
            <w:r w:rsidRPr="00CB6FB0">
              <w:rPr>
                <w:rFonts w:ascii="Arial" w:eastAsia="Calibri" w:hAnsi="Arial" w:cs="Arial"/>
                <w:color w:val="auto"/>
                <w:sz w:val="18"/>
                <w:szCs w:val="18"/>
              </w:rPr>
              <w:t>4.</w:t>
            </w:r>
          </w:p>
        </w:tc>
        <w:tc>
          <w:tcPr>
            <w:tcW w:w="1648" w:type="dxa"/>
          </w:tcPr>
          <w:p w:rsidR="00CB6FB0" w:rsidRPr="00CB6FB0" w:rsidRDefault="00CB6FB0" w:rsidP="00CB6FB0">
            <w:pPr>
              <w:spacing w:line="180" w:lineRule="exact"/>
              <w:ind w:left="23"/>
              <w:jc w:val="both"/>
              <w:rPr>
                <w:rFonts w:ascii="Arial" w:eastAsia="Calibri" w:hAnsi="Arial" w:cs="Arial"/>
                <w:color w:val="auto"/>
                <w:sz w:val="18"/>
                <w:szCs w:val="18"/>
              </w:rPr>
            </w:pPr>
            <w:r w:rsidRPr="00CB6FB0">
              <w:rPr>
                <w:rFonts w:ascii="Arial" w:eastAsia="Calibri" w:hAnsi="Arial" w:cs="Arial"/>
                <w:color w:val="auto"/>
                <w:sz w:val="18"/>
                <w:szCs w:val="18"/>
              </w:rPr>
              <w:t>Описание ожидаемого результата (ожидаемых результатов) реализации инициативного проекта</w:t>
            </w:r>
          </w:p>
        </w:tc>
        <w:tc>
          <w:tcPr>
            <w:tcW w:w="2410" w:type="dxa"/>
          </w:tcPr>
          <w:p w:rsidR="00CB6FB0" w:rsidRPr="00CB6FB0" w:rsidRDefault="00CB6FB0" w:rsidP="00CB6FB0">
            <w:pPr>
              <w:jc w:val="both"/>
              <w:rPr>
                <w:rFonts w:ascii="Arial" w:eastAsia="Calibri" w:hAnsi="Arial" w:cs="Arial"/>
                <w:color w:val="auto"/>
                <w:sz w:val="18"/>
                <w:szCs w:val="18"/>
              </w:rPr>
            </w:pPr>
            <w:r w:rsidRPr="00CB6FB0">
              <w:rPr>
                <w:rFonts w:ascii="Arial" w:eastAsia="Calibri" w:hAnsi="Arial" w:cs="Arial"/>
                <w:color w:val="auto"/>
                <w:sz w:val="18"/>
                <w:szCs w:val="18"/>
                <w:lang w:eastAsia="en-US"/>
              </w:rPr>
              <w:t>Будет выполнено строительство тротуарной дорожки.</w:t>
            </w:r>
          </w:p>
        </w:tc>
      </w:tr>
      <w:tr w:rsidR="00CB6FB0" w:rsidRPr="00CB6FB0" w:rsidTr="00CB6FB0">
        <w:trPr>
          <w:jc w:val="center"/>
        </w:trPr>
        <w:tc>
          <w:tcPr>
            <w:tcW w:w="534" w:type="dxa"/>
          </w:tcPr>
          <w:p w:rsidR="00CB6FB0" w:rsidRPr="00CB6FB0" w:rsidRDefault="00CB6FB0" w:rsidP="00CB6FB0">
            <w:pPr>
              <w:ind w:left="-206"/>
              <w:jc w:val="center"/>
              <w:rPr>
                <w:rFonts w:ascii="Arial" w:eastAsia="Calibri" w:hAnsi="Arial" w:cs="Arial"/>
                <w:color w:val="auto"/>
                <w:sz w:val="18"/>
                <w:szCs w:val="18"/>
              </w:rPr>
            </w:pPr>
            <w:r w:rsidRPr="00CB6FB0">
              <w:rPr>
                <w:rFonts w:ascii="Arial" w:eastAsia="Calibri" w:hAnsi="Arial" w:cs="Arial"/>
                <w:color w:val="auto"/>
                <w:sz w:val="18"/>
                <w:szCs w:val="18"/>
              </w:rPr>
              <w:t>5.</w:t>
            </w:r>
          </w:p>
        </w:tc>
        <w:tc>
          <w:tcPr>
            <w:tcW w:w="1648" w:type="dxa"/>
          </w:tcPr>
          <w:p w:rsidR="00CB6FB0" w:rsidRPr="00CB6FB0" w:rsidRDefault="00CB6FB0" w:rsidP="00CB6FB0">
            <w:pPr>
              <w:spacing w:line="180" w:lineRule="exact"/>
              <w:ind w:left="23"/>
              <w:jc w:val="both"/>
              <w:rPr>
                <w:rFonts w:ascii="Arial" w:eastAsia="Calibri" w:hAnsi="Arial" w:cs="Arial"/>
                <w:color w:val="auto"/>
                <w:sz w:val="18"/>
                <w:szCs w:val="18"/>
              </w:rPr>
            </w:pPr>
            <w:r w:rsidRPr="00CB6FB0">
              <w:rPr>
                <w:rFonts w:ascii="Arial" w:eastAsia="Calibri" w:hAnsi="Arial" w:cs="Arial"/>
                <w:color w:val="auto"/>
                <w:sz w:val="18"/>
                <w:szCs w:val="18"/>
              </w:rPr>
              <w:t>Предварительный расчет необходимых расходов на реализацию инициативного проекта и (или) проектно-сметную документацию (далее – ПСД)</w:t>
            </w:r>
          </w:p>
        </w:tc>
        <w:tc>
          <w:tcPr>
            <w:tcW w:w="2410" w:type="dxa"/>
          </w:tcPr>
          <w:p w:rsidR="00CB6FB0" w:rsidRPr="00CB6FB0" w:rsidRDefault="00CB6FB0" w:rsidP="00CB6FB0">
            <w:pPr>
              <w:jc w:val="center"/>
              <w:rPr>
                <w:rFonts w:ascii="Arial" w:eastAsia="Calibri" w:hAnsi="Arial" w:cs="Arial"/>
                <w:color w:val="auto"/>
                <w:sz w:val="18"/>
                <w:szCs w:val="18"/>
              </w:rPr>
            </w:pPr>
            <w:r w:rsidRPr="00CB6FB0">
              <w:rPr>
                <w:rFonts w:ascii="Arial" w:eastAsia="Calibri" w:hAnsi="Arial" w:cs="Arial"/>
                <w:color w:val="auto"/>
                <w:sz w:val="18"/>
                <w:szCs w:val="18"/>
              </w:rPr>
              <w:t xml:space="preserve">2 030 370,00 </w:t>
            </w:r>
            <w:r w:rsidRPr="00CB6FB0">
              <w:rPr>
                <w:rFonts w:ascii="Arial" w:eastAsia="Calibri" w:hAnsi="Arial" w:cs="Arial"/>
                <w:color w:val="auto"/>
                <w:sz w:val="18"/>
                <w:szCs w:val="18"/>
                <w:lang w:eastAsia="en-US"/>
              </w:rPr>
              <w:t>рублей</w:t>
            </w:r>
          </w:p>
        </w:tc>
      </w:tr>
      <w:tr w:rsidR="00CB6FB0" w:rsidRPr="00CB6FB0" w:rsidTr="00CB6FB0">
        <w:trPr>
          <w:jc w:val="center"/>
        </w:trPr>
        <w:tc>
          <w:tcPr>
            <w:tcW w:w="534" w:type="dxa"/>
          </w:tcPr>
          <w:p w:rsidR="00CB6FB0" w:rsidRPr="00CB6FB0" w:rsidRDefault="00CB6FB0" w:rsidP="00CB6FB0">
            <w:pPr>
              <w:ind w:left="-206"/>
              <w:jc w:val="center"/>
              <w:rPr>
                <w:rFonts w:ascii="Arial" w:eastAsia="Calibri" w:hAnsi="Arial" w:cs="Arial"/>
                <w:color w:val="auto"/>
                <w:sz w:val="18"/>
                <w:szCs w:val="18"/>
              </w:rPr>
            </w:pPr>
            <w:r w:rsidRPr="00CB6FB0">
              <w:rPr>
                <w:rFonts w:ascii="Arial" w:eastAsia="Calibri" w:hAnsi="Arial" w:cs="Arial"/>
                <w:color w:val="auto"/>
                <w:sz w:val="18"/>
                <w:szCs w:val="18"/>
              </w:rPr>
              <w:t>6.</w:t>
            </w:r>
          </w:p>
        </w:tc>
        <w:tc>
          <w:tcPr>
            <w:tcW w:w="1648" w:type="dxa"/>
          </w:tcPr>
          <w:p w:rsidR="00CB6FB0" w:rsidRPr="00CB6FB0" w:rsidRDefault="00CB6FB0" w:rsidP="00CB6FB0">
            <w:pPr>
              <w:spacing w:line="180" w:lineRule="exact"/>
              <w:ind w:left="23"/>
              <w:jc w:val="both"/>
              <w:rPr>
                <w:rFonts w:ascii="Arial" w:eastAsia="Calibri" w:hAnsi="Arial" w:cs="Arial"/>
                <w:color w:val="auto"/>
                <w:sz w:val="18"/>
                <w:szCs w:val="18"/>
              </w:rPr>
            </w:pPr>
            <w:r w:rsidRPr="00CB6FB0">
              <w:rPr>
                <w:rFonts w:ascii="Arial" w:eastAsia="Calibri" w:hAnsi="Arial" w:cs="Arial"/>
                <w:color w:val="auto"/>
                <w:sz w:val="18"/>
                <w:szCs w:val="18"/>
              </w:rPr>
              <w:t>Планируемые сроки реализации инициативного проекта</w:t>
            </w:r>
          </w:p>
        </w:tc>
        <w:tc>
          <w:tcPr>
            <w:tcW w:w="2410" w:type="dxa"/>
          </w:tcPr>
          <w:p w:rsidR="00CB6FB0" w:rsidRPr="00CB6FB0" w:rsidRDefault="00CB6FB0" w:rsidP="00CB6FB0">
            <w:pPr>
              <w:jc w:val="center"/>
              <w:rPr>
                <w:rFonts w:ascii="Arial" w:eastAsia="Calibri" w:hAnsi="Arial" w:cs="Arial"/>
                <w:color w:val="auto"/>
                <w:sz w:val="18"/>
                <w:szCs w:val="18"/>
              </w:rPr>
            </w:pPr>
            <w:r w:rsidRPr="00CB6FB0">
              <w:rPr>
                <w:rFonts w:ascii="Arial" w:eastAsia="Calibri" w:hAnsi="Arial" w:cs="Arial"/>
                <w:color w:val="auto"/>
                <w:sz w:val="18"/>
                <w:szCs w:val="18"/>
              </w:rPr>
              <w:t>01</w:t>
            </w:r>
            <w:r w:rsidRPr="00CB6FB0">
              <w:rPr>
                <w:rFonts w:ascii="Arial" w:eastAsia="Calibri" w:hAnsi="Arial" w:cs="Arial"/>
                <w:color w:val="auto"/>
                <w:sz w:val="18"/>
                <w:szCs w:val="18"/>
                <w:lang w:val="en-US"/>
              </w:rPr>
              <w:t xml:space="preserve"> </w:t>
            </w:r>
            <w:r w:rsidRPr="00CB6FB0">
              <w:rPr>
                <w:rFonts w:ascii="Arial" w:eastAsia="Calibri" w:hAnsi="Arial" w:cs="Arial"/>
                <w:color w:val="auto"/>
                <w:sz w:val="18"/>
                <w:szCs w:val="18"/>
              </w:rPr>
              <w:t>сентября 2024 года</w:t>
            </w:r>
          </w:p>
        </w:tc>
      </w:tr>
      <w:tr w:rsidR="00CB6FB0" w:rsidRPr="00CB6FB0" w:rsidTr="00CB6FB0">
        <w:trPr>
          <w:jc w:val="center"/>
        </w:trPr>
        <w:tc>
          <w:tcPr>
            <w:tcW w:w="534" w:type="dxa"/>
          </w:tcPr>
          <w:p w:rsidR="00CB6FB0" w:rsidRPr="00CB6FB0" w:rsidRDefault="00CB6FB0" w:rsidP="00CB6FB0">
            <w:pPr>
              <w:ind w:left="-206"/>
              <w:jc w:val="center"/>
              <w:rPr>
                <w:rFonts w:ascii="Arial" w:eastAsia="Calibri" w:hAnsi="Arial" w:cs="Arial"/>
                <w:color w:val="auto"/>
                <w:sz w:val="18"/>
                <w:szCs w:val="18"/>
              </w:rPr>
            </w:pPr>
            <w:r w:rsidRPr="00CB6FB0">
              <w:rPr>
                <w:rFonts w:ascii="Arial" w:eastAsia="Calibri" w:hAnsi="Arial" w:cs="Arial"/>
                <w:color w:val="auto"/>
                <w:sz w:val="18"/>
                <w:szCs w:val="18"/>
              </w:rPr>
              <w:t>7.</w:t>
            </w:r>
          </w:p>
        </w:tc>
        <w:tc>
          <w:tcPr>
            <w:tcW w:w="1648" w:type="dxa"/>
          </w:tcPr>
          <w:p w:rsidR="00CB6FB0" w:rsidRPr="00CB6FB0" w:rsidRDefault="00CB6FB0" w:rsidP="00CB6FB0">
            <w:pPr>
              <w:spacing w:line="180" w:lineRule="exact"/>
              <w:ind w:left="23"/>
              <w:rPr>
                <w:rFonts w:ascii="Arial" w:eastAsia="Calibri" w:hAnsi="Arial" w:cs="Arial"/>
                <w:color w:val="auto"/>
                <w:sz w:val="18"/>
                <w:szCs w:val="18"/>
              </w:rPr>
            </w:pPr>
            <w:r w:rsidRPr="00CB6FB0">
              <w:rPr>
                <w:rFonts w:ascii="Arial" w:eastAsia="Calibri" w:hAnsi="Arial" w:cs="Arial"/>
                <w:color w:val="auto"/>
                <w:sz w:val="18"/>
                <w:szCs w:val="18"/>
              </w:rPr>
              <w:t xml:space="preserve">Сведения о планируемом (возможном) финансовом, имущественном и (или) трудовом </w:t>
            </w:r>
            <w:r w:rsidRPr="00CB6FB0">
              <w:rPr>
                <w:rFonts w:ascii="Arial" w:eastAsia="Calibri" w:hAnsi="Arial" w:cs="Arial"/>
                <w:color w:val="auto"/>
                <w:sz w:val="18"/>
                <w:szCs w:val="18"/>
              </w:rPr>
              <w:lastRenderedPageBreak/>
              <w:t>участии заинтересованных лиц, в реализации инициативного проекта</w:t>
            </w:r>
          </w:p>
        </w:tc>
        <w:tc>
          <w:tcPr>
            <w:tcW w:w="2410" w:type="dxa"/>
          </w:tcPr>
          <w:p w:rsidR="00CB6FB0" w:rsidRPr="00CB6FB0" w:rsidRDefault="00CB6FB0" w:rsidP="00CB6FB0">
            <w:pPr>
              <w:jc w:val="center"/>
              <w:rPr>
                <w:rFonts w:ascii="Arial" w:eastAsia="Calibri" w:hAnsi="Arial" w:cs="Arial"/>
                <w:color w:val="auto"/>
                <w:sz w:val="18"/>
                <w:szCs w:val="18"/>
              </w:rPr>
            </w:pPr>
            <w:r w:rsidRPr="00CB6FB0">
              <w:rPr>
                <w:rFonts w:ascii="Arial" w:eastAsia="Calibri" w:hAnsi="Arial" w:cs="Arial"/>
                <w:color w:val="auto"/>
                <w:sz w:val="18"/>
                <w:szCs w:val="18"/>
              </w:rPr>
              <w:lastRenderedPageBreak/>
              <w:t>0</w:t>
            </w:r>
          </w:p>
        </w:tc>
      </w:tr>
      <w:tr w:rsidR="00CB6FB0" w:rsidRPr="00CB6FB0" w:rsidTr="00CB6FB0">
        <w:trPr>
          <w:jc w:val="center"/>
        </w:trPr>
        <w:tc>
          <w:tcPr>
            <w:tcW w:w="534" w:type="dxa"/>
          </w:tcPr>
          <w:p w:rsidR="00CB6FB0" w:rsidRPr="00CB6FB0" w:rsidRDefault="00CB6FB0" w:rsidP="00CB6FB0">
            <w:pPr>
              <w:ind w:left="-206"/>
              <w:jc w:val="center"/>
              <w:rPr>
                <w:rFonts w:ascii="Arial" w:eastAsia="Calibri" w:hAnsi="Arial" w:cs="Arial"/>
                <w:color w:val="auto"/>
                <w:sz w:val="18"/>
                <w:szCs w:val="18"/>
              </w:rPr>
            </w:pPr>
            <w:r w:rsidRPr="00CB6FB0">
              <w:rPr>
                <w:rFonts w:ascii="Arial" w:eastAsia="Calibri" w:hAnsi="Arial" w:cs="Arial"/>
                <w:color w:val="auto"/>
                <w:sz w:val="18"/>
                <w:szCs w:val="18"/>
              </w:rPr>
              <w:lastRenderedPageBreak/>
              <w:t>8.</w:t>
            </w:r>
          </w:p>
        </w:tc>
        <w:tc>
          <w:tcPr>
            <w:tcW w:w="1648" w:type="dxa"/>
          </w:tcPr>
          <w:p w:rsidR="00CB6FB0" w:rsidRPr="00CB6FB0" w:rsidRDefault="00CB6FB0" w:rsidP="00CB6FB0">
            <w:pPr>
              <w:spacing w:line="180" w:lineRule="exact"/>
              <w:ind w:left="23"/>
              <w:rPr>
                <w:rFonts w:ascii="Arial" w:eastAsia="Calibri" w:hAnsi="Arial" w:cs="Arial"/>
                <w:color w:val="auto"/>
                <w:sz w:val="18"/>
                <w:szCs w:val="18"/>
              </w:rPr>
            </w:pPr>
            <w:r w:rsidRPr="00CB6FB0">
              <w:rPr>
                <w:rFonts w:ascii="Arial" w:eastAsia="Calibri" w:hAnsi="Arial" w:cs="Arial"/>
                <w:color w:val="auto"/>
                <w:sz w:val="18"/>
                <w:szCs w:val="18"/>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tc>
        <w:tc>
          <w:tcPr>
            <w:tcW w:w="2410" w:type="dxa"/>
          </w:tcPr>
          <w:p w:rsidR="00CB6FB0" w:rsidRPr="00CB6FB0" w:rsidRDefault="00CB6FB0" w:rsidP="00CB6FB0">
            <w:pPr>
              <w:jc w:val="center"/>
              <w:rPr>
                <w:rFonts w:ascii="Arial" w:eastAsia="Calibri" w:hAnsi="Arial" w:cs="Arial"/>
                <w:color w:val="auto"/>
                <w:sz w:val="18"/>
                <w:szCs w:val="18"/>
              </w:rPr>
            </w:pPr>
            <w:r w:rsidRPr="00CB6FB0">
              <w:rPr>
                <w:rFonts w:ascii="Arial" w:eastAsia="Calibri" w:hAnsi="Arial" w:cs="Arial"/>
                <w:color w:val="auto"/>
                <w:sz w:val="18"/>
                <w:szCs w:val="18"/>
              </w:rPr>
              <w:t xml:space="preserve">2 030 370,00 </w:t>
            </w:r>
            <w:r w:rsidRPr="00CB6FB0">
              <w:rPr>
                <w:rFonts w:ascii="Arial" w:eastAsia="Calibri" w:hAnsi="Arial" w:cs="Arial"/>
                <w:color w:val="auto"/>
                <w:sz w:val="18"/>
                <w:szCs w:val="18"/>
                <w:lang w:eastAsia="en-US"/>
              </w:rPr>
              <w:t>рублей</w:t>
            </w:r>
          </w:p>
        </w:tc>
      </w:tr>
      <w:tr w:rsidR="00CB6FB0" w:rsidRPr="00CB6FB0" w:rsidTr="00CB6FB0">
        <w:trPr>
          <w:jc w:val="center"/>
        </w:trPr>
        <w:tc>
          <w:tcPr>
            <w:tcW w:w="534" w:type="dxa"/>
          </w:tcPr>
          <w:p w:rsidR="00CB6FB0" w:rsidRPr="00CB6FB0" w:rsidRDefault="00CB6FB0" w:rsidP="00CB6FB0">
            <w:pPr>
              <w:ind w:left="-206"/>
              <w:jc w:val="center"/>
              <w:rPr>
                <w:rFonts w:ascii="Arial" w:eastAsia="Calibri" w:hAnsi="Arial" w:cs="Arial"/>
                <w:color w:val="auto"/>
                <w:sz w:val="18"/>
                <w:szCs w:val="18"/>
              </w:rPr>
            </w:pPr>
            <w:r w:rsidRPr="00CB6FB0">
              <w:rPr>
                <w:rFonts w:ascii="Arial" w:eastAsia="Calibri" w:hAnsi="Arial" w:cs="Arial"/>
                <w:color w:val="auto"/>
                <w:sz w:val="18"/>
                <w:szCs w:val="18"/>
              </w:rPr>
              <w:t>9.</w:t>
            </w:r>
          </w:p>
        </w:tc>
        <w:tc>
          <w:tcPr>
            <w:tcW w:w="1648" w:type="dxa"/>
          </w:tcPr>
          <w:p w:rsidR="00CB6FB0" w:rsidRPr="00CB6FB0" w:rsidRDefault="00CB6FB0" w:rsidP="00CB6FB0">
            <w:pPr>
              <w:spacing w:line="180" w:lineRule="exact"/>
              <w:ind w:left="23"/>
              <w:jc w:val="both"/>
              <w:rPr>
                <w:rFonts w:ascii="Arial" w:eastAsia="Calibri" w:hAnsi="Arial" w:cs="Arial"/>
                <w:color w:val="auto"/>
                <w:sz w:val="18"/>
                <w:szCs w:val="18"/>
              </w:rPr>
            </w:pPr>
            <w:r w:rsidRPr="00CB6FB0">
              <w:rPr>
                <w:rFonts w:ascii="Arial" w:eastAsia="Calibri" w:hAnsi="Arial" w:cs="Arial"/>
                <w:color w:val="auto"/>
                <w:sz w:val="18"/>
                <w:szCs w:val="18"/>
              </w:rPr>
              <w:t>Указание на территорию округа, в границах которого будет реализовываться инициативный проект</w:t>
            </w:r>
          </w:p>
        </w:tc>
        <w:tc>
          <w:tcPr>
            <w:tcW w:w="2410" w:type="dxa"/>
          </w:tcPr>
          <w:p w:rsidR="00CB6FB0" w:rsidRPr="00CB6FB0" w:rsidRDefault="00CB6FB0" w:rsidP="00CB6FB0">
            <w:pPr>
              <w:rPr>
                <w:rFonts w:ascii="Arial" w:eastAsia="Calibri" w:hAnsi="Arial" w:cs="Arial"/>
                <w:color w:val="auto"/>
                <w:sz w:val="18"/>
                <w:szCs w:val="18"/>
                <w:highlight w:val="yellow"/>
              </w:rPr>
            </w:pPr>
            <w:r w:rsidRPr="00CB6FB0">
              <w:rPr>
                <w:rFonts w:ascii="Arial" w:eastAsia="Calibri" w:hAnsi="Arial" w:cs="Arial"/>
                <w:color w:val="auto"/>
                <w:sz w:val="18"/>
                <w:szCs w:val="18"/>
              </w:rPr>
              <w:t xml:space="preserve">село Бурлацкое Благодарненского городского округа Ставропольского края, улица Красная, </w:t>
            </w:r>
            <w:r w:rsidRPr="00CB6FB0">
              <w:rPr>
                <w:rFonts w:ascii="Arial" w:eastAsia="Calibri" w:hAnsi="Arial" w:cs="Arial"/>
                <w:color w:val="auto"/>
                <w:sz w:val="18"/>
                <w:szCs w:val="18"/>
                <w:lang w:eastAsia="en-US"/>
              </w:rPr>
              <w:t>от дома №79 до дома № 237 (переулок Ширяева)</w:t>
            </w:r>
          </w:p>
        </w:tc>
      </w:tr>
    </w:tbl>
    <w:p w:rsidR="00DE2654" w:rsidRDefault="00DE2654" w:rsidP="00ED1049">
      <w:pPr>
        <w:tabs>
          <w:tab w:val="left" w:pos="1620"/>
        </w:tabs>
        <w:spacing w:line="180" w:lineRule="exact"/>
        <w:jc w:val="both"/>
        <w:rPr>
          <w:rFonts w:ascii="Arial" w:hAnsi="Arial" w:cs="Arial"/>
          <w:color w:val="auto"/>
          <w:sz w:val="18"/>
          <w:szCs w:val="18"/>
        </w:rPr>
      </w:pPr>
    </w:p>
    <w:p w:rsidR="00044B34" w:rsidRPr="00044B34" w:rsidRDefault="00044B34" w:rsidP="00044B34">
      <w:pPr>
        <w:tabs>
          <w:tab w:val="left" w:pos="1620"/>
        </w:tabs>
        <w:spacing w:line="180" w:lineRule="exact"/>
        <w:jc w:val="both"/>
        <w:rPr>
          <w:rFonts w:ascii="Arial" w:hAnsi="Arial" w:cs="Arial"/>
          <w:color w:val="auto"/>
          <w:sz w:val="18"/>
          <w:szCs w:val="18"/>
        </w:rPr>
      </w:pPr>
      <w:r w:rsidRPr="00044B34">
        <w:rPr>
          <w:rFonts w:ascii="Arial" w:hAnsi="Arial" w:cs="Arial"/>
          <w:color w:val="auto"/>
          <w:sz w:val="18"/>
          <w:szCs w:val="18"/>
        </w:rPr>
        <w:t>Инициаторы проекта:</w:t>
      </w:r>
    </w:p>
    <w:p w:rsidR="00044B34" w:rsidRPr="00044B34" w:rsidRDefault="00044B34" w:rsidP="00044B34">
      <w:pPr>
        <w:tabs>
          <w:tab w:val="left" w:pos="1620"/>
        </w:tabs>
        <w:spacing w:line="180" w:lineRule="exact"/>
        <w:jc w:val="both"/>
        <w:rPr>
          <w:rFonts w:ascii="Arial" w:hAnsi="Arial" w:cs="Arial"/>
          <w:color w:val="auto"/>
          <w:sz w:val="18"/>
          <w:szCs w:val="18"/>
        </w:rPr>
      </w:pPr>
      <w:proofErr w:type="spellStart"/>
      <w:r w:rsidRPr="00044B34">
        <w:rPr>
          <w:rFonts w:ascii="Arial" w:hAnsi="Arial" w:cs="Arial"/>
          <w:color w:val="auto"/>
          <w:sz w:val="18"/>
          <w:szCs w:val="18"/>
        </w:rPr>
        <w:t>Джангирова</w:t>
      </w:r>
      <w:proofErr w:type="spellEnd"/>
      <w:r w:rsidRPr="00044B34">
        <w:rPr>
          <w:rFonts w:ascii="Arial" w:hAnsi="Arial" w:cs="Arial"/>
          <w:color w:val="auto"/>
          <w:sz w:val="18"/>
          <w:szCs w:val="18"/>
        </w:rPr>
        <w:t xml:space="preserve"> Е.В.</w:t>
      </w:r>
    </w:p>
    <w:p w:rsidR="00044B34" w:rsidRPr="00044B34" w:rsidRDefault="00044B34" w:rsidP="00044B34">
      <w:pPr>
        <w:tabs>
          <w:tab w:val="left" w:pos="1620"/>
        </w:tabs>
        <w:spacing w:line="180" w:lineRule="exact"/>
        <w:jc w:val="both"/>
        <w:rPr>
          <w:rFonts w:ascii="Arial" w:hAnsi="Arial" w:cs="Arial"/>
          <w:color w:val="auto"/>
          <w:sz w:val="18"/>
          <w:szCs w:val="18"/>
        </w:rPr>
      </w:pPr>
      <w:proofErr w:type="spellStart"/>
      <w:r w:rsidRPr="00044B34">
        <w:rPr>
          <w:rFonts w:ascii="Arial" w:hAnsi="Arial" w:cs="Arial"/>
          <w:color w:val="auto"/>
          <w:sz w:val="18"/>
          <w:szCs w:val="18"/>
        </w:rPr>
        <w:t>Стреблянская</w:t>
      </w:r>
      <w:proofErr w:type="spellEnd"/>
      <w:r w:rsidRPr="00044B34">
        <w:rPr>
          <w:rFonts w:ascii="Arial" w:hAnsi="Arial" w:cs="Arial"/>
          <w:color w:val="auto"/>
          <w:sz w:val="18"/>
          <w:szCs w:val="18"/>
        </w:rPr>
        <w:t xml:space="preserve"> В.А.</w:t>
      </w:r>
    </w:p>
    <w:p w:rsidR="00044B34" w:rsidRPr="00044B34" w:rsidRDefault="00044B34" w:rsidP="00044B34">
      <w:pPr>
        <w:tabs>
          <w:tab w:val="left" w:pos="1620"/>
        </w:tabs>
        <w:spacing w:line="180" w:lineRule="exact"/>
        <w:jc w:val="both"/>
        <w:rPr>
          <w:rFonts w:ascii="Arial" w:hAnsi="Arial" w:cs="Arial"/>
          <w:color w:val="auto"/>
          <w:sz w:val="18"/>
          <w:szCs w:val="18"/>
        </w:rPr>
      </w:pPr>
      <w:r w:rsidRPr="00044B34">
        <w:rPr>
          <w:rFonts w:ascii="Arial" w:hAnsi="Arial" w:cs="Arial"/>
          <w:color w:val="auto"/>
          <w:sz w:val="18"/>
          <w:szCs w:val="18"/>
        </w:rPr>
        <w:t>Богданова О.А.</w:t>
      </w:r>
    </w:p>
    <w:p w:rsidR="00044B34" w:rsidRPr="00044B34" w:rsidRDefault="00044B34" w:rsidP="00044B34">
      <w:pPr>
        <w:tabs>
          <w:tab w:val="left" w:pos="1620"/>
        </w:tabs>
        <w:spacing w:line="180" w:lineRule="exact"/>
        <w:jc w:val="both"/>
        <w:rPr>
          <w:rFonts w:ascii="Arial" w:hAnsi="Arial" w:cs="Arial"/>
          <w:color w:val="auto"/>
          <w:sz w:val="18"/>
          <w:szCs w:val="18"/>
        </w:rPr>
      </w:pPr>
      <w:proofErr w:type="spellStart"/>
      <w:r w:rsidRPr="00044B34">
        <w:rPr>
          <w:rFonts w:ascii="Arial" w:hAnsi="Arial" w:cs="Arial"/>
          <w:color w:val="auto"/>
          <w:sz w:val="18"/>
          <w:szCs w:val="18"/>
        </w:rPr>
        <w:t>Кизь</w:t>
      </w:r>
      <w:proofErr w:type="spellEnd"/>
      <w:r w:rsidRPr="00044B34">
        <w:rPr>
          <w:rFonts w:ascii="Arial" w:hAnsi="Arial" w:cs="Arial"/>
          <w:color w:val="auto"/>
          <w:sz w:val="18"/>
          <w:szCs w:val="18"/>
        </w:rPr>
        <w:t xml:space="preserve"> Л.И.</w:t>
      </w:r>
    </w:p>
    <w:p w:rsidR="00DE2654" w:rsidRDefault="00044B34" w:rsidP="00044B34">
      <w:pPr>
        <w:tabs>
          <w:tab w:val="left" w:pos="1620"/>
        </w:tabs>
        <w:spacing w:line="180" w:lineRule="exact"/>
        <w:jc w:val="both"/>
        <w:rPr>
          <w:rFonts w:ascii="Arial" w:hAnsi="Arial" w:cs="Arial"/>
          <w:color w:val="auto"/>
          <w:sz w:val="18"/>
          <w:szCs w:val="18"/>
        </w:rPr>
      </w:pPr>
      <w:r w:rsidRPr="00044B34">
        <w:rPr>
          <w:rFonts w:ascii="Arial" w:hAnsi="Arial" w:cs="Arial"/>
          <w:color w:val="auto"/>
          <w:sz w:val="18"/>
          <w:szCs w:val="18"/>
        </w:rPr>
        <w:t>Фролова Т.Н.</w:t>
      </w:r>
    </w:p>
    <w:p w:rsidR="00DE2654" w:rsidRDefault="00DE2654" w:rsidP="00ED1049">
      <w:pPr>
        <w:tabs>
          <w:tab w:val="left" w:pos="1620"/>
        </w:tabs>
        <w:spacing w:line="180" w:lineRule="exact"/>
        <w:jc w:val="both"/>
        <w:rPr>
          <w:rFonts w:ascii="Arial" w:hAnsi="Arial" w:cs="Arial"/>
          <w:color w:val="auto"/>
          <w:sz w:val="18"/>
          <w:szCs w:val="18"/>
        </w:rPr>
      </w:pPr>
    </w:p>
    <w:tbl>
      <w:tblPr>
        <w:tblW w:w="4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1"/>
        <w:gridCol w:w="1498"/>
        <w:gridCol w:w="2268"/>
      </w:tblGrid>
      <w:tr w:rsidR="002A6110" w:rsidRPr="002A6110" w:rsidTr="002A6110">
        <w:trPr>
          <w:jc w:val="center"/>
        </w:trPr>
        <w:tc>
          <w:tcPr>
            <w:tcW w:w="551" w:type="dxa"/>
          </w:tcPr>
          <w:p w:rsidR="002A6110" w:rsidRPr="002A6110" w:rsidRDefault="002A6110" w:rsidP="002A6110">
            <w:pPr>
              <w:spacing w:line="180" w:lineRule="exact"/>
              <w:jc w:val="center"/>
              <w:rPr>
                <w:rFonts w:ascii="Arial" w:eastAsia="Calibri" w:hAnsi="Arial" w:cs="Arial"/>
                <w:color w:val="auto"/>
                <w:sz w:val="18"/>
                <w:szCs w:val="18"/>
              </w:rPr>
            </w:pPr>
            <w:r w:rsidRPr="002A6110">
              <w:rPr>
                <w:rFonts w:ascii="Arial" w:eastAsia="Calibri" w:hAnsi="Arial" w:cs="Arial"/>
                <w:color w:val="auto"/>
                <w:sz w:val="18"/>
                <w:szCs w:val="18"/>
              </w:rPr>
              <w:t xml:space="preserve">№ </w:t>
            </w:r>
            <w:proofErr w:type="spellStart"/>
            <w:r w:rsidRPr="002A6110">
              <w:rPr>
                <w:rFonts w:ascii="Arial" w:eastAsia="Calibri" w:hAnsi="Arial" w:cs="Arial"/>
                <w:color w:val="auto"/>
                <w:sz w:val="18"/>
                <w:szCs w:val="18"/>
              </w:rPr>
              <w:t>п.п</w:t>
            </w:r>
            <w:proofErr w:type="spellEnd"/>
            <w:r w:rsidRPr="002A6110">
              <w:rPr>
                <w:rFonts w:ascii="Arial" w:eastAsia="Calibri" w:hAnsi="Arial" w:cs="Arial"/>
                <w:color w:val="auto"/>
                <w:sz w:val="18"/>
                <w:szCs w:val="18"/>
              </w:rPr>
              <w:t>.</w:t>
            </w:r>
          </w:p>
        </w:tc>
        <w:tc>
          <w:tcPr>
            <w:tcW w:w="1498" w:type="dxa"/>
          </w:tcPr>
          <w:p w:rsidR="002A6110" w:rsidRPr="002A6110" w:rsidRDefault="002A6110" w:rsidP="002A6110">
            <w:pPr>
              <w:spacing w:line="180" w:lineRule="exact"/>
              <w:jc w:val="center"/>
              <w:rPr>
                <w:rFonts w:ascii="Arial" w:eastAsia="Calibri" w:hAnsi="Arial" w:cs="Arial"/>
                <w:color w:val="auto"/>
                <w:sz w:val="18"/>
                <w:szCs w:val="18"/>
              </w:rPr>
            </w:pPr>
            <w:r w:rsidRPr="002A6110">
              <w:rPr>
                <w:rFonts w:ascii="Arial" w:eastAsia="Calibri" w:hAnsi="Arial" w:cs="Arial"/>
                <w:color w:val="auto"/>
                <w:sz w:val="18"/>
                <w:szCs w:val="18"/>
              </w:rPr>
              <w:t>Сведения об инициативном проекте</w:t>
            </w:r>
          </w:p>
        </w:tc>
        <w:tc>
          <w:tcPr>
            <w:tcW w:w="2268" w:type="dxa"/>
          </w:tcPr>
          <w:p w:rsidR="002A6110" w:rsidRPr="002A6110" w:rsidRDefault="002A6110" w:rsidP="002A6110">
            <w:pPr>
              <w:spacing w:line="180" w:lineRule="exact"/>
              <w:jc w:val="center"/>
              <w:rPr>
                <w:rFonts w:ascii="Arial" w:eastAsia="Calibri" w:hAnsi="Arial" w:cs="Arial"/>
                <w:color w:val="auto"/>
                <w:sz w:val="18"/>
                <w:szCs w:val="18"/>
                <w:highlight w:val="yellow"/>
              </w:rPr>
            </w:pPr>
            <w:r w:rsidRPr="002A6110">
              <w:rPr>
                <w:rFonts w:ascii="Arial" w:eastAsia="Calibri" w:hAnsi="Arial" w:cs="Arial"/>
                <w:color w:val="auto"/>
                <w:sz w:val="18"/>
                <w:szCs w:val="18"/>
              </w:rPr>
              <w:t>Описание</w:t>
            </w:r>
          </w:p>
        </w:tc>
      </w:tr>
      <w:tr w:rsidR="002A6110" w:rsidRPr="002A6110" w:rsidTr="002A6110">
        <w:trPr>
          <w:jc w:val="center"/>
        </w:trPr>
        <w:tc>
          <w:tcPr>
            <w:tcW w:w="551" w:type="dxa"/>
          </w:tcPr>
          <w:p w:rsidR="002A6110" w:rsidRPr="002A6110" w:rsidRDefault="002A6110" w:rsidP="002A6110">
            <w:pPr>
              <w:spacing w:line="180" w:lineRule="exact"/>
              <w:jc w:val="center"/>
              <w:rPr>
                <w:rFonts w:ascii="Arial" w:eastAsia="Calibri" w:hAnsi="Arial" w:cs="Arial"/>
                <w:color w:val="auto"/>
                <w:sz w:val="18"/>
                <w:szCs w:val="18"/>
              </w:rPr>
            </w:pPr>
            <w:r w:rsidRPr="002A6110">
              <w:rPr>
                <w:rFonts w:ascii="Arial" w:eastAsia="Calibri" w:hAnsi="Arial" w:cs="Arial"/>
                <w:color w:val="auto"/>
                <w:sz w:val="18"/>
                <w:szCs w:val="18"/>
              </w:rPr>
              <w:t>1.</w:t>
            </w:r>
          </w:p>
        </w:tc>
        <w:tc>
          <w:tcPr>
            <w:tcW w:w="1498" w:type="dxa"/>
          </w:tcPr>
          <w:p w:rsidR="002A6110" w:rsidRPr="002A6110" w:rsidRDefault="002A6110" w:rsidP="002A6110">
            <w:pPr>
              <w:spacing w:line="180" w:lineRule="exact"/>
              <w:jc w:val="both"/>
              <w:rPr>
                <w:rFonts w:ascii="Arial" w:eastAsia="Calibri" w:hAnsi="Arial" w:cs="Arial"/>
                <w:color w:val="auto"/>
                <w:sz w:val="18"/>
                <w:szCs w:val="18"/>
              </w:rPr>
            </w:pPr>
            <w:r w:rsidRPr="002A6110">
              <w:rPr>
                <w:rFonts w:ascii="Arial" w:eastAsia="Calibri" w:hAnsi="Arial" w:cs="Arial"/>
                <w:color w:val="auto"/>
                <w:sz w:val="18"/>
                <w:szCs w:val="18"/>
              </w:rPr>
              <w:t>Наименование инициативного проекта</w:t>
            </w:r>
          </w:p>
        </w:tc>
        <w:tc>
          <w:tcPr>
            <w:tcW w:w="2268" w:type="dxa"/>
          </w:tcPr>
          <w:p w:rsidR="002A6110" w:rsidRPr="002A6110" w:rsidRDefault="002A6110" w:rsidP="002A6110">
            <w:pPr>
              <w:autoSpaceDE w:val="0"/>
              <w:autoSpaceDN w:val="0"/>
              <w:adjustRightInd w:val="0"/>
              <w:spacing w:line="180" w:lineRule="exact"/>
              <w:jc w:val="both"/>
              <w:rPr>
                <w:rFonts w:ascii="Arial" w:eastAsia="Calibri" w:hAnsi="Arial" w:cs="Arial"/>
                <w:color w:val="auto"/>
                <w:sz w:val="18"/>
                <w:szCs w:val="18"/>
              </w:rPr>
            </w:pPr>
            <w:r w:rsidRPr="002A6110">
              <w:rPr>
                <w:rFonts w:ascii="Arial" w:eastAsia="Calibri" w:hAnsi="Arial" w:cs="Arial"/>
                <w:color w:val="auto"/>
                <w:sz w:val="18"/>
                <w:szCs w:val="18"/>
                <w:lang w:eastAsia="en-US"/>
              </w:rPr>
              <w:t>Устройство тротуарной дорожки по улице Пролетарская от дома №122 до дома №192 (переулок Ширяева) и по улице Пролетарская от дома №76 до дома №62 в селе Бурлацкое Благодарненского городского округа Ставропольского края</w:t>
            </w:r>
          </w:p>
        </w:tc>
      </w:tr>
      <w:tr w:rsidR="002A6110" w:rsidRPr="002A6110" w:rsidTr="002A6110">
        <w:trPr>
          <w:jc w:val="center"/>
        </w:trPr>
        <w:tc>
          <w:tcPr>
            <w:tcW w:w="551" w:type="dxa"/>
          </w:tcPr>
          <w:p w:rsidR="002A6110" w:rsidRPr="002A6110" w:rsidRDefault="002A6110" w:rsidP="002A6110">
            <w:pPr>
              <w:spacing w:line="180" w:lineRule="exact"/>
              <w:jc w:val="center"/>
              <w:rPr>
                <w:rFonts w:ascii="Arial" w:eastAsia="Calibri" w:hAnsi="Arial" w:cs="Arial"/>
                <w:color w:val="auto"/>
                <w:sz w:val="18"/>
                <w:szCs w:val="18"/>
              </w:rPr>
            </w:pPr>
            <w:r w:rsidRPr="002A6110">
              <w:rPr>
                <w:rFonts w:ascii="Arial" w:eastAsia="Calibri" w:hAnsi="Arial" w:cs="Arial"/>
                <w:color w:val="auto"/>
                <w:sz w:val="18"/>
                <w:szCs w:val="18"/>
              </w:rPr>
              <w:t>2.</w:t>
            </w:r>
          </w:p>
        </w:tc>
        <w:tc>
          <w:tcPr>
            <w:tcW w:w="1498" w:type="dxa"/>
          </w:tcPr>
          <w:p w:rsidR="002A6110" w:rsidRPr="002A6110" w:rsidRDefault="002A6110" w:rsidP="002A6110">
            <w:pPr>
              <w:spacing w:line="180" w:lineRule="exact"/>
              <w:jc w:val="both"/>
              <w:rPr>
                <w:rFonts w:ascii="Arial" w:eastAsia="Calibri" w:hAnsi="Arial" w:cs="Arial"/>
                <w:color w:val="auto"/>
                <w:sz w:val="18"/>
                <w:szCs w:val="18"/>
              </w:rPr>
            </w:pPr>
            <w:r w:rsidRPr="002A6110">
              <w:rPr>
                <w:rFonts w:ascii="Arial" w:eastAsia="Calibri" w:hAnsi="Arial" w:cs="Arial"/>
                <w:color w:val="auto"/>
                <w:sz w:val="18"/>
                <w:szCs w:val="18"/>
              </w:rPr>
              <w:t>Описание проблемы, решение которой имеет приоритетное значение для жителей округа или его части</w:t>
            </w:r>
          </w:p>
        </w:tc>
        <w:tc>
          <w:tcPr>
            <w:tcW w:w="2268" w:type="dxa"/>
          </w:tcPr>
          <w:p w:rsidR="002A6110" w:rsidRPr="002A6110" w:rsidRDefault="002A6110" w:rsidP="002A6110">
            <w:pPr>
              <w:shd w:val="clear" w:color="auto" w:fill="FFFFFF"/>
              <w:spacing w:line="180" w:lineRule="exact"/>
              <w:jc w:val="both"/>
              <w:rPr>
                <w:rFonts w:ascii="Arial" w:eastAsia="Calibri" w:hAnsi="Arial" w:cs="Arial"/>
                <w:color w:val="auto"/>
                <w:sz w:val="18"/>
                <w:szCs w:val="18"/>
              </w:rPr>
            </w:pPr>
            <w:r w:rsidRPr="002A6110">
              <w:rPr>
                <w:rFonts w:ascii="Arial" w:eastAsia="Calibri" w:hAnsi="Arial" w:cs="Arial"/>
                <w:color w:val="auto"/>
                <w:sz w:val="18"/>
                <w:szCs w:val="18"/>
              </w:rPr>
              <w:t xml:space="preserve">Дорожка старая местами ее и вовсе нет. По этой дорожке ежедневно ходят, большое количество жителей села, в том числе школьники. Поэтому считаю, что строительство дорожки </w:t>
            </w:r>
            <w:proofErr w:type="gramStart"/>
            <w:r w:rsidRPr="002A6110">
              <w:rPr>
                <w:rFonts w:ascii="Arial" w:eastAsia="Calibri" w:hAnsi="Arial" w:cs="Arial"/>
                <w:color w:val="auto"/>
                <w:sz w:val="18"/>
                <w:szCs w:val="18"/>
              </w:rPr>
              <w:t>необходим</w:t>
            </w:r>
            <w:proofErr w:type="gramEnd"/>
          </w:p>
        </w:tc>
      </w:tr>
      <w:tr w:rsidR="002A6110" w:rsidRPr="002A6110" w:rsidTr="002A6110">
        <w:trPr>
          <w:jc w:val="center"/>
        </w:trPr>
        <w:tc>
          <w:tcPr>
            <w:tcW w:w="551" w:type="dxa"/>
          </w:tcPr>
          <w:p w:rsidR="002A6110" w:rsidRPr="002A6110" w:rsidRDefault="002A6110" w:rsidP="002A6110">
            <w:pPr>
              <w:spacing w:line="180" w:lineRule="exact"/>
              <w:jc w:val="center"/>
              <w:rPr>
                <w:rFonts w:ascii="Arial" w:eastAsia="Calibri" w:hAnsi="Arial" w:cs="Arial"/>
                <w:color w:val="auto"/>
                <w:sz w:val="18"/>
                <w:szCs w:val="18"/>
              </w:rPr>
            </w:pPr>
            <w:r w:rsidRPr="002A6110">
              <w:rPr>
                <w:rFonts w:ascii="Arial" w:eastAsia="Calibri" w:hAnsi="Arial" w:cs="Arial"/>
                <w:color w:val="auto"/>
                <w:sz w:val="18"/>
                <w:szCs w:val="18"/>
              </w:rPr>
              <w:t>3.</w:t>
            </w:r>
          </w:p>
        </w:tc>
        <w:tc>
          <w:tcPr>
            <w:tcW w:w="1498" w:type="dxa"/>
          </w:tcPr>
          <w:p w:rsidR="002A6110" w:rsidRPr="002A6110" w:rsidRDefault="002A6110" w:rsidP="002A6110">
            <w:pPr>
              <w:spacing w:line="180" w:lineRule="exact"/>
              <w:jc w:val="both"/>
              <w:rPr>
                <w:rFonts w:ascii="Arial" w:eastAsia="Calibri" w:hAnsi="Arial" w:cs="Arial"/>
                <w:color w:val="auto"/>
                <w:sz w:val="18"/>
                <w:szCs w:val="18"/>
              </w:rPr>
            </w:pPr>
            <w:r w:rsidRPr="002A6110">
              <w:rPr>
                <w:rFonts w:ascii="Arial" w:eastAsia="Calibri" w:hAnsi="Arial" w:cs="Arial"/>
                <w:color w:val="auto"/>
                <w:sz w:val="18"/>
                <w:szCs w:val="18"/>
              </w:rPr>
              <w:t>Обоснование предложений по решению указанной проблемы</w:t>
            </w:r>
          </w:p>
        </w:tc>
        <w:tc>
          <w:tcPr>
            <w:tcW w:w="2268" w:type="dxa"/>
          </w:tcPr>
          <w:p w:rsidR="002A6110" w:rsidRPr="002A6110" w:rsidRDefault="002A6110" w:rsidP="002A6110">
            <w:pPr>
              <w:shd w:val="clear" w:color="auto" w:fill="FFFFFF"/>
              <w:spacing w:line="180" w:lineRule="exact"/>
              <w:jc w:val="both"/>
              <w:rPr>
                <w:rFonts w:ascii="Arial" w:eastAsia="Calibri" w:hAnsi="Arial" w:cs="Arial"/>
                <w:color w:val="auto"/>
                <w:sz w:val="18"/>
                <w:szCs w:val="18"/>
              </w:rPr>
            </w:pPr>
            <w:r w:rsidRPr="002A6110">
              <w:rPr>
                <w:rFonts w:ascii="Arial" w:eastAsia="Calibri" w:hAnsi="Arial" w:cs="Arial"/>
                <w:color w:val="auto"/>
                <w:sz w:val="18"/>
                <w:szCs w:val="18"/>
              </w:rPr>
              <w:t>Безопасность жителей</w:t>
            </w:r>
          </w:p>
        </w:tc>
      </w:tr>
      <w:tr w:rsidR="002A6110" w:rsidRPr="002A6110" w:rsidTr="002A6110">
        <w:trPr>
          <w:jc w:val="center"/>
        </w:trPr>
        <w:tc>
          <w:tcPr>
            <w:tcW w:w="551" w:type="dxa"/>
          </w:tcPr>
          <w:p w:rsidR="002A6110" w:rsidRPr="002A6110" w:rsidRDefault="002A6110" w:rsidP="002A6110">
            <w:pPr>
              <w:spacing w:line="180" w:lineRule="exact"/>
              <w:jc w:val="center"/>
              <w:rPr>
                <w:rFonts w:ascii="Arial" w:eastAsia="Calibri" w:hAnsi="Arial" w:cs="Arial"/>
                <w:color w:val="auto"/>
                <w:sz w:val="18"/>
                <w:szCs w:val="18"/>
              </w:rPr>
            </w:pPr>
            <w:r w:rsidRPr="002A6110">
              <w:rPr>
                <w:rFonts w:ascii="Arial" w:eastAsia="Calibri" w:hAnsi="Arial" w:cs="Arial"/>
                <w:color w:val="auto"/>
                <w:sz w:val="18"/>
                <w:szCs w:val="18"/>
              </w:rPr>
              <w:t>4.</w:t>
            </w:r>
          </w:p>
        </w:tc>
        <w:tc>
          <w:tcPr>
            <w:tcW w:w="1498" w:type="dxa"/>
          </w:tcPr>
          <w:p w:rsidR="002A6110" w:rsidRPr="002A6110" w:rsidRDefault="002A6110" w:rsidP="002A6110">
            <w:pPr>
              <w:spacing w:line="180" w:lineRule="exact"/>
              <w:jc w:val="both"/>
              <w:rPr>
                <w:rFonts w:ascii="Arial" w:eastAsia="Calibri" w:hAnsi="Arial" w:cs="Arial"/>
                <w:color w:val="auto"/>
                <w:sz w:val="18"/>
                <w:szCs w:val="18"/>
              </w:rPr>
            </w:pPr>
            <w:r w:rsidRPr="002A6110">
              <w:rPr>
                <w:rFonts w:ascii="Arial" w:eastAsia="Calibri" w:hAnsi="Arial" w:cs="Arial"/>
                <w:color w:val="auto"/>
                <w:sz w:val="18"/>
                <w:szCs w:val="18"/>
              </w:rPr>
              <w:t>Описание ожидаемого результата (ожидаемых результатов) реализации инициативного проекта</w:t>
            </w:r>
          </w:p>
        </w:tc>
        <w:tc>
          <w:tcPr>
            <w:tcW w:w="2268" w:type="dxa"/>
          </w:tcPr>
          <w:p w:rsidR="002A6110" w:rsidRPr="002A6110" w:rsidRDefault="002A6110" w:rsidP="002A6110">
            <w:pPr>
              <w:spacing w:line="180" w:lineRule="exact"/>
              <w:jc w:val="both"/>
              <w:rPr>
                <w:rFonts w:ascii="Arial" w:eastAsia="Calibri" w:hAnsi="Arial" w:cs="Arial"/>
                <w:color w:val="auto"/>
                <w:sz w:val="18"/>
                <w:szCs w:val="18"/>
              </w:rPr>
            </w:pPr>
            <w:r w:rsidRPr="002A6110">
              <w:rPr>
                <w:rFonts w:ascii="Arial" w:eastAsia="Calibri" w:hAnsi="Arial" w:cs="Arial"/>
                <w:color w:val="auto"/>
                <w:sz w:val="18"/>
                <w:szCs w:val="18"/>
                <w:lang w:eastAsia="en-US"/>
              </w:rPr>
              <w:t>Будет выполнено строительство тротуарной дорожки.</w:t>
            </w:r>
          </w:p>
        </w:tc>
      </w:tr>
      <w:tr w:rsidR="002A6110" w:rsidRPr="002A6110" w:rsidTr="002A6110">
        <w:trPr>
          <w:jc w:val="center"/>
        </w:trPr>
        <w:tc>
          <w:tcPr>
            <w:tcW w:w="551" w:type="dxa"/>
          </w:tcPr>
          <w:p w:rsidR="002A6110" w:rsidRPr="002A6110" w:rsidRDefault="002A6110" w:rsidP="002A6110">
            <w:pPr>
              <w:spacing w:line="180" w:lineRule="exact"/>
              <w:jc w:val="center"/>
              <w:rPr>
                <w:rFonts w:ascii="Arial" w:eastAsia="Calibri" w:hAnsi="Arial" w:cs="Arial"/>
                <w:color w:val="auto"/>
                <w:sz w:val="18"/>
                <w:szCs w:val="18"/>
              </w:rPr>
            </w:pPr>
            <w:r w:rsidRPr="002A6110">
              <w:rPr>
                <w:rFonts w:ascii="Arial" w:eastAsia="Calibri" w:hAnsi="Arial" w:cs="Arial"/>
                <w:color w:val="auto"/>
                <w:sz w:val="18"/>
                <w:szCs w:val="18"/>
              </w:rPr>
              <w:t>5.</w:t>
            </w:r>
          </w:p>
        </w:tc>
        <w:tc>
          <w:tcPr>
            <w:tcW w:w="1498" w:type="dxa"/>
          </w:tcPr>
          <w:p w:rsidR="002A6110" w:rsidRPr="002A6110" w:rsidRDefault="002A6110" w:rsidP="002A6110">
            <w:pPr>
              <w:spacing w:line="180" w:lineRule="exact"/>
              <w:jc w:val="both"/>
              <w:rPr>
                <w:rFonts w:ascii="Arial" w:eastAsia="Calibri" w:hAnsi="Arial" w:cs="Arial"/>
                <w:color w:val="auto"/>
                <w:sz w:val="18"/>
                <w:szCs w:val="18"/>
              </w:rPr>
            </w:pPr>
            <w:r w:rsidRPr="002A6110">
              <w:rPr>
                <w:rFonts w:ascii="Arial" w:eastAsia="Calibri" w:hAnsi="Arial" w:cs="Arial"/>
                <w:color w:val="auto"/>
                <w:sz w:val="18"/>
                <w:szCs w:val="18"/>
              </w:rPr>
              <w:t xml:space="preserve">Предварительный расчет необходимых расходов на </w:t>
            </w:r>
            <w:r w:rsidRPr="002A6110">
              <w:rPr>
                <w:rFonts w:ascii="Arial" w:eastAsia="Calibri" w:hAnsi="Arial" w:cs="Arial"/>
                <w:color w:val="auto"/>
                <w:sz w:val="18"/>
                <w:szCs w:val="18"/>
              </w:rPr>
              <w:lastRenderedPageBreak/>
              <w:t>реализацию инициативного проекта и (или) проектно-сметную документацию (далее – ПСД)</w:t>
            </w:r>
          </w:p>
        </w:tc>
        <w:tc>
          <w:tcPr>
            <w:tcW w:w="2268" w:type="dxa"/>
          </w:tcPr>
          <w:p w:rsidR="002A6110" w:rsidRPr="002A6110" w:rsidRDefault="002A6110" w:rsidP="002A6110">
            <w:pPr>
              <w:spacing w:line="180" w:lineRule="exact"/>
              <w:jc w:val="center"/>
              <w:rPr>
                <w:rFonts w:ascii="Arial" w:eastAsia="Calibri" w:hAnsi="Arial" w:cs="Arial"/>
                <w:color w:val="auto"/>
                <w:sz w:val="18"/>
                <w:szCs w:val="18"/>
              </w:rPr>
            </w:pPr>
            <w:r w:rsidRPr="002A6110">
              <w:rPr>
                <w:rFonts w:ascii="Arial" w:eastAsia="Calibri" w:hAnsi="Arial" w:cs="Arial"/>
                <w:color w:val="auto"/>
                <w:sz w:val="18"/>
                <w:szCs w:val="18"/>
              </w:rPr>
              <w:t xml:space="preserve">1 711 320,00 </w:t>
            </w:r>
            <w:r w:rsidRPr="002A6110">
              <w:rPr>
                <w:rFonts w:ascii="Arial" w:eastAsia="Calibri" w:hAnsi="Arial" w:cs="Arial"/>
                <w:color w:val="auto"/>
                <w:sz w:val="18"/>
                <w:szCs w:val="18"/>
                <w:lang w:eastAsia="en-US"/>
              </w:rPr>
              <w:t>рублей</w:t>
            </w:r>
          </w:p>
        </w:tc>
      </w:tr>
      <w:tr w:rsidR="002A6110" w:rsidRPr="002A6110" w:rsidTr="002A6110">
        <w:trPr>
          <w:jc w:val="center"/>
        </w:trPr>
        <w:tc>
          <w:tcPr>
            <w:tcW w:w="551" w:type="dxa"/>
          </w:tcPr>
          <w:p w:rsidR="002A6110" w:rsidRPr="002A6110" w:rsidRDefault="002A6110" w:rsidP="002A6110">
            <w:pPr>
              <w:spacing w:line="180" w:lineRule="exact"/>
              <w:jc w:val="center"/>
              <w:rPr>
                <w:rFonts w:ascii="Arial" w:eastAsia="Calibri" w:hAnsi="Arial" w:cs="Arial"/>
                <w:color w:val="auto"/>
                <w:sz w:val="18"/>
                <w:szCs w:val="18"/>
              </w:rPr>
            </w:pPr>
            <w:r w:rsidRPr="002A6110">
              <w:rPr>
                <w:rFonts w:ascii="Arial" w:eastAsia="Calibri" w:hAnsi="Arial" w:cs="Arial"/>
                <w:color w:val="auto"/>
                <w:sz w:val="18"/>
                <w:szCs w:val="18"/>
              </w:rPr>
              <w:t>6.</w:t>
            </w:r>
          </w:p>
        </w:tc>
        <w:tc>
          <w:tcPr>
            <w:tcW w:w="1498" w:type="dxa"/>
          </w:tcPr>
          <w:p w:rsidR="002A6110" w:rsidRPr="002A6110" w:rsidRDefault="002A6110" w:rsidP="002A6110">
            <w:pPr>
              <w:spacing w:line="180" w:lineRule="exact"/>
              <w:jc w:val="both"/>
              <w:rPr>
                <w:rFonts w:ascii="Arial" w:eastAsia="Calibri" w:hAnsi="Arial" w:cs="Arial"/>
                <w:color w:val="auto"/>
                <w:sz w:val="18"/>
                <w:szCs w:val="18"/>
              </w:rPr>
            </w:pPr>
            <w:r w:rsidRPr="002A6110">
              <w:rPr>
                <w:rFonts w:ascii="Arial" w:eastAsia="Calibri" w:hAnsi="Arial" w:cs="Arial"/>
                <w:color w:val="auto"/>
                <w:sz w:val="18"/>
                <w:szCs w:val="18"/>
              </w:rPr>
              <w:t>Планируемые сроки реализации инициативного проекта</w:t>
            </w:r>
          </w:p>
        </w:tc>
        <w:tc>
          <w:tcPr>
            <w:tcW w:w="2268" w:type="dxa"/>
          </w:tcPr>
          <w:p w:rsidR="002A6110" w:rsidRPr="002A6110" w:rsidRDefault="002A6110" w:rsidP="002A6110">
            <w:pPr>
              <w:spacing w:line="180" w:lineRule="exact"/>
              <w:jc w:val="center"/>
              <w:rPr>
                <w:rFonts w:ascii="Arial" w:eastAsia="Calibri" w:hAnsi="Arial" w:cs="Arial"/>
                <w:color w:val="auto"/>
                <w:sz w:val="18"/>
                <w:szCs w:val="18"/>
              </w:rPr>
            </w:pPr>
            <w:r w:rsidRPr="002A6110">
              <w:rPr>
                <w:rFonts w:ascii="Arial" w:eastAsia="Calibri" w:hAnsi="Arial" w:cs="Arial"/>
                <w:color w:val="auto"/>
                <w:sz w:val="18"/>
                <w:szCs w:val="18"/>
              </w:rPr>
              <w:t>01</w:t>
            </w:r>
            <w:r w:rsidRPr="002A6110">
              <w:rPr>
                <w:rFonts w:ascii="Arial" w:eastAsia="Calibri" w:hAnsi="Arial" w:cs="Arial"/>
                <w:color w:val="auto"/>
                <w:sz w:val="18"/>
                <w:szCs w:val="18"/>
                <w:lang w:val="en-US"/>
              </w:rPr>
              <w:t xml:space="preserve"> </w:t>
            </w:r>
            <w:r w:rsidRPr="002A6110">
              <w:rPr>
                <w:rFonts w:ascii="Arial" w:eastAsia="Calibri" w:hAnsi="Arial" w:cs="Arial"/>
                <w:color w:val="auto"/>
                <w:sz w:val="18"/>
                <w:szCs w:val="18"/>
              </w:rPr>
              <w:t>сентября 2024 года</w:t>
            </w:r>
          </w:p>
        </w:tc>
      </w:tr>
      <w:tr w:rsidR="002A6110" w:rsidRPr="002A6110" w:rsidTr="002A6110">
        <w:trPr>
          <w:jc w:val="center"/>
        </w:trPr>
        <w:tc>
          <w:tcPr>
            <w:tcW w:w="551" w:type="dxa"/>
          </w:tcPr>
          <w:p w:rsidR="002A6110" w:rsidRPr="002A6110" w:rsidRDefault="002A6110" w:rsidP="002A6110">
            <w:pPr>
              <w:spacing w:line="180" w:lineRule="exact"/>
              <w:jc w:val="center"/>
              <w:rPr>
                <w:rFonts w:ascii="Arial" w:eastAsia="Calibri" w:hAnsi="Arial" w:cs="Arial"/>
                <w:color w:val="auto"/>
                <w:sz w:val="18"/>
                <w:szCs w:val="18"/>
              </w:rPr>
            </w:pPr>
            <w:r w:rsidRPr="002A6110">
              <w:rPr>
                <w:rFonts w:ascii="Arial" w:eastAsia="Calibri" w:hAnsi="Arial" w:cs="Arial"/>
                <w:color w:val="auto"/>
                <w:sz w:val="18"/>
                <w:szCs w:val="18"/>
              </w:rPr>
              <w:t>7.</w:t>
            </w:r>
          </w:p>
        </w:tc>
        <w:tc>
          <w:tcPr>
            <w:tcW w:w="1498" w:type="dxa"/>
          </w:tcPr>
          <w:p w:rsidR="002A6110" w:rsidRPr="002A6110" w:rsidRDefault="002A6110" w:rsidP="002A6110">
            <w:pPr>
              <w:spacing w:line="180" w:lineRule="exact"/>
              <w:rPr>
                <w:rFonts w:ascii="Arial" w:eastAsia="Calibri" w:hAnsi="Arial" w:cs="Arial"/>
                <w:color w:val="auto"/>
                <w:sz w:val="18"/>
                <w:szCs w:val="18"/>
              </w:rPr>
            </w:pPr>
            <w:r w:rsidRPr="002A6110">
              <w:rPr>
                <w:rFonts w:ascii="Arial" w:eastAsia="Calibri" w:hAnsi="Arial" w:cs="Arial"/>
                <w:color w:val="auto"/>
                <w:sz w:val="18"/>
                <w:szCs w:val="18"/>
              </w:rPr>
              <w:t>Сведения о планируемом (возможном) финансовом, имущественном и (или) трудовом участии заинтересованных лиц, в реализации инициативного проекта</w:t>
            </w:r>
          </w:p>
        </w:tc>
        <w:tc>
          <w:tcPr>
            <w:tcW w:w="2268" w:type="dxa"/>
          </w:tcPr>
          <w:p w:rsidR="002A6110" w:rsidRPr="002A6110" w:rsidRDefault="002A6110" w:rsidP="002A6110">
            <w:pPr>
              <w:spacing w:line="180" w:lineRule="exact"/>
              <w:jc w:val="center"/>
              <w:rPr>
                <w:rFonts w:ascii="Arial" w:eastAsia="Calibri" w:hAnsi="Arial" w:cs="Arial"/>
                <w:color w:val="auto"/>
                <w:sz w:val="18"/>
                <w:szCs w:val="18"/>
              </w:rPr>
            </w:pPr>
            <w:r w:rsidRPr="002A6110">
              <w:rPr>
                <w:rFonts w:ascii="Arial" w:eastAsia="Calibri" w:hAnsi="Arial" w:cs="Arial"/>
                <w:color w:val="auto"/>
                <w:sz w:val="18"/>
                <w:szCs w:val="18"/>
              </w:rPr>
              <w:t>0</w:t>
            </w:r>
          </w:p>
        </w:tc>
      </w:tr>
      <w:tr w:rsidR="002A6110" w:rsidRPr="002A6110" w:rsidTr="002A6110">
        <w:trPr>
          <w:jc w:val="center"/>
        </w:trPr>
        <w:tc>
          <w:tcPr>
            <w:tcW w:w="551" w:type="dxa"/>
          </w:tcPr>
          <w:p w:rsidR="002A6110" w:rsidRPr="002A6110" w:rsidRDefault="002A6110" w:rsidP="002A6110">
            <w:pPr>
              <w:spacing w:line="180" w:lineRule="exact"/>
              <w:jc w:val="center"/>
              <w:rPr>
                <w:rFonts w:ascii="Arial" w:eastAsia="Calibri" w:hAnsi="Arial" w:cs="Arial"/>
                <w:color w:val="auto"/>
                <w:sz w:val="18"/>
                <w:szCs w:val="18"/>
              </w:rPr>
            </w:pPr>
            <w:r w:rsidRPr="002A6110">
              <w:rPr>
                <w:rFonts w:ascii="Arial" w:eastAsia="Calibri" w:hAnsi="Arial" w:cs="Arial"/>
                <w:color w:val="auto"/>
                <w:sz w:val="18"/>
                <w:szCs w:val="18"/>
              </w:rPr>
              <w:t>8.</w:t>
            </w:r>
          </w:p>
        </w:tc>
        <w:tc>
          <w:tcPr>
            <w:tcW w:w="1498" w:type="dxa"/>
          </w:tcPr>
          <w:p w:rsidR="002A6110" w:rsidRPr="002A6110" w:rsidRDefault="002A6110" w:rsidP="002A6110">
            <w:pPr>
              <w:spacing w:line="180" w:lineRule="exact"/>
              <w:rPr>
                <w:rFonts w:ascii="Arial" w:eastAsia="Calibri" w:hAnsi="Arial" w:cs="Arial"/>
                <w:color w:val="auto"/>
                <w:sz w:val="18"/>
                <w:szCs w:val="18"/>
              </w:rPr>
            </w:pPr>
            <w:r w:rsidRPr="002A6110">
              <w:rPr>
                <w:rFonts w:ascii="Arial" w:eastAsia="Calibri" w:hAnsi="Arial" w:cs="Arial"/>
                <w:color w:val="auto"/>
                <w:sz w:val="18"/>
                <w:szCs w:val="18"/>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tc>
        <w:tc>
          <w:tcPr>
            <w:tcW w:w="2268" w:type="dxa"/>
          </w:tcPr>
          <w:p w:rsidR="002A6110" w:rsidRPr="002A6110" w:rsidRDefault="002A6110" w:rsidP="002A6110">
            <w:pPr>
              <w:spacing w:line="180" w:lineRule="exact"/>
              <w:jc w:val="center"/>
              <w:rPr>
                <w:rFonts w:ascii="Arial" w:eastAsia="Calibri" w:hAnsi="Arial" w:cs="Arial"/>
                <w:color w:val="auto"/>
                <w:sz w:val="18"/>
                <w:szCs w:val="18"/>
              </w:rPr>
            </w:pPr>
            <w:r w:rsidRPr="002A6110">
              <w:rPr>
                <w:rFonts w:ascii="Arial" w:eastAsia="Calibri" w:hAnsi="Arial" w:cs="Arial"/>
                <w:color w:val="auto"/>
                <w:sz w:val="18"/>
                <w:szCs w:val="18"/>
              </w:rPr>
              <w:t xml:space="preserve">1 711 320,00 </w:t>
            </w:r>
            <w:r w:rsidRPr="002A6110">
              <w:rPr>
                <w:rFonts w:ascii="Arial" w:eastAsia="Calibri" w:hAnsi="Arial" w:cs="Arial"/>
                <w:color w:val="auto"/>
                <w:sz w:val="18"/>
                <w:szCs w:val="18"/>
                <w:lang w:eastAsia="en-US"/>
              </w:rPr>
              <w:t>рублей</w:t>
            </w:r>
          </w:p>
        </w:tc>
      </w:tr>
      <w:tr w:rsidR="002A6110" w:rsidRPr="002A6110" w:rsidTr="002A6110">
        <w:trPr>
          <w:jc w:val="center"/>
        </w:trPr>
        <w:tc>
          <w:tcPr>
            <w:tcW w:w="551" w:type="dxa"/>
          </w:tcPr>
          <w:p w:rsidR="002A6110" w:rsidRPr="002A6110" w:rsidRDefault="002A6110" w:rsidP="002A6110">
            <w:pPr>
              <w:spacing w:line="180" w:lineRule="exact"/>
              <w:jc w:val="center"/>
              <w:rPr>
                <w:rFonts w:ascii="Arial" w:eastAsia="Calibri" w:hAnsi="Arial" w:cs="Arial"/>
                <w:color w:val="auto"/>
                <w:sz w:val="18"/>
                <w:szCs w:val="18"/>
              </w:rPr>
            </w:pPr>
            <w:r w:rsidRPr="002A6110">
              <w:rPr>
                <w:rFonts w:ascii="Arial" w:eastAsia="Calibri" w:hAnsi="Arial" w:cs="Arial"/>
                <w:color w:val="auto"/>
                <w:sz w:val="18"/>
                <w:szCs w:val="18"/>
              </w:rPr>
              <w:t>9.</w:t>
            </w:r>
          </w:p>
        </w:tc>
        <w:tc>
          <w:tcPr>
            <w:tcW w:w="1498" w:type="dxa"/>
          </w:tcPr>
          <w:p w:rsidR="002A6110" w:rsidRPr="002A6110" w:rsidRDefault="002A6110" w:rsidP="002A6110">
            <w:pPr>
              <w:spacing w:line="180" w:lineRule="exact"/>
              <w:jc w:val="both"/>
              <w:rPr>
                <w:rFonts w:ascii="Arial" w:eastAsia="Calibri" w:hAnsi="Arial" w:cs="Arial"/>
                <w:color w:val="auto"/>
                <w:sz w:val="18"/>
                <w:szCs w:val="18"/>
              </w:rPr>
            </w:pPr>
            <w:r w:rsidRPr="002A6110">
              <w:rPr>
                <w:rFonts w:ascii="Arial" w:eastAsia="Calibri" w:hAnsi="Arial" w:cs="Arial"/>
                <w:color w:val="auto"/>
                <w:sz w:val="18"/>
                <w:szCs w:val="18"/>
              </w:rPr>
              <w:t>Указание на территорию округа, в границах которого будет реализовываться инициативный проект</w:t>
            </w:r>
          </w:p>
        </w:tc>
        <w:tc>
          <w:tcPr>
            <w:tcW w:w="2268" w:type="dxa"/>
          </w:tcPr>
          <w:p w:rsidR="002A6110" w:rsidRPr="002A6110" w:rsidRDefault="002A6110" w:rsidP="002A6110">
            <w:pPr>
              <w:spacing w:line="180" w:lineRule="exact"/>
              <w:rPr>
                <w:rFonts w:ascii="Arial" w:eastAsia="Calibri" w:hAnsi="Arial" w:cs="Arial"/>
                <w:color w:val="auto"/>
                <w:sz w:val="18"/>
                <w:szCs w:val="18"/>
                <w:highlight w:val="yellow"/>
              </w:rPr>
            </w:pPr>
            <w:r w:rsidRPr="002A6110">
              <w:rPr>
                <w:rFonts w:ascii="Arial" w:eastAsia="Calibri" w:hAnsi="Arial" w:cs="Arial"/>
                <w:color w:val="auto"/>
                <w:sz w:val="18"/>
                <w:szCs w:val="18"/>
              </w:rPr>
              <w:t xml:space="preserve">село Бурлацкое Благодарненского городского округа Ставропольского края, </w:t>
            </w:r>
            <w:r w:rsidRPr="002A6110">
              <w:rPr>
                <w:rFonts w:ascii="Arial" w:eastAsia="Calibri" w:hAnsi="Arial" w:cs="Arial"/>
                <w:color w:val="auto"/>
                <w:sz w:val="18"/>
                <w:szCs w:val="18"/>
                <w:lang w:eastAsia="en-US"/>
              </w:rPr>
              <w:t>улице Пролетарская от дома №122 до дома №192 (переулок Ширяева) и по улице Пролетарская от дома №76 до дома №62</w:t>
            </w:r>
          </w:p>
        </w:tc>
      </w:tr>
    </w:tbl>
    <w:p w:rsidR="00241B77" w:rsidRPr="00241B77" w:rsidRDefault="00241B77" w:rsidP="00241B77">
      <w:pPr>
        <w:tabs>
          <w:tab w:val="left" w:pos="1620"/>
        </w:tabs>
        <w:spacing w:line="180" w:lineRule="exact"/>
        <w:jc w:val="both"/>
        <w:rPr>
          <w:rFonts w:ascii="Arial" w:hAnsi="Arial" w:cs="Arial"/>
          <w:color w:val="auto"/>
          <w:sz w:val="18"/>
          <w:szCs w:val="18"/>
        </w:rPr>
      </w:pPr>
      <w:r w:rsidRPr="00241B77">
        <w:rPr>
          <w:rFonts w:ascii="Arial" w:hAnsi="Arial" w:cs="Arial"/>
          <w:color w:val="auto"/>
          <w:sz w:val="18"/>
          <w:szCs w:val="18"/>
        </w:rPr>
        <w:t>Инициаторы проекта:</w:t>
      </w:r>
    </w:p>
    <w:p w:rsidR="00241B77" w:rsidRPr="00241B77" w:rsidRDefault="00241B77" w:rsidP="00241B77">
      <w:pPr>
        <w:tabs>
          <w:tab w:val="left" w:pos="1620"/>
        </w:tabs>
        <w:spacing w:line="180" w:lineRule="exact"/>
        <w:jc w:val="both"/>
        <w:rPr>
          <w:rFonts w:ascii="Arial" w:hAnsi="Arial" w:cs="Arial"/>
          <w:color w:val="auto"/>
          <w:sz w:val="18"/>
          <w:szCs w:val="18"/>
        </w:rPr>
      </w:pPr>
      <w:r w:rsidRPr="00241B77">
        <w:rPr>
          <w:rFonts w:ascii="Arial" w:hAnsi="Arial" w:cs="Arial"/>
          <w:color w:val="auto"/>
          <w:sz w:val="18"/>
          <w:szCs w:val="18"/>
        </w:rPr>
        <w:t>Галкина М.И.</w:t>
      </w:r>
    </w:p>
    <w:p w:rsidR="00241B77" w:rsidRPr="00241B77" w:rsidRDefault="00241B77" w:rsidP="00241B77">
      <w:pPr>
        <w:tabs>
          <w:tab w:val="left" w:pos="1620"/>
        </w:tabs>
        <w:spacing w:line="180" w:lineRule="exact"/>
        <w:jc w:val="both"/>
        <w:rPr>
          <w:rFonts w:ascii="Arial" w:hAnsi="Arial" w:cs="Arial"/>
          <w:color w:val="auto"/>
          <w:sz w:val="18"/>
          <w:szCs w:val="18"/>
        </w:rPr>
      </w:pPr>
      <w:proofErr w:type="spellStart"/>
      <w:r w:rsidRPr="00241B77">
        <w:rPr>
          <w:rFonts w:ascii="Arial" w:hAnsi="Arial" w:cs="Arial"/>
          <w:color w:val="auto"/>
          <w:sz w:val="18"/>
          <w:szCs w:val="18"/>
        </w:rPr>
        <w:t>Амзаян</w:t>
      </w:r>
      <w:proofErr w:type="spellEnd"/>
      <w:r w:rsidRPr="00241B77">
        <w:rPr>
          <w:rFonts w:ascii="Arial" w:hAnsi="Arial" w:cs="Arial"/>
          <w:color w:val="auto"/>
          <w:sz w:val="18"/>
          <w:szCs w:val="18"/>
        </w:rPr>
        <w:t xml:space="preserve"> Ю.А.</w:t>
      </w:r>
    </w:p>
    <w:p w:rsidR="00241B77" w:rsidRPr="00241B77" w:rsidRDefault="00241B77" w:rsidP="00241B77">
      <w:pPr>
        <w:tabs>
          <w:tab w:val="left" w:pos="1620"/>
        </w:tabs>
        <w:spacing w:line="180" w:lineRule="exact"/>
        <w:jc w:val="both"/>
        <w:rPr>
          <w:rFonts w:ascii="Arial" w:hAnsi="Arial" w:cs="Arial"/>
          <w:color w:val="auto"/>
          <w:sz w:val="18"/>
          <w:szCs w:val="18"/>
        </w:rPr>
      </w:pPr>
      <w:r w:rsidRPr="00241B77">
        <w:rPr>
          <w:rFonts w:ascii="Arial" w:hAnsi="Arial" w:cs="Arial"/>
          <w:color w:val="auto"/>
          <w:sz w:val="18"/>
          <w:szCs w:val="18"/>
        </w:rPr>
        <w:t>Яценко Т.Н.</w:t>
      </w:r>
    </w:p>
    <w:p w:rsidR="00241B77" w:rsidRPr="00241B77" w:rsidRDefault="00241B77" w:rsidP="00241B77">
      <w:pPr>
        <w:tabs>
          <w:tab w:val="left" w:pos="1620"/>
        </w:tabs>
        <w:spacing w:line="180" w:lineRule="exact"/>
        <w:jc w:val="both"/>
        <w:rPr>
          <w:rFonts w:ascii="Arial" w:hAnsi="Arial" w:cs="Arial"/>
          <w:color w:val="auto"/>
          <w:sz w:val="18"/>
          <w:szCs w:val="18"/>
        </w:rPr>
      </w:pPr>
      <w:proofErr w:type="spellStart"/>
      <w:r w:rsidRPr="00241B77">
        <w:rPr>
          <w:rFonts w:ascii="Arial" w:hAnsi="Arial" w:cs="Arial"/>
          <w:color w:val="auto"/>
          <w:sz w:val="18"/>
          <w:szCs w:val="18"/>
        </w:rPr>
        <w:t>Полюля</w:t>
      </w:r>
      <w:proofErr w:type="spellEnd"/>
      <w:r w:rsidRPr="00241B77">
        <w:rPr>
          <w:rFonts w:ascii="Arial" w:hAnsi="Arial" w:cs="Arial"/>
          <w:color w:val="auto"/>
          <w:sz w:val="18"/>
          <w:szCs w:val="18"/>
        </w:rPr>
        <w:t xml:space="preserve"> Л.А.</w:t>
      </w:r>
    </w:p>
    <w:p w:rsidR="00241B77" w:rsidRPr="00241B77" w:rsidRDefault="00241B77" w:rsidP="00241B77">
      <w:pPr>
        <w:tabs>
          <w:tab w:val="left" w:pos="1620"/>
        </w:tabs>
        <w:spacing w:line="180" w:lineRule="exact"/>
        <w:jc w:val="both"/>
        <w:rPr>
          <w:rFonts w:ascii="Arial" w:hAnsi="Arial" w:cs="Arial"/>
          <w:color w:val="auto"/>
          <w:sz w:val="18"/>
          <w:szCs w:val="18"/>
        </w:rPr>
      </w:pPr>
      <w:r w:rsidRPr="00241B77">
        <w:rPr>
          <w:rFonts w:ascii="Arial" w:hAnsi="Arial" w:cs="Arial"/>
          <w:color w:val="auto"/>
          <w:sz w:val="18"/>
          <w:szCs w:val="18"/>
        </w:rPr>
        <w:t>Фалеева И.В.</w:t>
      </w:r>
    </w:p>
    <w:p w:rsidR="00241B77" w:rsidRPr="00241B77" w:rsidRDefault="00241B77" w:rsidP="00241B77">
      <w:pPr>
        <w:tabs>
          <w:tab w:val="left" w:pos="1620"/>
        </w:tabs>
        <w:spacing w:line="180" w:lineRule="exact"/>
        <w:jc w:val="both"/>
        <w:rPr>
          <w:rFonts w:ascii="Arial" w:hAnsi="Arial" w:cs="Arial"/>
          <w:color w:val="auto"/>
          <w:sz w:val="18"/>
          <w:szCs w:val="18"/>
        </w:rPr>
      </w:pPr>
    </w:p>
    <w:p w:rsidR="00DE2654" w:rsidRDefault="00241B77" w:rsidP="00241B77">
      <w:pPr>
        <w:tabs>
          <w:tab w:val="left" w:pos="1620"/>
        </w:tabs>
        <w:spacing w:line="180" w:lineRule="exact"/>
        <w:jc w:val="center"/>
        <w:rPr>
          <w:rFonts w:ascii="Arial" w:hAnsi="Arial" w:cs="Arial"/>
          <w:color w:val="auto"/>
          <w:sz w:val="18"/>
          <w:szCs w:val="18"/>
        </w:rPr>
      </w:pPr>
      <w:r w:rsidRPr="00241B77">
        <w:rPr>
          <w:rFonts w:ascii="Arial" w:hAnsi="Arial" w:cs="Arial"/>
          <w:color w:val="auto"/>
          <w:sz w:val="18"/>
          <w:szCs w:val="18"/>
        </w:rPr>
        <w:t>село Елизаветинское Благодарненского городского округа Ставропольского края</w:t>
      </w:r>
    </w:p>
    <w:p w:rsidR="00ED1049" w:rsidRDefault="00ED1049" w:rsidP="00241B77">
      <w:pPr>
        <w:tabs>
          <w:tab w:val="left" w:pos="1620"/>
        </w:tabs>
        <w:spacing w:line="180" w:lineRule="exact"/>
        <w:jc w:val="center"/>
        <w:rPr>
          <w:rFonts w:ascii="Arial" w:hAnsi="Arial" w:cs="Arial"/>
          <w:color w:val="auto"/>
          <w:sz w:val="18"/>
          <w:szCs w:val="18"/>
        </w:rPr>
      </w:pPr>
    </w:p>
    <w:tbl>
      <w:tblPr>
        <w:tblStyle w:val="412"/>
        <w:tblW w:w="4480" w:type="dxa"/>
        <w:jc w:val="center"/>
        <w:tblLayout w:type="fixed"/>
        <w:tblLook w:val="04A0" w:firstRow="1" w:lastRow="0" w:firstColumn="1" w:lastColumn="0" w:noHBand="0" w:noVBand="1"/>
      </w:tblPr>
      <w:tblGrid>
        <w:gridCol w:w="481"/>
        <w:gridCol w:w="1674"/>
        <w:gridCol w:w="2325"/>
      </w:tblGrid>
      <w:tr w:rsidR="001F0E2E" w:rsidRPr="001F0E2E" w:rsidTr="001F0E2E">
        <w:trPr>
          <w:jc w:val="center"/>
        </w:trPr>
        <w:tc>
          <w:tcPr>
            <w:tcW w:w="481" w:type="dxa"/>
          </w:tcPr>
          <w:p w:rsidR="001F0E2E" w:rsidRPr="001F0E2E" w:rsidRDefault="001F0E2E" w:rsidP="001F0E2E">
            <w:pPr>
              <w:spacing w:line="180" w:lineRule="exact"/>
              <w:jc w:val="center"/>
              <w:rPr>
                <w:rFonts w:ascii="Arial" w:hAnsi="Arial" w:cs="Arial"/>
                <w:color w:val="auto"/>
                <w:sz w:val="18"/>
                <w:szCs w:val="18"/>
              </w:rPr>
            </w:pPr>
            <w:r w:rsidRPr="001F0E2E">
              <w:rPr>
                <w:rFonts w:ascii="Arial" w:hAnsi="Arial" w:cs="Arial"/>
                <w:color w:val="auto"/>
                <w:sz w:val="18"/>
                <w:szCs w:val="18"/>
              </w:rPr>
              <w:t xml:space="preserve">№ </w:t>
            </w:r>
            <w:proofErr w:type="spellStart"/>
            <w:r w:rsidRPr="001F0E2E">
              <w:rPr>
                <w:rFonts w:ascii="Arial" w:hAnsi="Arial" w:cs="Arial"/>
                <w:color w:val="auto"/>
                <w:sz w:val="18"/>
                <w:szCs w:val="18"/>
              </w:rPr>
              <w:t>п.п</w:t>
            </w:r>
            <w:proofErr w:type="spellEnd"/>
            <w:r w:rsidRPr="001F0E2E">
              <w:rPr>
                <w:rFonts w:ascii="Arial" w:hAnsi="Arial" w:cs="Arial"/>
                <w:color w:val="auto"/>
                <w:sz w:val="18"/>
                <w:szCs w:val="18"/>
              </w:rPr>
              <w:t>.</w:t>
            </w:r>
          </w:p>
        </w:tc>
        <w:tc>
          <w:tcPr>
            <w:tcW w:w="1674" w:type="dxa"/>
          </w:tcPr>
          <w:p w:rsidR="001F0E2E" w:rsidRPr="001F0E2E" w:rsidRDefault="001F0E2E" w:rsidP="001F0E2E">
            <w:pPr>
              <w:spacing w:line="180" w:lineRule="exact"/>
              <w:jc w:val="center"/>
              <w:rPr>
                <w:rFonts w:ascii="Arial" w:hAnsi="Arial" w:cs="Arial"/>
                <w:color w:val="auto"/>
                <w:sz w:val="18"/>
                <w:szCs w:val="18"/>
              </w:rPr>
            </w:pPr>
            <w:r w:rsidRPr="001F0E2E">
              <w:rPr>
                <w:rFonts w:ascii="Arial" w:hAnsi="Arial" w:cs="Arial"/>
                <w:color w:val="auto"/>
                <w:sz w:val="18"/>
                <w:szCs w:val="18"/>
              </w:rPr>
              <w:t>Сведения об инициативном проекте</w:t>
            </w:r>
          </w:p>
        </w:tc>
        <w:tc>
          <w:tcPr>
            <w:tcW w:w="2325" w:type="dxa"/>
          </w:tcPr>
          <w:p w:rsidR="001F0E2E" w:rsidRPr="001F0E2E" w:rsidRDefault="001F0E2E" w:rsidP="001F0E2E">
            <w:pPr>
              <w:spacing w:line="180" w:lineRule="exact"/>
              <w:jc w:val="center"/>
              <w:rPr>
                <w:rFonts w:ascii="Arial" w:hAnsi="Arial" w:cs="Arial"/>
                <w:color w:val="auto"/>
                <w:sz w:val="18"/>
                <w:szCs w:val="18"/>
                <w:highlight w:val="yellow"/>
              </w:rPr>
            </w:pPr>
            <w:r w:rsidRPr="001F0E2E">
              <w:rPr>
                <w:rFonts w:ascii="Arial" w:hAnsi="Arial" w:cs="Arial"/>
                <w:color w:val="auto"/>
                <w:sz w:val="18"/>
                <w:szCs w:val="18"/>
              </w:rPr>
              <w:t>Описание</w:t>
            </w:r>
          </w:p>
        </w:tc>
      </w:tr>
      <w:tr w:rsidR="001F0E2E" w:rsidRPr="001F0E2E" w:rsidTr="001F0E2E">
        <w:trPr>
          <w:jc w:val="center"/>
        </w:trPr>
        <w:tc>
          <w:tcPr>
            <w:tcW w:w="481" w:type="dxa"/>
          </w:tcPr>
          <w:p w:rsidR="001F0E2E" w:rsidRPr="001F0E2E" w:rsidRDefault="001F0E2E" w:rsidP="001F0E2E">
            <w:pPr>
              <w:spacing w:line="180" w:lineRule="exact"/>
              <w:jc w:val="center"/>
              <w:rPr>
                <w:rFonts w:ascii="Arial" w:hAnsi="Arial" w:cs="Arial"/>
                <w:color w:val="auto"/>
                <w:sz w:val="18"/>
                <w:szCs w:val="18"/>
              </w:rPr>
            </w:pPr>
            <w:r w:rsidRPr="001F0E2E">
              <w:rPr>
                <w:rFonts w:ascii="Arial" w:hAnsi="Arial" w:cs="Arial"/>
                <w:color w:val="auto"/>
                <w:sz w:val="18"/>
                <w:szCs w:val="18"/>
              </w:rPr>
              <w:t>1.</w:t>
            </w:r>
          </w:p>
        </w:tc>
        <w:tc>
          <w:tcPr>
            <w:tcW w:w="1674" w:type="dxa"/>
          </w:tcPr>
          <w:p w:rsidR="001F0E2E" w:rsidRPr="001F0E2E" w:rsidRDefault="001F0E2E" w:rsidP="001F0E2E">
            <w:pPr>
              <w:spacing w:line="180" w:lineRule="exact"/>
              <w:jc w:val="both"/>
              <w:rPr>
                <w:rFonts w:ascii="Arial" w:hAnsi="Arial" w:cs="Arial"/>
                <w:color w:val="auto"/>
                <w:sz w:val="18"/>
                <w:szCs w:val="18"/>
              </w:rPr>
            </w:pPr>
            <w:r w:rsidRPr="001F0E2E">
              <w:rPr>
                <w:rFonts w:ascii="Arial" w:hAnsi="Arial" w:cs="Arial"/>
                <w:color w:val="auto"/>
                <w:sz w:val="18"/>
                <w:szCs w:val="18"/>
              </w:rPr>
              <w:t>Наименование инициативного проекта</w:t>
            </w:r>
          </w:p>
        </w:tc>
        <w:tc>
          <w:tcPr>
            <w:tcW w:w="2325" w:type="dxa"/>
          </w:tcPr>
          <w:p w:rsidR="001F0E2E" w:rsidRPr="001F0E2E" w:rsidRDefault="001F0E2E" w:rsidP="001F0E2E">
            <w:pPr>
              <w:spacing w:line="180" w:lineRule="exact"/>
              <w:jc w:val="both"/>
              <w:rPr>
                <w:rFonts w:ascii="Arial" w:hAnsi="Arial" w:cs="Arial"/>
                <w:color w:val="auto"/>
                <w:sz w:val="18"/>
                <w:szCs w:val="18"/>
              </w:rPr>
            </w:pPr>
            <w:r w:rsidRPr="001F0E2E">
              <w:rPr>
                <w:rFonts w:ascii="Arial" w:hAnsi="Arial" w:cs="Arial"/>
                <w:color w:val="auto"/>
                <w:sz w:val="18"/>
                <w:szCs w:val="18"/>
              </w:rPr>
              <w:t>Благоустройство сквера на территории, прилегающей к зданию МУК «Дворец культуры села Елизаветинское Благодарненского городского округа Ставропольского края</w:t>
            </w:r>
          </w:p>
        </w:tc>
      </w:tr>
      <w:tr w:rsidR="001F0E2E" w:rsidRPr="001F0E2E" w:rsidTr="001F0E2E">
        <w:trPr>
          <w:jc w:val="center"/>
        </w:trPr>
        <w:tc>
          <w:tcPr>
            <w:tcW w:w="481" w:type="dxa"/>
          </w:tcPr>
          <w:p w:rsidR="001F0E2E" w:rsidRPr="001F0E2E" w:rsidRDefault="001F0E2E" w:rsidP="001F0E2E">
            <w:pPr>
              <w:spacing w:line="180" w:lineRule="exact"/>
              <w:jc w:val="center"/>
              <w:rPr>
                <w:rFonts w:ascii="Arial" w:hAnsi="Arial" w:cs="Arial"/>
                <w:color w:val="auto"/>
                <w:sz w:val="18"/>
                <w:szCs w:val="18"/>
              </w:rPr>
            </w:pPr>
            <w:r w:rsidRPr="001F0E2E">
              <w:rPr>
                <w:rFonts w:ascii="Arial" w:hAnsi="Arial" w:cs="Arial"/>
                <w:color w:val="auto"/>
                <w:sz w:val="18"/>
                <w:szCs w:val="18"/>
              </w:rPr>
              <w:t>2.</w:t>
            </w:r>
          </w:p>
        </w:tc>
        <w:tc>
          <w:tcPr>
            <w:tcW w:w="1674" w:type="dxa"/>
          </w:tcPr>
          <w:p w:rsidR="001F0E2E" w:rsidRPr="001F0E2E" w:rsidRDefault="001F0E2E" w:rsidP="001F0E2E">
            <w:pPr>
              <w:spacing w:line="180" w:lineRule="exact"/>
              <w:jc w:val="both"/>
              <w:rPr>
                <w:rFonts w:ascii="Arial" w:hAnsi="Arial" w:cs="Arial"/>
                <w:color w:val="auto"/>
                <w:sz w:val="18"/>
                <w:szCs w:val="18"/>
              </w:rPr>
            </w:pPr>
            <w:r w:rsidRPr="001F0E2E">
              <w:rPr>
                <w:rFonts w:ascii="Arial" w:hAnsi="Arial" w:cs="Arial"/>
                <w:color w:val="auto"/>
                <w:sz w:val="18"/>
                <w:szCs w:val="18"/>
              </w:rPr>
              <w:t xml:space="preserve">Описание проблемы, решение которой имеет приоритетное </w:t>
            </w:r>
            <w:r w:rsidRPr="001F0E2E">
              <w:rPr>
                <w:rFonts w:ascii="Arial" w:hAnsi="Arial" w:cs="Arial"/>
                <w:color w:val="auto"/>
                <w:sz w:val="18"/>
                <w:szCs w:val="18"/>
              </w:rPr>
              <w:lastRenderedPageBreak/>
              <w:t>значение для жителей округа или его части</w:t>
            </w:r>
          </w:p>
        </w:tc>
        <w:tc>
          <w:tcPr>
            <w:tcW w:w="2325" w:type="dxa"/>
          </w:tcPr>
          <w:p w:rsidR="001F0E2E" w:rsidRPr="001F0E2E" w:rsidRDefault="001F0E2E" w:rsidP="001F0E2E">
            <w:pPr>
              <w:spacing w:line="180" w:lineRule="exact"/>
              <w:jc w:val="both"/>
              <w:rPr>
                <w:rFonts w:ascii="Arial" w:hAnsi="Arial" w:cs="Arial"/>
                <w:color w:val="auto"/>
                <w:sz w:val="18"/>
                <w:szCs w:val="18"/>
                <w:highlight w:val="yellow"/>
              </w:rPr>
            </w:pPr>
            <w:r w:rsidRPr="001F0E2E">
              <w:rPr>
                <w:rFonts w:ascii="Arial" w:hAnsi="Arial" w:cs="Arial"/>
                <w:color w:val="auto"/>
                <w:sz w:val="18"/>
                <w:szCs w:val="18"/>
              </w:rPr>
              <w:lastRenderedPageBreak/>
              <w:t xml:space="preserve">В селе мало мест с комфортными условиями для повседневной жизни детей и взрослых. </w:t>
            </w:r>
            <w:r w:rsidRPr="001F0E2E">
              <w:rPr>
                <w:rFonts w:ascii="Arial" w:hAnsi="Arial" w:cs="Arial"/>
                <w:color w:val="auto"/>
                <w:sz w:val="18"/>
                <w:szCs w:val="18"/>
              </w:rPr>
              <w:lastRenderedPageBreak/>
              <w:t>Необходимо благоустроить территорию, отвечающую современным тенденциям, имеющую современный облик для привлечения молодежи, детей и взрослых к культурной жизни села.</w:t>
            </w:r>
          </w:p>
        </w:tc>
      </w:tr>
      <w:tr w:rsidR="001F0E2E" w:rsidRPr="001F0E2E" w:rsidTr="001F0E2E">
        <w:trPr>
          <w:jc w:val="center"/>
        </w:trPr>
        <w:tc>
          <w:tcPr>
            <w:tcW w:w="481" w:type="dxa"/>
          </w:tcPr>
          <w:p w:rsidR="001F0E2E" w:rsidRPr="001F0E2E" w:rsidRDefault="001F0E2E" w:rsidP="001F0E2E">
            <w:pPr>
              <w:spacing w:line="180" w:lineRule="exact"/>
              <w:jc w:val="center"/>
              <w:rPr>
                <w:rFonts w:ascii="Arial" w:hAnsi="Arial" w:cs="Arial"/>
                <w:color w:val="auto"/>
                <w:sz w:val="18"/>
                <w:szCs w:val="18"/>
              </w:rPr>
            </w:pPr>
            <w:r w:rsidRPr="001F0E2E">
              <w:rPr>
                <w:rFonts w:ascii="Arial" w:hAnsi="Arial" w:cs="Arial"/>
                <w:color w:val="auto"/>
                <w:sz w:val="18"/>
                <w:szCs w:val="18"/>
              </w:rPr>
              <w:lastRenderedPageBreak/>
              <w:t>3.</w:t>
            </w:r>
          </w:p>
        </w:tc>
        <w:tc>
          <w:tcPr>
            <w:tcW w:w="1674" w:type="dxa"/>
          </w:tcPr>
          <w:p w:rsidR="001F0E2E" w:rsidRPr="001F0E2E" w:rsidRDefault="001F0E2E" w:rsidP="001F0E2E">
            <w:pPr>
              <w:spacing w:line="180" w:lineRule="exact"/>
              <w:jc w:val="both"/>
              <w:rPr>
                <w:rFonts w:ascii="Arial" w:hAnsi="Arial" w:cs="Arial"/>
                <w:color w:val="auto"/>
                <w:sz w:val="18"/>
                <w:szCs w:val="18"/>
              </w:rPr>
            </w:pPr>
            <w:r w:rsidRPr="001F0E2E">
              <w:rPr>
                <w:rFonts w:ascii="Arial" w:hAnsi="Arial" w:cs="Arial"/>
                <w:color w:val="auto"/>
                <w:sz w:val="18"/>
                <w:szCs w:val="18"/>
              </w:rPr>
              <w:t>Обоснование предложений по решению указанной проблемы</w:t>
            </w:r>
          </w:p>
        </w:tc>
        <w:tc>
          <w:tcPr>
            <w:tcW w:w="2325" w:type="dxa"/>
          </w:tcPr>
          <w:p w:rsidR="001F0E2E" w:rsidRPr="001F0E2E" w:rsidRDefault="001F0E2E" w:rsidP="001F0E2E">
            <w:pPr>
              <w:spacing w:line="180" w:lineRule="exact"/>
              <w:jc w:val="both"/>
              <w:rPr>
                <w:rFonts w:ascii="Arial" w:hAnsi="Arial" w:cs="Arial"/>
                <w:color w:val="auto"/>
                <w:sz w:val="18"/>
                <w:szCs w:val="18"/>
                <w:highlight w:val="yellow"/>
              </w:rPr>
            </w:pPr>
            <w:r w:rsidRPr="001F0E2E">
              <w:rPr>
                <w:rFonts w:ascii="Arial" w:hAnsi="Arial" w:cs="Arial"/>
                <w:color w:val="auto"/>
                <w:sz w:val="18"/>
                <w:szCs w:val="18"/>
              </w:rPr>
              <w:t>Укладка территории брусчаткой, установка урн, фонарей, лавочек, фонтана. Установка детского комплекса. Ограждение благоустроенной территории.</w:t>
            </w:r>
          </w:p>
        </w:tc>
      </w:tr>
      <w:tr w:rsidR="001F0E2E" w:rsidRPr="001F0E2E" w:rsidTr="001F0E2E">
        <w:trPr>
          <w:jc w:val="center"/>
        </w:trPr>
        <w:tc>
          <w:tcPr>
            <w:tcW w:w="481" w:type="dxa"/>
          </w:tcPr>
          <w:p w:rsidR="001F0E2E" w:rsidRPr="001F0E2E" w:rsidRDefault="001F0E2E" w:rsidP="001F0E2E">
            <w:pPr>
              <w:spacing w:line="180" w:lineRule="exact"/>
              <w:jc w:val="center"/>
              <w:rPr>
                <w:rFonts w:ascii="Arial" w:hAnsi="Arial" w:cs="Arial"/>
                <w:color w:val="auto"/>
                <w:sz w:val="18"/>
                <w:szCs w:val="18"/>
              </w:rPr>
            </w:pPr>
            <w:r w:rsidRPr="001F0E2E">
              <w:rPr>
                <w:rFonts w:ascii="Arial" w:hAnsi="Arial" w:cs="Arial"/>
                <w:color w:val="auto"/>
                <w:sz w:val="18"/>
                <w:szCs w:val="18"/>
              </w:rPr>
              <w:t>4.</w:t>
            </w:r>
          </w:p>
        </w:tc>
        <w:tc>
          <w:tcPr>
            <w:tcW w:w="1674" w:type="dxa"/>
          </w:tcPr>
          <w:p w:rsidR="001F0E2E" w:rsidRPr="001F0E2E" w:rsidRDefault="001F0E2E" w:rsidP="001F0E2E">
            <w:pPr>
              <w:spacing w:line="180" w:lineRule="exact"/>
              <w:jc w:val="both"/>
              <w:rPr>
                <w:rFonts w:ascii="Arial" w:hAnsi="Arial" w:cs="Arial"/>
                <w:color w:val="auto"/>
                <w:sz w:val="18"/>
                <w:szCs w:val="18"/>
              </w:rPr>
            </w:pPr>
            <w:r w:rsidRPr="001F0E2E">
              <w:rPr>
                <w:rFonts w:ascii="Arial" w:hAnsi="Arial" w:cs="Arial"/>
                <w:color w:val="auto"/>
                <w:sz w:val="18"/>
                <w:szCs w:val="18"/>
              </w:rPr>
              <w:t>Описание ожидаемого результата (ожидаемых результатов) реализации инициативного проекта</w:t>
            </w:r>
          </w:p>
        </w:tc>
        <w:tc>
          <w:tcPr>
            <w:tcW w:w="2325" w:type="dxa"/>
          </w:tcPr>
          <w:p w:rsidR="001F0E2E" w:rsidRPr="001F0E2E" w:rsidRDefault="001F0E2E" w:rsidP="001F0E2E">
            <w:pPr>
              <w:spacing w:line="180" w:lineRule="exact"/>
              <w:jc w:val="both"/>
              <w:rPr>
                <w:rFonts w:ascii="Arial" w:hAnsi="Arial" w:cs="Arial"/>
                <w:color w:val="auto"/>
                <w:sz w:val="18"/>
                <w:szCs w:val="18"/>
                <w:highlight w:val="yellow"/>
              </w:rPr>
            </w:pPr>
            <w:r w:rsidRPr="001F0E2E">
              <w:rPr>
                <w:rFonts w:ascii="Arial" w:hAnsi="Arial" w:cs="Arial"/>
                <w:color w:val="auto"/>
                <w:sz w:val="18"/>
                <w:szCs w:val="18"/>
              </w:rPr>
              <w:t>Создание комфортных условий для повседневной жизни для детей и взрослых. Улучшение эстетического санитарного и экологического состояния прилегающей территории к зданию Дворца культуры. Благоустроенная территория будет   отвечать современным тенденциям, имеющий современный облик и будет привлекать молодежь, детей и взрослых к культурной жизни села.</w:t>
            </w:r>
          </w:p>
        </w:tc>
      </w:tr>
      <w:tr w:rsidR="001F0E2E" w:rsidRPr="001F0E2E" w:rsidTr="001F0E2E">
        <w:trPr>
          <w:jc w:val="center"/>
        </w:trPr>
        <w:tc>
          <w:tcPr>
            <w:tcW w:w="481" w:type="dxa"/>
          </w:tcPr>
          <w:p w:rsidR="001F0E2E" w:rsidRPr="001F0E2E" w:rsidRDefault="001F0E2E" w:rsidP="001F0E2E">
            <w:pPr>
              <w:spacing w:line="180" w:lineRule="exact"/>
              <w:jc w:val="center"/>
              <w:rPr>
                <w:rFonts w:ascii="Arial" w:hAnsi="Arial" w:cs="Arial"/>
                <w:color w:val="auto"/>
                <w:sz w:val="18"/>
                <w:szCs w:val="18"/>
              </w:rPr>
            </w:pPr>
            <w:r w:rsidRPr="001F0E2E">
              <w:rPr>
                <w:rFonts w:ascii="Arial" w:hAnsi="Arial" w:cs="Arial"/>
                <w:color w:val="auto"/>
                <w:sz w:val="18"/>
                <w:szCs w:val="18"/>
              </w:rPr>
              <w:t>5.</w:t>
            </w:r>
          </w:p>
        </w:tc>
        <w:tc>
          <w:tcPr>
            <w:tcW w:w="1674" w:type="dxa"/>
          </w:tcPr>
          <w:p w:rsidR="001F0E2E" w:rsidRPr="001F0E2E" w:rsidRDefault="001F0E2E" w:rsidP="001F0E2E">
            <w:pPr>
              <w:spacing w:line="180" w:lineRule="exact"/>
              <w:jc w:val="both"/>
              <w:rPr>
                <w:rFonts w:ascii="Arial" w:hAnsi="Arial" w:cs="Arial"/>
                <w:color w:val="auto"/>
                <w:sz w:val="18"/>
                <w:szCs w:val="18"/>
              </w:rPr>
            </w:pPr>
            <w:r w:rsidRPr="001F0E2E">
              <w:rPr>
                <w:rFonts w:ascii="Arial" w:hAnsi="Arial" w:cs="Arial"/>
                <w:color w:val="auto"/>
                <w:sz w:val="18"/>
                <w:szCs w:val="18"/>
              </w:rPr>
              <w:t>Предварительный расчет необходимых расходов на реализацию инициативного проекта и (или) проектно-сметная документация (руб.)</w:t>
            </w:r>
          </w:p>
        </w:tc>
        <w:tc>
          <w:tcPr>
            <w:tcW w:w="2325" w:type="dxa"/>
          </w:tcPr>
          <w:p w:rsidR="001F0E2E" w:rsidRPr="001F0E2E" w:rsidRDefault="001F0E2E" w:rsidP="001F0E2E">
            <w:pPr>
              <w:spacing w:line="180" w:lineRule="exact"/>
              <w:jc w:val="center"/>
              <w:rPr>
                <w:rFonts w:ascii="Arial" w:hAnsi="Arial" w:cs="Arial"/>
                <w:color w:val="auto"/>
                <w:sz w:val="18"/>
                <w:szCs w:val="18"/>
                <w:highlight w:val="yellow"/>
              </w:rPr>
            </w:pPr>
            <w:r w:rsidRPr="001F0E2E">
              <w:rPr>
                <w:rFonts w:ascii="Arial" w:hAnsi="Arial" w:cs="Arial"/>
                <w:color w:val="auto"/>
                <w:sz w:val="18"/>
                <w:szCs w:val="18"/>
              </w:rPr>
              <w:t>4 110 497,00 рублей</w:t>
            </w:r>
            <w:r w:rsidRPr="001F0E2E">
              <w:rPr>
                <w:rFonts w:ascii="Arial" w:hAnsi="Arial" w:cs="Arial"/>
                <w:color w:val="auto"/>
                <w:sz w:val="18"/>
                <w:szCs w:val="18"/>
                <w:highlight w:val="yellow"/>
              </w:rPr>
              <w:t xml:space="preserve"> </w:t>
            </w:r>
          </w:p>
        </w:tc>
      </w:tr>
      <w:tr w:rsidR="001F0E2E" w:rsidRPr="001F0E2E" w:rsidTr="001F0E2E">
        <w:trPr>
          <w:jc w:val="center"/>
        </w:trPr>
        <w:tc>
          <w:tcPr>
            <w:tcW w:w="481" w:type="dxa"/>
          </w:tcPr>
          <w:p w:rsidR="001F0E2E" w:rsidRPr="001F0E2E" w:rsidRDefault="001F0E2E" w:rsidP="001F0E2E">
            <w:pPr>
              <w:spacing w:line="180" w:lineRule="exact"/>
              <w:jc w:val="center"/>
              <w:rPr>
                <w:rFonts w:ascii="Arial" w:hAnsi="Arial" w:cs="Arial"/>
                <w:color w:val="auto"/>
                <w:sz w:val="18"/>
                <w:szCs w:val="18"/>
              </w:rPr>
            </w:pPr>
            <w:r w:rsidRPr="001F0E2E">
              <w:rPr>
                <w:rFonts w:ascii="Arial" w:hAnsi="Arial" w:cs="Arial"/>
                <w:color w:val="auto"/>
                <w:sz w:val="18"/>
                <w:szCs w:val="18"/>
              </w:rPr>
              <w:t>6.</w:t>
            </w:r>
          </w:p>
        </w:tc>
        <w:tc>
          <w:tcPr>
            <w:tcW w:w="1674" w:type="dxa"/>
          </w:tcPr>
          <w:p w:rsidR="001F0E2E" w:rsidRPr="001F0E2E" w:rsidRDefault="001F0E2E" w:rsidP="001F0E2E">
            <w:pPr>
              <w:spacing w:line="180" w:lineRule="exact"/>
              <w:jc w:val="both"/>
              <w:rPr>
                <w:rFonts w:ascii="Arial" w:hAnsi="Arial" w:cs="Arial"/>
                <w:color w:val="auto"/>
                <w:sz w:val="18"/>
                <w:szCs w:val="18"/>
              </w:rPr>
            </w:pPr>
            <w:r w:rsidRPr="001F0E2E">
              <w:rPr>
                <w:rFonts w:ascii="Arial" w:hAnsi="Arial" w:cs="Arial"/>
                <w:color w:val="auto"/>
                <w:sz w:val="18"/>
                <w:szCs w:val="18"/>
              </w:rPr>
              <w:t>Планируемые сроки реализации инициативного проекта</w:t>
            </w:r>
          </w:p>
        </w:tc>
        <w:tc>
          <w:tcPr>
            <w:tcW w:w="2325" w:type="dxa"/>
          </w:tcPr>
          <w:p w:rsidR="001F0E2E" w:rsidRPr="001F0E2E" w:rsidRDefault="001F0E2E" w:rsidP="001F0E2E">
            <w:pPr>
              <w:spacing w:line="180" w:lineRule="exact"/>
              <w:jc w:val="center"/>
              <w:rPr>
                <w:rFonts w:ascii="Arial" w:hAnsi="Arial" w:cs="Arial"/>
                <w:color w:val="auto"/>
                <w:sz w:val="18"/>
                <w:szCs w:val="18"/>
                <w:highlight w:val="yellow"/>
              </w:rPr>
            </w:pPr>
            <w:r w:rsidRPr="001F0E2E">
              <w:rPr>
                <w:rFonts w:ascii="Arial" w:hAnsi="Arial" w:cs="Arial"/>
                <w:color w:val="auto"/>
                <w:sz w:val="18"/>
                <w:szCs w:val="18"/>
              </w:rPr>
              <w:t>01</w:t>
            </w:r>
            <w:r w:rsidRPr="001F0E2E">
              <w:rPr>
                <w:rFonts w:ascii="Arial" w:hAnsi="Arial" w:cs="Arial"/>
                <w:color w:val="auto"/>
                <w:sz w:val="18"/>
                <w:szCs w:val="18"/>
                <w:lang w:val="en-US"/>
              </w:rPr>
              <w:t xml:space="preserve"> </w:t>
            </w:r>
            <w:r w:rsidRPr="001F0E2E">
              <w:rPr>
                <w:rFonts w:ascii="Arial" w:hAnsi="Arial" w:cs="Arial"/>
                <w:color w:val="auto"/>
                <w:sz w:val="18"/>
                <w:szCs w:val="18"/>
              </w:rPr>
              <w:t>сентября 2024 года</w:t>
            </w:r>
          </w:p>
        </w:tc>
      </w:tr>
      <w:tr w:rsidR="001F0E2E" w:rsidRPr="001F0E2E" w:rsidTr="001F0E2E">
        <w:trPr>
          <w:jc w:val="center"/>
        </w:trPr>
        <w:tc>
          <w:tcPr>
            <w:tcW w:w="481" w:type="dxa"/>
          </w:tcPr>
          <w:p w:rsidR="001F0E2E" w:rsidRPr="001F0E2E" w:rsidRDefault="001F0E2E" w:rsidP="001F0E2E">
            <w:pPr>
              <w:spacing w:line="180" w:lineRule="exact"/>
              <w:jc w:val="center"/>
              <w:rPr>
                <w:rFonts w:ascii="Arial" w:hAnsi="Arial" w:cs="Arial"/>
                <w:color w:val="auto"/>
                <w:sz w:val="18"/>
                <w:szCs w:val="18"/>
              </w:rPr>
            </w:pPr>
            <w:r w:rsidRPr="001F0E2E">
              <w:rPr>
                <w:rFonts w:ascii="Arial" w:hAnsi="Arial" w:cs="Arial"/>
                <w:color w:val="auto"/>
                <w:sz w:val="18"/>
                <w:szCs w:val="18"/>
              </w:rPr>
              <w:t>7.</w:t>
            </w:r>
          </w:p>
        </w:tc>
        <w:tc>
          <w:tcPr>
            <w:tcW w:w="1674" w:type="dxa"/>
          </w:tcPr>
          <w:p w:rsidR="001F0E2E" w:rsidRPr="001F0E2E" w:rsidRDefault="001F0E2E" w:rsidP="001F0E2E">
            <w:pPr>
              <w:spacing w:line="180" w:lineRule="exact"/>
              <w:jc w:val="both"/>
              <w:rPr>
                <w:rFonts w:ascii="Arial" w:hAnsi="Arial" w:cs="Arial"/>
                <w:color w:val="auto"/>
                <w:sz w:val="18"/>
                <w:szCs w:val="18"/>
              </w:rPr>
            </w:pPr>
            <w:r w:rsidRPr="001F0E2E">
              <w:rPr>
                <w:rFonts w:ascii="Arial" w:hAnsi="Arial" w:cs="Arial"/>
                <w:color w:val="auto"/>
                <w:sz w:val="18"/>
                <w:szCs w:val="18"/>
              </w:rPr>
              <w:t>Сведения о планируемом (возможном) финансовом, имущественном и (или) трудовом участии заинтересованных лиц в реализации инициативного проекта</w:t>
            </w:r>
          </w:p>
        </w:tc>
        <w:tc>
          <w:tcPr>
            <w:tcW w:w="2325" w:type="dxa"/>
          </w:tcPr>
          <w:p w:rsidR="001F0E2E" w:rsidRPr="001F0E2E" w:rsidRDefault="001F0E2E" w:rsidP="001F0E2E">
            <w:pPr>
              <w:spacing w:line="180" w:lineRule="exact"/>
              <w:jc w:val="center"/>
              <w:rPr>
                <w:rFonts w:ascii="Arial" w:hAnsi="Arial" w:cs="Arial"/>
                <w:color w:val="auto"/>
                <w:sz w:val="18"/>
                <w:szCs w:val="18"/>
              </w:rPr>
            </w:pPr>
            <w:r w:rsidRPr="001F0E2E">
              <w:rPr>
                <w:rFonts w:ascii="Arial" w:hAnsi="Arial" w:cs="Arial"/>
                <w:color w:val="auto"/>
                <w:sz w:val="18"/>
                <w:szCs w:val="18"/>
              </w:rPr>
              <w:t>0,00 рублей – средства физических лиц;</w:t>
            </w:r>
          </w:p>
          <w:p w:rsidR="001F0E2E" w:rsidRPr="001F0E2E" w:rsidRDefault="001F0E2E" w:rsidP="001F0E2E">
            <w:pPr>
              <w:spacing w:line="180" w:lineRule="exact"/>
              <w:jc w:val="center"/>
              <w:rPr>
                <w:rFonts w:ascii="Arial" w:hAnsi="Arial" w:cs="Arial"/>
                <w:color w:val="auto"/>
                <w:sz w:val="18"/>
                <w:szCs w:val="18"/>
                <w:highlight w:val="yellow"/>
              </w:rPr>
            </w:pPr>
            <w:r w:rsidRPr="001F0E2E">
              <w:rPr>
                <w:rFonts w:ascii="Arial" w:hAnsi="Arial" w:cs="Arial"/>
                <w:color w:val="auto"/>
                <w:sz w:val="18"/>
                <w:szCs w:val="18"/>
              </w:rPr>
              <w:t>0 человек – трудовое участие физических лиц</w:t>
            </w:r>
          </w:p>
        </w:tc>
      </w:tr>
      <w:tr w:rsidR="001F0E2E" w:rsidRPr="001F0E2E" w:rsidTr="001F0E2E">
        <w:trPr>
          <w:jc w:val="center"/>
        </w:trPr>
        <w:tc>
          <w:tcPr>
            <w:tcW w:w="481" w:type="dxa"/>
          </w:tcPr>
          <w:p w:rsidR="001F0E2E" w:rsidRPr="001F0E2E" w:rsidRDefault="001F0E2E" w:rsidP="001F0E2E">
            <w:pPr>
              <w:spacing w:line="180" w:lineRule="exact"/>
              <w:jc w:val="center"/>
              <w:rPr>
                <w:rFonts w:ascii="Arial" w:hAnsi="Arial" w:cs="Arial"/>
                <w:color w:val="auto"/>
                <w:sz w:val="18"/>
                <w:szCs w:val="18"/>
              </w:rPr>
            </w:pPr>
            <w:r w:rsidRPr="001F0E2E">
              <w:rPr>
                <w:rFonts w:ascii="Arial" w:hAnsi="Arial" w:cs="Arial"/>
                <w:color w:val="auto"/>
                <w:sz w:val="18"/>
                <w:szCs w:val="18"/>
              </w:rPr>
              <w:t>8.</w:t>
            </w:r>
          </w:p>
        </w:tc>
        <w:tc>
          <w:tcPr>
            <w:tcW w:w="1674" w:type="dxa"/>
          </w:tcPr>
          <w:p w:rsidR="001F0E2E" w:rsidRPr="001F0E2E" w:rsidRDefault="001F0E2E" w:rsidP="001F0E2E">
            <w:pPr>
              <w:spacing w:line="180" w:lineRule="exact"/>
              <w:jc w:val="both"/>
              <w:rPr>
                <w:rFonts w:ascii="Arial" w:hAnsi="Arial" w:cs="Arial"/>
                <w:color w:val="auto"/>
                <w:sz w:val="18"/>
                <w:szCs w:val="18"/>
              </w:rPr>
            </w:pPr>
            <w:r w:rsidRPr="001F0E2E">
              <w:rPr>
                <w:rFonts w:ascii="Arial" w:hAnsi="Arial" w:cs="Arial"/>
                <w:color w:val="auto"/>
                <w:sz w:val="18"/>
                <w:szCs w:val="18"/>
              </w:rPr>
              <w:t xml:space="preserve">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w:t>
            </w:r>
            <w:r w:rsidRPr="001F0E2E">
              <w:rPr>
                <w:rFonts w:ascii="Arial" w:hAnsi="Arial" w:cs="Arial"/>
                <w:color w:val="auto"/>
                <w:sz w:val="18"/>
                <w:szCs w:val="18"/>
              </w:rPr>
              <w:lastRenderedPageBreak/>
              <w:t>инициативных платежей (руб.)</w:t>
            </w:r>
          </w:p>
        </w:tc>
        <w:tc>
          <w:tcPr>
            <w:tcW w:w="2325" w:type="dxa"/>
          </w:tcPr>
          <w:p w:rsidR="001F0E2E" w:rsidRPr="001F0E2E" w:rsidRDefault="001F0E2E" w:rsidP="001F0E2E">
            <w:pPr>
              <w:spacing w:line="180" w:lineRule="exact"/>
              <w:jc w:val="center"/>
              <w:rPr>
                <w:rFonts w:ascii="Arial" w:hAnsi="Arial" w:cs="Arial"/>
                <w:color w:val="auto"/>
                <w:sz w:val="18"/>
                <w:szCs w:val="18"/>
                <w:highlight w:val="yellow"/>
              </w:rPr>
            </w:pPr>
            <w:r w:rsidRPr="001F0E2E">
              <w:rPr>
                <w:rFonts w:ascii="Arial" w:hAnsi="Arial" w:cs="Arial"/>
                <w:color w:val="auto"/>
                <w:sz w:val="18"/>
                <w:szCs w:val="18"/>
              </w:rPr>
              <w:t>4 110 497,00 рублей</w:t>
            </w:r>
          </w:p>
        </w:tc>
      </w:tr>
      <w:tr w:rsidR="001F0E2E" w:rsidRPr="001F0E2E" w:rsidTr="001F0E2E">
        <w:trPr>
          <w:jc w:val="center"/>
        </w:trPr>
        <w:tc>
          <w:tcPr>
            <w:tcW w:w="481" w:type="dxa"/>
          </w:tcPr>
          <w:p w:rsidR="001F0E2E" w:rsidRPr="001F0E2E" w:rsidRDefault="001F0E2E" w:rsidP="001F0E2E">
            <w:pPr>
              <w:spacing w:line="180" w:lineRule="exact"/>
              <w:jc w:val="center"/>
              <w:rPr>
                <w:rFonts w:ascii="Arial" w:hAnsi="Arial" w:cs="Arial"/>
                <w:color w:val="auto"/>
                <w:sz w:val="18"/>
                <w:szCs w:val="18"/>
              </w:rPr>
            </w:pPr>
            <w:r w:rsidRPr="001F0E2E">
              <w:rPr>
                <w:rFonts w:ascii="Arial" w:hAnsi="Arial" w:cs="Arial"/>
                <w:color w:val="auto"/>
                <w:sz w:val="18"/>
                <w:szCs w:val="18"/>
              </w:rPr>
              <w:t>9.</w:t>
            </w:r>
          </w:p>
        </w:tc>
        <w:tc>
          <w:tcPr>
            <w:tcW w:w="1674" w:type="dxa"/>
          </w:tcPr>
          <w:p w:rsidR="001F0E2E" w:rsidRPr="001F0E2E" w:rsidRDefault="001F0E2E" w:rsidP="001F0E2E">
            <w:pPr>
              <w:spacing w:line="180" w:lineRule="exact"/>
              <w:jc w:val="both"/>
              <w:rPr>
                <w:rFonts w:ascii="Arial" w:hAnsi="Arial" w:cs="Arial"/>
                <w:color w:val="auto"/>
                <w:sz w:val="18"/>
                <w:szCs w:val="18"/>
              </w:rPr>
            </w:pPr>
            <w:r w:rsidRPr="001F0E2E">
              <w:rPr>
                <w:rFonts w:ascii="Arial" w:hAnsi="Arial" w:cs="Arial"/>
                <w:color w:val="auto"/>
                <w:sz w:val="18"/>
                <w:szCs w:val="18"/>
              </w:rPr>
              <w:t>Наименование населенного пункта, в границах которого будет реализовываться инициативный проект, адрес или иные координаты места реализации инициативного проекта</w:t>
            </w:r>
          </w:p>
        </w:tc>
        <w:tc>
          <w:tcPr>
            <w:tcW w:w="2325" w:type="dxa"/>
          </w:tcPr>
          <w:p w:rsidR="001F0E2E" w:rsidRPr="001F0E2E" w:rsidRDefault="001F0E2E" w:rsidP="001F0E2E">
            <w:pPr>
              <w:spacing w:line="180" w:lineRule="exact"/>
              <w:jc w:val="both"/>
              <w:rPr>
                <w:rFonts w:ascii="Arial" w:hAnsi="Arial" w:cs="Arial"/>
                <w:color w:val="auto"/>
                <w:sz w:val="18"/>
                <w:szCs w:val="18"/>
                <w:highlight w:val="yellow"/>
              </w:rPr>
            </w:pPr>
            <w:r w:rsidRPr="001F0E2E">
              <w:rPr>
                <w:rFonts w:ascii="Arial" w:hAnsi="Arial" w:cs="Arial"/>
                <w:color w:val="auto"/>
                <w:sz w:val="18"/>
                <w:szCs w:val="18"/>
              </w:rPr>
              <w:t>село Елизаветинское, Благодарненского городского округа, Ставропольского края, ул. Ленина, 136</w:t>
            </w:r>
          </w:p>
        </w:tc>
      </w:tr>
    </w:tbl>
    <w:p w:rsidR="00044B34" w:rsidRDefault="00044B34" w:rsidP="00ED1049">
      <w:pPr>
        <w:tabs>
          <w:tab w:val="left" w:pos="1620"/>
        </w:tabs>
        <w:spacing w:line="180" w:lineRule="exact"/>
        <w:jc w:val="both"/>
        <w:rPr>
          <w:rFonts w:ascii="Arial" w:hAnsi="Arial" w:cs="Arial"/>
          <w:color w:val="auto"/>
          <w:sz w:val="18"/>
          <w:szCs w:val="18"/>
        </w:rPr>
      </w:pPr>
    </w:p>
    <w:p w:rsidR="00880F87" w:rsidRPr="00880F87" w:rsidRDefault="00880F87" w:rsidP="00880F87">
      <w:pPr>
        <w:autoSpaceDE w:val="0"/>
        <w:autoSpaceDN w:val="0"/>
        <w:adjustRightInd w:val="0"/>
        <w:outlineLvl w:val="1"/>
        <w:rPr>
          <w:rFonts w:ascii="Arial" w:hAnsi="Arial" w:cs="Arial"/>
          <w:color w:val="auto"/>
          <w:sz w:val="18"/>
          <w:szCs w:val="18"/>
        </w:rPr>
      </w:pPr>
      <w:r w:rsidRPr="00880F87">
        <w:rPr>
          <w:rFonts w:ascii="Arial" w:hAnsi="Arial" w:cs="Arial"/>
          <w:color w:val="auto"/>
          <w:sz w:val="18"/>
          <w:szCs w:val="18"/>
        </w:rPr>
        <w:t>Инициаторы проекта:</w:t>
      </w:r>
    </w:p>
    <w:p w:rsidR="00880F87" w:rsidRPr="00880F87" w:rsidRDefault="00880F87" w:rsidP="00880F87">
      <w:pPr>
        <w:autoSpaceDE w:val="0"/>
        <w:autoSpaceDN w:val="0"/>
        <w:adjustRightInd w:val="0"/>
        <w:outlineLvl w:val="1"/>
        <w:rPr>
          <w:rFonts w:ascii="Arial" w:hAnsi="Arial" w:cs="Arial"/>
          <w:color w:val="auto"/>
          <w:sz w:val="18"/>
          <w:szCs w:val="18"/>
        </w:rPr>
      </w:pPr>
      <w:r w:rsidRPr="00880F87">
        <w:rPr>
          <w:rFonts w:ascii="Arial" w:hAnsi="Arial" w:cs="Arial"/>
          <w:color w:val="auto"/>
          <w:sz w:val="18"/>
          <w:szCs w:val="18"/>
        </w:rPr>
        <w:t>Алексеева О.А.</w:t>
      </w:r>
    </w:p>
    <w:p w:rsidR="00880F87" w:rsidRPr="00880F87" w:rsidRDefault="00880F87" w:rsidP="00880F87">
      <w:pPr>
        <w:autoSpaceDE w:val="0"/>
        <w:autoSpaceDN w:val="0"/>
        <w:adjustRightInd w:val="0"/>
        <w:outlineLvl w:val="1"/>
        <w:rPr>
          <w:rFonts w:ascii="Arial" w:hAnsi="Arial" w:cs="Arial"/>
          <w:color w:val="auto"/>
          <w:sz w:val="18"/>
          <w:szCs w:val="18"/>
        </w:rPr>
      </w:pPr>
      <w:r w:rsidRPr="00880F87">
        <w:rPr>
          <w:rFonts w:ascii="Arial" w:hAnsi="Arial" w:cs="Arial"/>
          <w:color w:val="auto"/>
          <w:sz w:val="18"/>
          <w:szCs w:val="18"/>
        </w:rPr>
        <w:t>Аверьянова И.В.</w:t>
      </w:r>
    </w:p>
    <w:p w:rsidR="00880F87" w:rsidRPr="00880F87" w:rsidRDefault="00880F87" w:rsidP="00880F87">
      <w:pPr>
        <w:autoSpaceDE w:val="0"/>
        <w:autoSpaceDN w:val="0"/>
        <w:adjustRightInd w:val="0"/>
        <w:outlineLvl w:val="1"/>
        <w:rPr>
          <w:rFonts w:ascii="Arial" w:hAnsi="Arial" w:cs="Arial"/>
          <w:color w:val="auto"/>
          <w:sz w:val="18"/>
          <w:szCs w:val="18"/>
        </w:rPr>
      </w:pPr>
      <w:r w:rsidRPr="00880F87">
        <w:rPr>
          <w:rFonts w:ascii="Arial" w:hAnsi="Arial" w:cs="Arial"/>
          <w:color w:val="auto"/>
          <w:sz w:val="18"/>
          <w:szCs w:val="18"/>
        </w:rPr>
        <w:t>Алексеев В.А.</w:t>
      </w:r>
    </w:p>
    <w:p w:rsidR="00880F87" w:rsidRPr="00880F87" w:rsidRDefault="00880F87" w:rsidP="00880F87">
      <w:pPr>
        <w:autoSpaceDE w:val="0"/>
        <w:autoSpaceDN w:val="0"/>
        <w:adjustRightInd w:val="0"/>
        <w:outlineLvl w:val="1"/>
        <w:rPr>
          <w:rFonts w:ascii="Arial" w:hAnsi="Arial" w:cs="Arial"/>
          <w:color w:val="auto"/>
          <w:sz w:val="18"/>
          <w:szCs w:val="18"/>
        </w:rPr>
      </w:pPr>
      <w:r w:rsidRPr="00880F87">
        <w:rPr>
          <w:rFonts w:ascii="Arial" w:hAnsi="Arial" w:cs="Arial"/>
          <w:color w:val="auto"/>
          <w:sz w:val="18"/>
          <w:szCs w:val="18"/>
        </w:rPr>
        <w:t>Труфанов Д.А.</w:t>
      </w:r>
    </w:p>
    <w:p w:rsidR="00044B34" w:rsidRPr="00880F87" w:rsidRDefault="00880F87" w:rsidP="00880F87">
      <w:pPr>
        <w:tabs>
          <w:tab w:val="left" w:pos="1620"/>
        </w:tabs>
        <w:spacing w:line="180" w:lineRule="exact"/>
        <w:jc w:val="both"/>
        <w:rPr>
          <w:rFonts w:ascii="Arial" w:hAnsi="Arial" w:cs="Arial"/>
          <w:color w:val="auto"/>
          <w:sz w:val="18"/>
          <w:szCs w:val="18"/>
        </w:rPr>
      </w:pPr>
      <w:r w:rsidRPr="00880F87">
        <w:rPr>
          <w:rFonts w:ascii="Arial" w:hAnsi="Arial" w:cs="Arial"/>
          <w:color w:val="auto"/>
          <w:sz w:val="18"/>
          <w:szCs w:val="18"/>
        </w:rPr>
        <w:t>Гладких Е.В</w:t>
      </w:r>
    </w:p>
    <w:p w:rsidR="00044B34" w:rsidRDefault="00044B34" w:rsidP="00ED1049">
      <w:pPr>
        <w:tabs>
          <w:tab w:val="left" w:pos="1620"/>
        </w:tabs>
        <w:spacing w:line="180" w:lineRule="exact"/>
        <w:jc w:val="both"/>
        <w:rPr>
          <w:rFonts w:ascii="Arial" w:hAnsi="Arial" w:cs="Arial"/>
          <w:color w:val="auto"/>
          <w:sz w:val="18"/>
          <w:szCs w:val="18"/>
        </w:rPr>
      </w:pPr>
    </w:p>
    <w:tbl>
      <w:tblPr>
        <w:tblStyle w:val="421"/>
        <w:tblW w:w="4458" w:type="dxa"/>
        <w:jc w:val="center"/>
        <w:tblLayout w:type="fixed"/>
        <w:tblLook w:val="04A0" w:firstRow="1" w:lastRow="0" w:firstColumn="1" w:lastColumn="0" w:noHBand="0" w:noVBand="1"/>
      </w:tblPr>
      <w:tblGrid>
        <w:gridCol w:w="410"/>
        <w:gridCol w:w="1842"/>
        <w:gridCol w:w="2206"/>
      </w:tblGrid>
      <w:tr w:rsidR="003D085D" w:rsidRPr="003D085D" w:rsidTr="003D085D">
        <w:trPr>
          <w:jc w:val="center"/>
        </w:trPr>
        <w:tc>
          <w:tcPr>
            <w:tcW w:w="410" w:type="dxa"/>
          </w:tcPr>
          <w:p w:rsidR="003D085D" w:rsidRPr="003D085D" w:rsidRDefault="003D085D" w:rsidP="003D085D">
            <w:pPr>
              <w:spacing w:line="180" w:lineRule="exact"/>
              <w:jc w:val="center"/>
              <w:rPr>
                <w:rFonts w:ascii="Arial" w:hAnsi="Arial" w:cs="Arial"/>
                <w:color w:val="auto"/>
                <w:sz w:val="18"/>
                <w:szCs w:val="18"/>
              </w:rPr>
            </w:pPr>
            <w:r w:rsidRPr="003D085D">
              <w:rPr>
                <w:rFonts w:ascii="Arial" w:hAnsi="Arial" w:cs="Arial"/>
                <w:color w:val="auto"/>
                <w:sz w:val="18"/>
                <w:szCs w:val="18"/>
              </w:rPr>
              <w:t xml:space="preserve">№ </w:t>
            </w:r>
            <w:proofErr w:type="spellStart"/>
            <w:r w:rsidRPr="003D085D">
              <w:rPr>
                <w:rFonts w:ascii="Arial" w:hAnsi="Arial" w:cs="Arial"/>
                <w:color w:val="auto"/>
                <w:sz w:val="18"/>
                <w:szCs w:val="18"/>
              </w:rPr>
              <w:t>п.п</w:t>
            </w:r>
            <w:proofErr w:type="spellEnd"/>
            <w:r w:rsidRPr="003D085D">
              <w:rPr>
                <w:rFonts w:ascii="Arial" w:hAnsi="Arial" w:cs="Arial"/>
                <w:color w:val="auto"/>
                <w:sz w:val="18"/>
                <w:szCs w:val="18"/>
              </w:rPr>
              <w:t>.</w:t>
            </w:r>
          </w:p>
        </w:tc>
        <w:tc>
          <w:tcPr>
            <w:tcW w:w="1842" w:type="dxa"/>
          </w:tcPr>
          <w:p w:rsidR="003D085D" w:rsidRPr="003D085D" w:rsidRDefault="003D085D" w:rsidP="003D085D">
            <w:pPr>
              <w:spacing w:line="180" w:lineRule="exact"/>
              <w:jc w:val="center"/>
              <w:rPr>
                <w:rFonts w:ascii="Arial" w:hAnsi="Arial" w:cs="Arial"/>
                <w:color w:val="auto"/>
                <w:sz w:val="18"/>
                <w:szCs w:val="18"/>
              </w:rPr>
            </w:pPr>
            <w:r w:rsidRPr="003D085D">
              <w:rPr>
                <w:rFonts w:ascii="Arial" w:hAnsi="Arial" w:cs="Arial"/>
                <w:color w:val="auto"/>
                <w:sz w:val="18"/>
                <w:szCs w:val="18"/>
              </w:rPr>
              <w:t>Сведения об инициативном проекте</w:t>
            </w:r>
          </w:p>
        </w:tc>
        <w:tc>
          <w:tcPr>
            <w:tcW w:w="2206" w:type="dxa"/>
          </w:tcPr>
          <w:p w:rsidR="003D085D" w:rsidRPr="003D085D" w:rsidRDefault="003D085D" w:rsidP="003D085D">
            <w:pPr>
              <w:spacing w:line="180" w:lineRule="exact"/>
              <w:jc w:val="center"/>
              <w:rPr>
                <w:rFonts w:ascii="Arial" w:hAnsi="Arial" w:cs="Arial"/>
                <w:color w:val="auto"/>
                <w:sz w:val="18"/>
                <w:szCs w:val="18"/>
                <w:highlight w:val="yellow"/>
              </w:rPr>
            </w:pPr>
            <w:r w:rsidRPr="003D085D">
              <w:rPr>
                <w:rFonts w:ascii="Arial" w:hAnsi="Arial" w:cs="Arial"/>
                <w:color w:val="auto"/>
                <w:sz w:val="18"/>
                <w:szCs w:val="18"/>
              </w:rPr>
              <w:t>Описание</w:t>
            </w:r>
          </w:p>
        </w:tc>
      </w:tr>
      <w:tr w:rsidR="003D085D" w:rsidRPr="003D085D" w:rsidTr="003D085D">
        <w:trPr>
          <w:jc w:val="center"/>
        </w:trPr>
        <w:tc>
          <w:tcPr>
            <w:tcW w:w="410" w:type="dxa"/>
          </w:tcPr>
          <w:p w:rsidR="003D085D" w:rsidRPr="003D085D" w:rsidRDefault="003D085D" w:rsidP="003D085D">
            <w:pPr>
              <w:spacing w:line="180" w:lineRule="exact"/>
              <w:jc w:val="center"/>
              <w:rPr>
                <w:rFonts w:ascii="Arial" w:hAnsi="Arial" w:cs="Arial"/>
                <w:color w:val="auto"/>
                <w:sz w:val="18"/>
                <w:szCs w:val="18"/>
              </w:rPr>
            </w:pPr>
            <w:r w:rsidRPr="003D085D">
              <w:rPr>
                <w:rFonts w:ascii="Arial" w:hAnsi="Arial" w:cs="Arial"/>
                <w:color w:val="auto"/>
                <w:sz w:val="18"/>
                <w:szCs w:val="18"/>
              </w:rPr>
              <w:t>1.</w:t>
            </w:r>
          </w:p>
        </w:tc>
        <w:tc>
          <w:tcPr>
            <w:tcW w:w="1842" w:type="dxa"/>
          </w:tcPr>
          <w:p w:rsidR="003D085D" w:rsidRPr="003D085D" w:rsidRDefault="003D085D" w:rsidP="003D085D">
            <w:pPr>
              <w:spacing w:line="180" w:lineRule="exact"/>
              <w:jc w:val="both"/>
              <w:rPr>
                <w:rFonts w:ascii="Arial" w:hAnsi="Arial" w:cs="Arial"/>
                <w:color w:val="auto"/>
                <w:sz w:val="18"/>
                <w:szCs w:val="18"/>
              </w:rPr>
            </w:pPr>
            <w:r w:rsidRPr="003D085D">
              <w:rPr>
                <w:rFonts w:ascii="Arial" w:hAnsi="Arial" w:cs="Arial"/>
                <w:color w:val="auto"/>
                <w:sz w:val="18"/>
                <w:szCs w:val="18"/>
              </w:rPr>
              <w:t>Наименование инициативного проекта</w:t>
            </w:r>
          </w:p>
        </w:tc>
        <w:tc>
          <w:tcPr>
            <w:tcW w:w="2206" w:type="dxa"/>
          </w:tcPr>
          <w:p w:rsidR="003D085D" w:rsidRPr="003D085D" w:rsidRDefault="003D085D" w:rsidP="003D085D">
            <w:pPr>
              <w:autoSpaceDE w:val="0"/>
              <w:autoSpaceDN w:val="0"/>
              <w:adjustRightInd w:val="0"/>
              <w:spacing w:line="180" w:lineRule="exact"/>
              <w:jc w:val="both"/>
              <w:rPr>
                <w:rFonts w:ascii="Arial" w:hAnsi="Arial" w:cs="Arial"/>
                <w:color w:val="auto"/>
                <w:sz w:val="18"/>
                <w:szCs w:val="18"/>
              </w:rPr>
            </w:pPr>
            <w:r w:rsidRPr="003D085D">
              <w:rPr>
                <w:rFonts w:ascii="Arial" w:hAnsi="Arial" w:cs="Arial"/>
                <w:color w:val="auto"/>
                <w:sz w:val="18"/>
                <w:szCs w:val="18"/>
              </w:rPr>
              <w:t xml:space="preserve">Благоустройство торговой площадки для выездных ярмарок и прилегающей территории по улице Ленина, </w:t>
            </w:r>
            <w:proofErr w:type="gramStart"/>
            <w:r w:rsidRPr="003D085D">
              <w:rPr>
                <w:rFonts w:ascii="Arial" w:hAnsi="Arial" w:cs="Arial"/>
                <w:color w:val="auto"/>
                <w:sz w:val="18"/>
                <w:szCs w:val="18"/>
              </w:rPr>
              <w:t>б</w:t>
            </w:r>
            <w:proofErr w:type="gramEnd"/>
            <w:r w:rsidRPr="003D085D">
              <w:rPr>
                <w:rFonts w:ascii="Arial" w:hAnsi="Arial" w:cs="Arial"/>
                <w:color w:val="auto"/>
                <w:sz w:val="18"/>
                <w:szCs w:val="18"/>
              </w:rPr>
              <w:t>/н (между №143-145) в селе Елизаветинское Благодарненского городского округа Ставропольского края</w:t>
            </w:r>
          </w:p>
        </w:tc>
      </w:tr>
      <w:tr w:rsidR="003D085D" w:rsidRPr="003D085D" w:rsidTr="003D085D">
        <w:trPr>
          <w:jc w:val="center"/>
        </w:trPr>
        <w:tc>
          <w:tcPr>
            <w:tcW w:w="410" w:type="dxa"/>
          </w:tcPr>
          <w:p w:rsidR="003D085D" w:rsidRPr="003D085D" w:rsidRDefault="003D085D" w:rsidP="003D085D">
            <w:pPr>
              <w:spacing w:line="180" w:lineRule="exact"/>
              <w:jc w:val="center"/>
              <w:rPr>
                <w:rFonts w:ascii="Arial" w:hAnsi="Arial" w:cs="Arial"/>
                <w:color w:val="auto"/>
                <w:sz w:val="18"/>
                <w:szCs w:val="18"/>
              </w:rPr>
            </w:pPr>
            <w:r w:rsidRPr="003D085D">
              <w:rPr>
                <w:rFonts w:ascii="Arial" w:hAnsi="Arial" w:cs="Arial"/>
                <w:color w:val="auto"/>
                <w:sz w:val="18"/>
                <w:szCs w:val="18"/>
              </w:rPr>
              <w:t>2.</w:t>
            </w:r>
          </w:p>
        </w:tc>
        <w:tc>
          <w:tcPr>
            <w:tcW w:w="1842" w:type="dxa"/>
          </w:tcPr>
          <w:p w:rsidR="003D085D" w:rsidRPr="003D085D" w:rsidRDefault="003D085D" w:rsidP="003D085D">
            <w:pPr>
              <w:spacing w:line="180" w:lineRule="exact"/>
              <w:jc w:val="both"/>
              <w:rPr>
                <w:rFonts w:ascii="Arial" w:hAnsi="Arial" w:cs="Arial"/>
                <w:color w:val="auto"/>
                <w:sz w:val="18"/>
                <w:szCs w:val="18"/>
              </w:rPr>
            </w:pPr>
            <w:r w:rsidRPr="003D085D">
              <w:rPr>
                <w:rFonts w:ascii="Arial" w:hAnsi="Arial" w:cs="Arial"/>
                <w:color w:val="auto"/>
                <w:sz w:val="18"/>
                <w:szCs w:val="18"/>
              </w:rPr>
              <w:t>Описание проблемы, решение которой имеет приоритетное значение для жителей округа или его части</w:t>
            </w:r>
          </w:p>
        </w:tc>
        <w:tc>
          <w:tcPr>
            <w:tcW w:w="2206" w:type="dxa"/>
          </w:tcPr>
          <w:p w:rsidR="003D085D" w:rsidRPr="003D085D" w:rsidRDefault="003D085D" w:rsidP="003D085D">
            <w:pPr>
              <w:shd w:val="clear" w:color="auto" w:fill="FFFFFF"/>
              <w:spacing w:line="180" w:lineRule="exact"/>
              <w:jc w:val="both"/>
              <w:rPr>
                <w:rFonts w:ascii="Arial" w:hAnsi="Arial" w:cs="Arial"/>
                <w:color w:val="auto"/>
                <w:sz w:val="18"/>
                <w:szCs w:val="18"/>
              </w:rPr>
            </w:pPr>
            <w:r w:rsidRPr="003D085D">
              <w:rPr>
                <w:rFonts w:ascii="Arial" w:hAnsi="Arial" w:cs="Arial"/>
                <w:color w:val="auto"/>
                <w:sz w:val="18"/>
                <w:szCs w:val="18"/>
              </w:rPr>
              <w:t xml:space="preserve">Одной из проблем </w:t>
            </w:r>
            <w:proofErr w:type="gramStart"/>
            <w:r w:rsidRPr="003D085D">
              <w:rPr>
                <w:rFonts w:ascii="Arial" w:hAnsi="Arial" w:cs="Arial"/>
                <w:color w:val="auto"/>
                <w:sz w:val="18"/>
                <w:szCs w:val="18"/>
              </w:rPr>
              <w:t>села–неблагоустроенная</w:t>
            </w:r>
            <w:proofErr w:type="gramEnd"/>
            <w:r w:rsidRPr="003D085D">
              <w:rPr>
                <w:rFonts w:ascii="Arial" w:hAnsi="Arial" w:cs="Arial"/>
                <w:color w:val="auto"/>
                <w:sz w:val="18"/>
                <w:szCs w:val="18"/>
              </w:rPr>
              <w:t xml:space="preserve"> торговая площадка для выездных ярмарок, где жителям можно будет в комфортных условиях совершать покупки. Благоустройство торговой площадки позволит жителям, не выезжая за пределы села, приобретать необходимые продукты и товары для дома</w:t>
            </w:r>
          </w:p>
        </w:tc>
      </w:tr>
      <w:tr w:rsidR="003D085D" w:rsidRPr="003D085D" w:rsidTr="003D085D">
        <w:trPr>
          <w:jc w:val="center"/>
        </w:trPr>
        <w:tc>
          <w:tcPr>
            <w:tcW w:w="410" w:type="dxa"/>
          </w:tcPr>
          <w:p w:rsidR="003D085D" w:rsidRPr="003D085D" w:rsidRDefault="003D085D" w:rsidP="003D085D">
            <w:pPr>
              <w:spacing w:line="180" w:lineRule="exact"/>
              <w:jc w:val="center"/>
              <w:rPr>
                <w:rFonts w:ascii="Arial" w:hAnsi="Arial" w:cs="Arial"/>
                <w:color w:val="auto"/>
                <w:sz w:val="18"/>
                <w:szCs w:val="18"/>
              </w:rPr>
            </w:pPr>
            <w:r w:rsidRPr="003D085D">
              <w:rPr>
                <w:rFonts w:ascii="Arial" w:hAnsi="Arial" w:cs="Arial"/>
                <w:color w:val="auto"/>
                <w:sz w:val="18"/>
                <w:szCs w:val="18"/>
              </w:rPr>
              <w:t>3.</w:t>
            </w:r>
          </w:p>
        </w:tc>
        <w:tc>
          <w:tcPr>
            <w:tcW w:w="1842" w:type="dxa"/>
          </w:tcPr>
          <w:p w:rsidR="003D085D" w:rsidRPr="003D085D" w:rsidRDefault="003D085D" w:rsidP="003D085D">
            <w:pPr>
              <w:spacing w:line="180" w:lineRule="exact"/>
              <w:jc w:val="both"/>
              <w:rPr>
                <w:rFonts w:ascii="Arial" w:hAnsi="Arial" w:cs="Arial"/>
                <w:color w:val="auto"/>
                <w:sz w:val="18"/>
                <w:szCs w:val="18"/>
              </w:rPr>
            </w:pPr>
            <w:r w:rsidRPr="003D085D">
              <w:rPr>
                <w:rFonts w:ascii="Arial" w:hAnsi="Arial" w:cs="Arial"/>
                <w:color w:val="auto"/>
                <w:sz w:val="18"/>
                <w:szCs w:val="18"/>
              </w:rPr>
              <w:t>Обоснование предложений по решению указанной проблемы</w:t>
            </w:r>
          </w:p>
        </w:tc>
        <w:tc>
          <w:tcPr>
            <w:tcW w:w="2206" w:type="dxa"/>
          </w:tcPr>
          <w:p w:rsidR="003D085D" w:rsidRPr="003D085D" w:rsidRDefault="003D085D" w:rsidP="003D085D">
            <w:pPr>
              <w:shd w:val="clear" w:color="auto" w:fill="FFFFFF"/>
              <w:spacing w:line="180" w:lineRule="exact"/>
              <w:jc w:val="both"/>
              <w:rPr>
                <w:rFonts w:ascii="Arial" w:hAnsi="Arial" w:cs="Arial"/>
                <w:color w:val="auto"/>
                <w:sz w:val="18"/>
                <w:szCs w:val="18"/>
              </w:rPr>
            </w:pPr>
            <w:r w:rsidRPr="003D085D">
              <w:rPr>
                <w:rFonts w:ascii="Arial" w:hAnsi="Arial" w:cs="Arial"/>
                <w:color w:val="auto"/>
                <w:sz w:val="18"/>
                <w:szCs w:val="18"/>
              </w:rPr>
              <w:t>Проект позволит рационально использовать территорию, отведенную под торговую площадку, укомплектовать ее необходимыми объектами для развития выездных ярмарок</w:t>
            </w:r>
          </w:p>
        </w:tc>
      </w:tr>
      <w:tr w:rsidR="003D085D" w:rsidRPr="003D085D" w:rsidTr="003D085D">
        <w:trPr>
          <w:jc w:val="center"/>
        </w:trPr>
        <w:tc>
          <w:tcPr>
            <w:tcW w:w="410" w:type="dxa"/>
          </w:tcPr>
          <w:p w:rsidR="003D085D" w:rsidRPr="003D085D" w:rsidRDefault="003D085D" w:rsidP="003D085D">
            <w:pPr>
              <w:spacing w:line="180" w:lineRule="exact"/>
              <w:jc w:val="center"/>
              <w:rPr>
                <w:rFonts w:ascii="Arial" w:hAnsi="Arial" w:cs="Arial"/>
                <w:color w:val="auto"/>
                <w:sz w:val="18"/>
                <w:szCs w:val="18"/>
              </w:rPr>
            </w:pPr>
            <w:r w:rsidRPr="003D085D">
              <w:rPr>
                <w:rFonts w:ascii="Arial" w:hAnsi="Arial" w:cs="Arial"/>
                <w:color w:val="auto"/>
                <w:sz w:val="18"/>
                <w:szCs w:val="18"/>
              </w:rPr>
              <w:t>4.</w:t>
            </w:r>
          </w:p>
        </w:tc>
        <w:tc>
          <w:tcPr>
            <w:tcW w:w="1842" w:type="dxa"/>
          </w:tcPr>
          <w:p w:rsidR="003D085D" w:rsidRPr="003D085D" w:rsidRDefault="003D085D" w:rsidP="003D085D">
            <w:pPr>
              <w:spacing w:line="180" w:lineRule="exact"/>
              <w:jc w:val="both"/>
              <w:rPr>
                <w:rFonts w:ascii="Arial" w:hAnsi="Arial" w:cs="Arial"/>
                <w:color w:val="auto"/>
                <w:sz w:val="18"/>
                <w:szCs w:val="18"/>
              </w:rPr>
            </w:pPr>
            <w:r w:rsidRPr="003D085D">
              <w:rPr>
                <w:rFonts w:ascii="Arial" w:hAnsi="Arial" w:cs="Arial"/>
                <w:color w:val="auto"/>
                <w:sz w:val="18"/>
                <w:szCs w:val="18"/>
              </w:rPr>
              <w:t>Описание ожидаемого результата (ожидаемых результатов) реализации инициативного проекта</w:t>
            </w:r>
          </w:p>
        </w:tc>
        <w:tc>
          <w:tcPr>
            <w:tcW w:w="2206" w:type="dxa"/>
          </w:tcPr>
          <w:p w:rsidR="003D085D" w:rsidRPr="003D085D" w:rsidRDefault="003D085D" w:rsidP="003D085D">
            <w:pPr>
              <w:spacing w:line="180" w:lineRule="exact"/>
              <w:jc w:val="both"/>
              <w:rPr>
                <w:rFonts w:ascii="Arial" w:hAnsi="Arial" w:cs="Arial"/>
                <w:color w:val="auto"/>
                <w:sz w:val="18"/>
                <w:szCs w:val="18"/>
              </w:rPr>
            </w:pPr>
            <w:r w:rsidRPr="003D085D">
              <w:rPr>
                <w:rFonts w:ascii="Arial" w:hAnsi="Arial" w:cs="Arial"/>
                <w:color w:val="auto"/>
                <w:sz w:val="18"/>
                <w:szCs w:val="18"/>
              </w:rPr>
              <w:t>Облагородится территория села, торговая площадка находится в центре села, что соответствует запросу жителей поселка</w:t>
            </w:r>
          </w:p>
        </w:tc>
      </w:tr>
      <w:tr w:rsidR="003D085D" w:rsidRPr="003D085D" w:rsidTr="003D085D">
        <w:trPr>
          <w:jc w:val="center"/>
        </w:trPr>
        <w:tc>
          <w:tcPr>
            <w:tcW w:w="410" w:type="dxa"/>
          </w:tcPr>
          <w:p w:rsidR="003D085D" w:rsidRPr="003D085D" w:rsidRDefault="003D085D" w:rsidP="003D085D">
            <w:pPr>
              <w:spacing w:line="180" w:lineRule="exact"/>
              <w:jc w:val="center"/>
              <w:rPr>
                <w:rFonts w:ascii="Arial" w:hAnsi="Arial" w:cs="Arial"/>
                <w:color w:val="auto"/>
                <w:sz w:val="18"/>
                <w:szCs w:val="18"/>
              </w:rPr>
            </w:pPr>
            <w:r w:rsidRPr="003D085D">
              <w:rPr>
                <w:rFonts w:ascii="Arial" w:hAnsi="Arial" w:cs="Arial"/>
                <w:color w:val="auto"/>
                <w:sz w:val="18"/>
                <w:szCs w:val="18"/>
              </w:rPr>
              <w:t>5.</w:t>
            </w:r>
          </w:p>
        </w:tc>
        <w:tc>
          <w:tcPr>
            <w:tcW w:w="1842" w:type="dxa"/>
          </w:tcPr>
          <w:p w:rsidR="003D085D" w:rsidRPr="003D085D" w:rsidRDefault="003D085D" w:rsidP="003D085D">
            <w:pPr>
              <w:spacing w:line="180" w:lineRule="exact"/>
              <w:jc w:val="both"/>
              <w:rPr>
                <w:rFonts w:ascii="Arial" w:hAnsi="Arial" w:cs="Arial"/>
                <w:color w:val="auto"/>
                <w:sz w:val="18"/>
                <w:szCs w:val="18"/>
              </w:rPr>
            </w:pPr>
            <w:r w:rsidRPr="003D085D">
              <w:rPr>
                <w:rFonts w:ascii="Arial" w:hAnsi="Arial" w:cs="Arial"/>
                <w:color w:val="auto"/>
                <w:sz w:val="18"/>
                <w:szCs w:val="18"/>
              </w:rPr>
              <w:t xml:space="preserve">Предварительный расчет необходимых расходов на реализацию </w:t>
            </w:r>
            <w:r w:rsidRPr="003D085D">
              <w:rPr>
                <w:rFonts w:ascii="Arial" w:hAnsi="Arial" w:cs="Arial"/>
                <w:color w:val="auto"/>
                <w:sz w:val="18"/>
                <w:szCs w:val="18"/>
              </w:rPr>
              <w:lastRenderedPageBreak/>
              <w:t>инициативного проекта и (или) проектно-сметная документация (руб.)</w:t>
            </w:r>
          </w:p>
        </w:tc>
        <w:tc>
          <w:tcPr>
            <w:tcW w:w="2206" w:type="dxa"/>
          </w:tcPr>
          <w:p w:rsidR="003D085D" w:rsidRPr="003D085D" w:rsidRDefault="003D085D" w:rsidP="003D085D">
            <w:pPr>
              <w:spacing w:line="180" w:lineRule="exact"/>
              <w:jc w:val="center"/>
              <w:rPr>
                <w:rFonts w:ascii="Arial" w:hAnsi="Arial" w:cs="Arial"/>
                <w:color w:val="auto"/>
                <w:sz w:val="18"/>
                <w:szCs w:val="18"/>
              </w:rPr>
            </w:pPr>
            <w:r w:rsidRPr="003D085D">
              <w:rPr>
                <w:rFonts w:ascii="Arial" w:hAnsi="Arial" w:cs="Arial"/>
                <w:color w:val="auto"/>
                <w:sz w:val="18"/>
                <w:szCs w:val="18"/>
              </w:rPr>
              <w:lastRenderedPageBreak/>
              <w:t>5 170 000,00 рублей</w:t>
            </w:r>
          </w:p>
        </w:tc>
      </w:tr>
      <w:tr w:rsidR="003D085D" w:rsidRPr="003D085D" w:rsidTr="003D085D">
        <w:trPr>
          <w:jc w:val="center"/>
        </w:trPr>
        <w:tc>
          <w:tcPr>
            <w:tcW w:w="410" w:type="dxa"/>
          </w:tcPr>
          <w:p w:rsidR="003D085D" w:rsidRPr="003D085D" w:rsidRDefault="003D085D" w:rsidP="003D085D">
            <w:pPr>
              <w:spacing w:line="180" w:lineRule="exact"/>
              <w:jc w:val="center"/>
              <w:rPr>
                <w:rFonts w:ascii="Arial" w:hAnsi="Arial" w:cs="Arial"/>
                <w:color w:val="auto"/>
                <w:sz w:val="18"/>
                <w:szCs w:val="18"/>
              </w:rPr>
            </w:pPr>
            <w:r w:rsidRPr="003D085D">
              <w:rPr>
                <w:rFonts w:ascii="Arial" w:hAnsi="Arial" w:cs="Arial"/>
                <w:color w:val="auto"/>
                <w:sz w:val="18"/>
                <w:szCs w:val="18"/>
              </w:rPr>
              <w:lastRenderedPageBreak/>
              <w:t>6.</w:t>
            </w:r>
          </w:p>
        </w:tc>
        <w:tc>
          <w:tcPr>
            <w:tcW w:w="1842" w:type="dxa"/>
          </w:tcPr>
          <w:p w:rsidR="003D085D" w:rsidRPr="003D085D" w:rsidRDefault="003D085D" w:rsidP="003D085D">
            <w:pPr>
              <w:spacing w:line="180" w:lineRule="exact"/>
              <w:jc w:val="both"/>
              <w:rPr>
                <w:rFonts w:ascii="Arial" w:hAnsi="Arial" w:cs="Arial"/>
                <w:color w:val="auto"/>
                <w:sz w:val="18"/>
                <w:szCs w:val="18"/>
              </w:rPr>
            </w:pPr>
            <w:r w:rsidRPr="003D085D">
              <w:rPr>
                <w:rFonts w:ascii="Arial" w:hAnsi="Arial" w:cs="Arial"/>
                <w:color w:val="auto"/>
                <w:sz w:val="18"/>
                <w:szCs w:val="18"/>
              </w:rPr>
              <w:t>Планируемые сроки реализации инициативного проекта</w:t>
            </w:r>
          </w:p>
        </w:tc>
        <w:tc>
          <w:tcPr>
            <w:tcW w:w="2206" w:type="dxa"/>
          </w:tcPr>
          <w:p w:rsidR="003D085D" w:rsidRPr="003D085D" w:rsidRDefault="003D085D" w:rsidP="003D085D">
            <w:pPr>
              <w:spacing w:line="180" w:lineRule="exact"/>
              <w:jc w:val="center"/>
              <w:rPr>
                <w:rFonts w:ascii="Arial" w:hAnsi="Arial" w:cs="Arial"/>
                <w:color w:val="auto"/>
                <w:sz w:val="18"/>
                <w:szCs w:val="18"/>
              </w:rPr>
            </w:pPr>
            <w:r w:rsidRPr="003D085D">
              <w:rPr>
                <w:rFonts w:ascii="Arial" w:hAnsi="Arial" w:cs="Arial"/>
                <w:color w:val="auto"/>
                <w:sz w:val="18"/>
                <w:szCs w:val="18"/>
              </w:rPr>
              <w:t>01</w:t>
            </w:r>
            <w:r w:rsidRPr="003D085D">
              <w:rPr>
                <w:rFonts w:ascii="Arial" w:hAnsi="Arial" w:cs="Arial"/>
                <w:color w:val="auto"/>
                <w:sz w:val="18"/>
                <w:szCs w:val="18"/>
                <w:lang w:val="en-US"/>
              </w:rPr>
              <w:t xml:space="preserve"> </w:t>
            </w:r>
            <w:r w:rsidRPr="003D085D">
              <w:rPr>
                <w:rFonts w:ascii="Arial" w:hAnsi="Arial" w:cs="Arial"/>
                <w:color w:val="auto"/>
                <w:sz w:val="18"/>
                <w:szCs w:val="18"/>
              </w:rPr>
              <w:t>сентября 2024 года</w:t>
            </w:r>
          </w:p>
        </w:tc>
      </w:tr>
      <w:tr w:rsidR="003D085D" w:rsidRPr="003D085D" w:rsidTr="003D085D">
        <w:trPr>
          <w:jc w:val="center"/>
        </w:trPr>
        <w:tc>
          <w:tcPr>
            <w:tcW w:w="410" w:type="dxa"/>
          </w:tcPr>
          <w:p w:rsidR="003D085D" w:rsidRPr="003D085D" w:rsidRDefault="003D085D" w:rsidP="003D085D">
            <w:pPr>
              <w:spacing w:line="180" w:lineRule="exact"/>
              <w:jc w:val="center"/>
              <w:rPr>
                <w:rFonts w:ascii="Arial" w:hAnsi="Arial" w:cs="Arial"/>
                <w:color w:val="auto"/>
                <w:sz w:val="18"/>
                <w:szCs w:val="18"/>
              </w:rPr>
            </w:pPr>
            <w:r w:rsidRPr="003D085D">
              <w:rPr>
                <w:rFonts w:ascii="Arial" w:hAnsi="Arial" w:cs="Arial"/>
                <w:color w:val="auto"/>
                <w:sz w:val="18"/>
                <w:szCs w:val="18"/>
              </w:rPr>
              <w:t>7.</w:t>
            </w:r>
          </w:p>
        </w:tc>
        <w:tc>
          <w:tcPr>
            <w:tcW w:w="1842" w:type="dxa"/>
          </w:tcPr>
          <w:p w:rsidR="003D085D" w:rsidRPr="003D085D" w:rsidRDefault="003D085D" w:rsidP="003D085D">
            <w:pPr>
              <w:spacing w:line="180" w:lineRule="exact"/>
              <w:rPr>
                <w:rFonts w:ascii="Arial" w:hAnsi="Arial" w:cs="Arial"/>
                <w:color w:val="auto"/>
                <w:sz w:val="18"/>
                <w:szCs w:val="18"/>
              </w:rPr>
            </w:pPr>
            <w:r w:rsidRPr="003D085D">
              <w:rPr>
                <w:rFonts w:ascii="Arial" w:hAnsi="Arial" w:cs="Arial"/>
                <w:color w:val="auto"/>
                <w:sz w:val="18"/>
                <w:szCs w:val="18"/>
              </w:rPr>
              <w:t>Сведения о планируемом (возможном) финансовом, имущественном и (или) трудовом участии заинтересованных лиц в реализации инициативного проекта</w:t>
            </w:r>
          </w:p>
        </w:tc>
        <w:tc>
          <w:tcPr>
            <w:tcW w:w="2206" w:type="dxa"/>
          </w:tcPr>
          <w:p w:rsidR="003D085D" w:rsidRPr="003D085D" w:rsidRDefault="003D085D" w:rsidP="003D085D">
            <w:pPr>
              <w:spacing w:line="180" w:lineRule="exact"/>
              <w:rPr>
                <w:rFonts w:ascii="Arial" w:hAnsi="Arial" w:cs="Arial"/>
                <w:color w:val="auto"/>
                <w:sz w:val="18"/>
                <w:szCs w:val="18"/>
              </w:rPr>
            </w:pPr>
            <w:r w:rsidRPr="003D085D">
              <w:rPr>
                <w:rFonts w:ascii="Arial" w:hAnsi="Arial" w:cs="Arial"/>
                <w:color w:val="auto"/>
                <w:sz w:val="18"/>
                <w:szCs w:val="18"/>
              </w:rPr>
              <w:t>105 000,00 рублей – средства физических лиц;</w:t>
            </w:r>
          </w:p>
          <w:p w:rsidR="003D085D" w:rsidRPr="003D085D" w:rsidRDefault="003D085D" w:rsidP="003D085D">
            <w:pPr>
              <w:spacing w:line="180" w:lineRule="exact"/>
              <w:rPr>
                <w:rFonts w:ascii="Arial" w:hAnsi="Arial" w:cs="Arial"/>
                <w:color w:val="auto"/>
                <w:sz w:val="18"/>
                <w:szCs w:val="18"/>
              </w:rPr>
            </w:pPr>
            <w:r w:rsidRPr="003D085D">
              <w:rPr>
                <w:rFonts w:ascii="Arial" w:hAnsi="Arial" w:cs="Arial"/>
                <w:color w:val="auto"/>
                <w:sz w:val="18"/>
                <w:szCs w:val="18"/>
              </w:rPr>
              <w:t>65 000,00 – средства ИП, КФХ</w:t>
            </w:r>
          </w:p>
          <w:p w:rsidR="003D085D" w:rsidRPr="003D085D" w:rsidRDefault="003D085D" w:rsidP="003D085D">
            <w:pPr>
              <w:spacing w:line="180" w:lineRule="exact"/>
              <w:jc w:val="both"/>
              <w:rPr>
                <w:rFonts w:ascii="Arial" w:hAnsi="Arial" w:cs="Arial"/>
                <w:color w:val="auto"/>
                <w:sz w:val="18"/>
                <w:szCs w:val="18"/>
              </w:rPr>
            </w:pPr>
            <w:r w:rsidRPr="003D085D">
              <w:rPr>
                <w:rFonts w:ascii="Arial" w:hAnsi="Arial" w:cs="Arial"/>
                <w:color w:val="auto"/>
                <w:sz w:val="18"/>
                <w:szCs w:val="18"/>
              </w:rPr>
              <w:t>10 человек – трудовое участие физических лиц</w:t>
            </w:r>
          </w:p>
        </w:tc>
      </w:tr>
      <w:tr w:rsidR="003D085D" w:rsidRPr="003D085D" w:rsidTr="003D085D">
        <w:trPr>
          <w:jc w:val="center"/>
        </w:trPr>
        <w:tc>
          <w:tcPr>
            <w:tcW w:w="410" w:type="dxa"/>
          </w:tcPr>
          <w:p w:rsidR="003D085D" w:rsidRPr="003D085D" w:rsidRDefault="003D085D" w:rsidP="003D085D">
            <w:pPr>
              <w:spacing w:line="180" w:lineRule="exact"/>
              <w:jc w:val="center"/>
              <w:rPr>
                <w:rFonts w:ascii="Arial" w:hAnsi="Arial" w:cs="Arial"/>
                <w:color w:val="auto"/>
                <w:sz w:val="18"/>
                <w:szCs w:val="18"/>
              </w:rPr>
            </w:pPr>
            <w:r w:rsidRPr="003D085D">
              <w:rPr>
                <w:rFonts w:ascii="Arial" w:hAnsi="Arial" w:cs="Arial"/>
                <w:color w:val="auto"/>
                <w:sz w:val="18"/>
                <w:szCs w:val="18"/>
              </w:rPr>
              <w:t xml:space="preserve">8. </w:t>
            </w:r>
          </w:p>
        </w:tc>
        <w:tc>
          <w:tcPr>
            <w:tcW w:w="1842" w:type="dxa"/>
          </w:tcPr>
          <w:p w:rsidR="003D085D" w:rsidRPr="003D085D" w:rsidRDefault="003D085D" w:rsidP="003D085D">
            <w:pPr>
              <w:spacing w:line="180" w:lineRule="exact"/>
              <w:jc w:val="both"/>
              <w:rPr>
                <w:rFonts w:ascii="Arial" w:hAnsi="Arial" w:cs="Arial"/>
                <w:color w:val="auto"/>
                <w:sz w:val="18"/>
                <w:szCs w:val="18"/>
              </w:rPr>
            </w:pPr>
            <w:r w:rsidRPr="003D085D">
              <w:rPr>
                <w:rFonts w:ascii="Arial" w:hAnsi="Arial" w:cs="Arial"/>
                <w:color w:val="auto"/>
                <w:sz w:val="18"/>
                <w:szCs w:val="18"/>
              </w:rPr>
              <w:t>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tc>
        <w:tc>
          <w:tcPr>
            <w:tcW w:w="2206" w:type="dxa"/>
          </w:tcPr>
          <w:p w:rsidR="003D085D" w:rsidRPr="003D085D" w:rsidRDefault="003D085D" w:rsidP="003D085D">
            <w:pPr>
              <w:spacing w:line="180" w:lineRule="exact"/>
              <w:jc w:val="center"/>
              <w:rPr>
                <w:rFonts w:ascii="Arial" w:hAnsi="Arial" w:cs="Arial"/>
                <w:color w:val="auto"/>
                <w:sz w:val="18"/>
                <w:szCs w:val="18"/>
              </w:rPr>
            </w:pPr>
            <w:r w:rsidRPr="003D085D">
              <w:rPr>
                <w:rFonts w:ascii="Arial" w:hAnsi="Arial" w:cs="Arial"/>
                <w:color w:val="auto"/>
                <w:sz w:val="18"/>
                <w:szCs w:val="18"/>
              </w:rPr>
              <w:t>5 000 000,00 рублей</w:t>
            </w:r>
          </w:p>
          <w:p w:rsidR="003D085D" w:rsidRPr="003D085D" w:rsidRDefault="003D085D" w:rsidP="003D085D">
            <w:pPr>
              <w:spacing w:line="180" w:lineRule="exact"/>
              <w:jc w:val="both"/>
              <w:rPr>
                <w:rFonts w:ascii="Arial" w:hAnsi="Arial" w:cs="Arial"/>
                <w:sz w:val="18"/>
                <w:szCs w:val="18"/>
              </w:rPr>
            </w:pPr>
          </w:p>
        </w:tc>
      </w:tr>
      <w:tr w:rsidR="003D085D" w:rsidRPr="003D085D" w:rsidTr="003D085D">
        <w:trPr>
          <w:jc w:val="center"/>
        </w:trPr>
        <w:tc>
          <w:tcPr>
            <w:tcW w:w="410" w:type="dxa"/>
          </w:tcPr>
          <w:p w:rsidR="003D085D" w:rsidRPr="003D085D" w:rsidRDefault="003D085D" w:rsidP="003D085D">
            <w:pPr>
              <w:spacing w:line="180" w:lineRule="exact"/>
              <w:jc w:val="center"/>
              <w:rPr>
                <w:rFonts w:ascii="Arial" w:hAnsi="Arial" w:cs="Arial"/>
                <w:color w:val="auto"/>
                <w:sz w:val="18"/>
                <w:szCs w:val="18"/>
              </w:rPr>
            </w:pPr>
            <w:r w:rsidRPr="003D085D">
              <w:rPr>
                <w:rFonts w:ascii="Arial" w:hAnsi="Arial" w:cs="Arial"/>
                <w:color w:val="auto"/>
                <w:sz w:val="18"/>
                <w:szCs w:val="18"/>
              </w:rPr>
              <w:t>9.</w:t>
            </w:r>
          </w:p>
        </w:tc>
        <w:tc>
          <w:tcPr>
            <w:tcW w:w="1842" w:type="dxa"/>
          </w:tcPr>
          <w:p w:rsidR="003D085D" w:rsidRPr="003D085D" w:rsidRDefault="003D085D" w:rsidP="003D085D">
            <w:pPr>
              <w:spacing w:line="180" w:lineRule="exact"/>
              <w:jc w:val="both"/>
              <w:rPr>
                <w:rFonts w:ascii="Arial" w:hAnsi="Arial" w:cs="Arial"/>
                <w:color w:val="auto"/>
                <w:sz w:val="18"/>
                <w:szCs w:val="18"/>
              </w:rPr>
            </w:pPr>
            <w:r w:rsidRPr="003D085D">
              <w:rPr>
                <w:rFonts w:ascii="Arial" w:hAnsi="Arial" w:cs="Arial"/>
                <w:color w:val="auto"/>
                <w:sz w:val="18"/>
                <w:szCs w:val="18"/>
              </w:rPr>
              <w:t>Наименование населенного пункта, в границах которого будет реализовываться инициативный проект, адрес или иные координаты места реализации инициативного проекта</w:t>
            </w:r>
          </w:p>
        </w:tc>
        <w:tc>
          <w:tcPr>
            <w:tcW w:w="2206" w:type="dxa"/>
          </w:tcPr>
          <w:p w:rsidR="003D085D" w:rsidRPr="003D085D" w:rsidRDefault="003D085D" w:rsidP="003D085D">
            <w:pPr>
              <w:spacing w:line="180" w:lineRule="exact"/>
              <w:rPr>
                <w:rFonts w:ascii="Arial" w:hAnsi="Arial" w:cs="Arial"/>
                <w:sz w:val="18"/>
                <w:szCs w:val="18"/>
                <w:highlight w:val="yellow"/>
              </w:rPr>
            </w:pPr>
            <w:r w:rsidRPr="003D085D">
              <w:rPr>
                <w:rFonts w:ascii="Arial" w:hAnsi="Arial" w:cs="Arial"/>
                <w:sz w:val="18"/>
                <w:szCs w:val="18"/>
              </w:rPr>
              <w:t xml:space="preserve">Село Елизаветинское Благодарненского городского округа Ставропольского края, улица Ленина, </w:t>
            </w:r>
            <w:proofErr w:type="gramStart"/>
            <w:r w:rsidRPr="003D085D">
              <w:rPr>
                <w:rFonts w:ascii="Arial" w:hAnsi="Arial" w:cs="Arial"/>
                <w:sz w:val="18"/>
                <w:szCs w:val="18"/>
              </w:rPr>
              <w:t>б</w:t>
            </w:r>
            <w:proofErr w:type="gramEnd"/>
            <w:r w:rsidRPr="003D085D">
              <w:rPr>
                <w:rFonts w:ascii="Arial" w:hAnsi="Arial" w:cs="Arial"/>
                <w:sz w:val="18"/>
                <w:szCs w:val="18"/>
              </w:rPr>
              <w:t>/н (между №143-145)</w:t>
            </w:r>
          </w:p>
        </w:tc>
      </w:tr>
    </w:tbl>
    <w:p w:rsidR="00044B34" w:rsidRDefault="00044B34" w:rsidP="00ED1049">
      <w:pPr>
        <w:tabs>
          <w:tab w:val="left" w:pos="1620"/>
        </w:tabs>
        <w:spacing w:line="180" w:lineRule="exact"/>
        <w:jc w:val="both"/>
        <w:rPr>
          <w:rFonts w:ascii="Arial" w:hAnsi="Arial" w:cs="Arial"/>
          <w:color w:val="auto"/>
          <w:sz w:val="18"/>
          <w:szCs w:val="18"/>
        </w:rPr>
      </w:pPr>
    </w:p>
    <w:p w:rsidR="00B0429C" w:rsidRPr="00B0429C" w:rsidRDefault="00B0429C" w:rsidP="00B0429C">
      <w:pPr>
        <w:tabs>
          <w:tab w:val="left" w:pos="1620"/>
        </w:tabs>
        <w:spacing w:line="180" w:lineRule="exact"/>
        <w:jc w:val="both"/>
        <w:rPr>
          <w:rFonts w:ascii="Arial" w:hAnsi="Arial" w:cs="Arial"/>
          <w:color w:val="auto"/>
          <w:sz w:val="18"/>
          <w:szCs w:val="18"/>
        </w:rPr>
      </w:pPr>
      <w:r w:rsidRPr="00B0429C">
        <w:rPr>
          <w:rFonts w:ascii="Arial" w:hAnsi="Arial" w:cs="Arial"/>
          <w:color w:val="auto"/>
          <w:sz w:val="18"/>
          <w:szCs w:val="18"/>
        </w:rPr>
        <w:t>Инициаторы проекта:</w:t>
      </w:r>
    </w:p>
    <w:p w:rsidR="00B0429C" w:rsidRPr="00B0429C" w:rsidRDefault="00B0429C" w:rsidP="00B0429C">
      <w:pPr>
        <w:tabs>
          <w:tab w:val="left" w:pos="1620"/>
        </w:tabs>
        <w:spacing w:line="180" w:lineRule="exact"/>
        <w:jc w:val="both"/>
        <w:rPr>
          <w:rFonts w:ascii="Arial" w:hAnsi="Arial" w:cs="Arial"/>
          <w:color w:val="auto"/>
          <w:sz w:val="18"/>
          <w:szCs w:val="18"/>
        </w:rPr>
      </w:pPr>
      <w:r w:rsidRPr="00B0429C">
        <w:rPr>
          <w:rFonts w:ascii="Arial" w:hAnsi="Arial" w:cs="Arial"/>
          <w:color w:val="auto"/>
          <w:sz w:val="18"/>
          <w:szCs w:val="18"/>
        </w:rPr>
        <w:t>Алексеева О.А.</w:t>
      </w:r>
    </w:p>
    <w:p w:rsidR="00B0429C" w:rsidRPr="00B0429C" w:rsidRDefault="00B0429C" w:rsidP="00B0429C">
      <w:pPr>
        <w:tabs>
          <w:tab w:val="left" w:pos="1620"/>
        </w:tabs>
        <w:spacing w:line="180" w:lineRule="exact"/>
        <w:jc w:val="both"/>
        <w:rPr>
          <w:rFonts w:ascii="Arial" w:hAnsi="Arial" w:cs="Arial"/>
          <w:color w:val="auto"/>
          <w:sz w:val="18"/>
          <w:szCs w:val="18"/>
        </w:rPr>
      </w:pPr>
      <w:r w:rsidRPr="00B0429C">
        <w:rPr>
          <w:rFonts w:ascii="Arial" w:hAnsi="Arial" w:cs="Arial"/>
          <w:color w:val="auto"/>
          <w:sz w:val="18"/>
          <w:szCs w:val="18"/>
        </w:rPr>
        <w:t>Аверьянова И.В.</w:t>
      </w:r>
    </w:p>
    <w:p w:rsidR="00B0429C" w:rsidRPr="00B0429C" w:rsidRDefault="00B0429C" w:rsidP="00B0429C">
      <w:pPr>
        <w:tabs>
          <w:tab w:val="left" w:pos="1620"/>
        </w:tabs>
        <w:spacing w:line="180" w:lineRule="exact"/>
        <w:jc w:val="both"/>
        <w:rPr>
          <w:rFonts w:ascii="Arial" w:hAnsi="Arial" w:cs="Arial"/>
          <w:color w:val="auto"/>
          <w:sz w:val="18"/>
          <w:szCs w:val="18"/>
        </w:rPr>
      </w:pPr>
      <w:r w:rsidRPr="00B0429C">
        <w:rPr>
          <w:rFonts w:ascii="Arial" w:hAnsi="Arial" w:cs="Arial"/>
          <w:color w:val="auto"/>
          <w:sz w:val="18"/>
          <w:szCs w:val="18"/>
        </w:rPr>
        <w:t>Алексеев В.А.</w:t>
      </w:r>
    </w:p>
    <w:p w:rsidR="00B0429C" w:rsidRPr="00B0429C" w:rsidRDefault="00B0429C" w:rsidP="00B0429C">
      <w:pPr>
        <w:tabs>
          <w:tab w:val="left" w:pos="1620"/>
        </w:tabs>
        <w:spacing w:line="180" w:lineRule="exact"/>
        <w:jc w:val="both"/>
        <w:rPr>
          <w:rFonts w:ascii="Arial" w:hAnsi="Arial" w:cs="Arial"/>
          <w:color w:val="auto"/>
          <w:sz w:val="18"/>
          <w:szCs w:val="18"/>
        </w:rPr>
      </w:pPr>
      <w:r w:rsidRPr="00B0429C">
        <w:rPr>
          <w:rFonts w:ascii="Arial" w:hAnsi="Arial" w:cs="Arial"/>
          <w:color w:val="auto"/>
          <w:sz w:val="18"/>
          <w:szCs w:val="18"/>
        </w:rPr>
        <w:t>Труфанов Д.А.</w:t>
      </w:r>
    </w:p>
    <w:p w:rsidR="00044B34" w:rsidRDefault="00B0429C" w:rsidP="00B0429C">
      <w:pPr>
        <w:tabs>
          <w:tab w:val="left" w:pos="1620"/>
        </w:tabs>
        <w:spacing w:line="180" w:lineRule="exact"/>
        <w:jc w:val="both"/>
        <w:rPr>
          <w:rFonts w:ascii="Arial" w:hAnsi="Arial" w:cs="Arial"/>
          <w:color w:val="auto"/>
          <w:sz w:val="18"/>
          <w:szCs w:val="18"/>
        </w:rPr>
      </w:pPr>
      <w:r w:rsidRPr="00B0429C">
        <w:rPr>
          <w:rFonts w:ascii="Arial" w:hAnsi="Arial" w:cs="Arial"/>
          <w:color w:val="auto"/>
          <w:sz w:val="18"/>
          <w:szCs w:val="18"/>
        </w:rPr>
        <w:t>Гладких Е.В.</w:t>
      </w:r>
    </w:p>
    <w:p w:rsidR="00044B34" w:rsidRDefault="00044B34" w:rsidP="00ED1049">
      <w:pPr>
        <w:tabs>
          <w:tab w:val="left" w:pos="1620"/>
        </w:tabs>
        <w:spacing w:line="180" w:lineRule="exact"/>
        <w:jc w:val="both"/>
        <w:rPr>
          <w:rFonts w:ascii="Arial" w:hAnsi="Arial" w:cs="Arial"/>
          <w:color w:val="auto"/>
          <w:sz w:val="18"/>
          <w:szCs w:val="18"/>
        </w:rPr>
      </w:pPr>
    </w:p>
    <w:tbl>
      <w:tblPr>
        <w:tblStyle w:val="430"/>
        <w:tblW w:w="4657" w:type="dxa"/>
        <w:jc w:val="center"/>
        <w:tblLayout w:type="fixed"/>
        <w:tblLook w:val="04A0" w:firstRow="1" w:lastRow="0" w:firstColumn="1" w:lastColumn="0" w:noHBand="0" w:noVBand="1"/>
      </w:tblPr>
      <w:tblGrid>
        <w:gridCol w:w="480"/>
        <w:gridCol w:w="1887"/>
        <w:gridCol w:w="2290"/>
      </w:tblGrid>
      <w:tr w:rsidR="00B0429C" w:rsidRPr="00B0429C" w:rsidTr="00B0429C">
        <w:trPr>
          <w:jc w:val="center"/>
        </w:trPr>
        <w:tc>
          <w:tcPr>
            <w:tcW w:w="480" w:type="dxa"/>
          </w:tcPr>
          <w:p w:rsidR="00B0429C" w:rsidRPr="00B0429C" w:rsidRDefault="00B0429C" w:rsidP="00B0429C">
            <w:pPr>
              <w:spacing w:line="180" w:lineRule="exact"/>
              <w:jc w:val="center"/>
              <w:rPr>
                <w:rFonts w:ascii="Arial" w:hAnsi="Arial" w:cs="Arial"/>
                <w:color w:val="auto"/>
                <w:sz w:val="18"/>
                <w:szCs w:val="18"/>
              </w:rPr>
            </w:pPr>
            <w:r w:rsidRPr="00B0429C">
              <w:rPr>
                <w:rFonts w:ascii="Arial" w:hAnsi="Arial" w:cs="Arial"/>
                <w:color w:val="auto"/>
                <w:sz w:val="18"/>
                <w:szCs w:val="18"/>
              </w:rPr>
              <w:t xml:space="preserve">№ </w:t>
            </w:r>
            <w:proofErr w:type="spellStart"/>
            <w:r w:rsidRPr="00B0429C">
              <w:rPr>
                <w:rFonts w:ascii="Arial" w:hAnsi="Arial" w:cs="Arial"/>
                <w:color w:val="auto"/>
                <w:sz w:val="18"/>
                <w:szCs w:val="18"/>
              </w:rPr>
              <w:t>п.п</w:t>
            </w:r>
            <w:proofErr w:type="spellEnd"/>
            <w:r w:rsidRPr="00B0429C">
              <w:rPr>
                <w:rFonts w:ascii="Arial" w:hAnsi="Arial" w:cs="Arial"/>
                <w:color w:val="auto"/>
                <w:sz w:val="18"/>
                <w:szCs w:val="18"/>
              </w:rPr>
              <w:t>.</w:t>
            </w:r>
          </w:p>
        </w:tc>
        <w:tc>
          <w:tcPr>
            <w:tcW w:w="1887" w:type="dxa"/>
          </w:tcPr>
          <w:p w:rsidR="00B0429C" w:rsidRPr="00B0429C" w:rsidRDefault="00B0429C" w:rsidP="00B0429C">
            <w:pPr>
              <w:spacing w:line="180" w:lineRule="exact"/>
              <w:jc w:val="center"/>
              <w:rPr>
                <w:rFonts w:ascii="Arial" w:hAnsi="Arial" w:cs="Arial"/>
                <w:color w:val="auto"/>
                <w:sz w:val="18"/>
                <w:szCs w:val="18"/>
              </w:rPr>
            </w:pPr>
            <w:r w:rsidRPr="00B0429C">
              <w:rPr>
                <w:rFonts w:ascii="Arial" w:hAnsi="Arial" w:cs="Arial"/>
                <w:color w:val="auto"/>
                <w:sz w:val="18"/>
                <w:szCs w:val="18"/>
              </w:rPr>
              <w:t>Сведения об инициативном проекте</w:t>
            </w:r>
          </w:p>
        </w:tc>
        <w:tc>
          <w:tcPr>
            <w:tcW w:w="2290" w:type="dxa"/>
          </w:tcPr>
          <w:p w:rsidR="00B0429C" w:rsidRPr="00B0429C" w:rsidRDefault="00B0429C" w:rsidP="00B0429C">
            <w:pPr>
              <w:spacing w:line="180" w:lineRule="exact"/>
              <w:jc w:val="center"/>
              <w:rPr>
                <w:rFonts w:ascii="Arial" w:hAnsi="Arial" w:cs="Arial"/>
                <w:color w:val="auto"/>
                <w:sz w:val="18"/>
                <w:szCs w:val="18"/>
                <w:highlight w:val="yellow"/>
              </w:rPr>
            </w:pPr>
            <w:r w:rsidRPr="00B0429C">
              <w:rPr>
                <w:rFonts w:ascii="Arial" w:hAnsi="Arial" w:cs="Arial"/>
                <w:color w:val="auto"/>
                <w:sz w:val="18"/>
                <w:szCs w:val="18"/>
              </w:rPr>
              <w:t>Описание</w:t>
            </w:r>
          </w:p>
        </w:tc>
      </w:tr>
      <w:tr w:rsidR="00B0429C" w:rsidRPr="00B0429C" w:rsidTr="00B0429C">
        <w:trPr>
          <w:jc w:val="center"/>
        </w:trPr>
        <w:tc>
          <w:tcPr>
            <w:tcW w:w="480" w:type="dxa"/>
          </w:tcPr>
          <w:p w:rsidR="00B0429C" w:rsidRPr="00B0429C" w:rsidRDefault="00B0429C" w:rsidP="00B0429C">
            <w:pPr>
              <w:spacing w:line="180" w:lineRule="exact"/>
              <w:jc w:val="center"/>
              <w:rPr>
                <w:rFonts w:ascii="Arial" w:hAnsi="Arial" w:cs="Arial"/>
                <w:color w:val="auto"/>
                <w:sz w:val="18"/>
                <w:szCs w:val="18"/>
              </w:rPr>
            </w:pPr>
            <w:r w:rsidRPr="00B0429C">
              <w:rPr>
                <w:rFonts w:ascii="Arial" w:hAnsi="Arial" w:cs="Arial"/>
                <w:color w:val="auto"/>
                <w:sz w:val="18"/>
                <w:szCs w:val="18"/>
              </w:rPr>
              <w:t>1.</w:t>
            </w:r>
          </w:p>
        </w:tc>
        <w:tc>
          <w:tcPr>
            <w:tcW w:w="1887" w:type="dxa"/>
          </w:tcPr>
          <w:p w:rsidR="00B0429C" w:rsidRPr="00B0429C" w:rsidRDefault="00B0429C" w:rsidP="00B0429C">
            <w:pPr>
              <w:spacing w:line="180" w:lineRule="exact"/>
              <w:jc w:val="both"/>
              <w:rPr>
                <w:rFonts w:ascii="Arial" w:hAnsi="Arial" w:cs="Arial"/>
                <w:color w:val="auto"/>
                <w:sz w:val="18"/>
                <w:szCs w:val="18"/>
              </w:rPr>
            </w:pPr>
            <w:r w:rsidRPr="00B0429C">
              <w:rPr>
                <w:rFonts w:ascii="Arial" w:hAnsi="Arial" w:cs="Arial"/>
                <w:color w:val="auto"/>
                <w:sz w:val="18"/>
                <w:szCs w:val="18"/>
              </w:rPr>
              <w:t>Наименование инициативного проекта</w:t>
            </w:r>
          </w:p>
        </w:tc>
        <w:tc>
          <w:tcPr>
            <w:tcW w:w="2290" w:type="dxa"/>
          </w:tcPr>
          <w:p w:rsidR="00B0429C" w:rsidRPr="00B0429C" w:rsidRDefault="00B0429C" w:rsidP="00B0429C">
            <w:pPr>
              <w:spacing w:line="180" w:lineRule="exact"/>
              <w:jc w:val="center"/>
              <w:rPr>
                <w:rFonts w:ascii="Arial" w:hAnsi="Arial" w:cs="Arial"/>
                <w:color w:val="auto"/>
                <w:sz w:val="18"/>
                <w:szCs w:val="18"/>
              </w:rPr>
            </w:pPr>
            <w:r w:rsidRPr="00B0429C">
              <w:rPr>
                <w:rFonts w:ascii="Arial" w:hAnsi="Arial" w:cs="Arial"/>
                <w:color w:val="auto"/>
                <w:sz w:val="18"/>
                <w:szCs w:val="18"/>
              </w:rPr>
              <w:t xml:space="preserve">Строительство тротуара с установкой уличного освещения и пешеходного мостика по переулку </w:t>
            </w:r>
            <w:proofErr w:type="gramStart"/>
            <w:r w:rsidRPr="00B0429C">
              <w:rPr>
                <w:rFonts w:ascii="Arial" w:hAnsi="Arial" w:cs="Arial"/>
                <w:color w:val="auto"/>
                <w:sz w:val="18"/>
                <w:szCs w:val="18"/>
              </w:rPr>
              <w:t>Пионерский</w:t>
            </w:r>
            <w:proofErr w:type="gramEnd"/>
            <w:r w:rsidRPr="00B0429C">
              <w:rPr>
                <w:rFonts w:ascii="Arial" w:hAnsi="Arial" w:cs="Arial"/>
                <w:color w:val="auto"/>
                <w:sz w:val="18"/>
                <w:szCs w:val="18"/>
              </w:rPr>
              <w:t xml:space="preserve"> в селе Елизаветинское Благодарненского городского округа Ставропольского края</w:t>
            </w:r>
          </w:p>
        </w:tc>
      </w:tr>
      <w:tr w:rsidR="00B0429C" w:rsidRPr="00B0429C" w:rsidTr="00B0429C">
        <w:trPr>
          <w:jc w:val="center"/>
        </w:trPr>
        <w:tc>
          <w:tcPr>
            <w:tcW w:w="480" w:type="dxa"/>
          </w:tcPr>
          <w:p w:rsidR="00B0429C" w:rsidRPr="00B0429C" w:rsidRDefault="00B0429C" w:rsidP="00B0429C">
            <w:pPr>
              <w:spacing w:line="180" w:lineRule="exact"/>
              <w:jc w:val="center"/>
              <w:rPr>
                <w:rFonts w:ascii="Arial" w:hAnsi="Arial" w:cs="Arial"/>
                <w:color w:val="auto"/>
                <w:sz w:val="18"/>
                <w:szCs w:val="18"/>
              </w:rPr>
            </w:pPr>
            <w:r w:rsidRPr="00B0429C">
              <w:rPr>
                <w:rFonts w:ascii="Arial" w:hAnsi="Arial" w:cs="Arial"/>
                <w:color w:val="auto"/>
                <w:sz w:val="18"/>
                <w:szCs w:val="18"/>
              </w:rPr>
              <w:t>2.</w:t>
            </w:r>
          </w:p>
        </w:tc>
        <w:tc>
          <w:tcPr>
            <w:tcW w:w="1887" w:type="dxa"/>
          </w:tcPr>
          <w:p w:rsidR="00B0429C" w:rsidRPr="00B0429C" w:rsidRDefault="00B0429C" w:rsidP="00B0429C">
            <w:pPr>
              <w:spacing w:line="180" w:lineRule="exact"/>
              <w:jc w:val="both"/>
              <w:rPr>
                <w:rFonts w:ascii="Arial" w:hAnsi="Arial" w:cs="Arial"/>
                <w:color w:val="auto"/>
                <w:sz w:val="18"/>
                <w:szCs w:val="18"/>
              </w:rPr>
            </w:pPr>
            <w:r w:rsidRPr="00B0429C">
              <w:rPr>
                <w:rFonts w:ascii="Arial" w:hAnsi="Arial" w:cs="Arial"/>
                <w:color w:val="auto"/>
                <w:sz w:val="18"/>
                <w:szCs w:val="18"/>
              </w:rPr>
              <w:t>Описание проблемы, решение которой имеет приоритетное значение для жителей округа или его части</w:t>
            </w:r>
          </w:p>
        </w:tc>
        <w:tc>
          <w:tcPr>
            <w:tcW w:w="2290" w:type="dxa"/>
          </w:tcPr>
          <w:p w:rsidR="00B0429C" w:rsidRPr="00B0429C" w:rsidRDefault="00B0429C" w:rsidP="00B0429C">
            <w:pPr>
              <w:spacing w:after="200" w:line="180" w:lineRule="exact"/>
              <w:contextualSpacing/>
              <w:rPr>
                <w:rFonts w:ascii="Arial" w:hAnsi="Arial" w:cs="Arial"/>
                <w:color w:val="auto"/>
                <w:sz w:val="18"/>
                <w:szCs w:val="18"/>
              </w:rPr>
            </w:pPr>
            <w:r w:rsidRPr="00B0429C">
              <w:rPr>
                <w:rFonts w:ascii="Arial" w:hAnsi="Arial" w:cs="Arial"/>
                <w:color w:val="auto"/>
                <w:sz w:val="18"/>
                <w:szCs w:val="18"/>
              </w:rPr>
              <w:t xml:space="preserve">Одной из основных проблем территории – это </w:t>
            </w:r>
            <w:bookmarkStart w:id="1" w:name="_Hlk71876915"/>
            <w:r w:rsidRPr="00B0429C">
              <w:rPr>
                <w:rFonts w:ascii="Arial" w:hAnsi="Arial" w:cs="Arial"/>
                <w:color w:val="auto"/>
                <w:sz w:val="18"/>
                <w:szCs w:val="18"/>
              </w:rPr>
              <w:t xml:space="preserve">организация пешеходных </w:t>
            </w:r>
            <w:proofErr w:type="gramStart"/>
            <w:r w:rsidRPr="00B0429C">
              <w:rPr>
                <w:rFonts w:ascii="Arial" w:hAnsi="Arial" w:cs="Arial"/>
                <w:color w:val="auto"/>
                <w:sz w:val="18"/>
                <w:szCs w:val="18"/>
              </w:rPr>
              <w:t>коммуникаций</w:t>
            </w:r>
            <w:proofErr w:type="gramEnd"/>
            <w:r w:rsidRPr="00B0429C">
              <w:rPr>
                <w:rFonts w:ascii="Arial" w:hAnsi="Arial" w:cs="Arial"/>
                <w:color w:val="auto"/>
                <w:sz w:val="18"/>
                <w:szCs w:val="18"/>
              </w:rPr>
              <w:t xml:space="preserve"> </w:t>
            </w:r>
            <w:bookmarkEnd w:id="1"/>
            <w:r w:rsidRPr="00B0429C">
              <w:rPr>
                <w:rFonts w:ascii="Arial" w:hAnsi="Arial" w:cs="Arial"/>
                <w:color w:val="auto"/>
                <w:sz w:val="18"/>
                <w:szCs w:val="18"/>
              </w:rPr>
              <w:t>в том числе тротуаров, аллей, велосипедных дорожек, тропинок.</w:t>
            </w:r>
          </w:p>
          <w:p w:rsidR="00B0429C" w:rsidRPr="00B0429C" w:rsidRDefault="00B0429C" w:rsidP="00B0429C">
            <w:pPr>
              <w:spacing w:line="180" w:lineRule="exact"/>
              <w:jc w:val="both"/>
              <w:rPr>
                <w:rFonts w:ascii="Arial" w:hAnsi="Arial" w:cs="Arial"/>
                <w:color w:val="auto"/>
                <w:sz w:val="18"/>
                <w:szCs w:val="18"/>
                <w:highlight w:val="yellow"/>
              </w:rPr>
            </w:pPr>
            <w:r w:rsidRPr="00B0429C">
              <w:rPr>
                <w:rFonts w:ascii="Arial" w:hAnsi="Arial" w:cs="Arial"/>
                <w:color w:val="auto"/>
                <w:sz w:val="18"/>
                <w:szCs w:val="18"/>
              </w:rPr>
              <w:t xml:space="preserve">Все социально значимые объекты расположены в центре села – это магазины, почта, банк, территориальный </w:t>
            </w:r>
            <w:r w:rsidRPr="00B0429C">
              <w:rPr>
                <w:rFonts w:ascii="Arial" w:hAnsi="Arial" w:cs="Arial"/>
                <w:color w:val="auto"/>
                <w:sz w:val="18"/>
                <w:szCs w:val="18"/>
              </w:rPr>
              <w:lastRenderedPageBreak/>
              <w:t>отдел, детский сад, школа, амбулатория, к которым жителям хочется удобно и комфортно добираться</w:t>
            </w:r>
          </w:p>
        </w:tc>
      </w:tr>
      <w:tr w:rsidR="00B0429C" w:rsidRPr="00B0429C" w:rsidTr="00B0429C">
        <w:trPr>
          <w:jc w:val="center"/>
        </w:trPr>
        <w:tc>
          <w:tcPr>
            <w:tcW w:w="480" w:type="dxa"/>
          </w:tcPr>
          <w:p w:rsidR="00B0429C" w:rsidRPr="00B0429C" w:rsidRDefault="00B0429C" w:rsidP="00B0429C">
            <w:pPr>
              <w:spacing w:line="180" w:lineRule="exact"/>
              <w:jc w:val="center"/>
              <w:rPr>
                <w:rFonts w:ascii="Arial" w:hAnsi="Arial" w:cs="Arial"/>
                <w:color w:val="auto"/>
                <w:sz w:val="18"/>
                <w:szCs w:val="18"/>
              </w:rPr>
            </w:pPr>
            <w:r w:rsidRPr="00B0429C">
              <w:rPr>
                <w:rFonts w:ascii="Arial" w:hAnsi="Arial" w:cs="Arial"/>
                <w:color w:val="auto"/>
                <w:sz w:val="18"/>
                <w:szCs w:val="18"/>
              </w:rPr>
              <w:t>3.</w:t>
            </w:r>
          </w:p>
        </w:tc>
        <w:tc>
          <w:tcPr>
            <w:tcW w:w="1887" w:type="dxa"/>
          </w:tcPr>
          <w:p w:rsidR="00B0429C" w:rsidRPr="00B0429C" w:rsidRDefault="00B0429C" w:rsidP="00B0429C">
            <w:pPr>
              <w:spacing w:line="180" w:lineRule="exact"/>
              <w:jc w:val="both"/>
              <w:rPr>
                <w:rFonts w:ascii="Arial" w:hAnsi="Arial" w:cs="Arial"/>
                <w:color w:val="auto"/>
                <w:sz w:val="18"/>
                <w:szCs w:val="18"/>
              </w:rPr>
            </w:pPr>
            <w:r w:rsidRPr="00B0429C">
              <w:rPr>
                <w:rFonts w:ascii="Arial" w:hAnsi="Arial" w:cs="Arial"/>
                <w:color w:val="auto"/>
                <w:sz w:val="18"/>
                <w:szCs w:val="18"/>
              </w:rPr>
              <w:t>Обоснование предложений по решению указанной проблемы</w:t>
            </w:r>
          </w:p>
        </w:tc>
        <w:tc>
          <w:tcPr>
            <w:tcW w:w="2290" w:type="dxa"/>
          </w:tcPr>
          <w:p w:rsidR="00B0429C" w:rsidRPr="00B0429C" w:rsidRDefault="00B0429C" w:rsidP="00B0429C">
            <w:pPr>
              <w:spacing w:line="180" w:lineRule="exact"/>
              <w:jc w:val="both"/>
              <w:rPr>
                <w:rFonts w:ascii="Arial" w:hAnsi="Arial" w:cs="Arial"/>
                <w:color w:val="auto"/>
                <w:sz w:val="18"/>
                <w:szCs w:val="18"/>
                <w:highlight w:val="yellow"/>
              </w:rPr>
            </w:pPr>
            <w:r w:rsidRPr="00B0429C">
              <w:rPr>
                <w:rFonts w:ascii="Arial" w:hAnsi="Arial" w:cs="Arial"/>
                <w:color w:val="auto"/>
                <w:sz w:val="18"/>
                <w:szCs w:val="18"/>
              </w:rPr>
              <w:t>Укладка асфальта, установка бордюров, устройство освещения. Установка светильников со светодиодными лампами</w:t>
            </w:r>
          </w:p>
        </w:tc>
      </w:tr>
      <w:tr w:rsidR="00B0429C" w:rsidRPr="00B0429C" w:rsidTr="00B0429C">
        <w:trPr>
          <w:jc w:val="center"/>
        </w:trPr>
        <w:tc>
          <w:tcPr>
            <w:tcW w:w="480" w:type="dxa"/>
          </w:tcPr>
          <w:p w:rsidR="00B0429C" w:rsidRPr="00B0429C" w:rsidRDefault="00B0429C" w:rsidP="00B0429C">
            <w:pPr>
              <w:spacing w:line="180" w:lineRule="exact"/>
              <w:jc w:val="center"/>
              <w:rPr>
                <w:rFonts w:ascii="Arial" w:hAnsi="Arial" w:cs="Arial"/>
                <w:color w:val="auto"/>
                <w:sz w:val="18"/>
                <w:szCs w:val="18"/>
              </w:rPr>
            </w:pPr>
            <w:r w:rsidRPr="00B0429C">
              <w:rPr>
                <w:rFonts w:ascii="Arial" w:hAnsi="Arial" w:cs="Arial"/>
                <w:color w:val="auto"/>
                <w:sz w:val="18"/>
                <w:szCs w:val="18"/>
              </w:rPr>
              <w:t>4.</w:t>
            </w:r>
          </w:p>
        </w:tc>
        <w:tc>
          <w:tcPr>
            <w:tcW w:w="1887" w:type="dxa"/>
          </w:tcPr>
          <w:p w:rsidR="00B0429C" w:rsidRPr="00B0429C" w:rsidRDefault="00B0429C" w:rsidP="00B0429C">
            <w:pPr>
              <w:spacing w:line="180" w:lineRule="exact"/>
              <w:jc w:val="both"/>
              <w:rPr>
                <w:rFonts w:ascii="Arial" w:hAnsi="Arial" w:cs="Arial"/>
                <w:color w:val="auto"/>
                <w:sz w:val="18"/>
                <w:szCs w:val="18"/>
              </w:rPr>
            </w:pPr>
            <w:r w:rsidRPr="00B0429C">
              <w:rPr>
                <w:rFonts w:ascii="Arial" w:hAnsi="Arial" w:cs="Arial"/>
                <w:color w:val="auto"/>
                <w:sz w:val="18"/>
                <w:szCs w:val="18"/>
              </w:rPr>
              <w:t>Описание ожидаемого результата (ожидаемых результатов) реализации инициативного проекта</w:t>
            </w:r>
          </w:p>
        </w:tc>
        <w:tc>
          <w:tcPr>
            <w:tcW w:w="2290" w:type="dxa"/>
          </w:tcPr>
          <w:p w:rsidR="00B0429C" w:rsidRPr="00B0429C" w:rsidRDefault="00B0429C" w:rsidP="00B0429C">
            <w:pPr>
              <w:spacing w:after="200" w:line="180" w:lineRule="exact"/>
              <w:contextualSpacing/>
              <w:rPr>
                <w:rFonts w:ascii="Arial" w:hAnsi="Arial" w:cs="Arial"/>
                <w:color w:val="auto"/>
                <w:sz w:val="18"/>
                <w:szCs w:val="18"/>
              </w:rPr>
            </w:pPr>
            <w:r w:rsidRPr="00B0429C">
              <w:rPr>
                <w:rFonts w:ascii="Arial" w:hAnsi="Arial" w:cs="Arial"/>
                <w:color w:val="auto"/>
                <w:sz w:val="18"/>
                <w:szCs w:val="18"/>
              </w:rPr>
              <w:t xml:space="preserve">Организация пешеходных </w:t>
            </w:r>
            <w:proofErr w:type="gramStart"/>
            <w:r w:rsidRPr="00B0429C">
              <w:rPr>
                <w:rFonts w:ascii="Arial" w:hAnsi="Arial" w:cs="Arial"/>
                <w:color w:val="auto"/>
                <w:sz w:val="18"/>
                <w:szCs w:val="18"/>
              </w:rPr>
              <w:t>коммуникаций</w:t>
            </w:r>
            <w:proofErr w:type="gramEnd"/>
            <w:r w:rsidRPr="00B0429C">
              <w:rPr>
                <w:rFonts w:ascii="Arial" w:hAnsi="Arial" w:cs="Arial"/>
                <w:color w:val="auto"/>
                <w:sz w:val="18"/>
                <w:szCs w:val="18"/>
              </w:rPr>
              <w:t xml:space="preserve"> в том числе тротуаров, аллей, велосипедных дорожек, тропинок будет выполнять следующие функции:</w:t>
            </w:r>
          </w:p>
          <w:p w:rsidR="00B0429C" w:rsidRPr="00B0429C" w:rsidRDefault="00B0429C" w:rsidP="00B0429C">
            <w:pPr>
              <w:spacing w:after="200" w:line="180" w:lineRule="exact"/>
              <w:contextualSpacing/>
              <w:rPr>
                <w:rFonts w:ascii="Arial" w:hAnsi="Arial" w:cs="Arial"/>
                <w:color w:val="auto"/>
                <w:sz w:val="18"/>
                <w:szCs w:val="18"/>
              </w:rPr>
            </w:pPr>
            <w:r w:rsidRPr="00B0429C">
              <w:rPr>
                <w:rFonts w:ascii="Arial" w:hAnsi="Arial" w:cs="Arial"/>
                <w:color w:val="auto"/>
                <w:sz w:val="18"/>
                <w:szCs w:val="18"/>
              </w:rPr>
              <w:t xml:space="preserve">- обеспечение </w:t>
            </w:r>
            <w:bookmarkStart w:id="2" w:name="_Hlk71877965"/>
            <w:r w:rsidRPr="00B0429C">
              <w:rPr>
                <w:rFonts w:ascii="Arial" w:hAnsi="Arial" w:cs="Arial"/>
                <w:color w:val="auto"/>
                <w:sz w:val="18"/>
                <w:szCs w:val="18"/>
              </w:rPr>
              <w:t>беспрепятственного доступа жителей к социально значимым объектам</w:t>
            </w:r>
            <w:bookmarkEnd w:id="2"/>
            <w:r w:rsidRPr="00B0429C">
              <w:rPr>
                <w:rFonts w:ascii="Arial" w:hAnsi="Arial" w:cs="Arial"/>
                <w:color w:val="auto"/>
                <w:sz w:val="18"/>
                <w:szCs w:val="18"/>
              </w:rPr>
              <w:t>;</w:t>
            </w:r>
          </w:p>
          <w:p w:rsidR="00B0429C" w:rsidRPr="00B0429C" w:rsidRDefault="00B0429C" w:rsidP="00B0429C">
            <w:pPr>
              <w:spacing w:after="200" w:line="180" w:lineRule="exact"/>
              <w:contextualSpacing/>
              <w:rPr>
                <w:rFonts w:ascii="Arial" w:hAnsi="Arial" w:cs="Arial"/>
                <w:color w:val="auto"/>
                <w:sz w:val="18"/>
                <w:szCs w:val="18"/>
              </w:rPr>
            </w:pPr>
            <w:r w:rsidRPr="00B0429C">
              <w:rPr>
                <w:rFonts w:ascii="Arial" w:hAnsi="Arial" w:cs="Arial"/>
                <w:color w:val="auto"/>
                <w:sz w:val="18"/>
                <w:szCs w:val="18"/>
              </w:rPr>
              <w:t>- обеспечение условий круглогодичных прогулок;</w:t>
            </w:r>
          </w:p>
          <w:p w:rsidR="00B0429C" w:rsidRPr="00B0429C" w:rsidRDefault="00B0429C" w:rsidP="00B0429C">
            <w:pPr>
              <w:spacing w:after="200" w:line="180" w:lineRule="exact"/>
              <w:contextualSpacing/>
              <w:rPr>
                <w:rFonts w:ascii="Arial" w:hAnsi="Arial" w:cs="Arial"/>
                <w:color w:val="auto"/>
                <w:sz w:val="18"/>
                <w:szCs w:val="18"/>
              </w:rPr>
            </w:pPr>
            <w:r w:rsidRPr="00B0429C">
              <w:rPr>
                <w:rFonts w:ascii="Arial" w:hAnsi="Arial" w:cs="Arial"/>
                <w:color w:val="auto"/>
                <w:sz w:val="18"/>
                <w:szCs w:val="18"/>
              </w:rPr>
              <w:t>- обеспечение безопасности правил дорожного движения.</w:t>
            </w:r>
          </w:p>
          <w:p w:rsidR="00B0429C" w:rsidRPr="00B0429C" w:rsidRDefault="00B0429C" w:rsidP="00B0429C">
            <w:pPr>
              <w:spacing w:after="200" w:line="180" w:lineRule="exact"/>
              <w:contextualSpacing/>
              <w:rPr>
                <w:rFonts w:ascii="Arial" w:hAnsi="Arial" w:cs="Arial"/>
                <w:color w:val="auto"/>
                <w:sz w:val="18"/>
                <w:szCs w:val="18"/>
              </w:rPr>
            </w:pPr>
            <w:r w:rsidRPr="00B0429C">
              <w:rPr>
                <w:rFonts w:ascii="Arial" w:hAnsi="Arial" w:cs="Arial"/>
                <w:color w:val="auto"/>
                <w:sz w:val="18"/>
                <w:szCs w:val="18"/>
              </w:rPr>
              <w:t>Таким образом, создаваемый проект должен решить острую проблему беспрепятственного доступа жителей к объектам инфраструктуры.</w:t>
            </w:r>
          </w:p>
          <w:p w:rsidR="00B0429C" w:rsidRPr="00B0429C" w:rsidRDefault="00B0429C" w:rsidP="00B0429C">
            <w:pPr>
              <w:spacing w:line="180" w:lineRule="exact"/>
              <w:jc w:val="both"/>
              <w:rPr>
                <w:rFonts w:ascii="Arial" w:hAnsi="Arial" w:cs="Arial"/>
                <w:color w:val="auto"/>
                <w:sz w:val="18"/>
                <w:szCs w:val="18"/>
                <w:highlight w:val="yellow"/>
              </w:rPr>
            </w:pPr>
            <w:r w:rsidRPr="00B0429C">
              <w:rPr>
                <w:rFonts w:ascii="Arial" w:hAnsi="Arial" w:cs="Arial"/>
                <w:color w:val="auto"/>
                <w:sz w:val="18"/>
                <w:szCs w:val="18"/>
              </w:rPr>
              <w:t>При обустройстве пешеходных коммуникаций 100% охват населения получат пользу от реализации проекта</w:t>
            </w:r>
          </w:p>
        </w:tc>
      </w:tr>
      <w:tr w:rsidR="00B0429C" w:rsidRPr="00B0429C" w:rsidTr="00B0429C">
        <w:trPr>
          <w:jc w:val="center"/>
        </w:trPr>
        <w:tc>
          <w:tcPr>
            <w:tcW w:w="480" w:type="dxa"/>
          </w:tcPr>
          <w:p w:rsidR="00B0429C" w:rsidRPr="00B0429C" w:rsidRDefault="00B0429C" w:rsidP="00B0429C">
            <w:pPr>
              <w:spacing w:line="180" w:lineRule="exact"/>
              <w:jc w:val="center"/>
              <w:rPr>
                <w:rFonts w:ascii="Arial" w:hAnsi="Arial" w:cs="Arial"/>
                <w:color w:val="auto"/>
                <w:sz w:val="18"/>
                <w:szCs w:val="18"/>
              </w:rPr>
            </w:pPr>
            <w:r w:rsidRPr="00B0429C">
              <w:rPr>
                <w:rFonts w:ascii="Arial" w:hAnsi="Arial" w:cs="Arial"/>
                <w:color w:val="auto"/>
                <w:sz w:val="18"/>
                <w:szCs w:val="18"/>
              </w:rPr>
              <w:t>5.</w:t>
            </w:r>
          </w:p>
        </w:tc>
        <w:tc>
          <w:tcPr>
            <w:tcW w:w="1887" w:type="dxa"/>
          </w:tcPr>
          <w:p w:rsidR="00B0429C" w:rsidRPr="00B0429C" w:rsidRDefault="00B0429C" w:rsidP="00B0429C">
            <w:pPr>
              <w:spacing w:line="180" w:lineRule="exact"/>
              <w:jc w:val="both"/>
              <w:rPr>
                <w:rFonts w:ascii="Arial" w:hAnsi="Arial" w:cs="Arial"/>
                <w:color w:val="auto"/>
                <w:sz w:val="18"/>
                <w:szCs w:val="18"/>
              </w:rPr>
            </w:pPr>
            <w:r w:rsidRPr="00B0429C">
              <w:rPr>
                <w:rFonts w:ascii="Arial" w:hAnsi="Arial" w:cs="Arial"/>
                <w:color w:val="auto"/>
                <w:sz w:val="18"/>
                <w:szCs w:val="18"/>
              </w:rPr>
              <w:t>Предварительный расчет необходимых расходов на реализацию инициативного проекта и (или) проектно-сметная документация (руб.)</w:t>
            </w:r>
          </w:p>
        </w:tc>
        <w:tc>
          <w:tcPr>
            <w:tcW w:w="2290" w:type="dxa"/>
          </w:tcPr>
          <w:p w:rsidR="00B0429C" w:rsidRPr="00B0429C" w:rsidRDefault="00B0429C" w:rsidP="00B0429C">
            <w:pPr>
              <w:spacing w:line="180" w:lineRule="exact"/>
              <w:jc w:val="center"/>
              <w:rPr>
                <w:rFonts w:ascii="Arial" w:hAnsi="Arial" w:cs="Arial"/>
                <w:color w:val="auto"/>
                <w:sz w:val="18"/>
                <w:szCs w:val="18"/>
                <w:highlight w:val="yellow"/>
              </w:rPr>
            </w:pPr>
            <w:r w:rsidRPr="00B0429C">
              <w:rPr>
                <w:rFonts w:ascii="Arial" w:hAnsi="Arial" w:cs="Arial"/>
                <w:color w:val="auto"/>
                <w:sz w:val="18"/>
                <w:szCs w:val="18"/>
              </w:rPr>
              <w:t>1 711 320,00 рублей</w:t>
            </w:r>
            <w:r w:rsidRPr="00B0429C">
              <w:rPr>
                <w:rFonts w:ascii="Arial" w:hAnsi="Arial" w:cs="Arial"/>
                <w:color w:val="auto"/>
                <w:sz w:val="18"/>
                <w:szCs w:val="18"/>
                <w:highlight w:val="yellow"/>
              </w:rPr>
              <w:t xml:space="preserve"> </w:t>
            </w:r>
          </w:p>
        </w:tc>
      </w:tr>
      <w:tr w:rsidR="00B0429C" w:rsidRPr="00B0429C" w:rsidTr="00B0429C">
        <w:trPr>
          <w:jc w:val="center"/>
        </w:trPr>
        <w:tc>
          <w:tcPr>
            <w:tcW w:w="480" w:type="dxa"/>
          </w:tcPr>
          <w:p w:rsidR="00B0429C" w:rsidRPr="00B0429C" w:rsidRDefault="00B0429C" w:rsidP="00B0429C">
            <w:pPr>
              <w:spacing w:line="180" w:lineRule="exact"/>
              <w:jc w:val="center"/>
              <w:rPr>
                <w:rFonts w:ascii="Arial" w:hAnsi="Arial" w:cs="Arial"/>
                <w:color w:val="auto"/>
                <w:sz w:val="18"/>
                <w:szCs w:val="18"/>
              </w:rPr>
            </w:pPr>
            <w:r w:rsidRPr="00B0429C">
              <w:rPr>
                <w:rFonts w:ascii="Arial" w:hAnsi="Arial" w:cs="Arial"/>
                <w:color w:val="auto"/>
                <w:sz w:val="18"/>
                <w:szCs w:val="18"/>
              </w:rPr>
              <w:t>6.</w:t>
            </w:r>
          </w:p>
        </w:tc>
        <w:tc>
          <w:tcPr>
            <w:tcW w:w="1887" w:type="dxa"/>
          </w:tcPr>
          <w:p w:rsidR="00B0429C" w:rsidRPr="00B0429C" w:rsidRDefault="00B0429C" w:rsidP="00B0429C">
            <w:pPr>
              <w:spacing w:line="180" w:lineRule="exact"/>
              <w:jc w:val="both"/>
              <w:rPr>
                <w:rFonts w:ascii="Arial" w:hAnsi="Arial" w:cs="Arial"/>
                <w:color w:val="auto"/>
                <w:sz w:val="18"/>
                <w:szCs w:val="18"/>
              </w:rPr>
            </w:pPr>
            <w:r w:rsidRPr="00B0429C">
              <w:rPr>
                <w:rFonts w:ascii="Arial" w:hAnsi="Arial" w:cs="Arial"/>
                <w:color w:val="auto"/>
                <w:sz w:val="18"/>
                <w:szCs w:val="18"/>
              </w:rPr>
              <w:t>Планируемые сроки реализации инициативного проекта</w:t>
            </w:r>
          </w:p>
        </w:tc>
        <w:tc>
          <w:tcPr>
            <w:tcW w:w="2290" w:type="dxa"/>
          </w:tcPr>
          <w:p w:rsidR="00B0429C" w:rsidRPr="00B0429C" w:rsidRDefault="00B0429C" w:rsidP="00B0429C">
            <w:pPr>
              <w:spacing w:line="180" w:lineRule="exact"/>
              <w:jc w:val="center"/>
              <w:rPr>
                <w:rFonts w:ascii="Arial" w:hAnsi="Arial" w:cs="Arial"/>
                <w:color w:val="auto"/>
                <w:sz w:val="18"/>
                <w:szCs w:val="18"/>
                <w:highlight w:val="yellow"/>
              </w:rPr>
            </w:pPr>
            <w:r w:rsidRPr="00B0429C">
              <w:rPr>
                <w:rFonts w:ascii="Arial" w:hAnsi="Arial" w:cs="Arial"/>
                <w:color w:val="auto"/>
                <w:sz w:val="18"/>
                <w:szCs w:val="18"/>
              </w:rPr>
              <w:t>01</w:t>
            </w:r>
            <w:r w:rsidRPr="00B0429C">
              <w:rPr>
                <w:rFonts w:ascii="Arial" w:hAnsi="Arial" w:cs="Arial"/>
                <w:color w:val="auto"/>
                <w:sz w:val="18"/>
                <w:szCs w:val="18"/>
                <w:lang w:val="en-US"/>
              </w:rPr>
              <w:t xml:space="preserve"> </w:t>
            </w:r>
            <w:r w:rsidRPr="00B0429C">
              <w:rPr>
                <w:rFonts w:ascii="Arial" w:hAnsi="Arial" w:cs="Arial"/>
                <w:color w:val="auto"/>
                <w:sz w:val="18"/>
                <w:szCs w:val="18"/>
              </w:rPr>
              <w:t>сентября 2024 года</w:t>
            </w:r>
          </w:p>
        </w:tc>
      </w:tr>
      <w:tr w:rsidR="00B0429C" w:rsidRPr="00B0429C" w:rsidTr="00B0429C">
        <w:trPr>
          <w:jc w:val="center"/>
        </w:trPr>
        <w:tc>
          <w:tcPr>
            <w:tcW w:w="480" w:type="dxa"/>
          </w:tcPr>
          <w:p w:rsidR="00B0429C" w:rsidRPr="00B0429C" w:rsidRDefault="00B0429C" w:rsidP="00B0429C">
            <w:pPr>
              <w:spacing w:line="180" w:lineRule="exact"/>
              <w:jc w:val="center"/>
              <w:rPr>
                <w:rFonts w:ascii="Arial" w:hAnsi="Arial" w:cs="Arial"/>
                <w:color w:val="auto"/>
                <w:sz w:val="18"/>
                <w:szCs w:val="18"/>
              </w:rPr>
            </w:pPr>
            <w:r w:rsidRPr="00B0429C">
              <w:rPr>
                <w:rFonts w:ascii="Arial" w:hAnsi="Arial" w:cs="Arial"/>
                <w:color w:val="auto"/>
                <w:sz w:val="18"/>
                <w:szCs w:val="18"/>
              </w:rPr>
              <w:t>7.</w:t>
            </w:r>
          </w:p>
        </w:tc>
        <w:tc>
          <w:tcPr>
            <w:tcW w:w="1887" w:type="dxa"/>
          </w:tcPr>
          <w:p w:rsidR="00B0429C" w:rsidRPr="00B0429C" w:rsidRDefault="00B0429C" w:rsidP="00B0429C">
            <w:pPr>
              <w:spacing w:line="180" w:lineRule="exact"/>
              <w:jc w:val="both"/>
              <w:rPr>
                <w:rFonts w:ascii="Arial" w:hAnsi="Arial" w:cs="Arial"/>
                <w:color w:val="auto"/>
                <w:sz w:val="18"/>
                <w:szCs w:val="18"/>
              </w:rPr>
            </w:pPr>
            <w:r w:rsidRPr="00B0429C">
              <w:rPr>
                <w:rFonts w:ascii="Arial" w:hAnsi="Arial" w:cs="Arial"/>
                <w:color w:val="auto"/>
                <w:sz w:val="18"/>
                <w:szCs w:val="18"/>
              </w:rPr>
              <w:t>Сведения о планируемом (возможном) финансовом, имущественном и (или) трудовом участии заинтересованных лиц в реализации инициативного проекта</w:t>
            </w:r>
          </w:p>
        </w:tc>
        <w:tc>
          <w:tcPr>
            <w:tcW w:w="2290" w:type="dxa"/>
          </w:tcPr>
          <w:p w:rsidR="00B0429C" w:rsidRPr="00B0429C" w:rsidRDefault="00B0429C" w:rsidP="00B0429C">
            <w:pPr>
              <w:spacing w:line="180" w:lineRule="exact"/>
              <w:jc w:val="center"/>
              <w:rPr>
                <w:rFonts w:ascii="Arial" w:hAnsi="Arial" w:cs="Arial"/>
                <w:color w:val="auto"/>
                <w:sz w:val="18"/>
                <w:szCs w:val="18"/>
              </w:rPr>
            </w:pPr>
            <w:r w:rsidRPr="00B0429C">
              <w:rPr>
                <w:rFonts w:ascii="Arial" w:hAnsi="Arial" w:cs="Arial"/>
                <w:color w:val="auto"/>
                <w:sz w:val="18"/>
                <w:szCs w:val="18"/>
              </w:rPr>
              <w:t>0,00 рублей – средства физических лиц;</w:t>
            </w:r>
          </w:p>
          <w:p w:rsidR="00B0429C" w:rsidRPr="00B0429C" w:rsidRDefault="00B0429C" w:rsidP="00B0429C">
            <w:pPr>
              <w:spacing w:line="180" w:lineRule="exact"/>
              <w:jc w:val="center"/>
              <w:rPr>
                <w:rFonts w:ascii="Arial" w:hAnsi="Arial" w:cs="Arial"/>
                <w:color w:val="auto"/>
                <w:sz w:val="18"/>
                <w:szCs w:val="18"/>
                <w:highlight w:val="yellow"/>
              </w:rPr>
            </w:pPr>
            <w:r w:rsidRPr="00B0429C">
              <w:rPr>
                <w:rFonts w:ascii="Arial" w:hAnsi="Arial" w:cs="Arial"/>
                <w:color w:val="auto"/>
                <w:sz w:val="18"/>
                <w:szCs w:val="18"/>
              </w:rPr>
              <w:t>0 чел. – трудовое участие физических лиц</w:t>
            </w:r>
          </w:p>
        </w:tc>
      </w:tr>
      <w:tr w:rsidR="00B0429C" w:rsidRPr="00B0429C" w:rsidTr="00B0429C">
        <w:trPr>
          <w:jc w:val="center"/>
        </w:trPr>
        <w:tc>
          <w:tcPr>
            <w:tcW w:w="480" w:type="dxa"/>
          </w:tcPr>
          <w:p w:rsidR="00B0429C" w:rsidRPr="00B0429C" w:rsidRDefault="00B0429C" w:rsidP="00B0429C">
            <w:pPr>
              <w:spacing w:line="180" w:lineRule="exact"/>
              <w:jc w:val="center"/>
              <w:rPr>
                <w:rFonts w:ascii="Arial" w:hAnsi="Arial" w:cs="Arial"/>
                <w:color w:val="auto"/>
                <w:sz w:val="18"/>
                <w:szCs w:val="18"/>
              </w:rPr>
            </w:pPr>
            <w:r w:rsidRPr="00B0429C">
              <w:rPr>
                <w:rFonts w:ascii="Arial" w:hAnsi="Arial" w:cs="Arial"/>
                <w:color w:val="auto"/>
                <w:sz w:val="18"/>
                <w:szCs w:val="18"/>
              </w:rPr>
              <w:t>8.</w:t>
            </w:r>
          </w:p>
        </w:tc>
        <w:tc>
          <w:tcPr>
            <w:tcW w:w="1887" w:type="dxa"/>
          </w:tcPr>
          <w:p w:rsidR="00B0429C" w:rsidRPr="00B0429C" w:rsidRDefault="00B0429C" w:rsidP="00B0429C">
            <w:pPr>
              <w:spacing w:line="180" w:lineRule="exact"/>
              <w:jc w:val="both"/>
              <w:rPr>
                <w:rFonts w:ascii="Arial" w:hAnsi="Arial" w:cs="Arial"/>
                <w:color w:val="auto"/>
                <w:sz w:val="18"/>
                <w:szCs w:val="18"/>
              </w:rPr>
            </w:pPr>
            <w:r w:rsidRPr="00B0429C">
              <w:rPr>
                <w:rFonts w:ascii="Arial" w:hAnsi="Arial" w:cs="Arial"/>
                <w:color w:val="auto"/>
                <w:sz w:val="18"/>
                <w:szCs w:val="18"/>
              </w:rPr>
              <w:t xml:space="preserve">Объем средств местного бюджета в случае, если предполагается использование этих средств на реализацию инициативного проекта, за исключением </w:t>
            </w:r>
            <w:r w:rsidRPr="00B0429C">
              <w:rPr>
                <w:rFonts w:ascii="Arial" w:hAnsi="Arial" w:cs="Arial"/>
                <w:color w:val="auto"/>
                <w:sz w:val="18"/>
                <w:szCs w:val="18"/>
              </w:rPr>
              <w:lastRenderedPageBreak/>
              <w:t>планируемого объема инициативных платежей (руб.)</w:t>
            </w:r>
          </w:p>
        </w:tc>
        <w:tc>
          <w:tcPr>
            <w:tcW w:w="2290" w:type="dxa"/>
          </w:tcPr>
          <w:p w:rsidR="00B0429C" w:rsidRPr="00B0429C" w:rsidRDefault="00B0429C" w:rsidP="00B0429C">
            <w:pPr>
              <w:spacing w:line="180" w:lineRule="exact"/>
              <w:jc w:val="center"/>
              <w:rPr>
                <w:rFonts w:ascii="Arial" w:hAnsi="Arial" w:cs="Arial"/>
                <w:color w:val="auto"/>
                <w:sz w:val="18"/>
                <w:szCs w:val="18"/>
              </w:rPr>
            </w:pPr>
            <w:r w:rsidRPr="00B0429C">
              <w:rPr>
                <w:rFonts w:ascii="Arial" w:hAnsi="Arial" w:cs="Arial"/>
                <w:color w:val="auto"/>
                <w:sz w:val="18"/>
                <w:szCs w:val="18"/>
              </w:rPr>
              <w:lastRenderedPageBreak/>
              <w:t>1 711 320,00 рублей</w:t>
            </w:r>
          </w:p>
          <w:p w:rsidR="00B0429C" w:rsidRPr="00B0429C" w:rsidRDefault="00B0429C" w:rsidP="00B0429C">
            <w:pPr>
              <w:spacing w:line="180" w:lineRule="exact"/>
              <w:jc w:val="center"/>
              <w:rPr>
                <w:rFonts w:ascii="Arial" w:hAnsi="Arial" w:cs="Arial"/>
                <w:color w:val="auto"/>
                <w:sz w:val="18"/>
                <w:szCs w:val="18"/>
                <w:highlight w:val="yellow"/>
              </w:rPr>
            </w:pPr>
          </w:p>
        </w:tc>
      </w:tr>
      <w:tr w:rsidR="00B0429C" w:rsidRPr="00B0429C" w:rsidTr="00B0429C">
        <w:trPr>
          <w:jc w:val="center"/>
        </w:trPr>
        <w:tc>
          <w:tcPr>
            <w:tcW w:w="480" w:type="dxa"/>
          </w:tcPr>
          <w:p w:rsidR="00B0429C" w:rsidRPr="00B0429C" w:rsidRDefault="00B0429C" w:rsidP="00B0429C">
            <w:pPr>
              <w:spacing w:line="180" w:lineRule="exact"/>
              <w:jc w:val="center"/>
              <w:rPr>
                <w:rFonts w:ascii="Arial" w:hAnsi="Arial" w:cs="Arial"/>
                <w:color w:val="auto"/>
                <w:sz w:val="18"/>
                <w:szCs w:val="18"/>
              </w:rPr>
            </w:pPr>
            <w:r w:rsidRPr="00B0429C">
              <w:rPr>
                <w:rFonts w:ascii="Arial" w:hAnsi="Arial" w:cs="Arial"/>
                <w:color w:val="auto"/>
                <w:sz w:val="18"/>
                <w:szCs w:val="18"/>
              </w:rPr>
              <w:lastRenderedPageBreak/>
              <w:t>9.</w:t>
            </w:r>
          </w:p>
        </w:tc>
        <w:tc>
          <w:tcPr>
            <w:tcW w:w="1887" w:type="dxa"/>
          </w:tcPr>
          <w:p w:rsidR="00B0429C" w:rsidRPr="00B0429C" w:rsidRDefault="00B0429C" w:rsidP="00B0429C">
            <w:pPr>
              <w:spacing w:line="180" w:lineRule="exact"/>
              <w:jc w:val="both"/>
              <w:rPr>
                <w:rFonts w:ascii="Arial" w:hAnsi="Arial" w:cs="Arial"/>
                <w:color w:val="auto"/>
                <w:sz w:val="18"/>
                <w:szCs w:val="18"/>
              </w:rPr>
            </w:pPr>
            <w:r w:rsidRPr="00B0429C">
              <w:rPr>
                <w:rFonts w:ascii="Arial" w:hAnsi="Arial" w:cs="Arial"/>
                <w:color w:val="auto"/>
                <w:sz w:val="18"/>
                <w:szCs w:val="18"/>
              </w:rPr>
              <w:t>Наименование населенного пункта, в границах которого будет реализовываться инициативный проект, адрес или иные координаты места реализации инициативного проекта</w:t>
            </w:r>
          </w:p>
        </w:tc>
        <w:tc>
          <w:tcPr>
            <w:tcW w:w="2290" w:type="dxa"/>
          </w:tcPr>
          <w:p w:rsidR="00B0429C" w:rsidRPr="00B0429C" w:rsidRDefault="00B0429C" w:rsidP="00B0429C">
            <w:pPr>
              <w:spacing w:line="180" w:lineRule="exact"/>
              <w:jc w:val="center"/>
              <w:rPr>
                <w:rFonts w:ascii="Arial" w:hAnsi="Arial" w:cs="Arial"/>
                <w:color w:val="auto"/>
                <w:sz w:val="18"/>
                <w:szCs w:val="18"/>
                <w:highlight w:val="yellow"/>
              </w:rPr>
            </w:pPr>
            <w:r w:rsidRPr="00B0429C">
              <w:rPr>
                <w:rFonts w:ascii="Arial" w:hAnsi="Arial" w:cs="Arial"/>
                <w:color w:val="auto"/>
                <w:sz w:val="18"/>
                <w:szCs w:val="18"/>
              </w:rPr>
              <w:t xml:space="preserve">Село Елизаветинское Благодарненского городского округа Ставропольского края, переулок Пионерский </w:t>
            </w:r>
          </w:p>
        </w:tc>
      </w:tr>
    </w:tbl>
    <w:p w:rsidR="00044B34" w:rsidRDefault="00044B34" w:rsidP="00ED1049">
      <w:pPr>
        <w:tabs>
          <w:tab w:val="left" w:pos="1620"/>
        </w:tabs>
        <w:spacing w:line="180" w:lineRule="exact"/>
        <w:jc w:val="both"/>
        <w:rPr>
          <w:rFonts w:ascii="Arial" w:hAnsi="Arial" w:cs="Arial"/>
          <w:color w:val="auto"/>
          <w:sz w:val="18"/>
          <w:szCs w:val="18"/>
        </w:rPr>
      </w:pPr>
    </w:p>
    <w:p w:rsidR="001C5B5B" w:rsidRPr="001C5B5B" w:rsidRDefault="001C5B5B" w:rsidP="001C5B5B">
      <w:pPr>
        <w:tabs>
          <w:tab w:val="left" w:pos="1620"/>
        </w:tabs>
        <w:spacing w:line="180" w:lineRule="exact"/>
        <w:jc w:val="both"/>
        <w:rPr>
          <w:rFonts w:ascii="Arial" w:hAnsi="Arial" w:cs="Arial"/>
          <w:color w:val="auto"/>
          <w:sz w:val="18"/>
          <w:szCs w:val="18"/>
        </w:rPr>
      </w:pPr>
      <w:r w:rsidRPr="001C5B5B">
        <w:rPr>
          <w:rFonts w:ascii="Arial" w:hAnsi="Arial" w:cs="Arial"/>
          <w:color w:val="auto"/>
          <w:sz w:val="18"/>
          <w:szCs w:val="18"/>
        </w:rPr>
        <w:t>Инициаторы проекта:</w:t>
      </w:r>
    </w:p>
    <w:p w:rsidR="001C5B5B" w:rsidRPr="001C5B5B" w:rsidRDefault="001C5B5B" w:rsidP="001C5B5B">
      <w:pPr>
        <w:tabs>
          <w:tab w:val="left" w:pos="1620"/>
        </w:tabs>
        <w:spacing w:line="180" w:lineRule="exact"/>
        <w:jc w:val="both"/>
        <w:rPr>
          <w:rFonts w:ascii="Arial" w:hAnsi="Arial" w:cs="Arial"/>
          <w:color w:val="auto"/>
          <w:sz w:val="18"/>
          <w:szCs w:val="18"/>
        </w:rPr>
      </w:pPr>
      <w:r w:rsidRPr="001C5B5B">
        <w:rPr>
          <w:rFonts w:ascii="Arial" w:hAnsi="Arial" w:cs="Arial"/>
          <w:color w:val="auto"/>
          <w:sz w:val="18"/>
          <w:szCs w:val="18"/>
        </w:rPr>
        <w:t>Алексеева О.А.</w:t>
      </w:r>
    </w:p>
    <w:p w:rsidR="001C5B5B" w:rsidRPr="001C5B5B" w:rsidRDefault="001C5B5B" w:rsidP="001C5B5B">
      <w:pPr>
        <w:tabs>
          <w:tab w:val="left" w:pos="1620"/>
        </w:tabs>
        <w:spacing w:line="180" w:lineRule="exact"/>
        <w:jc w:val="both"/>
        <w:rPr>
          <w:rFonts w:ascii="Arial" w:hAnsi="Arial" w:cs="Arial"/>
          <w:color w:val="auto"/>
          <w:sz w:val="18"/>
          <w:szCs w:val="18"/>
        </w:rPr>
      </w:pPr>
      <w:r w:rsidRPr="001C5B5B">
        <w:rPr>
          <w:rFonts w:ascii="Arial" w:hAnsi="Arial" w:cs="Arial"/>
          <w:color w:val="auto"/>
          <w:sz w:val="18"/>
          <w:szCs w:val="18"/>
        </w:rPr>
        <w:t>Аверьянова И.В.</w:t>
      </w:r>
    </w:p>
    <w:p w:rsidR="001C5B5B" w:rsidRPr="001C5B5B" w:rsidRDefault="001C5B5B" w:rsidP="001C5B5B">
      <w:pPr>
        <w:tabs>
          <w:tab w:val="left" w:pos="1620"/>
        </w:tabs>
        <w:spacing w:line="180" w:lineRule="exact"/>
        <w:jc w:val="both"/>
        <w:rPr>
          <w:rFonts w:ascii="Arial" w:hAnsi="Arial" w:cs="Arial"/>
          <w:color w:val="auto"/>
          <w:sz w:val="18"/>
          <w:szCs w:val="18"/>
        </w:rPr>
      </w:pPr>
      <w:r w:rsidRPr="001C5B5B">
        <w:rPr>
          <w:rFonts w:ascii="Arial" w:hAnsi="Arial" w:cs="Arial"/>
          <w:color w:val="auto"/>
          <w:sz w:val="18"/>
          <w:szCs w:val="18"/>
        </w:rPr>
        <w:t>Алексеев В.А.</w:t>
      </w:r>
    </w:p>
    <w:p w:rsidR="001C5B5B" w:rsidRPr="001C5B5B" w:rsidRDefault="001C5B5B" w:rsidP="001C5B5B">
      <w:pPr>
        <w:tabs>
          <w:tab w:val="left" w:pos="1620"/>
        </w:tabs>
        <w:spacing w:line="180" w:lineRule="exact"/>
        <w:jc w:val="both"/>
        <w:rPr>
          <w:rFonts w:ascii="Arial" w:hAnsi="Arial" w:cs="Arial"/>
          <w:color w:val="auto"/>
          <w:sz w:val="18"/>
          <w:szCs w:val="18"/>
        </w:rPr>
      </w:pPr>
      <w:r w:rsidRPr="001C5B5B">
        <w:rPr>
          <w:rFonts w:ascii="Arial" w:hAnsi="Arial" w:cs="Arial"/>
          <w:color w:val="auto"/>
          <w:sz w:val="18"/>
          <w:szCs w:val="18"/>
        </w:rPr>
        <w:t>Труфанов Д.А.</w:t>
      </w:r>
    </w:p>
    <w:p w:rsidR="00044B34" w:rsidRDefault="001C5B5B" w:rsidP="001C5B5B">
      <w:pPr>
        <w:tabs>
          <w:tab w:val="left" w:pos="1620"/>
        </w:tabs>
        <w:spacing w:line="180" w:lineRule="exact"/>
        <w:jc w:val="both"/>
        <w:rPr>
          <w:rFonts w:ascii="Arial" w:hAnsi="Arial" w:cs="Arial"/>
          <w:color w:val="auto"/>
          <w:sz w:val="18"/>
          <w:szCs w:val="18"/>
        </w:rPr>
      </w:pPr>
      <w:r w:rsidRPr="001C5B5B">
        <w:rPr>
          <w:rFonts w:ascii="Arial" w:hAnsi="Arial" w:cs="Arial"/>
          <w:color w:val="auto"/>
          <w:sz w:val="18"/>
          <w:szCs w:val="18"/>
        </w:rPr>
        <w:t>Гладких Е.В.</w:t>
      </w:r>
    </w:p>
    <w:p w:rsidR="00044B34" w:rsidRDefault="00044B34" w:rsidP="00ED1049">
      <w:pPr>
        <w:tabs>
          <w:tab w:val="left" w:pos="1620"/>
        </w:tabs>
        <w:spacing w:line="180" w:lineRule="exact"/>
        <w:jc w:val="both"/>
        <w:rPr>
          <w:rFonts w:ascii="Arial" w:hAnsi="Arial" w:cs="Arial"/>
          <w:color w:val="auto"/>
          <w:sz w:val="18"/>
          <w:szCs w:val="18"/>
        </w:rPr>
      </w:pPr>
    </w:p>
    <w:tbl>
      <w:tblPr>
        <w:tblStyle w:val="440"/>
        <w:tblW w:w="4733" w:type="dxa"/>
        <w:jc w:val="center"/>
        <w:tblLayout w:type="fixed"/>
        <w:tblLook w:val="04A0" w:firstRow="1" w:lastRow="0" w:firstColumn="1" w:lastColumn="0" w:noHBand="0" w:noVBand="1"/>
      </w:tblPr>
      <w:tblGrid>
        <w:gridCol w:w="534"/>
        <w:gridCol w:w="1842"/>
        <w:gridCol w:w="2357"/>
      </w:tblGrid>
      <w:tr w:rsidR="001F37EC" w:rsidRPr="001F37EC" w:rsidTr="001F37EC">
        <w:trPr>
          <w:jc w:val="center"/>
        </w:trPr>
        <w:tc>
          <w:tcPr>
            <w:tcW w:w="534" w:type="dxa"/>
          </w:tcPr>
          <w:p w:rsidR="001F37EC" w:rsidRPr="001F37EC" w:rsidRDefault="001F37EC" w:rsidP="001F37EC">
            <w:pPr>
              <w:spacing w:line="180" w:lineRule="exact"/>
              <w:jc w:val="center"/>
              <w:rPr>
                <w:rFonts w:ascii="Arial" w:hAnsi="Arial" w:cs="Arial"/>
                <w:color w:val="auto"/>
                <w:sz w:val="18"/>
                <w:szCs w:val="18"/>
              </w:rPr>
            </w:pPr>
            <w:r w:rsidRPr="001F37EC">
              <w:rPr>
                <w:rFonts w:ascii="Arial" w:hAnsi="Arial" w:cs="Arial"/>
                <w:color w:val="auto"/>
                <w:sz w:val="18"/>
                <w:szCs w:val="18"/>
              </w:rPr>
              <w:t xml:space="preserve">№ </w:t>
            </w:r>
            <w:proofErr w:type="spellStart"/>
            <w:r w:rsidRPr="001F37EC">
              <w:rPr>
                <w:rFonts w:ascii="Arial" w:hAnsi="Arial" w:cs="Arial"/>
                <w:color w:val="auto"/>
                <w:sz w:val="18"/>
                <w:szCs w:val="18"/>
              </w:rPr>
              <w:t>п.п</w:t>
            </w:r>
            <w:proofErr w:type="spellEnd"/>
            <w:r w:rsidRPr="001F37EC">
              <w:rPr>
                <w:rFonts w:ascii="Arial" w:hAnsi="Arial" w:cs="Arial"/>
                <w:color w:val="auto"/>
                <w:sz w:val="18"/>
                <w:szCs w:val="18"/>
              </w:rPr>
              <w:t>.</w:t>
            </w:r>
          </w:p>
        </w:tc>
        <w:tc>
          <w:tcPr>
            <w:tcW w:w="1842" w:type="dxa"/>
          </w:tcPr>
          <w:p w:rsidR="001F37EC" w:rsidRPr="001F37EC" w:rsidRDefault="001F37EC" w:rsidP="001F37EC">
            <w:pPr>
              <w:spacing w:line="180" w:lineRule="exact"/>
              <w:jc w:val="center"/>
              <w:rPr>
                <w:rFonts w:ascii="Arial" w:hAnsi="Arial" w:cs="Arial"/>
                <w:color w:val="auto"/>
                <w:sz w:val="18"/>
                <w:szCs w:val="18"/>
              </w:rPr>
            </w:pPr>
            <w:r w:rsidRPr="001F37EC">
              <w:rPr>
                <w:rFonts w:ascii="Arial" w:hAnsi="Arial" w:cs="Arial"/>
                <w:color w:val="auto"/>
                <w:sz w:val="18"/>
                <w:szCs w:val="18"/>
              </w:rPr>
              <w:t>Сведения об инициативном проекте</w:t>
            </w:r>
          </w:p>
        </w:tc>
        <w:tc>
          <w:tcPr>
            <w:tcW w:w="2357" w:type="dxa"/>
          </w:tcPr>
          <w:p w:rsidR="001F37EC" w:rsidRPr="001F37EC" w:rsidRDefault="001F37EC" w:rsidP="001F37EC">
            <w:pPr>
              <w:spacing w:line="180" w:lineRule="exact"/>
              <w:jc w:val="center"/>
              <w:rPr>
                <w:rFonts w:ascii="Arial" w:hAnsi="Arial" w:cs="Arial"/>
                <w:color w:val="auto"/>
                <w:sz w:val="18"/>
                <w:szCs w:val="18"/>
                <w:highlight w:val="yellow"/>
              </w:rPr>
            </w:pPr>
            <w:r w:rsidRPr="001F37EC">
              <w:rPr>
                <w:rFonts w:ascii="Arial" w:hAnsi="Arial" w:cs="Arial"/>
                <w:color w:val="auto"/>
                <w:sz w:val="18"/>
                <w:szCs w:val="18"/>
              </w:rPr>
              <w:t>Описание</w:t>
            </w:r>
          </w:p>
        </w:tc>
      </w:tr>
      <w:tr w:rsidR="001F37EC" w:rsidRPr="001F37EC" w:rsidTr="001F37EC">
        <w:trPr>
          <w:jc w:val="center"/>
        </w:trPr>
        <w:tc>
          <w:tcPr>
            <w:tcW w:w="534" w:type="dxa"/>
          </w:tcPr>
          <w:p w:rsidR="001F37EC" w:rsidRPr="001F37EC" w:rsidRDefault="001F37EC" w:rsidP="001F37EC">
            <w:pPr>
              <w:spacing w:line="180" w:lineRule="exact"/>
              <w:jc w:val="center"/>
              <w:rPr>
                <w:rFonts w:ascii="Arial" w:hAnsi="Arial" w:cs="Arial"/>
                <w:color w:val="auto"/>
                <w:sz w:val="18"/>
                <w:szCs w:val="18"/>
              </w:rPr>
            </w:pPr>
            <w:r w:rsidRPr="001F37EC">
              <w:rPr>
                <w:rFonts w:ascii="Arial" w:hAnsi="Arial" w:cs="Arial"/>
                <w:color w:val="auto"/>
                <w:sz w:val="18"/>
                <w:szCs w:val="18"/>
              </w:rPr>
              <w:t>1.</w:t>
            </w:r>
          </w:p>
        </w:tc>
        <w:tc>
          <w:tcPr>
            <w:tcW w:w="1842" w:type="dxa"/>
          </w:tcPr>
          <w:p w:rsidR="001F37EC" w:rsidRPr="001F37EC" w:rsidRDefault="001F37EC" w:rsidP="001F37EC">
            <w:pPr>
              <w:spacing w:line="180" w:lineRule="exact"/>
              <w:jc w:val="both"/>
              <w:rPr>
                <w:rFonts w:ascii="Arial" w:hAnsi="Arial" w:cs="Arial"/>
                <w:color w:val="auto"/>
                <w:sz w:val="18"/>
                <w:szCs w:val="18"/>
              </w:rPr>
            </w:pPr>
            <w:r w:rsidRPr="001F37EC">
              <w:rPr>
                <w:rFonts w:ascii="Arial" w:hAnsi="Arial" w:cs="Arial"/>
                <w:color w:val="auto"/>
                <w:sz w:val="18"/>
                <w:szCs w:val="18"/>
              </w:rPr>
              <w:t>Наименование инициативного проекта</w:t>
            </w:r>
          </w:p>
        </w:tc>
        <w:tc>
          <w:tcPr>
            <w:tcW w:w="2357" w:type="dxa"/>
          </w:tcPr>
          <w:p w:rsidR="001F37EC" w:rsidRPr="001F37EC" w:rsidRDefault="001F37EC" w:rsidP="001F37EC">
            <w:pPr>
              <w:spacing w:line="180" w:lineRule="exact"/>
              <w:jc w:val="both"/>
              <w:rPr>
                <w:rFonts w:ascii="Arial" w:hAnsi="Arial" w:cs="Arial"/>
                <w:color w:val="auto"/>
                <w:sz w:val="18"/>
                <w:szCs w:val="18"/>
              </w:rPr>
            </w:pPr>
            <w:r w:rsidRPr="001F37EC">
              <w:rPr>
                <w:rFonts w:ascii="Arial" w:hAnsi="Arial" w:cs="Arial"/>
                <w:color w:val="auto"/>
                <w:sz w:val="18"/>
                <w:szCs w:val="18"/>
              </w:rPr>
              <w:t>Строительство тротуара с установкой уличного освещения по переулку «Широкий» от улицы Ленина до улицы Путь Победы в селе Елизаветинское Благодарненского городского округа Ставропольского края</w:t>
            </w:r>
          </w:p>
        </w:tc>
      </w:tr>
      <w:tr w:rsidR="001F37EC" w:rsidRPr="001F37EC" w:rsidTr="001F37EC">
        <w:trPr>
          <w:jc w:val="center"/>
        </w:trPr>
        <w:tc>
          <w:tcPr>
            <w:tcW w:w="534" w:type="dxa"/>
          </w:tcPr>
          <w:p w:rsidR="001F37EC" w:rsidRPr="001F37EC" w:rsidRDefault="001F37EC" w:rsidP="001F37EC">
            <w:pPr>
              <w:spacing w:line="180" w:lineRule="exact"/>
              <w:jc w:val="center"/>
              <w:rPr>
                <w:rFonts w:ascii="Arial" w:hAnsi="Arial" w:cs="Arial"/>
                <w:color w:val="auto"/>
                <w:sz w:val="18"/>
                <w:szCs w:val="18"/>
              </w:rPr>
            </w:pPr>
            <w:r w:rsidRPr="001F37EC">
              <w:rPr>
                <w:rFonts w:ascii="Arial" w:hAnsi="Arial" w:cs="Arial"/>
                <w:color w:val="auto"/>
                <w:sz w:val="18"/>
                <w:szCs w:val="18"/>
              </w:rPr>
              <w:t>2.</w:t>
            </w:r>
          </w:p>
        </w:tc>
        <w:tc>
          <w:tcPr>
            <w:tcW w:w="1842" w:type="dxa"/>
          </w:tcPr>
          <w:p w:rsidR="001F37EC" w:rsidRPr="001F37EC" w:rsidRDefault="001F37EC" w:rsidP="001F37EC">
            <w:pPr>
              <w:spacing w:line="180" w:lineRule="exact"/>
              <w:jc w:val="both"/>
              <w:rPr>
                <w:rFonts w:ascii="Arial" w:hAnsi="Arial" w:cs="Arial"/>
                <w:color w:val="auto"/>
                <w:sz w:val="18"/>
                <w:szCs w:val="18"/>
              </w:rPr>
            </w:pPr>
            <w:r w:rsidRPr="001F37EC">
              <w:rPr>
                <w:rFonts w:ascii="Arial" w:hAnsi="Arial" w:cs="Arial"/>
                <w:color w:val="auto"/>
                <w:sz w:val="18"/>
                <w:szCs w:val="18"/>
              </w:rPr>
              <w:t>Описание проблемы, решение которой имеет приоритетное значение для жителей округа или его части</w:t>
            </w:r>
          </w:p>
        </w:tc>
        <w:tc>
          <w:tcPr>
            <w:tcW w:w="2357" w:type="dxa"/>
          </w:tcPr>
          <w:p w:rsidR="001F37EC" w:rsidRPr="001F37EC" w:rsidRDefault="001F37EC" w:rsidP="001F37EC">
            <w:pPr>
              <w:spacing w:after="200" w:line="180" w:lineRule="exact"/>
              <w:contextualSpacing/>
              <w:rPr>
                <w:rFonts w:ascii="Arial" w:hAnsi="Arial" w:cs="Arial"/>
                <w:color w:val="auto"/>
                <w:sz w:val="18"/>
                <w:szCs w:val="18"/>
              </w:rPr>
            </w:pPr>
            <w:r w:rsidRPr="001F37EC">
              <w:rPr>
                <w:rFonts w:ascii="Arial" w:hAnsi="Arial" w:cs="Arial"/>
                <w:color w:val="auto"/>
                <w:sz w:val="18"/>
                <w:szCs w:val="18"/>
              </w:rPr>
              <w:t xml:space="preserve">Одной из основных проблем территории – это организация пешеходных </w:t>
            </w:r>
            <w:proofErr w:type="gramStart"/>
            <w:r w:rsidRPr="001F37EC">
              <w:rPr>
                <w:rFonts w:ascii="Arial" w:hAnsi="Arial" w:cs="Arial"/>
                <w:color w:val="auto"/>
                <w:sz w:val="18"/>
                <w:szCs w:val="18"/>
              </w:rPr>
              <w:t>коммуникаций</w:t>
            </w:r>
            <w:proofErr w:type="gramEnd"/>
            <w:r w:rsidRPr="001F37EC">
              <w:rPr>
                <w:rFonts w:ascii="Arial" w:hAnsi="Arial" w:cs="Arial"/>
                <w:color w:val="auto"/>
                <w:sz w:val="18"/>
                <w:szCs w:val="18"/>
              </w:rPr>
              <w:t xml:space="preserve"> в том числе тротуаров, аллей, велосипедных дорожек, тропинок.</w:t>
            </w:r>
          </w:p>
          <w:p w:rsidR="001F37EC" w:rsidRPr="001F37EC" w:rsidRDefault="001F37EC" w:rsidP="001F37EC">
            <w:pPr>
              <w:spacing w:line="180" w:lineRule="exact"/>
              <w:jc w:val="both"/>
              <w:rPr>
                <w:rFonts w:ascii="Arial" w:hAnsi="Arial" w:cs="Arial"/>
                <w:color w:val="auto"/>
                <w:sz w:val="18"/>
                <w:szCs w:val="18"/>
                <w:highlight w:val="yellow"/>
              </w:rPr>
            </w:pPr>
            <w:r w:rsidRPr="001F37EC">
              <w:rPr>
                <w:rFonts w:ascii="Arial" w:hAnsi="Arial" w:cs="Arial"/>
                <w:color w:val="auto"/>
                <w:sz w:val="18"/>
                <w:szCs w:val="18"/>
              </w:rPr>
              <w:t>Все социально значимые объекты расположены в центре села – это магазины, почта, банк, территориальный отдел, детский сад, школа, амбулатория, к которым жителям хочется удобно и комфортно добираться</w:t>
            </w:r>
          </w:p>
        </w:tc>
      </w:tr>
      <w:tr w:rsidR="001F37EC" w:rsidRPr="001F37EC" w:rsidTr="001F37EC">
        <w:trPr>
          <w:jc w:val="center"/>
        </w:trPr>
        <w:tc>
          <w:tcPr>
            <w:tcW w:w="534" w:type="dxa"/>
          </w:tcPr>
          <w:p w:rsidR="001F37EC" w:rsidRPr="001F37EC" w:rsidRDefault="001F37EC" w:rsidP="001F37EC">
            <w:pPr>
              <w:spacing w:line="180" w:lineRule="exact"/>
              <w:jc w:val="center"/>
              <w:rPr>
                <w:rFonts w:ascii="Arial" w:hAnsi="Arial" w:cs="Arial"/>
                <w:color w:val="auto"/>
                <w:sz w:val="18"/>
                <w:szCs w:val="18"/>
              </w:rPr>
            </w:pPr>
            <w:r w:rsidRPr="001F37EC">
              <w:rPr>
                <w:rFonts w:ascii="Arial" w:hAnsi="Arial" w:cs="Arial"/>
                <w:color w:val="auto"/>
                <w:sz w:val="18"/>
                <w:szCs w:val="18"/>
              </w:rPr>
              <w:t>3.</w:t>
            </w:r>
          </w:p>
        </w:tc>
        <w:tc>
          <w:tcPr>
            <w:tcW w:w="1842" w:type="dxa"/>
          </w:tcPr>
          <w:p w:rsidR="001F37EC" w:rsidRPr="001F37EC" w:rsidRDefault="001F37EC" w:rsidP="001F37EC">
            <w:pPr>
              <w:spacing w:line="180" w:lineRule="exact"/>
              <w:jc w:val="both"/>
              <w:rPr>
                <w:rFonts w:ascii="Arial" w:hAnsi="Arial" w:cs="Arial"/>
                <w:color w:val="auto"/>
                <w:sz w:val="18"/>
                <w:szCs w:val="18"/>
              </w:rPr>
            </w:pPr>
            <w:r w:rsidRPr="001F37EC">
              <w:rPr>
                <w:rFonts w:ascii="Arial" w:hAnsi="Arial" w:cs="Arial"/>
                <w:color w:val="auto"/>
                <w:sz w:val="18"/>
                <w:szCs w:val="18"/>
              </w:rPr>
              <w:t>Обоснование предложений по решению указанной проблемы</w:t>
            </w:r>
          </w:p>
        </w:tc>
        <w:tc>
          <w:tcPr>
            <w:tcW w:w="2357" w:type="dxa"/>
          </w:tcPr>
          <w:p w:rsidR="001F37EC" w:rsidRPr="001F37EC" w:rsidRDefault="001F37EC" w:rsidP="001F37EC">
            <w:pPr>
              <w:spacing w:line="180" w:lineRule="exact"/>
              <w:jc w:val="both"/>
              <w:rPr>
                <w:rFonts w:ascii="Arial" w:hAnsi="Arial" w:cs="Arial"/>
                <w:color w:val="auto"/>
                <w:sz w:val="18"/>
                <w:szCs w:val="18"/>
                <w:highlight w:val="yellow"/>
              </w:rPr>
            </w:pPr>
            <w:r w:rsidRPr="001F37EC">
              <w:rPr>
                <w:rFonts w:ascii="Arial" w:hAnsi="Arial" w:cs="Arial"/>
                <w:color w:val="auto"/>
                <w:sz w:val="18"/>
                <w:szCs w:val="18"/>
              </w:rPr>
              <w:t>Укладка асфальта, установка бордюров, устройство освещения. Установка светильников со светодиодными лампами</w:t>
            </w:r>
          </w:p>
        </w:tc>
      </w:tr>
      <w:tr w:rsidR="001F37EC" w:rsidRPr="001F37EC" w:rsidTr="001F37EC">
        <w:trPr>
          <w:jc w:val="center"/>
        </w:trPr>
        <w:tc>
          <w:tcPr>
            <w:tcW w:w="534" w:type="dxa"/>
          </w:tcPr>
          <w:p w:rsidR="001F37EC" w:rsidRPr="001F37EC" w:rsidRDefault="001F37EC" w:rsidP="001F37EC">
            <w:pPr>
              <w:spacing w:line="180" w:lineRule="exact"/>
              <w:jc w:val="center"/>
              <w:rPr>
                <w:rFonts w:ascii="Arial" w:hAnsi="Arial" w:cs="Arial"/>
                <w:color w:val="auto"/>
                <w:sz w:val="18"/>
                <w:szCs w:val="18"/>
              </w:rPr>
            </w:pPr>
            <w:r w:rsidRPr="001F37EC">
              <w:rPr>
                <w:rFonts w:ascii="Arial" w:hAnsi="Arial" w:cs="Arial"/>
                <w:color w:val="auto"/>
                <w:sz w:val="18"/>
                <w:szCs w:val="18"/>
              </w:rPr>
              <w:t>4.</w:t>
            </w:r>
          </w:p>
        </w:tc>
        <w:tc>
          <w:tcPr>
            <w:tcW w:w="1842" w:type="dxa"/>
          </w:tcPr>
          <w:p w:rsidR="001F37EC" w:rsidRPr="001F37EC" w:rsidRDefault="001F37EC" w:rsidP="001F37EC">
            <w:pPr>
              <w:spacing w:line="180" w:lineRule="exact"/>
              <w:jc w:val="both"/>
              <w:rPr>
                <w:rFonts w:ascii="Arial" w:hAnsi="Arial" w:cs="Arial"/>
                <w:color w:val="auto"/>
                <w:sz w:val="18"/>
                <w:szCs w:val="18"/>
              </w:rPr>
            </w:pPr>
            <w:r w:rsidRPr="001F37EC">
              <w:rPr>
                <w:rFonts w:ascii="Arial" w:hAnsi="Arial" w:cs="Arial"/>
                <w:color w:val="auto"/>
                <w:sz w:val="18"/>
                <w:szCs w:val="18"/>
              </w:rPr>
              <w:t>Описание ожидаемого результата (ожидаемых результатов) реализации инициативного проекта</w:t>
            </w:r>
          </w:p>
        </w:tc>
        <w:tc>
          <w:tcPr>
            <w:tcW w:w="2357" w:type="dxa"/>
          </w:tcPr>
          <w:p w:rsidR="001F37EC" w:rsidRPr="001F37EC" w:rsidRDefault="001F37EC" w:rsidP="001F37EC">
            <w:pPr>
              <w:spacing w:after="200" w:line="180" w:lineRule="exact"/>
              <w:contextualSpacing/>
              <w:rPr>
                <w:rFonts w:ascii="Arial" w:hAnsi="Arial" w:cs="Arial"/>
                <w:color w:val="auto"/>
                <w:sz w:val="18"/>
                <w:szCs w:val="18"/>
              </w:rPr>
            </w:pPr>
            <w:r w:rsidRPr="001F37EC">
              <w:rPr>
                <w:rFonts w:ascii="Arial" w:hAnsi="Arial" w:cs="Arial"/>
                <w:color w:val="auto"/>
                <w:sz w:val="18"/>
                <w:szCs w:val="18"/>
              </w:rPr>
              <w:t xml:space="preserve">Организация пешеходных </w:t>
            </w:r>
            <w:proofErr w:type="gramStart"/>
            <w:r w:rsidRPr="001F37EC">
              <w:rPr>
                <w:rFonts w:ascii="Arial" w:hAnsi="Arial" w:cs="Arial"/>
                <w:color w:val="auto"/>
                <w:sz w:val="18"/>
                <w:szCs w:val="18"/>
              </w:rPr>
              <w:t>коммуникаций</w:t>
            </w:r>
            <w:proofErr w:type="gramEnd"/>
            <w:r w:rsidRPr="001F37EC">
              <w:rPr>
                <w:rFonts w:ascii="Arial" w:hAnsi="Arial" w:cs="Arial"/>
                <w:color w:val="auto"/>
                <w:sz w:val="18"/>
                <w:szCs w:val="18"/>
              </w:rPr>
              <w:t xml:space="preserve"> в том числе тротуаров, аллей, велосипедных дорожек, тропинок будет выполнять следующие функции:</w:t>
            </w:r>
          </w:p>
          <w:p w:rsidR="001F37EC" w:rsidRPr="001F37EC" w:rsidRDefault="001F37EC" w:rsidP="001F37EC">
            <w:pPr>
              <w:spacing w:after="200" w:line="180" w:lineRule="exact"/>
              <w:contextualSpacing/>
              <w:rPr>
                <w:rFonts w:ascii="Arial" w:hAnsi="Arial" w:cs="Arial"/>
                <w:color w:val="auto"/>
                <w:sz w:val="18"/>
                <w:szCs w:val="18"/>
              </w:rPr>
            </w:pPr>
            <w:r w:rsidRPr="001F37EC">
              <w:rPr>
                <w:rFonts w:ascii="Arial" w:hAnsi="Arial" w:cs="Arial"/>
                <w:color w:val="auto"/>
                <w:sz w:val="18"/>
                <w:szCs w:val="18"/>
              </w:rPr>
              <w:t>- обеспечение беспрепятственного доступа жителей к социально значимым объектам;</w:t>
            </w:r>
          </w:p>
          <w:p w:rsidR="001F37EC" w:rsidRPr="001F37EC" w:rsidRDefault="001F37EC" w:rsidP="001F37EC">
            <w:pPr>
              <w:spacing w:after="200" w:line="180" w:lineRule="exact"/>
              <w:contextualSpacing/>
              <w:rPr>
                <w:rFonts w:ascii="Arial" w:hAnsi="Arial" w:cs="Arial"/>
                <w:color w:val="auto"/>
                <w:sz w:val="18"/>
                <w:szCs w:val="18"/>
              </w:rPr>
            </w:pPr>
            <w:r w:rsidRPr="001F37EC">
              <w:rPr>
                <w:rFonts w:ascii="Arial" w:hAnsi="Arial" w:cs="Arial"/>
                <w:color w:val="auto"/>
                <w:sz w:val="18"/>
                <w:szCs w:val="18"/>
              </w:rPr>
              <w:t>- обеспечение условий круглогодичных прогулок;</w:t>
            </w:r>
          </w:p>
          <w:p w:rsidR="001F37EC" w:rsidRPr="001F37EC" w:rsidRDefault="001F37EC" w:rsidP="001F37EC">
            <w:pPr>
              <w:spacing w:after="200" w:line="180" w:lineRule="exact"/>
              <w:contextualSpacing/>
              <w:rPr>
                <w:rFonts w:ascii="Arial" w:hAnsi="Arial" w:cs="Arial"/>
                <w:color w:val="auto"/>
                <w:sz w:val="18"/>
                <w:szCs w:val="18"/>
              </w:rPr>
            </w:pPr>
            <w:r w:rsidRPr="001F37EC">
              <w:rPr>
                <w:rFonts w:ascii="Arial" w:hAnsi="Arial" w:cs="Arial"/>
                <w:color w:val="auto"/>
                <w:sz w:val="18"/>
                <w:szCs w:val="18"/>
              </w:rPr>
              <w:t>- обеспечение безопасности правил дорожного движения.</w:t>
            </w:r>
          </w:p>
          <w:p w:rsidR="001F37EC" w:rsidRPr="001F37EC" w:rsidRDefault="001F37EC" w:rsidP="001F37EC">
            <w:pPr>
              <w:spacing w:after="200" w:line="180" w:lineRule="exact"/>
              <w:contextualSpacing/>
              <w:rPr>
                <w:rFonts w:ascii="Arial" w:hAnsi="Arial" w:cs="Arial"/>
                <w:color w:val="auto"/>
                <w:sz w:val="18"/>
                <w:szCs w:val="18"/>
              </w:rPr>
            </w:pPr>
            <w:r w:rsidRPr="001F37EC">
              <w:rPr>
                <w:rFonts w:ascii="Arial" w:hAnsi="Arial" w:cs="Arial"/>
                <w:color w:val="auto"/>
                <w:sz w:val="18"/>
                <w:szCs w:val="18"/>
              </w:rPr>
              <w:t xml:space="preserve">Таким образом, </w:t>
            </w:r>
            <w:r w:rsidRPr="001F37EC">
              <w:rPr>
                <w:rFonts w:ascii="Arial" w:hAnsi="Arial" w:cs="Arial"/>
                <w:color w:val="auto"/>
                <w:sz w:val="18"/>
                <w:szCs w:val="18"/>
              </w:rPr>
              <w:lastRenderedPageBreak/>
              <w:t>создаваемый проект должен решить острую проблему беспрепятственного доступа жителей к объектам инфраструктуры.</w:t>
            </w:r>
          </w:p>
          <w:p w:rsidR="001F37EC" w:rsidRPr="001F37EC" w:rsidRDefault="001F37EC" w:rsidP="001F37EC">
            <w:pPr>
              <w:spacing w:line="180" w:lineRule="exact"/>
              <w:jc w:val="both"/>
              <w:rPr>
                <w:rFonts w:ascii="Arial" w:hAnsi="Arial" w:cs="Arial"/>
                <w:color w:val="auto"/>
                <w:sz w:val="18"/>
                <w:szCs w:val="18"/>
                <w:highlight w:val="yellow"/>
              </w:rPr>
            </w:pPr>
            <w:r w:rsidRPr="001F37EC">
              <w:rPr>
                <w:rFonts w:ascii="Arial" w:hAnsi="Arial" w:cs="Arial"/>
                <w:color w:val="auto"/>
                <w:sz w:val="18"/>
                <w:szCs w:val="18"/>
              </w:rPr>
              <w:t>При обустройстве пешеходных коммуникаций 100% охват населения получат пользу от реализации проекта</w:t>
            </w:r>
          </w:p>
        </w:tc>
      </w:tr>
      <w:tr w:rsidR="001F37EC" w:rsidRPr="001F37EC" w:rsidTr="001F37EC">
        <w:trPr>
          <w:jc w:val="center"/>
        </w:trPr>
        <w:tc>
          <w:tcPr>
            <w:tcW w:w="534" w:type="dxa"/>
          </w:tcPr>
          <w:p w:rsidR="001F37EC" w:rsidRPr="001F37EC" w:rsidRDefault="001F37EC" w:rsidP="001F37EC">
            <w:pPr>
              <w:spacing w:line="180" w:lineRule="exact"/>
              <w:jc w:val="center"/>
              <w:rPr>
                <w:rFonts w:ascii="Arial" w:hAnsi="Arial" w:cs="Arial"/>
                <w:color w:val="auto"/>
                <w:sz w:val="18"/>
                <w:szCs w:val="18"/>
              </w:rPr>
            </w:pPr>
            <w:r w:rsidRPr="001F37EC">
              <w:rPr>
                <w:rFonts w:ascii="Arial" w:hAnsi="Arial" w:cs="Arial"/>
                <w:color w:val="auto"/>
                <w:sz w:val="18"/>
                <w:szCs w:val="18"/>
              </w:rPr>
              <w:t>5.</w:t>
            </w:r>
          </w:p>
        </w:tc>
        <w:tc>
          <w:tcPr>
            <w:tcW w:w="1842" w:type="dxa"/>
          </w:tcPr>
          <w:p w:rsidR="001F37EC" w:rsidRPr="001F37EC" w:rsidRDefault="001F37EC" w:rsidP="001F37EC">
            <w:pPr>
              <w:spacing w:line="180" w:lineRule="exact"/>
              <w:jc w:val="both"/>
              <w:rPr>
                <w:rFonts w:ascii="Arial" w:hAnsi="Arial" w:cs="Arial"/>
                <w:color w:val="auto"/>
                <w:sz w:val="18"/>
                <w:szCs w:val="18"/>
              </w:rPr>
            </w:pPr>
            <w:r w:rsidRPr="001F37EC">
              <w:rPr>
                <w:rFonts w:ascii="Arial" w:hAnsi="Arial" w:cs="Arial"/>
                <w:color w:val="auto"/>
                <w:sz w:val="18"/>
                <w:szCs w:val="18"/>
              </w:rPr>
              <w:t>Предварительный расчет необходимых расходов на реализацию инициативного проекта и (или) проектно-сметная документация (руб.)</w:t>
            </w:r>
          </w:p>
        </w:tc>
        <w:tc>
          <w:tcPr>
            <w:tcW w:w="2357" w:type="dxa"/>
          </w:tcPr>
          <w:p w:rsidR="001F37EC" w:rsidRPr="001F37EC" w:rsidRDefault="001F37EC" w:rsidP="001F37EC">
            <w:pPr>
              <w:spacing w:line="180" w:lineRule="exact"/>
              <w:jc w:val="center"/>
              <w:rPr>
                <w:rFonts w:ascii="Arial" w:hAnsi="Arial" w:cs="Arial"/>
                <w:color w:val="auto"/>
                <w:sz w:val="18"/>
                <w:szCs w:val="18"/>
                <w:highlight w:val="yellow"/>
              </w:rPr>
            </w:pPr>
            <w:r w:rsidRPr="001F37EC">
              <w:rPr>
                <w:rFonts w:ascii="Arial" w:hAnsi="Arial" w:cs="Arial"/>
                <w:color w:val="auto"/>
                <w:sz w:val="18"/>
                <w:szCs w:val="18"/>
              </w:rPr>
              <w:t>2 394 515,44 рублей</w:t>
            </w:r>
            <w:r w:rsidRPr="001F37EC">
              <w:rPr>
                <w:rFonts w:ascii="Arial" w:hAnsi="Arial" w:cs="Arial"/>
                <w:color w:val="auto"/>
                <w:sz w:val="18"/>
                <w:szCs w:val="18"/>
                <w:highlight w:val="yellow"/>
              </w:rPr>
              <w:t xml:space="preserve"> </w:t>
            </w:r>
          </w:p>
        </w:tc>
      </w:tr>
      <w:tr w:rsidR="001F37EC" w:rsidRPr="001F37EC" w:rsidTr="001F37EC">
        <w:trPr>
          <w:jc w:val="center"/>
        </w:trPr>
        <w:tc>
          <w:tcPr>
            <w:tcW w:w="534" w:type="dxa"/>
          </w:tcPr>
          <w:p w:rsidR="001F37EC" w:rsidRPr="001F37EC" w:rsidRDefault="001F37EC" w:rsidP="001F37EC">
            <w:pPr>
              <w:spacing w:line="180" w:lineRule="exact"/>
              <w:jc w:val="center"/>
              <w:rPr>
                <w:rFonts w:ascii="Arial" w:hAnsi="Arial" w:cs="Arial"/>
                <w:color w:val="auto"/>
                <w:sz w:val="18"/>
                <w:szCs w:val="18"/>
              </w:rPr>
            </w:pPr>
            <w:r w:rsidRPr="001F37EC">
              <w:rPr>
                <w:rFonts w:ascii="Arial" w:hAnsi="Arial" w:cs="Arial"/>
                <w:color w:val="auto"/>
                <w:sz w:val="18"/>
                <w:szCs w:val="18"/>
              </w:rPr>
              <w:t>6.</w:t>
            </w:r>
          </w:p>
        </w:tc>
        <w:tc>
          <w:tcPr>
            <w:tcW w:w="1842" w:type="dxa"/>
          </w:tcPr>
          <w:p w:rsidR="001F37EC" w:rsidRPr="001F37EC" w:rsidRDefault="001F37EC" w:rsidP="001F37EC">
            <w:pPr>
              <w:spacing w:line="180" w:lineRule="exact"/>
              <w:jc w:val="both"/>
              <w:rPr>
                <w:rFonts w:ascii="Arial" w:hAnsi="Arial" w:cs="Arial"/>
                <w:color w:val="auto"/>
                <w:sz w:val="18"/>
                <w:szCs w:val="18"/>
              </w:rPr>
            </w:pPr>
            <w:r w:rsidRPr="001F37EC">
              <w:rPr>
                <w:rFonts w:ascii="Arial" w:hAnsi="Arial" w:cs="Arial"/>
                <w:color w:val="auto"/>
                <w:sz w:val="18"/>
                <w:szCs w:val="18"/>
              </w:rPr>
              <w:t>Планируемые сроки реализации инициативного проекта</w:t>
            </w:r>
          </w:p>
        </w:tc>
        <w:tc>
          <w:tcPr>
            <w:tcW w:w="2357" w:type="dxa"/>
          </w:tcPr>
          <w:p w:rsidR="001F37EC" w:rsidRPr="001F37EC" w:rsidRDefault="001F37EC" w:rsidP="001F37EC">
            <w:pPr>
              <w:spacing w:line="180" w:lineRule="exact"/>
              <w:jc w:val="center"/>
              <w:rPr>
                <w:rFonts w:ascii="Arial" w:hAnsi="Arial" w:cs="Arial"/>
                <w:color w:val="auto"/>
                <w:sz w:val="18"/>
                <w:szCs w:val="18"/>
                <w:highlight w:val="yellow"/>
              </w:rPr>
            </w:pPr>
            <w:r w:rsidRPr="001F37EC">
              <w:rPr>
                <w:rFonts w:ascii="Arial" w:hAnsi="Arial" w:cs="Arial"/>
                <w:color w:val="auto"/>
                <w:sz w:val="18"/>
                <w:szCs w:val="18"/>
              </w:rPr>
              <w:t>01</w:t>
            </w:r>
            <w:r w:rsidRPr="001F37EC">
              <w:rPr>
                <w:rFonts w:ascii="Arial" w:hAnsi="Arial" w:cs="Arial"/>
                <w:color w:val="auto"/>
                <w:sz w:val="18"/>
                <w:szCs w:val="18"/>
                <w:lang w:val="en-US"/>
              </w:rPr>
              <w:t xml:space="preserve"> </w:t>
            </w:r>
            <w:r w:rsidRPr="001F37EC">
              <w:rPr>
                <w:rFonts w:ascii="Arial" w:hAnsi="Arial" w:cs="Arial"/>
                <w:color w:val="auto"/>
                <w:sz w:val="18"/>
                <w:szCs w:val="18"/>
              </w:rPr>
              <w:t>сентября 2024 года</w:t>
            </w:r>
          </w:p>
        </w:tc>
      </w:tr>
      <w:tr w:rsidR="001F37EC" w:rsidRPr="001F37EC" w:rsidTr="001F37EC">
        <w:trPr>
          <w:jc w:val="center"/>
        </w:trPr>
        <w:tc>
          <w:tcPr>
            <w:tcW w:w="534" w:type="dxa"/>
          </w:tcPr>
          <w:p w:rsidR="001F37EC" w:rsidRPr="001F37EC" w:rsidRDefault="001F37EC" w:rsidP="001F37EC">
            <w:pPr>
              <w:spacing w:line="180" w:lineRule="exact"/>
              <w:jc w:val="center"/>
              <w:rPr>
                <w:rFonts w:ascii="Arial" w:hAnsi="Arial" w:cs="Arial"/>
                <w:color w:val="auto"/>
                <w:sz w:val="18"/>
                <w:szCs w:val="18"/>
              </w:rPr>
            </w:pPr>
            <w:r w:rsidRPr="001F37EC">
              <w:rPr>
                <w:rFonts w:ascii="Arial" w:hAnsi="Arial" w:cs="Arial"/>
                <w:color w:val="auto"/>
                <w:sz w:val="18"/>
                <w:szCs w:val="18"/>
              </w:rPr>
              <w:t>7.</w:t>
            </w:r>
          </w:p>
        </w:tc>
        <w:tc>
          <w:tcPr>
            <w:tcW w:w="1842" w:type="dxa"/>
          </w:tcPr>
          <w:p w:rsidR="001F37EC" w:rsidRPr="001F37EC" w:rsidRDefault="001F37EC" w:rsidP="001F37EC">
            <w:pPr>
              <w:spacing w:line="180" w:lineRule="exact"/>
              <w:jc w:val="both"/>
              <w:rPr>
                <w:rFonts w:ascii="Arial" w:hAnsi="Arial" w:cs="Arial"/>
                <w:color w:val="auto"/>
                <w:sz w:val="18"/>
                <w:szCs w:val="18"/>
              </w:rPr>
            </w:pPr>
            <w:r w:rsidRPr="001F37EC">
              <w:rPr>
                <w:rFonts w:ascii="Arial" w:hAnsi="Arial" w:cs="Arial"/>
                <w:color w:val="auto"/>
                <w:sz w:val="18"/>
                <w:szCs w:val="18"/>
              </w:rPr>
              <w:t>Сведения о планируемом (возможном) финансовом, имущественном и (или) трудовом участии заинтересованных лиц в реализации инициативного проекта</w:t>
            </w:r>
          </w:p>
        </w:tc>
        <w:tc>
          <w:tcPr>
            <w:tcW w:w="2357" w:type="dxa"/>
          </w:tcPr>
          <w:p w:rsidR="001F37EC" w:rsidRPr="001F37EC" w:rsidRDefault="001F37EC" w:rsidP="001F37EC">
            <w:pPr>
              <w:spacing w:line="180" w:lineRule="exact"/>
              <w:jc w:val="center"/>
              <w:rPr>
                <w:rFonts w:ascii="Arial" w:hAnsi="Arial" w:cs="Arial"/>
                <w:color w:val="auto"/>
                <w:sz w:val="18"/>
                <w:szCs w:val="18"/>
              </w:rPr>
            </w:pPr>
            <w:r w:rsidRPr="001F37EC">
              <w:rPr>
                <w:rFonts w:ascii="Arial" w:hAnsi="Arial" w:cs="Arial"/>
                <w:color w:val="auto"/>
                <w:sz w:val="18"/>
                <w:szCs w:val="18"/>
              </w:rPr>
              <w:t>0,00 рублей – средства физических лиц;</w:t>
            </w:r>
          </w:p>
          <w:p w:rsidR="001F37EC" w:rsidRPr="001F37EC" w:rsidRDefault="001F37EC" w:rsidP="001F37EC">
            <w:pPr>
              <w:spacing w:line="180" w:lineRule="exact"/>
              <w:jc w:val="center"/>
              <w:rPr>
                <w:rFonts w:ascii="Arial" w:hAnsi="Arial" w:cs="Arial"/>
                <w:color w:val="auto"/>
                <w:sz w:val="18"/>
                <w:szCs w:val="18"/>
              </w:rPr>
            </w:pPr>
          </w:p>
          <w:p w:rsidR="001F37EC" w:rsidRPr="001F37EC" w:rsidRDefault="001F37EC" w:rsidP="001F37EC">
            <w:pPr>
              <w:spacing w:line="180" w:lineRule="exact"/>
              <w:jc w:val="center"/>
              <w:rPr>
                <w:rFonts w:ascii="Arial" w:hAnsi="Arial" w:cs="Arial"/>
                <w:color w:val="auto"/>
                <w:sz w:val="18"/>
                <w:szCs w:val="18"/>
                <w:highlight w:val="yellow"/>
              </w:rPr>
            </w:pPr>
            <w:r w:rsidRPr="001F37EC">
              <w:rPr>
                <w:rFonts w:ascii="Arial" w:hAnsi="Arial" w:cs="Arial"/>
                <w:color w:val="auto"/>
                <w:sz w:val="18"/>
                <w:szCs w:val="18"/>
              </w:rPr>
              <w:t>0 человек – трудовое участие физических лиц</w:t>
            </w:r>
          </w:p>
        </w:tc>
      </w:tr>
      <w:tr w:rsidR="001F37EC" w:rsidRPr="001F37EC" w:rsidTr="001F37EC">
        <w:trPr>
          <w:jc w:val="center"/>
        </w:trPr>
        <w:tc>
          <w:tcPr>
            <w:tcW w:w="534" w:type="dxa"/>
          </w:tcPr>
          <w:p w:rsidR="001F37EC" w:rsidRPr="001F37EC" w:rsidRDefault="001F37EC" w:rsidP="001F37EC">
            <w:pPr>
              <w:spacing w:line="180" w:lineRule="exact"/>
              <w:jc w:val="center"/>
              <w:rPr>
                <w:rFonts w:ascii="Arial" w:hAnsi="Arial" w:cs="Arial"/>
                <w:color w:val="auto"/>
                <w:sz w:val="18"/>
                <w:szCs w:val="18"/>
              </w:rPr>
            </w:pPr>
            <w:r w:rsidRPr="001F37EC">
              <w:rPr>
                <w:rFonts w:ascii="Arial" w:hAnsi="Arial" w:cs="Arial"/>
                <w:color w:val="auto"/>
                <w:sz w:val="18"/>
                <w:szCs w:val="18"/>
              </w:rPr>
              <w:t>8.</w:t>
            </w:r>
          </w:p>
        </w:tc>
        <w:tc>
          <w:tcPr>
            <w:tcW w:w="1842" w:type="dxa"/>
          </w:tcPr>
          <w:p w:rsidR="001F37EC" w:rsidRPr="001F37EC" w:rsidRDefault="001F37EC" w:rsidP="001F37EC">
            <w:pPr>
              <w:spacing w:line="180" w:lineRule="exact"/>
              <w:jc w:val="both"/>
              <w:rPr>
                <w:rFonts w:ascii="Arial" w:hAnsi="Arial" w:cs="Arial"/>
                <w:color w:val="auto"/>
                <w:sz w:val="18"/>
                <w:szCs w:val="18"/>
              </w:rPr>
            </w:pPr>
            <w:r w:rsidRPr="001F37EC">
              <w:rPr>
                <w:rFonts w:ascii="Arial" w:hAnsi="Arial" w:cs="Arial"/>
                <w:color w:val="auto"/>
                <w:sz w:val="18"/>
                <w:szCs w:val="18"/>
              </w:rPr>
              <w:t xml:space="preserve">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 </w:t>
            </w:r>
          </w:p>
        </w:tc>
        <w:tc>
          <w:tcPr>
            <w:tcW w:w="2357" w:type="dxa"/>
          </w:tcPr>
          <w:p w:rsidR="001F37EC" w:rsidRPr="001F37EC" w:rsidRDefault="001F37EC" w:rsidP="001F37EC">
            <w:pPr>
              <w:spacing w:line="180" w:lineRule="exact"/>
              <w:jc w:val="center"/>
              <w:rPr>
                <w:rFonts w:ascii="Arial" w:hAnsi="Arial" w:cs="Arial"/>
                <w:color w:val="auto"/>
                <w:sz w:val="18"/>
                <w:szCs w:val="18"/>
              </w:rPr>
            </w:pPr>
            <w:r w:rsidRPr="001F37EC">
              <w:rPr>
                <w:rFonts w:ascii="Arial" w:hAnsi="Arial" w:cs="Arial"/>
                <w:color w:val="auto"/>
                <w:sz w:val="18"/>
                <w:szCs w:val="18"/>
              </w:rPr>
              <w:t>2 394 515,44 рублей</w:t>
            </w:r>
          </w:p>
          <w:p w:rsidR="001F37EC" w:rsidRPr="001F37EC" w:rsidRDefault="001F37EC" w:rsidP="001F37EC">
            <w:pPr>
              <w:spacing w:line="180" w:lineRule="exact"/>
              <w:jc w:val="center"/>
              <w:rPr>
                <w:rFonts w:ascii="Arial" w:hAnsi="Arial" w:cs="Arial"/>
                <w:color w:val="auto"/>
                <w:sz w:val="18"/>
                <w:szCs w:val="18"/>
                <w:highlight w:val="yellow"/>
              </w:rPr>
            </w:pPr>
          </w:p>
        </w:tc>
      </w:tr>
      <w:tr w:rsidR="001F37EC" w:rsidRPr="001F37EC" w:rsidTr="001F37EC">
        <w:trPr>
          <w:jc w:val="center"/>
        </w:trPr>
        <w:tc>
          <w:tcPr>
            <w:tcW w:w="534" w:type="dxa"/>
          </w:tcPr>
          <w:p w:rsidR="001F37EC" w:rsidRPr="001F37EC" w:rsidRDefault="001F37EC" w:rsidP="001F37EC">
            <w:pPr>
              <w:spacing w:line="180" w:lineRule="exact"/>
              <w:jc w:val="center"/>
              <w:rPr>
                <w:rFonts w:ascii="Arial" w:hAnsi="Arial" w:cs="Arial"/>
                <w:color w:val="auto"/>
                <w:sz w:val="18"/>
                <w:szCs w:val="18"/>
              </w:rPr>
            </w:pPr>
            <w:r w:rsidRPr="001F37EC">
              <w:rPr>
                <w:rFonts w:ascii="Arial" w:hAnsi="Arial" w:cs="Arial"/>
                <w:color w:val="auto"/>
                <w:sz w:val="18"/>
                <w:szCs w:val="18"/>
              </w:rPr>
              <w:t>9.</w:t>
            </w:r>
          </w:p>
        </w:tc>
        <w:tc>
          <w:tcPr>
            <w:tcW w:w="1842" w:type="dxa"/>
          </w:tcPr>
          <w:p w:rsidR="001F37EC" w:rsidRPr="001F37EC" w:rsidRDefault="001F37EC" w:rsidP="001F37EC">
            <w:pPr>
              <w:spacing w:line="180" w:lineRule="exact"/>
              <w:jc w:val="both"/>
              <w:rPr>
                <w:rFonts w:ascii="Arial" w:hAnsi="Arial" w:cs="Arial"/>
                <w:color w:val="auto"/>
                <w:sz w:val="18"/>
                <w:szCs w:val="18"/>
              </w:rPr>
            </w:pPr>
            <w:r w:rsidRPr="001F37EC">
              <w:rPr>
                <w:rFonts w:ascii="Arial" w:hAnsi="Arial" w:cs="Arial"/>
                <w:color w:val="auto"/>
                <w:sz w:val="18"/>
                <w:szCs w:val="18"/>
              </w:rPr>
              <w:t>Наименование населенного пункта, в границах которого будет реализовываться инициативный проект, адрес или иные координаты места реализации инициативного проекта</w:t>
            </w:r>
          </w:p>
        </w:tc>
        <w:tc>
          <w:tcPr>
            <w:tcW w:w="2357" w:type="dxa"/>
          </w:tcPr>
          <w:p w:rsidR="001F37EC" w:rsidRPr="001F37EC" w:rsidRDefault="001F37EC" w:rsidP="001F37EC">
            <w:pPr>
              <w:spacing w:line="180" w:lineRule="exact"/>
              <w:jc w:val="center"/>
              <w:rPr>
                <w:rFonts w:ascii="Arial" w:hAnsi="Arial" w:cs="Arial"/>
                <w:color w:val="auto"/>
                <w:sz w:val="18"/>
                <w:szCs w:val="18"/>
                <w:highlight w:val="yellow"/>
              </w:rPr>
            </w:pPr>
            <w:r w:rsidRPr="001F37EC">
              <w:rPr>
                <w:rFonts w:ascii="Arial" w:hAnsi="Arial" w:cs="Arial"/>
                <w:color w:val="auto"/>
                <w:sz w:val="18"/>
                <w:szCs w:val="18"/>
              </w:rPr>
              <w:t>село Елизаветинское Благодарненского городского округа Ставропольского края, переулок «Широкий» от улицы Ленина до улицы Путь Победы</w:t>
            </w:r>
          </w:p>
        </w:tc>
      </w:tr>
    </w:tbl>
    <w:p w:rsidR="00044B34" w:rsidRDefault="00044B34" w:rsidP="00ED1049">
      <w:pPr>
        <w:tabs>
          <w:tab w:val="left" w:pos="1620"/>
        </w:tabs>
        <w:spacing w:line="180" w:lineRule="exact"/>
        <w:jc w:val="both"/>
        <w:rPr>
          <w:rFonts w:ascii="Arial" w:hAnsi="Arial" w:cs="Arial"/>
          <w:color w:val="auto"/>
          <w:sz w:val="18"/>
          <w:szCs w:val="18"/>
        </w:rPr>
      </w:pPr>
    </w:p>
    <w:p w:rsidR="00AC7032" w:rsidRPr="00AC7032" w:rsidRDefault="00AC7032" w:rsidP="00AC7032">
      <w:pPr>
        <w:tabs>
          <w:tab w:val="left" w:pos="1620"/>
        </w:tabs>
        <w:spacing w:line="180" w:lineRule="exact"/>
        <w:jc w:val="both"/>
        <w:rPr>
          <w:rFonts w:ascii="Arial" w:hAnsi="Arial" w:cs="Arial"/>
          <w:color w:val="auto"/>
          <w:sz w:val="18"/>
          <w:szCs w:val="18"/>
        </w:rPr>
      </w:pPr>
      <w:r w:rsidRPr="00AC7032">
        <w:rPr>
          <w:rFonts w:ascii="Arial" w:hAnsi="Arial" w:cs="Arial"/>
          <w:color w:val="auto"/>
          <w:sz w:val="18"/>
          <w:szCs w:val="18"/>
        </w:rPr>
        <w:t>Инициаторы проекта:</w:t>
      </w:r>
    </w:p>
    <w:p w:rsidR="00AC7032" w:rsidRPr="00AC7032" w:rsidRDefault="00AC7032" w:rsidP="00AC7032">
      <w:pPr>
        <w:tabs>
          <w:tab w:val="left" w:pos="1620"/>
        </w:tabs>
        <w:spacing w:line="180" w:lineRule="exact"/>
        <w:jc w:val="both"/>
        <w:rPr>
          <w:rFonts w:ascii="Arial" w:hAnsi="Arial" w:cs="Arial"/>
          <w:color w:val="auto"/>
          <w:sz w:val="18"/>
          <w:szCs w:val="18"/>
        </w:rPr>
      </w:pPr>
      <w:r w:rsidRPr="00AC7032">
        <w:rPr>
          <w:rFonts w:ascii="Arial" w:hAnsi="Arial" w:cs="Arial"/>
          <w:color w:val="auto"/>
          <w:sz w:val="18"/>
          <w:szCs w:val="18"/>
        </w:rPr>
        <w:t>Алексеева О.А.</w:t>
      </w:r>
    </w:p>
    <w:p w:rsidR="00AC7032" w:rsidRPr="00AC7032" w:rsidRDefault="00AC7032" w:rsidP="00AC7032">
      <w:pPr>
        <w:tabs>
          <w:tab w:val="left" w:pos="1620"/>
        </w:tabs>
        <w:spacing w:line="180" w:lineRule="exact"/>
        <w:jc w:val="both"/>
        <w:rPr>
          <w:rFonts w:ascii="Arial" w:hAnsi="Arial" w:cs="Arial"/>
          <w:color w:val="auto"/>
          <w:sz w:val="18"/>
          <w:szCs w:val="18"/>
        </w:rPr>
      </w:pPr>
      <w:r w:rsidRPr="00AC7032">
        <w:rPr>
          <w:rFonts w:ascii="Arial" w:hAnsi="Arial" w:cs="Arial"/>
          <w:color w:val="auto"/>
          <w:sz w:val="18"/>
          <w:szCs w:val="18"/>
        </w:rPr>
        <w:t>Аверьянова И.В.</w:t>
      </w:r>
    </w:p>
    <w:p w:rsidR="00AC7032" w:rsidRPr="00AC7032" w:rsidRDefault="00AC7032" w:rsidP="00AC7032">
      <w:pPr>
        <w:tabs>
          <w:tab w:val="left" w:pos="1620"/>
        </w:tabs>
        <w:spacing w:line="180" w:lineRule="exact"/>
        <w:jc w:val="both"/>
        <w:rPr>
          <w:rFonts w:ascii="Arial" w:hAnsi="Arial" w:cs="Arial"/>
          <w:color w:val="auto"/>
          <w:sz w:val="18"/>
          <w:szCs w:val="18"/>
        </w:rPr>
      </w:pPr>
      <w:r w:rsidRPr="00AC7032">
        <w:rPr>
          <w:rFonts w:ascii="Arial" w:hAnsi="Arial" w:cs="Arial"/>
          <w:color w:val="auto"/>
          <w:sz w:val="18"/>
          <w:szCs w:val="18"/>
        </w:rPr>
        <w:t>Алексеев В.А.</w:t>
      </w:r>
    </w:p>
    <w:p w:rsidR="00AC7032" w:rsidRPr="00AC7032" w:rsidRDefault="00AC7032" w:rsidP="00AC7032">
      <w:pPr>
        <w:tabs>
          <w:tab w:val="left" w:pos="1620"/>
        </w:tabs>
        <w:spacing w:line="180" w:lineRule="exact"/>
        <w:jc w:val="both"/>
        <w:rPr>
          <w:rFonts w:ascii="Arial" w:hAnsi="Arial" w:cs="Arial"/>
          <w:color w:val="auto"/>
          <w:sz w:val="18"/>
          <w:szCs w:val="18"/>
        </w:rPr>
      </w:pPr>
      <w:r w:rsidRPr="00AC7032">
        <w:rPr>
          <w:rFonts w:ascii="Arial" w:hAnsi="Arial" w:cs="Arial"/>
          <w:color w:val="auto"/>
          <w:sz w:val="18"/>
          <w:szCs w:val="18"/>
        </w:rPr>
        <w:t>Труфанов Д.А.</w:t>
      </w:r>
    </w:p>
    <w:p w:rsidR="00AC7032" w:rsidRPr="00AC7032" w:rsidRDefault="00AC7032" w:rsidP="00AC7032">
      <w:pPr>
        <w:tabs>
          <w:tab w:val="left" w:pos="1620"/>
        </w:tabs>
        <w:spacing w:line="180" w:lineRule="exact"/>
        <w:jc w:val="both"/>
        <w:rPr>
          <w:rFonts w:ascii="Arial" w:hAnsi="Arial" w:cs="Arial"/>
          <w:color w:val="auto"/>
          <w:sz w:val="18"/>
          <w:szCs w:val="18"/>
        </w:rPr>
      </w:pPr>
      <w:r w:rsidRPr="00AC7032">
        <w:rPr>
          <w:rFonts w:ascii="Arial" w:hAnsi="Arial" w:cs="Arial"/>
          <w:color w:val="auto"/>
          <w:sz w:val="18"/>
          <w:szCs w:val="18"/>
        </w:rPr>
        <w:t>Гладких Е.В.</w:t>
      </w:r>
    </w:p>
    <w:p w:rsidR="00AC7032" w:rsidRPr="00AC7032" w:rsidRDefault="00AC7032" w:rsidP="00AC7032">
      <w:pPr>
        <w:tabs>
          <w:tab w:val="left" w:pos="1620"/>
        </w:tabs>
        <w:spacing w:line="180" w:lineRule="exact"/>
        <w:jc w:val="both"/>
        <w:rPr>
          <w:rFonts w:ascii="Arial" w:hAnsi="Arial" w:cs="Arial"/>
          <w:color w:val="auto"/>
          <w:sz w:val="18"/>
          <w:szCs w:val="18"/>
        </w:rPr>
      </w:pPr>
    </w:p>
    <w:p w:rsidR="00044B34" w:rsidRDefault="00AC7032" w:rsidP="00AC7032">
      <w:pPr>
        <w:tabs>
          <w:tab w:val="left" w:pos="1620"/>
        </w:tabs>
        <w:spacing w:line="180" w:lineRule="exact"/>
        <w:jc w:val="center"/>
        <w:rPr>
          <w:rFonts w:ascii="Arial" w:hAnsi="Arial" w:cs="Arial"/>
          <w:color w:val="auto"/>
          <w:sz w:val="18"/>
          <w:szCs w:val="18"/>
        </w:rPr>
      </w:pPr>
      <w:r w:rsidRPr="00AC7032">
        <w:rPr>
          <w:rFonts w:ascii="Arial" w:hAnsi="Arial" w:cs="Arial"/>
          <w:color w:val="auto"/>
          <w:sz w:val="18"/>
          <w:szCs w:val="18"/>
        </w:rPr>
        <w:t>Село Каменная Балка Благодарненского городского округа Ставропольского края</w:t>
      </w:r>
    </w:p>
    <w:p w:rsidR="00044B34" w:rsidRDefault="00044B34" w:rsidP="00ED1049">
      <w:pPr>
        <w:tabs>
          <w:tab w:val="left" w:pos="1620"/>
        </w:tabs>
        <w:spacing w:line="180" w:lineRule="exact"/>
        <w:jc w:val="both"/>
        <w:rPr>
          <w:rFonts w:ascii="Arial" w:hAnsi="Arial" w:cs="Arial"/>
          <w:color w:val="auto"/>
          <w:sz w:val="18"/>
          <w:szCs w:val="18"/>
        </w:rPr>
      </w:pPr>
    </w:p>
    <w:tbl>
      <w:tblPr>
        <w:tblStyle w:val="450"/>
        <w:tblW w:w="4635" w:type="dxa"/>
        <w:jc w:val="center"/>
        <w:tblLayout w:type="fixed"/>
        <w:tblLook w:val="04A0" w:firstRow="1" w:lastRow="0" w:firstColumn="1" w:lastColumn="0" w:noHBand="0" w:noVBand="1"/>
      </w:tblPr>
      <w:tblGrid>
        <w:gridCol w:w="481"/>
        <w:gridCol w:w="1843"/>
        <w:gridCol w:w="2311"/>
      </w:tblGrid>
      <w:tr w:rsidR="00324A24" w:rsidRPr="00324A24" w:rsidTr="00324A24">
        <w:trPr>
          <w:jc w:val="center"/>
        </w:trPr>
        <w:tc>
          <w:tcPr>
            <w:tcW w:w="481" w:type="dxa"/>
          </w:tcPr>
          <w:p w:rsidR="00324A24" w:rsidRPr="00324A24" w:rsidRDefault="00324A24" w:rsidP="00324A24">
            <w:pPr>
              <w:spacing w:line="180" w:lineRule="exact"/>
              <w:jc w:val="center"/>
              <w:rPr>
                <w:rFonts w:ascii="Arial" w:hAnsi="Arial" w:cs="Arial"/>
                <w:sz w:val="18"/>
                <w:szCs w:val="18"/>
              </w:rPr>
            </w:pPr>
            <w:r w:rsidRPr="00324A24">
              <w:rPr>
                <w:rFonts w:ascii="Arial" w:hAnsi="Arial" w:cs="Arial"/>
                <w:sz w:val="18"/>
                <w:szCs w:val="18"/>
              </w:rPr>
              <w:t xml:space="preserve">№ </w:t>
            </w:r>
            <w:proofErr w:type="spellStart"/>
            <w:r w:rsidRPr="00324A24">
              <w:rPr>
                <w:rFonts w:ascii="Arial" w:hAnsi="Arial" w:cs="Arial"/>
                <w:sz w:val="18"/>
                <w:szCs w:val="18"/>
              </w:rPr>
              <w:t>п.п</w:t>
            </w:r>
            <w:proofErr w:type="spellEnd"/>
            <w:r w:rsidRPr="00324A24">
              <w:rPr>
                <w:rFonts w:ascii="Arial" w:hAnsi="Arial" w:cs="Arial"/>
                <w:sz w:val="18"/>
                <w:szCs w:val="18"/>
              </w:rPr>
              <w:t>.</w:t>
            </w:r>
          </w:p>
        </w:tc>
        <w:tc>
          <w:tcPr>
            <w:tcW w:w="1843" w:type="dxa"/>
          </w:tcPr>
          <w:p w:rsidR="00324A24" w:rsidRPr="00324A24" w:rsidRDefault="00324A24" w:rsidP="00324A24">
            <w:pPr>
              <w:spacing w:line="180" w:lineRule="exact"/>
              <w:jc w:val="center"/>
              <w:rPr>
                <w:rFonts w:ascii="Arial" w:hAnsi="Arial" w:cs="Arial"/>
                <w:sz w:val="18"/>
                <w:szCs w:val="18"/>
              </w:rPr>
            </w:pPr>
            <w:r w:rsidRPr="00324A24">
              <w:rPr>
                <w:rFonts w:ascii="Arial" w:hAnsi="Arial" w:cs="Arial"/>
                <w:sz w:val="18"/>
                <w:szCs w:val="18"/>
              </w:rPr>
              <w:t>Сведения об инициативном проекте</w:t>
            </w:r>
          </w:p>
        </w:tc>
        <w:tc>
          <w:tcPr>
            <w:tcW w:w="2311" w:type="dxa"/>
          </w:tcPr>
          <w:p w:rsidR="00324A24" w:rsidRPr="00324A24" w:rsidRDefault="00324A24" w:rsidP="00324A24">
            <w:pPr>
              <w:spacing w:line="180" w:lineRule="exact"/>
              <w:jc w:val="center"/>
              <w:rPr>
                <w:rFonts w:ascii="Arial" w:hAnsi="Arial" w:cs="Arial"/>
                <w:sz w:val="18"/>
                <w:szCs w:val="18"/>
                <w:highlight w:val="yellow"/>
              </w:rPr>
            </w:pPr>
            <w:r w:rsidRPr="00324A24">
              <w:rPr>
                <w:rFonts w:ascii="Arial" w:hAnsi="Arial" w:cs="Arial"/>
                <w:sz w:val="18"/>
                <w:szCs w:val="18"/>
              </w:rPr>
              <w:t>Описание</w:t>
            </w:r>
          </w:p>
        </w:tc>
      </w:tr>
      <w:tr w:rsidR="00324A24" w:rsidRPr="00324A24" w:rsidTr="00324A24">
        <w:trPr>
          <w:jc w:val="center"/>
        </w:trPr>
        <w:tc>
          <w:tcPr>
            <w:tcW w:w="481" w:type="dxa"/>
          </w:tcPr>
          <w:p w:rsidR="00324A24" w:rsidRPr="00324A24" w:rsidRDefault="00324A24" w:rsidP="00324A24">
            <w:pPr>
              <w:spacing w:line="180" w:lineRule="exact"/>
              <w:jc w:val="center"/>
              <w:rPr>
                <w:rFonts w:ascii="Arial" w:hAnsi="Arial" w:cs="Arial"/>
                <w:sz w:val="18"/>
                <w:szCs w:val="18"/>
              </w:rPr>
            </w:pPr>
            <w:r w:rsidRPr="00324A24">
              <w:rPr>
                <w:rFonts w:ascii="Arial" w:hAnsi="Arial" w:cs="Arial"/>
                <w:sz w:val="18"/>
                <w:szCs w:val="18"/>
              </w:rPr>
              <w:t>1.</w:t>
            </w:r>
          </w:p>
        </w:tc>
        <w:tc>
          <w:tcPr>
            <w:tcW w:w="1843" w:type="dxa"/>
          </w:tcPr>
          <w:p w:rsidR="00324A24" w:rsidRPr="00324A24" w:rsidRDefault="00324A24" w:rsidP="00324A24">
            <w:pPr>
              <w:spacing w:line="180" w:lineRule="exact"/>
              <w:jc w:val="both"/>
              <w:rPr>
                <w:rFonts w:ascii="Arial" w:hAnsi="Arial" w:cs="Arial"/>
                <w:sz w:val="18"/>
                <w:szCs w:val="18"/>
              </w:rPr>
            </w:pPr>
            <w:r w:rsidRPr="00324A24">
              <w:rPr>
                <w:rFonts w:ascii="Arial" w:hAnsi="Arial" w:cs="Arial"/>
                <w:sz w:val="18"/>
                <w:szCs w:val="18"/>
              </w:rPr>
              <w:t xml:space="preserve">Наименование инициативного </w:t>
            </w:r>
            <w:r w:rsidRPr="00324A24">
              <w:rPr>
                <w:rFonts w:ascii="Arial" w:hAnsi="Arial" w:cs="Arial"/>
                <w:sz w:val="18"/>
                <w:szCs w:val="18"/>
              </w:rPr>
              <w:lastRenderedPageBreak/>
              <w:t>проекта</w:t>
            </w:r>
          </w:p>
        </w:tc>
        <w:tc>
          <w:tcPr>
            <w:tcW w:w="2311" w:type="dxa"/>
          </w:tcPr>
          <w:p w:rsidR="00324A24" w:rsidRPr="00324A24" w:rsidRDefault="00324A24" w:rsidP="00324A24">
            <w:pPr>
              <w:spacing w:line="180" w:lineRule="exact"/>
              <w:jc w:val="both"/>
              <w:rPr>
                <w:rFonts w:ascii="Arial" w:hAnsi="Arial" w:cs="Arial"/>
                <w:sz w:val="18"/>
                <w:szCs w:val="18"/>
              </w:rPr>
            </w:pPr>
            <w:r w:rsidRPr="00324A24">
              <w:rPr>
                <w:rFonts w:ascii="Arial" w:eastAsia="Calibri" w:hAnsi="Arial" w:cs="Arial"/>
                <w:color w:val="auto"/>
                <w:sz w:val="18"/>
                <w:szCs w:val="18"/>
                <w:lang w:eastAsia="en-US"/>
              </w:rPr>
              <w:lastRenderedPageBreak/>
              <w:t xml:space="preserve">Ремонт здания под размещение пожарного </w:t>
            </w:r>
            <w:r w:rsidRPr="00324A24">
              <w:rPr>
                <w:rFonts w:ascii="Arial" w:eastAsia="Calibri" w:hAnsi="Arial" w:cs="Arial"/>
                <w:color w:val="auto"/>
                <w:sz w:val="18"/>
                <w:szCs w:val="18"/>
                <w:lang w:eastAsia="en-US"/>
              </w:rPr>
              <w:lastRenderedPageBreak/>
              <w:t xml:space="preserve">депо </w:t>
            </w:r>
            <w:r w:rsidRPr="00324A24">
              <w:rPr>
                <w:rFonts w:ascii="Arial" w:hAnsi="Arial" w:cs="Arial"/>
                <w:sz w:val="18"/>
                <w:szCs w:val="18"/>
              </w:rPr>
              <w:t>по улице Объездная б/н в селе Каменная Балка Благодарненского городского округа Ставропольского края</w:t>
            </w:r>
          </w:p>
        </w:tc>
      </w:tr>
      <w:tr w:rsidR="00324A24" w:rsidRPr="00324A24" w:rsidTr="00324A24">
        <w:trPr>
          <w:jc w:val="center"/>
        </w:trPr>
        <w:tc>
          <w:tcPr>
            <w:tcW w:w="481" w:type="dxa"/>
          </w:tcPr>
          <w:p w:rsidR="00324A24" w:rsidRPr="00324A24" w:rsidRDefault="00324A24" w:rsidP="00324A24">
            <w:pPr>
              <w:spacing w:line="180" w:lineRule="exact"/>
              <w:jc w:val="center"/>
              <w:rPr>
                <w:rFonts w:ascii="Arial" w:hAnsi="Arial" w:cs="Arial"/>
                <w:sz w:val="18"/>
                <w:szCs w:val="18"/>
              </w:rPr>
            </w:pPr>
            <w:r w:rsidRPr="00324A24">
              <w:rPr>
                <w:rFonts w:ascii="Arial" w:hAnsi="Arial" w:cs="Arial"/>
                <w:sz w:val="18"/>
                <w:szCs w:val="18"/>
              </w:rPr>
              <w:lastRenderedPageBreak/>
              <w:t>2.</w:t>
            </w:r>
          </w:p>
        </w:tc>
        <w:tc>
          <w:tcPr>
            <w:tcW w:w="1843" w:type="dxa"/>
          </w:tcPr>
          <w:p w:rsidR="00324A24" w:rsidRPr="00324A24" w:rsidRDefault="00324A24" w:rsidP="00324A24">
            <w:pPr>
              <w:spacing w:line="180" w:lineRule="exact"/>
              <w:jc w:val="both"/>
              <w:rPr>
                <w:rFonts w:ascii="Arial" w:hAnsi="Arial" w:cs="Arial"/>
                <w:sz w:val="18"/>
                <w:szCs w:val="18"/>
              </w:rPr>
            </w:pPr>
            <w:r w:rsidRPr="00324A24">
              <w:rPr>
                <w:rFonts w:ascii="Arial" w:hAnsi="Arial" w:cs="Arial"/>
                <w:sz w:val="18"/>
                <w:szCs w:val="18"/>
              </w:rPr>
              <w:t>Описание проблемы, решение которой имеет приоритетное значение для жителей округа или его части</w:t>
            </w:r>
          </w:p>
        </w:tc>
        <w:tc>
          <w:tcPr>
            <w:tcW w:w="2311" w:type="dxa"/>
          </w:tcPr>
          <w:p w:rsidR="00324A24" w:rsidRPr="00324A24" w:rsidRDefault="00324A24" w:rsidP="00324A24">
            <w:pPr>
              <w:spacing w:line="180" w:lineRule="exact"/>
              <w:jc w:val="both"/>
              <w:rPr>
                <w:rFonts w:ascii="Arial" w:hAnsi="Arial" w:cs="Arial"/>
                <w:color w:val="auto"/>
                <w:sz w:val="18"/>
                <w:szCs w:val="18"/>
                <w:highlight w:val="yellow"/>
              </w:rPr>
            </w:pPr>
            <w:r w:rsidRPr="00324A24">
              <w:rPr>
                <w:rFonts w:ascii="Arial" w:hAnsi="Arial" w:cs="Arial"/>
                <w:sz w:val="18"/>
                <w:szCs w:val="18"/>
              </w:rPr>
              <w:t xml:space="preserve"> </w:t>
            </w:r>
            <w:r w:rsidRPr="00324A24">
              <w:rPr>
                <w:rFonts w:ascii="Arial" w:eastAsia="Calibri" w:hAnsi="Arial" w:cs="Arial"/>
                <w:color w:val="auto"/>
                <w:sz w:val="18"/>
                <w:szCs w:val="18"/>
                <w:lang w:eastAsia="en-US"/>
              </w:rPr>
              <w:t xml:space="preserve">Село Каменная Балка Благодарненского городского округа находится в 32 км от районного центра город Благодарный. В селе проживает 1684 человека. До ближайшей пожарной части, расположенной в 32 км, среднее время прибытия пожарных расчетов во время пожаров более 25 минут. </w:t>
            </w:r>
            <w:proofErr w:type="gramStart"/>
            <w:r w:rsidRPr="00324A24">
              <w:rPr>
                <w:rFonts w:ascii="Arial" w:eastAsia="Calibri" w:hAnsi="Arial" w:cs="Arial"/>
                <w:color w:val="auto"/>
                <w:sz w:val="18"/>
                <w:szCs w:val="18"/>
                <w:lang w:eastAsia="en-US"/>
              </w:rPr>
              <w:t>В</w:t>
            </w:r>
            <w:proofErr w:type="gramEnd"/>
            <w:r w:rsidRPr="00324A24">
              <w:rPr>
                <w:rFonts w:ascii="Arial" w:eastAsia="Calibri" w:hAnsi="Arial" w:cs="Arial"/>
                <w:color w:val="auto"/>
                <w:sz w:val="18"/>
                <w:szCs w:val="18"/>
                <w:lang w:eastAsia="en-US"/>
              </w:rPr>
              <w:t xml:space="preserve"> </w:t>
            </w:r>
            <w:proofErr w:type="gramStart"/>
            <w:r w:rsidRPr="00324A24">
              <w:rPr>
                <w:rFonts w:ascii="Arial" w:eastAsia="Calibri" w:hAnsi="Arial" w:cs="Arial"/>
                <w:color w:val="auto"/>
                <w:sz w:val="18"/>
                <w:szCs w:val="18"/>
                <w:lang w:eastAsia="en-US"/>
              </w:rPr>
              <w:t>с</w:t>
            </w:r>
            <w:proofErr w:type="gramEnd"/>
            <w:r w:rsidRPr="00324A24">
              <w:rPr>
                <w:rFonts w:ascii="Arial" w:eastAsia="Calibri" w:hAnsi="Arial" w:cs="Arial"/>
                <w:color w:val="auto"/>
                <w:sz w:val="18"/>
                <w:szCs w:val="18"/>
                <w:lang w:eastAsia="en-US"/>
              </w:rPr>
              <w:t xml:space="preserve">. Каменная Балка расположены такие социальные объекты, как МОУ СОШ № 7, МУК ДК села Каменная Балка, детский сад, ФАП, почта. Кроме того, на территории поселения имеются другие объекты и предприятия. На территории села расположено 600 домовладений. Создаваемое пожарное депо на 2 </w:t>
            </w:r>
            <w:proofErr w:type="spellStart"/>
            <w:r w:rsidRPr="00324A24">
              <w:rPr>
                <w:rFonts w:ascii="Arial" w:eastAsia="Calibri" w:hAnsi="Arial" w:cs="Arial"/>
                <w:color w:val="auto"/>
                <w:sz w:val="18"/>
                <w:szCs w:val="18"/>
                <w:lang w:eastAsia="en-US"/>
              </w:rPr>
              <w:t>машиноместа</w:t>
            </w:r>
            <w:proofErr w:type="spellEnd"/>
            <w:r w:rsidRPr="00324A24">
              <w:rPr>
                <w:rFonts w:ascii="Arial" w:eastAsia="Calibri" w:hAnsi="Arial" w:cs="Arial"/>
                <w:color w:val="auto"/>
                <w:sz w:val="18"/>
                <w:szCs w:val="18"/>
                <w:lang w:eastAsia="en-US"/>
              </w:rPr>
              <w:t xml:space="preserve"> в селе позволит своевременно защитить от пожаров и возгораний не только вышеназванные объекты и людей не только в селе Каменная Балка, но и расположенные, в непосредственной близости поселок Каменка, где проживает 280 человек. Для обеспечения полноценной и комфортной работы пожарных расчетов требуется проведение внутреннего и внешнего ремонта здания предназначенного для размещения техники и дежурных смен</w:t>
            </w:r>
          </w:p>
        </w:tc>
      </w:tr>
      <w:tr w:rsidR="00324A24" w:rsidRPr="00324A24" w:rsidTr="00324A24">
        <w:trPr>
          <w:jc w:val="center"/>
        </w:trPr>
        <w:tc>
          <w:tcPr>
            <w:tcW w:w="481" w:type="dxa"/>
          </w:tcPr>
          <w:p w:rsidR="00324A24" w:rsidRPr="00324A24" w:rsidRDefault="00324A24" w:rsidP="00324A24">
            <w:pPr>
              <w:spacing w:line="180" w:lineRule="exact"/>
              <w:jc w:val="center"/>
              <w:rPr>
                <w:rFonts w:ascii="Arial" w:hAnsi="Arial" w:cs="Arial"/>
                <w:sz w:val="18"/>
                <w:szCs w:val="18"/>
              </w:rPr>
            </w:pPr>
            <w:r w:rsidRPr="00324A24">
              <w:rPr>
                <w:rFonts w:ascii="Arial" w:hAnsi="Arial" w:cs="Arial"/>
                <w:sz w:val="18"/>
                <w:szCs w:val="18"/>
              </w:rPr>
              <w:t>3.</w:t>
            </w:r>
          </w:p>
        </w:tc>
        <w:tc>
          <w:tcPr>
            <w:tcW w:w="1843" w:type="dxa"/>
          </w:tcPr>
          <w:p w:rsidR="00324A24" w:rsidRPr="00324A24" w:rsidRDefault="00324A24" w:rsidP="00324A24">
            <w:pPr>
              <w:spacing w:line="180" w:lineRule="exact"/>
              <w:jc w:val="both"/>
              <w:rPr>
                <w:rFonts w:ascii="Arial" w:hAnsi="Arial" w:cs="Arial"/>
                <w:sz w:val="18"/>
                <w:szCs w:val="18"/>
              </w:rPr>
            </w:pPr>
            <w:r w:rsidRPr="00324A24">
              <w:rPr>
                <w:rFonts w:ascii="Arial" w:hAnsi="Arial" w:cs="Arial"/>
                <w:sz w:val="18"/>
                <w:szCs w:val="18"/>
              </w:rPr>
              <w:t>Обоснование предложений по решению проблемы, решение которой имеет приоритетное значение для жителей населенного пункта</w:t>
            </w:r>
          </w:p>
        </w:tc>
        <w:tc>
          <w:tcPr>
            <w:tcW w:w="2311" w:type="dxa"/>
          </w:tcPr>
          <w:p w:rsidR="00324A24" w:rsidRPr="00324A24" w:rsidRDefault="00324A24" w:rsidP="00324A24">
            <w:pPr>
              <w:spacing w:line="180" w:lineRule="exact"/>
              <w:jc w:val="both"/>
              <w:rPr>
                <w:rFonts w:ascii="Arial" w:hAnsi="Arial" w:cs="Arial"/>
                <w:sz w:val="18"/>
                <w:szCs w:val="18"/>
              </w:rPr>
            </w:pPr>
            <w:r w:rsidRPr="00324A24">
              <w:rPr>
                <w:rFonts w:ascii="Arial" w:hAnsi="Arial" w:cs="Arial"/>
                <w:sz w:val="18"/>
                <w:szCs w:val="18"/>
              </w:rPr>
              <w:t>Обеспечение безопасности населенных пунктов</w:t>
            </w:r>
          </w:p>
        </w:tc>
      </w:tr>
      <w:tr w:rsidR="00324A24" w:rsidRPr="00324A24" w:rsidTr="00324A24">
        <w:trPr>
          <w:jc w:val="center"/>
        </w:trPr>
        <w:tc>
          <w:tcPr>
            <w:tcW w:w="481" w:type="dxa"/>
          </w:tcPr>
          <w:p w:rsidR="00324A24" w:rsidRPr="00324A24" w:rsidRDefault="00324A24" w:rsidP="00324A24">
            <w:pPr>
              <w:spacing w:line="180" w:lineRule="exact"/>
              <w:jc w:val="center"/>
              <w:rPr>
                <w:rFonts w:ascii="Arial" w:hAnsi="Arial" w:cs="Arial"/>
                <w:sz w:val="18"/>
                <w:szCs w:val="18"/>
              </w:rPr>
            </w:pPr>
            <w:r w:rsidRPr="00324A24">
              <w:rPr>
                <w:rFonts w:ascii="Arial" w:hAnsi="Arial" w:cs="Arial"/>
                <w:sz w:val="18"/>
                <w:szCs w:val="18"/>
              </w:rPr>
              <w:t>4.</w:t>
            </w:r>
          </w:p>
        </w:tc>
        <w:tc>
          <w:tcPr>
            <w:tcW w:w="1843" w:type="dxa"/>
          </w:tcPr>
          <w:p w:rsidR="00324A24" w:rsidRPr="00324A24" w:rsidRDefault="00324A24" w:rsidP="00324A24">
            <w:pPr>
              <w:spacing w:line="180" w:lineRule="exact"/>
              <w:jc w:val="both"/>
              <w:rPr>
                <w:rFonts w:ascii="Arial" w:hAnsi="Arial" w:cs="Arial"/>
                <w:sz w:val="18"/>
                <w:szCs w:val="18"/>
              </w:rPr>
            </w:pPr>
            <w:r w:rsidRPr="00324A24">
              <w:rPr>
                <w:rFonts w:ascii="Arial" w:hAnsi="Arial" w:cs="Arial"/>
                <w:sz w:val="18"/>
                <w:szCs w:val="18"/>
              </w:rPr>
              <w:t>Ожидаемый результат (ожидаемые результаты) реализации инициативного проекта</w:t>
            </w:r>
          </w:p>
        </w:tc>
        <w:tc>
          <w:tcPr>
            <w:tcW w:w="2311" w:type="dxa"/>
          </w:tcPr>
          <w:p w:rsidR="00324A24" w:rsidRPr="00324A24" w:rsidRDefault="00324A24" w:rsidP="00324A24">
            <w:pPr>
              <w:shd w:val="clear" w:color="auto" w:fill="FFFFFF"/>
              <w:spacing w:line="180" w:lineRule="exact"/>
              <w:rPr>
                <w:rFonts w:ascii="Arial" w:hAnsi="Arial" w:cs="Arial"/>
                <w:sz w:val="18"/>
                <w:szCs w:val="18"/>
              </w:rPr>
            </w:pPr>
            <w:r w:rsidRPr="00324A24">
              <w:rPr>
                <w:rFonts w:ascii="Arial" w:hAnsi="Arial" w:cs="Arial"/>
                <w:sz w:val="18"/>
                <w:szCs w:val="18"/>
              </w:rPr>
              <w:t>Реализация инициативного проекта</w:t>
            </w:r>
          </w:p>
          <w:p w:rsidR="00324A24" w:rsidRPr="00324A24" w:rsidRDefault="00324A24" w:rsidP="00324A24">
            <w:pPr>
              <w:shd w:val="clear" w:color="auto" w:fill="FFFFFF"/>
              <w:spacing w:line="180" w:lineRule="exact"/>
              <w:rPr>
                <w:rFonts w:ascii="Arial" w:hAnsi="Arial" w:cs="Arial"/>
                <w:sz w:val="18"/>
                <w:szCs w:val="18"/>
              </w:rPr>
            </w:pPr>
            <w:r w:rsidRPr="00324A24">
              <w:rPr>
                <w:rFonts w:ascii="Arial" w:hAnsi="Arial" w:cs="Arial"/>
                <w:sz w:val="18"/>
                <w:szCs w:val="18"/>
              </w:rPr>
              <w:t xml:space="preserve">обеспечит повышение безопасности населенного пункта        </w:t>
            </w:r>
          </w:p>
          <w:p w:rsidR="00324A24" w:rsidRPr="00324A24" w:rsidRDefault="00324A24" w:rsidP="00324A24">
            <w:pPr>
              <w:spacing w:line="180" w:lineRule="exact"/>
              <w:jc w:val="both"/>
              <w:rPr>
                <w:rFonts w:ascii="Arial" w:hAnsi="Arial" w:cs="Arial"/>
                <w:sz w:val="18"/>
                <w:szCs w:val="18"/>
                <w:highlight w:val="yellow"/>
              </w:rPr>
            </w:pPr>
          </w:p>
        </w:tc>
      </w:tr>
      <w:tr w:rsidR="00324A24" w:rsidRPr="00324A24" w:rsidTr="00324A24">
        <w:trPr>
          <w:jc w:val="center"/>
        </w:trPr>
        <w:tc>
          <w:tcPr>
            <w:tcW w:w="481" w:type="dxa"/>
          </w:tcPr>
          <w:p w:rsidR="00324A24" w:rsidRPr="00324A24" w:rsidRDefault="00324A24" w:rsidP="00324A24">
            <w:pPr>
              <w:spacing w:line="180" w:lineRule="exact"/>
              <w:jc w:val="center"/>
              <w:rPr>
                <w:rFonts w:ascii="Arial" w:hAnsi="Arial" w:cs="Arial"/>
                <w:sz w:val="18"/>
                <w:szCs w:val="18"/>
              </w:rPr>
            </w:pPr>
            <w:r w:rsidRPr="00324A24">
              <w:rPr>
                <w:rFonts w:ascii="Arial" w:hAnsi="Arial" w:cs="Arial"/>
                <w:sz w:val="18"/>
                <w:szCs w:val="18"/>
              </w:rPr>
              <w:t>5.</w:t>
            </w:r>
          </w:p>
        </w:tc>
        <w:tc>
          <w:tcPr>
            <w:tcW w:w="1843" w:type="dxa"/>
          </w:tcPr>
          <w:p w:rsidR="00324A24" w:rsidRPr="00324A24" w:rsidRDefault="00324A24" w:rsidP="00324A24">
            <w:pPr>
              <w:spacing w:line="180" w:lineRule="exact"/>
              <w:jc w:val="both"/>
              <w:rPr>
                <w:rFonts w:ascii="Arial" w:hAnsi="Arial" w:cs="Arial"/>
                <w:sz w:val="18"/>
                <w:szCs w:val="18"/>
              </w:rPr>
            </w:pPr>
            <w:r w:rsidRPr="00324A24">
              <w:rPr>
                <w:rFonts w:ascii="Arial" w:hAnsi="Arial" w:cs="Arial"/>
                <w:sz w:val="18"/>
                <w:szCs w:val="18"/>
              </w:rPr>
              <w:t xml:space="preserve">Предварительный расчет </w:t>
            </w:r>
            <w:r w:rsidRPr="00324A24">
              <w:rPr>
                <w:rFonts w:ascii="Arial" w:hAnsi="Arial" w:cs="Arial"/>
                <w:sz w:val="18"/>
                <w:szCs w:val="18"/>
              </w:rPr>
              <w:lastRenderedPageBreak/>
              <w:t>необходимых расходов на реализацию инициативного проекта – общая стоимость инициативного проекта*, в рублях</w:t>
            </w:r>
          </w:p>
        </w:tc>
        <w:tc>
          <w:tcPr>
            <w:tcW w:w="2311" w:type="dxa"/>
          </w:tcPr>
          <w:p w:rsidR="00324A24" w:rsidRPr="00324A24" w:rsidRDefault="00324A24" w:rsidP="00324A24">
            <w:pPr>
              <w:spacing w:line="180" w:lineRule="exact"/>
              <w:jc w:val="both"/>
              <w:rPr>
                <w:rFonts w:ascii="Arial" w:hAnsi="Arial" w:cs="Arial"/>
                <w:sz w:val="18"/>
                <w:szCs w:val="18"/>
                <w:highlight w:val="yellow"/>
              </w:rPr>
            </w:pPr>
            <w:r w:rsidRPr="00324A24">
              <w:rPr>
                <w:rFonts w:ascii="Arial" w:hAnsi="Arial" w:cs="Arial"/>
                <w:sz w:val="18"/>
                <w:szCs w:val="18"/>
              </w:rPr>
              <w:t xml:space="preserve">6 300 000,00 </w:t>
            </w:r>
          </w:p>
        </w:tc>
      </w:tr>
      <w:tr w:rsidR="00324A24" w:rsidRPr="00324A24" w:rsidTr="00324A24">
        <w:trPr>
          <w:jc w:val="center"/>
        </w:trPr>
        <w:tc>
          <w:tcPr>
            <w:tcW w:w="481" w:type="dxa"/>
          </w:tcPr>
          <w:p w:rsidR="00324A24" w:rsidRPr="00324A24" w:rsidRDefault="00324A24" w:rsidP="00324A24">
            <w:pPr>
              <w:spacing w:line="180" w:lineRule="exact"/>
              <w:jc w:val="center"/>
              <w:rPr>
                <w:rFonts w:ascii="Arial" w:hAnsi="Arial" w:cs="Arial"/>
                <w:sz w:val="18"/>
                <w:szCs w:val="18"/>
              </w:rPr>
            </w:pPr>
            <w:r w:rsidRPr="00324A24">
              <w:rPr>
                <w:rFonts w:ascii="Arial" w:hAnsi="Arial" w:cs="Arial"/>
                <w:sz w:val="18"/>
                <w:szCs w:val="18"/>
              </w:rPr>
              <w:t>6.</w:t>
            </w:r>
          </w:p>
        </w:tc>
        <w:tc>
          <w:tcPr>
            <w:tcW w:w="1843" w:type="dxa"/>
          </w:tcPr>
          <w:p w:rsidR="00324A24" w:rsidRPr="00324A24" w:rsidRDefault="00324A24" w:rsidP="00324A24">
            <w:pPr>
              <w:spacing w:line="180" w:lineRule="exact"/>
              <w:jc w:val="both"/>
              <w:rPr>
                <w:rFonts w:ascii="Arial" w:hAnsi="Arial" w:cs="Arial"/>
                <w:sz w:val="18"/>
                <w:szCs w:val="18"/>
              </w:rPr>
            </w:pPr>
            <w:r w:rsidRPr="00324A24">
              <w:rPr>
                <w:rFonts w:ascii="Arial" w:hAnsi="Arial" w:cs="Arial"/>
                <w:sz w:val="18"/>
                <w:szCs w:val="18"/>
              </w:rPr>
              <w:t>Планируемые сроки реализации инициативного проекта</w:t>
            </w:r>
          </w:p>
        </w:tc>
        <w:tc>
          <w:tcPr>
            <w:tcW w:w="2311" w:type="dxa"/>
          </w:tcPr>
          <w:p w:rsidR="00324A24" w:rsidRPr="00324A24" w:rsidRDefault="00324A24" w:rsidP="00324A24">
            <w:pPr>
              <w:spacing w:line="180" w:lineRule="exact"/>
              <w:jc w:val="both"/>
              <w:rPr>
                <w:rFonts w:ascii="Arial" w:hAnsi="Arial" w:cs="Arial"/>
                <w:sz w:val="18"/>
                <w:szCs w:val="18"/>
                <w:highlight w:val="yellow"/>
              </w:rPr>
            </w:pPr>
            <w:r w:rsidRPr="00324A24">
              <w:rPr>
                <w:rFonts w:ascii="Arial" w:hAnsi="Arial" w:cs="Arial"/>
                <w:sz w:val="18"/>
                <w:szCs w:val="18"/>
              </w:rPr>
              <w:t>01 сентября 2024 год</w:t>
            </w:r>
          </w:p>
        </w:tc>
      </w:tr>
      <w:tr w:rsidR="00324A24" w:rsidRPr="00324A24" w:rsidTr="00324A24">
        <w:trPr>
          <w:jc w:val="center"/>
        </w:trPr>
        <w:tc>
          <w:tcPr>
            <w:tcW w:w="481" w:type="dxa"/>
          </w:tcPr>
          <w:p w:rsidR="00324A24" w:rsidRPr="00324A24" w:rsidRDefault="00324A24" w:rsidP="00324A24">
            <w:pPr>
              <w:spacing w:line="180" w:lineRule="exact"/>
              <w:jc w:val="center"/>
              <w:rPr>
                <w:rFonts w:ascii="Arial" w:hAnsi="Arial" w:cs="Arial"/>
                <w:sz w:val="18"/>
                <w:szCs w:val="18"/>
              </w:rPr>
            </w:pPr>
            <w:r w:rsidRPr="00324A24">
              <w:rPr>
                <w:rFonts w:ascii="Arial" w:hAnsi="Arial" w:cs="Arial"/>
                <w:sz w:val="18"/>
                <w:szCs w:val="18"/>
              </w:rPr>
              <w:t>7.</w:t>
            </w:r>
          </w:p>
        </w:tc>
        <w:tc>
          <w:tcPr>
            <w:tcW w:w="1843" w:type="dxa"/>
          </w:tcPr>
          <w:p w:rsidR="00324A24" w:rsidRPr="00324A24" w:rsidRDefault="00324A24" w:rsidP="00324A24">
            <w:pPr>
              <w:spacing w:line="180" w:lineRule="exact"/>
              <w:jc w:val="both"/>
              <w:rPr>
                <w:rFonts w:ascii="Arial" w:hAnsi="Arial" w:cs="Arial"/>
                <w:sz w:val="18"/>
                <w:szCs w:val="18"/>
              </w:rPr>
            </w:pPr>
            <w:r w:rsidRPr="00324A24">
              <w:rPr>
                <w:rFonts w:ascii="Arial" w:hAnsi="Arial" w:cs="Arial"/>
                <w:sz w:val="18"/>
                <w:szCs w:val="18"/>
              </w:rPr>
              <w:t>Планируемое (возможное) имущественное и (или) трудовое участие лиц, заинтересованных в реализации инициативного проекта:</w:t>
            </w:r>
          </w:p>
        </w:tc>
        <w:tc>
          <w:tcPr>
            <w:tcW w:w="2311" w:type="dxa"/>
          </w:tcPr>
          <w:p w:rsidR="00324A24" w:rsidRPr="00324A24" w:rsidRDefault="00324A24" w:rsidP="00324A24">
            <w:pPr>
              <w:shd w:val="clear" w:color="auto" w:fill="FFFFFF"/>
              <w:spacing w:line="180" w:lineRule="exact"/>
              <w:jc w:val="both"/>
              <w:rPr>
                <w:rFonts w:ascii="Arial" w:hAnsi="Arial" w:cs="Arial"/>
                <w:sz w:val="18"/>
                <w:szCs w:val="18"/>
              </w:rPr>
            </w:pPr>
            <w:r w:rsidRPr="00324A24">
              <w:rPr>
                <w:rFonts w:ascii="Arial" w:hAnsi="Arial" w:cs="Arial"/>
                <w:sz w:val="18"/>
                <w:szCs w:val="18"/>
              </w:rPr>
              <w:t>Инициативная группа примет трудовое участие:</w:t>
            </w:r>
          </w:p>
          <w:p w:rsidR="00324A24" w:rsidRPr="00324A24" w:rsidRDefault="00324A24" w:rsidP="00324A24">
            <w:pPr>
              <w:shd w:val="clear" w:color="auto" w:fill="FFFFFF"/>
              <w:spacing w:line="180" w:lineRule="exact"/>
              <w:jc w:val="both"/>
              <w:rPr>
                <w:rFonts w:ascii="Arial" w:hAnsi="Arial" w:cs="Arial"/>
                <w:sz w:val="18"/>
                <w:szCs w:val="18"/>
              </w:rPr>
            </w:pPr>
            <w:r w:rsidRPr="00324A24">
              <w:rPr>
                <w:rFonts w:ascii="Arial" w:hAnsi="Arial" w:cs="Arial"/>
                <w:sz w:val="18"/>
                <w:szCs w:val="18"/>
              </w:rPr>
              <w:t xml:space="preserve"> - уборка строительного мусора на территории в процессе и после реализации инициативного проекта;</w:t>
            </w:r>
          </w:p>
          <w:p w:rsidR="00324A24" w:rsidRPr="00324A24" w:rsidRDefault="00324A24" w:rsidP="00324A24">
            <w:pPr>
              <w:shd w:val="clear" w:color="auto" w:fill="FFFFFF"/>
              <w:spacing w:line="180" w:lineRule="exact"/>
              <w:jc w:val="both"/>
              <w:rPr>
                <w:rFonts w:ascii="Arial" w:hAnsi="Arial" w:cs="Arial"/>
                <w:sz w:val="18"/>
                <w:szCs w:val="18"/>
              </w:rPr>
            </w:pPr>
            <w:r w:rsidRPr="00324A24">
              <w:rPr>
                <w:rFonts w:ascii="Arial" w:hAnsi="Arial" w:cs="Arial"/>
                <w:sz w:val="18"/>
                <w:szCs w:val="18"/>
              </w:rPr>
              <w:t xml:space="preserve"> </w:t>
            </w:r>
          </w:p>
          <w:p w:rsidR="00324A24" w:rsidRPr="00324A24" w:rsidRDefault="00324A24" w:rsidP="00324A24">
            <w:pPr>
              <w:spacing w:line="180" w:lineRule="exact"/>
              <w:jc w:val="both"/>
              <w:rPr>
                <w:rFonts w:ascii="Arial" w:hAnsi="Arial" w:cs="Arial"/>
                <w:sz w:val="18"/>
                <w:szCs w:val="18"/>
              </w:rPr>
            </w:pPr>
          </w:p>
          <w:p w:rsidR="00324A24" w:rsidRPr="00324A24" w:rsidRDefault="00324A24" w:rsidP="00324A24">
            <w:pPr>
              <w:shd w:val="clear" w:color="auto" w:fill="FFFFFF"/>
              <w:spacing w:line="180" w:lineRule="exact"/>
              <w:jc w:val="both"/>
              <w:rPr>
                <w:rFonts w:ascii="Arial" w:hAnsi="Arial" w:cs="Arial"/>
                <w:sz w:val="18"/>
                <w:szCs w:val="18"/>
                <w:highlight w:val="yellow"/>
              </w:rPr>
            </w:pPr>
          </w:p>
        </w:tc>
      </w:tr>
      <w:tr w:rsidR="00324A24" w:rsidRPr="00324A24" w:rsidTr="00324A24">
        <w:trPr>
          <w:jc w:val="center"/>
        </w:trPr>
        <w:tc>
          <w:tcPr>
            <w:tcW w:w="481" w:type="dxa"/>
          </w:tcPr>
          <w:p w:rsidR="00324A24" w:rsidRPr="00324A24" w:rsidRDefault="00324A24" w:rsidP="00324A24">
            <w:pPr>
              <w:spacing w:line="180" w:lineRule="exact"/>
              <w:jc w:val="center"/>
              <w:rPr>
                <w:rFonts w:ascii="Arial" w:hAnsi="Arial" w:cs="Arial"/>
                <w:sz w:val="18"/>
                <w:szCs w:val="18"/>
              </w:rPr>
            </w:pPr>
            <w:r w:rsidRPr="00324A24">
              <w:rPr>
                <w:rFonts w:ascii="Arial" w:hAnsi="Arial" w:cs="Arial"/>
                <w:sz w:val="18"/>
                <w:szCs w:val="18"/>
              </w:rPr>
              <w:t>7.1.</w:t>
            </w:r>
          </w:p>
        </w:tc>
        <w:tc>
          <w:tcPr>
            <w:tcW w:w="1843" w:type="dxa"/>
          </w:tcPr>
          <w:p w:rsidR="00324A24" w:rsidRPr="00324A24" w:rsidRDefault="00324A24" w:rsidP="00324A24">
            <w:pPr>
              <w:spacing w:line="180" w:lineRule="exact"/>
              <w:jc w:val="both"/>
              <w:rPr>
                <w:rFonts w:ascii="Arial" w:hAnsi="Arial" w:cs="Arial"/>
                <w:sz w:val="18"/>
                <w:szCs w:val="18"/>
              </w:rPr>
            </w:pPr>
            <w:r w:rsidRPr="00324A24">
              <w:rPr>
                <w:rFonts w:ascii="Arial" w:hAnsi="Arial" w:cs="Arial"/>
                <w:sz w:val="18"/>
                <w:szCs w:val="18"/>
              </w:rPr>
              <w:t xml:space="preserve">Количество граждан, изъявивших желание принять трудовое участие в реализации инициативного проекта </w:t>
            </w:r>
          </w:p>
        </w:tc>
        <w:tc>
          <w:tcPr>
            <w:tcW w:w="2311" w:type="dxa"/>
          </w:tcPr>
          <w:p w:rsidR="00324A24" w:rsidRPr="00324A24" w:rsidRDefault="00324A24" w:rsidP="00324A24">
            <w:pPr>
              <w:spacing w:line="180" w:lineRule="exact"/>
              <w:jc w:val="both"/>
              <w:rPr>
                <w:rFonts w:ascii="Arial" w:hAnsi="Arial" w:cs="Arial"/>
                <w:sz w:val="18"/>
                <w:szCs w:val="18"/>
              </w:rPr>
            </w:pPr>
            <w:r w:rsidRPr="00324A24">
              <w:rPr>
                <w:rFonts w:ascii="Arial" w:hAnsi="Arial" w:cs="Arial"/>
                <w:sz w:val="18"/>
                <w:szCs w:val="18"/>
              </w:rPr>
              <w:t>10</w:t>
            </w:r>
          </w:p>
        </w:tc>
      </w:tr>
      <w:tr w:rsidR="00324A24" w:rsidRPr="00324A24" w:rsidTr="00324A24">
        <w:trPr>
          <w:jc w:val="center"/>
        </w:trPr>
        <w:tc>
          <w:tcPr>
            <w:tcW w:w="481" w:type="dxa"/>
          </w:tcPr>
          <w:p w:rsidR="00324A24" w:rsidRPr="00324A24" w:rsidRDefault="00324A24" w:rsidP="00324A24">
            <w:pPr>
              <w:spacing w:line="180" w:lineRule="exact"/>
              <w:jc w:val="center"/>
              <w:rPr>
                <w:rFonts w:ascii="Arial" w:hAnsi="Arial" w:cs="Arial"/>
                <w:sz w:val="18"/>
                <w:szCs w:val="18"/>
              </w:rPr>
            </w:pPr>
            <w:r w:rsidRPr="00324A24">
              <w:rPr>
                <w:rFonts w:ascii="Arial" w:hAnsi="Arial" w:cs="Arial"/>
                <w:sz w:val="18"/>
                <w:szCs w:val="18"/>
              </w:rPr>
              <w:t>7.2.</w:t>
            </w:r>
          </w:p>
        </w:tc>
        <w:tc>
          <w:tcPr>
            <w:tcW w:w="1843" w:type="dxa"/>
          </w:tcPr>
          <w:p w:rsidR="00324A24" w:rsidRPr="00324A24" w:rsidRDefault="00324A24" w:rsidP="00324A24">
            <w:pPr>
              <w:spacing w:line="180" w:lineRule="exact"/>
              <w:rPr>
                <w:rFonts w:ascii="Arial" w:hAnsi="Arial" w:cs="Arial"/>
                <w:sz w:val="18"/>
                <w:szCs w:val="18"/>
              </w:rPr>
            </w:pPr>
            <w:r w:rsidRPr="00324A24">
              <w:rPr>
                <w:rFonts w:ascii="Arial" w:hAnsi="Arial" w:cs="Arial"/>
                <w:sz w:val="18"/>
                <w:szCs w:val="18"/>
              </w:rPr>
              <w:t>Количество форм имущественного участия в реализации инициативного проекта (предоставление строительной техники, материалов и тому подобное), ед., с их перечислением и приложением подтверждающих документов (гарантийных писем)</w:t>
            </w:r>
          </w:p>
        </w:tc>
        <w:tc>
          <w:tcPr>
            <w:tcW w:w="2311" w:type="dxa"/>
          </w:tcPr>
          <w:p w:rsidR="00324A24" w:rsidRPr="00324A24" w:rsidRDefault="00324A24" w:rsidP="00324A24">
            <w:pPr>
              <w:spacing w:line="180" w:lineRule="exact"/>
              <w:jc w:val="both"/>
              <w:rPr>
                <w:rFonts w:ascii="Arial" w:hAnsi="Arial" w:cs="Arial"/>
                <w:sz w:val="18"/>
                <w:szCs w:val="18"/>
                <w:highlight w:val="yellow"/>
              </w:rPr>
            </w:pPr>
            <w:r w:rsidRPr="00324A24">
              <w:rPr>
                <w:rFonts w:ascii="Arial" w:hAnsi="Arial" w:cs="Arial"/>
                <w:sz w:val="18"/>
                <w:szCs w:val="18"/>
              </w:rPr>
              <w:t>0</w:t>
            </w:r>
          </w:p>
        </w:tc>
      </w:tr>
      <w:tr w:rsidR="00324A24" w:rsidRPr="00324A24" w:rsidTr="00324A24">
        <w:trPr>
          <w:jc w:val="center"/>
        </w:trPr>
        <w:tc>
          <w:tcPr>
            <w:tcW w:w="481" w:type="dxa"/>
          </w:tcPr>
          <w:p w:rsidR="00324A24" w:rsidRPr="00324A24" w:rsidRDefault="00324A24" w:rsidP="00324A24">
            <w:pPr>
              <w:spacing w:line="180" w:lineRule="exact"/>
              <w:jc w:val="center"/>
              <w:rPr>
                <w:rFonts w:ascii="Arial" w:hAnsi="Arial" w:cs="Arial"/>
                <w:sz w:val="18"/>
                <w:szCs w:val="18"/>
              </w:rPr>
            </w:pPr>
            <w:r w:rsidRPr="00324A24">
              <w:rPr>
                <w:rFonts w:ascii="Arial" w:hAnsi="Arial" w:cs="Arial"/>
                <w:sz w:val="18"/>
                <w:szCs w:val="18"/>
              </w:rPr>
              <w:t xml:space="preserve">8. </w:t>
            </w:r>
          </w:p>
        </w:tc>
        <w:tc>
          <w:tcPr>
            <w:tcW w:w="1843" w:type="dxa"/>
          </w:tcPr>
          <w:p w:rsidR="00324A24" w:rsidRPr="00324A24" w:rsidRDefault="00324A24" w:rsidP="00324A24">
            <w:pPr>
              <w:spacing w:line="180" w:lineRule="exact"/>
              <w:jc w:val="both"/>
              <w:rPr>
                <w:rFonts w:ascii="Arial" w:hAnsi="Arial" w:cs="Arial"/>
                <w:sz w:val="18"/>
                <w:szCs w:val="18"/>
              </w:rPr>
            </w:pPr>
            <w:r w:rsidRPr="00324A24">
              <w:rPr>
                <w:rFonts w:ascii="Arial" w:hAnsi="Arial" w:cs="Arial"/>
                <w:sz w:val="18"/>
                <w:szCs w:val="18"/>
              </w:rPr>
              <w:t>Планируемое (возможное) финансовое участие заинтересованных лиц в реализации инициативного проекта:</w:t>
            </w:r>
          </w:p>
        </w:tc>
        <w:tc>
          <w:tcPr>
            <w:tcW w:w="2311" w:type="dxa"/>
          </w:tcPr>
          <w:p w:rsidR="00324A24" w:rsidRPr="00324A24" w:rsidRDefault="00324A24" w:rsidP="00324A24">
            <w:pPr>
              <w:spacing w:line="180" w:lineRule="exact"/>
              <w:jc w:val="both"/>
              <w:rPr>
                <w:rFonts w:ascii="Arial" w:hAnsi="Arial" w:cs="Arial"/>
                <w:sz w:val="18"/>
                <w:szCs w:val="18"/>
              </w:rPr>
            </w:pPr>
            <w:r w:rsidRPr="00324A24">
              <w:rPr>
                <w:rFonts w:ascii="Arial" w:hAnsi="Arial" w:cs="Arial"/>
                <w:sz w:val="18"/>
                <w:szCs w:val="18"/>
              </w:rPr>
              <w:t>300 000,00 рублей</w:t>
            </w:r>
          </w:p>
        </w:tc>
      </w:tr>
      <w:tr w:rsidR="00324A24" w:rsidRPr="00324A24" w:rsidTr="00324A24">
        <w:trPr>
          <w:jc w:val="center"/>
        </w:trPr>
        <w:tc>
          <w:tcPr>
            <w:tcW w:w="481" w:type="dxa"/>
          </w:tcPr>
          <w:p w:rsidR="00324A24" w:rsidRPr="00324A24" w:rsidRDefault="00324A24" w:rsidP="00324A24">
            <w:pPr>
              <w:spacing w:line="180" w:lineRule="exact"/>
              <w:jc w:val="center"/>
              <w:rPr>
                <w:rFonts w:ascii="Arial" w:hAnsi="Arial" w:cs="Arial"/>
                <w:sz w:val="18"/>
                <w:szCs w:val="18"/>
              </w:rPr>
            </w:pPr>
            <w:r w:rsidRPr="00324A24">
              <w:rPr>
                <w:rFonts w:ascii="Arial" w:hAnsi="Arial" w:cs="Arial"/>
                <w:sz w:val="18"/>
                <w:szCs w:val="18"/>
              </w:rPr>
              <w:t>8.1.</w:t>
            </w:r>
          </w:p>
        </w:tc>
        <w:tc>
          <w:tcPr>
            <w:tcW w:w="1843" w:type="dxa"/>
          </w:tcPr>
          <w:p w:rsidR="00324A24" w:rsidRPr="00324A24" w:rsidRDefault="00324A24" w:rsidP="00324A24">
            <w:pPr>
              <w:spacing w:line="180" w:lineRule="exact"/>
              <w:jc w:val="both"/>
              <w:rPr>
                <w:rFonts w:ascii="Arial" w:hAnsi="Arial" w:cs="Arial"/>
                <w:sz w:val="18"/>
                <w:szCs w:val="18"/>
              </w:rPr>
            </w:pPr>
            <w:r w:rsidRPr="00324A24">
              <w:rPr>
                <w:rFonts w:ascii="Arial" w:hAnsi="Arial" w:cs="Arial"/>
                <w:sz w:val="18"/>
                <w:szCs w:val="18"/>
              </w:rPr>
              <w:t xml:space="preserve">Сумма инициативных платежей граждан в целях </w:t>
            </w:r>
            <w:proofErr w:type="spellStart"/>
            <w:r w:rsidRPr="00324A24">
              <w:rPr>
                <w:rFonts w:ascii="Arial" w:hAnsi="Arial" w:cs="Arial"/>
                <w:sz w:val="18"/>
                <w:szCs w:val="18"/>
              </w:rPr>
              <w:t>софинансирования</w:t>
            </w:r>
            <w:proofErr w:type="spellEnd"/>
            <w:r w:rsidRPr="00324A24">
              <w:rPr>
                <w:rFonts w:ascii="Arial" w:hAnsi="Arial" w:cs="Arial"/>
                <w:sz w:val="18"/>
                <w:szCs w:val="18"/>
              </w:rPr>
              <w:t xml:space="preserve"> инициативного проекта, в рублях</w:t>
            </w:r>
          </w:p>
        </w:tc>
        <w:tc>
          <w:tcPr>
            <w:tcW w:w="2311" w:type="dxa"/>
          </w:tcPr>
          <w:p w:rsidR="00324A24" w:rsidRPr="00324A24" w:rsidRDefault="00324A24" w:rsidP="00324A24">
            <w:pPr>
              <w:spacing w:line="180" w:lineRule="exact"/>
              <w:jc w:val="both"/>
              <w:rPr>
                <w:rFonts w:ascii="Arial" w:hAnsi="Arial" w:cs="Arial"/>
                <w:sz w:val="18"/>
                <w:szCs w:val="18"/>
              </w:rPr>
            </w:pPr>
            <w:r w:rsidRPr="00324A24">
              <w:rPr>
                <w:rFonts w:ascii="Arial" w:hAnsi="Arial" w:cs="Arial"/>
                <w:sz w:val="18"/>
                <w:szCs w:val="18"/>
              </w:rPr>
              <w:t>120 000,00</w:t>
            </w:r>
          </w:p>
        </w:tc>
      </w:tr>
      <w:tr w:rsidR="00324A24" w:rsidRPr="00324A24" w:rsidTr="00324A24">
        <w:trPr>
          <w:jc w:val="center"/>
        </w:trPr>
        <w:tc>
          <w:tcPr>
            <w:tcW w:w="481" w:type="dxa"/>
          </w:tcPr>
          <w:p w:rsidR="00324A24" w:rsidRPr="00324A24" w:rsidRDefault="00324A24" w:rsidP="00324A24">
            <w:pPr>
              <w:spacing w:line="180" w:lineRule="exact"/>
              <w:jc w:val="center"/>
              <w:rPr>
                <w:rFonts w:ascii="Arial" w:hAnsi="Arial" w:cs="Arial"/>
                <w:sz w:val="18"/>
                <w:szCs w:val="18"/>
              </w:rPr>
            </w:pPr>
            <w:r w:rsidRPr="00324A24">
              <w:rPr>
                <w:rFonts w:ascii="Arial" w:hAnsi="Arial" w:cs="Arial"/>
                <w:sz w:val="18"/>
                <w:szCs w:val="18"/>
              </w:rPr>
              <w:t>8.2.</w:t>
            </w:r>
          </w:p>
        </w:tc>
        <w:tc>
          <w:tcPr>
            <w:tcW w:w="1843" w:type="dxa"/>
          </w:tcPr>
          <w:p w:rsidR="00324A24" w:rsidRPr="00324A24" w:rsidRDefault="00324A24" w:rsidP="00324A24">
            <w:pPr>
              <w:spacing w:line="180" w:lineRule="exact"/>
              <w:jc w:val="both"/>
              <w:rPr>
                <w:rFonts w:ascii="Arial" w:hAnsi="Arial" w:cs="Arial"/>
                <w:sz w:val="18"/>
                <w:szCs w:val="18"/>
              </w:rPr>
            </w:pPr>
            <w:r w:rsidRPr="00324A24">
              <w:rPr>
                <w:rFonts w:ascii="Arial" w:hAnsi="Arial" w:cs="Arial"/>
                <w:sz w:val="18"/>
                <w:szCs w:val="18"/>
              </w:rPr>
              <w:t xml:space="preserve">Сумма инициативных платежей от организаций и индивидуальных предпринимателей в целях </w:t>
            </w:r>
            <w:proofErr w:type="spellStart"/>
            <w:r w:rsidRPr="00324A24">
              <w:rPr>
                <w:rFonts w:ascii="Arial" w:hAnsi="Arial" w:cs="Arial"/>
                <w:sz w:val="18"/>
                <w:szCs w:val="18"/>
              </w:rPr>
              <w:t>софинансирования</w:t>
            </w:r>
            <w:proofErr w:type="spellEnd"/>
            <w:r w:rsidRPr="00324A24">
              <w:rPr>
                <w:rFonts w:ascii="Arial" w:hAnsi="Arial" w:cs="Arial"/>
                <w:sz w:val="18"/>
                <w:szCs w:val="18"/>
              </w:rPr>
              <w:t xml:space="preserve"> инициативного проекта </w:t>
            </w:r>
          </w:p>
        </w:tc>
        <w:tc>
          <w:tcPr>
            <w:tcW w:w="2311" w:type="dxa"/>
          </w:tcPr>
          <w:p w:rsidR="00324A24" w:rsidRPr="00324A24" w:rsidRDefault="00324A24" w:rsidP="00324A24">
            <w:pPr>
              <w:spacing w:line="180" w:lineRule="exact"/>
              <w:jc w:val="both"/>
              <w:rPr>
                <w:rFonts w:ascii="Arial" w:hAnsi="Arial" w:cs="Arial"/>
                <w:sz w:val="18"/>
                <w:szCs w:val="18"/>
                <w:highlight w:val="yellow"/>
              </w:rPr>
            </w:pPr>
            <w:r w:rsidRPr="00324A24">
              <w:rPr>
                <w:rFonts w:ascii="Arial" w:hAnsi="Arial" w:cs="Arial"/>
                <w:sz w:val="18"/>
                <w:szCs w:val="18"/>
              </w:rPr>
              <w:t>180 000,00 рублей</w:t>
            </w:r>
          </w:p>
        </w:tc>
      </w:tr>
      <w:tr w:rsidR="00324A24" w:rsidRPr="00324A24" w:rsidTr="00324A24">
        <w:trPr>
          <w:jc w:val="center"/>
        </w:trPr>
        <w:tc>
          <w:tcPr>
            <w:tcW w:w="481" w:type="dxa"/>
          </w:tcPr>
          <w:p w:rsidR="00324A24" w:rsidRPr="00324A24" w:rsidRDefault="00324A24" w:rsidP="00324A24">
            <w:pPr>
              <w:spacing w:line="180" w:lineRule="exact"/>
              <w:jc w:val="center"/>
              <w:rPr>
                <w:rFonts w:ascii="Arial" w:hAnsi="Arial" w:cs="Arial"/>
                <w:sz w:val="18"/>
                <w:szCs w:val="18"/>
              </w:rPr>
            </w:pPr>
            <w:r w:rsidRPr="00324A24">
              <w:rPr>
                <w:rFonts w:ascii="Arial" w:hAnsi="Arial" w:cs="Arial"/>
                <w:sz w:val="18"/>
                <w:szCs w:val="18"/>
              </w:rPr>
              <w:t>9.</w:t>
            </w:r>
          </w:p>
        </w:tc>
        <w:tc>
          <w:tcPr>
            <w:tcW w:w="1843" w:type="dxa"/>
          </w:tcPr>
          <w:p w:rsidR="00324A24" w:rsidRPr="00324A24" w:rsidRDefault="00324A24" w:rsidP="00324A24">
            <w:pPr>
              <w:spacing w:line="180" w:lineRule="exact"/>
              <w:jc w:val="both"/>
              <w:rPr>
                <w:rFonts w:ascii="Arial" w:hAnsi="Arial" w:cs="Arial"/>
                <w:sz w:val="18"/>
                <w:szCs w:val="18"/>
              </w:rPr>
            </w:pPr>
            <w:r w:rsidRPr="00324A24">
              <w:rPr>
                <w:rFonts w:ascii="Arial" w:hAnsi="Arial" w:cs="Arial"/>
                <w:sz w:val="18"/>
                <w:szCs w:val="18"/>
              </w:rPr>
              <w:t>Объем средств местного бюджета в случае, если предполагается использование этих сре</w:t>
            </w:r>
            <w:proofErr w:type="gramStart"/>
            <w:r w:rsidRPr="00324A24">
              <w:rPr>
                <w:rFonts w:ascii="Arial" w:hAnsi="Arial" w:cs="Arial"/>
                <w:sz w:val="18"/>
                <w:szCs w:val="18"/>
              </w:rPr>
              <w:t xml:space="preserve">дств в </w:t>
            </w:r>
            <w:r w:rsidRPr="00324A24">
              <w:rPr>
                <w:rFonts w:ascii="Arial" w:hAnsi="Arial" w:cs="Arial"/>
                <w:sz w:val="18"/>
                <w:szCs w:val="18"/>
              </w:rPr>
              <w:lastRenderedPageBreak/>
              <w:t>р</w:t>
            </w:r>
            <w:proofErr w:type="gramEnd"/>
            <w:r w:rsidRPr="00324A24">
              <w:rPr>
                <w:rFonts w:ascii="Arial" w:hAnsi="Arial" w:cs="Arial"/>
                <w:sz w:val="18"/>
                <w:szCs w:val="18"/>
              </w:rPr>
              <w:t>еализации инициативного проекта, за исключением планируемого объема инициативных платежей, в рублях</w:t>
            </w:r>
          </w:p>
        </w:tc>
        <w:tc>
          <w:tcPr>
            <w:tcW w:w="2311" w:type="dxa"/>
          </w:tcPr>
          <w:p w:rsidR="00324A24" w:rsidRPr="00324A24" w:rsidRDefault="00324A24" w:rsidP="00324A24">
            <w:pPr>
              <w:spacing w:line="180" w:lineRule="exact"/>
              <w:jc w:val="both"/>
              <w:rPr>
                <w:rFonts w:ascii="Arial" w:hAnsi="Arial" w:cs="Arial"/>
                <w:sz w:val="18"/>
                <w:szCs w:val="18"/>
                <w:highlight w:val="yellow"/>
              </w:rPr>
            </w:pPr>
            <w:r w:rsidRPr="00324A24">
              <w:rPr>
                <w:rFonts w:ascii="Arial" w:hAnsi="Arial" w:cs="Arial"/>
                <w:sz w:val="18"/>
                <w:szCs w:val="18"/>
              </w:rPr>
              <w:lastRenderedPageBreak/>
              <w:t>6 000 000,00</w:t>
            </w:r>
          </w:p>
        </w:tc>
      </w:tr>
      <w:tr w:rsidR="00324A24" w:rsidRPr="00324A24" w:rsidTr="00324A24">
        <w:trPr>
          <w:jc w:val="center"/>
        </w:trPr>
        <w:tc>
          <w:tcPr>
            <w:tcW w:w="481" w:type="dxa"/>
          </w:tcPr>
          <w:p w:rsidR="00324A24" w:rsidRPr="00324A24" w:rsidRDefault="00324A24" w:rsidP="00324A24">
            <w:pPr>
              <w:spacing w:line="180" w:lineRule="exact"/>
              <w:jc w:val="center"/>
              <w:rPr>
                <w:rFonts w:ascii="Arial" w:hAnsi="Arial" w:cs="Arial"/>
                <w:sz w:val="18"/>
                <w:szCs w:val="18"/>
              </w:rPr>
            </w:pPr>
            <w:r w:rsidRPr="00324A24">
              <w:rPr>
                <w:rFonts w:ascii="Arial" w:hAnsi="Arial" w:cs="Arial"/>
                <w:sz w:val="18"/>
                <w:szCs w:val="18"/>
              </w:rPr>
              <w:lastRenderedPageBreak/>
              <w:t>10.</w:t>
            </w:r>
          </w:p>
        </w:tc>
        <w:tc>
          <w:tcPr>
            <w:tcW w:w="1843" w:type="dxa"/>
          </w:tcPr>
          <w:p w:rsidR="00324A24" w:rsidRPr="00324A24" w:rsidRDefault="00324A24" w:rsidP="00324A24">
            <w:pPr>
              <w:spacing w:line="180" w:lineRule="exact"/>
              <w:jc w:val="both"/>
              <w:rPr>
                <w:rFonts w:ascii="Arial" w:hAnsi="Arial" w:cs="Arial"/>
                <w:sz w:val="18"/>
                <w:szCs w:val="18"/>
              </w:rPr>
            </w:pPr>
            <w:r w:rsidRPr="00324A24">
              <w:rPr>
                <w:rFonts w:ascii="Arial" w:hAnsi="Arial" w:cs="Arial"/>
                <w:sz w:val="18"/>
                <w:szCs w:val="18"/>
              </w:rPr>
              <w:t>Наименование населенного пункта, в границах которого будет реализовываться инициативный проект, адрес или иные координаты места реализации инициативного проекта</w:t>
            </w:r>
          </w:p>
        </w:tc>
        <w:tc>
          <w:tcPr>
            <w:tcW w:w="2311" w:type="dxa"/>
          </w:tcPr>
          <w:p w:rsidR="00324A24" w:rsidRPr="00324A24" w:rsidRDefault="00324A24" w:rsidP="00324A24">
            <w:pPr>
              <w:spacing w:line="180" w:lineRule="exact"/>
              <w:jc w:val="both"/>
              <w:rPr>
                <w:rFonts w:ascii="Arial" w:hAnsi="Arial" w:cs="Arial"/>
                <w:sz w:val="18"/>
                <w:szCs w:val="18"/>
                <w:highlight w:val="yellow"/>
              </w:rPr>
            </w:pPr>
            <w:r w:rsidRPr="00324A24">
              <w:rPr>
                <w:rFonts w:ascii="Arial" w:hAnsi="Arial" w:cs="Arial"/>
                <w:sz w:val="18"/>
                <w:szCs w:val="18"/>
              </w:rPr>
              <w:t>село Каменная Балка Благодарненского городского округа Ставропольского края</w:t>
            </w:r>
          </w:p>
        </w:tc>
      </w:tr>
    </w:tbl>
    <w:p w:rsidR="00AC7032" w:rsidRDefault="00AC7032" w:rsidP="00ED1049">
      <w:pPr>
        <w:tabs>
          <w:tab w:val="left" w:pos="1620"/>
        </w:tabs>
        <w:spacing w:line="180" w:lineRule="exact"/>
        <w:jc w:val="both"/>
        <w:rPr>
          <w:rFonts w:ascii="Arial" w:hAnsi="Arial" w:cs="Arial"/>
          <w:color w:val="auto"/>
          <w:sz w:val="18"/>
          <w:szCs w:val="18"/>
        </w:rPr>
      </w:pPr>
    </w:p>
    <w:p w:rsidR="007F15AB" w:rsidRPr="007F15AB" w:rsidRDefault="007F15AB" w:rsidP="007F15AB">
      <w:pPr>
        <w:tabs>
          <w:tab w:val="left" w:pos="1620"/>
        </w:tabs>
        <w:spacing w:line="180" w:lineRule="exact"/>
        <w:jc w:val="both"/>
        <w:rPr>
          <w:rFonts w:ascii="Arial" w:hAnsi="Arial" w:cs="Arial"/>
          <w:color w:val="auto"/>
          <w:sz w:val="18"/>
          <w:szCs w:val="18"/>
        </w:rPr>
      </w:pPr>
      <w:r w:rsidRPr="007F15AB">
        <w:rPr>
          <w:rFonts w:ascii="Arial" w:hAnsi="Arial" w:cs="Arial"/>
          <w:color w:val="auto"/>
          <w:sz w:val="18"/>
          <w:szCs w:val="18"/>
        </w:rPr>
        <w:t>Инициаторы проекта:</w:t>
      </w:r>
    </w:p>
    <w:p w:rsidR="007F15AB" w:rsidRPr="007F15AB" w:rsidRDefault="007F15AB" w:rsidP="007F15AB">
      <w:pPr>
        <w:tabs>
          <w:tab w:val="left" w:pos="1620"/>
        </w:tabs>
        <w:spacing w:line="180" w:lineRule="exact"/>
        <w:jc w:val="both"/>
        <w:rPr>
          <w:rFonts w:ascii="Arial" w:hAnsi="Arial" w:cs="Arial"/>
          <w:color w:val="auto"/>
          <w:sz w:val="18"/>
          <w:szCs w:val="18"/>
        </w:rPr>
      </w:pPr>
      <w:proofErr w:type="spellStart"/>
      <w:r w:rsidRPr="007F15AB">
        <w:rPr>
          <w:rFonts w:ascii="Arial" w:hAnsi="Arial" w:cs="Arial"/>
          <w:color w:val="auto"/>
          <w:sz w:val="18"/>
          <w:szCs w:val="18"/>
        </w:rPr>
        <w:t>С.А.Жерихова</w:t>
      </w:r>
      <w:proofErr w:type="spellEnd"/>
    </w:p>
    <w:p w:rsidR="007F15AB" w:rsidRPr="007F15AB" w:rsidRDefault="007F15AB" w:rsidP="007F15AB">
      <w:pPr>
        <w:tabs>
          <w:tab w:val="left" w:pos="1620"/>
        </w:tabs>
        <w:spacing w:line="180" w:lineRule="exact"/>
        <w:jc w:val="both"/>
        <w:rPr>
          <w:rFonts w:ascii="Arial" w:hAnsi="Arial" w:cs="Arial"/>
          <w:color w:val="auto"/>
          <w:sz w:val="18"/>
          <w:szCs w:val="18"/>
        </w:rPr>
      </w:pPr>
      <w:r w:rsidRPr="007F15AB">
        <w:rPr>
          <w:rFonts w:ascii="Arial" w:hAnsi="Arial" w:cs="Arial"/>
          <w:color w:val="auto"/>
          <w:sz w:val="18"/>
          <w:szCs w:val="18"/>
        </w:rPr>
        <w:t>Н.С. Середина</w:t>
      </w:r>
    </w:p>
    <w:p w:rsidR="007F15AB" w:rsidRPr="007F15AB" w:rsidRDefault="007F15AB" w:rsidP="007F15AB">
      <w:pPr>
        <w:tabs>
          <w:tab w:val="left" w:pos="1620"/>
        </w:tabs>
        <w:spacing w:line="180" w:lineRule="exact"/>
        <w:jc w:val="both"/>
        <w:rPr>
          <w:rFonts w:ascii="Arial" w:hAnsi="Arial" w:cs="Arial"/>
          <w:color w:val="auto"/>
          <w:sz w:val="18"/>
          <w:szCs w:val="18"/>
        </w:rPr>
      </w:pPr>
      <w:r w:rsidRPr="007F15AB">
        <w:rPr>
          <w:rFonts w:ascii="Arial" w:hAnsi="Arial" w:cs="Arial"/>
          <w:color w:val="auto"/>
          <w:sz w:val="18"/>
          <w:szCs w:val="18"/>
        </w:rPr>
        <w:t xml:space="preserve">Е.А. </w:t>
      </w:r>
      <w:proofErr w:type="spellStart"/>
      <w:r w:rsidRPr="007F15AB">
        <w:rPr>
          <w:rFonts w:ascii="Arial" w:hAnsi="Arial" w:cs="Arial"/>
          <w:color w:val="auto"/>
          <w:sz w:val="18"/>
          <w:szCs w:val="18"/>
        </w:rPr>
        <w:t>Юнкина</w:t>
      </w:r>
      <w:proofErr w:type="spellEnd"/>
    </w:p>
    <w:p w:rsidR="007F15AB" w:rsidRPr="007F15AB" w:rsidRDefault="007F15AB" w:rsidP="007F15AB">
      <w:pPr>
        <w:tabs>
          <w:tab w:val="left" w:pos="1620"/>
        </w:tabs>
        <w:spacing w:line="180" w:lineRule="exact"/>
        <w:jc w:val="both"/>
        <w:rPr>
          <w:rFonts w:ascii="Arial" w:hAnsi="Arial" w:cs="Arial"/>
          <w:color w:val="auto"/>
          <w:sz w:val="18"/>
          <w:szCs w:val="18"/>
        </w:rPr>
      </w:pPr>
      <w:r w:rsidRPr="007F15AB">
        <w:rPr>
          <w:rFonts w:ascii="Arial" w:hAnsi="Arial" w:cs="Arial"/>
          <w:color w:val="auto"/>
          <w:sz w:val="18"/>
          <w:szCs w:val="18"/>
        </w:rPr>
        <w:t>И.Г. Беда</w:t>
      </w:r>
    </w:p>
    <w:p w:rsidR="00AC7032" w:rsidRDefault="007F15AB" w:rsidP="007F15AB">
      <w:pPr>
        <w:tabs>
          <w:tab w:val="left" w:pos="1620"/>
        </w:tabs>
        <w:spacing w:line="180" w:lineRule="exact"/>
        <w:jc w:val="both"/>
        <w:rPr>
          <w:rFonts w:ascii="Arial" w:hAnsi="Arial" w:cs="Arial"/>
          <w:color w:val="auto"/>
          <w:sz w:val="18"/>
          <w:szCs w:val="18"/>
        </w:rPr>
      </w:pPr>
      <w:r w:rsidRPr="007F15AB">
        <w:rPr>
          <w:rFonts w:ascii="Arial" w:hAnsi="Arial" w:cs="Arial"/>
          <w:color w:val="auto"/>
          <w:sz w:val="18"/>
          <w:szCs w:val="18"/>
        </w:rPr>
        <w:t>В.В. Горюнова</w:t>
      </w:r>
    </w:p>
    <w:p w:rsidR="00AC7032" w:rsidRDefault="00AC7032" w:rsidP="00ED1049">
      <w:pPr>
        <w:tabs>
          <w:tab w:val="left" w:pos="1620"/>
        </w:tabs>
        <w:spacing w:line="180" w:lineRule="exact"/>
        <w:jc w:val="both"/>
        <w:rPr>
          <w:rFonts w:ascii="Arial" w:hAnsi="Arial" w:cs="Arial"/>
          <w:color w:val="auto"/>
          <w:sz w:val="18"/>
          <w:szCs w:val="18"/>
        </w:rPr>
      </w:pPr>
    </w:p>
    <w:tbl>
      <w:tblPr>
        <w:tblStyle w:val="460"/>
        <w:tblW w:w="4644" w:type="dxa"/>
        <w:jc w:val="center"/>
        <w:tblLayout w:type="fixed"/>
        <w:tblLook w:val="04A0" w:firstRow="1" w:lastRow="0" w:firstColumn="1" w:lastColumn="0" w:noHBand="0" w:noVBand="1"/>
      </w:tblPr>
      <w:tblGrid>
        <w:gridCol w:w="534"/>
        <w:gridCol w:w="1701"/>
        <w:gridCol w:w="2409"/>
      </w:tblGrid>
      <w:tr w:rsidR="007F15AB" w:rsidRPr="007F15AB" w:rsidTr="007F15AB">
        <w:trPr>
          <w:jc w:val="center"/>
        </w:trPr>
        <w:tc>
          <w:tcPr>
            <w:tcW w:w="534" w:type="dxa"/>
          </w:tcPr>
          <w:p w:rsidR="007F15AB" w:rsidRPr="007F15AB" w:rsidRDefault="007F15AB" w:rsidP="007F15AB">
            <w:pPr>
              <w:spacing w:line="180" w:lineRule="exact"/>
              <w:jc w:val="center"/>
              <w:rPr>
                <w:rFonts w:ascii="Arial" w:hAnsi="Arial" w:cs="Arial"/>
                <w:sz w:val="18"/>
                <w:szCs w:val="18"/>
              </w:rPr>
            </w:pPr>
            <w:r w:rsidRPr="007F15AB">
              <w:rPr>
                <w:rFonts w:ascii="Arial" w:hAnsi="Arial" w:cs="Arial"/>
                <w:sz w:val="18"/>
                <w:szCs w:val="18"/>
              </w:rPr>
              <w:t xml:space="preserve">№ </w:t>
            </w:r>
            <w:proofErr w:type="spellStart"/>
            <w:r w:rsidRPr="007F15AB">
              <w:rPr>
                <w:rFonts w:ascii="Arial" w:hAnsi="Arial" w:cs="Arial"/>
                <w:sz w:val="18"/>
                <w:szCs w:val="18"/>
              </w:rPr>
              <w:t>п.п</w:t>
            </w:r>
            <w:proofErr w:type="spellEnd"/>
            <w:r w:rsidRPr="007F15AB">
              <w:rPr>
                <w:rFonts w:ascii="Arial" w:hAnsi="Arial" w:cs="Arial"/>
                <w:sz w:val="18"/>
                <w:szCs w:val="18"/>
              </w:rPr>
              <w:t>.</w:t>
            </w:r>
          </w:p>
        </w:tc>
        <w:tc>
          <w:tcPr>
            <w:tcW w:w="1701" w:type="dxa"/>
          </w:tcPr>
          <w:p w:rsidR="007F15AB" w:rsidRPr="007F15AB" w:rsidRDefault="007F15AB" w:rsidP="007F15AB">
            <w:pPr>
              <w:spacing w:line="180" w:lineRule="exact"/>
              <w:jc w:val="center"/>
              <w:rPr>
                <w:rFonts w:ascii="Arial" w:hAnsi="Arial" w:cs="Arial"/>
                <w:sz w:val="18"/>
                <w:szCs w:val="18"/>
              </w:rPr>
            </w:pPr>
            <w:r w:rsidRPr="007F15AB">
              <w:rPr>
                <w:rFonts w:ascii="Arial" w:hAnsi="Arial" w:cs="Arial"/>
                <w:sz w:val="18"/>
                <w:szCs w:val="18"/>
              </w:rPr>
              <w:t>Сведения об инициативном проекте</w:t>
            </w:r>
          </w:p>
        </w:tc>
        <w:tc>
          <w:tcPr>
            <w:tcW w:w="2409" w:type="dxa"/>
          </w:tcPr>
          <w:p w:rsidR="007F15AB" w:rsidRPr="007F15AB" w:rsidRDefault="007F15AB" w:rsidP="007F15AB">
            <w:pPr>
              <w:spacing w:line="180" w:lineRule="exact"/>
              <w:jc w:val="center"/>
              <w:rPr>
                <w:rFonts w:ascii="Arial" w:hAnsi="Arial" w:cs="Arial"/>
                <w:sz w:val="18"/>
                <w:szCs w:val="18"/>
                <w:highlight w:val="yellow"/>
              </w:rPr>
            </w:pPr>
            <w:r w:rsidRPr="007F15AB">
              <w:rPr>
                <w:rFonts w:ascii="Arial" w:hAnsi="Arial" w:cs="Arial"/>
                <w:sz w:val="18"/>
                <w:szCs w:val="18"/>
              </w:rPr>
              <w:t>Описание</w:t>
            </w:r>
          </w:p>
        </w:tc>
      </w:tr>
      <w:tr w:rsidR="007F15AB" w:rsidRPr="007F15AB" w:rsidTr="007F15AB">
        <w:trPr>
          <w:jc w:val="center"/>
        </w:trPr>
        <w:tc>
          <w:tcPr>
            <w:tcW w:w="534" w:type="dxa"/>
          </w:tcPr>
          <w:p w:rsidR="007F15AB" w:rsidRPr="007F15AB" w:rsidRDefault="007F15AB" w:rsidP="007F15AB">
            <w:pPr>
              <w:spacing w:line="180" w:lineRule="exact"/>
              <w:jc w:val="center"/>
              <w:rPr>
                <w:rFonts w:ascii="Arial" w:hAnsi="Arial" w:cs="Arial"/>
                <w:sz w:val="18"/>
                <w:szCs w:val="18"/>
              </w:rPr>
            </w:pPr>
            <w:r w:rsidRPr="007F15AB">
              <w:rPr>
                <w:rFonts w:ascii="Arial" w:hAnsi="Arial" w:cs="Arial"/>
                <w:sz w:val="18"/>
                <w:szCs w:val="18"/>
              </w:rPr>
              <w:t>1.</w:t>
            </w:r>
          </w:p>
        </w:tc>
        <w:tc>
          <w:tcPr>
            <w:tcW w:w="1701" w:type="dxa"/>
          </w:tcPr>
          <w:p w:rsidR="007F15AB" w:rsidRPr="007F15AB" w:rsidRDefault="007F15AB" w:rsidP="007F15AB">
            <w:pPr>
              <w:spacing w:line="180" w:lineRule="exact"/>
              <w:jc w:val="both"/>
              <w:rPr>
                <w:rFonts w:ascii="Arial" w:hAnsi="Arial" w:cs="Arial"/>
                <w:sz w:val="18"/>
                <w:szCs w:val="18"/>
              </w:rPr>
            </w:pPr>
            <w:r w:rsidRPr="007F15AB">
              <w:rPr>
                <w:rFonts w:ascii="Arial" w:hAnsi="Arial" w:cs="Arial"/>
                <w:sz w:val="18"/>
                <w:szCs w:val="18"/>
              </w:rPr>
              <w:t>Наименование инициативного проекта</w:t>
            </w:r>
          </w:p>
        </w:tc>
        <w:tc>
          <w:tcPr>
            <w:tcW w:w="2409" w:type="dxa"/>
          </w:tcPr>
          <w:p w:rsidR="007F15AB" w:rsidRPr="007F15AB" w:rsidRDefault="007F15AB" w:rsidP="007F15AB">
            <w:pPr>
              <w:spacing w:line="180" w:lineRule="exact"/>
              <w:contextualSpacing/>
              <w:jc w:val="both"/>
              <w:rPr>
                <w:rFonts w:ascii="Arial" w:hAnsi="Arial" w:cs="Arial"/>
                <w:sz w:val="18"/>
                <w:szCs w:val="18"/>
              </w:rPr>
            </w:pPr>
            <w:r w:rsidRPr="007F15AB">
              <w:rPr>
                <w:rFonts w:ascii="Arial" w:hAnsi="Arial" w:cs="Arial"/>
                <w:color w:val="auto"/>
                <w:sz w:val="18"/>
                <w:szCs w:val="18"/>
              </w:rPr>
              <w:t xml:space="preserve"> </w:t>
            </w:r>
            <w:r w:rsidRPr="007F15AB">
              <w:rPr>
                <w:rFonts w:ascii="Arial" w:eastAsia="Calibri" w:hAnsi="Arial" w:cs="Arial"/>
                <w:sz w:val="18"/>
                <w:szCs w:val="18"/>
              </w:rPr>
              <w:t>Второй этап устройства спортивной площадки с элементами уличных тренажеров с установкой детских развлекательных площадок по ул. Школьная в селе Каменная Балка Благодарненского городского округа Ставропольского края</w:t>
            </w:r>
          </w:p>
        </w:tc>
      </w:tr>
      <w:tr w:rsidR="007F15AB" w:rsidRPr="007F15AB" w:rsidTr="007F15AB">
        <w:trPr>
          <w:jc w:val="center"/>
        </w:trPr>
        <w:tc>
          <w:tcPr>
            <w:tcW w:w="534" w:type="dxa"/>
          </w:tcPr>
          <w:p w:rsidR="007F15AB" w:rsidRPr="007F15AB" w:rsidRDefault="007F15AB" w:rsidP="007F15AB">
            <w:pPr>
              <w:spacing w:line="180" w:lineRule="exact"/>
              <w:jc w:val="center"/>
              <w:rPr>
                <w:rFonts w:ascii="Arial" w:hAnsi="Arial" w:cs="Arial"/>
                <w:sz w:val="18"/>
                <w:szCs w:val="18"/>
              </w:rPr>
            </w:pPr>
            <w:r w:rsidRPr="007F15AB">
              <w:rPr>
                <w:rFonts w:ascii="Arial" w:hAnsi="Arial" w:cs="Arial"/>
                <w:sz w:val="18"/>
                <w:szCs w:val="18"/>
              </w:rPr>
              <w:t>2.</w:t>
            </w:r>
          </w:p>
        </w:tc>
        <w:tc>
          <w:tcPr>
            <w:tcW w:w="1701" w:type="dxa"/>
          </w:tcPr>
          <w:p w:rsidR="007F15AB" w:rsidRPr="007F15AB" w:rsidRDefault="007F15AB" w:rsidP="007F15AB">
            <w:pPr>
              <w:spacing w:line="180" w:lineRule="exact"/>
              <w:jc w:val="both"/>
              <w:rPr>
                <w:rFonts w:ascii="Arial" w:hAnsi="Arial" w:cs="Arial"/>
                <w:sz w:val="18"/>
                <w:szCs w:val="18"/>
              </w:rPr>
            </w:pPr>
            <w:r w:rsidRPr="007F15AB">
              <w:rPr>
                <w:rFonts w:ascii="Arial" w:hAnsi="Arial" w:cs="Arial"/>
                <w:sz w:val="18"/>
                <w:szCs w:val="18"/>
              </w:rPr>
              <w:t>Описание проблемы, решение которой имеет приоритетное значение для жителей округа или его части</w:t>
            </w:r>
          </w:p>
        </w:tc>
        <w:tc>
          <w:tcPr>
            <w:tcW w:w="2409" w:type="dxa"/>
          </w:tcPr>
          <w:p w:rsidR="007F15AB" w:rsidRPr="007F15AB" w:rsidRDefault="007F15AB" w:rsidP="007F15AB">
            <w:pPr>
              <w:shd w:val="clear" w:color="auto" w:fill="FFFFFF"/>
              <w:spacing w:line="180" w:lineRule="exact"/>
              <w:jc w:val="both"/>
              <w:rPr>
                <w:rFonts w:ascii="Arial" w:hAnsi="Arial" w:cs="Arial"/>
                <w:color w:val="auto"/>
                <w:sz w:val="18"/>
                <w:szCs w:val="18"/>
                <w:highlight w:val="yellow"/>
              </w:rPr>
            </w:pPr>
            <w:r w:rsidRPr="007F15AB">
              <w:rPr>
                <w:rFonts w:ascii="Arial" w:eastAsia="Calibri" w:hAnsi="Arial" w:cs="Arial"/>
                <w:color w:val="auto"/>
                <w:sz w:val="18"/>
                <w:szCs w:val="18"/>
                <w:lang w:eastAsia="en-US"/>
              </w:rPr>
              <w:t>Обеспечение условий для развития на территории населенного пункта физической культуры и массового спорта</w:t>
            </w:r>
          </w:p>
        </w:tc>
      </w:tr>
      <w:tr w:rsidR="007F15AB" w:rsidRPr="007F15AB" w:rsidTr="007F15AB">
        <w:trPr>
          <w:jc w:val="center"/>
        </w:trPr>
        <w:tc>
          <w:tcPr>
            <w:tcW w:w="534" w:type="dxa"/>
          </w:tcPr>
          <w:p w:rsidR="007F15AB" w:rsidRPr="007F15AB" w:rsidRDefault="007F15AB" w:rsidP="007F15AB">
            <w:pPr>
              <w:spacing w:line="180" w:lineRule="exact"/>
              <w:jc w:val="center"/>
              <w:rPr>
                <w:rFonts w:ascii="Arial" w:hAnsi="Arial" w:cs="Arial"/>
                <w:sz w:val="18"/>
                <w:szCs w:val="18"/>
              </w:rPr>
            </w:pPr>
            <w:r w:rsidRPr="007F15AB">
              <w:rPr>
                <w:rFonts w:ascii="Arial" w:hAnsi="Arial" w:cs="Arial"/>
                <w:sz w:val="18"/>
                <w:szCs w:val="18"/>
              </w:rPr>
              <w:t>3.</w:t>
            </w:r>
          </w:p>
        </w:tc>
        <w:tc>
          <w:tcPr>
            <w:tcW w:w="1701" w:type="dxa"/>
          </w:tcPr>
          <w:p w:rsidR="007F15AB" w:rsidRPr="007F15AB" w:rsidRDefault="007F15AB" w:rsidP="007F15AB">
            <w:pPr>
              <w:spacing w:line="180" w:lineRule="exact"/>
              <w:jc w:val="both"/>
              <w:rPr>
                <w:rFonts w:ascii="Arial" w:hAnsi="Arial" w:cs="Arial"/>
                <w:sz w:val="18"/>
                <w:szCs w:val="18"/>
              </w:rPr>
            </w:pPr>
            <w:r w:rsidRPr="007F15AB">
              <w:rPr>
                <w:rFonts w:ascii="Arial" w:hAnsi="Arial" w:cs="Arial"/>
                <w:sz w:val="18"/>
                <w:szCs w:val="18"/>
              </w:rPr>
              <w:t>Обоснование предложений по решению проблемы, решение которой имеет приоритетное значение для жителей населенного пункта</w:t>
            </w:r>
          </w:p>
        </w:tc>
        <w:tc>
          <w:tcPr>
            <w:tcW w:w="2409" w:type="dxa"/>
          </w:tcPr>
          <w:p w:rsidR="007F15AB" w:rsidRPr="007F15AB" w:rsidRDefault="007F15AB" w:rsidP="007F15AB">
            <w:pPr>
              <w:shd w:val="clear" w:color="auto" w:fill="FFFFFF"/>
              <w:spacing w:line="180" w:lineRule="exact"/>
              <w:rPr>
                <w:rFonts w:ascii="Arial" w:hAnsi="Arial" w:cs="Arial"/>
                <w:sz w:val="18"/>
                <w:szCs w:val="18"/>
                <w:highlight w:val="yellow"/>
              </w:rPr>
            </w:pPr>
            <w:r w:rsidRPr="007F15AB">
              <w:rPr>
                <w:rFonts w:ascii="Arial" w:hAnsi="Arial" w:cs="Arial"/>
                <w:color w:val="auto"/>
                <w:sz w:val="18"/>
                <w:szCs w:val="18"/>
                <w:lang w:eastAsia="en-US"/>
              </w:rPr>
              <w:t xml:space="preserve">Спортивная площадка под </w:t>
            </w:r>
            <w:proofErr w:type="gramStart"/>
            <w:r w:rsidRPr="007F15AB">
              <w:rPr>
                <w:rFonts w:ascii="Arial" w:hAnsi="Arial" w:cs="Arial"/>
                <w:color w:val="auto"/>
                <w:sz w:val="18"/>
                <w:szCs w:val="18"/>
                <w:lang w:eastAsia="en-US"/>
              </w:rPr>
              <w:t>открытом</w:t>
            </w:r>
            <w:proofErr w:type="gramEnd"/>
            <w:r w:rsidRPr="007F15AB">
              <w:rPr>
                <w:rFonts w:ascii="Arial" w:hAnsi="Arial" w:cs="Arial"/>
                <w:color w:val="auto"/>
                <w:sz w:val="18"/>
                <w:szCs w:val="18"/>
                <w:lang w:eastAsia="en-US"/>
              </w:rPr>
              <w:t xml:space="preserve"> небом есть, надо дополнить спортивным оборудованием, уложить резиновое покрытие. Создать стильный облик спортивного комплекса, соответствующий законам организации пространства под открытым небом, интересный детям и родителям, позволяющим более эффективно организовать свободную деятельность детей на свежем воздухе</w:t>
            </w:r>
          </w:p>
        </w:tc>
      </w:tr>
      <w:tr w:rsidR="007F15AB" w:rsidRPr="007F15AB" w:rsidTr="007F15AB">
        <w:trPr>
          <w:jc w:val="center"/>
        </w:trPr>
        <w:tc>
          <w:tcPr>
            <w:tcW w:w="534" w:type="dxa"/>
          </w:tcPr>
          <w:p w:rsidR="007F15AB" w:rsidRPr="007F15AB" w:rsidRDefault="007F15AB" w:rsidP="007F15AB">
            <w:pPr>
              <w:spacing w:line="180" w:lineRule="exact"/>
              <w:jc w:val="center"/>
              <w:rPr>
                <w:rFonts w:ascii="Arial" w:hAnsi="Arial" w:cs="Arial"/>
                <w:sz w:val="18"/>
                <w:szCs w:val="18"/>
              </w:rPr>
            </w:pPr>
            <w:r w:rsidRPr="007F15AB">
              <w:rPr>
                <w:rFonts w:ascii="Arial" w:hAnsi="Arial" w:cs="Arial"/>
                <w:sz w:val="18"/>
                <w:szCs w:val="18"/>
              </w:rPr>
              <w:t>4.</w:t>
            </w:r>
          </w:p>
        </w:tc>
        <w:tc>
          <w:tcPr>
            <w:tcW w:w="1701" w:type="dxa"/>
          </w:tcPr>
          <w:p w:rsidR="007F15AB" w:rsidRPr="007F15AB" w:rsidRDefault="007F15AB" w:rsidP="007F15AB">
            <w:pPr>
              <w:spacing w:line="180" w:lineRule="exact"/>
              <w:jc w:val="both"/>
              <w:rPr>
                <w:rFonts w:ascii="Arial" w:hAnsi="Arial" w:cs="Arial"/>
                <w:sz w:val="18"/>
                <w:szCs w:val="18"/>
              </w:rPr>
            </w:pPr>
            <w:r w:rsidRPr="007F15AB">
              <w:rPr>
                <w:rFonts w:ascii="Arial" w:hAnsi="Arial" w:cs="Arial"/>
                <w:sz w:val="18"/>
                <w:szCs w:val="18"/>
              </w:rPr>
              <w:t>Ожидаемый результат (ожидаемые результаты) реализации инициативного проекта</w:t>
            </w:r>
          </w:p>
        </w:tc>
        <w:tc>
          <w:tcPr>
            <w:tcW w:w="2409" w:type="dxa"/>
          </w:tcPr>
          <w:p w:rsidR="007F15AB" w:rsidRPr="007F15AB" w:rsidRDefault="007F15AB" w:rsidP="007F15AB">
            <w:pPr>
              <w:spacing w:line="180" w:lineRule="exact"/>
              <w:jc w:val="both"/>
              <w:rPr>
                <w:rFonts w:ascii="Arial" w:hAnsi="Arial" w:cs="Arial"/>
                <w:sz w:val="18"/>
                <w:szCs w:val="18"/>
              </w:rPr>
            </w:pPr>
            <w:r w:rsidRPr="007F15AB">
              <w:rPr>
                <w:rFonts w:ascii="Arial" w:hAnsi="Arial" w:cs="Arial"/>
                <w:sz w:val="18"/>
                <w:szCs w:val="18"/>
              </w:rPr>
              <w:t>Благоустроенная спортивная площадка</w:t>
            </w:r>
          </w:p>
          <w:p w:rsidR="007F15AB" w:rsidRPr="007F15AB" w:rsidRDefault="007F15AB" w:rsidP="007F15AB">
            <w:pPr>
              <w:spacing w:line="180" w:lineRule="exact"/>
              <w:jc w:val="both"/>
              <w:rPr>
                <w:rFonts w:ascii="Arial" w:hAnsi="Arial" w:cs="Arial"/>
                <w:sz w:val="18"/>
                <w:szCs w:val="18"/>
                <w:highlight w:val="yellow"/>
              </w:rPr>
            </w:pPr>
          </w:p>
        </w:tc>
      </w:tr>
      <w:tr w:rsidR="007F15AB" w:rsidRPr="007F15AB" w:rsidTr="007F15AB">
        <w:trPr>
          <w:jc w:val="center"/>
        </w:trPr>
        <w:tc>
          <w:tcPr>
            <w:tcW w:w="534" w:type="dxa"/>
          </w:tcPr>
          <w:p w:rsidR="007F15AB" w:rsidRPr="007F15AB" w:rsidRDefault="007F15AB" w:rsidP="007F15AB">
            <w:pPr>
              <w:spacing w:line="180" w:lineRule="exact"/>
              <w:jc w:val="center"/>
              <w:rPr>
                <w:rFonts w:ascii="Arial" w:hAnsi="Arial" w:cs="Arial"/>
                <w:sz w:val="18"/>
                <w:szCs w:val="18"/>
              </w:rPr>
            </w:pPr>
            <w:r w:rsidRPr="007F15AB">
              <w:rPr>
                <w:rFonts w:ascii="Arial" w:hAnsi="Arial" w:cs="Arial"/>
                <w:sz w:val="18"/>
                <w:szCs w:val="18"/>
              </w:rPr>
              <w:t>5.</w:t>
            </w:r>
          </w:p>
        </w:tc>
        <w:tc>
          <w:tcPr>
            <w:tcW w:w="1701" w:type="dxa"/>
          </w:tcPr>
          <w:p w:rsidR="007F15AB" w:rsidRPr="007F15AB" w:rsidRDefault="007F15AB" w:rsidP="007F15AB">
            <w:pPr>
              <w:spacing w:line="180" w:lineRule="exact"/>
              <w:jc w:val="both"/>
              <w:rPr>
                <w:rFonts w:ascii="Arial" w:hAnsi="Arial" w:cs="Arial"/>
                <w:sz w:val="18"/>
                <w:szCs w:val="18"/>
              </w:rPr>
            </w:pPr>
            <w:r w:rsidRPr="007F15AB">
              <w:rPr>
                <w:rFonts w:ascii="Arial" w:hAnsi="Arial" w:cs="Arial"/>
                <w:sz w:val="18"/>
                <w:szCs w:val="18"/>
              </w:rPr>
              <w:t xml:space="preserve">Предварительный расчет необходимых </w:t>
            </w:r>
            <w:r w:rsidRPr="007F15AB">
              <w:rPr>
                <w:rFonts w:ascii="Arial" w:hAnsi="Arial" w:cs="Arial"/>
                <w:sz w:val="18"/>
                <w:szCs w:val="18"/>
              </w:rPr>
              <w:lastRenderedPageBreak/>
              <w:t>расходов на реализацию инициативного проекта – общая стоимость инициативного проекта*, в рублях</w:t>
            </w:r>
          </w:p>
        </w:tc>
        <w:tc>
          <w:tcPr>
            <w:tcW w:w="2409" w:type="dxa"/>
          </w:tcPr>
          <w:p w:rsidR="007F15AB" w:rsidRPr="007F15AB" w:rsidRDefault="007F15AB" w:rsidP="007F15AB">
            <w:pPr>
              <w:spacing w:line="180" w:lineRule="exact"/>
              <w:jc w:val="both"/>
              <w:rPr>
                <w:rFonts w:ascii="Arial" w:hAnsi="Arial" w:cs="Arial"/>
                <w:sz w:val="18"/>
                <w:szCs w:val="18"/>
                <w:highlight w:val="yellow"/>
              </w:rPr>
            </w:pPr>
            <w:r w:rsidRPr="007F15AB">
              <w:rPr>
                <w:rFonts w:ascii="Arial" w:hAnsi="Arial" w:cs="Arial"/>
                <w:sz w:val="18"/>
                <w:szCs w:val="18"/>
              </w:rPr>
              <w:t>3 293 886,80</w:t>
            </w:r>
          </w:p>
        </w:tc>
      </w:tr>
      <w:tr w:rsidR="007F15AB" w:rsidRPr="007F15AB" w:rsidTr="007F15AB">
        <w:trPr>
          <w:jc w:val="center"/>
        </w:trPr>
        <w:tc>
          <w:tcPr>
            <w:tcW w:w="534" w:type="dxa"/>
          </w:tcPr>
          <w:p w:rsidR="007F15AB" w:rsidRPr="007F15AB" w:rsidRDefault="007F15AB" w:rsidP="007F15AB">
            <w:pPr>
              <w:spacing w:line="180" w:lineRule="exact"/>
              <w:jc w:val="center"/>
              <w:rPr>
                <w:rFonts w:ascii="Arial" w:hAnsi="Arial" w:cs="Arial"/>
                <w:sz w:val="18"/>
                <w:szCs w:val="18"/>
              </w:rPr>
            </w:pPr>
            <w:r w:rsidRPr="007F15AB">
              <w:rPr>
                <w:rFonts w:ascii="Arial" w:hAnsi="Arial" w:cs="Arial"/>
                <w:sz w:val="18"/>
                <w:szCs w:val="18"/>
              </w:rPr>
              <w:t>6.</w:t>
            </w:r>
          </w:p>
        </w:tc>
        <w:tc>
          <w:tcPr>
            <w:tcW w:w="1701" w:type="dxa"/>
          </w:tcPr>
          <w:p w:rsidR="007F15AB" w:rsidRPr="007F15AB" w:rsidRDefault="007F15AB" w:rsidP="007F15AB">
            <w:pPr>
              <w:spacing w:line="180" w:lineRule="exact"/>
              <w:jc w:val="both"/>
              <w:rPr>
                <w:rFonts w:ascii="Arial" w:hAnsi="Arial" w:cs="Arial"/>
                <w:sz w:val="18"/>
                <w:szCs w:val="18"/>
              </w:rPr>
            </w:pPr>
            <w:r w:rsidRPr="007F15AB">
              <w:rPr>
                <w:rFonts w:ascii="Arial" w:hAnsi="Arial" w:cs="Arial"/>
                <w:sz w:val="18"/>
                <w:szCs w:val="18"/>
              </w:rPr>
              <w:t>Планируемые сроки реализации инициативного проекта</w:t>
            </w:r>
          </w:p>
        </w:tc>
        <w:tc>
          <w:tcPr>
            <w:tcW w:w="2409" w:type="dxa"/>
          </w:tcPr>
          <w:p w:rsidR="007F15AB" w:rsidRPr="007F15AB" w:rsidRDefault="007F15AB" w:rsidP="007F15AB">
            <w:pPr>
              <w:spacing w:line="180" w:lineRule="exact"/>
              <w:jc w:val="both"/>
              <w:rPr>
                <w:rFonts w:ascii="Arial" w:hAnsi="Arial" w:cs="Arial"/>
                <w:sz w:val="18"/>
                <w:szCs w:val="18"/>
                <w:highlight w:val="yellow"/>
              </w:rPr>
            </w:pPr>
            <w:r w:rsidRPr="007F15AB">
              <w:rPr>
                <w:rFonts w:ascii="Arial" w:hAnsi="Arial" w:cs="Arial"/>
                <w:sz w:val="18"/>
                <w:szCs w:val="18"/>
              </w:rPr>
              <w:t>01 сентября 2024 год</w:t>
            </w:r>
          </w:p>
        </w:tc>
      </w:tr>
      <w:tr w:rsidR="007F15AB" w:rsidRPr="007F15AB" w:rsidTr="007F15AB">
        <w:trPr>
          <w:jc w:val="center"/>
        </w:trPr>
        <w:tc>
          <w:tcPr>
            <w:tcW w:w="534" w:type="dxa"/>
          </w:tcPr>
          <w:p w:rsidR="007F15AB" w:rsidRPr="007F15AB" w:rsidRDefault="007F15AB" w:rsidP="007F15AB">
            <w:pPr>
              <w:spacing w:line="180" w:lineRule="exact"/>
              <w:jc w:val="center"/>
              <w:rPr>
                <w:rFonts w:ascii="Arial" w:hAnsi="Arial" w:cs="Arial"/>
                <w:sz w:val="18"/>
                <w:szCs w:val="18"/>
              </w:rPr>
            </w:pPr>
            <w:r w:rsidRPr="007F15AB">
              <w:rPr>
                <w:rFonts w:ascii="Arial" w:hAnsi="Arial" w:cs="Arial"/>
                <w:sz w:val="18"/>
                <w:szCs w:val="18"/>
              </w:rPr>
              <w:t>7.</w:t>
            </w:r>
          </w:p>
        </w:tc>
        <w:tc>
          <w:tcPr>
            <w:tcW w:w="1701" w:type="dxa"/>
          </w:tcPr>
          <w:p w:rsidR="007F15AB" w:rsidRPr="007F15AB" w:rsidRDefault="007F15AB" w:rsidP="007F15AB">
            <w:pPr>
              <w:spacing w:line="180" w:lineRule="exact"/>
              <w:jc w:val="both"/>
              <w:rPr>
                <w:rFonts w:ascii="Arial" w:hAnsi="Arial" w:cs="Arial"/>
                <w:sz w:val="18"/>
                <w:szCs w:val="18"/>
              </w:rPr>
            </w:pPr>
            <w:r w:rsidRPr="007F15AB">
              <w:rPr>
                <w:rFonts w:ascii="Arial" w:hAnsi="Arial" w:cs="Arial"/>
                <w:sz w:val="18"/>
                <w:szCs w:val="18"/>
              </w:rPr>
              <w:t>Планируемое (возможное) имущественное и (или) трудовое участие лиц, заинтересованных в реализации инициативного проекта:</w:t>
            </w:r>
          </w:p>
        </w:tc>
        <w:tc>
          <w:tcPr>
            <w:tcW w:w="2409" w:type="dxa"/>
          </w:tcPr>
          <w:p w:rsidR="007F15AB" w:rsidRPr="007F15AB" w:rsidRDefault="007F15AB" w:rsidP="007F15AB">
            <w:pPr>
              <w:shd w:val="clear" w:color="auto" w:fill="FFFFFF"/>
              <w:spacing w:line="180" w:lineRule="exact"/>
              <w:jc w:val="both"/>
              <w:rPr>
                <w:rFonts w:ascii="Arial" w:hAnsi="Arial" w:cs="Arial"/>
                <w:sz w:val="18"/>
                <w:szCs w:val="18"/>
              </w:rPr>
            </w:pPr>
            <w:r w:rsidRPr="007F15AB">
              <w:rPr>
                <w:rFonts w:ascii="Arial" w:hAnsi="Arial" w:cs="Arial"/>
                <w:sz w:val="18"/>
                <w:szCs w:val="18"/>
              </w:rPr>
              <w:t>Инициативная группа примет трудовое участие:</w:t>
            </w:r>
          </w:p>
          <w:p w:rsidR="007F15AB" w:rsidRPr="007F15AB" w:rsidRDefault="007F15AB" w:rsidP="007F15AB">
            <w:pPr>
              <w:shd w:val="clear" w:color="auto" w:fill="FFFFFF"/>
              <w:spacing w:line="180" w:lineRule="exact"/>
              <w:jc w:val="both"/>
              <w:rPr>
                <w:rFonts w:ascii="Arial" w:hAnsi="Arial" w:cs="Arial"/>
                <w:sz w:val="18"/>
                <w:szCs w:val="18"/>
              </w:rPr>
            </w:pPr>
            <w:r w:rsidRPr="007F15AB">
              <w:rPr>
                <w:rFonts w:ascii="Arial" w:hAnsi="Arial" w:cs="Arial"/>
                <w:sz w:val="18"/>
                <w:szCs w:val="18"/>
              </w:rPr>
              <w:t>- уборка строительного мусора на территории в процессе и после реализации инициативного проекта</w:t>
            </w:r>
          </w:p>
          <w:p w:rsidR="007F15AB" w:rsidRPr="007F15AB" w:rsidRDefault="007F15AB" w:rsidP="007F15AB">
            <w:pPr>
              <w:spacing w:line="180" w:lineRule="exact"/>
              <w:jc w:val="both"/>
              <w:rPr>
                <w:rFonts w:ascii="Arial" w:hAnsi="Arial" w:cs="Arial"/>
                <w:sz w:val="18"/>
                <w:szCs w:val="18"/>
                <w:highlight w:val="yellow"/>
              </w:rPr>
            </w:pPr>
          </w:p>
        </w:tc>
      </w:tr>
      <w:tr w:rsidR="007F15AB" w:rsidRPr="007F15AB" w:rsidTr="007F15AB">
        <w:trPr>
          <w:jc w:val="center"/>
        </w:trPr>
        <w:tc>
          <w:tcPr>
            <w:tcW w:w="534" w:type="dxa"/>
          </w:tcPr>
          <w:p w:rsidR="007F15AB" w:rsidRPr="007F15AB" w:rsidRDefault="007F15AB" w:rsidP="007F15AB">
            <w:pPr>
              <w:spacing w:line="180" w:lineRule="exact"/>
              <w:jc w:val="center"/>
              <w:rPr>
                <w:rFonts w:ascii="Arial" w:hAnsi="Arial" w:cs="Arial"/>
                <w:sz w:val="18"/>
                <w:szCs w:val="18"/>
              </w:rPr>
            </w:pPr>
            <w:r w:rsidRPr="007F15AB">
              <w:rPr>
                <w:rFonts w:ascii="Arial" w:hAnsi="Arial" w:cs="Arial"/>
                <w:sz w:val="18"/>
                <w:szCs w:val="18"/>
              </w:rPr>
              <w:t>7.1.</w:t>
            </w:r>
          </w:p>
        </w:tc>
        <w:tc>
          <w:tcPr>
            <w:tcW w:w="1701" w:type="dxa"/>
          </w:tcPr>
          <w:p w:rsidR="007F15AB" w:rsidRPr="007F15AB" w:rsidRDefault="007F15AB" w:rsidP="007F15AB">
            <w:pPr>
              <w:spacing w:line="180" w:lineRule="exact"/>
              <w:jc w:val="both"/>
              <w:rPr>
                <w:rFonts w:ascii="Arial" w:hAnsi="Arial" w:cs="Arial"/>
                <w:sz w:val="18"/>
                <w:szCs w:val="18"/>
              </w:rPr>
            </w:pPr>
            <w:r w:rsidRPr="007F15AB">
              <w:rPr>
                <w:rFonts w:ascii="Arial" w:hAnsi="Arial" w:cs="Arial"/>
                <w:sz w:val="18"/>
                <w:szCs w:val="18"/>
              </w:rPr>
              <w:t xml:space="preserve">Количество граждан, изъявивших желание принять трудовое участие в реализации инициативного проекта </w:t>
            </w:r>
          </w:p>
        </w:tc>
        <w:tc>
          <w:tcPr>
            <w:tcW w:w="2409" w:type="dxa"/>
          </w:tcPr>
          <w:p w:rsidR="007F15AB" w:rsidRPr="007F15AB" w:rsidRDefault="007F15AB" w:rsidP="007F15AB">
            <w:pPr>
              <w:spacing w:line="180" w:lineRule="exact"/>
              <w:jc w:val="both"/>
              <w:rPr>
                <w:rFonts w:ascii="Arial" w:hAnsi="Arial" w:cs="Arial"/>
                <w:sz w:val="18"/>
                <w:szCs w:val="18"/>
                <w:highlight w:val="yellow"/>
              </w:rPr>
            </w:pPr>
            <w:r w:rsidRPr="007F15AB">
              <w:rPr>
                <w:rFonts w:ascii="Arial" w:hAnsi="Arial" w:cs="Arial"/>
                <w:sz w:val="18"/>
                <w:szCs w:val="18"/>
              </w:rPr>
              <w:t>10 человек</w:t>
            </w:r>
          </w:p>
        </w:tc>
      </w:tr>
      <w:tr w:rsidR="007F15AB" w:rsidRPr="007F15AB" w:rsidTr="007F15AB">
        <w:trPr>
          <w:jc w:val="center"/>
        </w:trPr>
        <w:tc>
          <w:tcPr>
            <w:tcW w:w="534" w:type="dxa"/>
          </w:tcPr>
          <w:p w:rsidR="007F15AB" w:rsidRPr="007F15AB" w:rsidRDefault="007F15AB" w:rsidP="007F15AB">
            <w:pPr>
              <w:spacing w:line="180" w:lineRule="exact"/>
              <w:jc w:val="center"/>
              <w:rPr>
                <w:rFonts w:ascii="Arial" w:hAnsi="Arial" w:cs="Arial"/>
                <w:sz w:val="18"/>
                <w:szCs w:val="18"/>
              </w:rPr>
            </w:pPr>
            <w:r w:rsidRPr="007F15AB">
              <w:rPr>
                <w:rFonts w:ascii="Arial" w:hAnsi="Arial" w:cs="Arial"/>
                <w:sz w:val="18"/>
                <w:szCs w:val="18"/>
              </w:rPr>
              <w:t>7.2.</w:t>
            </w:r>
          </w:p>
        </w:tc>
        <w:tc>
          <w:tcPr>
            <w:tcW w:w="1701" w:type="dxa"/>
          </w:tcPr>
          <w:p w:rsidR="007F15AB" w:rsidRPr="007F15AB" w:rsidRDefault="007F15AB" w:rsidP="007F15AB">
            <w:pPr>
              <w:spacing w:line="180" w:lineRule="exact"/>
              <w:rPr>
                <w:rFonts w:ascii="Arial" w:hAnsi="Arial" w:cs="Arial"/>
                <w:sz w:val="18"/>
                <w:szCs w:val="18"/>
              </w:rPr>
            </w:pPr>
            <w:r w:rsidRPr="007F15AB">
              <w:rPr>
                <w:rFonts w:ascii="Arial" w:hAnsi="Arial" w:cs="Arial"/>
                <w:sz w:val="18"/>
                <w:szCs w:val="18"/>
              </w:rPr>
              <w:t>Количество форм имущественного участия в реализации инициативного проекта (предоставление строительной техники, материалов и тому подобное), ед., с их перечислением и приложением подтверждающих документов (гарантийных писем)</w:t>
            </w:r>
          </w:p>
        </w:tc>
        <w:tc>
          <w:tcPr>
            <w:tcW w:w="2409" w:type="dxa"/>
          </w:tcPr>
          <w:p w:rsidR="007F15AB" w:rsidRPr="007F15AB" w:rsidRDefault="007F15AB" w:rsidP="007F15AB">
            <w:pPr>
              <w:spacing w:line="180" w:lineRule="exact"/>
              <w:jc w:val="both"/>
              <w:rPr>
                <w:rFonts w:ascii="Arial" w:hAnsi="Arial" w:cs="Arial"/>
                <w:sz w:val="18"/>
                <w:szCs w:val="18"/>
                <w:highlight w:val="yellow"/>
              </w:rPr>
            </w:pPr>
            <w:r w:rsidRPr="007F15AB">
              <w:rPr>
                <w:rFonts w:ascii="Arial" w:hAnsi="Arial" w:cs="Arial"/>
                <w:sz w:val="18"/>
                <w:szCs w:val="18"/>
              </w:rPr>
              <w:t>0</w:t>
            </w:r>
          </w:p>
        </w:tc>
      </w:tr>
      <w:tr w:rsidR="007F15AB" w:rsidRPr="007F15AB" w:rsidTr="007F15AB">
        <w:trPr>
          <w:jc w:val="center"/>
        </w:trPr>
        <w:tc>
          <w:tcPr>
            <w:tcW w:w="534" w:type="dxa"/>
          </w:tcPr>
          <w:p w:rsidR="007F15AB" w:rsidRPr="007F15AB" w:rsidRDefault="007F15AB" w:rsidP="007F15AB">
            <w:pPr>
              <w:spacing w:line="180" w:lineRule="exact"/>
              <w:jc w:val="center"/>
              <w:rPr>
                <w:rFonts w:ascii="Arial" w:hAnsi="Arial" w:cs="Arial"/>
                <w:sz w:val="18"/>
                <w:szCs w:val="18"/>
              </w:rPr>
            </w:pPr>
            <w:r w:rsidRPr="007F15AB">
              <w:rPr>
                <w:rFonts w:ascii="Arial" w:hAnsi="Arial" w:cs="Arial"/>
                <w:sz w:val="18"/>
                <w:szCs w:val="18"/>
              </w:rPr>
              <w:t xml:space="preserve">8. </w:t>
            </w:r>
          </w:p>
        </w:tc>
        <w:tc>
          <w:tcPr>
            <w:tcW w:w="1701" w:type="dxa"/>
          </w:tcPr>
          <w:p w:rsidR="007F15AB" w:rsidRPr="007F15AB" w:rsidRDefault="007F15AB" w:rsidP="007F15AB">
            <w:pPr>
              <w:spacing w:line="180" w:lineRule="exact"/>
              <w:jc w:val="both"/>
              <w:rPr>
                <w:rFonts w:ascii="Arial" w:hAnsi="Arial" w:cs="Arial"/>
                <w:sz w:val="18"/>
                <w:szCs w:val="18"/>
              </w:rPr>
            </w:pPr>
            <w:r w:rsidRPr="007F15AB">
              <w:rPr>
                <w:rFonts w:ascii="Arial" w:hAnsi="Arial" w:cs="Arial"/>
                <w:sz w:val="18"/>
                <w:szCs w:val="18"/>
              </w:rPr>
              <w:t>Планируемое (возможное) финансовое участие заинтересованных лиц в реализации инициативного проекта:</w:t>
            </w:r>
          </w:p>
        </w:tc>
        <w:tc>
          <w:tcPr>
            <w:tcW w:w="2409" w:type="dxa"/>
          </w:tcPr>
          <w:p w:rsidR="007F15AB" w:rsidRPr="007F15AB" w:rsidRDefault="007F15AB" w:rsidP="007F15AB">
            <w:pPr>
              <w:spacing w:line="180" w:lineRule="exact"/>
              <w:jc w:val="both"/>
              <w:rPr>
                <w:rFonts w:ascii="Arial" w:hAnsi="Arial" w:cs="Arial"/>
                <w:sz w:val="18"/>
                <w:szCs w:val="18"/>
                <w:highlight w:val="yellow"/>
              </w:rPr>
            </w:pPr>
            <w:r w:rsidRPr="007F15AB">
              <w:rPr>
                <w:rFonts w:ascii="Arial" w:hAnsi="Arial" w:cs="Arial"/>
                <w:sz w:val="18"/>
                <w:szCs w:val="18"/>
              </w:rPr>
              <w:t>14 500,00 рублей</w:t>
            </w:r>
          </w:p>
        </w:tc>
      </w:tr>
      <w:tr w:rsidR="007F15AB" w:rsidRPr="007F15AB" w:rsidTr="007F15AB">
        <w:trPr>
          <w:jc w:val="center"/>
        </w:trPr>
        <w:tc>
          <w:tcPr>
            <w:tcW w:w="534" w:type="dxa"/>
          </w:tcPr>
          <w:p w:rsidR="007F15AB" w:rsidRPr="007F15AB" w:rsidRDefault="007F15AB" w:rsidP="007F15AB">
            <w:pPr>
              <w:spacing w:line="180" w:lineRule="exact"/>
              <w:jc w:val="center"/>
              <w:rPr>
                <w:rFonts w:ascii="Arial" w:hAnsi="Arial" w:cs="Arial"/>
                <w:sz w:val="18"/>
                <w:szCs w:val="18"/>
              </w:rPr>
            </w:pPr>
            <w:r w:rsidRPr="007F15AB">
              <w:rPr>
                <w:rFonts w:ascii="Arial" w:hAnsi="Arial" w:cs="Arial"/>
                <w:sz w:val="18"/>
                <w:szCs w:val="18"/>
              </w:rPr>
              <w:t>8.1.</w:t>
            </w:r>
          </w:p>
        </w:tc>
        <w:tc>
          <w:tcPr>
            <w:tcW w:w="1701" w:type="dxa"/>
          </w:tcPr>
          <w:p w:rsidR="007F15AB" w:rsidRPr="007F15AB" w:rsidRDefault="007F15AB" w:rsidP="007F15AB">
            <w:pPr>
              <w:spacing w:line="180" w:lineRule="exact"/>
              <w:jc w:val="both"/>
              <w:rPr>
                <w:rFonts w:ascii="Arial" w:hAnsi="Arial" w:cs="Arial"/>
                <w:sz w:val="18"/>
                <w:szCs w:val="18"/>
              </w:rPr>
            </w:pPr>
            <w:r w:rsidRPr="007F15AB">
              <w:rPr>
                <w:rFonts w:ascii="Arial" w:hAnsi="Arial" w:cs="Arial"/>
                <w:sz w:val="18"/>
                <w:szCs w:val="18"/>
              </w:rPr>
              <w:t xml:space="preserve">Сумма инициативных платежей граждан в целях </w:t>
            </w:r>
            <w:proofErr w:type="spellStart"/>
            <w:r w:rsidRPr="007F15AB">
              <w:rPr>
                <w:rFonts w:ascii="Arial" w:hAnsi="Arial" w:cs="Arial"/>
                <w:sz w:val="18"/>
                <w:szCs w:val="18"/>
              </w:rPr>
              <w:t>софинансирования</w:t>
            </w:r>
            <w:proofErr w:type="spellEnd"/>
            <w:r w:rsidRPr="007F15AB">
              <w:rPr>
                <w:rFonts w:ascii="Arial" w:hAnsi="Arial" w:cs="Arial"/>
                <w:sz w:val="18"/>
                <w:szCs w:val="18"/>
              </w:rPr>
              <w:t xml:space="preserve"> инициативного проекта, в рублях</w:t>
            </w:r>
          </w:p>
        </w:tc>
        <w:tc>
          <w:tcPr>
            <w:tcW w:w="2409" w:type="dxa"/>
          </w:tcPr>
          <w:p w:rsidR="007F15AB" w:rsidRPr="007F15AB" w:rsidRDefault="007F15AB" w:rsidP="007F15AB">
            <w:pPr>
              <w:spacing w:line="180" w:lineRule="exact"/>
              <w:jc w:val="both"/>
              <w:rPr>
                <w:rFonts w:ascii="Arial" w:hAnsi="Arial" w:cs="Arial"/>
                <w:sz w:val="18"/>
                <w:szCs w:val="18"/>
                <w:highlight w:val="yellow"/>
              </w:rPr>
            </w:pPr>
            <w:r w:rsidRPr="007F15AB">
              <w:rPr>
                <w:rFonts w:ascii="Arial" w:hAnsi="Arial" w:cs="Arial"/>
                <w:sz w:val="18"/>
                <w:szCs w:val="18"/>
              </w:rPr>
              <w:t>14 500,00</w:t>
            </w:r>
          </w:p>
        </w:tc>
      </w:tr>
      <w:tr w:rsidR="007F15AB" w:rsidRPr="007F15AB" w:rsidTr="007F15AB">
        <w:trPr>
          <w:jc w:val="center"/>
        </w:trPr>
        <w:tc>
          <w:tcPr>
            <w:tcW w:w="534" w:type="dxa"/>
          </w:tcPr>
          <w:p w:rsidR="007F15AB" w:rsidRPr="007F15AB" w:rsidRDefault="007F15AB" w:rsidP="007F15AB">
            <w:pPr>
              <w:spacing w:line="180" w:lineRule="exact"/>
              <w:jc w:val="center"/>
              <w:rPr>
                <w:rFonts w:ascii="Arial" w:hAnsi="Arial" w:cs="Arial"/>
                <w:sz w:val="18"/>
                <w:szCs w:val="18"/>
              </w:rPr>
            </w:pPr>
            <w:r w:rsidRPr="007F15AB">
              <w:rPr>
                <w:rFonts w:ascii="Arial" w:hAnsi="Arial" w:cs="Arial"/>
                <w:sz w:val="18"/>
                <w:szCs w:val="18"/>
              </w:rPr>
              <w:t>8.2.</w:t>
            </w:r>
          </w:p>
        </w:tc>
        <w:tc>
          <w:tcPr>
            <w:tcW w:w="1701" w:type="dxa"/>
          </w:tcPr>
          <w:p w:rsidR="007F15AB" w:rsidRPr="007F15AB" w:rsidRDefault="007F15AB" w:rsidP="007F15AB">
            <w:pPr>
              <w:spacing w:line="180" w:lineRule="exact"/>
              <w:jc w:val="both"/>
              <w:rPr>
                <w:rFonts w:ascii="Arial" w:hAnsi="Arial" w:cs="Arial"/>
                <w:sz w:val="18"/>
                <w:szCs w:val="18"/>
              </w:rPr>
            </w:pPr>
            <w:r w:rsidRPr="007F15AB">
              <w:rPr>
                <w:rFonts w:ascii="Arial" w:hAnsi="Arial" w:cs="Arial"/>
                <w:sz w:val="18"/>
                <w:szCs w:val="18"/>
              </w:rPr>
              <w:t xml:space="preserve">Сумма инициативных платежей от организаций и индивидуальных предпринимателей в целях </w:t>
            </w:r>
            <w:proofErr w:type="spellStart"/>
            <w:r w:rsidRPr="007F15AB">
              <w:rPr>
                <w:rFonts w:ascii="Arial" w:hAnsi="Arial" w:cs="Arial"/>
                <w:sz w:val="18"/>
                <w:szCs w:val="18"/>
              </w:rPr>
              <w:t>софинансирования</w:t>
            </w:r>
            <w:proofErr w:type="spellEnd"/>
            <w:r w:rsidRPr="007F15AB">
              <w:rPr>
                <w:rFonts w:ascii="Arial" w:hAnsi="Arial" w:cs="Arial"/>
                <w:sz w:val="18"/>
                <w:szCs w:val="18"/>
              </w:rPr>
              <w:t xml:space="preserve"> инициативного проекта </w:t>
            </w:r>
          </w:p>
        </w:tc>
        <w:tc>
          <w:tcPr>
            <w:tcW w:w="2409" w:type="dxa"/>
          </w:tcPr>
          <w:p w:rsidR="007F15AB" w:rsidRPr="007F15AB" w:rsidRDefault="007F15AB" w:rsidP="007F15AB">
            <w:pPr>
              <w:spacing w:line="180" w:lineRule="exact"/>
              <w:jc w:val="both"/>
              <w:rPr>
                <w:rFonts w:ascii="Arial" w:hAnsi="Arial" w:cs="Arial"/>
                <w:sz w:val="18"/>
                <w:szCs w:val="18"/>
                <w:highlight w:val="yellow"/>
              </w:rPr>
            </w:pPr>
            <w:r w:rsidRPr="007F15AB">
              <w:rPr>
                <w:rFonts w:ascii="Arial" w:hAnsi="Arial" w:cs="Arial"/>
                <w:sz w:val="18"/>
                <w:szCs w:val="18"/>
              </w:rPr>
              <w:t>0</w:t>
            </w:r>
          </w:p>
        </w:tc>
      </w:tr>
      <w:tr w:rsidR="007F15AB" w:rsidRPr="007F15AB" w:rsidTr="007F15AB">
        <w:trPr>
          <w:jc w:val="center"/>
        </w:trPr>
        <w:tc>
          <w:tcPr>
            <w:tcW w:w="534" w:type="dxa"/>
          </w:tcPr>
          <w:p w:rsidR="007F15AB" w:rsidRPr="007F15AB" w:rsidRDefault="007F15AB" w:rsidP="007F15AB">
            <w:pPr>
              <w:spacing w:line="180" w:lineRule="exact"/>
              <w:jc w:val="center"/>
              <w:rPr>
                <w:rFonts w:ascii="Arial" w:hAnsi="Arial" w:cs="Arial"/>
                <w:sz w:val="18"/>
                <w:szCs w:val="18"/>
              </w:rPr>
            </w:pPr>
            <w:r w:rsidRPr="007F15AB">
              <w:rPr>
                <w:rFonts w:ascii="Arial" w:hAnsi="Arial" w:cs="Arial"/>
                <w:sz w:val="18"/>
                <w:szCs w:val="18"/>
              </w:rPr>
              <w:t>9.</w:t>
            </w:r>
          </w:p>
        </w:tc>
        <w:tc>
          <w:tcPr>
            <w:tcW w:w="1701" w:type="dxa"/>
          </w:tcPr>
          <w:p w:rsidR="007F15AB" w:rsidRPr="007F15AB" w:rsidRDefault="007F15AB" w:rsidP="007F15AB">
            <w:pPr>
              <w:spacing w:line="180" w:lineRule="exact"/>
              <w:jc w:val="both"/>
              <w:rPr>
                <w:rFonts w:ascii="Arial" w:hAnsi="Arial" w:cs="Arial"/>
                <w:sz w:val="18"/>
                <w:szCs w:val="18"/>
              </w:rPr>
            </w:pPr>
            <w:r w:rsidRPr="007F15AB">
              <w:rPr>
                <w:rFonts w:ascii="Arial" w:hAnsi="Arial" w:cs="Arial"/>
                <w:sz w:val="18"/>
                <w:szCs w:val="18"/>
              </w:rPr>
              <w:t xml:space="preserve">Объем средств </w:t>
            </w:r>
            <w:r w:rsidRPr="007F15AB">
              <w:rPr>
                <w:rFonts w:ascii="Arial" w:hAnsi="Arial" w:cs="Arial"/>
                <w:sz w:val="18"/>
                <w:szCs w:val="18"/>
              </w:rPr>
              <w:lastRenderedPageBreak/>
              <w:t>местного бюджета в случае, если предполагается использование этих сре</w:t>
            </w:r>
            <w:proofErr w:type="gramStart"/>
            <w:r w:rsidRPr="007F15AB">
              <w:rPr>
                <w:rFonts w:ascii="Arial" w:hAnsi="Arial" w:cs="Arial"/>
                <w:sz w:val="18"/>
                <w:szCs w:val="18"/>
              </w:rPr>
              <w:t>дств в р</w:t>
            </w:r>
            <w:proofErr w:type="gramEnd"/>
            <w:r w:rsidRPr="007F15AB">
              <w:rPr>
                <w:rFonts w:ascii="Arial" w:hAnsi="Arial" w:cs="Arial"/>
                <w:sz w:val="18"/>
                <w:szCs w:val="18"/>
              </w:rPr>
              <w:t>еализации инициативного проекта, за исключением планируемого объема инициативных платежей, в рублях</w:t>
            </w:r>
          </w:p>
        </w:tc>
        <w:tc>
          <w:tcPr>
            <w:tcW w:w="2409" w:type="dxa"/>
          </w:tcPr>
          <w:p w:rsidR="007F15AB" w:rsidRPr="007F15AB" w:rsidRDefault="007F15AB" w:rsidP="007F15AB">
            <w:pPr>
              <w:spacing w:line="180" w:lineRule="exact"/>
              <w:jc w:val="both"/>
              <w:rPr>
                <w:rFonts w:ascii="Arial" w:hAnsi="Arial" w:cs="Arial"/>
                <w:sz w:val="18"/>
                <w:szCs w:val="18"/>
                <w:highlight w:val="yellow"/>
              </w:rPr>
            </w:pPr>
            <w:r w:rsidRPr="007F15AB">
              <w:rPr>
                <w:rFonts w:ascii="Arial" w:hAnsi="Arial" w:cs="Arial"/>
                <w:sz w:val="18"/>
                <w:szCs w:val="18"/>
              </w:rPr>
              <w:lastRenderedPageBreak/>
              <w:t>3 279 386,80</w:t>
            </w:r>
          </w:p>
        </w:tc>
      </w:tr>
      <w:tr w:rsidR="007F15AB" w:rsidRPr="007F15AB" w:rsidTr="007F15AB">
        <w:trPr>
          <w:jc w:val="center"/>
        </w:trPr>
        <w:tc>
          <w:tcPr>
            <w:tcW w:w="534" w:type="dxa"/>
          </w:tcPr>
          <w:p w:rsidR="007F15AB" w:rsidRPr="007F15AB" w:rsidRDefault="007F15AB" w:rsidP="007F15AB">
            <w:pPr>
              <w:spacing w:line="180" w:lineRule="exact"/>
              <w:jc w:val="center"/>
              <w:rPr>
                <w:rFonts w:ascii="Arial" w:hAnsi="Arial" w:cs="Arial"/>
                <w:sz w:val="18"/>
                <w:szCs w:val="18"/>
              </w:rPr>
            </w:pPr>
            <w:r w:rsidRPr="007F15AB">
              <w:rPr>
                <w:rFonts w:ascii="Arial" w:hAnsi="Arial" w:cs="Arial"/>
                <w:sz w:val="18"/>
                <w:szCs w:val="18"/>
              </w:rPr>
              <w:lastRenderedPageBreak/>
              <w:t>10.</w:t>
            </w:r>
          </w:p>
        </w:tc>
        <w:tc>
          <w:tcPr>
            <w:tcW w:w="1701" w:type="dxa"/>
          </w:tcPr>
          <w:p w:rsidR="007F15AB" w:rsidRPr="007F15AB" w:rsidRDefault="007F15AB" w:rsidP="007F15AB">
            <w:pPr>
              <w:spacing w:line="180" w:lineRule="exact"/>
              <w:jc w:val="both"/>
              <w:rPr>
                <w:rFonts w:ascii="Arial" w:hAnsi="Arial" w:cs="Arial"/>
                <w:sz w:val="18"/>
                <w:szCs w:val="18"/>
              </w:rPr>
            </w:pPr>
            <w:r w:rsidRPr="007F15AB">
              <w:rPr>
                <w:rFonts w:ascii="Arial" w:hAnsi="Arial" w:cs="Arial"/>
                <w:sz w:val="18"/>
                <w:szCs w:val="18"/>
              </w:rPr>
              <w:t>Наименование населенного пункта, в границах которого будет реализовываться инициативный проект, адрес или иные координаты места реализации инициативного проекта</w:t>
            </w:r>
          </w:p>
        </w:tc>
        <w:tc>
          <w:tcPr>
            <w:tcW w:w="2409" w:type="dxa"/>
          </w:tcPr>
          <w:p w:rsidR="007F15AB" w:rsidRPr="007F15AB" w:rsidRDefault="007F15AB" w:rsidP="007F15AB">
            <w:pPr>
              <w:spacing w:line="180" w:lineRule="exact"/>
              <w:jc w:val="both"/>
              <w:rPr>
                <w:rFonts w:ascii="Arial" w:hAnsi="Arial" w:cs="Arial"/>
                <w:sz w:val="18"/>
                <w:szCs w:val="18"/>
                <w:highlight w:val="yellow"/>
              </w:rPr>
            </w:pPr>
            <w:r w:rsidRPr="007F15AB">
              <w:rPr>
                <w:rFonts w:ascii="Arial" w:hAnsi="Arial" w:cs="Arial"/>
                <w:sz w:val="18"/>
                <w:szCs w:val="18"/>
              </w:rPr>
              <w:t xml:space="preserve">Ставропольский край </w:t>
            </w:r>
            <w:proofErr w:type="spellStart"/>
            <w:r w:rsidRPr="007F15AB">
              <w:rPr>
                <w:rFonts w:ascii="Arial" w:hAnsi="Arial" w:cs="Arial"/>
                <w:sz w:val="18"/>
                <w:szCs w:val="18"/>
              </w:rPr>
              <w:t>Благодарненский</w:t>
            </w:r>
            <w:proofErr w:type="spellEnd"/>
            <w:r w:rsidRPr="007F15AB">
              <w:rPr>
                <w:rFonts w:ascii="Arial" w:hAnsi="Arial" w:cs="Arial"/>
                <w:sz w:val="18"/>
                <w:szCs w:val="18"/>
              </w:rPr>
              <w:t xml:space="preserve"> городской округ село Каменная Балка, ул. Школьная,10а</w:t>
            </w:r>
          </w:p>
        </w:tc>
      </w:tr>
    </w:tbl>
    <w:p w:rsidR="00AC7032" w:rsidRDefault="00AC7032" w:rsidP="00ED1049">
      <w:pPr>
        <w:tabs>
          <w:tab w:val="left" w:pos="1620"/>
        </w:tabs>
        <w:spacing w:line="180" w:lineRule="exact"/>
        <w:jc w:val="both"/>
        <w:rPr>
          <w:rFonts w:ascii="Arial" w:hAnsi="Arial" w:cs="Arial"/>
          <w:color w:val="auto"/>
          <w:sz w:val="18"/>
          <w:szCs w:val="18"/>
        </w:rPr>
      </w:pPr>
    </w:p>
    <w:p w:rsidR="00035C34" w:rsidRPr="00035C34" w:rsidRDefault="00035C34" w:rsidP="00035C34">
      <w:pPr>
        <w:tabs>
          <w:tab w:val="left" w:pos="1620"/>
        </w:tabs>
        <w:spacing w:line="180" w:lineRule="exact"/>
        <w:jc w:val="both"/>
        <w:rPr>
          <w:rFonts w:ascii="Arial" w:hAnsi="Arial" w:cs="Arial"/>
          <w:color w:val="auto"/>
          <w:sz w:val="18"/>
          <w:szCs w:val="18"/>
        </w:rPr>
      </w:pPr>
      <w:r w:rsidRPr="00035C34">
        <w:rPr>
          <w:rFonts w:ascii="Arial" w:hAnsi="Arial" w:cs="Arial"/>
          <w:color w:val="auto"/>
          <w:sz w:val="18"/>
          <w:szCs w:val="18"/>
        </w:rPr>
        <w:t>Инициаторы проекта:</w:t>
      </w:r>
    </w:p>
    <w:p w:rsidR="00035C34" w:rsidRPr="00035C34" w:rsidRDefault="00035C34" w:rsidP="00035C34">
      <w:pPr>
        <w:tabs>
          <w:tab w:val="left" w:pos="1620"/>
        </w:tabs>
        <w:spacing w:line="180" w:lineRule="exact"/>
        <w:jc w:val="both"/>
        <w:rPr>
          <w:rFonts w:ascii="Arial" w:hAnsi="Arial" w:cs="Arial"/>
          <w:color w:val="auto"/>
          <w:sz w:val="18"/>
          <w:szCs w:val="18"/>
        </w:rPr>
      </w:pPr>
      <w:proofErr w:type="spellStart"/>
      <w:r w:rsidRPr="00035C34">
        <w:rPr>
          <w:rFonts w:ascii="Arial" w:hAnsi="Arial" w:cs="Arial"/>
          <w:color w:val="auto"/>
          <w:sz w:val="18"/>
          <w:szCs w:val="18"/>
        </w:rPr>
        <w:t>С.А.Жерихова</w:t>
      </w:r>
      <w:proofErr w:type="spellEnd"/>
    </w:p>
    <w:p w:rsidR="00035C34" w:rsidRPr="00035C34" w:rsidRDefault="00035C34" w:rsidP="00035C34">
      <w:pPr>
        <w:tabs>
          <w:tab w:val="left" w:pos="1620"/>
        </w:tabs>
        <w:spacing w:line="180" w:lineRule="exact"/>
        <w:jc w:val="both"/>
        <w:rPr>
          <w:rFonts w:ascii="Arial" w:hAnsi="Arial" w:cs="Arial"/>
          <w:color w:val="auto"/>
          <w:sz w:val="18"/>
          <w:szCs w:val="18"/>
        </w:rPr>
      </w:pPr>
      <w:r w:rsidRPr="00035C34">
        <w:rPr>
          <w:rFonts w:ascii="Arial" w:hAnsi="Arial" w:cs="Arial"/>
          <w:color w:val="auto"/>
          <w:sz w:val="18"/>
          <w:szCs w:val="18"/>
        </w:rPr>
        <w:t>Н.С. Середина</w:t>
      </w:r>
    </w:p>
    <w:p w:rsidR="00035C34" w:rsidRPr="00035C34" w:rsidRDefault="00035C34" w:rsidP="00035C34">
      <w:pPr>
        <w:tabs>
          <w:tab w:val="left" w:pos="1620"/>
        </w:tabs>
        <w:spacing w:line="180" w:lineRule="exact"/>
        <w:jc w:val="both"/>
        <w:rPr>
          <w:rFonts w:ascii="Arial" w:hAnsi="Arial" w:cs="Arial"/>
          <w:color w:val="auto"/>
          <w:sz w:val="18"/>
          <w:szCs w:val="18"/>
        </w:rPr>
      </w:pPr>
      <w:r w:rsidRPr="00035C34">
        <w:rPr>
          <w:rFonts w:ascii="Arial" w:hAnsi="Arial" w:cs="Arial"/>
          <w:color w:val="auto"/>
          <w:sz w:val="18"/>
          <w:szCs w:val="18"/>
        </w:rPr>
        <w:t xml:space="preserve">Е.А. </w:t>
      </w:r>
      <w:proofErr w:type="spellStart"/>
      <w:r w:rsidRPr="00035C34">
        <w:rPr>
          <w:rFonts w:ascii="Arial" w:hAnsi="Arial" w:cs="Arial"/>
          <w:color w:val="auto"/>
          <w:sz w:val="18"/>
          <w:szCs w:val="18"/>
        </w:rPr>
        <w:t>Юнкина</w:t>
      </w:r>
      <w:proofErr w:type="spellEnd"/>
    </w:p>
    <w:p w:rsidR="00035C34" w:rsidRPr="00035C34" w:rsidRDefault="00035C34" w:rsidP="00035C34">
      <w:pPr>
        <w:tabs>
          <w:tab w:val="left" w:pos="1620"/>
        </w:tabs>
        <w:spacing w:line="180" w:lineRule="exact"/>
        <w:jc w:val="both"/>
        <w:rPr>
          <w:rFonts w:ascii="Arial" w:hAnsi="Arial" w:cs="Arial"/>
          <w:color w:val="auto"/>
          <w:sz w:val="18"/>
          <w:szCs w:val="18"/>
        </w:rPr>
      </w:pPr>
      <w:r w:rsidRPr="00035C34">
        <w:rPr>
          <w:rFonts w:ascii="Arial" w:hAnsi="Arial" w:cs="Arial"/>
          <w:color w:val="auto"/>
          <w:sz w:val="18"/>
          <w:szCs w:val="18"/>
        </w:rPr>
        <w:t>И.Г. Беда</w:t>
      </w:r>
    </w:p>
    <w:p w:rsidR="00AC7032" w:rsidRDefault="00035C34" w:rsidP="00035C34">
      <w:pPr>
        <w:tabs>
          <w:tab w:val="left" w:pos="1620"/>
        </w:tabs>
        <w:spacing w:line="180" w:lineRule="exact"/>
        <w:jc w:val="both"/>
        <w:rPr>
          <w:rFonts w:ascii="Arial" w:hAnsi="Arial" w:cs="Arial"/>
          <w:color w:val="auto"/>
          <w:sz w:val="18"/>
          <w:szCs w:val="18"/>
        </w:rPr>
      </w:pPr>
      <w:r w:rsidRPr="00035C34">
        <w:rPr>
          <w:rFonts w:ascii="Arial" w:hAnsi="Arial" w:cs="Arial"/>
          <w:color w:val="auto"/>
          <w:sz w:val="18"/>
          <w:szCs w:val="18"/>
        </w:rPr>
        <w:t>В.В. Горюнова</w:t>
      </w:r>
    </w:p>
    <w:p w:rsidR="00AC7032" w:rsidRDefault="00AC7032" w:rsidP="00ED1049">
      <w:pPr>
        <w:tabs>
          <w:tab w:val="left" w:pos="1620"/>
        </w:tabs>
        <w:spacing w:line="180" w:lineRule="exact"/>
        <w:jc w:val="both"/>
        <w:rPr>
          <w:rFonts w:ascii="Arial" w:hAnsi="Arial" w:cs="Arial"/>
          <w:color w:val="auto"/>
          <w:sz w:val="18"/>
          <w:szCs w:val="18"/>
        </w:rPr>
      </w:pPr>
    </w:p>
    <w:tbl>
      <w:tblPr>
        <w:tblStyle w:val="470"/>
        <w:tblW w:w="4733" w:type="dxa"/>
        <w:jc w:val="center"/>
        <w:tblLayout w:type="fixed"/>
        <w:tblLook w:val="04A0" w:firstRow="1" w:lastRow="0" w:firstColumn="1" w:lastColumn="0" w:noHBand="0" w:noVBand="1"/>
      </w:tblPr>
      <w:tblGrid>
        <w:gridCol w:w="534"/>
        <w:gridCol w:w="1701"/>
        <w:gridCol w:w="2498"/>
      </w:tblGrid>
      <w:tr w:rsidR="00035C34" w:rsidRPr="00035C34" w:rsidTr="00035C34">
        <w:trPr>
          <w:jc w:val="center"/>
        </w:trPr>
        <w:tc>
          <w:tcPr>
            <w:tcW w:w="534" w:type="dxa"/>
          </w:tcPr>
          <w:p w:rsidR="00035C34" w:rsidRPr="00035C34" w:rsidRDefault="00035C34" w:rsidP="00035C34">
            <w:pPr>
              <w:spacing w:line="180" w:lineRule="exact"/>
              <w:jc w:val="center"/>
              <w:rPr>
                <w:rFonts w:ascii="Arial" w:hAnsi="Arial" w:cs="Arial"/>
                <w:sz w:val="18"/>
                <w:szCs w:val="18"/>
              </w:rPr>
            </w:pPr>
            <w:r w:rsidRPr="00035C34">
              <w:rPr>
                <w:rFonts w:ascii="Arial" w:hAnsi="Arial" w:cs="Arial"/>
                <w:sz w:val="18"/>
                <w:szCs w:val="18"/>
              </w:rPr>
              <w:t xml:space="preserve">№ </w:t>
            </w:r>
            <w:proofErr w:type="spellStart"/>
            <w:r w:rsidRPr="00035C34">
              <w:rPr>
                <w:rFonts w:ascii="Arial" w:hAnsi="Arial" w:cs="Arial"/>
                <w:sz w:val="18"/>
                <w:szCs w:val="18"/>
              </w:rPr>
              <w:t>п.п</w:t>
            </w:r>
            <w:proofErr w:type="spellEnd"/>
            <w:r w:rsidRPr="00035C34">
              <w:rPr>
                <w:rFonts w:ascii="Arial" w:hAnsi="Arial" w:cs="Arial"/>
                <w:sz w:val="18"/>
                <w:szCs w:val="18"/>
              </w:rPr>
              <w:t>.</w:t>
            </w:r>
          </w:p>
        </w:tc>
        <w:tc>
          <w:tcPr>
            <w:tcW w:w="1701" w:type="dxa"/>
          </w:tcPr>
          <w:p w:rsidR="00035C34" w:rsidRPr="00035C34" w:rsidRDefault="00035C34" w:rsidP="00035C34">
            <w:pPr>
              <w:spacing w:line="180" w:lineRule="exact"/>
              <w:jc w:val="center"/>
              <w:rPr>
                <w:rFonts w:ascii="Arial" w:hAnsi="Arial" w:cs="Arial"/>
                <w:sz w:val="18"/>
                <w:szCs w:val="18"/>
              </w:rPr>
            </w:pPr>
            <w:r w:rsidRPr="00035C34">
              <w:rPr>
                <w:rFonts w:ascii="Arial" w:hAnsi="Arial" w:cs="Arial"/>
                <w:sz w:val="18"/>
                <w:szCs w:val="18"/>
              </w:rPr>
              <w:t>Сведения об инициативном проекте</w:t>
            </w:r>
          </w:p>
        </w:tc>
        <w:tc>
          <w:tcPr>
            <w:tcW w:w="2498" w:type="dxa"/>
          </w:tcPr>
          <w:p w:rsidR="00035C34" w:rsidRPr="00035C34" w:rsidRDefault="00035C34" w:rsidP="00035C34">
            <w:pPr>
              <w:spacing w:line="180" w:lineRule="exact"/>
              <w:jc w:val="center"/>
              <w:rPr>
                <w:rFonts w:ascii="Arial" w:hAnsi="Arial" w:cs="Arial"/>
                <w:sz w:val="18"/>
                <w:szCs w:val="18"/>
                <w:highlight w:val="yellow"/>
              </w:rPr>
            </w:pPr>
            <w:r w:rsidRPr="00035C34">
              <w:rPr>
                <w:rFonts w:ascii="Arial" w:hAnsi="Arial" w:cs="Arial"/>
                <w:sz w:val="18"/>
                <w:szCs w:val="18"/>
              </w:rPr>
              <w:t>Описание</w:t>
            </w:r>
          </w:p>
        </w:tc>
      </w:tr>
      <w:tr w:rsidR="00035C34" w:rsidRPr="00035C34" w:rsidTr="00035C34">
        <w:trPr>
          <w:jc w:val="center"/>
        </w:trPr>
        <w:tc>
          <w:tcPr>
            <w:tcW w:w="534" w:type="dxa"/>
          </w:tcPr>
          <w:p w:rsidR="00035C34" w:rsidRPr="00035C34" w:rsidRDefault="00035C34" w:rsidP="00035C34">
            <w:pPr>
              <w:spacing w:line="180" w:lineRule="exact"/>
              <w:jc w:val="center"/>
              <w:rPr>
                <w:rFonts w:ascii="Arial" w:hAnsi="Arial" w:cs="Arial"/>
                <w:sz w:val="18"/>
                <w:szCs w:val="18"/>
              </w:rPr>
            </w:pPr>
            <w:r w:rsidRPr="00035C34">
              <w:rPr>
                <w:rFonts w:ascii="Arial" w:hAnsi="Arial" w:cs="Arial"/>
                <w:sz w:val="18"/>
                <w:szCs w:val="18"/>
              </w:rPr>
              <w:t>1.</w:t>
            </w:r>
          </w:p>
        </w:tc>
        <w:tc>
          <w:tcPr>
            <w:tcW w:w="1701" w:type="dxa"/>
          </w:tcPr>
          <w:p w:rsidR="00035C34" w:rsidRPr="00035C34" w:rsidRDefault="00035C34" w:rsidP="00035C34">
            <w:pPr>
              <w:spacing w:line="180" w:lineRule="exact"/>
              <w:jc w:val="both"/>
              <w:rPr>
                <w:rFonts w:ascii="Arial" w:hAnsi="Arial" w:cs="Arial"/>
                <w:sz w:val="18"/>
                <w:szCs w:val="18"/>
              </w:rPr>
            </w:pPr>
            <w:r w:rsidRPr="00035C34">
              <w:rPr>
                <w:rFonts w:ascii="Arial" w:hAnsi="Arial" w:cs="Arial"/>
                <w:sz w:val="18"/>
                <w:szCs w:val="18"/>
              </w:rPr>
              <w:t>Наименование инициативного проекта</w:t>
            </w:r>
          </w:p>
        </w:tc>
        <w:tc>
          <w:tcPr>
            <w:tcW w:w="2498" w:type="dxa"/>
          </w:tcPr>
          <w:p w:rsidR="00035C34" w:rsidRPr="00035C34" w:rsidRDefault="00035C34" w:rsidP="00035C34">
            <w:pPr>
              <w:spacing w:line="180" w:lineRule="exact"/>
              <w:jc w:val="both"/>
              <w:rPr>
                <w:rFonts w:ascii="Arial" w:hAnsi="Arial" w:cs="Arial"/>
                <w:sz w:val="18"/>
                <w:szCs w:val="18"/>
              </w:rPr>
            </w:pPr>
            <w:r w:rsidRPr="00035C34">
              <w:rPr>
                <w:rFonts w:ascii="Arial" w:eastAsia="Calibri" w:hAnsi="Arial" w:cs="Arial"/>
                <w:color w:val="auto"/>
                <w:sz w:val="18"/>
                <w:szCs w:val="18"/>
                <w:lang w:eastAsia="en-US"/>
              </w:rPr>
              <w:t>Второй этап благоустройства центральной площади и прилегающей к ней территории по улице Первомайская и улице Школьная в селе Каменная Балка Благодарненского городского округа Ставропольского края.</w:t>
            </w:r>
          </w:p>
        </w:tc>
      </w:tr>
      <w:tr w:rsidR="00035C34" w:rsidRPr="00035C34" w:rsidTr="00035C34">
        <w:trPr>
          <w:jc w:val="center"/>
        </w:trPr>
        <w:tc>
          <w:tcPr>
            <w:tcW w:w="534" w:type="dxa"/>
          </w:tcPr>
          <w:p w:rsidR="00035C34" w:rsidRPr="00035C34" w:rsidRDefault="00035C34" w:rsidP="00035C34">
            <w:pPr>
              <w:spacing w:line="180" w:lineRule="exact"/>
              <w:jc w:val="center"/>
              <w:rPr>
                <w:rFonts w:ascii="Arial" w:hAnsi="Arial" w:cs="Arial"/>
                <w:sz w:val="18"/>
                <w:szCs w:val="18"/>
              </w:rPr>
            </w:pPr>
            <w:r w:rsidRPr="00035C34">
              <w:rPr>
                <w:rFonts w:ascii="Arial" w:hAnsi="Arial" w:cs="Arial"/>
                <w:sz w:val="18"/>
                <w:szCs w:val="18"/>
              </w:rPr>
              <w:t>2.</w:t>
            </w:r>
          </w:p>
        </w:tc>
        <w:tc>
          <w:tcPr>
            <w:tcW w:w="1701" w:type="dxa"/>
          </w:tcPr>
          <w:p w:rsidR="00035C34" w:rsidRPr="00035C34" w:rsidRDefault="00035C34" w:rsidP="00035C34">
            <w:pPr>
              <w:spacing w:line="180" w:lineRule="exact"/>
              <w:jc w:val="both"/>
              <w:rPr>
                <w:rFonts w:ascii="Arial" w:hAnsi="Arial" w:cs="Arial"/>
                <w:sz w:val="18"/>
                <w:szCs w:val="18"/>
              </w:rPr>
            </w:pPr>
            <w:r w:rsidRPr="00035C34">
              <w:rPr>
                <w:rFonts w:ascii="Arial" w:hAnsi="Arial" w:cs="Arial"/>
                <w:sz w:val="18"/>
                <w:szCs w:val="18"/>
              </w:rPr>
              <w:t>Описание проблемы, решение которой имеет приоритетное значение для жителей округа или его части</w:t>
            </w:r>
          </w:p>
        </w:tc>
        <w:tc>
          <w:tcPr>
            <w:tcW w:w="2498" w:type="dxa"/>
          </w:tcPr>
          <w:p w:rsidR="00035C34" w:rsidRPr="00035C34" w:rsidRDefault="00035C34" w:rsidP="00035C34">
            <w:pPr>
              <w:spacing w:line="180" w:lineRule="exact"/>
              <w:jc w:val="both"/>
              <w:rPr>
                <w:rFonts w:ascii="Arial" w:hAnsi="Arial" w:cs="Arial"/>
                <w:sz w:val="18"/>
                <w:szCs w:val="18"/>
              </w:rPr>
            </w:pPr>
            <w:r w:rsidRPr="00035C34">
              <w:rPr>
                <w:rFonts w:ascii="Arial" w:hAnsi="Arial" w:cs="Arial"/>
                <w:sz w:val="18"/>
                <w:szCs w:val="18"/>
              </w:rPr>
              <w:t xml:space="preserve"> Улучшить внешний облик и создать комфортную, эстетическую среду, способствующую благоприятному проживанию населения.</w:t>
            </w:r>
          </w:p>
          <w:p w:rsidR="00035C34" w:rsidRPr="00035C34" w:rsidRDefault="00035C34" w:rsidP="00035C34">
            <w:pPr>
              <w:shd w:val="clear" w:color="auto" w:fill="FFFFFF"/>
              <w:spacing w:line="180" w:lineRule="exact"/>
              <w:jc w:val="both"/>
              <w:rPr>
                <w:rFonts w:ascii="Arial" w:hAnsi="Arial" w:cs="Arial"/>
                <w:color w:val="auto"/>
                <w:sz w:val="18"/>
                <w:szCs w:val="18"/>
                <w:highlight w:val="yellow"/>
              </w:rPr>
            </w:pPr>
            <w:r w:rsidRPr="00035C34">
              <w:rPr>
                <w:rFonts w:ascii="Arial" w:hAnsi="Arial" w:cs="Arial"/>
                <w:sz w:val="18"/>
                <w:szCs w:val="18"/>
                <w:lang w:eastAsia="en-US"/>
              </w:rPr>
              <w:t>Проведение работ по обустройству стоянки. Обустройство зоны отдыха. Озеленение территории</w:t>
            </w:r>
          </w:p>
        </w:tc>
      </w:tr>
      <w:tr w:rsidR="00035C34" w:rsidRPr="00035C34" w:rsidTr="00035C34">
        <w:trPr>
          <w:jc w:val="center"/>
        </w:trPr>
        <w:tc>
          <w:tcPr>
            <w:tcW w:w="534" w:type="dxa"/>
          </w:tcPr>
          <w:p w:rsidR="00035C34" w:rsidRPr="00035C34" w:rsidRDefault="00035C34" w:rsidP="00035C34">
            <w:pPr>
              <w:spacing w:line="180" w:lineRule="exact"/>
              <w:jc w:val="center"/>
              <w:rPr>
                <w:rFonts w:ascii="Arial" w:hAnsi="Arial" w:cs="Arial"/>
                <w:sz w:val="18"/>
                <w:szCs w:val="18"/>
              </w:rPr>
            </w:pPr>
            <w:r w:rsidRPr="00035C34">
              <w:rPr>
                <w:rFonts w:ascii="Arial" w:hAnsi="Arial" w:cs="Arial"/>
                <w:sz w:val="18"/>
                <w:szCs w:val="18"/>
              </w:rPr>
              <w:t>3.</w:t>
            </w:r>
          </w:p>
        </w:tc>
        <w:tc>
          <w:tcPr>
            <w:tcW w:w="1701" w:type="dxa"/>
          </w:tcPr>
          <w:p w:rsidR="00035C34" w:rsidRPr="00035C34" w:rsidRDefault="00035C34" w:rsidP="00035C34">
            <w:pPr>
              <w:spacing w:line="180" w:lineRule="exact"/>
              <w:jc w:val="both"/>
              <w:rPr>
                <w:rFonts w:ascii="Arial" w:hAnsi="Arial" w:cs="Arial"/>
                <w:sz w:val="18"/>
                <w:szCs w:val="18"/>
              </w:rPr>
            </w:pPr>
            <w:r w:rsidRPr="00035C34">
              <w:rPr>
                <w:rFonts w:ascii="Arial" w:hAnsi="Arial" w:cs="Arial"/>
                <w:sz w:val="18"/>
                <w:szCs w:val="18"/>
              </w:rPr>
              <w:t>Обоснование предложений по решению проблемы, решение которой имеет приоритетное значение для жителей населенного пункта</w:t>
            </w:r>
          </w:p>
        </w:tc>
        <w:tc>
          <w:tcPr>
            <w:tcW w:w="2498" w:type="dxa"/>
          </w:tcPr>
          <w:p w:rsidR="00035C34" w:rsidRPr="00035C34" w:rsidRDefault="00035C34" w:rsidP="00035C34">
            <w:pPr>
              <w:spacing w:line="180" w:lineRule="exact"/>
              <w:jc w:val="both"/>
              <w:rPr>
                <w:rFonts w:ascii="Arial" w:hAnsi="Arial" w:cs="Arial"/>
                <w:sz w:val="18"/>
                <w:szCs w:val="18"/>
                <w:highlight w:val="yellow"/>
              </w:rPr>
            </w:pPr>
            <w:r w:rsidRPr="00035C34">
              <w:rPr>
                <w:rFonts w:ascii="Arial" w:hAnsi="Arial" w:cs="Arial"/>
                <w:sz w:val="18"/>
                <w:szCs w:val="18"/>
              </w:rPr>
              <w:t xml:space="preserve">Обеспечение привлекательности территории центральной части села Каменная Балка, создание гармоничной архитектурно-ландшафтной среды. Улучшение социально-бытовых условий для проживания населения и формирование благоприятного социального микроклимата. Обеспечение современного уровня </w:t>
            </w:r>
            <w:r w:rsidRPr="00035C34">
              <w:rPr>
                <w:rFonts w:ascii="Arial" w:hAnsi="Arial" w:cs="Arial"/>
                <w:sz w:val="18"/>
                <w:szCs w:val="18"/>
              </w:rPr>
              <w:lastRenderedPageBreak/>
              <w:t>благоустройства и эстетики территории села</w:t>
            </w:r>
          </w:p>
        </w:tc>
      </w:tr>
      <w:tr w:rsidR="00035C34" w:rsidRPr="00035C34" w:rsidTr="00035C34">
        <w:trPr>
          <w:jc w:val="center"/>
        </w:trPr>
        <w:tc>
          <w:tcPr>
            <w:tcW w:w="534" w:type="dxa"/>
          </w:tcPr>
          <w:p w:rsidR="00035C34" w:rsidRPr="00035C34" w:rsidRDefault="00035C34" w:rsidP="00035C34">
            <w:pPr>
              <w:spacing w:line="180" w:lineRule="exact"/>
              <w:jc w:val="center"/>
              <w:rPr>
                <w:rFonts w:ascii="Arial" w:hAnsi="Arial" w:cs="Arial"/>
                <w:sz w:val="18"/>
                <w:szCs w:val="18"/>
              </w:rPr>
            </w:pPr>
            <w:r w:rsidRPr="00035C34">
              <w:rPr>
                <w:rFonts w:ascii="Arial" w:hAnsi="Arial" w:cs="Arial"/>
                <w:sz w:val="18"/>
                <w:szCs w:val="18"/>
              </w:rPr>
              <w:t>4.</w:t>
            </w:r>
          </w:p>
        </w:tc>
        <w:tc>
          <w:tcPr>
            <w:tcW w:w="1701" w:type="dxa"/>
          </w:tcPr>
          <w:p w:rsidR="00035C34" w:rsidRPr="00035C34" w:rsidRDefault="00035C34" w:rsidP="00035C34">
            <w:pPr>
              <w:spacing w:line="180" w:lineRule="exact"/>
              <w:jc w:val="both"/>
              <w:rPr>
                <w:rFonts w:ascii="Arial" w:hAnsi="Arial" w:cs="Arial"/>
                <w:sz w:val="18"/>
                <w:szCs w:val="18"/>
              </w:rPr>
            </w:pPr>
            <w:r w:rsidRPr="00035C34">
              <w:rPr>
                <w:rFonts w:ascii="Arial" w:hAnsi="Arial" w:cs="Arial"/>
                <w:sz w:val="18"/>
                <w:szCs w:val="18"/>
              </w:rPr>
              <w:t>Ожидаемый результат (ожидаемые результаты) реализации инициативного проекта</w:t>
            </w:r>
          </w:p>
        </w:tc>
        <w:tc>
          <w:tcPr>
            <w:tcW w:w="2498" w:type="dxa"/>
          </w:tcPr>
          <w:p w:rsidR="00035C34" w:rsidRPr="00035C34" w:rsidRDefault="00035C34" w:rsidP="00035C34">
            <w:pPr>
              <w:shd w:val="clear" w:color="auto" w:fill="FFFFFF"/>
              <w:spacing w:line="180" w:lineRule="exact"/>
              <w:rPr>
                <w:rFonts w:ascii="Arial" w:hAnsi="Arial" w:cs="Arial"/>
                <w:sz w:val="18"/>
                <w:szCs w:val="18"/>
              </w:rPr>
            </w:pPr>
            <w:r w:rsidRPr="00035C34">
              <w:rPr>
                <w:rFonts w:ascii="Arial" w:hAnsi="Arial" w:cs="Arial"/>
                <w:color w:val="auto"/>
                <w:sz w:val="18"/>
                <w:szCs w:val="18"/>
              </w:rPr>
              <w:t xml:space="preserve"> </w:t>
            </w:r>
            <w:r w:rsidRPr="00035C34">
              <w:rPr>
                <w:rFonts w:ascii="Arial" w:hAnsi="Arial" w:cs="Arial"/>
                <w:sz w:val="18"/>
                <w:szCs w:val="18"/>
              </w:rPr>
              <w:t>Реализация инициативного проекта</w:t>
            </w:r>
          </w:p>
          <w:p w:rsidR="00035C34" w:rsidRPr="00035C34" w:rsidRDefault="00035C34" w:rsidP="00035C34">
            <w:pPr>
              <w:shd w:val="clear" w:color="auto" w:fill="FFFFFF"/>
              <w:spacing w:line="180" w:lineRule="exact"/>
              <w:rPr>
                <w:rFonts w:ascii="Arial" w:hAnsi="Arial" w:cs="Arial"/>
                <w:sz w:val="18"/>
                <w:szCs w:val="18"/>
                <w:highlight w:val="yellow"/>
              </w:rPr>
            </w:pPr>
            <w:r w:rsidRPr="00035C34">
              <w:rPr>
                <w:rFonts w:ascii="Arial" w:hAnsi="Arial" w:cs="Arial"/>
                <w:sz w:val="18"/>
                <w:szCs w:val="18"/>
              </w:rPr>
              <w:t>обеспечит повышение условий и качества отдыха и жизни для всех категорий населения</w:t>
            </w:r>
          </w:p>
        </w:tc>
      </w:tr>
      <w:tr w:rsidR="00035C34" w:rsidRPr="00035C34" w:rsidTr="00035C34">
        <w:trPr>
          <w:jc w:val="center"/>
        </w:trPr>
        <w:tc>
          <w:tcPr>
            <w:tcW w:w="534" w:type="dxa"/>
          </w:tcPr>
          <w:p w:rsidR="00035C34" w:rsidRPr="00035C34" w:rsidRDefault="00035C34" w:rsidP="00035C34">
            <w:pPr>
              <w:spacing w:line="180" w:lineRule="exact"/>
              <w:jc w:val="center"/>
              <w:rPr>
                <w:rFonts w:ascii="Arial" w:hAnsi="Arial" w:cs="Arial"/>
                <w:sz w:val="18"/>
                <w:szCs w:val="18"/>
              </w:rPr>
            </w:pPr>
            <w:r w:rsidRPr="00035C34">
              <w:rPr>
                <w:rFonts w:ascii="Arial" w:hAnsi="Arial" w:cs="Arial"/>
                <w:sz w:val="18"/>
                <w:szCs w:val="18"/>
              </w:rPr>
              <w:t>5.</w:t>
            </w:r>
          </w:p>
        </w:tc>
        <w:tc>
          <w:tcPr>
            <w:tcW w:w="1701" w:type="dxa"/>
          </w:tcPr>
          <w:p w:rsidR="00035C34" w:rsidRPr="00035C34" w:rsidRDefault="00035C34" w:rsidP="00035C34">
            <w:pPr>
              <w:spacing w:line="180" w:lineRule="exact"/>
              <w:jc w:val="both"/>
              <w:rPr>
                <w:rFonts w:ascii="Arial" w:hAnsi="Arial" w:cs="Arial"/>
                <w:sz w:val="18"/>
                <w:szCs w:val="18"/>
              </w:rPr>
            </w:pPr>
            <w:r w:rsidRPr="00035C34">
              <w:rPr>
                <w:rFonts w:ascii="Arial" w:hAnsi="Arial" w:cs="Arial"/>
                <w:sz w:val="18"/>
                <w:szCs w:val="18"/>
              </w:rPr>
              <w:t>Предварительный расчет необходимых расходов на реализацию инициативного проекта – общая стоимость инициативного проекта*, в рублях</w:t>
            </w:r>
          </w:p>
        </w:tc>
        <w:tc>
          <w:tcPr>
            <w:tcW w:w="2498" w:type="dxa"/>
          </w:tcPr>
          <w:p w:rsidR="00035C34" w:rsidRPr="00035C34" w:rsidRDefault="00035C34" w:rsidP="00035C34">
            <w:pPr>
              <w:spacing w:line="180" w:lineRule="exact"/>
              <w:jc w:val="both"/>
              <w:rPr>
                <w:rFonts w:ascii="Arial" w:hAnsi="Arial" w:cs="Arial"/>
                <w:sz w:val="18"/>
                <w:szCs w:val="18"/>
                <w:highlight w:val="yellow"/>
              </w:rPr>
            </w:pPr>
            <w:r w:rsidRPr="00035C34">
              <w:rPr>
                <w:rFonts w:ascii="Arial" w:hAnsi="Arial" w:cs="Arial"/>
                <w:sz w:val="18"/>
                <w:szCs w:val="18"/>
              </w:rPr>
              <w:t>5 230 000,00</w:t>
            </w:r>
          </w:p>
        </w:tc>
      </w:tr>
      <w:tr w:rsidR="00035C34" w:rsidRPr="00035C34" w:rsidTr="00035C34">
        <w:trPr>
          <w:jc w:val="center"/>
        </w:trPr>
        <w:tc>
          <w:tcPr>
            <w:tcW w:w="534" w:type="dxa"/>
          </w:tcPr>
          <w:p w:rsidR="00035C34" w:rsidRPr="00035C34" w:rsidRDefault="00035C34" w:rsidP="00035C34">
            <w:pPr>
              <w:spacing w:line="180" w:lineRule="exact"/>
              <w:jc w:val="center"/>
              <w:rPr>
                <w:rFonts w:ascii="Arial" w:hAnsi="Arial" w:cs="Arial"/>
                <w:sz w:val="18"/>
                <w:szCs w:val="18"/>
              </w:rPr>
            </w:pPr>
            <w:r w:rsidRPr="00035C34">
              <w:rPr>
                <w:rFonts w:ascii="Arial" w:hAnsi="Arial" w:cs="Arial"/>
                <w:sz w:val="18"/>
                <w:szCs w:val="18"/>
              </w:rPr>
              <w:t>6.</w:t>
            </w:r>
          </w:p>
        </w:tc>
        <w:tc>
          <w:tcPr>
            <w:tcW w:w="1701" w:type="dxa"/>
          </w:tcPr>
          <w:p w:rsidR="00035C34" w:rsidRPr="00035C34" w:rsidRDefault="00035C34" w:rsidP="00035C34">
            <w:pPr>
              <w:spacing w:line="180" w:lineRule="exact"/>
              <w:jc w:val="both"/>
              <w:rPr>
                <w:rFonts w:ascii="Arial" w:hAnsi="Arial" w:cs="Arial"/>
                <w:sz w:val="18"/>
                <w:szCs w:val="18"/>
              </w:rPr>
            </w:pPr>
            <w:r w:rsidRPr="00035C34">
              <w:rPr>
                <w:rFonts w:ascii="Arial" w:hAnsi="Arial" w:cs="Arial"/>
                <w:sz w:val="18"/>
                <w:szCs w:val="18"/>
              </w:rPr>
              <w:t>Планируемые сроки реализации инициативного проекта</w:t>
            </w:r>
          </w:p>
        </w:tc>
        <w:tc>
          <w:tcPr>
            <w:tcW w:w="2498" w:type="dxa"/>
          </w:tcPr>
          <w:p w:rsidR="00035C34" w:rsidRPr="00035C34" w:rsidRDefault="00035C34" w:rsidP="00035C34">
            <w:pPr>
              <w:spacing w:line="180" w:lineRule="exact"/>
              <w:jc w:val="both"/>
              <w:rPr>
                <w:rFonts w:ascii="Arial" w:hAnsi="Arial" w:cs="Arial"/>
                <w:sz w:val="18"/>
                <w:szCs w:val="18"/>
                <w:highlight w:val="yellow"/>
              </w:rPr>
            </w:pPr>
            <w:r w:rsidRPr="00035C34">
              <w:rPr>
                <w:rFonts w:ascii="Arial" w:hAnsi="Arial" w:cs="Arial"/>
                <w:sz w:val="18"/>
                <w:szCs w:val="18"/>
              </w:rPr>
              <w:t>01 сентября 2024 год</w:t>
            </w:r>
          </w:p>
        </w:tc>
      </w:tr>
      <w:tr w:rsidR="00035C34" w:rsidRPr="00035C34" w:rsidTr="00035C34">
        <w:trPr>
          <w:jc w:val="center"/>
        </w:trPr>
        <w:tc>
          <w:tcPr>
            <w:tcW w:w="534" w:type="dxa"/>
          </w:tcPr>
          <w:p w:rsidR="00035C34" w:rsidRPr="00035C34" w:rsidRDefault="00035C34" w:rsidP="00035C34">
            <w:pPr>
              <w:spacing w:line="180" w:lineRule="exact"/>
              <w:jc w:val="center"/>
              <w:rPr>
                <w:rFonts w:ascii="Arial" w:hAnsi="Arial" w:cs="Arial"/>
                <w:sz w:val="18"/>
                <w:szCs w:val="18"/>
              </w:rPr>
            </w:pPr>
            <w:r w:rsidRPr="00035C34">
              <w:rPr>
                <w:rFonts w:ascii="Arial" w:hAnsi="Arial" w:cs="Arial"/>
                <w:sz w:val="18"/>
                <w:szCs w:val="18"/>
              </w:rPr>
              <w:t>7.</w:t>
            </w:r>
          </w:p>
        </w:tc>
        <w:tc>
          <w:tcPr>
            <w:tcW w:w="1701" w:type="dxa"/>
          </w:tcPr>
          <w:p w:rsidR="00035C34" w:rsidRPr="00035C34" w:rsidRDefault="00035C34" w:rsidP="00035C34">
            <w:pPr>
              <w:spacing w:line="180" w:lineRule="exact"/>
              <w:jc w:val="both"/>
              <w:rPr>
                <w:rFonts w:ascii="Arial" w:hAnsi="Arial" w:cs="Arial"/>
                <w:sz w:val="18"/>
                <w:szCs w:val="18"/>
              </w:rPr>
            </w:pPr>
            <w:r w:rsidRPr="00035C34">
              <w:rPr>
                <w:rFonts w:ascii="Arial" w:hAnsi="Arial" w:cs="Arial"/>
                <w:sz w:val="18"/>
                <w:szCs w:val="18"/>
              </w:rPr>
              <w:t>Планируемое (возможное) имущественное и (или) трудовое участие лиц, заинтересованных в реализации инициативного проекта:</w:t>
            </w:r>
          </w:p>
        </w:tc>
        <w:tc>
          <w:tcPr>
            <w:tcW w:w="2498" w:type="dxa"/>
          </w:tcPr>
          <w:p w:rsidR="00035C34" w:rsidRPr="00035C34" w:rsidRDefault="00035C34" w:rsidP="00035C34">
            <w:pPr>
              <w:shd w:val="clear" w:color="auto" w:fill="FFFFFF"/>
              <w:spacing w:line="180" w:lineRule="exact"/>
              <w:jc w:val="both"/>
              <w:rPr>
                <w:rFonts w:ascii="Arial" w:hAnsi="Arial" w:cs="Arial"/>
                <w:sz w:val="18"/>
                <w:szCs w:val="18"/>
              </w:rPr>
            </w:pPr>
          </w:p>
          <w:p w:rsidR="00035C34" w:rsidRPr="00035C34" w:rsidRDefault="00035C34" w:rsidP="00035C34">
            <w:pPr>
              <w:spacing w:line="180" w:lineRule="exact"/>
              <w:jc w:val="both"/>
              <w:rPr>
                <w:rFonts w:ascii="Arial" w:hAnsi="Arial" w:cs="Arial"/>
                <w:sz w:val="18"/>
                <w:szCs w:val="18"/>
              </w:rPr>
            </w:pPr>
          </w:p>
          <w:p w:rsidR="00035C34" w:rsidRPr="00035C34" w:rsidRDefault="00035C34" w:rsidP="00035C34">
            <w:pPr>
              <w:shd w:val="clear" w:color="auto" w:fill="FFFFFF"/>
              <w:spacing w:line="180" w:lineRule="exact"/>
              <w:jc w:val="both"/>
              <w:rPr>
                <w:rFonts w:ascii="Arial" w:hAnsi="Arial" w:cs="Arial"/>
                <w:sz w:val="18"/>
                <w:szCs w:val="18"/>
                <w:highlight w:val="yellow"/>
              </w:rPr>
            </w:pPr>
          </w:p>
        </w:tc>
      </w:tr>
      <w:tr w:rsidR="00035C34" w:rsidRPr="00035C34" w:rsidTr="00035C34">
        <w:trPr>
          <w:jc w:val="center"/>
        </w:trPr>
        <w:tc>
          <w:tcPr>
            <w:tcW w:w="534" w:type="dxa"/>
          </w:tcPr>
          <w:p w:rsidR="00035C34" w:rsidRPr="00035C34" w:rsidRDefault="00035C34" w:rsidP="00035C34">
            <w:pPr>
              <w:spacing w:line="180" w:lineRule="exact"/>
              <w:jc w:val="center"/>
              <w:rPr>
                <w:rFonts w:ascii="Arial" w:hAnsi="Arial" w:cs="Arial"/>
                <w:sz w:val="18"/>
                <w:szCs w:val="18"/>
              </w:rPr>
            </w:pPr>
            <w:r w:rsidRPr="00035C34">
              <w:rPr>
                <w:rFonts w:ascii="Arial" w:hAnsi="Arial" w:cs="Arial"/>
                <w:sz w:val="18"/>
                <w:szCs w:val="18"/>
              </w:rPr>
              <w:t>7.1.</w:t>
            </w:r>
          </w:p>
        </w:tc>
        <w:tc>
          <w:tcPr>
            <w:tcW w:w="1701" w:type="dxa"/>
          </w:tcPr>
          <w:p w:rsidR="00035C34" w:rsidRPr="00035C34" w:rsidRDefault="00035C34" w:rsidP="00035C34">
            <w:pPr>
              <w:spacing w:line="180" w:lineRule="exact"/>
              <w:jc w:val="both"/>
              <w:rPr>
                <w:rFonts w:ascii="Arial" w:hAnsi="Arial" w:cs="Arial"/>
                <w:sz w:val="18"/>
                <w:szCs w:val="18"/>
              </w:rPr>
            </w:pPr>
            <w:r w:rsidRPr="00035C34">
              <w:rPr>
                <w:rFonts w:ascii="Arial" w:hAnsi="Arial" w:cs="Arial"/>
                <w:sz w:val="18"/>
                <w:szCs w:val="18"/>
              </w:rPr>
              <w:t xml:space="preserve">Количество граждан, изъявивших желание принять трудовое участие в реализации инициативного проекта </w:t>
            </w:r>
          </w:p>
        </w:tc>
        <w:tc>
          <w:tcPr>
            <w:tcW w:w="2498" w:type="dxa"/>
          </w:tcPr>
          <w:p w:rsidR="00035C34" w:rsidRPr="00035C34" w:rsidRDefault="00035C34" w:rsidP="00035C34">
            <w:pPr>
              <w:spacing w:line="180" w:lineRule="exact"/>
              <w:jc w:val="both"/>
              <w:rPr>
                <w:rFonts w:ascii="Arial" w:hAnsi="Arial" w:cs="Arial"/>
                <w:sz w:val="18"/>
                <w:szCs w:val="18"/>
                <w:highlight w:val="yellow"/>
              </w:rPr>
            </w:pPr>
            <w:r w:rsidRPr="00035C34">
              <w:rPr>
                <w:rFonts w:ascii="Arial" w:eastAsia="Calibri" w:hAnsi="Arial" w:cs="Arial"/>
                <w:sz w:val="18"/>
                <w:szCs w:val="18"/>
                <w:lang w:eastAsia="en-US"/>
              </w:rPr>
              <w:t>0</w:t>
            </w:r>
          </w:p>
        </w:tc>
      </w:tr>
      <w:tr w:rsidR="00035C34" w:rsidRPr="00035C34" w:rsidTr="00035C34">
        <w:trPr>
          <w:jc w:val="center"/>
        </w:trPr>
        <w:tc>
          <w:tcPr>
            <w:tcW w:w="534" w:type="dxa"/>
          </w:tcPr>
          <w:p w:rsidR="00035C34" w:rsidRPr="00035C34" w:rsidRDefault="00035C34" w:rsidP="00035C34">
            <w:pPr>
              <w:spacing w:line="180" w:lineRule="exact"/>
              <w:jc w:val="center"/>
              <w:rPr>
                <w:rFonts w:ascii="Arial" w:hAnsi="Arial" w:cs="Arial"/>
                <w:sz w:val="18"/>
                <w:szCs w:val="18"/>
              </w:rPr>
            </w:pPr>
            <w:r w:rsidRPr="00035C34">
              <w:rPr>
                <w:rFonts w:ascii="Arial" w:hAnsi="Arial" w:cs="Arial"/>
                <w:sz w:val="18"/>
                <w:szCs w:val="18"/>
              </w:rPr>
              <w:t>7.2.</w:t>
            </w:r>
          </w:p>
        </w:tc>
        <w:tc>
          <w:tcPr>
            <w:tcW w:w="1701" w:type="dxa"/>
          </w:tcPr>
          <w:p w:rsidR="00035C34" w:rsidRPr="00035C34" w:rsidRDefault="00035C34" w:rsidP="00035C34">
            <w:pPr>
              <w:spacing w:line="180" w:lineRule="exact"/>
              <w:rPr>
                <w:rFonts w:ascii="Arial" w:hAnsi="Arial" w:cs="Arial"/>
                <w:sz w:val="18"/>
                <w:szCs w:val="18"/>
              </w:rPr>
            </w:pPr>
            <w:r w:rsidRPr="00035C34">
              <w:rPr>
                <w:rFonts w:ascii="Arial" w:hAnsi="Arial" w:cs="Arial"/>
                <w:sz w:val="18"/>
                <w:szCs w:val="18"/>
              </w:rPr>
              <w:t>Количество форм имущественного участия в реализации инициативного проекта (предоставление строительной техники, материалов и тому подобное), ед., с их перечислением и приложением подтверждающих документов (гарантийных писем)</w:t>
            </w:r>
          </w:p>
        </w:tc>
        <w:tc>
          <w:tcPr>
            <w:tcW w:w="2498" w:type="dxa"/>
          </w:tcPr>
          <w:p w:rsidR="00035C34" w:rsidRPr="00035C34" w:rsidRDefault="00035C34" w:rsidP="00035C34">
            <w:pPr>
              <w:spacing w:line="180" w:lineRule="exact"/>
              <w:jc w:val="both"/>
              <w:rPr>
                <w:rFonts w:ascii="Arial" w:hAnsi="Arial" w:cs="Arial"/>
                <w:sz w:val="18"/>
                <w:szCs w:val="18"/>
                <w:highlight w:val="yellow"/>
              </w:rPr>
            </w:pPr>
            <w:r w:rsidRPr="00035C34">
              <w:rPr>
                <w:rFonts w:ascii="Arial" w:hAnsi="Arial" w:cs="Arial"/>
                <w:sz w:val="18"/>
                <w:szCs w:val="18"/>
              </w:rPr>
              <w:t>0</w:t>
            </w:r>
          </w:p>
        </w:tc>
      </w:tr>
      <w:tr w:rsidR="00035C34" w:rsidRPr="00035C34" w:rsidTr="00035C34">
        <w:trPr>
          <w:jc w:val="center"/>
        </w:trPr>
        <w:tc>
          <w:tcPr>
            <w:tcW w:w="534" w:type="dxa"/>
          </w:tcPr>
          <w:p w:rsidR="00035C34" w:rsidRPr="00035C34" w:rsidRDefault="00035C34" w:rsidP="00035C34">
            <w:pPr>
              <w:spacing w:line="180" w:lineRule="exact"/>
              <w:jc w:val="center"/>
              <w:rPr>
                <w:rFonts w:ascii="Arial" w:hAnsi="Arial" w:cs="Arial"/>
                <w:sz w:val="18"/>
                <w:szCs w:val="18"/>
              </w:rPr>
            </w:pPr>
            <w:r w:rsidRPr="00035C34">
              <w:rPr>
                <w:rFonts w:ascii="Arial" w:hAnsi="Arial" w:cs="Arial"/>
                <w:sz w:val="18"/>
                <w:szCs w:val="18"/>
              </w:rPr>
              <w:t xml:space="preserve">8. </w:t>
            </w:r>
          </w:p>
        </w:tc>
        <w:tc>
          <w:tcPr>
            <w:tcW w:w="1701" w:type="dxa"/>
          </w:tcPr>
          <w:p w:rsidR="00035C34" w:rsidRPr="00035C34" w:rsidRDefault="00035C34" w:rsidP="00035C34">
            <w:pPr>
              <w:spacing w:line="180" w:lineRule="exact"/>
              <w:jc w:val="both"/>
              <w:rPr>
                <w:rFonts w:ascii="Arial" w:hAnsi="Arial" w:cs="Arial"/>
                <w:sz w:val="18"/>
                <w:szCs w:val="18"/>
              </w:rPr>
            </w:pPr>
            <w:r w:rsidRPr="00035C34">
              <w:rPr>
                <w:rFonts w:ascii="Arial" w:hAnsi="Arial" w:cs="Arial"/>
                <w:sz w:val="18"/>
                <w:szCs w:val="18"/>
              </w:rPr>
              <w:t>Планируемое (возможное) финансовое участие заинтересованных лиц в реализации инициативного проекта:</w:t>
            </w:r>
          </w:p>
        </w:tc>
        <w:tc>
          <w:tcPr>
            <w:tcW w:w="2498" w:type="dxa"/>
          </w:tcPr>
          <w:p w:rsidR="00035C34" w:rsidRPr="00035C34" w:rsidRDefault="00035C34" w:rsidP="00035C34">
            <w:pPr>
              <w:spacing w:line="180" w:lineRule="exact"/>
              <w:jc w:val="both"/>
              <w:rPr>
                <w:rFonts w:ascii="Arial" w:hAnsi="Arial" w:cs="Arial"/>
                <w:sz w:val="18"/>
                <w:szCs w:val="18"/>
                <w:highlight w:val="yellow"/>
              </w:rPr>
            </w:pPr>
          </w:p>
        </w:tc>
      </w:tr>
      <w:tr w:rsidR="00035C34" w:rsidRPr="00035C34" w:rsidTr="00035C34">
        <w:trPr>
          <w:jc w:val="center"/>
        </w:trPr>
        <w:tc>
          <w:tcPr>
            <w:tcW w:w="534" w:type="dxa"/>
          </w:tcPr>
          <w:p w:rsidR="00035C34" w:rsidRPr="00035C34" w:rsidRDefault="00035C34" w:rsidP="00035C34">
            <w:pPr>
              <w:spacing w:line="180" w:lineRule="exact"/>
              <w:jc w:val="center"/>
              <w:rPr>
                <w:rFonts w:ascii="Arial" w:hAnsi="Arial" w:cs="Arial"/>
                <w:sz w:val="18"/>
                <w:szCs w:val="18"/>
              </w:rPr>
            </w:pPr>
            <w:r w:rsidRPr="00035C34">
              <w:rPr>
                <w:rFonts w:ascii="Arial" w:hAnsi="Arial" w:cs="Arial"/>
                <w:sz w:val="18"/>
                <w:szCs w:val="18"/>
              </w:rPr>
              <w:t>8.1.</w:t>
            </w:r>
          </w:p>
        </w:tc>
        <w:tc>
          <w:tcPr>
            <w:tcW w:w="1701" w:type="dxa"/>
          </w:tcPr>
          <w:p w:rsidR="00035C34" w:rsidRPr="00035C34" w:rsidRDefault="00035C34" w:rsidP="00035C34">
            <w:pPr>
              <w:spacing w:line="180" w:lineRule="exact"/>
              <w:jc w:val="both"/>
              <w:rPr>
                <w:rFonts w:ascii="Arial" w:hAnsi="Arial" w:cs="Arial"/>
                <w:sz w:val="18"/>
                <w:szCs w:val="18"/>
              </w:rPr>
            </w:pPr>
            <w:r w:rsidRPr="00035C34">
              <w:rPr>
                <w:rFonts w:ascii="Arial" w:hAnsi="Arial" w:cs="Arial"/>
                <w:sz w:val="18"/>
                <w:szCs w:val="18"/>
              </w:rPr>
              <w:t xml:space="preserve">Сумма инициативных платежей граждан в целях </w:t>
            </w:r>
            <w:proofErr w:type="spellStart"/>
            <w:r w:rsidRPr="00035C34">
              <w:rPr>
                <w:rFonts w:ascii="Arial" w:hAnsi="Arial" w:cs="Arial"/>
                <w:sz w:val="18"/>
                <w:szCs w:val="18"/>
              </w:rPr>
              <w:t>софинансирования</w:t>
            </w:r>
            <w:proofErr w:type="spellEnd"/>
            <w:r w:rsidRPr="00035C34">
              <w:rPr>
                <w:rFonts w:ascii="Arial" w:hAnsi="Arial" w:cs="Arial"/>
                <w:sz w:val="18"/>
                <w:szCs w:val="18"/>
              </w:rPr>
              <w:t xml:space="preserve"> инициативного проекта, в рублях</w:t>
            </w:r>
          </w:p>
        </w:tc>
        <w:tc>
          <w:tcPr>
            <w:tcW w:w="2498" w:type="dxa"/>
          </w:tcPr>
          <w:p w:rsidR="00035C34" w:rsidRPr="00035C34" w:rsidRDefault="00035C34" w:rsidP="00035C34">
            <w:pPr>
              <w:spacing w:line="180" w:lineRule="exact"/>
              <w:jc w:val="both"/>
              <w:rPr>
                <w:rFonts w:ascii="Arial" w:hAnsi="Arial" w:cs="Arial"/>
                <w:sz w:val="18"/>
                <w:szCs w:val="18"/>
              </w:rPr>
            </w:pPr>
            <w:r w:rsidRPr="00035C34">
              <w:rPr>
                <w:rFonts w:ascii="Arial" w:hAnsi="Arial" w:cs="Arial"/>
                <w:sz w:val="18"/>
                <w:szCs w:val="18"/>
              </w:rPr>
              <w:t>12 500,00</w:t>
            </w:r>
          </w:p>
        </w:tc>
      </w:tr>
      <w:tr w:rsidR="00035C34" w:rsidRPr="00035C34" w:rsidTr="00035C34">
        <w:trPr>
          <w:jc w:val="center"/>
        </w:trPr>
        <w:tc>
          <w:tcPr>
            <w:tcW w:w="534" w:type="dxa"/>
          </w:tcPr>
          <w:p w:rsidR="00035C34" w:rsidRPr="00035C34" w:rsidRDefault="00035C34" w:rsidP="00035C34">
            <w:pPr>
              <w:spacing w:line="180" w:lineRule="exact"/>
              <w:jc w:val="center"/>
              <w:rPr>
                <w:rFonts w:ascii="Arial" w:hAnsi="Arial" w:cs="Arial"/>
                <w:sz w:val="18"/>
                <w:szCs w:val="18"/>
              </w:rPr>
            </w:pPr>
            <w:r w:rsidRPr="00035C34">
              <w:rPr>
                <w:rFonts w:ascii="Arial" w:hAnsi="Arial" w:cs="Arial"/>
                <w:sz w:val="18"/>
                <w:szCs w:val="18"/>
              </w:rPr>
              <w:lastRenderedPageBreak/>
              <w:t>8.2.</w:t>
            </w:r>
          </w:p>
        </w:tc>
        <w:tc>
          <w:tcPr>
            <w:tcW w:w="1701" w:type="dxa"/>
          </w:tcPr>
          <w:p w:rsidR="00035C34" w:rsidRPr="00035C34" w:rsidRDefault="00035C34" w:rsidP="00035C34">
            <w:pPr>
              <w:spacing w:line="180" w:lineRule="exact"/>
              <w:jc w:val="both"/>
              <w:rPr>
                <w:rFonts w:ascii="Arial" w:hAnsi="Arial" w:cs="Arial"/>
                <w:sz w:val="18"/>
                <w:szCs w:val="18"/>
              </w:rPr>
            </w:pPr>
            <w:r w:rsidRPr="00035C34">
              <w:rPr>
                <w:rFonts w:ascii="Arial" w:hAnsi="Arial" w:cs="Arial"/>
                <w:sz w:val="18"/>
                <w:szCs w:val="18"/>
              </w:rPr>
              <w:t xml:space="preserve">Сумма инициативных платежей от организаций и индивидуальных предпринимателей в целях </w:t>
            </w:r>
            <w:proofErr w:type="spellStart"/>
            <w:r w:rsidRPr="00035C34">
              <w:rPr>
                <w:rFonts w:ascii="Arial" w:hAnsi="Arial" w:cs="Arial"/>
                <w:sz w:val="18"/>
                <w:szCs w:val="18"/>
              </w:rPr>
              <w:t>софинансирования</w:t>
            </w:r>
            <w:proofErr w:type="spellEnd"/>
            <w:r w:rsidRPr="00035C34">
              <w:rPr>
                <w:rFonts w:ascii="Arial" w:hAnsi="Arial" w:cs="Arial"/>
                <w:sz w:val="18"/>
                <w:szCs w:val="18"/>
              </w:rPr>
              <w:t xml:space="preserve"> инициативного проекта </w:t>
            </w:r>
          </w:p>
        </w:tc>
        <w:tc>
          <w:tcPr>
            <w:tcW w:w="2498" w:type="dxa"/>
          </w:tcPr>
          <w:p w:rsidR="00035C34" w:rsidRPr="00035C34" w:rsidRDefault="00035C34" w:rsidP="00035C34">
            <w:pPr>
              <w:spacing w:line="180" w:lineRule="exact"/>
              <w:jc w:val="both"/>
              <w:rPr>
                <w:rFonts w:ascii="Arial" w:hAnsi="Arial" w:cs="Arial"/>
                <w:sz w:val="18"/>
                <w:szCs w:val="18"/>
                <w:highlight w:val="yellow"/>
              </w:rPr>
            </w:pPr>
            <w:r w:rsidRPr="00035C34">
              <w:rPr>
                <w:rFonts w:ascii="Arial" w:hAnsi="Arial" w:cs="Arial"/>
                <w:sz w:val="18"/>
                <w:szCs w:val="18"/>
              </w:rPr>
              <w:t>0</w:t>
            </w:r>
          </w:p>
        </w:tc>
      </w:tr>
      <w:tr w:rsidR="00035C34" w:rsidRPr="00035C34" w:rsidTr="00035C34">
        <w:trPr>
          <w:jc w:val="center"/>
        </w:trPr>
        <w:tc>
          <w:tcPr>
            <w:tcW w:w="534" w:type="dxa"/>
          </w:tcPr>
          <w:p w:rsidR="00035C34" w:rsidRPr="00035C34" w:rsidRDefault="00035C34" w:rsidP="00035C34">
            <w:pPr>
              <w:spacing w:line="180" w:lineRule="exact"/>
              <w:jc w:val="center"/>
              <w:rPr>
                <w:rFonts w:ascii="Arial" w:hAnsi="Arial" w:cs="Arial"/>
                <w:sz w:val="18"/>
                <w:szCs w:val="18"/>
              </w:rPr>
            </w:pPr>
            <w:r w:rsidRPr="00035C34">
              <w:rPr>
                <w:rFonts w:ascii="Arial" w:hAnsi="Arial" w:cs="Arial"/>
                <w:sz w:val="18"/>
                <w:szCs w:val="18"/>
              </w:rPr>
              <w:t>9.</w:t>
            </w:r>
          </w:p>
        </w:tc>
        <w:tc>
          <w:tcPr>
            <w:tcW w:w="1701" w:type="dxa"/>
          </w:tcPr>
          <w:p w:rsidR="00035C34" w:rsidRPr="00035C34" w:rsidRDefault="00035C34" w:rsidP="00035C34">
            <w:pPr>
              <w:spacing w:line="180" w:lineRule="exact"/>
              <w:jc w:val="both"/>
              <w:rPr>
                <w:rFonts w:ascii="Arial" w:hAnsi="Arial" w:cs="Arial"/>
                <w:sz w:val="18"/>
                <w:szCs w:val="18"/>
              </w:rPr>
            </w:pPr>
            <w:r w:rsidRPr="00035C34">
              <w:rPr>
                <w:rFonts w:ascii="Arial" w:hAnsi="Arial" w:cs="Arial"/>
                <w:sz w:val="18"/>
                <w:szCs w:val="18"/>
              </w:rPr>
              <w:t>Объем средств местного бюджета в случае, если предполагается использование этих сре</w:t>
            </w:r>
            <w:proofErr w:type="gramStart"/>
            <w:r w:rsidRPr="00035C34">
              <w:rPr>
                <w:rFonts w:ascii="Arial" w:hAnsi="Arial" w:cs="Arial"/>
                <w:sz w:val="18"/>
                <w:szCs w:val="18"/>
              </w:rPr>
              <w:t>дств в р</w:t>
            </w:r>
            <w:proofErr w:type="gramEnd"/>
            <w:r w:rsidRPr="00035C34">
              <w:rPr>
                <w:rFonts w:ascii="Arial" w:hAnsi="Arial" w:cs="Arial"/>
                <w:sz w:val="18"/>
                <w:szCs w:val="18"/>
              </w:rPr>
              <w:t>еализации инициативного проекта, за исключением планируемого объема инициативных платежей, в рублях</w:t>
            </w:r>
          </w:p>
        </w:tc>
        <w:tc>
          <w:tcPr>
            <w:tcW w:w="2498" w:type="dxa"/>
          </w:tcPr>
          <w:p w:rsidR="00035C34" w:rsidRPr="00035C34" w:rsidRDefault="00035C34" w:rsidP="00035C34">
            <w:pPr>
              <w:spacing w:line="180" w:lineRule="exact"/>
              <w:jc w:val="both"/>
              <w:rPr>
                <w:rFonts w:ascii="Arial" w:hAnsi="Arial" w:cs="Arial"/>
                <w:sz w:val="18"/>
                <w:szCs w:val="18"/>
                <w:highlight w:val="yellow"/>
              </w:rPr>
            </w:pPr>
            <w:r w:rsidRPr="00035C34">
              <w:rPr>
                <w:rFonts w:ascii="Arial" w:hAnsi="Arial" w:cs="Arial"/>
                <w:sz w:val="18"/>
                <w:szCs w:val="18"/>
              </w:rPr>
              <w:t>5 217 500,00</w:t>
            </w:r>
          </w:p>
        </w:tc>
      </w:tr>
      <w:tr w:rsidR="00035C34" w:rsidRPr="00035C34" w:rsidTr="00035C34">
        <w:trPr>
          <w:jc w:val="center"/>
        </w:trPr>
        <w:tc>
          <w:tcPr>
            <w:tcW w:w="534" w:type="dxa"/>
          </w:tcPr>
          <w:p w:rsidR="00035C34" w:rsidRPr="00035C34" w:rsidRDefault="00035C34" w:rsidP="00035C34">
            <w:pPr>
              <w:spacing w:line="180" w:lineRule="exact"/>
              <w:jc w:val="center"/>
              <w:rPr>
                <w:rFonts w:ascii="Arial" w:hAnsi="Arial" w:cs="Arial"/>
                <w:sz w:val="18"/>
                <w:szCs w:val="18"/>
              </w:rPr>
            </w:pPr>
            <w:r w:rsidRPr="00035C34">
              <w:rPr>
                <w:rFonts w:ascii="Arial" w:hAnsi="Arial" w:cs="Arial"/>
                <w:sz w:val="18"/>
                <w:szCs w:val="18"/>
              </w:rPr>
              <w:t>10.</w:t>
            </w:r>
          </w:p>
        </w:tc>
        <w:tc>
          <w:tcPr>
            <w:tcW w:w="1701" w:type="dxa"/>
          </w:tcPr>
          <w:p w:rsidR="00035C34" w:rsidRPr="00035C34" w:rsidRDefault="00035C34" w:rsidP="00035C34">
            <w:pPr>
              <w:spacing w:line="180" w:lineRule="exact"/>
              <w:jc w:val="both"/>
              <w:rPr>
                <w:rFonts w:ascii="Arial" w:hAnsi="Arial" w:cs="Arial"/>
                <w:sz w:val="18"/>
                <w:szCs w:val="18"/>
              </w:rPr>
            </w:pPr>
            <w:r w:rsidRPr="00035C34">
              <w:rPr>
                <w:rFonts w:ascii="Arial" w:hAnsi="Arial" w:cs="Arial"/>
                <w:sz w:val="18"/>
                <w:szCs w:val="18"/>
              </w:rPr>
              <w:t>Наименование населенного пункта, в границах которого будет реализовываться инициативный проект, адрес или иные координаты места реализации инициативного проекта</w:t>
            </w:r>
          </w:p>
        </w:tc>
        <w:tc>
          <w:tcPr>
            <w:tcW w:w="2498" w:type="dxa"/>
          </w:tcPr>
          <w:p w:rsidR="00035C34" w:rsidRPr="00035C34" w:rsidRDefault="00035C34" w:rsidP="00035C34">
            <w:pPr>
              <w:spacing w:line="180" w:lineRule="exact"/>
              <w:jc w:val="both"/>
              <w:rPr>
                <w:rFonts w:ascii="Arial" w:hAnsi="Arial" w:cs="Arial"/>
                <w:sz w:val="18"/>
                <w:szCs w:val="18"/>
                <w:highlight w:val="yellow"/>
              </w:rPr>
            </w:pPr>
            <w:r w:rsidRPr="00035C34">
              <w:rPr>
                <w:rFonts w:ascii="Arial" w:hAnsi="Arial" w:cs="Arial"/>
                <w:sz w:val="18"/>
                <w:szCs w:val="18"/>
              </w:rPr>
              <w:t>село Каменная Балка Благодарненского городского округа Ставропольского края</w:t>
            </w:r>
          </w:p>
        </w:tc>
      </w:tr>
    </w:tbl>
    <w:p w:rsidR="00AC7032" w:rsidRDefault="00AC7032" w:rsidP="00ED1049">
      <w:pPr>
        <w:tabs>
          <w:tab w:val="left" w:pos="1620"/>
        </w:tabs>
        <w:spacing w:line="180" w:lineRule="exact"/>
        <w:jc w:val="both"/>
        <w:rPr>
          <w:rFonts w:ascii="Arial" w:hAnsi="Arial" w:cs="Arial"/>
          <w:color w:val="auto"/>
          <w:sz w:val="18"/>
          <w:szCs w:val="18"/>
        </w:rPr>
      </w:pPr>
    </w:p>
    <w:p w:rsidR="001348C8" w:rsidRPr="001348C8" w:rsidRDefault="001348C8" w:rsidP="001348C8">
      <w:pPr>
        <w:tabs>
          <w:tab w:val="left" w:pos="1620"/>
        </w:tabs>
        <w:spacing w:line="180" w:lineRule="exact"/>
        <w:jc w:val="both"/>
        <w:rPr>
          <w:rFonts w:ascii="Arial" w:hAnsi="Arial" w:cs="Arial"/>
          <w:color w:val="auto"/>
          <w:sz w:val="18"/>
          <w:szCs w:val="18"/>
        </w:rPr>
      </w:pPr>
      <w:r w:rsidRPr="001348C8">
        <w:rPr>
          <w:rFonts w:ascii="Arial" w:hAnsi="Arial" w:cs="Arial"/>
          <w:color w:val="auto"/>
          <w:sz w:val="18"/>
          <w:szCs w:val="18"/>
        </w:rPr>
        <w:t>Инициаторы проекта:</w:t>
      </w:r>
    </w:p>
    <w:p w:rsidR="001348C8" w:rsidRPr="001348C8" w:rsidRDefault="001348C8" w:rsidP="001348C8">
      <w:pPr>
        <w:tabs>
          <w:tab w:val="left" w:pos="1620"/>
        </w:tabs>
        <w:spacing w:line="180" w:lineRule="exact"/>
        <w:jc w:val="both"/>
        <w:rPr>
          <w:rFonts w:ascii="Arial" w:hAnsi="Arial" w:cs="Arial"/>
          <w:color w:val="auto"/>
          <w:sz w:val="18"/>
          <w:szCs w:val="18"/>
        </w:rPr>
      </w:pPr>
      <w:proofErr w:type="spellStart"/>
      <w:r w:rsidRPr="001348C8">
        <w:rPr>
          <w:rFonts w:ascii="Arial" w:hAnsi="Arial" w:cs="Arial"/>
          <w:color w:val="auto"/>
          <w:sz w:val="18"/>
          <w:szCs w:val="18"/>
        </w:rPr>
        <w:t>С.А.Жерихова</w:t>
      </w:r>
      <w:proofErr w:type="spellEnd"/>
    </w:p>
    <w:p w:rsidR="001348C8" w:rsidRPr="001348C8" w:rsidRDefault="001348C8" w:rsidP="001348C8">
      <w:pPr>
        <w:tabs>
          <w:tab w:val="left" w:pos="1620"/>
        </w:tabs>
        <w:spacing w:line="180" w:lineRule="exact"/>
        <w:jc w:val="both"/>
        <w:rPr>
          <w:rFonts w:ascii="Arial" w:hAnsi="Arial" w:cs="Arial"/>
          <w:color w:val="auto"/>
          <w:sz w:val="18"/>
          <w:szCs w:val="18"/>
        </w:rPr>
      </w:pPr>
      <w:r w:rsidRPr="001348C8">
        <w:rPr>
          <w:rFonts w:ascii="Arial" w:hAnsi="Arial" w:cs="Arial"/>
          <w:color w:val="auto"/>
          <w:sz w:val="18"/>
          <w:szCs w:val="18"/>
        </w:rPr>
        <w:t>Н.С. Середина</w:t>
      </w:r>
    </w:p>
    <w:p w:rsidR="001348C8" w:rsidRPr="001348C8" w:rsidRDefault="001348C8" w:rsidP="001348C8">
      <w:pPr>
        <w:tabs>
          <w:tab w:val="left" w:pos="1620"/>
        </w:tabs>
        <w:spacing w:line="180" w:lineRule="exact"/>
        <w:jc w:val="both"/>
        <w:rPr>
          <w:rFonts w:ascii="Arial" w:hAnsi="Arial" w:cs="Arial"/>
          <w:color w:val="auto"/>
          <w:sz w:val="18"/>
          <w:szCs w:val="18"/>
        </w:rPr>
      </w:pPr>
      <w:r w:rsidRPr="001348C8">
        <w:rPr>
          <w:rFonts w:ascii="Arial" w:hAnsi="Arial" w:cs="Arial"/>
          <w:color w:val="auto"/>
          <w:sz w:val="18"/>
          <w:szCs w:val="18"/>
        </w:rPr>
        <w:t xml:space="preserve">Е.А. </w:t>
      </w:r>
      <w:proofErr w:type="spellStart"/>
      <w:r w:rsidRPr="001348C8">
        <w:rPr>
          <w:rFonts w:ascii="Arial" w:hAnsi="Arial" w:cs="Arial"/>
          <w:color w:val="auto"/>
          <w:sz w:val="18"/>
          <w:szCs w:val="18"/>
        </w:rPr>
        <w:t>Юнкина</w:t>
      </w:r>
      <w:proofErr w:type="spellEnd"/>
    </w:p>
    <w:p w:rsidR="001348C8" w:rsidRPr="001348C8" w:rsidRDefault="001348C8" w:rsidP="001348C8">
      <w:pPr>
        <w:tabs>
          <w:tab w:val="left" w:pos="1620"/>
        </w:tabs>
        <w:spacing w:line="180" w:lineRule="exact"/>
        <w:jc w:val="both"/>
        <w:rPr>
          <w:rFonts w:ascii="Arial" w:hAnsi="Arial" w:cs="Arial"/>
          <w:color w:val="auto"/>
          <w:sz w:val="18"/>
          <w:szCs w:val="18"/>
        </w:rPr>
      </w:pPr>
      <w:r w:rsidRPr="001348C8">
        <w:rPr>
          <w:rFonts w:ascii="Arial" w:hAnsi="Arial" w:cs="Arial"/>
          <w:color w:val="auto"/>
          <w:sz w:val="18"/>
          <w:szCs w:val="18"/>
        </w:rPr>
        <w:t>И.Г. Беда</w:t>
      </w:r>
    </w:p>
    <w:p w:rsidR="00AC7032" w:rsidRDefault="001348C8" w:rsidP="001348C8">
      <w:pPr>
        <w:tabs>
          <w:tab w:val="left" w:pos="1620"/>
        </w:tabs>
        <w:spacing w:line="180" w:lineRule="exact"/>
        <w:jc w:val="both"/>
        <w:rPr>
          <w:rFonts w:ascii="Arial" w:hAnsi="Arial" w:cs="Arial"/>
          <w:color w:val="auto"/>
          <w:sz w:val="18"/>
          <w:szCs w:val="18"/>
        </w:rPr>
      </w:pPr>
      <w:r w:rsidRPr="001348C8">
        <w:rPr>
          <w:rFonts w:ascii="Arial" w:hAnsi="Arial" w:cs="Arial"/>
          <w:color w:val="auto"/>
          <w:sz w:val="18"/>
          <w:szCs w:val="18"/>
        </w:rPr>
        <w:t>В.В. Горюнова</w:t>
      </w:r>
    </w:p>
    <w:p w:rsidR="00AC7032" w:rsidRDefault="00AC7032" w:rsidP="00ED1049">
      <w:pPr>
        <w:tabs>
          <w:tab w:val="left" w:pos="1620"/>
        </w:tabs>
        <w:spacing w:line="180" w:lineRule="exact"/>
        <w:jc w:val="both"/>
        <w:rPr>
          <w:rFonts w:ascii="Arial" w:hAnsi="Arial" w:cs="Arial"/>
          <w:color w:val="auto"/>
          <w:sz w:val="18"/>
          <w:szCs w:val="18"/>
        </w:rPr>
      </w:pPr>
    </w:p>
    <w:tbl>
      <w:tblPr>
        <w:tblStyle w:val="480"/>
        <w:tblW w:w="4734" w:type="dxa"/>
        <w:jc w:val="center"/>
        <w:tblLayout w:type="fixed"/>
        <w:tblLook w:val="04A0" w:firstRow="1" w:lastRow="0" w:firstColumn="1" w:lastColumn="0" w:noHBand="0" w:noVBand="1"/>
      </w:tblPr>
      <w:tblGrid>
        <w:gridCol w:w="392"/>
        <w:gridCol w:w="1790"/>
        <w:gridCol w:w="2552"/>
      </w:tblGrid>
      <w:tr w:rsidR="001348C8" w:rsidRPr="001348C8" w:rsidTr="001348C8">
        <w:trPr>
          <w:jc w:val="center"/>
        </w:trPr>
        <w:tc>
          <w:tcPr>
            <w:tcW w:w="392" w:type="dxa"/>
          </w:tcPr>
          <w:p w:rsidR="001348C8" w:rsidRPr="001348C8" w:rsidRDefault="001348C8" w:rsidP="001348C8">
            <w:pPr>
              <w:spacing w:line="180" w:lineRule="exact"/>
              <w:jc w:val="center"/>
              <w:rPr>
                <w:rFonts w:ascii="Arial" w:hAnsi="Arial" w:cs="Arial"/>
                <w:sz w:val="18"/>
                <w:szCs w:val="18"/>
              </w:rPr>
            </w:pPr>
            <w:r w:rsidRPr="001348C8">
              <w:rPr>
                <w:rFonts w:ascii="Arial" w:hAnsi="Arial" w:cs="Arial"/>
                <w:sz w:val="18"/>
                <w:szCs w:val="18"/>
              </w:rPr>
              <w:t xml:space="preserve">№ </w:t>
            </w:r>
            <w:proofErr w:type="spellStart"/>
            <w:r w:rsidRPr="001348C8">
              <w:rPr>
                <w:rFonts w:ascii="Arial" w:hAnsi="Arial" w:cs="Arial"/>
                <w:sz w:val="18"/>
                <w:szCs w:val="18"/>
              </w:rPr>
              <w:t>п.п</w:t>
            </w:r>
            <w:proofErr w:type="spellEnd"/>
            <w:r w:rsidRPr="001348C8">
              <w:rPr>
                <w:rFonts w:ascii="Arial" w:hAnsi="Arial" w:cs="Arial"/>
                <w:sz w:val="18"/>
                <w:szCs w:val="18"/>
              </w:rPr>
              <w:t>.</w:t>
            </w:r>
          </w:p>
        </w:tc>
        <w:tc>
          <w:tcPr>
            <w:tcW w:w="1790" w:type="dxa"/>
          </w:tcPr>
          <w:p w:rsidR="001348C8" w:rsidRPr="001348C8" w:rsidRDefault="001348C8" w:rsidP="001348C8">
            <w:pPr>
              <w:spacing w:line="180" w:lineRule="exact"/>
              <w:jc w:val="center"/>
              <w:rPr>
                <w:rFonts w:ascii="Arial" w:hAnsi="Arial" w:cs="Arial"/>
                <w:sz w:val="18"/>
                <w:szCs w:val="18"/>
              </w:rPr>
            </w:pPr>
            <w:r w:rsidRPr="001348C8">
              <w:rPr>
                <w:rFonts w:ascii="Arial" w:hAnsi="Arial" w:cs="Arial"/>
                <w:sz w:val="18"/>
                <w:szCs w:val="18"/>
              </w:rPr>
              <w:t>Сведения об инициативном проекте</w:t>
            </w:r>
          </w:p>
        </w:tc>
        <w:tc>
          <w:tcPr>
            <w:tcW w:w="2552" w:type="dxa"/>
          </w:tcPr>
          <w:p w:rsidR="001348C8" w:rsidRPr="001348C8" w:rsidRDefault="001348C8" w:rsidP="001348C8">
            <w:pPr>
              <w:spacing w:line="180" w:lineRule="exact"/>
              <w:jc w:val="center"/>
              <w:rPr>
                <w:rFonts w:ascii="Arial" w:hAnsi="Arial" w:cs="Arial"/>
                <w:sz w:val="18"/>
                <w:szCs w:val="18"/>
              </w:rPr>
            </w:pPr>
            <w:r w:rsidRPr="001348C8">
              <w:rPr>
                <w:rFonts w:ascii="Arial" w:hAnsi="Arial" w:cs="Arial"/>
                <w:sz w:val="18"/>
                <w:szCs w:val="18"/>
              </w:rPr>
              <w:t>Описание</w:t>
            </w:r>
          </w:p>
        </w:tc>
      </w:tr>
      <w:tr w:rsidR="001348C8" w:rsidRPr="001348C8" w:rsidTr="001348C8">
        <w:trPr>
          <w:jc w:val="center"/>
        </w:trPr>
        <w:tc>
          <w:tcPr>
            <w:tcW w:w="392" w:type="dxa"/>
          </w:tcPr>
          <w:p w:rsidR="001348C8" w:rsidRPr="001348C8" w:rsidRDefault="001348C8" w:rsidP="001348C8">
            <w:pPr>
              <w:spacing w:line="180" w:lineRule="exact"/>
              <w:jc w:val="center"/>
              <w:rPr>
                <w:rFonts w:ascii="Arial" w:hAnsi="Arial" w:cs="Arial"/>
                <w:sz w:val="18"/>
                <w:szCs w:val="18"/>
              </w:rPr>
            </w:pPr>
            <w:r w:rsidRPr="001348C8">
              <w:rPr>
                <w:rFonts w:ascii="Arial" w:hAnsi="Arial" w:cs="Arial"/>
                <w:sz w:val="18"/>
                <w:szCs w:val="18"/>
              </w:rPr>
              <w:t>1.</w:t>
            </w:r>
          </w:p>
        </w:tc>
        <w:tc>
          <w:tcPr>
            <w:tcW w:w="1790" w:type="dxa"/>
          </w:tcPr>
          <w:p w:rsidR="001348C8" w:rsidRPr="001348C8" w:rsidRDefault="001348C8" w:rsidP="001348C8">
            <w:pPr>
              <w:spacing w:line="180" w:lineRule="exact"/>
              <w:jc w:val="both"/>
              <w:rPr>
                <w:rFonts w:ascii="Arial" w:hAnsi="Arial" w:cs="Arial"/>
                <w:sz w:val="18"/>
                <w:szCs w:val="18"/>
              </w:rPr>
            </w:pPr>
            <w:r w:rsidRPr="001348C8">
              <w:rPr>
                <w:rFonts w:ascii="Arial" w:hAnsi="Arial" w:cs="Arial"/>
                <w:sz w:val="18"/>
                <w:szCs w:val="18"/>
              </w:rPr>
              <w:t>Наименование инициативного проекта</w:t>
            </w:r>
          </w:p>
        </w:tc>
        <w:tc>
          <w:tcPr>
            <w:tcW w:w="2552" w:type="dxa"/>
          </w:tcPr>
          <w:tbl>
            <w:tblPr>
              <w:tblW w:w="0" w:type="auto"/>
              <w:tblLayout w:type="fixed"/>
              <w:tblCellMar>
                <w:left w:w="30" w:type="dxa"/>
                <w:right w:w="30" w:type="dxa"/>
              </w:tblCellMar>
              <w:tblLook w:val="0000" w:firstRow="0" w:lastRow="0" w:firstColumn="0" w:lastColumn="0" w:noHBand="0" w:noVBand="0"/>
            </w:tblPr>
            <w:tblGrid>
              <w:gridCol w:w="15890"/>
            </w:tblGrid>
            <w:tr w:rsidR="001348C8" w:rsidRPr="001348C8" w:rsidTr="001348C8">
              <w:trPr>
                <w:trHeight w:val="216"/>
              </w:trPr>
              <w:tc>
                <w:tcPr>
                  <w:tcW w:w="15890" w:type="dxa"/>
                  <w:tcBorders>
                    <w:top w:val="nil"/>
                    <w:left w:val="nil"/>
                    <w:bottom w:val="nil"/>
                    <w:right w:val="nil"/>
                  </w:tcBorders>
                </w:tcPr>
                <w:p w:rsidR="001348C8" w:rsidRPr="001348C8" w:rsidRDefault="001348C8" w:rsidP="001348C8">
                  <w:pPr>
                    <w:autoSpaceDE w:val="0"/>
                    <w:autoSpaceDN w:val="0"/>
                    <w:adjustRightInd w:val="0"/>
                    <w:spacing w:line="180" w:lineRule="exact"/>
                    <w:jc w:val="both"/>
                    <w:rPr>
                      <w:rFonts w:ascii="Arial" w:eastAsia="Calibri" w:hAnsi="Arial" w:cs="Arial"/>
                      <w:sz w:val="18"/>
                      <w:szCs w:val="18"/>
                      <w:lang w:eastAsia="en-US"/>
                    </w:rPr>
                  </w:pPr>
                  <w:r w:rsidRPr="001348C8">
                    <w:rPr>
                      <w:rFonts w:ascii="Arial" w:eastAsia="Calibri" w:hAnsi="Arial" w:cs="Arial"/>
                      <w:sz w:val="18"/>
                      <w:szCs w:val="18"/>
                      <w:lang w:eastAsia="en-US"/>
                    </w:rPr>
                    <w:t>Благоустройство территории для ярмарочной площадки по улице Школьная б/н в селе Каменная Балка Благодарненского городского округа Ставропольского края</w:t>
                  </w:r>
                </w:p>
              </w:tc>
            </w:tr>
          </w:tbl>
          <w:p w:rsidR="001348C8" w:rsidRPr="001348C8" w:rsidRDefault="001348C8" w:rsidP="001348C8">
            <w:pPr>
              <w:spacing w:line="180" w:lineRule="exact"/>
              <w:rPr>
                <w:rFonts w:ascii="Arial" w:hAnsi="Arial" w:cs="Arial"/>
                <w:sz w:val="18"/>
                <w:szCs w:val="18"/>
              </w:rPr>
            </w:pPr>
          </w:p>
        </w:tc>
      </w:tr>
      <w:tr w:rsidR="001348C8" w:rsidRPr="001348C8" w:rsidTr="001348C8">
        <w:trPr>
          <w:jc w:val="center"/>
        </w:trPr>
        <w:tc>
          <w:tcPr>
            <w:tcW w:w="392" w:type="dxa"/>
          </w:tcPr>
          <w:p w:rsidR="001348C8" w:rsidRPr="001348C8" w:rsidRDefault="001348C8" w:rsidP="001348C8">
            <w:pPr>
              <w:spacing w:line="180" w:lineRule="exact"/>
              <w:jc w:val="center"/>
              <w:rPr>
                <w:rFonts w:ascii="Arial" w:hAnsi="Arial" w:cs="Arial"/>
                <w:sz w:val="18"/>
                <w:szCs w:val="18"/>
              </w:rPr>
            </w:pPr>
            <w:r w:rsidRPr="001348C8">
              <w:rPr>
                <w:rFonts w:ascii="Arial" w:hAnsi="Arial" w:cs="Arial"/>
                <w:sz w:val="18"/>
                <w:szCs w:val="18"/>
              </w:rPr>
              <w:t>2.</w:t>
            </w:r>
          </w:p>
        </w:tc>
        <w:tc>
          <w:tcPr>
            <w:tcW w:w="1790" w:type="dxa"/>
          </w:tcPr>
          <w:p w:rsidR="001348C8" w:rsidRPr="001348C8" w:rsidRDefault="001348C8" w:rsidP="001348C8">
            <w:pPr>
              <w:spacing w:line="180" w:lineRule="exact"/>
              <w:jc w:val="both"/>
              <w:rPr>
                <w:rFonts w:ascii="Arial" w:hAnsi="Arial" w:cs="Arial"/>
                <w:sz w:val="18"/>
                <w:szCs w:val="18"/>
              </w:rPr>
            </w:pPr>
            <w:r w:rsidRPr="001348C8">
              <w:rPr>
                <w:rFonts w:ascii="Arial" w:hAnsi="Arial" w:cs="Arial"/>
                <w:sz w:val="18"/>
                <w:szCs w:val="18"/>
              </w:rPr>
              <w:t>Описание проблемы, решение которой имеет приоритетное значение для жителей округа или его части</w:t>
            </w:r>
          </w:p>
        </w:tc>
        <w:tc>
          <w:tcPr>
            <w:tcW w:w="2552" w:type="dxa"/>
          </w:tcPr>
          <w:p w:rsidR="001348C8" w:rsidRPr="001348C8" w:rsidRDefault="001348C8" w:rsidP="001348C8">
            <w:pPr>
              <w:spacing w:line="180" w:lineRule="exact"/>
              <w:jc w:val="both"/>
              <w:rPr>
                <w:rFonts w:ascii="Arial" w:hAnsi="Arial" w:cs="Arial"/>
                <w:color w:val="auto"/>
                <w:sz w:val="18"/>
                <w:szCs w:val="18"/>
              </w:rPr>
            </w:pPr>
            <w:r w:rsidRPr="001348C8">
              <w:rPr>
                <w:rFonts w:ascii="Arial" w:eastAsia="Calibri" w:hAnsi="Arial" w:cs="Arial"/>
                <w:sz w:val="18"/>
                <w:szCs w:val="18"/>
                <w:lang w:eastAsia="en-US"/>
              </w:rPr>
              <w:t xml:space="preserve">Назрела острая необходимость в обустройстве места для организации проведения ярмарок выходного дня в селе Каменная Балка </w:t>
            </w:r>
            <w:proofErr w:type="gramStart"/>
            <w:r w:rsidRPr="001348C8">
              <w:rPr>
                <w:rFonts w:ascii="Arial" w:eastAsia="Calibri" w:hAnsi="Arial" w:cs="Arial"/>
                <w:sz w:val="18"/>
                <w:szCs w:val="18"/>
                <w:lang w:eastAsia="en-US"/>
              </w:rPr>
              <w:t>в</w:t>
            </w:r>
            <w:proofErr w:type="gramEnd"/>
            <w:r w:rsidRPr="001348C8">
              <w:rPr>
                <w:rFonts w:ascii="Arial" w:eastAsia="Calibri" w:hAnsi="Arial" w:cs="Arial"/>
                <w:sz w:val="18"/>
                <w:szCs w:val="18"/>
                <w:lang w:eastAsia="en-US"/>
              </w:rPr>
              <w:t xml:space="preserve"> соответствующим законодательством и требованиями </w:t>
            </w:r>
            <w:proofErr w:type="spellStart"/>
            <w:r w:rsidRPr="001348C8">
              <w:rPr>
                <w:rFonts w:ascii="Arial" w:eastAsia="Calibri" w:hAnsi="Arial" w:cs="Arial"/>
                <w:sz w:val="18"/>
                <w:szCs w:val="18"/>
                <w:lang w:eastAsia="en-US"/>
              </w:rPr>
              <w:t>Роспотребнадзора</w:t>
            </w:r>
            <w:proofErr w:type="spellEnd"/>
            <w:r w:rsidRPr="001348C8">
              <w:rPr>
                <w:rFonts w:ascii="Arial" w:eastAsia="Calibri" w:hAnsi="Arial" w:cs="Arial"/>
                <w:sz w:val="18"/>
                <w:szCs w:val="18"/>
                <w:lang w:eastAsia="en-US"/>
              </w:rPr>
              <w:t xml:space="preserve">. В селе ярмарка проводится раз в неделю. На площадь приезжают продавцы из других поселений городского округа, а территория ярмарочной площади выглядит удручающе. </w:t>
            </w:r>
            <w:proofErr w:type="gramStart"/>
            <w:r w:rsidRPr="001348C8">
              <w:rPr>
                <w:rFonts w:ascii="Arial" w:eastAsia="Calibri" w:hAnsi="Arial" w:cs="Arial"/>
                <w:sz w:val="18"/>
                <w:szCs w:val="18"/>
                <w:lang w:eastAsia="en-US"/>
              </w:rPr>
              <w:t>Территория ярмарки не оборудована – отсутствуют торговые места, мусорные контейнеры, нет туалета</w:t>
            </w:r>
            <w:proofErr w:type="gramEnd"/>
            <w:r w:rsidRPr="001348C8">
              <w:rPr>
                <w:rFonts w:ascii="Arial" w:eastAsia="Calibri" w:hAnsi="Arial" w:cs="Arial"/>
                <w:sz w:val="18"/>
                <w:szCs w:val="18"/>
                <w:lang w:eastAsia="en-US"/>
              </w:rPr>
              <w:t xml:space="preserve">                                                                                                                                                                                                                                                                                                                                                                                                                                                                                                                                                                                                                                                                                                                                                                                                                                                                                                                                                                                                                                                                                                                                                                                                                                                                                                                                                                                                                                                                                                                                                                                                                                                                                                                                                                                                                                                                                                                                                                                                                                                                                                                                                                                                                                                                                                                                                                                                                                                                                                                                                                                                                                                                                                                                                                                                                                                                                                                                                                                                                                                                                                                                                                                                                                                                                                                                                                                                                                                                                                                                                                                                                                                                                                                                                                                                                                                                                                                                                                                                                                                                                                                                                                                                                                                                                                                                                                                                                                                                                                                                                                                                                                                                                                                                                                                                                                                                                                                                                                                                                                                                                                                                                                                                                                                                                                                                                                                                                                                                                                                                                                                                                                                                                                                                                                                                                                                                                                                                                                                                                                                                                                                                                                                                                                                                                                                                                                                                                                                                                                                                                                                                                                                                                                                                                                                                   </w:t>
            </w:r>
          </w:p>
        </w:tc>
      </w:tr>
      <w:tr w:rsidR="001348C8" w:rsidRPr="001348C8" w:rsidTr="001348C8">
        <w:trPr>
          <w:jc w:val="center"/>
        </w:trPr>
        <w:tc>
          <w:tcPr>
            <w:tcW w:w="392" w:type="dxa"/>
          </w:tcPr>
          <w:p w:rsidR="001348C8" w:rsidRPr="001348C8" w:rsidRDefault="001348C8" w:rsidP="001348C8">
            <w:pPr>
              <w:spacing w:line="180" w:lineRule="exact"/>
              <w:jc w:val="center"/>
              <w:rPr>
                <w:rFonts w:ascii="Arial" w:hAnsi="Arial" w:cs="Arial"/>
                <w:sz w:val="18"/>
                <w:szCs w:val="18"/>
              </w:rPr>
            </w:pPr>
            <w:r w:rsidRPr="001348C8">
              <w:rPr>
                <w:rFonts w:ascii="Arial" w:hAnsi="Arial" w:cs="Arial"/>
                <w:sz w:val="18"/>
                <w:szCs w:val="18"/>
              </w:rPr>
              <w:t>3.</w:t>
            </w:r>
          </w:p>
        </w:tc>
        <w:tc>
          <w:tcPr>
            <w:tcW w:w="1790" w:type="dxa"/>
          </w:tcPr>
          <w:p w:rsidR="001348C8" w:rsidRPr="001348C8" w:rsidRDefault="001348C8" w:rsidP="001348C8">
            <w:pPr>
              <w:spacing w:line="180" w:lineRule="exact"/>
              <w:jc w:val="both"/>
              <w:rPr>
                <w:rFonts w:ascii="Arial" w:hAnsi="Arial" w:cs="Arial"/>
                <w:sz w:val="18"/>
                <w:szCs w:val="18"/>
              </w:rPr>
            </w:pPr>
            <w:r w:rsidRPr="001348C8">
              <w:rPr>
                <w:rFonts w:ascii="Arial" w:hAnsi="Arial" w:cs="Arial"/>
                <w:sz w:val="18"/>
                <w:szCs w:val="18"/>
              </w:rPr>
              <w:t xml:space="preserve">Обоснование </w:t>
            </w:r>
            <w:r w:rsidRPr="001348C8">
              <w:rPr>
                <w:rFonts w:ascii="Arial" w:hAnsi="Arial" w:cs="Arial"/>
                <w:sz w:val="18"/>
                <w:szCs w:val="18"/>
              </w:rPr>
              <w:lastRenderedPageBreak/>
              <w:t>предложений по решению проблемы, решение которой имеет приоритетное значение для жителей населенного пункта</w:t>
            </w:r>
          </w:p>
        </w:tc>
        <w:tc>
          <w:tcPr>
            <w:tcW w:w="2552" w:type="dxa"/>
          </w:tcPr>
          <w:p w:rsidR="001348C8" w:rsidRPr="001348C8" w:rsidRDefault="001348C8" w:rsidP="001348C8">
            <w:pPr>
              <w:spacing w:line="180" w:lineRule="exact"/>
              <w:jc w:val="both"/>
              <w:rPr>
                <w:rFonts w:ascii="Arial" w:hAnsi="Arial" w:cs="Arial"/>
                <w:sz w:val="18"/>
                <w:szCs w:val="18"/>
              </w:rPr>
            </w:pPr>
            <w:r w:rsidRPr="001348C8">
              <w:rPr>
                <w:rFonts w:ascii="Arial" w:eastAsia="Calibri" w:hAnsi="Arial" w:cs="Arial"/>
                <w:sz w:val="18"/>
                <w:szCs w:val="18"/>
                <w:lang w:eastAsia="en-US"/>
              </w:rPr>
              <w:t>Устройство асфальтового покрытия, устройство малых архитектурных форм (ограждение, скамья бульварная, урны, торговые навесы), строительство туалета, строительство контейнерной площадки для сбора мусора</w:t>
            </w:r>
          </w:p>
        </w:tc>
      </w:tr>
      <w:tr w:rsidR="001348C8" w:rsidRPr="001348C8" w:rsidTr="001348C8">
        <w:trPr>
          <w:jc w:val="center"/>
        </w:trPr>
        <w:tc>
          <w:tcPr>
            <w:tcW w:w="392" w:type="dxa"/>
          </w:tcPr>
          <w:p w:rsidR="001348C8" w:rsidRPr="001348C8" w:rsidRDefault="001348C8" w:rsidP="001348C8">
            <w:pPr>
              <w:spacing w:line="180" w:lineRule="exact"/>
              <w:jc w:val="center"/>
              <w:rPr>
                <w:rFonts w:ascii="Arial" w:hAnsi="Arial" w:cs="Arial"/>
                <w:sz w:val="18"/>
                <w:szCs w:val="18"/>
              </w:rPr>
            </w:pPr>
            <w:r w:rsidRPr="001348C8">
              <w:rPr>
                <w:rFonts w:ascii="Arial" w:hAnsi="Arial" w:cs="Arial"/>
                <w:sz w:val="18"/>
                <w:szCs w:val="18"/>
              </w:rPr>
              <w:t>4.</w:t>
            </w:r>
          </w:p>
        </w:tc>
        <w:tc>
          <w:tcPr>
            <w:tcW w:w="1790" w:type="dxa"/>
          </w:tcPr>
          <w:p w:rsidR="001348C8" w:rsidRPr="001348C8" w:rsidRDefault="001348C8" w:rsidP="001348C8">
            <w:pPr>
              <w:spacing w:line="180" w:lineRule="exact"/>
              <w:jc w:val="both"/>
              <w:rPr>
                <w:rFonts w:ascii="Arial" w:hAnsi="Arial" w:cs="Arial"/>
                <w:sz w:val="18"/>
                <w:szCs w:val="18"/>
              </w:rPr>
            </w:pPr>
            <w:r w:rsidRPr="001348C8">
              <w:rPr>
                <w:rFonts w:ascii="Arial" w:hAnsi="Arial" w:cs="Arial"/>
                <w:sz w:val="18"/>
                <w:szCs w:val="18"/>
              </w:rPr>
              <w:t>Ожидаемый результат (ожидаемые результаты) реализации инициативного проекта</w:t>
            </w:r>
          </w:p>
        </w:tc>
        <w:tc>
          <w:tcPr>
            <w:tcW w:w="2552" w:type="dxa"/>
          </w:tcPr>
          <w:p w:rsidR="001348C8" w:rsidRPr="001348C8" w:rsidRDefault="001348C8" w:rsidP="001348C8">
            <w:pPr>
              <w:shd w:val="clear" w:color="auto" w:fill="FFFFFF"/>
              <w:spacing w:line="180" w:lineRule="exact"/>
              <w:jc w:val="both"/>
              <w:rPr>
                <w:rFonts w:ascii="Arial" w:hAnsi="Arial" w:cs="Arial"/>
                <w:sz w:val="18"/>
                <w:szCs w:val="18"/>
              </w:rPr>
            </w:pPr>
            <w:r w:rsidRPr="001348C8">
              <w:rPr>
                <w:rFonts w:ascii="Arial" w:hAnsi="Arial" w:cs="Arial"/>
                <w:color w:val="auto"/>
                <w:sz w:val="18"/>
                <w:szCs w:val="18"/>
              </w:rPr>
              <w:t xml:space="preserve"> </w:t>
            </w:r>
            <w:r w:rsidRPr="001348C8">
              <w:rPr>
                <w:rFonts w:ascii="Arial" w:eastAsia="Calibri" w:hAnsi="Arial" w:cs="Arial"/>
                <w:sz w:val="18"/>
                <w:szCs w:val="18"/>
                <w:lang w:eastAsia="en-US"/>
              </w:rPr>
              <w:t>Облагородится территория села, ярмарка будет находиться в центре села, что соответствует запросу жителей села</w:t>
            </w:r>
          </w:p>
        </w:tc>
      </w:tr>
      <w:tr w:rsidR="001348C8" w:rsidRPr="001348C8" w:rsidTr="001348C8">
        <w:trPr>
          <w:jc w:val="center"/>
        </w:trPr>
        <w:tc>
          <w:tcPr>
            <w:tcW w:w="392" w:type="dxa"/>
          </w:tcPr>
          <w:p w:rsidR="001348C8" w:rsidRPr="001348C8" w:rsidRDefault="001348C8" w:rsidP="001348C8">
            <w:pPr>
              <w:spacing w:line="180" w:lineRule="exact"/>
              <w:jc w:val="center"/>
              <w:rPr>
                <w:rFonts w:ascii="Arial" w:hAnsi="Arial" w:cs="Arial"/>
                <w:sz w:val="18"/>
                <w:szCs w:val="18"/>
              </w:rPr>
            </w:pPr>
            <w:r w:rsidRPr="001348C8">
              <w:rPr>
                <w:rFonts w:ascii="Arial" w:hAnsi="Arial" w:cs="Arial"/>
                <w:sz w:val="18"/>
                <w:szCs w:val="18"/>
              </w:rPr>
              <w:t>5.</w:t>
            </w:r>
          </w:p>
        </w:tc>
        <w:tc>
          <w:tcPr>
            <w:tcW w:w="1790" w:type="dxa"/>
          </w:tcPr>
          <w:p w:rsidR="001348C8" w:rsidRPr="001348C8" w:rsidRDefault="001348C8" w:rsidP="001348C8">
            <w:pPr>
              <w:spacing w:line="180" w:lineRule="exact"/>
              <w:jc w:val="both"/>
              <w:rPr>
                <w:rFonts w:ascii="Arial" w:hAnsi="Arial" w:cs="Arial"/>
                <w:sz w:val="18"/>
                <w:szCs w:val="18"/>
              </w:rPr>
            </w:pPr>
            <w:r w:rsidRPr="001348C8">
              <w:rPr>
                <w:rFonts w:ascii="Arial" w:hAnsi="Arial" w:cs="Arial"/>
                <w:sz w:val="18"/>
                <w:szCs w:val="18"/>
              </w:rPr>
              <w:t>Предварительный расчет необходимых расходов на реализацию инициативного проекта – общая стоимость инициативного проекта*, в рублях</w:t>
            </w:r>
          </w:p>
        </w:tc>
        <w:tc>
          <w:tcPr>
            <w:tcW w:w="2552" w:type="dxa"/>
          </w:tcPr>
          <w:p w:rsidR="001348C8" w:rsidRPr="001348C8" w:rsidRDefault="001348C8" w:rsidP="001348C8">
            <w:pPr>
              <w:spacing w:line="180" w:lineRule="exact"/>
              <w:jc w:val="both"/>
              <w:rPr>
                <w:rFonts w:ascii="Arial" w:hAnsi="Arial" w:cs="Arial"/>
                <w:sz w:val="18"/>
                <w:szCs w:val="18"/>
              </w:rPr>
            </w:pPr>
            <w:r w:rsidRPr="001348C8">
              <w:rPr>
                <w:rFonts w:ascii="Arial" w:hAnsi="Arial" w:cs="Arial"/>
                <w:sz w:val="18"/>
                <w:szCs w:val="18"/>
              </w:rPr>
              <w:t>4 291 994,40</w:t>
            </w:r>
          </w:p>
        </w:tc>
      </w:tr>
      <w:tr w:rsidR="001348C8" w:rsidRPr="001348C8" w:rsidTr="001348C8">
        <w:trPr>
          <w:jc w:val="center"/>
        </w:trPr>
        <w:tc>
          <w:tcPr>
            <w:tcW w:w="392" w:type="dxa"/>
          </w:tcPr>
          <w:p w:rsidR="001348C8" w:rsidRPr="001348C8" w:rsidRDefault="001348C8" w:rsidP="001348C8">
            <w:pPr>
              <w:spacing w:line="180" w:lineRule="exact"/>
              <w:jc w:val="center"/>
              <w:rPr>
                <w:rFonts w:ascii="Arial" w:hAnsi="Arial" w:cs="Arial"/>
                <w:sz w:val="18"/>
                <w:szCs w:val="18"/>
              </w:rPr>
            </w:pPr>
            <w:r w:rsidRPr="001348C8">
              <w:rPr>
                <w:rFonts w:ascii="Arial" w:hAnsi="Arial" w:cs="Arial"/>
                <w:sz w:val="18"/>
                <w:szCs w:val="18"/>
              </w:rPr>
              <w:t>6.</w:t>
            </w:r>
          </w:p>
        </w:tc>
        <w:tc>
          <w:tcPr>
            <w:tcW w:w="1790" w:type="dxa"/>
          </w:tcPr>
          <w:p w:rsidR="001348C8" w:rsidRPr="001348C8" w:rsidRDefault="001348C8" w:rsidP="001348C8">
            <w:pPr>
              <w:spacing w:line="180" w:lineRule="exact"/>
              <w:jc w:val="both"/>
              <w:rPr>
                <w:rFonts w:ascii="Arial" w:hAnsi="Arial" w:cs="Arial"/>
                <w:sz w:val="18"/>
                <w:szCs w:val="18"/>
              </w:rPr>
            </w:pPr>
            <w:r w:rsidRPr="001348C8">
              <w:rPr>
                <w:rFonts w:ascii="Arial" w:hAnsi="Arial" w:cs="Arial"/>
                <w:sz w:val="18"/>
                <w:szCs w:val="18"/>
              </w:rPr>
              <w:t>Планируемые сроки реализации инициативного проекта</w:t>
            </w:r>
          </w:p>
        </w:tc>
        <w:tc>
          <w:tcPr>
            <w:tcW w:w="2552" w:type="dxa"/>
          </w:tcPr>
          <w:p w:rsidR="001348C8" w:rsidRPr="001348C8" w:rsidRDefault="001348C8" w:rsidP="001348C8">
            <w:pPr>
              <w:spacing w:line="180" w:lineRule="exact"/>
              <w:jc w:val="both"/>
              <w:rPr>
                <w:rFonts w:ascii="Arial" w:hAnsi="Arial" w:cs="Arial"/>
                <w:sz w:val="18"/>
                <w:szCs w:val="18"/>
              </w:rPr>
            </w:pPr>
            <w:r w:rsidRPr="001348C8">
              <w:rPr>
                <w:rFonts w:ascii="Arial" w:hAnsi="Arial" w:cs="Arial"/>
                <w:sz w:val="18"/>
                <w:szCs w:val="18"/>
              </w:rPr>
              <w:t>01 сентября 2024 год</w:t>
            </w:r>
          </w:p>
        </w:tc>
      </w:tr>
      <w:tr w:rsidR="001348C8" w:rsidRPr="001348C8" w:rsidTr="001348C8">
        <w:trPr>
          <w:jc w:val="center"/>
        </w:trPr>
        <w:tc>
          <w:tcPr>
            <w:tcW w:w="392" w:type="dxa"/>
          </w:tcPr>
          <w:p w:rsidR="001348C8" w:rsidRPr="001348C8" w:rsidRDefault="001348C8" w:rsidP="001348C8">
            <w:pPr>
              <w:spacing w:line="180" w:lineRule="exact"/>
              <w:jc w:val="center"/>
              <w:rPr>
                <w:rFonts w:ascii="Arial" w:hAnsi="Arial" w:cs="Arial"/>
                <w:sz w:val="18"/>
                <w:szCs w:val="18"/>
              </w:rPr>
            </w:pPr>
            <w:r w:rsidRPr="001348C8">
              <w:rPr>
                <w:rFonts w:ascii="Arial" w:hAnsi="Arial" w:cs="Arial"/>
                <w:sz w:val="18"/>
                <w:szCs w:val="18"/>
              </w:rPr>
              <w:t>7.</w:t>
            </w:r>
          </w:p>
        </w:tc>
        <w:tc>
          <w:tcPr>
            <w:tcW w:w="1790" w:type="dxa"/>
          </w:tcPr>
          <w:p w:rsidR="001348C8" w:rsidRPr="001348C8" w:rsidRDefault="001348C8" w:rsidP="001348C8">
            <w:pPr>
              <w:spacing w:line="180" w:lineRule="exact"/>
              <w:jc w:val="both"/>
              <w:rPr>
                <w:rFonts w:ascii="Arial" w:hAnsi="Arial" w:cs="Arial"/>
                <w:sz w:val="18"/>
                <w:szCs w:val="18"/>
              </w:rPr>
            </w:pPr>
            <w:r w:rsidRPr="001348C8">
              <w:rPr>
                <w:rFonts w:ascii="Arial" w:hAnsi="Arial" w:cs="Arial"/>
                <w:sz w:val="18"/>
                <w:szCs w:val="18"/>
              </w:rPr>
              <w:t>Планируемое (возможное) имущественное и (или) трудовое участие лиц, заинтересованных в реализации инициативного проекта:</w:t>
            </w:r>
          </w:p>
        </w:tc>
        <w:tc>
          <w:tcPr>
            <w:tcW w:w="2552" w:type="dxa"/>
          </w:tcPr>
          <w:p w:rsidR="001348C8" w:rsidRPr="001348C8" w:rsidRDefault="001348C8" w:rsidP="001348C8">
            <w:pPr>
              <w:shd w:val="clear" w:color="auto" w:fill="FFFFFF"/>
              <w:spacing w:line="180" w:lineRule="exact"/>
              <w:jc w:val="both"/>
              <w:rPr>
                <w:rFonts w:ascii="Arial" w:hAnsi="Arial" w:cs="Arial"/>
                <w:sz w:val="18"/>
                <w:szCs w:val="18"/>
              </w:rPr>
            </w:pPr>
          </w:p>
          <w:p w:rsidR="001348C8" w:rsidRPr="001348C8" w:rsidRDefault="001348C8" w:rsidP="001348C8">
            <w:pPr>
              <w:spacing w:line="180" w:lineRule="exact"/>
              <w:jc w:val="both"/>
              <w:rPr>
                <w:rFonts w:ascii="Arial" w:hAnsi="Arial" w:cs="Arial"/>
                <w:sz w:val="18"/>
                <w:szCs w:val="18"/>
              </w:rPr>
            </w:pPr>
          </w:p>
          <w:p w:rsidR="001348C8" w:rsidRPr="001348C8" w:rsidRDefault="001348C8" w:rsidP="001348C8">
            <w:pPr>
              <w:shd w:val="clear" w:color="auto" w:fill="FFFFFF"/>
              <w:spacing w:line="180" w:lineRule="exact"/>
              <w:jc w:val="both"/>
              <w:rPr>
                <w:rFonts w:ascii="Arial" w:hAnsi="Arial" w:cs="Arial"/>
                <w:sz w:val="18"/>
                <w:szCs w:val="18"/>
              </w:rPr>
            </w:pPr>
          </w:p>
        </w:tc>
      </w:tr>
      <w:tr w:rsidR="001348C8" w:rsidRPr="001348C8" w:rsidTr="001348C8">
        <w:trPr>
          <w:jc w:val="center"/>
        </w:trPr>
        <w:tc>
          <w:tcPr>
            <w:tcW w:w="392" w:type="dxa"/>
          </w:tcPr>
          <w:p w:rsidR="001348C8" w:rsidRPr="001348C8" w:rsidRDefault="001348C8" w:rsidP="001348C8">
            <w:pPr>
              <w:spacing w:line="180" w:lineRule="exact"/>
              <w:jc w:val="center"/>
              <w:rPr>
                <w:rFonts w:ascii="Arial" w:hAnsi="Arial" w:cs="Arial"/>
                <w:sz w:val="18"/>
                <w:szCs w:val="18"/>
              </w:rPr>
            </w:pPr>
            <w:r w:rsidRPr="001348C8">
              <w:rPr>
                <w:rFonts w:ascii="Arial" w:hAnsi="Arial" w:cs="Arial"/>
                <w:sz w:val="18"/>
                <w:szCs w:val="18"/>
              </w:rPr>
              <w:t>7.1.</w:t>
            </w:r>
          </w:p>
        </w:tc>
        <w:tc>
          <w:tcPr>
            <w:tcW w:w="1790" w:type="dxa"/>
          </w:tcPr>
          <w:p w:rsidR="001348C8" w:rsidRPr="001348C8" w:rsidRDefault="001348C8" w:rsidP="001348C8">
            <w:pPr>
              <w:spacing w:line="180" w:lineRule="exact"/>
              <w:jc w:val="both"/>
              <w:rPr>
                <w:rFonts w:ascii="Arial" w:hAnsi="Arial" w:cs="Arial"/>
                <w:sz w:val="18"/>
                <w:szCs w:val="18"/>
              </w:rPr>
            </w:pPr>
            <w:r w:rsidRPr="001348C8">
              <w:rPr>
                <w:rFonts w:ascii="Arial" w:hAnsi="Arial" w:cs="Arial"/>
                <w:sz w:val="18"/>
                <w:szCs w:val="18"/>
              </w:rPr>
              <w:t xml:space="preserve">Количество граждан, изъявивших желание принять трудовое участие в реализации инициативного проекта </w:t>
            </w:r>
          </w:p>
        </w:tc>
        <w:tc>
          <w:tcPr>
            <w:tcW w:w="2552" w:type="dxa"/>
          </w:tcPr>
          <w:p w:rsidR="001348C8" w:rsidRPr="001348C8" w:rsidRDefault="001348C8" w:rsidP="001348C8">
            <w:pPr>
              <w:spacing w:line="180" w:lineRule="exact"/>
              <w:jc w:val="both"/>
              <w:rPr>
                <w:rFonts w:ascii="Arial" w:hAnsi="Arial" w:cs="Arial"/>
                <w:sz w:val="18"/>
                <w:szCs w:val="18"/>
              </w:rPr>
            </w:pPr>
            <w:r w:rsidRPr="001348C8">
              <w:rPr>
                <w:rFonts w:ascii="Arial" w:hAnsi="Arial" w:cs="Arial"/>
                <w:sz w:val="18"/>
                <w:szCs w:val="18"/>
              </w:rPr>
              <w:t>0</w:t>
            </w:r>
          </w:p>
        </w:tc>
      </w:tr>
      <w:tr w:rsidR="001348C8" w:rsidRPr="001348C8" w:rsidTr="001348C8">
        <w:trPr>
          <w:jc w:val="center"/>
        </w:trPr>
        <w:tc>
          <w:tcPr>
            <w:tcW w:w="392" w:type="dxa"/>
          </w:tcPr>
          <w:p w:rsidR="001348C8" w:rsidRPr="001348C8" w:rsidRDefault="001348C8" w:rsidP="001348C8">
            <w:pPr>
              <w:spacing w:line="180" w:lineRule="exact"/>
              <w:jc w:val="center"/>
              <w:rPr>
                <w:rFonts w:ascii="Arial" w:hAnsi="Arial" w:cs="Arial"/>
                <w:sz w:val="18"/>
                <w:szCs w:val="18"/>
              </w:rPr>
            </w:pPr>
            <w:r w:rsidRPr="001348C8">
              <w:rPr>
                <w:rFonts w:ascii="Arial" w:hAnsi="Arial" w:cs="Arial"/>
                <w:sz w:val="18"/>
                <w:szCs w:val="18"/>
              </w:rPr>
              <w:t>7.2.</w:t>
            </w:r>
          </w:p>
        </w:tc>
        <w:tc>
          <w:tcPr>
            <w:tcW w:w="1790" w:type="dxa"/>
          </w:tcPr>
          <w:p w:rsidR="001348C8" w:rsidRPr="001348C8" w:rsidRDefault="001348C8" w:rsidP="001348C8">
            <w:pPr>
              <w:spacing w:line="180" w:lineRule="exact"/>
              <w:rPr>
                <w:rFonts w:ascii="Arial" w:hAnsi="Arial" w:cs="Arial"/>
                <w:sz w:val="18"/>
                <w:szCs w:val="18"/>
              </w:rPr>
            </w:pPr>
            <w:r w:rsidRPr="001348C8">
              <w:rPr>
                <w:rFonts w:ascii="Arial" w:hAnsi="Arial" w:cs="Arial"/>
                <w:sz w:val="18"/>
                <w:szCs w:val="18"/>
              </w:rPr>
              <w:t>Количество форм имущественного участия в реализации инициативного проекта (предоставление строительной техники, материалов и тому подобное), ед., с их перечислением и приложением подтверждающих документов (гарантийных писем)</w:t>
            </w:r>
          </w:p>
        </w:tc>
        <w:tc>
          <w:tcPr>
            <w:tcW w:w="2552" w:type="dxa"/>
          </w:tcPr>
          <w:p w:rsidR="001348C8" w:rsidRPr="001348C8" w:rsidRDefault="001348C8" w:rsidP="001348C8">
            <w:pPr>
              <w:spacing w:line="180" w:lineRule="exact"/>
              <w:jc w:val="both"/>
              <w:rPr>
                <w:rFonts w:ascii="Arial" w:hAnsi="Arial" w:cs="Arial"/>
                <w:sz w:val="18"/>
                <w:szCs w:val="18"/>
              </w:rPr>
            </w:pPr>
            <w:r w:rsidRPr="001348C8">
              <w:rPr>
                <w:rFonts w:ascii="Arial" w:hAnsi="Arial" w:cs="Arial"/>
                <w:sz w:val="18"/>
                <w:szCs w:val="18"/>
              </w:rPr>
              <w:t>0</w:t>
            </w:r>
          </w:p>
        </w:tc>
      </w:tr>
      <w:tr w:rsidR="001348C8" w:rsidRPr="001348C8" w:rsidTr="001348C8">
        <w:trPr>
          <w:jc w:val="center"/>
        </w:trPr>
        <w:tc>
          <w:tcPr>
            <w:tcW w:w="392" w:type="dxa"/>
          </w:tcPr>
          <w:p w:rsidR="001348C8" w:rsidRPr="001348C8" w:rsidRDefault="001348C8" w:rsidP="001348C8">
            <w:pPr>
              <w:spacing w:line="180" w:lineRule="exact"/>
              <w:jc w:val="center"/>
              <w:rPr>
                <w:rFonts w:ascii="Arial" w:hAnsi="Arial" w:cs="Arial"/>
                <w:sz w:val="18"/>
                <w:szCs w:val="18"/>
              </w:rPr>
            </w:pPr>
            <w:r w:rsidRPr="001348C8">
              <w:rPr>
                <w:rFonts w:ascii="Arial" w:hAnsi="Arial" w:cs="Arial"/>
                <w:sz w:val="18"/>
                <w:szCs w:val="18"/>
              </w:rPr>
              <w:t xml:space="preserve">8. </w:t>
            </w:r>
          </w:p>
        </w:tc>
        <w:tc>
          <w:tcPr>
            <w:tcW w:w="1790" w:type="dxa"/>
          </w:tcPr>
          <w:p w:rsidR="001348C8" w:rsidRPr="001348C8" w:rsidRDefault="001348C8" w:rsidP="001348C8">
            <w:pPr>
              <w:spacing w:line="180" w:lineRule="exact"/>
              <w:jc w:val="both"/>
              <w:rPr>
                <w:rFonts w:ascii="Arial" w:hAnsi="Arial" w:cs="Arial"/>
                <w:sz w:val="18"/>
                <w:szCs w:val="18"/>
              </w:rPr>
            </w:pPr>
            <w:r w:rsidRPr="001348C8">
              <w:rPr>
                <w:rFonts w:ascii="Arial" w:hAnsi="Arial" w:cs="Arial"/>
                <w:sz w:val="18"/>
                <w:szCs w:val="18"/>
              </w:rPr>
              <w:t>Планируемое (возможное) финансовое участие заинтересованных лиц в реализации инициативного проекта:</w:t>
            </w:r>
          </w:p>
        </w:tc>
        <w:tc>
          <w:tcPr>
            <w:tcW w:w="2552" w:type="dxa"/>
          </w:tcPr>
          <w:p w:rsidR="001348C8" w:rsidRPr="001348C8" w:rsidRDefault="001348C8" w:rsidP="001348C8">
            <w:pPr>
              <w:spacing w:line="180" w:lineRule="exact"/>
              <w:jc w:val="both"/>
              <w:rPr>
                <w:rFonts w:ascii="Arial" w:hAnsi="Arial" w:cs="Arial"/>
                <w:sz w:val="18"/>
                <w:szCs w:val="18"/>
              </w:rPr>
            </w:pPr>
            <w:r w:rsidRPr="001348C8">
              <w:rPr>
                <w:rFonts w:ascii="Arial" w:hAnsi="Arial" w:cs="Arial"/>
                <w:sz w:val="18"/>
                <w:szCs w:val="18"/>
              </w:rPr>
              <w:t>0</w:t>
            </w:r>
          </w:p>
        </w:tc>
      </w:tr>
      <w:tr w:rsidR="001348C8" w:rsidRPr="001348C8" w:rsidTr="001348C8">
        <w:trPr>
          <w:jc w:val="center"/>
        </w:trPr>
        <w:tc>
          <w:tcPr>
            <w:tcW w:w="392" w:type="dxa"/>
          </w:tcPr>
          <w:p w:rsidR="001348C8" w:rsidRPr="001348C8" w:rsidRDefault="001348C8" w:rsidP="001348C8">
            <w:pPr>
              <w:spacing w:line="180" w:lineRule="exact"/>
              <w:jc w:val="center"/>
              <w:rPr>
                <w:rFonts w:ascii="Arial" w:hAnsi="Arial" w:cs="Arial"/>
                <w:sz w:val="18"/>
                <w:szCs w:val="18"/>
              </w:rPr>
            </w:pPr>
            <w:r w:rsidRPr="001348C8">
              <w:rPr>
                <w:rFonts w:ascii="Arial" w:hAnsi="Arial" w:cs="Arial"/>
                <w:sz w:val="18"/>
                <w:szCs w:val="18"/>
              </w:rPr>
              <w:t>8.1.</w:t>
            </w:r>
          </w:p>
        </w:tc>
        <w:tc>
          <w:tcPr>
            <w:tcW w:w="1790" w:type="dxa"/>
          </w:tcPr>
          <w:p w:rsidR="001348C8" w:rsidRPr="001348C8" w:rsidRDefault="001348C8" w:rsidP="001348C8">
            <w:pPr>
              <w:spacing w:line="180" w:lineRule="exact"/>
              <w:jc w:val="both"/>
              <w:rPr>
                <w:rFonts w:ascii="Arial" w:hAnsi="Arial" w:cs="Arial"/>
                <w:sz w:val="18"/>
                <w:szCs w:val="18"/>
              </w:rPr>
            </w:pPr>
            <w:r w:rsidRPr="001348C8">
              <w:rPr>
                <w:rFonts w:ascii="Arial" w:hAnsi="Arial" w:cs="Arial"/>
                <w:sz w:val="18"/>
                <w:szCs w:val="18"/>
              </w:rPr>
              <w:t xml:space="preserve">Сумма инициативных платежей граждан в целях </w:t>
            </w:r>
            <w:proofErr w:type="spellStart"/>
            <w:r w:rsidRPr="001348C8">
              <w:rPr>
                <w:rFonts w:ascii="Arial" w:hAnsi="Arial" w:cs="Arial"/>
                <w:sz w:val="18"/>
                <w:szCs w:val="18"/>
              </w:rPr>
              <w:t>софинансировани</w:t>
            </w:r>
            <w:r w:rsidRPr="001348C8">
              <w:rPr>
                <w:rFonts w:ascii="Arial" w:hAnsi="Arial" w:cs="Arial"/>
                <w:sz w:val="18"/>
                <w:szCs w:val="18"/>
              </w:rPr>
              <w:lastRenderedPageBreak/>
              <w:t>я</w:t>
            </w:r>
            <w:proofErr w:type="spellEnd"/>
            <w:r w:rsidRPr="001348C8">
              <w:rPr>
                <w:rFonts w:ascii="Arial" w:hAnsi="Arial" w:cs="Arial"/>
                <w:sz w:val="18"/>
                <w:szCs w:val="18"/>
              </w:rPr>
              <w:t xml:space="preserve"> инициативного проекта, в рублях</w:t>
            </w:r>
          </w:p>
        </w:tc>
        <w:tc>
          <w:tcPr>
            <w:tcW w:w="2552" w:type="dxa"/>
          </w:tcPr>
          <w:p w:rsidR="001348C8" w:rsidRPr="001348C8" w:rsidRDefault="001348C8" w:rsidP="001348C8">
            <w:pPr>
              <w:spacing w:line="180" w:lineRule="exact"/>
              <w:jc w:val="both"/>
              <w:rPr>
                <w:rFonts w:ascii="Arial" w:hAnsi="Arial" w:cs="Arial"/>
                <w:sz w:val="18"/>
                <w:szCs w:val="18"/>
              </w:rPr>
            </w:pPr>
            <w:r w:rsidRPr="001348C8">
              <w:rPr>
                <w:rFonts w:ascii="Arial" w:hAnsi="Arial" w:cs="Arial"/>
                <w:sz w:val="18"/>
                <w:szCs w:val="18"/>
              </w:rPr>
              <w:lastRenderedPageBreak/>
              <w:t>0</w:t>
            </w:r>
          </w:p>
        </w:tc>
      </w:tr>
      <w:tr w:rsidR="001348C8" w:rsidRPr="001348C8" w:rsidTr="001348C8">
        <w:trPr>
          <w:jc w:val="center"/>
        </w:trPr>
        <w:tc>
          <w:tcPr>
            <w:tcW w:w="392" w:type="dxa"/>
          </w:tcPr>
          <w:p w:rsidR="001348C8" w:rsidRPr="001348C8" w:rsidRDefault="001348C8" w:rsidP="001348C8">
            <w:pPr>
              <w:spacing w:line="180" w:lineRule="exact"/>
              <w:jc w:val="center"/>
              <w:rPr>
                <w:rFonts w:ascii="Arial" w:hAnsi="Arial" w:cs="Arial"/>
                <w:sz w:val="18"/>
                <w:szCs w:val="18"/>
              </w:rPr>
            </w:pPr>
            <w:r w:rsidRPr="001348C8">
              <w:rPr>
                <w:rFonts w:ascii="Arial" w:hAnsi="Arial" w:cs="Arial"/>
                <w:sz w:val="18"/>
                <w:szCs w:val="18"/>
              </w:rPr>
              <w:lastRenderedPageBreak/>
              <w:t>8.2.</w:t>
            </w:r>
          </w:p>
        </w:tc>
        <w:tc>
          <w:tcPr>
            <w:tcW w:w="1790" w:type="dxa"/>
          </w:tcPr>
          <w:p w:rsidR="001348C8" w:rsidRPr="001348C8" w:rsidRDefault="001348C8" w:rsidP="001348C8">
            <w:pPr>
              <w:spacing w:line="180" w:lineRule="exact"/>
              <w:jc w:val="both"/>
              <w:rPr>
                <w:rFonts w:ascii="Arial" w:hAnsi="Arial" w:cs="Arial"/>
                <w:sz w:val="18"/>
                <w:szCs w:val="18"/>
              </w:rPr>
            </w:pPr>
            <w:r w:rsidRPr="001348C8">
              <w:rPr>
                <w:rFonts w:ascii="Arial" w:hAnsi="Arial" w:cs="Arial"/>
                <w:sz w:val="18"/>
                <w:szCs w:val="18"/>
              </w:rPr>
              <w:t xml:space="preserve">Сумма инициативных платежей от организаций и индивидуальных предпринимателей в целях </w:t>
            </w:r>
            <w:proofErr w:type="spellStart"/>
            <w:r w:rsidRPr="001348C8">
              <w:rPr>
                <w:rFonts w:ascii="Arial" w:hAnsi="Arial" w:cs="Arial"/>
                <w:sz w:val="18"/>
                <w:szCs w:val="18"/>
              </w:rPr>
              <w:t>софинансирования</w:t>
            </w:r>
            <w:proofErr w:type="spellEnd"/>
            <w:r w:rsidRPr="001348C8">
              <w:rPr>
                <w:rFonts w:ascii="Arial" w:hAnsi="Arial" w:cs="Arial"/>
                <w:sz w:val="18"/>
                <w:szCs w:val="18"/>
              </w:rPr>
              <w:t xml:space="preserve"> инициативного проекта </w:t>
            </w:r>
          </w:p>
        </w:tc>
        <w:tc>
          <w:tcPr>
            <w:tcW w:w="2552" w:type="dxa"/>
          </w:tcPr>
          <w:p w:rsidR="001348C8" w:rsidRPr="001348C8" w:rsidRDefault="001348C8" w:rsidP="001348C8">
            <w:pPr>
              <w:spacing w:line="180" w:lineRule="exact"/>
              <w:jc w:val="both"/>
              <w:rPr>
                <w:rFonts w:ascii="Arial" w:hAnsi="Arial" w:cs="Arial"/>
                <w:sz w:val="18"/>
                <w:szCs w:val="18"/>
              </w:rPr>
            </w:pPr>
            <w:r w:rsidRPr="001348C8">
              <w:rPr>
                <w:rFonts w:ascii="Arial" w:hAnsi="Arial" w:cs="Arial"/>
                <w:sz w:val="18"/>
                <w:szCs w:val="18"/>
              </w:rPr>
              <w:t>0</w:t>
            </w:r>
          </w:p>
        </w:tc>
      </w:tr>
      <w:tr w:rsidR="001348C8" w:rsidRPr="001348C8" w:rsidTr="001348C8">
        <w:trPr>
          <w:jc w:val="center"/>
        </w:trPr>
        <w:tc>
          <w:tcPr>
            <w:tcW w:w="392" w:type="dxa"/>
          </w:tcPr>
          <w:p w:rsidR="001348C8" w:rsidRPr="001348C8" w:rsidRDefault="001348C8" w:rsidP="001348C8">
            <w:pPr>
              <w:spacing w:line="180" w:lineRule="exact"/>
              <w:jc w:val="center"/>
              <w:rPr>
                <w:rFonts w:ascii="Arial" w:hAnsi="Arial" w:cs="Arial"/>
                <w:sz w:val="18"/>
                <w:szCs w:val="18"/>
              </w:rPr>
            </w:pPr>
            <w:r w:rsidRPr="001348C8">
              <w:rPr>
                <w:rFonts w:ascii="Arial" w:hAnsi="Arial" w:cs="Arial"/>
                <w:sz w:val="18"/>
                <w:szCs w:val="18"/>
              </w:rPr>
              <w:t>9.</w:t>
            </w:r>
          </w:p>
        </w:tc>
        <w:tc>
          <w:tcPr>
            <w:tcW w:w="1790" w:type="dxa"/>
          </w:tcPr>
          <w:p w:rsidR="001348C8" w:rsidRPr="001348C8" w:rsidRDefault="001348C8" w:rsidP="001348C8">
            <w:pPr>
              <w:spacing w:line="180" w:lineRule="exact"/>
              <w:jc w:val="both"/>
              <w:rPr>
                <w:rFonts w:ascii="Arial" w:hAnsi="Arial" w:cs="Arial"/>
                <w:sz w:val="18"/>
                <w:szCs w:val="18"/>
              </w:rPr>
            </w:pPr>
            <w:r w:rsidRPr="001348C8">
              <w:rPr>
                <w:rFonts w:ascii="Arial" w:hAnsi="Arial" w:cs="Arial"/>
                <w:sz w:val="18"/>
                <w:szCs w:val="18"/>
              </w:rPr>
              <w:t>Объем средств местного бюджета в случае, если предполагается использование этих сре</w:t>
            </w:r>
            <w:proofErr w:type="gramStart"/>
            <w:r w:rsidRPr="001348C8">
              <w:rPr>
                <w:rFonts w:ascii="Arial" w:hAnsi="Arial" w:cs="Arial"/>
                <w:sz w:val="18"/>
                <w:szCs w:val="18"/>
              </w:rPr>
              <w:t>дств в р</w:t>
            </w:r>
            <w:proofErr w:type="gramEnd"/>
            <w:r w:rsidRPr="001348C8">
              <w:rPr>
                <w:rFonts w:ascii="Arial" w:hAnsi="Arial" w:cs="Arial"/>
                <w:sz w:val="18"/>
                <w:szCs w:val="18"/>
              </w:rPr>
              <w:t>еализации инициативного проекта, за исключением планируемого объема инициативных платежей, в рублях</w:t>
            </w:r>
          </w:p>
        </w:tc>
        <w:tc>
          <w:tcPr>
            <w:tcW w:w="2552" w:type="dxa"/>
          </w:tcPr>
          <w:p w:rsidR="001348C8" w:rsidRPr="001348C8" w:rsidRDefault="001348C8" w:rsidP="001348C8">
            <w:pPr>
              <w:spacing w:line="180" w:lineRule="exact"/>
              <w:jc w:val="both"/>
              <w:rPr>
                <w:rFonts w:ascii="Arial" w:hAnsi="Arial" w:cs="Arial"/>
                <w:sz w:val="18"/>
                <w:szCs w:val="18"/>
              </w:rPr>
            </w:pPr>
            <w:r w:rsidRPr="001348C8">
              <w:rPr>
                <w:rFonts w:ascii="Arial" w:hAnsi="Arial" w:cs="Arial"/>
                <w:sz w:val="18"/>
                <w:szCs w:val="18"/>
              </w:rPr>
              <w:t>4 291 994,40</w:t>
            </w:r>
          </w:p>
        </w:tc>
      </w:tr>
      <w:tr w:rsidR="001348C8" w:rsidRPr="001348C8" w:rsidTr="001348C8">
        <w:trPr>
          <w:jc w:val="center"/>
        </w:trPr>
        <w:tc>
          <w:tcPr>
            <w:tcW w:w="392" w:type="dxa"/>
          </w:tcPr>
          <w:p w:rsidR="001348C8" w:rsidRPr="001348C8" w:rsidRDefault="001348C8" w:rsidP="001348C8">
            <w:pPr>
              <w:spacing w:line="180" w:lineRule="exact"/>
              <w:jc w:val="center"/>
              <w:rPr>
                <w:rFonts w:ascii="Arial" w:hAnsi="Arial" w:cs="Arial"/>
                <w:sz w:val="18"/>
                <w:szCs w:val="18"/>
              </w:rPr>
            </w:pPr>
            <w:r w:rsidRPr="001348C8">
              <w:rPr>
                <w:rFonts w:ascii="Arial" w:hAnsi="Arial" w:cs="Arial"/>
                <w:sz w:val="18"/>
                <w:szCs w:val="18"/>
              </w:rPr>
              <w:t>10.</w:t>
            </w:r>
          </w:p>
        </w:tc>
        <w:tc>
          <w:tcPr>
            <w:tcW w:w="1790" w:type="dxa"/>
          </w:tcPr>
          <w:p w:rsidR="001348C8" w:rsidRPr="001348C8" w:rsidRDefault="001348C8" w:rsidP="001348C8">
            <w:pPr>
              <w:spacing w:line="180" w:lineRule="exact"/>
              <w:jc w:val="both"/>
              <w:rPr>
                <w:rFonts w:ascii="Arial" w:hAnsi="Arial" w:cs="Arial"/>
                <w:sz w:val="18"/>
                <w:szCs w:val="18"/>
              </w:rPr>
            </w:pPr>
            <w:r w:rsidRPr="001348C8">
              <w:rPr>
                <w:rFonts w:ascii="Arial" w:hAnsi="Arial" w:cs="Arial"/>
                <w:sz w:val="18"/>
                <w:szCs w:val="18"/>
              </w:rPr>
              <w:t>Наименование населенного пункта, в границах которого будет реализовываться инициативный проект, адрес или иные координаты места реализации инициативного проекта</w:t>
            </w:r>
          </w:p>
        </w:tc>
        <w:tc>
          <w:tcPr>
            <w:tcW w:w="2552" w:type="dxa"/>
          </w:tcPr>
          <w:p w:rsidR="001348C8" w:rsidRPr="001348C8" w:rsidRDefault="001348C8" w:rsidP="001348C8">
            <w:pPr>
              <w:spacing w:line="180" w:lineRule="exact"/>
              <w:jc w:val="both"/>
              <w:rPr>
                <w:rFonts w:ascii="Arial" w:hAnsi="Arial" w:cs="Arial"/>
                <w:sz w:val="18"/>
                <w:szCs w:val="18"/>
              </w:rPr>
            </w:pPr>
            <w:r w:rsidRPr="001348C8">
              <w:rPr>
                <w:rFonts w:ascii="Arial" w:hAnsi="Arial" w:cs="Arial"/>
                <w:sz w:val="18"/>
                <w:szCs w:val="18"/>
              </w:rPr>
              <w:t>село Каменная Балка Благодарненского городского округа Ставропольского края</w:t>
            </w:r>
          </w:p>
        </w:tc>
      </w:tr>
    </w:tbl>
    <w:p w:rsidR="00AC7032" w:rsidRDefault="00AC7032" w:rsidP="00ED1049">
      <w:pPr>
        <w:tabs>
          <w:tab w:val="left" w:pos="1620"/>
        </w:tabs>
        <w:spacing w:line="180" w:lineRule="exact"/>
        <w:jc w:val="both"/>
        <w:rPr>
          <w:rFonts w:ascii="Arial" w:hAnsi="Arial" w:cs="Arial"/>
          <w:color w:val="auto"/>
          <w:sz w:val="18"/>
          <w:szCs w:val="18"/>
        </w:rPr>
      </w:pPr>
    </w:p>
    <w:p w:rsidR="004511C3" w:rsidRPr="004511C3" w:rsidRDefault="004511C3" w:rsidP="004511C3">
      <w:pPr>
        <w:autoSpaceDE w:val="0"/>
        <w:autoSpaceDN w:val="0"/>
        <w:adjustRightInd w:val="0"/>
        <w:outlineLvl w:val="1"/>
        <w:rPr>
          <w:rFonts w:ascii="Arial" w:hAnsi="Arial" w:cs="Arial"/>
          <w:sz w:val="18"/>
          <w:szCs w:val="18"/>
        </w:rPr>
      </w:pPr>
      <w:r w:rsidRPr="004511C3">
        <w:rPr>
          <w:rFonts w:ascii="Arial" w:hAnsi="Arial" w:cs="Arial"/>
          <w:sz w:val="18"/>
          <w:szCs w:val="18"/>
        </w:rPr>
        <w:t>Инициаторы проекта:</w:t>
      </w:r>
    </w:p>
    <w:p w:rsidR="004511C3" w:rsidRPr="004511C3" w:rsidRDefault="004511C3" w:rsidP="004511C3">
      <w:pPr>
        <w:autoSpaceDE w:val="0"/>
        <w:autoSpaceDN w:val="0"/>
        <w:adjustRightInd w:val="0"/>
        <w:outlineLvl w:val="1"/>
        <w:rPr>
          <w:rFonts w:ascii="Arial" w:hAnsi="Arial" w:cs="Arial"/>
          <w:sz w:val="18"/>
          <w:szCs w:val="18"/>
        </w:rPr>
      </w:pPr>
      <w:proofErr w:type="spellStart"/>
      <w:r w:rsidRPr="004511C3">
        <w:rPr>
          <w:rFonts w:ascii="Arial" w:hAnsi="Arial" w:cs="Arial"/>
          <w:sz w:val="18"/>
          <w:szCs w:val="18"/>
        </w:rPr>
        <w:t>С.А.Жерихова</w:t>
      </w:r>
      <w:proofErr w:type="spellEnd"/>
    </w:p>
    <w:p w:rsidR="004511C3" w:rsidRPr="004511C3" w:rsidRDefault="004511C3" w:rsidP="004511C3">
      <w:pPr>
        <w:autoSpaceDE w:val="0"/>
        <w:autoSpaceDN w:val="0"/>
        <w:adjustRightInd w:val="0"/>
        <w:outlineLvl w:val="1"/>
        <w:rPr>
          <w:rFonts w:ascii="Arial" w:hAnsi="Arial" w:cs="Arial"/>
          <w:sz w:val="18"/>
          <w:szCs w:val="18"/>
        </w:rPr>
      </w:pPr>
      <w:r w:rsidRPr="004511C3">
        <w:rPr>
          <w:rFonts w:ascii="Arial" w:hAnsi="Arial" w:cs="Arial"/>
          <w:sz w:val="18"/>
          <w:szCs w:val="18"/>
        </w:rPr>
        <w:t>Н.С. Середина</w:t>
      </w:r>
    </w:p>
    <w:p w:rsidR="004511C3" w:rsidRPr="004511C3" w:rsidRDefault="004511C3" w:rsidP="004511C3">
      <w:pPr>
        <w:autoSpaceDE w:val="0"/>
        <w:autoSpaceDN w:val="0"/>
        <w:adjustRightInd w:val="0"/>
        <w:outlineLvl w:val="1"/>
        <w:rPr>
          <w:rFonts w:ascii="Arial" w:hAnsi="Arial" w:cs="Arial"/>
          <w:sz w:val="18"/>
          <w:szCs w:val="18"/>
        </w:rPr>
      </w:pPr>
      <w:r w:rsidRPr="004511C3">
        <w:rPr>
          <w:rFonts w:ascii="Arial" w:hAnsi="Arial" w:cs="Arial"/>
          <w:sz w:val="18"/>
          <w:szCs w:val="18"/>
        </w:rPr>
        <w:t xml:space="preserve">Е.А. </w:t>
      </w:r>
      <w:proofErr w:type="spellStart"/>
      <w:r w:rsidRPr="004511C3">
        <w:rPr>
          <w:rFonts w:ascii="Arial" w:hAnsi="Arial" w:cs="Arial"/>
          <w:sz w:val="18"/>
          <w:szCs w:val="18"/>
        </w:rPr>
        <w:t>Юнкина</w:t>
      </w:r>
      <w:proofErr w:type="spellEnd"/>
    </w:p>
    <w:p w:rsidR="004511C3" w:rsidRPr="004511C3" w:rsidRDefault="004511C3" w:rsidP="004511C3">
      <w:pPr>
        <w:autoSpaceDE w:val="0"/>
        <w:autoSpaceDN w:val="0"/>
        <w:adjustRightInd w:val="0"/>
        <w:outlineLvl w:val="1"/>
        <w:rPr>
          <w:rFonts w:ascii="Arial" w:hAnsi="Arial" w:cs="Arial"/>
          <w:sz w:val="18"/>
          <w:szCs w:val="18"/>
        </w:rPr>
      </w:pPr>
      <w:r w:rsidRPr="004511C3">
        <w:rPr>
          <w:rFonts w:ascii="Arial" w:hAnsi="Arial" w:cs="Arial"/>
          <w:sz w:val="18"/>
          <w:szCs w:val="18"/>
        </w:rPr>
        <w:t>И.Г. Беда</w:t>
      </w:r>
    </w:p>
    <w:p w:rsidR="004511C3" w:rsidRPr="004511C3" w:rsidRDefault="004511C3" w:rsidP="004511C3">
      <w:pPr>
        <w:autoSpaceDE w:val="0"/>
        <w:autoSpaceDN w:val="0"/>
        <w:adjustRightInd w:val="0"/>
        <w:outlineLvl w:val="1"/>
        <w:rPr>
          <w:rFonts w:ascii="Arial" w:hAnsi="Arial" w:cs="Arial"/>
          <w:sz w:val="18"/>
          <w:szCs w:val="18"/>
        </w:rPr>
      </w:pPr>
      <w:r w:rsidRPr="004511C3">
        <w:rPr>
          <w:rFonts w:ascii="Arial" w:hAnsi="Arial" w:cs="Arial"/>
          <w:sz w:val="18"/>
          <w:szCs w:val="18"/>
        </w:rPr>
        <w:t>В.В. Горюнова</w:t>
      </w:r>
    </w:p>
    <w:p w:rsidR="004511C3" w:rsidRPr="004511C3" w:rsidRDefault="004511C3" w:rsidP="004511C3">
      <w:pPr>
        <w:ind w:firstLine="709"/>
        <w:jc w:val="both"/>
        <w:rPr>
          <w:rFonts w:ascii="Arial" w:eastAsia="Calibri" w:hAnsi="Arial" w:cs="Arial"/>
          <w:color w:val="auto"/>
          <w:sz w:val="18"/>
          <w:szCs w:val="18"/>
        </w:rPr>
      </w:pPr>
    </w:p>
    <w:p w:rsidR="004511C3" w:rsidRPr="004511C3" w:rsidRDefault="004511C3" w:rsidP="004511C3">
      <w:pPr>
        <w:ind w:firstLine="709"/>
        <w:jc w:val="center"/>
        <w:rPr>
          <w:rFonts w:ascii="Arial" w:hAnsi="Arial" w:cs="Arial"/>
          <w:color w:val="auto"/>
          <w:sz w:val="18"/>
          <w:szCs w:val="18"/>
        </w:rPr>
      </w:pPr>
      <w:r w:rsidRPr="004511C3">
        <w:rPr>
          <w:rFonts w:ascii="Arial" w:eastAsia="Calibri" w:hAnsi="Arial" w:cs="Arial"/>
          <w:b/>
          <w:i/>
          <w:color w:val="auto"/>
          <w:sz w:val="18"/>
          <w:szCs w:val="18"/>
          <w:lang w:eastAsia="en-US"/>
        </w:rPr>
        <w:t>Село Мирное Благодарненского городского округа Ставропольского края</w:t>
      </w:r>
    </w:p>
    <w:p w:rsidR="00AC7032" w:rsidRDefault="00AC7032" w:rsidP="00ED1049">
      <w:pPr>
        <w:tabs>
          <w:tab w:val="left" w:pos="1620"/>
        </w:tabs>
        <w:spacing w:line="180" w:lineRule="exact"/>
        <w:jc w:val="both"/>
        <w:rPr>
          <w:rFonts w:ascii="Arial" w:hAnsi="Arial" w:cs="Arial"/>
          <w:color w:val="auto"/>
          <w:sz w:val="18"/>
          <w:szCs w:val="18"/>
        </w:rPr>
      </w:pPr>
    </w:p>
    <w:tbl>
      <w:tblPr>
        <w:tblStyle w:val="500"/>
        <w:tblW w:w="4870" w:type="dxa"/>
        <w:jc w:val="center"/>
        <w:tblLook w:val="04A0" w:firstRow="1" w:lastRow="0" w:firstColumn="1" w:lastColumn="0" w:noHBand="0" w:noVBand="1"/>
      </w:tblPr>
      <w:tblGrid>
        <w:gridCol w:w="563"/>
        <w:gridCol w:w="2115"/>
        <w:gridCol w:w="2192"/>
      </w:tblGrid>
      <w:tr w:rsidR="00ED15FC" w:rsidRPr="00ED15FC" w:rsidTr="00ED15FC">
        <w:trPr>
          <w:jc w:val="center"/>
        </w:trPr>
        <w:tc>
          <w:tcPr>
            <w:tcW w:w="563" w:type="dxa"/>
            <w:tcBorders>
              <w:top w:val="single" w:sz="4" w:space="0" w:color="auto"/>
              <w:left w:val="single" w:sz="4" w:space="0" w:color="auto"/>
              <w:bottom w:val="single" w:sz="4" w:space="0" w:color="auto"/>
              <w:right w:val="single" w:sz="4" w:space="0" w:color="auto"/>
            </w:tcBorders>
            <w:hideMark/>
          </w:tcPr>
          <w:p w:rsidR="00ED15FC" w:rsidRPr="00ED15FC" w:rsidRDefault="00ED15FC" w:rsidP="00ED15FC">
            <w:pPr>
              <w:spacing w:line="180" w:lineRule="exact"/>
              <w:jc w:val="center"/>
              <w:rPr>
                <w:rFonts w:ascii="Arial" w:hAnsi="Arial" w:cs="Arial"/>
                <w:sz w:val="18"/>
                <w:szCs w:val="18"/>
              </w:rPr>
            </w:pPr>
            <w:r w:rsidRPr="00ED15FC">
              <w:rPr>
                <w:rFonts w:ascii="Arial" w:hAnsi="Arial" w:cs="Arial"/>
                <w:sz w:val="18"/>
                <w:szCs w:val="18"/>
              </w:rPr>
              <w:t xml:space="preserve">№ </w:t>
            </w:r>
            <w:proofErr w:type="spellStart"/>
            <w:r w:rsidRPr="00ED15FC">
              <w:rPr>
                <w:rFonts w:ascii="Arial" w:hAnsi="Arial" w:cs="Arial"/>
                <w:sz w:val="18"/>
                <w:szCs w:val="18"/>
              </w:rPr>
              <w:t>п.п</w:t>
            </w:r>
            <w:proofErr w:type="spellEnd"/>
            <w:r w:rsidRPr="00ED15FC">
              <w:rPr>
                <w:rFonts w:ascii="Arial" w:hAnsi="Arial" w:cs="Arial"/>
                <w:sz w:val="18"/>
                <w:szCs w:val="18"/>
              </w:rPr>
              <w:t>.</w:t>
            </w:r>
          </w:p>
        </w:tc>
        <w:tc>
          <w:tcPr>
            <w:tcW w:w="2115" w:type="dxa"/>
            <w:tcBorders>
              <w:top w:val="single" w:sz="4" w:space="0" w:color="auto"/>
              <w:left w:val="single" w:sz="4" w:space="0" w:color="auto"/>
              <w:bottom w:val="single" w:sz="4" w:space="0" w:color="auto"/>
              <w:right w:val="single" w:sz="4" w:space="0" w:color="auto"/>
            </w:tcBorders>
            <w:hideMark/>
          </w:tcPr>
          <w:p w:rsidR="00ED15FC" w:rsidRPr="00ED15FC" w:rsidRDefault="00ED15FC" w:rsidP="00ED15FC">
            <w:pPr>
              <w:spacing w:line="180" w:lineRule="exact"/>
              <w:jc w:val="center"/>
              <w:rPr>
                <w:rFonts w:ascii="Arial" w:hAnsi="Arial" w:cs="Arial"/>
                <w:sz w:val="18"/>
                <w:szCs w:val="18"/>
              </w:rPr>
            </w:pPr>
            <w:r w:rsidRPr="00ED15FC">
              <w:rPr>
                <w:rFonts w:ascii="Arial" w:hAnsi="Arial" w:cs="Arial"/>
                <w:sz w:val="18"/>
                <w:szCs w:val="18"/>
              </w:rPr>
              <w:t>Сведения об инициативном проекте</w:t>
            </w:r>
          </w:p>
        </w:tc>
        <w:tc>
          <w:tcPr>
            <w:tcW w:w="2192" w:type="dxa"/>
            <w:tcBorders>
              <w:top w:val="single" w:sz="4" w:space="0" w:color="auto"/>
              <w:left w:val="single" w:sz="4" w:space="0" w:color="auto"/>
              <w:bottom w:val="single" w:sz="4" w:space="0" w:color="auto"/>
              <w:right w:val="single" w:sz="4" w:space="0" w:color="auto"/>
            </w:tcBorders>
            <w:hideMark/>
          </w:tcPr>
          <w:p w:rsidR="00ED15FC" w:rsidRPr="00ED15FC" w:rsidRDefault="00ED15FC" w:rsidP="00ED15FC">
            <w:pPr>
              <w:spacing w:line="180" w:lineRule="exact"/>
              <w:jc w:val="center"/>
              <w:rPr>
                <w:rFonts w:ascii="Arial" w:hAnsi="Arial" w:cs="Arial"/>
                <w:sz w:val="18"/>
                <w:szCs w:val="18"/>
                <w:highlight w:val="yellow"/>
              </w:rPr>
            </w:pPr>
            <w:r w:rsidRPr="00ED15FC">
              <w:rPr>
                <w:rFonts w:ascii="Arial" w:hAnsi="Arial" w:cs="Arial"/>
                <w:sz w:val="18"/>
                <w:szCs w:val="18"/>
              </w:rPr>
              <w:t>Описание</w:t>
            </w:r>
          </w:p>
        </w:tc>
      </w:tr>
      <w:tr w:rsidR="00ED15FC" w:rsidRPr="00ED15FC" w:rsidTr="00ED15FC">
        <w:trPr>
          <w:jc w:val="center"/>
        </w:trPr>
        <w:tc>
          <w:tcPr>
            <w:tcW w:w="563" w:type="dxa"/>
            <w:tcBorders>
              <w:top w:val="single" w:sz="4" w:space="0" w:color="auto"/>
              <w:left w:val="single" w:sz="4" w:space="0" w:color="auto"/>
              <w:bottom w:val="single" w:sz="4" w:space="0" w:color="auto"/>
              <w:right w:val="single" w:sz="4" w:space="0" w:color="auto"/>
            </w:tcBorders>
            <w:hideMark/>
          </w:tcPr>
          <w:p w:rsidR="00ED15FC" w:rsidRPr="00ED15FC" w:rsidRDefault="00ED15FC" w:rsidP="00ED15FC">
            <w:pPr>
              <w:spacing w:line="180" w:lineRule="exact"/>
              <w:jc w:val="center"/>
              <w:rPr>
                <w:rFonts w:ascii="Arial" w:hAnsi="Arial" w:cs="Arial"/>
                <w:sz w:val="18"/>
                <w:szCs w:val="18"/>
              </w:rPr>
            </w:pPr>
            <w:r w:rsidRPr="00ED15FC">
              <w:rPr>
                <w:rFonts w:ascii="Arial" w:hAnsi="Arial" w:cs="Arial"/>
                <w:sz w:val="18"/>
                <w:szCs w:val="18"/>
              </w:rPr>
              <w:t>1.</w:t>
            </w:r>
          </w:p>
        </w:tc>
        <w:tc>
          <w:tcPr>
            <w:tcW w:w="2115" w:type="dxa"/>
            <w:tcBorders>
              <w:top w:val="single" w:sz="4" w:space="0" w:color="auto"/>
              <w:left w:val="single" w:sz="4" w:space="0" w:color="auto"/>
              <w:bottom w:val="single" w:sz="4" w:space="0" w:color="auto"/>
              <w:right w:val="single" w:sz="4" w:space="0" w:color="auto"/>
            </w:tcBorders>
            <w:hideMark/>
          </w:tcPr>
          <w:p w:rsidR="00ED15FC" w:rsidRPr="00ED15FC" w:rsidRDefault="00ED15FC" w:rsidP="00ED15FC">
            <w:pPr>
              <w:spacing w:line="180" w:lineRule="exact"/>
              <w:jc w:val="both"/>
              <w:rPr>
                <w:rFonts w:ascii="Arial" w:hAnsi="Arial" w:cs="Arial"/>
                <w:sz w:val="18"/>
                <w:szCs w:val="18"/>
              </w:rPr>
            </w:pPr>
            <w:r w:rsidRPr="00ED15FC">
              <w:rPr>
                <w:rFonts w:ascii="Arial" w:hAnsi="Arial" w:cs="Arial"/>
                <w:sz w:val="18"/>
                <w:szCs w:val="18"/>
              </w:rPr>
              <w:t>Наименование инициативного проекта</w:t>
            </w:r>
          </w:p>
        </w:tc>
        <w:tc>
          <w:tcPr>
            <w:tcW w:w="2192" w:type="dxa"/>
            <w:tcBorders>
              <w:top w:val="single" w:sz="4" w:space="0" w:color="auto"/>
              <w:left w:val="single" w:sz="4" w:space="0" w:color="auto"/>
              <w:bottom w:val="single" w:sz="4" w:space="0" w:color="auto"/>
              <w:right w:val="single" w:sz="4" w:space="0" w:color="auto"/>
            </w:tcBorders>
          </w:tcPr>
          <w:p w:rsidR="00ED15FC" w:rsidRPr="00ED15FC" w:rsidRDefault="00ED15FC" w:rsidP="00ED15FC">
            <w:pPr>
              <w:spacing w:line="180" w:lineRule="exact"/>
              <w:jc w:val="both"/>
              <w:rPr>
                <w:rFonts w:ascii="Arial" w:hAnsi="Arial" w:cs="Arial"/>
                <w:sz w:val="18"/>
                <w:szCs w:val="18"/>
                <w:lang w:eastAsia="en-US"/>
              </w:rPr>
            </w:pPr>
            <w:r w:rsidRPr="00ED15FC">
              <w:rPr>
                <w:rFonts w:ascii="Arial" w:hAnsi="Arial" w:cs="Arial"/>
                <w:color w:val="auto"/>
                <w:sz w:val="18"/>
                <w:szCs w:val="18"/>
              </w:rPr>
              <w:t>Благоустройство кладбища в селе Мирное Благодарненского городского округа Ставропольского края</w:t>
            </w:r>
          </w:p>
        </w:tc>
      </w:tr>
      <w:tr w:rsidR="00ED15FC" w:rsidRPr="00ED15FC" w:rsidTr="00ED15FC">
        <w:trPr>
          <w:jc w:val="center"/>
        </w:trPr>
        <w:tc>
          <w:tcPr>
            <w:tcW w:w="563" w:type="dxa"/>
            <w:tcBorders>
              <w:top w:val="single" w:sz="4" w:space="0" w:color="auto"/>
              <w:left w:val="single" w:sz="4" w:space="0" w:color="auto"/>
              <w:bottom w:val="single" w:sz="4" w:space="0" w:color="auto"/>
              <w:right w:val="single" w:sz="4" w:space="0" w:color="auto"/>
            </w:tcBorders>
            <w:hideMark/>
          </w:tcPr>
          <w:p w:rsidR="00ED15FC" w:rsidRPr="00ED15FC" w:rsidRDefault="00ED15FC" w:rsidP="00ED15FC">
            <w:pPr>
              <w:spacing w:line="180" w:lineRule="exact"/>
              <w:jc w:val="center"/>
              <w:rPr>
                <w:rFonts w:ascii="Arial" w:hAnsi="Arial" w:cs="Arial"/>
                <w:sz w:val="18"/>
                <w:szCs w:val="18"/>
              </w:rPr>
            </w:pPr>
            <w:r w:rsidRPr="00ED15FC">
              <w:rPr>
                <w:rFonts w:ascii="Arial" w:hAnsi="Arial" w:cs="Arial"/>
                <w:sz w:val="18"/>
                <w:szCs w:val="18"/>
              </w:rPr>
              <w:t>2.</w:t>
            </w:r>
          </w:p>
        </w:tc>
        <w:tc>
          <w:tcPr>
            <w:tcW w:w="2115" w:type="dxa"/>
            <w:tcBorders>
              <w:top w:val="single" w:sz="4" w:space="0" w:color="auto"/>
              <w:left w:val="single" w:sz="4" w:space="0" w:color="auto"/>
              <w:bottom w:val="single" w:sz="4" w:space="0" w:color="auto"/>
              <w:right w:val="single" w:sz="4" w:space="0" w:color="auto"/>
            </w:tcBorders>
            <w:hideMark/>
          </w:tcPr>
          <w:p w:rsidR="00ED15FC" w:rsidRPr="00ED15FC" w:rsidRDefault="00ED15FC" w:rsidP="00ED15FC">
            <w:pPr>
              <w:spacing w:line="180" w:lineRule="exact"/>
              <w:jc w:val="both"/>
              <w:rPr>
                <w:rFonts w:ascii="Arial" w:hAnsi="Arial" w:cs="Arial"/>
                <w:sz w:val="18"/>
                <w:szCs w:val="18"/>
              </w:rPr>
            </w:pPr>
            <w:r w:rsidRPr="00ED15FC">
              <w:rPr>
                <w:rFonts w:ascii="Arial" w:hAnsi="Arial" w:cs="Arial"/>
                <w:sz w:val="18"/>
                <w:szCs w:val="18"/>
              </w:rPr>
              <w:t>Описание проблемы, решение которой имеет приоритетное значение для жителей округа или его части</w:t>
            </w:r>
          </w:p>
        </w:tc>
        <w:tc>
          <w:tcPr>
            <w:tcW w:w="2192" w:type="dxa"/>
            <w:tcBorders>
              <w:top w:val="single" w:sz="4" w:space="0" w:color="auto"/>
              <w:left w:val="single" w:sz="4" w:space="0" w:color="auto"/>
              <w:bottom w:val="single" w:sz="4" w:space="0" w:color="auto"/>
              <w:right w:val="single" w:sz="4" w:space="0" w:color="auto"/>
            </w:tcBorders>
            <w:hideMark/>
          </w:tcPr>
          <w:p w:rsidR="00ED15FC" w:rsidRPr="00ED15FC" w:rsidRDefault="00ED15FC" w:rsidP="00ED15FC">
            <w:pPr>
              <w:widowControl w:val="0"/>
              <w:tabs>
                <w:tab w:val="left" w:pos="993"/>
              </w:tabs>
              <w:autoSpaceDE w:val="0"/>
              <w:autoSpaceDN w:val="0"/>
              <w:adjustRightInd w:val="0"/>
              <w:spacing w:line="180" w:lineRule="exact"/>
              <w:jc w:val="both"/>
              <w:rPr>
                <w:rFonts w:ascii="Arial" w:hAnsi="Arial" w:cs="Arial"/>
                <w:sz w:val="18"/>
                <w:szCs w:val="18"/>
                <w:highlight w:val="yellow"/>
                <w:lang w:eastAsia="en-US"/>
              </w:rPr>
            </w:pPr>
            <w:r w:rsidRPr="00ED15FC">
              <w:rPr>
                <w:rFonts w:ascii="Arial" w:hAnsi="Arial" w:cs="Arial"/>
                <w:color w:val="auto"/>
                <w:sz w:val="18"/>
                <w:szCs w:val="18"/>
                <w:lang w:eastAsia="en-US"/>
              </w:rPr>
              <w:t xml:space="preserve">Предполагаемый к реализации важен, так как </w:t>
            </w:r>
            <w:r w:rsidRPr="00ED15FC">
              <w:rPr>
                <w:rFonts w:ascii="Arial" w:hAnsi="Arial" w:cs="Arial"/>
                <w:color w:val="auto"/>
                <w:sz w:val="18"/>
                <w:szCs w:val="18"/>
                <w:lang w:eastAsia="ar-SA"/>
              </w:rPr>
              <w:t xml:space="preserve"> </w:t>
            </w:r>
            <w:r w:rsidRPr="00ED15FC">
              <w:rPr>
                <w:rFonts w:ascii="Arial" w:eastAsia="Calibri" w:hAnsi="Arial" w:cs="Arial"/>
                <w:color w:val="auto"/>
                <w:sz w:val="18"/>
                <w:szCs w:val="18"/>
                <w:lang w:eastAsia="en-US"/>
              </w:rPr>
              <w:t xml:space="preserve">территория кладбища имеет старое каменное ограждение, деревянный туалет, подъезд к </w:t>
            </w:r>
            <w:proofErr w:type="gramStart"/>
            <w:r w:rsidRPr="00ED15FC">
              <w:rPr>
                <w:rFonts w:ascii="Arial" w:eastAsia="Calibri" w:hAnsi="Arial" w:cs="Arial"/>
                <w:color w:val="auto"/>
                <w:sz w:val="18"/>
                <w:szCs w:val="18"/>
                <w:lang w:eastAsia="en-US"/>
              </w:rPr>
              <w:t>кладбищу-гравийная</w:t>
            </w:r>
            <w:proofErr w:type="gramEnd"/>
            <w:r w:rsidRPr="00ED15FC">
              <w:rPr>
                <w:rFonts w:ascii="Arial" w:eastAsia="Calibri" w:hAnsi="Arial" w:cs="Arial"/>
                <w:color w:val="auto"/>
                <w:sz w:val="18"/>
                <w:szCs w:val="18"/>
                <w:lang w:eastAsia="en-US"/>
              </w:rPr>
              <w:t xml:space="preserve"> дорога, на кладбище нет дороги и пешеходных дорожек, нет контейнеров для сбора мусора</w:t>
            </w:r>
          </w:p>
        </w:tc>
      </w:tr>
      <w:tr w:rsidR="00ED15FC" w:rsidRPr="00ED15FC" w:rsidTr="00ED15FC">
        <w:trPr>
          <w:jc w:val="center"/>
        </w:trPr>
        <w:tc>
          <w:tcPr>
            <w:tcW w:w="563" w:type="dxa"/>
            <w:tcBorders>
              <w:top w:val="single" w:sz="4" w:space="0" w:color="auto"/>
              <w:left w:val="single" w:sz="4" w:space="0" w:color="auto"/>
              <w:bottom w:val="single" w:sz="4" w:space="0" w:color="auto"/>
              <w:right w:val="single" w:sz="4" w:space="0" w:color="auto"/>
            </w:tcBorders>
            <w:hideMark/>
          </w:tcPr>
          <w:p w:rsidR="00ED15FC" w:rsidRPr="00ED15FC" w:rsidRDefault="00ED15FC" w:rsidP="00ED15FC">
            <w:pPr>
              <w:spacing w:line="180" w:lineRule="exact"/>
              <w:jc w:val="center"/>
              <w:rPr>
                <w:rFonts w:ascii="Arial" w:hAnsi="Arial" w:cs="Arial"/>
                <w:sz w:val="18"/>
                <w:szCs w:val="18"/>
              </w:rPr>
            </w:pPr>
            <w:r w:rsidRPr="00ED15FC">
              <w:rPr>
                <w:rFonts w:ascii="Arial" w:hAnsi="Arial" w:cs="Arial"/>
                <w:sz w:val="18"/>
                <w:szCs w:val="18"/>
              </w:rPr>
              <w:t>3.</w:t>
            </w:r>
          </w:p>
        </w:tc>
        <w:tc>
          <w:tcPr>
            <w:tcW w:w="2115" w:type="dxa"/>
            <w:tcBorders>
              <w:top w:val="single" w:sz="4" w:space="0" w:color="auto"/>
              <w:left w:val="single" w:sz="4" w:space="0" w:color="auto"/>
              <w:bottom w:val="single" w:sz="4" w:space="0" w:color="auto"/>
              <w:right w:val="single" w:sz="4" w:space="0" w:color="auto"/>
            </w:tcBorders>
            <w:hideMark/>
          </w:tcPr>
          <w:p w:rsidR="00ED15FC" w:rsidRPr="00ED15FC" w:rsidRDefault="00ED15FC" w:rsidP="00ED15FC">
            <w:pPr>
              <w:spacing w:line="180" w:lineRule="exact"/>
              <w:jc w:val="both"/>
              <w:rPr>
                <w:rFonts w:ascii="Arial" w:hAnsi="Arial" w:cs="Arial"/>
                <w:sz w:val="18"/>
                <w:szCs w:val="18"/>
              </w:rPr>
            </w:pPr>
            <w:r w:rsidRPr="00ED15FC">
              <w:rPr>
                <w:rFonts w:ascii="Arial" w:hAnsi="Arial" w:cs="Arial"/>
                <w:sz w:val="18"/>
                <w:szCs w:val="18"/>
              </w:rPr>
              <w:t>Обоснование предложений по решению проблемы, решение которой имеет приоритетное значение для жителей населенного пункта</w:t>
            </w:r>
          </w:p>
        </w:tc>
        <w:tc>
          <w:tcPr>
            <w:tcW w:w="2192" w:type="dxa"/>
            <w:tcBorders>
              <w:top w:val="single" w:sz="4" w:space="0" w:color="auto"/>
              <w:left w:val="single" w:sz="4" w:space="0" w:color="auto"/>
              <w:bottom w:val="single" w:sz="4" w:space="0" w:color="auto"/>
              <w:right w:val="single" w:sz="4" w:space="0" w:color="auto"/>
            </w:tcBorders>
            <w:hideMark/>
          </w:tcPr>
          <w:p w:rsidR="00ED15FC" w:rsidRPr="00ED15FC" w:rsidRDefault="00ED15FC" w:rsidP="00ED15FC">
            <w:pPr>
              <w:spacing w:line="180" w:lineRule="exact"/>
              <w:jc w:val="both"/>
              <w:rPr>
                <w:rFonts w:ascii="Arial" w:eastAsia="Calibri" w:hAnsi="Arial" w:cs="Arial"/>
                <w:color w:val="auto"/>
                <w:sz w:val="18"/>
                <w:szCs w:val="18"/>
              </w:rPr>
            </w:pPr>
            <w:r w:rsidRPr="00ED15FC">
              <w:rPr>
                <w:rFonts w:ascii="Arial" w:eastAsia="Calibri" w:hAnsi="Arial" w:cs="Arial"/>
                <w:color w:val="auto"/>
                <w:sz w:val="18"/>
                <w:szCs w:val="18"/>
              </w:rPr>
              <w:t xml:space="preserve">Территорию кладбища необходимо благоустроить: построить туалет, сделать в асфальтовом исполнении дорогу и </w:t>
            </w:r>
            <w:r w:rsidRPr="00ED15FC">
              <w:rPr>
                <w:rFonts w:ascii="Arial" w:eastAsia="Calibri" w:hAnsi="Arial" w:cs="Arial"/>
                <w:color w:val="auto"/>
                <w:sz w:val="18"/>
                <w:szCs w:val="18"/>
              </w:rPr>
              <w:lastRenderedPageBreak/>
              <w:t>пешеходные дорожки, стоянку для автотранспорта, установить красивые ворота и ограждение, установить контейнеры для сбора мусора</w:t>
            </w:r>
          </w:p>
        </w:tc>
      </w:tr>
      <w:tr w:rsidR="00ED15FC" w:rsidRPr="00ED15FC" w:rsidTr="00ED15FC">
        <w:trPr>
          <w:jc w:val="center"/>
        </w:trPr>
        <w:tc>
          <w:tcPr>
            <w:tcW w:w="563" w:type="dxa"/>
            <w:tcBorders>
              <w:top w:val="single" w:sz="4" w:space="0" w:color="auto"/>
              <w:left w:val="single" w:sz="4" w:space="0" w:color="auto"/>
              <w:bottom w:val="single" w:sz="4" w:space="0" w:color="auto"/>
              <w:right w:val="single" w:sz="4" w:space="0" w:color="auto"/>
            </w:tcBorders>
            <w:hideMark/>
          </w:tcPr>
          <w:p w:rsidR="00ED15FC" w:rsidRPr="00ED15FC" w:rsidRDefault="00ED15FC" w:rsidP="00ED15FC">
            <w:pPr>
              <w:spacing w:line="180" w:lineRule="exact"/>
              <w:jc w:val="center"/>
              <w:rPr>
                <w:rFonts w:ascii="Arial" w:hAnsi="Arial" w:cs="Arial"/>
                <w:sz w:val="18"/>
                <w:szCs w:val="18"/>
              </w:rPr>
            </w:pPr>
            <w:r w:rsidRPr="00ED15FC">
              <w:rPr>
                <w:rFonts w:ascii="Arial" w:hAnsi="Arial" w:cs="Arial"/>
                <w:sz w:val="18"/>
                <w:szCs w:val="18"/>
              </w:rPr>
              <w:t>4.</w:t>
            </w:r>
          </w:p>
        </w:tc>
        <w:tc>
          <w:tcPr>
            <w:tcW w:w="2115" w:type="dxa"/>
            <w:tcBorders>
              <w:top w:val="single" w:sz="4" w:space="0" w:color="auto"/>
              <w:left w:val="single" w:sz="4" w:space="0" w:color="auto"/>
              <w:bottom w:val="single" w:sz="4" w:space="0" w:color="auto"/>
              <w:right w:val="single" w:sz="4" w:space="0" w:color="auto"/>
            </w:tcBorders>
            <w:hideMark/>
          </w:tcPr>
          <w:p w:rsidR="00ED15FC" w:rsidRPr="00ED15FC" w:rsidRDefault="00ED15FC" w:rsidP="00ED15FC">
            <w:pPr>
              <w:spacing w:line="180" w:lineRule="exact"/>
              <w:jc w:val="both"/>
              <w:rPr>
                <w:rFonts w:ascii="Arial" w:hAnsi="Arial" w:cs="Arial"/>
                <w:sz w:val="18"/>
                <w:szCs w:val="18"/>
              </w:rPr>
            </w:pPr>
            <w:r w:rsidRPr="00ED15FC">
              <w:rPr>
                <w:rFonts w:ascii="Arial" w:hAnsi="Arial" w:cs="Arial"/>
                <w:sz w:val="18"/>
                <w:szCs w:val="18"/>
              </w:rPr>
              <w:t>Ожидаемый результат (ожидаемые результаты) реализации инициативного проекта</w:t>
            </w:r>
          </w:p>
        </w:tc>
        <w:tc>
          <w:tcPr>
            <w:tcW w:w="2192" w:type="dxa"/>
            <w:tcBorders>
              <w:top w:val="single" w:sz="4" w:space="0" w:color="auto"/>
              <w:left w:val="single" w:sz="4" w:space="0" w:color="auto"/>
              <w:bottom w:val="single" w:sz="4" w:space="0" w:color="auto"/>
              <w:right w:val="single" w:sz="4" w:space="0" w:color="auto"/>
            </w:tcBorders>
            <w:hideMark/>
          </w:tcPr>
          <w:p w:rsidR="00ED15FC" w:rsidRPr="00ED15FC" w:rsidRDefault="00ED15FC" w:rsidP="00ED15FC">
            <w:pPr>
              <w:spacing w:line="180" w:lineRule="exact"/>
              <w:jc w:val="both"/>
              <w:rPr>
                <w:rFonts w:ascii="Arial" w:hAnsi="Arial" w:cs="Arial"/>
                <w:sz w:val="18"/>
                <w:szCs w:val="18"/>
                <w:highlight w:val="yellow"/>
              </w:rPr>
            </w:pPr>
            <w:r w:rsidRPr="00ED15FC">
              <w:rPr>
                <w:rFonts w:ascii="Arial" w:hAnsi="Arial" w:cs="Arial"/>
                <w:color w:val="auto"/>
                <w:sz w:val="18"/>
                <w:szCs w:val="18"/>
              </w:rPr>
              <w:t>В ходе реализации проекта кладбище приобретет современный благоустроенный вид</w:t>
            </w:r>
          </w:p>
        </w:tc>
      </w:tr>
      <w:tr w:rsidR="00ED15FC" w:rsidRPr="00ED15FC" w:rsidTr="00ED15FC">
        <w:trPr>
          <w:jc w:val="center"/>
        </w:trPr>
        <w:tc>
          <w:tcPr>
            <w:tcW w:w="563" w:type="dxa"/>
            <w:tcBorders>
              <w:top w:val="single" w:sz="4" w:space="0" w:color="auto"/>
              <w:left w:val="single" w:sz="4" w:space="0" w:color="auto"/>
              <w:bottom w:val="single" w:sz="4" w:space="0" w:color="auto"/>
              <w:right w:val="single" w:sz="4" w:space="0" w:color="auto"/>
            </w:tcBorders>
            <w:hideMark/>
          </w:tcPr>
          <w:p w:rsidR="00ED15FC" w:rsidRPr="00ED15FC" w:rsidRDefault="00ED15FC" w:rsidP="00ED15FC">
            <w:pPr>
              <w:spacing w:line="180" w:lineRule="exact"/>
              <w:jc w:val="center"/>
              <w:rPr>
                <w:rFonts w:ascii="Arial" w:hAnsi="Arial" w:cs="Arial"/>
                <w:sz w:val="18"/>
                <w:szCs w:val="18"/>
              </w:rPr>
            </w:pPr>
            <w:r w:rsidRPr="00ED15FC">
              <w:rPr>
                <w:rFonts w:ascii="Arial" w:hAnsi="Arial" w:cs="Arial"/>
                <w:sz w:val="18"/>
                <w:szCs w:val="18"/>
              </w:rPr>
              <w:t>5.</w:t>
            </w:r>
          </w:p>
        </w:tc>
        <w:tc>
          <w:tcPr>
            <w:tcW w:w="2115" w:type="dxa"/>
            <w:tcBorders>
              <w:top w:val="single" w:sz="4" w:space="0" w:color="auto"/>
              <w:left w:val="single" w:sz="4" w:space="0" w:color="auto"/>
              <w:bottom w:val="single" w:sz="4" w:space="0" w:color="auto"/>
              <w:right w:val="single" w:sz="4" w:space="0" w:color="auto"/>
            </w:tcBorders>
            <w:hideMark/>
          </w:tcPr>
          <w:p w:rsidR="00ED15FC" w:rsidRPr="00ED15FC" w:rsidRDefault="00ED15FC" w:rsidP="00ED15FC">
            <w:pPr>
              <w:spacing w:line="180" w:lineRule="exact"/>
              <w:jc w:val="both"/>
              <w:rPr>
                <w:rFonts w:ascii="Arial" w:hAnsi="Arial" w:cs="Arial"/>
                <w:sz w:val="18"/>
                <w:szCs w:val="18"/>
              </w:rPr>
            </w:pPr>
            <w:r w:rsidRPr="00ED15FC">
              <w:rPr>
                <w:rFonts w:ascii="Arial" w:hAnsi="Arial" w:cs="Arial"/>
                <w:sz w:val="18"/>
                <w:szCs w:val="18"/>
              </w:rPr>
              <w:t>Предварительный расчет необходимых расходов на реализацию инициативного проекта – общая стоимость инициативного проекта*, в рублях</w:t>
            </w:r>
          </w:p>
        </w:tc>
        <w:tc>
          <w:tcPr>
            <w:tcW w:w="2192" w:type="dxa"/>
            <w:tcBorders>
              <w:top w:val="single" w:sz="4" w:space="0" w:color="auto"/>
              <w:left w:val="single" w:sz="4" w:space="0" w:color="auto"/>
              <w:bottom w:val="single" w:sz="4" w:space="0" w:color="auto"/>
              <w:right w:val="single" w:sz="4" w:space="0" w:color="auto"/>
            </w:tcBorders>
          </w:tcPr>
          <w:p w:rsidR="00ED15FC" w:rsidRPr="00ED15FC" w:rsidRDefault="00ED15FC" w:rsidP="00ED15FC">
            <w:pPr>
              <w:spacing w:line="180" w:lineRule="exact"/>
              <w:jc w:val="center"/>
              <w:rPr>
                <w:rFonts w:ascii="Arial" w:hAnsi="Arial" w:cs="Arial"/>
                <w:sz w:val="18"/>
                <w:szCs w:val="18"/>
                <w:highlight w:val="yellow"/>
              </w:rPr>
            </w:pPr>
            <w:r w:rsidRPr="00ED15FC">
              <w:rPr>
                <w:rFonts w:ascii="Arial" w:hAnsi="Arial" w:cs="Arial"/>
                <w:sz w:val="18"/>
                <w:szCs w:val="18"/>
              </w:rPr>
              <w:t>5 301 440,00</w:t>
            </w:r>
          </w:p>
        </w:tc>
      </w:tr>
      <w:tr w:rsidR="00ED15FC" w:rsidRPr="00ED15FC" w:rsidTr="00ED15FC">
        <w:trPr>
          <w:jc w:val="center"/>
        </w:trPr>
        <w:tc>
          <w:tcPr>
            <w:tcW w:w="563" w:type="dxa"/>
            <w:tcBorders>
              <w:top w:val="single" w:sz="4" w:space="0" w:color="auto"/>
              <w:left w:val="single" w:sz="4" w:space="0" w:color="auto"/>
              <w:bottom w:val="single" w:sz="4" w:space="0" w:color="auto"/>
              <w:right w:val="single" w:sz="4" w:space="0" w:color="auto"/>
            </w:tcBorders>
            <w:hideMark/>
          </w:tcPr>
          <w:p w:rsidR="00ED15FC" w:rsidRPr="00ED15FC" w:rsidRDefault="00ED15FC" w:rsidP="00ED15FC">
            <w:pPr>
              <w:spacing w:line="180" w:lineRule="exact"/>
              <w:jc w:val="center"/>
              <w:rPr>
                <w:rFonts w:ascii="Arial" w:hAnsi="Arial" w:cs="Arial"/>
                <w:sz w:val="18"/>
                <w:szCs w:val="18"/>
              </w:rPr>
            </w:pPr>
            <w:r w:rsidRPr="00ED15FC">
              <w:rPr>
                <w:rFonts w:ascii="Arial" w:hAnsi="Arial" w:cs="Arial"/>
                <w:sz w:val="18"/>
                <w:szCs w:val="18"/>
              </w:rPr>
              <w:t>6.</w:t>
            </w:r>
          </w:p>
        </w:tc>
        <w:tc>
          <w:tcPr>
            <w:tcW w:w="2115" w:type="dxa"/>
            <w:tcBorders>
              <w:top w:val="single" w:sz="4" w:space="0" w:color="auto"/>
              <w:left w:val="single" w:sz="4" w:space="0" w:color="auto"/>
              <w:bottom w:val="single" w:sz="4" w:space="0" w:color="auto"/>
              <w:right w:val="single" w:sz="4" w:space="0" w:color="auto"/>
            </w:tcBorders>
            <w:hideMark/>
          </w:tcPr>
          <w:p w:rsidR="00ED15FC" w:rsidRPr="00ED15FC" w:rsidRDefault="00ED15FC" w:rsidP="00ED15FC">
            <w:pPr>
              <w:spacing w:line="180" w:lineRule="exact"/>
              <w:jc w:val="both"/>
              <w:rPr>
                <w:rFonts w:ascii="Arial" w:hAnsi="Arial" w:cs="Arial"/>
                <w:sz w:val="18"/>
                <w:szCs w:val="18"/>
              </w:rPr>
            </w:pPr>
            <w:r w:rsidRPr="00ED15FC">
              <w:rPr>
                <w:rFonts w:ascii="Arial" w:hAnsi="Arial" w:cs="Arial"/>
                <w:sz w:val="18"/>
                <w:szCs w:val="18"/>
              </w:rPr>
              <w:t>Планируемые сроки реализации инициативного проекта</w:t>
            </w:r>
          </w:p>
        </w:tc>
        <w:tc>
          <w:tcPr>
            <w:tcW w:w="2192" w:type="dxa"/>
            <w:tcBorders>
              <w:top w:val="single" w:sz="4" w:space="0" w:color="auto"/>
              <w:left w:val="single" w:sz="4" w:space="0" w:color="auto"/>
              <w:bottom w:val="single" w:sz="4" w:space="0" w:color="auto"/>
              <w:right w:val="single" w:sz="4" w:space="0" w:color="auto"/>
            </w:tcBorders>
            <w:hideMark/>
          </w:tcPr>
          <w:p w:rsidR="00ED15FC" w:rsidRPr="00ED15FC" w:rsidRDefault="00ED15FC" w:rsidP="00ED15FC">
            <w:pPr>
              <w:spacing w:line="180" w:lineRule="exact"/>
              <w:jc w:val="center"/>
              <w:rPr>
                <w:rFonts w:ascii="Arial" w:hAnsi="Arial" w:cs="Arial"/>
                <w:sz w:val="18"/>
                <w:szCs w:val="18"/>
                <w:highlight w:val="yellow"/>
              </w:rPr>
            </w:pPr>
            <w:r w:rsidRPr="00ED15FC">
              <w:rPr>
                <w:rFonts w:ascii="Arial" w:hAnsi="Arial" w:cs="Arial"/>
                <w:sz w:val="18"/>
                <w:szCs w:val="18"/>
              </w:rPr>
              <w:t>01 сентября 2024 года</w:t>
            </w:r>
          </w:p>
        </w:tc>
      </w:tr>
      <w:tr w:rsidR="00ED15FC" w:rsidRPr="00ED15FC" w:rsidTr="00ED15FC">
        <w:trPr>
          <w:jc w:val="center"/>
        </w:trPr>
        <w:tc>
          <w:tcPr>
            <w:tcW w:w="563" w:type="dxa"/>
            <w:tcBorders>
              <w:top w:val="single" w:sz="4" w:space="0" w:color="auto"/>
              <w:left w:val="single" w:sz="4" w:space="0" w:color="auto"/>
              <w:bottom w:val="single" w:sz="4" w:space="0" w:color="auto"/>
              <w:right w:val="single" w:sz="4" w:space="0" w:color="auto"/>
            </w:tcBorders>
            <w:hideMark/>
          </w:tcPr>
          <w:p w:rsidR="00ED15FC" w:rsidRPr="00ED15FC" w:rsidRDefault="00ED15FC" w:rsidP="00ED15FC">
            <w:pPr>
              <w:spacing w:line="180" w:lineRule="exact"/>
              <w:jc w:val="center"/>
              <w:rPr>
                <w:rFonts w:ascii="Arial" w:hAnsi="Arial" w:cs="Arial"/>
                <w:sz w:val="18"/>
                <w:szCs w:val="18"/>
              </w:rPr>
            </w:pPr>
            <w:r w:rsidRPr="00ED15FC">
              <w:rPr>
                <w:rFonts w:ascii="Arial" w:hAnsi="Arial" w:cs="Arial"/>
                <w:sz w:val="18"/>
                <w:szCs w:val="18"/>
              </w:rPr>
              <w:t>7.</w:t>
            </w:r>
          </w:p>
        </w:tc>
        <w:tc>
          <w:tcPr>
            <w:tcW w:w="2115" w:type="dxa"/>
            <w:tcBorders>
              <w:top w:val="single" w:sz="4" w:space="0" w:color="auto"/>
              <w:left w:val="single" w:sz="4" w:space="0" w:color="auto"/>
              <w:bottom w:val="single" w:sz="4" w:space="0" w:color="auto"/>
              <w:right w:val="single" w:sz="4" w:space="0" w:color="auto"/>
            </w:tcBorders>
            <w:hideMark/>
          </w:tcPr>
          <w:p w:rsidR="00ED15FC" w:rsidRPr="00ED15FC" w:rsidRDefault="00ED15FC" w:rsidP="00ED15FC">
            <w:pPr>
              <w:spacing w:line="180" w:lineRule="exact"/>
              <w:jc w:val="both"/>
              <w:rPr>
                <w:rFonts w:ascii="Arial" w:hAnsi="Arial" w:cs="Arial"/>
                <w:sz w:val="18"/>
                <w:szCs w:val="18"/>
              </w:rPr>
            </w:pPr>
            <w:r w:rsidRPr="00ED15FC">
              <w:rPr>
                <w:rFonts w:ascii="Arial" w:hAnsi="Arial" w:cs="Arial"/>
                <w:sz w:val="18"/>
                <w:szCs w:val="18"/>
              </w:rPr>
              <w:t>Сведения о планируемом (возможном) финансовом, имущественном и (или) трудовом участии лиц, заинтересованных в реализации инициативного проекта</w:t>
            </w:r>
          </w:p>
        </w:tc>
        <w:tc>
          <w:tcPr>
            <w:tcW w:w="2192" w:type="dxa"/>
            <w:tcBorders>
              <w:top w:val="single" w:sz="4" w:space="0" w:color="auto"/>
              <w:left w:val="single" w:sz="4" w:space="0" w:color="auto"/>
              <w:bottom w:val="single" w:sz="4" w:space="0" w:color="auto"/>
              <w:right w:val="single" w:sz="4" w:space="0" w:color="auto"/>
            </w:tcBorders>
            <w:hideMark/>
          </w:tcPr>
          <w:p w:rsidR="00ED15FC" w:rsidRPr="00ED15FC" w:rsidRDefault="00ED15FC" w:rsidP="00ED15FC">
            <w:pPr>
              <w:spacing w:line="180" w:lineRule="exact"/>
              <w:rPr>
                <w:rFonts w:ascii="Arial" w:hAnsi="Arial" w:cs="Arial"/>
                <w:sz w:val="18"/>
                <w:szCs w:val="18"/>
              </w:rPr>
            </w:pPr>
            <w:r w:rsidRPr="00ED15FC">
              <w:rPr>
                <w:rFonts w:ascii="Arial" w:hAnsi="Arial" w:cs="Arial"/>
                <w:sz w:val="18"/>
                <w:szCs w:val="18"/>
              </w:rPr>
              <w:t>Количество граждан, изъявивших желание принять трудовое участие в реализации инициативного проекта -15 человек;</w:t>
            </w:r>
          </w:p>
          <w:p w:rsidR="00ED15FC" w:rsidRPr="00ED15FC" w:rsidRDefault="00ED15FC" w:rsidP="00ED15FC">
            <w:pPr>
              <w:spacing w:line="180" w:lineRule="exact"/>
              <w:rPr>
                <w:rFonts w:ascii="Arial" w:hAnsi="Arial" w:cs="Arial"/>
                <w:sz w:val="18"/>
                <w:szCs w:val="18"/>
              </w:rPr>
            </w:pPr>
            <w:r w:rsidRPr="00ED15FC">
              <w:rPr>
                <w:rFonts w:ascii="Arial" w:hAnsi="Arial" w:cs="Arial"/>
                <w:sz w:val="18"/>
                <w:szCs w:val="18"/>
              </w:rPr>
              <w:t xml:space="preserve">Планируемое (возможное) финансовое участие заинтересованных лиц в реализации </w:t>
            </w:r>
            <w:proofErr w:type="gramStart"/>
            <w:r w:rsidRPr="00ED15FC">
              <w:rPr>
                <w:rFonts w:ascii="Arial" w:hAnsi="Arial" w:cs="Arial"/>
                <w:sz w:val="18"/>
                <w:szCs w:val="18"/>
              </w:rPr>
              <w:t>инициативного</w:t>
            </w:r>
            <w:proofErr w:type="gramEnd"/>
            <w:r w:rsidRPr="00ED15FC">
              <w:rPr>
                <w:rFonts w:ascii="Arial" w:hAnsi="Arial" w:cs="Arial"/>
                <w:sz w:val="18"/>
                <w:szCs w:val="18"/>
              </w:rPr>
              <w:t xml:space="preserve"> проекта-0</w:t>
            </w:r>
          </w:p>
          <w:p w:rsidR="00ED15FC" w:rsidRPr="00ED15FC" w:rsidRDefault="00ED15FC" w:rsidP="00ED15FC">
            <w:pPr>
              <w:spacing w:line="180" w:lineRule="exact"/>
              <w:rPr>
                <w:rFonts w:ascii="Arial" w:hAnsi="Arial" w:cs="Arial"/>
                <w:sz w:val="18"/>
                <w:szCs w:val="18"/>
              </w:rPr>
            </w:pPr>
            <w:r w:rsidRPr="00ED15FC">
              <w:rPr>
                <w:rFonts w:ascii="Arial" w:hAnsi="Arial" w:cs="Arial"/>
                <w:sz w:val="18"/>
                <w:szCs w:val="18"/>
              </w:rPr>
              <w:t xml:space="preserve">Сумма инициативных платежей от организаций и индивидуальных предпринимателей в целях </w:t>
            </w:r>
            <w:proofErr w:type="spellStart"/>
            <w:r w:rsidRPr="00ED15FC">
              <w:rPr>
                <w:rFonts w:ascii="Arial" w:hAnsi="Arial" w:cs="Arial"/>
                <w:sz w:val="18"/>
                <w:szCs w:val="18"/>
              </w:rPr>
              <w:t>софинансирования</w:t>
            </w:r>
            <w:proofErr w:type="spellEnd"/>
            <w:r w:rsidRPr="00ED15FC">
              <w:rPr>
                <w:rFonts w:ascii="Arial" w:hAnsi="Arial" w:cs="Arial"/>
                <w:sz w:val="18"/>
                <w:szCs w:val="18"/>
              </w:rPr>
              <w:t xml:space="preserve"> </w:t>
            </w:r>
            <w:proofErr w:type="gramStart"/>
            <w:r w:rsidRPr="00ED15FC">
              <w:rPr>
                <w:rFonts w:ascii="Arial" w:hAnsi="Arial" w:cs="Arial"/>
                <w:sz w:val="18"/>
                <w:szCs w:val="18"/>
              </w:rPr>
              <w:t>инициативного</w:t>
            </w:r>
            <w:proofErr w:type="gramEnd"/>
            <w:r w:rsidRPr="00ED15FC">
              <w:rPr>
                <w:rFonts w:ascii="Arial" w:hAnsi="Arial" w:cs="Arial"/>
                <w:sz w:val="18"/>
                <w:szCs w:val="18"/>
              </w:rPr>
              <w:t xml:space="preserve"> проекта-0</w:t>
            </w:r>
          </w:p>
          <w:p w:rsidR="00ED15FC" w:rsidRPr="00ED15FC" w:rsidRDefault="00ED15FC" w:rsidP="00ED15FC">
            <w:pPr>
              <w:spacing w:line="180" w:lineRule="exact"/>
              <w:rPr>
                <w:rFonts w:ascii="Arial" w:hAnsi="Arial" w:cs="Arial"/>
                <w:sz w:val="18"/>
                <w:szCs w:val="18"/>
                <w:highlight w:val="yellow"/>
              </w:rPr>
            </w:pPr>
            <w:r w:rsidRPr="00ED15FC">
              <w:rPr>
                <w:rFonts w:ascii="Arial" w:hAnsi="Arial" w:cs="Arial"/>
                <w:sz w:val="18"/>
                <w:szCs w:val="18"/>
              </w:rPr>
              <w:t>Количество форм имущественного участия в реализации инициативного проекта (предоставление строительной техники, материалов и тому подобное), ед.-0</w:t>
            </w:r>
          </w:p>
        </w:tc>
      </w:tr>
      <w:tr w:rsidR="00ED15FC" w:rsidRPr="00ED15FC" w:rsidTr="00ED15FC">
        <w:trPr>
          <w:trHeight w:val="2319"/>
          <w:jc w:val="center"/>
        </w:trPr>
        <w:tc>
          <w:tcPr>
            <w:tcW w:w="563" w:type="dxa"/>
            <w:tcBorders>
              <w:top w:val="single" w:sz="4" w:space="0" w:color="auto"/>
              <w:left w:val="single" w:sz="4" w:space="0" w:color="auto"/>
              <w:bottom w:val="single" w:sz="4" w:space="0" w:color="auto"/>
              <w:right w:val="single" w:sz="4" w:space="0" w:color="auto"/>
            </w:tcBorders>
            <w:hideMark/>
          </w:tcPr>
          <w:p w:rsidR="00ED15FC" w:rsidRPr="00ED15FC" w:rsidRDefault="00ED15FC" w:rsidP="00ED15FC">
            <w:pPr>
              <w:spacing w:line="180" w:lineRule="exact"/>
              <w:jc w:val="center"/>
              <w:rPr>
                <w:rFonts w:ascii="Arial" w:hAnsi="Arial" w:cs="Arial"/>
                <w:sz w:val="18"/>
                <w:szCs w:val="18"/>
              </w:rPr>
            </w:pPr>
            <w:r w:rsidRPr="00ED15FC">
              <w:rPr>
                <w:rFonts w:ascii="Arial" w:hAnsi="Arial" w:cs="Arial"/>
                <w:sz w:val="18"/>
                <w:szCs w:val="18"/>
              </w:rPr>
              <w:t>8.</w:t>
            </w:r>
          </w:p>
        </w:tc>
        <w:tc>
          <w:tcPr>
            <w:tcW w:w="2115" w:type="dxa"/>
            <w:tcBorders>
              <w:top w:val="single" w:sz="4" w:space="0" w:color="auto"/>
              <w:left w:val="single" w:sz="4" w:space="0" w:color="auto"/>
              <w:bottom w:val="single" w:sz="4" w:space="0" w:color="auto"/>
              <w:right w:val="single" w:sz="4" w:space="0" w:color="auto"/>
            </w:tcBorders>
            <w:hideMark/>
          </w:tcPr>
          <w:p w:rsidR="00ED15FC" w:rsidRPr="00ED15FC" w:rsidRDefault="00ED15FC" w:rsidP="00ED15FC">
            <w:pPr>
              <w:spacing w:line="180" w:lineRule="exact"/>
              <w:jc w:val="both"/>
              <w:rPr>
                <w:rFonts w:ascii="Arial" w:hAnsi="Arial" w:cs="Arial"/>
                <w:sz w:val="18"/>
                <w:szCs w:val="18"/>
              </w:rPr>
            </w:pPr>
            <w:r w:rsidRPr="00ED15FC">
              <w:rPr>
                <w:rFonts w:ascii="Arial" w:hAnsi="Arial" w:cs="Arial"/>
                <w:sz w:val="18"/>
                <w:szCs w:val="18"/>
              </w:rPr>
              <w:t>Указание на объем средств местного бюджета в случае, если предполагается использование этих сре</w:t>
            </w:r>
            <w:proofErr w:type="gramStart"/>
            <w:r w:rsidRPr="00ED15FC">
              <w:rPr>
                <w:rFonts w:ascii="Arial" w:hAnsi="Arial" w:cs="Arial"/>
                <w:sz w:val="18"/>
                <w:szCs w:val="18"/>
              </w:rPr>
              <w:t>дств в р</w:t>
            </w:r>
            <w:proofErr w:type="gramEnd"/>
            <w:r w:rsidRPr="00ED15FC">
              <w:rPr>
                <w:rFonts w:ascii="Arial" w:hAnsi="Arial" w:cs="Arial"/>
                <w:sz w:val="18"/>
                <w:szCs w:val="18"/>
              </w:rPr>
              <w:t>еализации инициативного проекта, за исключением планируемого объема инициативных платежей, в рублях</w:t>
            </w:r>
          </w:p>
        </w:tc>
        <w:tc>
          <w:tcPr>
            <w:tcW w:w="2192" w:type="dxa"/>
            <w:tcBorders>
              <w:top w:val="single" w:sz="4" w:space="0" w:color="auto"/>
              <w:left w:val="single" w:sz="4" w:space="0" w:color="auto"/>
              <w:bottom w:val="single" w:sz="4" w:space="0" w:color="auto"/>
              <w:right w:val="single" w:sz="4" w:space="0" w:color="auto"/>
            </w:tcBorders>
            <w:hideMark/>
          </w:tcPr>
          <w:p w:rsidR="00ED15FC" w:rsidRPr="00ED15FC" w:rsidRDefault="00ED15FC" w:rsidP="00ED15FC">
            <w:pPr>
              <w:spacing w:line="180" w:lineRule="exact"/>
              <w:jc w:val="center"/>
              <w:rPr>
                <w:rFonts w:ascii="Arial" w:hAnsi="Arial" w:cs="Arial"/>
                <w:sz w:val="18"/>
                <w:szCs w:val="18"/>
                <w:highlight w:val="yellow"/>
              </w:rPr>
            </w:pPr>
            <w:r w:rsidRPr="00ED15FC">
              <w:rPr>
                <w:rFonts w:ascii="Arial" w:hAnsi="Arial" w:cs="Arial"/>
                <w:sz w:val="18"/>
                <w:szCs w:val="18"/>
              </w:rPr>
              <w:t>5 301 440,00</w:t>
            </w:r>
          </w:p>
        </w:tc>
      </w:tr>
      <w:tr w:rsidR="00ED15FC" w:rsidRPr="00ED15FC" w:rsidTr="00ED15FC">
        <w:trPr>
          <w:jc w:val="center"/>
        </w:trPr>
        <w:tc>
          <w:tcPr>
            <w:tcW w:w="563" w:type="dxa"/>
            <w:tcBorders>
              <w:top w:val="single" w:sz="4" w:space="0" w:color="auto"/>
              <w:left w:val="single" w:sz="4" w:space="0" w:color="auto"/>
              <w:bottom w:val="single" w:sz="4" w:space="0" w:color="auto"/>
              <w:right w:val="single" w:sz="4" w:space="0" w:color="auto"/>
            </w:tcBorders>
            <w:hideMark/>
          </w:tcPr>
          <w:p w:rsidR="00ED15FC" w:rsidRPr="00ED15FC" w:rsidRDefault="00ED15FC" w:rsidP="00ED15FC">
            <w:pPr>
              <w:spacing w:line="180" w:lineRule="exact"/>
              <w:jc w:val="center"/>
              <w:rPr>
                <w:rFonts w:ascii="Arial" w:hAnsi="Arial" w:cs="Arial"/>
                <w:sz w:val="18"/>
                <w:szCs w:val="18"/>
              </w:rPr>
            </w:pPr>
            <w:r w:rsidRPr="00ED15FC">
              <w:rPr>
                <w:rFonts w:ascii="Arial" w:hAnsi="Arial" w:cs="Arial"/>
                <w:sz w:val="18"/>
                <w:szCs w:val="18"/>
              </w:rPr>
              <w:t>9.</w:t>
            </w:r>
          </w:p>
        </w:tc>
        <w:tc>
          <w:tcPr>
            <w:tcW w:w="2115" w:type="dxa"/>
            <w:tcBorders>
              <w:top w:val="single" w:sz="4" w:space="0" w:color="auto"/>
              <w:left w:val="single" w:sz="4" w:space="0" w:color="auto"/>
              <w:bottom w:val="single" w:sz="4" w:space="0" w:color="auto"/>
              <w:right w:val="single" w:sz="4" w:space="0" w:color="auto"/>
            </w:tcBorders>
            <w:hideMark/>
          </w:tcPr>
          <w:p w:rsidR="00ED15FC" w:rsidRPr="00ED15FC" w:rsidRDefault="00ED15FC" w:rsidP="00ED15FC">
            <w:pPr>
              <w:spacing w:line="180" w:lineRule="exact"/>
              <w:jc w:val="both"/>
              <w:rPr>
                <w:rFonts w:ascii="Arial" w:hAnsi="Arial" w:cs="Arial"/>
                <w:sz w:val="18"/>
                <w:szCs w:val="18"/>
              </w:rPr>
            </w:pPr>
            <w:r w:rsidRPr="00ED15FC">
              <w:rPr>
                <w:rFonts w:ascii="Arial" w:hAnsi="Arial" w:cs="Arial"/>
                <w:sz w:val="18"/>
                <w:szCs w:val="18"/>
              </w:rPr>
              <w:t>Указание на территорию округа или его часть, в границах которого будет реализовываться инициативный проект</w:t>
            </w:r>
          </w:p>
        </w:tc>
        <w:tc>
          <w:tcPr>
            <w:tcW w:w="2192" w:type="dxa"/>
            <w:tcBorders>
              <w:top w:val="single" w:sz="4" w:space="0" w:color="auto"/>
              <w:left w:val="single" w:sz="4" w:space="0" w:color="auto"/>
              <w:bottom w:val="single" w:sz="4" w:space="0" w:color="auto"/>
              <w:right w:val="single" w:sz="4" w:space="0" w:color="auto"/>
            </w:tcBorders>
            <w:hideMark/>
          </w:tcPr>
          <w:p w:rsidR="00ED15FC" w:rsidRPr="00ED15FC" w:rsidRDefault="00ED15FC" w:rsidP="00ED15FC">
            <w:pPr>
              <w:spacing w:line="180" w:lineRule="exact"/>
              <w:rPr>
                <w:rFonts w:ascii="Arial" w:hAnsi="Arial" w:cs="Arial"/>
                <w:sz w:val="18"/>
                <w:szCs w:val="18"/>
                <w:highlight w:val="yellow"/>
              </w:rPr>
            </w:pPr>
            <w:r w:rsidRPr="00ED15FC">
              <w:rPr>
                <w:rFonts w:ascii="Arial" w:hAnsi="Arial" w:cs="Arial"/>
                <w:sz w:val="18"/>
                <w:szCs w:val="18"/>
              </w:rPr>
              <w:t>Село Мирное Благодарненского городского округа Ставропольского края</w:t>
            </w:r>
          </w:p>
        </w:tc>
      </w:tr>
    </w:tbl>
    <w:p w:rsidR="00ED15FC" w:rsidRDefault="00ED15FC" w:rsidP="00ED1049">
      <w:pPr>
        <w:tabs>
          <w:tab w:val="left" w:pos="1620"/>
        </w:tabs>
        <w:spacing w:line="180" w:lineRule="exact"/>
        <w:jc w:val="both"/>
        <w:rPr>
          <w:rFonts w:ascii="Arial" w:hAnsi="Arial" w:cs="Arial"/>
          <w:color w:val="auto"/>
          <w:sz w:val="18"/>
          <w:szCs w:val="18"/>
        </w:rPr>
      </w:pPr>
    </w:p>
    <w:p w:rsidR="004534F2" w:rsidRPr="004534F2" w:rsidRDefault="004534F2" w:rsidP="004534F2">
      <w:pPr>
        <w:tabs>
          <w:tab w:val="left" w:pos="1620"/>
        </w:tabs>
        <w:spacing w:line="180" w:lineRule="exact"/>
        <w:jc w:val="both"/>
        <w:rPr>
          <w:rFonts w:ascii="Arial" w:hAnsi="Arial" w:cs="Arial"/>
          <w:color w:val="auto"/>
          <w:sz w:val="18"/>
          <w:szCs w:val="18"/>
        </w:rPr>
      </w:pPr>
      <w:r w:rsidRPr="004534F2">
        <w:rPr>
          <w:rFonts w:ascii="Arial" w:hAnsi="Arial" w:cs="Arial"/>
          <w:color w:val="auto"/>
          <w:sz w:val="18"/>
          <w:szCs w:val="18"/>
        </w:rPr>
        <w:t>Инициаторы проекта:</w:t>
      </w:r>
    </w:p>
    <w:p w:rsidR="004534F2" w:rsidRPr="004534F2" w:rsidRDefault="004534F2" w:rsidP="004534F2">
      <w:pPr>
        <w:tabs>
          <w:tab w:val="left" w:pos="1620"/>
        </w:tabs>
        <w:spacing w:line="180" w:lineRule="exact"/>
        <w:jc w:val="both"/>
        <w:rPr>
          <w:rFonts w:ascii="Arial" w:hAnsi="Arial" w:cs="Arial"/>
          <w:color w:val="auto"/>
          <w:sz w:val="18"/>
          <w:szCs w:val="18"/>
        </w:rPr>
      </w:pPr>
      <w:r w:rsidRPr="004534F2">
        <w:rPr>
          <w:rFonts w:ascii="Arial" w:hAnsi="Arial" w:cs="Arial"/>
          <w:color w:val="auto"/>
          <w:sz w:val="18"/>
          <w:szCs w:val="18"/>
        </w:rPr>
        <w:lastRenderedPageBreak/>
        <w:t>Солонина И.Я.</w:t>
      </w:r>
    </w:p>
    <w:p w:rsidR="004534F2" w:rsidRPr="004534F2" w:rsidRDefault="004534F2" w:rsidP="004534F2">
      <w:pPr>
        <w:tabs>
          <w:tab w:val="left" w:pos="1620"/>
        </w:tabs>
        <w:spacing w:line="180" w:lineRule="exact"/>
        <w:jc w:val="both"/>
        <w:rPr>
          <w:rFonts w:ascii="Arial" w:hAnsi="Arial" w:cs="Arial"/>
          <w:color w:val="auto"/>
          <w:sz w:val="18"/>
          <w:szCs w:val="18"/>
        </w:rPr>
      </w:pPr>
      <w:r w:rsidRPr="004534F2">
        <w:rPr>
          <w:rFonts w:ascii="Arial" w:hAnsi="Arial" w:cs="Arial"/>
          <w:color w:val="auto"/>
          <w:sz w:val="18"/>
          <w:szCs w:val="18"/>
        </w:rPr>
        <w:t>Коноваленко В.А.</w:t>
      </w:r>
    </w:p>
    <w:p w:rsidR="004534F2" w:rsidRPr="004534F2" w:rsidRDefault="004534F2" w:rsidP="004534F2">
      <w:pPr>
        <w:tabs>
          <w:tab w:val="left" w:pos="1620"/>
        </w:tabs>
        <w:spacing w:line="180" w:lineRule="exact"/>
        <w:jc w:val="both"/>
        <w:rPr>
          <w:rFonts w:ascii="Arial" w:hAnsi="Arial" w:cs="Arial"/>
          <w:color w:val="auto"/>
          <w:sz w:val="18"/>
          <w:szCs w:val="18"/>
        </w:rPr>
      </w:pPr>
      <w:r w:rsidRPr="004534F2">
        <w:rPr>
          <w:rFonts w:ascii="Arial" w:hAnsi="Arial" w:cs="Arial"/>
          <w:color w:val="auto"/>
          <w:sz w:val="18"/>
          <w:szCs w:val="18"/>
        </w:rPr>
        <w:t>Шевченко Г.В.</w:t>
      </w:r>
    </w:p>
    <w:p w:rsidR="004534F2" w:rsidRPr="004534F2" w:rsidRDefault="004534F2" w:rsidP="004534F2">
      <w:pPr>
        <w:tabs>
          <w:tab w:val="left" w:pos="1620"/>
        </w:tabs>
        <w:spacing w:line="180" w:lineRule="exact"/>
        <w:jc w:val="both"/>
        <w:rPr>
          <w:rFonts w:ascii="Arial" w:hAnsi="Arial" w:cs="Arial"/>
          <w:color w:val="auto"/>
          <w:sz w:val="18"/>
          <w:szCs w:val="18"/>
        </w:rPr>
      </w:pPr>
      <w:r w:rsidRPr="004534F2">
        <w:rPr>
          <w:rFonts w:ascii="Arial" w:hAnsi="Arial" w:cs="Arial"/>
          <w:color w:val="auto"/>
          <w:sz w:val="18"/>
          <w:szCs w:val="18"/>
        </w:rPr>
        <w:t>Иванова Н.И.</w:t>
      </w:r>
    </w:p>
    <w:p w:rsidR="004534F2" w:rsidRPr="004534F2" w:rsidRDefault="004534F2" w:rsidP="004534F2">
      <w:pPr>
        <w:tabs>
          <w:tab w:val="left" w:pos="1620"/>
        </w:tabs>
        <w:spacing w:line="180" w:lineRule="exact"/>
        <w:jc w:val="both"/>
        <w:rPr>
          <w:rFonts w:ascii="Arial" w:hAnsi="Arial" w:cs="Arial"/>
          <w:color w:val="auto"/>
          <w:sz w:val="18"/>
          <w:szCs w:val="18"/>
        </w:rPr>
      </w:pPr>
      <w:r w:rsidRPr="004534F2">
        <w:rPr>
          <w:rFonts w:ascii="Arial" w:hAnsi="Arial" w:cs="Arial"/>
          <w:color w:val="auto"/>
          <w:sz w:val="18"/>
          <w:szCs w:val="18"/>
        </w:rPr>
        <w:t>Барсуков С.А.</w:t>
      </w:r>
    </w:p>
    <w:p w:rsidR="00ED15FC" w:rsidRDefault="00ED15FC" w:rsidP="00ED1049">
      <w:pPr>
        <w:tabs>
          <w:tab w:val="left" w:pos="1620"/>
        </w:tabs>
        <w:spacing w:line="180" w:lineRule="exact"/>
        <w:jc w:val="both"/>
        <w:rPr>
          <w:rFonts w:ascii="Arial" w:hAnsi="Arial" w:cs="Arial"/>
          <w:color w:val="auto"/>
          <w:sz w:val="18"/>
          <w:szCs w:val="18"/>
        </w:rPr>
      </w:pPr>
    </w:p>
    <w:p w:rsidR="00ED15FC" w:rsidRDefault="00ED15FC" w:rsidP="00ED1049">
      <w:pPr>
        <w:tabs>
          <w:tab w:val="left" w:pos="1620"/>
        </w:tabs>
        <w:spacing w:line="180" w:lineRule="exact"/>
        <w:jc w:val="both"/>
        <w:rPr>
          <w:rFonts w:ascii="Arial" w:hAnsi="Arial" w:cs="Arial"/>
          <w:color w:val="auto"/>
          <w:sz w:val="18"/>
          <w:szCs w:val="18"/>
        </w:rPr>
      </w:pPr>
    </w:p>
    <w:tbl>
      <w:tblPr>
        <w:tblStyle w:val="510"/>
        <w:tblW w:w="4786" w:type="dxa"/>
        <w:jc w:val="center"/>
        <w:tblLayout w:type="fixed"/>
        <w:tblLook w:val="04A0" w:firstRow="1" w:lastRow="0" w:firstColumn="1" w:lastColumn="0" w:noHBand="0" w:noVBand="1"/>
      </w:tblPr>
      <w:tblGrid>
        <w:gridCol w:w="392"/>
        <w:gridCol w:w="2126"/>
        <w:gridCol w:w="2268"/>
      </w:tblGrid>
      <w:tr w:rsidR="004534F2" w:rsidRPr="004534F2" w:rsidTr="003351CE">
        <w:trPr>
          <w:trHeight w:val="647"/>
          <w:jc w:val="center"/>
        </w:trPr>
        <w:tc>
          <w:tcPr>
            <w:tcW w:w="392" w:type="dxa"/>
            <w:tcBorders>
              <w:top w:val="single" w:sz="4" w:space="0" w:color="auto"/>
              <w:left w:val="single" w:sz="4" w:space="0" w:color="auto"/>
              <w:bottom w:val="single" w:sz="4" w:space="0" w:color="auto"/>
              <w:right w:val="single" w:sz="4" w:space="0" w:color="auto"/>
            </w:tcBorders>
            <w:hideMark/>
          </w:tcPr>
          <w:p w:rsidR="004534F2" w:rsidRPr="004534F2" w:rsidRDefault="004534F2" w:rsidP="003351CE">
            <w:pPr>
              <w:spacing w:line="180" w:lineRule="exact"/>
              <w:jc w:val="center"/>
              <w:rPr>
                <w:rFonts w:ascii="Arial" w:hAnsi="Arial" w:cs="Arial"/>
                <w:color w:val="auto"/>
                <w:sz w:val="18"/>
                <w:szCs w:val="18"/>
              </w:rPr>
            </w:pPr>
            <w:r w:rsidRPr="004534F2">
              <w:rPr>
                <w:rFonts w:ascii="Arial" w:hAnsi="Arial" w:cs="Arial"/>
                <w:color w:val="auto"/>
                <w:sz w:val="18"/>
                <w:szCs w:val="18"/>
              </w:rPr>
              <w:t>№</w:t>
            </w:r>
            <w:proofErr w:type="spellStart"/>
            <w:r w:rsidRPr="004534F2">
              <w:rPr>
                <w:rFonts w:ascii="Arial" w:hAnsi="Arial" w:cs="Arial"/>
                <w:color w:val="auto"/>
                <w:sz w:val="18"/>
                <w:szCs w:val="18"/>
              </w:rPr>
              <w:t>п.п</w:t>
            </w:r>
            <w:proofErr w:type="spellEnd"/>
            <w:r w:rsidRPr="004534F2">
              <w:rPr>
                <w:rFonts w:ascii="Arial" w:hAnsi="Arial" w:cs="Arial"/>
                <w:color w:val="auto"/>
                <w:sz w:val="18"/>
                <w:szCs w:val="18"/>
              </w:rPr>
              <w:t>.</w:t>
            </w:r>
          </w:p>
        </w:tc>
        <w:tc>
          <w:tcPr>
            <w:tcW w:w="2126" w:type="dxa"/>
            <w:tcBorders>
              <w:top w:val="single" w:sz="4" w:space="0" w:color="auto"/>
              <w:left w:val="single" w:sz="4" w:space="0" w:color="auto"/>
              <w:bottom w:val="single" w:sz="4" w:space="0" w:color="auto"/>
              <w:right w:val="single" w:sz="4" w:space="0" w:color="auto"/>
            </w:tcBorders>
            <w:hideMark/>
          </w:tcPr>
          <w:p w:rsidR="004534F2" w:rsidRPr="004534F2" w:rsidRDefault="004534F2" w:rsidP="004534F2">
            <w:pPr>
              <w:spacing w:line="180" w:lineRule="exact"/>
              <w:jc w:val="center"/>
              <w:rPr>
                <w:rFonts w:ascii="Arial" w:hAnsi="Arial" w:cs="Arial"/>
                <w:color w:val="auto"/>
                <w:sz w:val="18"/>
                <w:szCs w:val="18"/>
              </w:rPr>
            </w:pPr>
            <w:r w:rsidRPr="004534F2">
              <w:rPr>
                <w:rFonts w:ascii="Arial" w:hAnsi="Arial" w:cs="Arial"/>
                <w:color w:val="auto"/>
                <w:sz w:val="18"/>
                <w:szCs w:val="18"/>
              </w:rPr>
              <w:t>Сведения об инициативном проекте</w:t>
            </w:r>
          </w:p>
        </w:tc>
        <w:tc>
          <w:tcPr>
            <w:tcW w:w="2268" w:type="dxa"/>
            <w:tcBorders>
              <w:top w:val="single" w:sz="4" w:space="0" w:color="auto"/>
              <w:left w:val="single" w:sz="4" w:space="0" w:color="auto"/>
              <w:bottom w:val="single" w:sz="4" w:space="0" w:color="auto"/>
              <w:right w:val="single" w:sz="4" w:space="0" w:color="auto"/>
            </w:tcBorders>
            <w:hideMark/>
          </w:tcPr>
          <w:p w:rsidR="004534F2" w:rsidRPr="004534F2" w:rsidRDefault="004534F2" w:rsidP="004534F2">
            <w:pPr>
              <w:spacing w:line="180" w:lineRule="exact"/>
              <w:jc w:val="center"/>
              <w:rPr>
                <w:rFonts w:ascii="Arial" w:hAnsi="Arial" w:cs="Arial"/>
                <w:color w:val="auto"/>
                <w:sz w:val="18"/>
                <w:szCs w:val="18"/>
                <w:highlight w:val="yellow"/>
              </w:rPr>
            </w:pPr>
            <w:r w:rsidRPr="004534F2">
              <w:rPr>
                <w:rFonts w:ascii="Arial" w:hAnsi="Arial" w:cs="Arial"/>
                <w:color w:val="auto"/>
                <w:sz w:val="18"/>
                <w:szCs w:val="18"/>
              </w:rPr>
              <w:t>Описание</w:t>
            </w:r>
          </w:p>
        </w:tc>
      </w:tr>
      <w:tr w:rsidR="004534F2" w:rsidRPr="004534F2" w:rsidTr="004534F2">
        <w:trPr>
          <w:jc w:val="center"/>
        </w:trPr>
        <w:tc>
          <w:tcPr>
            <w:tcW w:w="392" w:type="dxa"/>
            <w:tcBorders>
              <w:top w:val="single" w:sz="4" w:space="0" w:color="auto"/>
              <w:left w:val="single" w:sz="4" w:space="0" w:color="auto"/>
              <w:bottom w:val="single" w:sz="4" w:space="0" w:color="auto"/>
              <w:right w:val="single" w:sz="4" w:space="0" w:color="auto"/>
            </w:tcBorders>
            <w:hideMark/>
          </w:tcPr>
          <w:p w:rsidR="004534F2" w:rsidRPr="004534F2" w:rsidRDefault="004534F2" w:rsidP="004534F2">
            <w:pPr>
              <w:spacing w:line="180" w:lineRule="exact"/>
              <w:jc w:val="center"/>
              <w:rPr>
                <w:rFonts w:ascii="Arial" w:hAnsi="Arial" w:cs="Arial"/>
                <w:color w:val="auto"/>
                <w:sz w:val="18"/>
                <w:szCs w:val="18"/>
              </w:rPr>
            </w:pPr>
            <w:r w:rsidRPr="004534F2">
              <w:rPr>
                <w:rFonts w:ascii="Arial" w:hAnsi="Arial" w:cs="Arial"/>
                <w:color w:val="auto"/>
                <w:sz w:val="18"/>
                <w:szCs w:val="18"/>
              </w:rPr>
              <w:t>1.</w:t>
            </w:r>
          </w:p>
        </w:tc>
        <w:tc>
          <w:tcPr>
            <w:tcW w:w="2126" w:type="dxa"/>
            <w:tcBorders>
              <w:top w:val="single" w:sz="4" w:space="0" w:color="auto"/>
              <w:left w:val="single" w:sz="4" w:space="0" w:color="auto"/>
              <w:bottom w:val="single" w:sz="4" w:space="0" w:color="auto"/>
              <w:right w:val="single" w:sz="4" w:space="0" w:color="auto"/>
            </w:tcBorders>
            <w:hideMark/>
          </w:tcPr>
          <w:p w:rsidR="004534F2" w:rsidRPr="004534F2" w:rsidRDefault="004534F2" w:rsidP="004534F2">
            <w:pPr>
              <w:spacing w:line="180" w:lineRule="exact"/>
              <w:jc w:val="both"/>
              <w:rPr>
                <w:rFonts w:ascii="Arial" w:hAnsi="Arial" w:cs="Arial"/>
                <w:color w:val="auto"/>
                <w:sz w:val="18"/>
                <w:szCs w:val="18"/>
              </w:rPr>
            </w:pPr>
            <w:r w:rsidRPr="004534F2">
              <w:rPr>
                <w:rFonts w:ascii="Arial" w:hAnsi="Arial" w:cs="Arial"/>
                <w:color w:val="auto"/>
                <w:sz w:val="18"/>
                <w:szCs w:val="18"/>
              </w:rPr>
              <w:t>Наименование инициативного проекта</w:t>
            </w:r>
          </w:p>
        </w:tc>
        <w:tc>
          <w:tcPr>
            <w:tcW w:w="2268" w:type="dxa"/>
            <w:tcBorders>
              <w:top w:val="single" w:sz="4" w:space="0" w:color="auto"/>
              <w:left w:val="single" w:sz="4" w:space="0" w:color="auto"/>
              <w:bottom w:val="single" w:sz="4" w:space="0" w:color="auto"/>
              <w:right w:val="single" w:sz="4" w:space="0" w:color="auto"/>
            </w:tcBorders>
          </w:tcPr>
          <w:p w:rsidR="004534F2" w:rsidRPr="004534F2" w:rsidRDefault="004534F2" w:rsidP="004534F2">
            <w:pPr>
              <w:spacing w:line="180" w:lineRule="exact"/>
              <w:jc w:val="both"/>
              <w:rPr>
                <w:rFonts w:ascii="Arial" w:hAnsi="Arial" w:cs="Arial"/>
                <w:color w:val="auto"/>
                <w:sz w:val="18"/>
                <w:szCs w:val="18"/>
              </w:rPr>
            </w:pPr>
            <w:proofErr w:type="gramStart"/>
            <w:r w:rsidRPr="004534F2">
              <w:rPr>
                <w:rFonts w:ascii="Arial" w:hAnsi="Arial" w:cs="Arial"/>
                <w:color w:val="auto"/>
                <w:sz w:val="18"/>
                <w:szCs w:val="18"/>
              </w:rPr>
              <w:t>Благоустройство территории, прилегающей к зданию средней школы № 13 села Мирное и храму Рождества Пресвятой Богородицы по ул. Пролетарская № 21 ул. Пролетарская № 27 в селе Мирное Благодарненского городского округа Ставропольского края</w:t>
            </w:r>
            <w:proofErr w:type="gramEnd"/>
          </w:p>
        </w:tc>
      </w:tr>
      <w:tr w:rsidR="004534F2" w:rsidRPr="004534F2" w:rsidTr="004534F2">
        <w:trPr>
          <w:jc w:val="center"/>
        </w:trPr>
        <w:tc>
          <w:tcPr>
            <w:tcW w:w="392" w:type="dxa"/>
            <w:tcBorders>
              <w:top w:val="single" w:sz="4" w:space="0" w:color="auto"/>
              <w:left w:val="single" w:sz="4" w:space="0" w:color="auto"/>
              <w:bottom w:val="single" w:sz="4" w:space="0" w:color="auto"/>
              <w:right w:val="single" w:sz="4" w:space="0" w:color="auto"/>
            </w:tcBorders>
            <w:hideMark/>
          </w:tcPr>
          <w:p w:rsidR="004534F2" w:rsidRPr="004534F2" w:rsidRDefault="004534F2" w:rsidP="004534F2">
            <w:pPr>
              <w:spacing w:line="180" w:lineRule="exact"/>
              <w:jc w:val="center"/>
              <w:rPr>
                <w:rFonts w:ascii="Arial" w:hAnsi="Arial" w:cs="Arial"/>
                <w:color w:val="auto"/>
                <w:sz w:val="18"/>
                <w:szCs w:val="18"/>
              </w:rPr>
            </w:pPr>
            <w:r w:rsidRPr="004534F2">
              <w:rPr>
                <w:rFonts w:ascii="Arial" w:hAnsi="Arial" w:cs="Arial"/>
                <w:color w:val="auto"/>
                <w:sz w:val="18"/>
                <w:szCs w:val="18"/>
              </w:rPr>
              <w:t>2.</w:t>
            </w:r>
          </w:p>
        </w:tc>
        <w:tc>
          <w:tcPr>
            <w:tcW w:w="2126" w:type="dxa"/>
            <w:tcBorders>
              <w:top w:val="single" w:sz="4" w:space="0" w:color="auto"/>
              <w:left w:val="single" w:sz="4" w:space="0" w:color="auto"/>
              <w:bottom w:val="single" w:sz="4" w:space="0" w:color="auto"/>
              <w:right w:val="single" w:sz="4" w:space="0" w:color="auto"/>
            </w:tcBorders>
            <w:hideMark/>
          </w:tcPr>
          <w:p w:rsidR="004534F2" w:rsidRPr="004534F2" w:rsidRDefault="004534F2" w:rsidP="004534F2">
            <w:pPr>
              <w:spacing w:line="180" w:lineRule="exact"/>
              <w:jc w:val="both"/>
              <w:rPr>
                <w:rFonts w:ascii="Arial" w:hAnsi="Arial" w:cs="Arial"/>
                <w:color w:val="auto"/>
                <w:sz w:val="18"/>
                <w:szCs w:val="18"/>
              </w:rPr>
            </w:pPr>
            <w:r w:rsidRPr="004534F2">
              <w:rPr>
                <w:rFonts w:ascii="Arial" w:hAnsi="Arial" w:cs="Arial"/>
                <w:color w:val="auto"/>
                <w:sz w:val="18"/>
                <w:szCs w:val="18"/>
              </w:rPr>
              <w:t>Описание проблемы, решение которой имеет приоритетное значение для жителей округа или его части</w:t>
            </w:r>
          </w:p>
        </w:tc>
        <w:tc>
          <w:tcPr>
            <w:tcW w:w="2268" w:type="dxa"/>
            <w:tcBorders>
              <w:top w:val="single" w:sz="4" w:space="0" w:color="auto"/>
              <w:left w:val="single" w:sz="4" w:space="0" w:color="auto"/>
              <w:bottom w:val="single" w:sz="4" w:space="0" w:color="auto"/>
              <w:right w:val="single" w:sz="4" w:space="0" w:color="auto"/>
            </w:tcBorders>
            <w:hideMark/>
          </w:tcPr>
          <w:p w:rsidR="004534F2" w:rsidRPr="004534F2" w:rsidRDefault="004534F2" w:rsidP="004534F2">
            <w:pPr>
              <w:widowControl w:val="0"/>
              <w:tabs>
                <w:tab w:val="left" w:pos="993"/>
              </w:tabs>
              <w:autoSpaceDE w:val="0"/>
              <w:autoSpaceDN w:val="0"/>
              <w:adjustRightInd w:val="0"/>
              <w:spacing w:line="180" w:lineRule="exact"/>
              <w:jc w:val="both"/>
              <w:rPr>
                <w:rFonts w:ascii="Arial" w:hAnsi="Arial" w:cs="Arial"/>
                <w:color w:val="auto"/>
                <w:sz w:val="18"/>
                <w:szCs w:val="18"/>
                <w:highlight w:val="yellow"/>
                <w:lang w:eastAsia="en-US"/>
              </w:rPr>
            </w:pPr>
            <w:r w:rsidRPr="004534F2">
              <w:rPr>
                <w:rFonts w:ascii="Arial" w:hAnsi="Arial" w:cs="Arial"/>
                <w:color w:val="auto"/>
                <w:sz w:val="18"/>
                <w:szCs w:val="18"/>
                <w:lang w:eastAsia="en-US"/>
              </w:rPr>
              <w:t xml:space="preserve">Предполагаемый к реализации важен, так как </w:t>
            </w:r>
            <w:r w:rsidRPr="004534F2">
              <w:rPr>
                <w:rFonts w:ascii="Arial" w:eastAsia="Calibri" w:hAnsi="Arial" w:cs="Arial"/>
                <w:color w:val="auto"/>
                <w:sz w:val="18"/>
                <w:szCs w:val="18"/>
                <w:lang w:eastAsia="en-US"/>
              </w:rPr>
              <w:t xml:space="preserve">территория, прилегающая к средней школе № 13 и </w:t>
            </w:r>
            <w:r w:rsidRPr="004534F2">
              <w:rPr>
                <w:rFonts w:ascii="Arial" w:hAnsi="Arial" w:cs="Arial"/>
                <w:color w:val="auto"/>
                <w:sz w:val="18"/>
                <w:szCs w:val="18"/>
              </w:rPr>
              <w:t xml:space="preserve">храму Рождества Пресвятой Богородицы имеет неухоженный вид </w:t>
            </w:r>
            <w:proofErr w:type="gramStart"/>
            <w:r w:rsidRPr="004534F2">
              <w:rPr>
                <w:rFonts w:ascii="Arial" w:hAnsi="Arial" w:cs="Arial"/>
                <w:color w:val="auto"/>
                <w:sz w:val="18"/>
                <w:szCs w:val="18"/>
              </w:rPr>
              <w:t>-а</w:t>
            </w:r>
            <w:proofErr w:type="gramEnd"/>
            <w:r w:rsidRPr="004534F2">
              <w:rPr>
                <w:rFonts w:ascii="Arial" w:hAnsi="Arial" w:cs="Arial"/>
                <w:color w:val="auto"/>
                <w:sz w:val="18"/>
                <w:szCs w:val="18"/>
              </w:rPr>
              <w:t>сфальтовое покрытие у школы имеет выбоины, старые деревья полусухие, к храму подъезда в твердом покрытии нет</w:t>
            </w:r>
          </w:p>
        </w:tc>
      </w:tr>
      <w:tr w:rsidR="004534F2" w:rsidRPr="004534F2" w:rsidTr="004534F2">
        <w:trPr>
          <w:jc w:val="center"/>
        </w:trPr>
        <w:tc>
          <w:tcPr>
            <w:tcW w:w="392" w:type="dxa"/>
            <w:tcBorders>
              <w:top w:val="single" w:sz="4" w:space="0" w:color="auto"/>
              <w:left w:val="single" w:sz="4" w:space="0" w:color="auto"/>
              <w:bottom w:val="single" w:sz="4" w:space="0" w:color="auto"/>
              <w:right w:val="single" w:sz="4" w:space="0" w:color="auto"/>
            </w:tcBorders>
            <w:hideMark/>
          </w:tcPr>
          <w:p w:rsidR="004534F2" w:rsidRPr="004534F2" w:rsidRDefault="004534F2" w:rsidP="004534F2">
            <w:pPr>
              <w:spacing w:line="180" w:lineRule="exact"/>
              <w:jc w:val="center"/>
              <w:rPr>
                <w:rFonts w:ascii="Arial" w:hAnsi="Arial" w:cs="Arial"/>
                <w:color w:val="auto"/>
                <w:sz w:val="18"/>
                <w:szCs w:val="18"/>
              </w:rPr>
            </w:pPr>
            <w:r w:rsidRPr="004534F2">
              <w:rPr>
                <w:rFonts w:ascii="Arial" w:hAnsi="Arial" w:cs="Arial"/>
                <w:color w:val="auto"/>
                <w:sz w:val="18"/>
                <w:szCs w:val="18"/>
              </w:rPr>
              <w:t>3.</w:t>
            </w:r>
          </w:p>
        </w:tc>
        <w:tc>
          <w:tcPr>
            <w:tcW w:w="2126" w:type="dxa"/>
            <w:tcBorders>
              <w:top w:val="single" w:sz="4" w:space="0" w:color="auto"/>
              <w:left w:val="single" w:sz="4" w:space="0" w:color="auto"/>
              <w:bottom w:val="single" w:sz="4" w:space="0" w:color="auto"/>
              <w:right w:val="single" w:sz="4" w:space="0" w:color="auto"/>
            </w:tcBorders>
            <w:hideMark/>
          </w:tcPr>
          <w:p w:rsidR="004534F2" w:rsidRPr="004534F2" w:rsidRDefault="004534F2" w:rsidP="004534F2">
            <w:pPr>
              <w:spacing w:line="180" w:lineRule="exact"/>
              <w:jc w:val="both"/>
              <w:rPr>
                <w:rFonts w:ascii="Arial" w:hAnsi="Arial" w:cs="Arial"/>
                <w:color w:val="auto"/>
                <w:sz w:val="18"/>
                <w:szCs w:val="18"/>
              </w:rPr>
            </w:pPr>
            <w:r w:rsidRPr="004534F2">
              <w:rPr>
                <w:rFonts w:ascii="Arial" w:hAnsi="Arial" w:cs="Arial"/>
                <w:color w:val="auto"/>
                <w:sz w:val="18"/>
                <w:szCs w:val="18"/>
              </w:rPr>
              <w:t>Обоснование предложений по решению проблемы, решение которой имеет приоритетное значение для жителей населенного пункта</w:t>
            </w:r>
          </w:p>
        </w:tc>
        <w:tc>
          <w:tcPr>
            <w:tcW w:w="2268" w:type="dxa"/>
            <w:tcBorders>
              <w:top w:val="single" w:sz="4" w:space="0" w:color="auto"/>
              <w:left w:val="single" w:sz="4" w:space="0" w:color="auto"/>
              <w:bottom w:val="single" w:sz="4" w:space="0" w:color="auto"/>
              <w:right w:val="single" w:sz="4" w:space="0" w:color="auto"/>
            </w:tcBorders>
            <w:hideMark/>
          </w:tcPr>
          <w:p w:rsidR="004534F2" w:rsidRPr="004534F2" w:rsidRDefault="004534F2" w:rsidP="004534F2">
            <w:pPr>
              <w:spacing w:line="180" w:lineRule="exact"/>
              <w:jc w:val="both"/>
              <w:rPr>
                <w:rFonts w:ascii="Arial" w:hAnsi="Arial" w:cs="Arial"/>
                <w:color w:val="auto"/>
                <w:sz w:val="18"/>
                <w:szCs w:val="18"/>
                <w:highlight w:val="yellow"/>
              </w:rPr>
            </w:pPr>
            <w:r w:rsidRPr="004534F2">
              <w:rPr>
                <w:rFonts w:ascii="Arial" w:eastAsia="Calibri" w:hAnsi="Arial" w:cs="Arial"/>
                <w:color w:val="auto"/>
                <w:sz w:val="18"/>
                <w:szCs w:val="18"/>
              </w:rPr>
              <w:t>Территорию необходимо благоустроить: сделать в асфальтовом исполнении подъезды к школе и храму, обновить пешеходные дорожки, сделать стоянку для автотранспорта, насадить новые деревья и кустарники</w:t>
            </w:r>
          </w:p>
        </w:tc>
      </w:tr>
      <w:tr w:rsidR="004534F2" w:rsidRPr="004534F2" w:rsidTr="004534F2">
        <w:trPr>
          <w:jc w:val="center"/>
        </w:trPr>
        <w:tc>
          <w:tcPr>
            <w:tcW w:w="392" w:type="dxa"/>
            <w:tcBorders>
              <w:top w:val="single" w:sz="4" w:space="0" w:color="auto"/>
              <w:left w:val="single" w:sz="4" w:space="0" w:color="auto"/>
              <w:bottom w:val="single" w:sz="4" w:space="0" w:color="auto"/>
              <w:right w:val="single" w:sz="4" w:space="0" w:color="auto"/>
            </w:tcBorders>
            <w:hideMark/>
          </w:tcPr>
          <w:p w:rsidR="004534F2" w:rsidRPr="004534F2" w:rsidRDefault="004534F2" w:rsidP="004534F2">
            <w:pPr>
              <w:spacing w:line="180" w:lineRule="exact"/>
              <w:jc w:val="center"/>
              <w:rPr>
                <w:rFonts w:ascii="Arial" w:hAnsi="Arial" w:cs="Arial"/>
                <w:color w:val="auto"/>
                <w:sz w:val="18"/>
                <w:szCs w:val="18"/>
              </w:rPr>
            </w:pPr>
            <w:r w:rsidRPr="004534F2">
              <w:rPr>
                <w:rFonts w:ascii="Arial" w:hAnsi="Arial" w:cs="Arial"/>
                <w:color w:val="auto"/>
                <w:sz w:val="18"/>
                <w:szCs w:val="18"/>
              </w:rPr>
              <w:t>4.</w:t>
            </w:r>
          </w:p>
        </w:tc>
        <w:tc>
          <w:tcPr>
            <w:tcW w:w="2126" w:type="dxa"/>
            <w:tcBorders>
              <w:top w:val="single" w:sz="4" w:space="0" w:color="auto"/>
              <w:left w:val="single" w:sz="4" w:space="0" w:color="auto"/>
              <w:bottom w:val="single" w:sz="4" w:space="0" w:color="auto"/>
              <w:right w:val="single" w:sz="4" w:space="0" w:color="auto"/>
            </w:tcBorders>
            <w:hideMark/>
          </w:tcPr>
          <w:p w:rsidR="004534F2" w:rsidRPr="004534F2" w:rsidRDefault="004534F2" w:rsidP="004534F2">
            <w:pPr>
              <w:spacing w:line="180" w:lineRule="exact"/>
              <w:jc w:val="both"/>
              <w:rPr>
                <w:rFonts w:ascii="Arial" w:hAnsi="Arial" w:cs="Arial"/>
                <w:color w:val="auto"/>
                <w:sz w:val="18"/>
                <w:szCs w:val="18"/>
              </w:rPr>
            </w:pPr>
            <w:r w:rsidRPr="004534F2">
              <w:rPr>
                <w:rFonts w:ascii="Arial" w:hAnsi="Arial" w:cs="Arial"/>
                <w:color w:val="auto"/>
                <w:sz w:val="18"/>
                <w:szCs w:val="18"/>
              </w:rPr>
              <w:t>Ожидаемый результат (ожидаемые результаты) реализации инициативного проекта</w:t>
            </w:r>
          </w:p>
        </w:tc>
        <w:tc>
          <w:tcPr>
            <w:tcW w:w="2268" w:type="dxa"/>
            <w:tcBorders>
              <w:top w:val="single" w:sz="4" w:space="0" w:color="auto"/>
              <w:left w:val="single" w:sz="4" w:space="0" w:color="auto"/>
              <w:bottom w:val="single" w:sz="4" w:space="0" w:color="auto"/>
              <w:right w:val="single" w:sz="4" w:space="0" w:color="auto"/>
            </w:tcBorders>
            <w:hideMark/>
          </w:tcPr>
          <w:p w:rsidR="004534F2" w:rsidRPr="004534F2" w:rsidRDefault="004534F2" w:rsidP="004534F2">
            <w:pPr>
              <w:spacing w:line="180" w:lineRule="exact"/>
              <w:jc w:val="both"/>
              <w:rPr>
                <w:rFonts w:ascii="Arial" w:hAnsi="Arial" w:cs="Arial"/>
                <w:color w:val="auto"/>
                <w:sz w:val="18"/>
                <w:szCs w:val="18"/>
                <w:highlight w:val="yellow"/>
              </w:rPr>
            </w:pPr>
            <w:r w:rsidRPr="004534F2">
              <w:rPr>
                <w:rFonts w:ascii="Arial" w:hAnsi="Arial" w:cs="Arial"/>
                <w:color w:val="auto"/>
                <w:sz w:val="18"/>
                <w:szCs w:val="18"/>
              </w:rPr>
              <w:t>В ходе реализации проекта территория приобретет современный благоустроенный вид</w:t>
            </w:r>
          </w:p>
        </w:tc>
      </w:tr>
      <w:tr w:rsidR="004534F2" w:rsidRPr="004534F2" w:rsidTr="004534F2">
        <w:trPr>
          <w:jc w:val="center"/>
        </w:trPr>
        <w:tc>
          <w:tcPr>
            <w:tcW w:w="392" w:type="dxa"/>
            <w:tcBorders>
              <w:top w:val="single" w:sz="4" w:space="0" w:color="auto"/>
              <w:left w:val="single" w:sz="4" w:space="0" w:color="auto"/>
              <w:bottom w:val="single" w:sz="4" w:space="0" w:color="auto"/>
              <w:right w:val="single" w:sz="4" w:space="0" w:color="auto"/>
            </w:tcBorders>
            <w:hideMark/>
          </w:tcPr>
          <w:p w:rsidR="004534F2" w:rsidRPr="004534F2" w:rsidRDefault="004534F2" w:rsidP="004534F2">
            <w:pPr>
              <w:spacing w:line="180" w:lineRule="exact"/>
              <w:jc w:val="center"/>
              <w:rPr>
                <w:rFonts w:ascii="Arial" w:hAnsi="Arial" w:cs="Arial"/>
                <w:color w:val="auto"/>
                <w:sz w:val="18"/>
                <w:szCs w:val="18"/>
              </w:rPr>
            </w:pPr>
            <w:r w:rsidRPr="004534F2">
              <w:rPr>
                <w:rFonts w:ascii="Arial" w:hAnsi="Arial" w:cs="Arial"/>
                <w:color w:val="auto"/>
                <w:sz w:val="18"/>
                <w:szCs w:val="18"/>
              </w:rPr>
              <w:t>5.</w:t>
            </w:r>
          </w:p>
        </w:tc>
        <w:tc>
          <w:tcPr>
            <w:tcW w:w="2126" w:type="dxa"/>
            <w:tcBorders>
              <w:top w:val="single" w:sz="4" w:space="0" w:color="auto"/>
              <w:left w:val="single" w:sz="4" w:space="0" w:color="auto"/>
              <w:bottom w:val="single" w:sz="4" w:space="0" w:color="auto"/>
              <w:right w:val="single" w:sz="4" w:space="0" w:color="auto"/>
            </w:tcBorders>
            <w:hideMark/>
          </w:tcPr>
          <w:p w:rsidR="004534F2" w:rsidRPr="004534F2" w:rsidRDefault="004534F2" w:rsidP="004534F2">
            <w:pPr>
              <w:spacing w:line="180" w:lineRule="exact"/>
              <w:jc w:val="both"/>
              <w:rPr>
                <w:rFonts w:ascii="Arial" w:hAnsi="Arial" w:cs="Arial"/>
                <w:color w:val="auto"/>
                <w:sz w:val="18"/>
                <w:szCs w:val="18"/>
              </w:rPr>
            </w:pPr>
            <w:r w:rsidRPr="004534F2">
              <w:rPr>
                <w:rFonts w:ascii="Arial" w:hAnsi="Arial" w:cs="Arial"/>
                <w:color w:val="auto"/>
                <w:sz w:val="18"/>
                <w:szCs w:val="18"/>
              </w:rPr>
              <w:t>Предварительный расчет необходимых расходов на реализацию инициативного проекта – общая стоимость инициативного проекта</w:t>
            </w:r>
            <w:r w:rsidRPr="004534F2">
              <w:rPr>
                <w:rFonts w:ascii="Arial" w:hAnsi="Arial" w:cs="Arial"/>
                <w:sz w:val="18"/>
                <w:szCs w:val="18"/>
              </w:rPr>
              <w:t>*, в рублях</w:t>
            </w:r>
          </w:p>
        </w:tc>
        <w:tc>
          <w:tcPr>
            <w:tcW w:w="2268" w:type="dxa"/>
            <w:tcBorders>
              <w:top w:val="single" w:sz="4" w:space="0" w:color="auto"/>
              <w:left w:val="single" w:sz="4" w:space="0" w:color="auto"/>
              <w:bottom w:val="single" w:sz="4" w:space="0" w:color="auto"/>
              <w:right w:val="single" w:sz="4" w:space="0" w:color="auto"/>
            </w:tcBorders>
          </w:tcPr>
          <w:p w:rsidR="004534F2" w:rsidRPr="004534F2" w:rsidRDefault="004534F2" w:rsidP="004534F2">
            <w:pPr>
              <w:spacing w:line="180" w:lineRule="exact"/>
              <w:jc w:val="both"/>
              <w:rPr>
                <w:rFonts w:ascii="Arial" w:hAnsi="Arial" w:cs="Arial"/>
                <w:color w:val="auto"/>
                <w:sz w:val="18"/>
                <w:szCs w:val="18"/>
                <w:highlight w:val="yellow"/>
              </w:rPr>
            </w:pPr>
          </w:p>
          <w:p w:rsidR="004534F2" w:rsidRPr="004534F2" w:rsidRDefault="004534F2" w:rsidP="004534F2">
            <w:pPr>
              <w:spacing w:line="180" w:lineRule="exact"/>
              <w:jc w:val="center"/>
              <w:rPr>
                <w:rFonts w:ascii="Arial" w:hAnsi="Arial" w:cs="Arial"/>
                <w:color w:val="auto"/>
                <w:sz w:val="18"/>
                <w:szCs w:val="18"/>
                <w:highlight w:val="yellow"/>
              </w:rPr>
            </w:pPr>
            <w:r w:rsidRPr="004534F2">
              <w:rPr>
                <w:rFonts w:ascii="Arial" w:hAnsi="Arial" w:cs="Arial"/>
                <w:color w:val="auto"/>
                <w:sz w:val="18"/>
                <w:szCs w:val="18"/>
              </w:rPr>
              <w:t>3 892 018,80</w:t>
            </w:r>
          </w:p>
        </w:tc>
      </w:tr>
      <w:tr w:rsidR="004534F2" w:rsidRPr="004534F2" w:rsidTr="004534F2">
        <w:trPr>
          <w:jc w:val="center"/>
        </w:trPr>
        <w:tc>
          <w:tcPr>
            <w:tcW w:w="392" w:type="dxa"/>
            <w:tcBorders>
              <w:top w:val="single" w:sz="4" w:space="0" w:color="auto"/>
              <w:left w:val="single" w:sz="4" w:space="0" w:color="auto"/>
              <w:bottom w:val="single" w:sz="4" w:space="0" w:color="auto"/>
              <w:right w:val="single" w:sz="4" w:space="0" w:color="auto"/>
            </w:tcBorders>
            <w:hideMark/>
          </w:tcPr>
          <w:p w:rsidR="004534F2" w:rsidRPr="004534F2" w:rsidRDefault="004534F2" w:rsidP="004534F2">
            <w:pPr>
              <w:spacing w:line="180" w:lineRule="exact"/>
              <w:jc w:val="center"/>
              <w:rPr>
                <w:rFonts w:ascii="Arial" w:hAnsi="Arial" w:cs="Arial"/>
                <w:color w:val="auto"/>
                <w:sz w:val="18"/>
                <w:szCs w:val="18"/>
              </w:rPr>
            </w:pPr>
            <w:r w:rsidRPr="004534F2">
              <w:rPr>
                <w:rFonts w:ascii="Arial" w:hAnsi="Arial" w:cs="Arial"/>
                <w:color w:val="auto"/>
                <w:sz w:val="18"/>
                <w:szCs w:val="18"/>
              </w:rPr>
              <w:t>6.</w:t>
            </w:r>
          </w:p>
        </w:tc>
        <w:tc>
          <w:tcPr>
            <w:tcW w:w="2126" w:type="dxa"/>
            <w:tcBorders>
              <w:top w:val="single" w:sz="4" w:space="0" w:color="auto"/>
              <w:left w:val="single" w:sz="4" w:space="0" w:color="auto"/>
              <w:bottom w:val="single" w:sz="4" w:space="0" w:color="auto"/>
              <w:right w:val="single" w:sz="4" w:space="0" w:color="auto"/>
            </w:tcBorders>
            <w:hideMark/>
          </w:tcPr>
          <w:p w:rsidR="004534F2" w:rsidRPr="004534F2" w:rsidRDefault="004534F2" w:rsidP="004534F2">
            <w:pPr>
              <w:spacing w:line="180" w:lineRule="exact"/>
              <w:jc w:val="both"/>
              <w:rPr>
                <w:rFonts w:ascii="Arial" w:hAnsi="Arial" w:cs="Arial"/>
                <w:color w:val="auto"/>
                <w:sz w:val="18"/>
                <w:szCs w:val="18"/>
              </w:rPr>
            </w:pPr>
            <w:r w:rsidRPr="004534F2">
              <w:rPr>
                <w:rFonts w:ascii="Arial" w:hAnsi="Arial" w:cs="Arial"/>
                <w:color w:val="auto"/>
                <w:sz w:val="18"/>
                <w:szCs w:val="18"/>
              </w:rPr>
              <w:t>Планируемые сроки реализации инициативного проекта</w:t>
            </w:r>
          </w:p>
        </w:tc>
        <w:tc>
          <w:tcPr>
            <w:tcW w:w="2268" w:type="dxa"/>
            <w:tcBorders>
              <w:top w:val="single" w:sz="4" w:space="0" w:color="auto"/>
              <w:left w:val="single" w:sz="4" w:space="0" w:color="auto"/>
              <w:bottom w:val="single" w:sz="4" w:space="0" w:color="auto"/>
              <w:right w:val="single" w:sz="4" w:space="0" w:color="auto"/>
            </w:tcBorders>
            <w:hideMark/>
          </w:tcPr>
          <w:p w:rsidR="004534F2" w:rsidRPr="004534F2" w:rsidRDefault="004534F2" w:rsidP="004534F2">
            <w:pPr>
              <w:spacing w:line="180" w:lineRule="exact"/>
              <w:jc w:val="center"/>
              <w:rPr>
                <w:rFonts w:ascii="Arial" w:hAnsi="Arial" w:cs="Arial"/>
                <w:color w:val="auto"/>
                <w:sz w:val="18"/>
                <w:szCs w:val="18"/>
                <w:highlight w:val="yellow"/>
              </w:rPr>
            </w:pPr>
            <w:r w:rsidRPr="004534F2">
              <w:rPr>
                <w:rFonts w:ascii="Arial" w:hAnsi="Arial" w:cs="Arial"/>
                <w:sz w:val="18"/>
                <w:szCs w:val="18"/>
              </w:rPr>
              <w:t>01 сентября 2024 год</w:t>
            </w:r>
          </w:p>
        </w:tc>
      </w:tr>
      <w:tr w:rsidR="004534F2" w:rsidRPr="004534F2" w:rsidTr="004534F2">
        <w:trPr>
          <w:jc w:val="center"/>
        </w:trPr>
        <w:tc>
          <w:tcPr>
            <w:tcW w:w="392" w:type="dxa"/>
            <w:tcBorders>
              <w:top w:val="single" w:sz="4" w:space="0" w:color="auto"/>
              <w:left w:val="single" w:sz="4" w:space="0" w:color="auto"/>
              <w:bottom w:val="single" w:sz="4" w:space="0" w:color="auto"/>
              <w:right w:val="single" w:sz="4" w:space="0" w:color="auto"/>
            </w:tcBorders>
            <w:hideMark/>
          </w:tcPr>
          <w:p w:rsidR="004534F2" w:rsidRPr="004534F2" w:rsidRDefault="004534F2" w:rsidP="004534F2">
            <w:pPr>
              <w:spacing w:line="180" w:lineRule="exact"/>
              <w:jc w:val="center"/>
              <w:rPr>
                <w:rFonts w:ascii="Arial" w:hAnsi="Arial" w:cs="Arial"/>
                <w:color w:val="auto"/>
                <w:sz w:val="18"/>
                <w:szCs w:val="18"/>
              </w:rPr>
            </w:pPr>
            <w:r w:rsidRPr="004534F2">
              <w:rPr>
                <w:rFonts w:ascii="Arial" w:hAnsi="Arial" w:cs="Arial"/>
                <w:color w:val="auto"/>
                <w:sz w:val="18"/>
                <w:szCs w:val="18"/>
              </w:rPr>
              <w:t>7.</w:t>
            </w:r>
          </w:p>
        </w:tc>
        <w:tc>
          <w:tcPr>
            <w:tcW w:w="2126" w:type="dxa"/>
            <w:tcBorders>
              <w:top w:val="single" w:sz="4" w:space="0" w:color="auto"/>
              <w:left w:val="single" w:sz="4" w:space="0" w:color="auto"/>
              <w:bottom w:val="single" w:sz="4" w:space="0" w:color="auto"/>
              <w:right w:val="single" w:sz="4" w:space="0" w:color="auto"/>
            </w:tcBorders>
            <w:hideMark/>
          </w:tcPr>
          <w:p w:rsidR="004534F2" w:rsidRPr="004534F2" w:rsidRDefault="004534F2" w:rsidP="004534F2">
            <w:pPr>
              <w:spacing w:line="180" w:lineRule="exact"/>
              <w:jc w:val="both"/>
              <w:rPr>
                <w:rFonts w:ascii="Arial" w:hAnsi="Arial" w:cs="Arial"/>
                <w:color w:val="auto"/>
                <w:sz w:val="18"/>
                <w:szCs w:val="18"/>
              </w:rPr>
            </w:pPr>
            <w:r w:rsidRPr="004534F2">
              <w:rPr>
                <w:rFonts w:ascii="Arial" w:hAnsi="Arial" w:cs="Arial"/>
                <w:color w:val="auto"/>
                <w:sz w:val="18"/>
                <w:szCs w:val="18"/>
              </w:rPr>
              <w:t xml:space="preserve">Сведения о планируемом (возможном) финансовом, имущественном и (или) трудовом участии лиц, заинтересованных в реализации инициативного </w:t>
            </w:r>
            <w:r w:rsidRPr="004534F2">
              <w:rPr>
                <w:rFonts w:ascii="Arial" w:hAnsi="Arial" w:cs="Arial"/>
                <w:color w:val="auto"/>
                <w:sz w:val="18"/>
                <w:szCs w:val="18"/>
              </w:rPr>
              <w:lastRenderedPageBreak/>
              <w:t>проекта</w:t>
            </w:r>
          </w:p>
        </w:tc>
        <w:tc>
          <w:tcPr>
            <w:tcW w:w="2268" w:type="dxa"/>
            <w:tcBorders>
              <w:top w:val="single" w:sz="4" w:space="0" w:color="auto"/>
              <w:left w:val="single" w:sz="4" w:space="0" w:color="auto"/>
              <w:bottom w:val="single" w:sz="4" w:space="0" w:color="auto"/>
              <w:right w:val="single" w:sz="4" w:space="0" w:color="auto"/>
            </w:tcBorders>
            <w:hideMark/>
          </w:tcPr>
          <w:p w:rsidR="004534F2" w:rsidRPr="004534F2" w:rsidRDefault="004534F2" w:rsidP="004534F2">
            <w:pPr>
              <w:spacing w:line="180" w:lineRule="exact"/>
              <w:rPr>
                <w:rFonts w:ascii="Arial" w:hAnsi="Arial" w:cs="Arial"/>
                <w:color w:val="auto"/>
                <w:sz w:val="18"/>
                <w:szCs w:val="18"/>
              </w:rPr>
            </w:pPr>
            <w:r w:rsidRPr="004534F2">
              <w:rPr>
                <w:rFonts w:ascii="Arial" w:hAnsi="Arial" w:cs="Arial"/>
                <w:color w:val="auto"/>
                <w:sz w:val="18"/>
                <w:szCs w:val="18"/>
              </w:rPr>
              <w:t>Количество граждан, изъявивших желание принять трудовое участие в реализации инициативного проекта -15 человек;</w:t>
            </w:r>
          </w:p>
          <w:p w:rsidR="004534F2" w:rsidRPr="004534F2" w:rsidRDefault="004534F2" w:rsidP="004534F2">
            <w:pPr>
              <w:spacing w:line="180" w:lineRule="exact"/>
              <w:rPr>
                <w:rFonts w:ascii="Arial" w:hAnsi="Arial" w:cs="Arial"/>
                <w:color w:val="auto"/>
                <w:sz w:val="18"/>
                <w:szCs w:val="18"/>
              </w:rPr>
            </w:pPr>
            <w:r w:rsidRPr="004534F2">
              <w:rPr>
                <w:rFonts w:ascii="Arial" w:hAnsi="Arial" w:cs="Arial"/>
                <w:color w:val="auto"/>
                <w:sz w:val="18"/>
                <w:szCs w:val="18"/>
              </w:rPr>
              <w:t xml:space="preserve">Планируемое (возможное) финансовое участие заинтересованных лиц в реализации </w:t>
            </w:r>
            <w:proofErr w:type="gramStart"/>
            <w:r w:rsidRPr="004534F2">
              <w:rPr>
                <w:rFonts w:ascii="Arial" w:hAnsi="Arial" w:cs="Arial"/>
                <w:color w:val="auto"/>
                <w:sz w:val="18"/>
                <w:szCs w:val="18"/>
              </w:rPr>
              <w:t>инициативного</w:t>
            </w:r>
            <w:proofErr w:type="gramEnd"/>
            <w:r w:rsidRPr="004534F2">
              <w:rPr>
                <w:rFonts w:ascii="Arial" w:hAnsi="Arial" w:cs="Arial"/>
                <w:color w:val="auto"/>
                <w:sz w:val="18"/>
                <w:szCs w:val="18"/>
              </w:rPr>
              <w:t xml:space="preserve"> проекта-0;</w:t>
            </w:r>
          </w:p>
          <w:p w:rsidR="004534F2" w:rsidRPr="004534F2" w:rsidRDefault="004534F2" w:rsidP="004534F2">
            <w:pPr>
              <w:spacing w:line="180" w:lineRule="exact"/>
              <w:rPr>
                <w:rFonts w:ascii="Arial" w:hAnsi="Arial" w:cs="Arial"/>
                <w:color w:val="auto"/>
                <w:sz w:val="18"/>
                <w:szCs w:val="18"/>
              </w:rPr>
            </w:pPr>
            <w:r w:rsidRPr="004534F2">
              <w:rPr>
                <w:rFonts w:ascii="Arial" w:hAnsi="Arial" w:cs="Arial"/>
                <w:color w:val="auto"/>
                <w:sz w:val="18"/>
                <w:szCs w:val="18"/>
              </w:rPr>
              <w:t xml:space="preserve">Сумма инициативных платежей от организаций и индивидуальных предпринимателей в целях </w:t>
            </w:r>
            <w:proofErr w:type="spellStart"/>
            <w:r w:rsidRPr="004534F2">
              <w:rPr>
                <w:rFonts w:ascii="Arial" w:hAnsi="Arial" w:cs="Arial"/>
                <w:color w:val="auto"/>
                <w:sz w:val="18"/>
                <w:szCs w:val="18"/>
              </w:rPr>
              <w:t>софинансирования</w:t>
            </w:r>
            <w:proofErr w:type="spellEnd"/>
            <w:r w:rsidRPr="004534F2">
              <w:rPr>
                <w:rFonts w:ascii="Arial" w:hAnsi="Arial" w:cs="Arial"/>
                <w:color w:val="auto"/>
                <w:sz w:val="18"/>
                <w:szCs w:val="18"/>
              </w:rPr>
              <w:t xml:space="preserve"> </w:t>
            </w:r>
            <w:proofErr w:type="gramStart"/>
            <w:r w:rsidRPr="004534F2">
              <w:rPr>
                <w:rFonts w:ascii="Arial" w:hAnsi="Arial" w:cs="Arial"/>
                <w:color w:val="auto"/>
                <w:sz w:val="18"/>
                <w:szCs w:val="18"/>
              </w:rPr>
              <w:t>инициативного</w:t>
            </w:r>
            <w:proofErr w:type="gramEnd"/>
            <w:r w:rsidRPr="004534F2">
              <w:rPr>
                <w:rFonts w:ascii="Arial" w:hAnsi="Arial" w:cs="Arial"/>
                <w:color w:val="auto"/>
                <w:sz w:val="18"/>
                <w:szCs w:val="18"/>
              </w:rPr>
              <w:t xml:space="preserve"> проекта-0;</w:t>
            </w:r>
          </w:p>
          <w:p w:rsidR="004534F2" w:rsidRPr="004534F2" w:rsidRDefault="004534F2" w:rsidP="004534F2">
            <w:pPr>
              <w:spacing w:line="180" w:lineRule="exact"/>
              <w:rPr>
                <w:rFonts w:ascii="Arial" w:hAnsi="Arial" w:cs="Arial"/>
                <w:color w:val="auto"/>
                <w:sz w:val="18"/>
                <w:szCs w:val="18"/>
                <w:highlight w:val="yellow"/>
              </w:rPr>
            </w:pPr>
            <w:r w:rsidRPr="004534F2">
              <w:rPr>
                <w:rFonts w:ascii="Arial" w:hAnsi="Arial" w:cs="Arial"/>
                <w:color w:val="auto"/>
                <w:sz w:val="18"/>
                <w:szCs w:val="18"/>
              </w:rPr>
              <w:t>Количество форм имущественного участия в реализации инициативного проекта (предоставление строительной техники, материалов и тому подобное), ед.-0</w:t>
            </w:r>
          </w:p>
        </w:tc>
      </w:tr>
      <w:tr w:rsidR="004534F2" w:rsidRPr="004534F2" w:rsidTr="004534F2">
        <w:trPr>
          <w:trHeight w:val="2319"/>
          <w:jc w:val="center"/>
        </w:trPr>
        <w:tc>
          <w:tcPr>
            <w:tcW w:w="392" w:type="dxa"/>
            <w:tcBorders>
              <w:top w:val="single" w:sz="4" w:space="0" w:color="auto"/>
              <w:left w:val="single" w:sz="4" w:space="0" w:color="auto"/>
              <w:bottom w:val="single" w:sz="4" w:space="0" w:color="auto"/>
              <w:right w:val="single" w:sz="4" w:space="0" w:color="auto"/>
            </w:tcBorders>
            <w:hideMark/>
          </w:tcPr>
          <w:p w:rsidR="004534F2" w:rsidRPr="004534F2" w:rsidRDefault="004534F2" w:rsidP="004534F2">
            <w:pPr>
              <w:spacing w:line="180" w:lineRule="exact"/>
              <w:jc w:val="center"/>
              <w:rPr>
                <w:rFonts w:ascii="Arial" w:hAnsi="Arial" w:cs="Arial"/>
                <w:color w:val="auto"/>
                <w:sz w:val="18"/>
                <w:szCs w:val="18"/>
              </w:rPr>
            </w:pPr>
            <w:r w:rsidRPr="004534F2">
              <w:rPr>
                <w:rFonts w:ascii="Arial" w:hAnsi="Arial" w:cs="Arial"/>
                <w:color w:val="auto"/>
                <w:sz w:val="18"/>
                <w:szCs w:val="18"/>
              </w:rPr>
              <w:t>8.</w:t>
            </w:r>
          </w:p>
        </w:tc>
        <w:tc>
          <w:tcPr>
            <w:tcW w:w="2126" w:type="dxa"/>
            <w:tcBorders>
              <w:top w:val="single" w:sz="4" w:space="0" w:color="auto"/>
              <w:left w:val="single" w:sz="4" w:space="0" w:color="auto"/>
              <w:bottom w:val="single" w:sz="4" w:space="0" w:color="auto"/>
              <w:right w:val="single" w:sz="4" w:space="0" w:color="auto"/>
            </w:tcBorders>
            <w:hideMark/>
          </w:tcPr>
          <w:p w:rsidR="004534F2" w:rsidRPr="004534F2" w:rsidRDefault="004534F2" w:rsidP="004534F2">
            <w:pPr>
              <w:spacing w:line="180" w:lineRule="exact"/>
              <w:jc w:val="both"/>
              <w:rPr>
                <w:rFonts w:ascii="Arial" w:hAnsi="Arial" w:cs="Arial"/>
                <w:color w:val="auto"/>
                <w:sz w:val="18"/>
                <w:szCs w:val="18"/>
              </w:rPr>
            </w:pPr>
            <w:r w:rsidRPr="004534F2">
              <w:rPr>
                <w:rFonts w:ascii="Arial" w:hAnsi="Arial" w:cs="Arial"/>
                <w:color w:val="auto"/>
                <w:sz w:val="18"/>
                <w:szCs w:val="18"/>
              </w:rPr>
              <w:t>Указание на объем средств местного бюджета в случае, если предполагается использование этих сре</w:t>
            </w:r>
            <w:proofErr w:type="gramStart"/>
            <w:r w:rsidRPr="004534F2">
              <w:rPr>
                <w:rFonts w:ascii="Arial" w:hAnsi="Arial" w:cs="Arial"/>
                <w:color w:val="auto"/>
                <w:sz w:val="18"/>
                <w:szCs w:val="18"/>
              </w:rPr>
              <w:t>дств в р</w:t>
            </w:r>
            <w:proofErr w:type="gramEnd"/>
            <w:r w:rsidRPr="004534F2">
              <w:rPr>
                <w:rFonts w:ascii="Arial" w:hAnsi="Arial" w:cs="Arial"/>
                <w:color w:val="auto"/>
                <w:sz w:val="18"/>
                <w:szCs w:val="18"/>
              </w:rPr>
              <w:t>еализации инициативного проекта, за исключением планируемого объема инициативных платежей</w:t>
            </w:r>
            <w:r w:rsidRPr="004534F2">
              <w:rPr>
                <w:rFonts w:ascii="Arial" w:hAnsi="Arial" w:cs="Arial"/>
                <w:sz w:val="18"/>
                <w:szCs w:val="18"/>
              </w:rPr>
              <w:t>, в рублях</w:t>
            </w:r>
          </w:p>
        </w:tc>
        <w:tc>
          <w:tcPr>
            <w:tcW w:w="2268" w:type="dxa"/>
            <w:tcBorders>
              <w:top w:val="single" w:sz="4" w:space="0" w:color="auto"/>
              <w:left w:val="single" w:sz="4" w:space="0" w:color="auto"/>
              <w:bottom w:val="single" w:sz="4" w:space="0" w:color="auto"/>
              <w:right w:val="single" w:sz="4" w:space="0" w:color="auto"/>
            </w:tcBorders>
            <w:hideMark/>
          </w:tcPr>
          <w:p w:rsidR="004534F2" w:rsidRPr="004534F2" w:rsidRDefault="004534F2" w:rsidP="004534F2">
            <w:pPr>
              <w:spacing w:line="180" w:lineRule="exact"/>
              <w:jc w:val="center"/>
              <w:rPr>
                <w:rFonts w:ascii="Arial" w:hAnsi="Arial" w:cs="Arial"/>
                <w:color w:val="auto"/>
                <w:sz w:val="18"/>
                <w:szCs w:val="18"/>
                <w:highlight w:val="yellow"/>
              </w:rPr>
            </w:pPr>
            <w:r w:rsidRPr="004534F2">
              <w:rPr>
                <w:rFonts w:ascii="Arial" w:hAnsi="Arial" w:cs="Arial"/>
                <w:color w:val="auto"/>
                <w:sz w:val="18"/>
                <w:szCs w:val="18"/>
              </w:rPr>
              <w:t>3 892 018,80</w:t>
            </w:r>
          </w:p>
        </w:tc>
      </w:tr>
      <w:tr w:rsidR="004534F2" w:rsidRPr="004534F2" w:rsidTr="004534F2">
        <w:trPr>
          <w:jc w:val="center"/>
        </w:trPr>
        <w:tc>
          <w:tcPr>
            <w:tcW w:w="392" w:type="dxa"/>
            <w:tcBorders>
              <w:top w:val="single" w:sz="4" w:space="0" w:color="auto"/>
              <w:left w:val="single" w:sz="4" w:space="0" w:color="auto"/>
              <w:bottom w:val="single" w:sz="4" w:space="0" w:color="auto"/>
              <w:right w:val="single" w:sz="4" w:space="0" w:color="auto"/>
            </w:tcBorders>
            <w:hideMark/>
          </w:tcPr>
          <w:p w:rsidR="004534F2" w:rsidRPr="004534F2" w:rsidRDefault="004534F2" w:rsidP="004534F2">
            <w:pPr>
              <w:spacing w:line="180" w:lineRule="exact"/>
              <w:jc w:val="center"/>
              <w:rPr>
                <w:rFonts w:ascii="Arial" w:hAnsi="Arial" w:cs="Arial"/>
                <w:color w:val="auto"/>
                <w:sz w:val="18"/>
                <w:szCs w:val="18"/>
              </w:rPr>
            </w:pPr>
            <w:r w:rsidRPr="004534F2">
              <w:rPr>
                <w:rFonts w:ascii="Arial" w:hAnsi="Arial" w:cs="Arial"/>
                <w:color w:val="auto"/>
                <w:sz w:val="18"/>
                <w:szCs w:val="18"/>
              </w:rPr>
              <w:t>9.</w:t>
            </w:r>
          </w:p>
        </w:tc>
        <w:tc>
          <w:tcPr>
            <w:tcW w:w="2126" w:type="dxa"/>
            <w:tcBorders>
              <w:top w:val="single" w:sz="4" w:space="0" w:color="auto"/>
              <w:left w:val="single" w:sz="4" w:space="0" w:color="auto"/>
              <w:bottom w:val="single" w:sz="4" w:space="0" w:color="auto"/>
              <w:right w:val="single" w:sz="4" w:space="0" w:color="auto"/>
            </w:tcBorders>
            <w:hideMark/>
          </w:tcPr>
          <w:p w:rsidR="004534F2" w:rsidRPr="004534F2" w:rsidRDefault="004534F2" w:rsidP="004534F2">
            <w:pPr>
              <w:spacing w:line="180" w:lineRule="exact"/>
              <w:jc w:val="both"/>
              <w:rPr>
                <w:rFonts w:ascii="Arial" w:hAnsi="Arial" w:cs="Arial"/>
                <w:color w:val="auto"/>
                <w:sz w:val="18"/>
                <w:szCs w:val="18"/>
              </w:rPr>
            </w:pPr>
            <w:r w:rsidRPr="004534F2">
              <w:rPr>
                <w:rFonts w:ascii="Arial" w:hAnsi="Arial" w:cs="Arial"/>
                <w:color w:val="auto"/>
                <w:sz w:val="18"/>
                <w:szCs w:val="18"/>
              </w:rPr>
              <w:t>Указание на территорию округа или его часть, в границах которого будет реализовываться инициативный проект</w:t>
            </w:r>
          </w:p>
        </w:tc>
        <w:tc>
          <w:tcPr>
            <w:tcW w:w="2268" w:type="dxa"/>
            <w:tcBorders>
              <w:top w:val="single" w:sz="4" w:space="0" w:color="auto"/>
              <w:left w:val="single" w:sz="4" w:space="0" w:color="auto"/>
              <w:bottom w:val="single" w:sz="4" w:space="0" w:color="auto"/>
              <w:right w:val="single" w:sz="4" w:space="0" w:color="auto"/>
            </w:tcBorders>
            <w:hideMark/>
          </w:tcPr>
          <w:p w:rsidR="004534F2" w:rsidRPr="004534F2" w:rsidRDefault="004534F2" w:rsidP="004534F2">
            <w:pPr>
              <w:spacing w:line="180" w:lineRule="exact"/>
              <w:rPr>
                <w:rFonts w:ascii="Arial" w:hAnsi="Arial" w:cs="Arial"/>
                <w:color w:val="auto"/>
                <w:sz w:val="18"/>
                <w:szCs w:val="18"/>
                <w:highlight w:val="yellow"/>
              </w:rPr>
            </w:pPr>
            <w:r w:rsidRPr="004534F2">
              <w:rPr>
                <w:rFonts w:ascii="Arial" w:hAnsi="Arial" w:cs="Arial"/>
                <w:color w:val="auto"/>
                <w:sz w:val="18"/>
                <w:szCs w:val="18"/>
              </w:rPr>
              <w:t>Село Мирное, Благодарненского городского округа, Ставропольского края</w:t>
            </w:r>
          </w:p>
        </w:tc>
      </w:tr>
    </w:tbl>
    <w:p w:rsidR="00ED15FC" w:rsidRDefault="00ED15FC" w:rsidP="00ED1049">
      <w:pPr>
        <w:tabs>
          <w:tab w:val="left" w:pos="1620"/>
        </w:tabs>
        <w:spacing w:line="180" w:lineRule="exact"/>
        <w:jc w:val="both"/>
        <w:rPr>
          <w:rFonts w:ascii="Arial" w:hAnsi="Arial" w:cs="Arial"/>
          <w:color w:val="auto"/>
          <w:sz w:val="18"/>
          <w:szCs w:val="18"/>
        </w:rPr>
      </w:pPr>
    </w:p>
    <w:p w:rsidR="00AB7402" w:rsidRPr="00AB7402" w:rsidRDefault="00AB7402" w:rsidP="00AB7402">
      <w:pPr>
        <w:autoSpaceDE w:val="0"/>
        <w:autoSpaceDN w:val="0"/>
        <w:adjustRightInd w:val="0"/>
        <w:outlineLvl w:val="1"/>
        <w:rPr>
          <w:rFonts w:ascii="Arial" w:hAnsi="Arial" w:cs="Arial"/>
          <w:color w:val="auto"/>
          <w:sz w:val="18"/>
          <w:szCs w:val="18"/>
        </w:rPr>
      </w:pPr>
      <w:r w:rsidRPr="00AB7402">
        <w:rPr>
          <w:rFonts w:ascii="Arial" w:hAnsi="Arial" w:cs="Arial"/>
          <w:color w:val="auto"/>
          <w:sz w:val="18"/>
          <w:szCs w:val="18"/>
        </w:rPr>
        <w:t>Инициаторы проекта:</w:t>
      </w:r>
    </w:p>
    <w:p w:rsidR="00AB7402" w:rsidRPr="00AB7402" w:rsidRDefault="00AB7402" w:rsidP="00AB7402">
      <w:pPr>
        <w:autoSpaceDE w:val="0"/>
        <w:autoSpaceDN w:val="0"/>
        <w:adjustRightInd w:val="0"/>
        <w:outlineLvl w:val="1"/>
        <w:rPr>
          <w:rFonts w:ascii="Arial" w:hAnsi="Arial" w:cs="Arial"/>
          <w:color w:val="auto"/>
          <w:sz w:val="18"/>
          <w:szCs w:val="18"/>
        </w:rPr>
      </w:pPr>
      <w:r w:rsidRPr="00AB7402">
        <w:rPr>
          <w:rFonts w:ascii="Arial" w:hAnsi="Arial" w:cs="Arial"/>
          <w:color w:val="auto"/>
          <w:sz w:val="18"/>
          <w:szCs w:val="18"/>
        </w:rPr>
        <w:t>Савченко Е.П.</w:t>
      </w:r>
    </w:p>
    <w:p w:rsidR="00AB7402" w:rsidRPr="00AB7402" w:rsidRDefault="00AB7402" w:rsidP="00AB7402">
      <w:pPr>
        <w:autoSpaceDE w:val="0"/>
        <w:autoSpaceDN w:val="0"/>
        <w:adjustRightInd w:val="0"/>
        <w:outlineLvl w:val="1"/>
        <w:rPr>
          <w:rFonts w:ascii="Arial" w:hAnsi="Arial" w:cs="Arial"/>
          <w:color w:val="auto"/>
          <w:sz w:val="18"/>
          <w:szCs w:val="18"/>
        </w:rPr>
      </w:pPr>
      <w:r w:rsidRPr="00AB7402">
        <w:rPr>
          <w:rFonts w:ascii="Arial" w:hAnsi="Arial" w:cs="Arial"/>
          <w:color w:val="auto"/>
          <w:sz w:val="18"/>
          <w:szCs w:val="18"/>
        </w:rPr>
        <w:t>Морина Т.В.</w:t>
      </w:r>
    </w:p>
    <w:p w:rsidR="00AB7402" w:rsidRPr="00AB7402" w:rsidRDefault="00AB7402" w:rsidP="00AB7402">
      <w:pPr>
        <w:autoSpaceDE w:val="0"/>
        <w:autoSpaceDN w:val="0"/>
        <w:adjustRightInd w:val="0"/>
        <w:outlineLvl w:val="1"/>
        <w:rPr>
          <w:rFonts w:ascii="Arial" w:hAnsi="Arial" w:cs="Arial"/>
          <w:color w:val="auto"/>
          <w:sz w:val="18"/>
          <w:szCs w:val="18"/>
        </w:rPr>
      </w:pPr>
      <w:r w:rsidRPr="00AB7402">
        <w:rPr>
          <w:rFonts w:ascii="Arial" w:hAnsi="Arial" w:cs="Arial"/>
          <w:color w:val="auto"/>
          <w:sz w:val="18"/>
          <w:szCs w:val="18"/>
        </w:rPr>
        <w:t>Орлова О.В.</w:t>
      </w:r>
    </w:p>
    <w:p w:rsidR="00AB7402" w:rsidRPr="00AB7402" w:rsidRDefault="00AB7402" w:rsidP="00AB7402">
      <w:pPr>
        <w:autoSpaceDE w:val="0"/>
        <w:autoSpaceDN w:val="0"/>
        <w:adjustRightInd w:val="0"/>
        <w:outlineLvl w:val="1"/>
        <w:rPr>
          <w:rFonts w:ascii="Arial" w:hAnsi="Arial" w:cs="Arial"/>
          <w:color w:val="auto"/>
          <w:sz w:val="18"/>
          <w:szCs w:val="18"/>
        </w:rPr>
      </w:pPr>
      <w:r w:rsidRPr="00AB7402">
        <w:rPr>
          <w:rFonts w:ascii="Arial" w:hAnsi="Arial" w:cs="Arial"/>
          <w:color w:val="auto"/>
          <w:sz w:val="18"/>
          <w:szCs w:val="18"/>
        </w:rPr>
        <w:t>Костюкова Л.В.</w:t>
      </w:r>
    </w:p>
    <w:p w:rsidR="00AB7402" w:rsidRPr="00AB7402" w:rsidRDefault="00AB7402" w:rsidP="00AB7402">
      <w:pPr>
        <w:autoSpaceDE w:val="0"/>
        <w:autoSpaceDN w:val="0"/>
        <w:adjustRightInd w:val="0"/>
        <w:outlineLvl w:val="1"/>
        <w:rPr>
          <w:rFonts w:ascii="Arial" w:hAnsi="Arial" w:cs="Arial"/>
          <w:color w:val="auto"/>
          <w:sz w:val="18"/>
          <w:szCs w:val="18"/>
        </w:rPr>
      </w:pPr>
      <w:proofErr w:type="spellStart"/>
      <w:r w:rsidRPr="00AB7402">
        <w:rPr>
          <w:rFonts w:ascii="Arial" w:hAnsi="Arial" w:cs="Arial"/>
          <w:color w:val="auto"/>
          <w:sz w:val="18"/>
          <w:szCs w:val="18"/>
        </w:rPr>
        <w:t>Клычева</w:t>
      </w:r>
      <w:proofErr w:type="spellEnd"/>
      <w:r w:rsidRPr="00AB7402">
        <w:rPr>
          <w:rFonts w:ascii="Arial" w:hAnsi="Arial" w:cs="Arial"/>
          <w:color w:val="auto"/>
          <w:sz w:val="18"/>
          <w:szCs w:val="18"/>
        </w:rPr>
        <w:t xml:space="preserve"> А.Г.</w:t>
      </w:r>
    </w:p>
    <w:p w:rsidR="00ED15FC" w:rsidRDefault="00ED15FC" w:rsidP="00ED1049">
      <w:pPr>
        <w:tabs>
          <w:tab w:val="left" w:pos="1620"/>
        </w:tabs>
        <w:spacing w:line="180" w:lineRule="exact"/>
        <w:jc w:val="both"/>
        <w:rPr>
          <w:rFonts w:ascii="Arial" w:hAnsi="Arial" w:cs="Arial"/>
          <w:color w:val="auto"/>
          <w:sz w:val="18"/>
          <w:szCs w:val="18"/>
        </w:rPr>
      </w:pPr>
    </w:p>
    <w:tbl>
      <w:tblPr>
        <w:tblStyle w:val="520"/>
        <w:tblW w:w="4786" w:type="dxa"/>
        <w:tblLayout w:type="fixed"/>
        <w:tblLook w:val="04A0" w:firstRow="1" w:lastRow="0" w:firstColumn="1" w:lastColumn="0" w:noHBand="0" w:noVBand="1"/>
      </w:tblPr>
      <w:tblGrid>
        <w:gridCol w:w="392"/>
        <w:gridCol w:w="2126"/>
        <w:gridCol w:w="2268"/>
      </w:tblGrid>
      <w:tr w:rsidR="00CD5DFD" w:rsidRPr="00CD5DFD" w:rsidTr="00CD5DFD">
        <w:tc>
          <w:tcPr>
            <w:tcW w:w="392" w:type="dxa"/>
            <w:tcBorders>
              <w:top w:val="single" w:sz="4" w:space="0" w:color="auto"/>
              <w:left w:val="single" w:sz="4" w:space="0" w:color="auto"/>
              <w:bottom w:val="single" w:sz="4" w:space="0" w:color="auto"/>
              <w:right w:val="single" w:sz="4" w:space="0" w:color="auto"/>
            </w:tcBorders>
            <w:hideMark/>
          </w:tcPr>
          <w:p w:rsidR="00CD5DFD" w:rsidRPr="00CD5DFD" w:rsidRDefault="00CD5DFD" w:rsidP="00CD5DFD">
            <w:pPr>
              <w:spacing w:line="180" w:lineRule="exact"/>
              <w:jc w:val="center"/>
              <w:rPr>
                <w:rFonts w:ascii="Arial" w:hAnsi="Arial" w:cs="Arial"/>
                <w:color w:val="auto"/>
                <w:sz w:val="18"/>
                <w:szCs w:val="18"/>
              </w:rPr>
            </w:pPr>
            <w:r w:rsidRPr="00CD5DFD">
              <w:rPr>
                <w:rFonts w:ascii="Arial" w:hAnsi="Arial" w:cs="Arial"/>
                <w:color w:val="auto"/>
                <w:sz w:val="18"/>
                <w:szCs w:val="18"/>
              </w:rPr>
              <w:t xml:space="preserve">№ </w:t>
            </w:r>
            <w:proofErr w:type="spellStart"/>
            <w:r w:rsidRPr="00CD5DFD">
              <w:rPr>
                <w:rFonts w:ascii="Arial" w:hAnsi="Arial" w:cs="Arial"/>
                <w:color w:val="auto"/>
                <w:sz w:val="18"/>
                <w:szCs w:val="18"/>
              </w:rPr>
              <w:t>п.п</w:t>
            </w:r>
            <w:proofErr w:type="spellEnd"/>
            <w:r w:rsidRPr="00CD5DFD">
              <w:rPr>
                <w:rFonts w:ascii="Arial" w:hAnsi="Arial" w:cs="Arial"/>
                <w:color w:val="auto"/>
                <w:sz w:val="18"/>
                <w:szCs w:val="18"/>
              </w:rPr>
              <w:t>.</w:t>
            </w:r>
          </w:p>
        </w:tc>
        <w:tc>
          <w:tcPr>
            <w:tcW w:w="2126" w:type="dxa"/>
            <w:tcBorders>
              <w:top w:val="single" w:sz="4" w:space="0" w:color="auto"/>
              <w:left w:val="single" w:sz="4" w:space="0" w:color="auto"/>
              <w:bottom w:val="single" w:sz="4" w:space="0" w:color="auto"/>
              <w:right w:val="single" w:sz="4" w:space="0" w:color="auto"/>
            </w:tcBorders>
            <w:hideMark/>
          </w:tcPr>
          <w:p w:rsidR="00CD5DFD" w:rsidRPr="00CD5DFD" w:rsidRDefault="00CD5DFD" w:rsidP="00CD5DFD">
            <w:pPr>
              <w:spacing w:line="180" w:lineRule="exact"/>
              <w:jc w:val="center"/>
              <w:rPr>
                <w:rFonts w:ascii="Arial" w:hAnsi="Arial" w:cs="Arial"/>
                <w:color w:val="auto"/>
                <w:sz w:val="18"/>
                <w:szCs w:val="18"/>
              </w:rPr>
            </w:pPr>
            <w:r w:rsidRPr="00CD5DFD">
              <w:rPr>
                <w:rFonts w:ascii="Arial" w:hAnsi="Arial" w:cs="Arial"/>
                <w:color w:val="auto"/>
                <w:sz w:val="18"/>
                <w:szCs w:val="18"/>
              </w:rPr>
              <w:t>Сведения об инициативном проекте</w:t>
            </w:r>
          </w:p>
        </w:tc>
        <w:tc>
          <w:tcPr>
            <w:tcW w:w="2268" w:type="dxa"/>
            <w:tcBorders>
              <w:top w:val="single" w:sz="4" w:space="0" w:color="auto"/>
              <w:left w:val="single" w:sz="4" w:space="0" w:color="auto"/>
              <w:bottom w:val="single" w:sz="4" w:space="0" w:color="auto"/>
              <w:right w:val="single" w:sz="4" w:space="0" w:color="auto"/>
            </w:tcBorders>
            <w:hideMark/>
          </w:tcPr>
          <w:p w:rsidR="00CD5DFD" w:rsidRPr="00CD5DFD" w:rsidRDefault="00CD5DFD" w:rsidP="00CD5DFD">
            <w:pPr>
              <w:spacing w:line="180" w:lineRule="exact"/>
              <w:jc w:val="center"/>
              <w:rPr>
                <w:rFonts w:ascii="Arial" w:hAnsi="Arial" w:cs="Arial"/>
                <w:color w:val="auto"/>
                <w:sz w:val="18"/>
                <w:szCs w:val="18"/>
                <w:highlight w:val="yellow"/>
              </w:rPr>
            </w:pPr>
            <w:r w:rsidRPr="00CD5DFD">
              <w:rPr>
                <w:rFonts w:ascii="Arial" w:hAnsi="Arial" w:cs="Arial"/>
                <w:color w:val="auto"/>
                <w:sz w:val="18"/>
                <w:szCs w:val="18"/>
              </w:rPr>
              <w:t>Описание</w:t>
            </w:r>
          </w:p>
        </w:tc>
      </w:tr>
      <w:tr w:rsidR="00CD5DFD" w:rsidRPr="00CD5DFD" w:rsidTr="00CD5DFD">
        <w:tc>
          <w:tcPr>
            <w:tcW w:w="392" w:type="dxa"/>
            <w:tcBorders>
              <w:top w:val="single" w:sz="4" w:space="0" w:color="auto"/>
              <w:left w:val="single" w:sz="4" w:space="0" w:color="auto"/>
              <w:bottom w:val="single" w:sz="4" w:space="0" w:color="auto"/>
              <w:right w:val="single" w:sz="4" w:space="0" w:color="auto"/>
            </w:tcBorders>
            <w:hideMark/>
          </w:tcPr>
          <w:p w:rsidR="00CD5DFD" w:rsidRPr="00CD5DFD" w:rsidRDefault="00CD5DFD" w:rsidP="00CD5DFD">
            <w:pPr>
              <w:spacing w:line="180" w:lineRule="exact"/>
              <w:jc w:val="center"/>
              <w:rPr>
                <w:rFonts w:ascii="Arial" w:hAnsi="Arial" w:cs="Arial"/>
                <w:color w:val="auto"/>
                <w:sz w:val="18"/>
                <w:szCs w:val="18"/>
              </w:rPr>
            </w:pPr>
            <w:r w:rsidRPr="00CD5DFD">
              <w:rPr>
                <w:rFonts w:ascii="Arial" w:hAnsi="Arial" w:cs="Arial"/>
                <w:color w:val="auto"/>
                <w:sz w:val="18"/>
                <w:szCs w:val="18"/>
              </w:rPr>
              <w:t>1.</w:t>
            </w:r>
          </w:p>
        </w:tc>
        <w:tc>
          <w:tcPr>
            <w:tcW w:w="2126" w:type="dxa"/>
            <w:tcBorders>
              <w:top w:val="single" w:sz="4" w:space="0" w:color="auto"/>
              <w:left w:val="single" w:sz="4" w:space="0" w:color="auto"/>
              <w:bottom w:val="single" w:sz="4" w:space="0" w:color="auto"/>
              <w:right w:val="single" w:sz="4" w:space="0" w:color="auto"/>
            </w:tcBorders>
            <w:hideMark/>
          </w:tcPr>
          <w:p w:rsidR="00CD5DFD" w:rsidRPr="00CD5DFD" w:rsidRDefault="00CD5DFD" w:rsidP="00CD5DFD">
            <w:pPr>
              <w:spacing w:line="180" w:lineRule="exact"/>
              <w:jc w:val="both"/>
              <w:rPr>
                <w:rFonts w:ascii="Arial" w:hAnsi="Arial" w:cs="Arial"/>
                <w:color w:val="auto"/>
                <w:sz w:val="18"/>
                <w:szCs w:val="18"/>
              </w:rPr>
            </w:pPr>
            <w:r w:rsidRPr="00CD5DFD">
              <w:rPr>
                <w:rFonts w:ascii="Arial" w:hAnsi="Arial" w:cs="Arial"/>
                <w:color w:val="auto"/>
                <w:sz w:val="18"/>
                <w:szCs w:val="18"/>
              </w:rPr>
              <w:t>Наименование инициативного проекта</w:t>
            </w:r>
          </w:p>
        </w:tc>
        <w:tc>
          <w:tcPr>
            <w:tcW w:w="2268" w:type="dxa"/>
            <w:tcBorders>
              <w:top w:val="single" w:sz="4" w:space="0" w:color="auto"/>
              <w:left w:val="single" w:sz="4" w:space="0" w:color="auto"/>
              <w:bottom w:val="single" w:sz="4" w:space="0" w:color="auto"/>
              <w:right w:val="single" w:sz="4" w:space="0" w:color="auto"/>
            </w:tcBorders>
            <w:hideMark/>
          </w:tcPr>
          <w:p w:rsidR="00CD5DFD" w:rsidRPr="00CD5DFD" w:rsidRDefault="00CD5DFD" w:rsidP="00CD5DFD">
            <w:pPr>
              <w:spacing w:line="180" w:lineRule="exact"/>
              <w:jc w:val="both"/>
              <w:rPr>
                <w:rFonts w:ascii="Arial" w:hAnsi="Arial" w:cs="Arial"/>
                <w:color w:val="auto"/>
                <w:sz w:val="18"/>
                <w:szCs w:val="18"/>
              </w:rPr>
            </w:pPr>
            <w:r w:rsidRPr="00CD5DFD">
              <w:rPr>
                <w:rFonts w:ascii="Arial" w:hAnsi="Arial" w:cs="Arial"/>
                <w:color w:val="auto"/>
                <w:sz w:val="18"/>
                <w:szCs w:val="18"/>
              </w:rPr>
              <w:t>Приобретение коммунальной техники и оборудования для нужд села Мирное Благодарненского городского округа Ставропольского края</w:t>
            </w:r>
          </w:p>
        </w:tc>
      </w:tr>
      <w:tr w:rsidR="00CD5DFD" w:rsidRPr="00CD5DFD" w:rsidTr="00CD5DFD">
        <w:tc>
          <w:tcPr>
            <w:tcW w:w="392" w:type="dxa"/>
            <w:tcBorders>
              <w:top w:val="single" w:sz="4" w:space="0" w:color="auto"/>
              <w:left w:val="single" w:sz="4" w:space="0" w:color="auto"/>
              <w:bottom w:val="single" w:sz="4" w:space="0" w:color="auto"/>
              <w:right w:val="single" w:sz="4" w:space="0" w:color="auto"/>
            </w:tcBorders>
            <w:hideMark/>
          </w:tcPr>
          <w:p w:rsidR="00CD5DFD" w:rsidRPr="00CD5DFD" w:rsidRDefault="00CD5DFD" w:rsidP="00CD5DFD">
            <w:pPr>
              <w:spacing w:line="180" w:lineRule="exact"/>
              <w:jc w:val="center"/>
              <w:rPr>
                <w:rFonts w:ascii="Arial" w:hAnsi="Arial" w:cs="Arial"/>
                <w:color w:val="auto"/>
                <w:sz w:val="18"/>
                <w:szCs w:val="18"/>
              </w:rPr>
            </w:pPr>
            <w:r w:rsidRPr="00CD5DFD">
              <w:rPr>
                <w:rFonts w:ascii="Arial" w:hAnsi="Arial" w:cs="Arial"/>
                <w:color w:val="auto"/>
                <w:sz w:val="18"/>
                <w:szCs w:val="18"/>
              </w:rPr>
              <w:t>2.</w:t>
            </w:r>
          </w:p>
        </w:tc>
        <w:tc>
          <w:tcPr>
            <w:tcW w:w="2126" w:type="dxa"/>
            <w:tcBorders>
              <w:top w:val="single" w:sz="4" w:space="0" w:color="auto"/>
              <w:left w:val="single" w:sz="4" w:space="0" w:color="auto"/>
              <w:bottom w:val="single" w:sz="4" w:space="0" w:color="auto"/>
              <w:right w:val="single" w:sz="4" w:space="0" w:color="auto"/>
            </w:tcBorders>
            <w:hideMark/>
          </w:tcPr>
          <w:p w:rsidR="00CD5DFD" w:rsidRPr="00CD5DFD" w:rsidRDefault="00CD5DFD" w:rsidP="00CD5DFD">
            <w:pPr>
              <w:spacing w:line="180" w:lineRule="exact"/>
              <w:jc w:val="both"/>
              <w:rPr>
                <w:rFonts w:ascii="Arial" w:hAnsi="Arial" w:cs="Arial"/>
                <w:color w:val="auto"/>
                <w:sz w:val="18"/>
                <w:szCs w:val="18"/>
              </w:rPr>
            </w:pPr>
            <w:r w:rsidRPr="00CD5DFD">
              <w:rPr>
                <w:rFonts w:ascii="Arial" w:hAnsi="Arial" w:cs="Arial"/>
                <w:color w:val="auto"/>
                <w:sz w:val="18"/>
                <w:szCs w:val="18"/>
              </w:rPr>
              <w:t>Описание проблемы, решение которой имеет приоритетное значение для жителей округа или его части</w:t>
            </w:r>
          </w:p>
        </w:tc>
        <w:tc>
          <w:tcPr>
            <w:tcW w:w="2268" w:type="dxa"/>
            <w:tcBorders>
              <w:top w:val="single" w:sz="4" w:space="0" w:color="auto"/>
              <w:left w:val="single" w:sz="4" w:space="0" w:color="auto"/>
              <w:bottom w:val="single" w:sz="4" w:space="0" w:color="auto"/>
              <w:right w:val="single" w:sz="4" w:space="0" w:color="auto"/>
            </w:tcBorders>
            <w:hideMark/>
          </w:tcPr>
          <w:p w:rsidR="00CD5DFD" w:rsidRPr="00CD5DFD" w:rsidRDefault="00CD5DFD" w:rsidP="00CD5DFD">
            <w:pPr>
              <w:widowControl w:val="0"/>
              <w:tabs>
                <w:tab w:val="left" w:pos="993"/>
              </w:tabs>
              <w:autoSpaceDE w:val="0"/>
              <w:autoSpaceDN w:val="0"/>
              <w:adjustRightInd w:val="0"/>
              <w:spacing w:line="180" w:lineRule="exact"/>
              <w:jc w:val="both"/>
              <w:rPr>
                <w:rFonts w:ascii="Arial" w:hAnsi="Arial" w:cs="Arial"/>
                <w:color w:val="auto"/>
                <w:sz w:val="18"/>
                <w:szCs w:val="18"/>
                <w:lang w:eastAsia="en-US"/>
              </w:rPr>
            </w:pPr>
            <w:r w:rsidRPr="00CD5DFD">
              <w:rPr>
                <w:rFonts w:ascii="Arial" w:hAnsi="Arial" w:cs="Arial"/>
                <w:color w:val="auto"/>
                <w:sz w:val="18"/>
                <w:szCs w:val="18"/>
              </w:rPr>
              <w:t xml:space="preserve">Предполагаемый к реализации важен, в связи с тем, что </w:t>
            </w:r>
            <w:r w:rsidRPr="00CD5DFD">
              <w:rPr>
                <w:rFonts w:ascii="Arial" w:eastAsia="Calibri" w:hAnsi="Arial" w:cs="Arial"/>
                <w:color w:val="auto"/>
                <w:sz w:val="18"/>
                <w:szCs w:val="18"/>
              </w:rPr>
              <w:t>с каждым годом благоустроенных территорий становиться больше, необходим уход за ними, подвоз земли, полив. В летний период необходим покос травы на общественных территориях, обочинах дорог. В зимний период необходима очистка дорог от снега. Для этого нужен трактор и оборудование</w:t>
            </w:r>
          </w:p>
        </w:tc>
      </w:tr>
      <w:tr w:rsidR="00CD5DFD" w:rsidRPr="00CD5DFD" w:rsidTr="00CD5DFD">
        <w:tc>
          <w:tcPr>
            <w:tcW w:w="392" w:type="dxa"/>
            <w:tcBorders>
              <w:top w:val="single" w:sz="4" w:space="0" w:color="auto"/>
              <w:left w:val="single" w:sz="4" w:space="0" w:color="auto"/>
              <w:bottom w:val="single" w:sz="4" w:space="0" w:color="auto"/>
              <w:right w:val="single" w:sz="4" w:space="0" w:color="auto"/>
            </w:tcBorders>
            <w:hideMark/>
          </w:tcPr>
          <w:p w:rsidR="00CD5DFD" w:rsidRPr="00CD5DFD" w:rsidRDefault="00CD5DFD" w:rsidP="00CD5DFD">
            <w:pPr>
              <w:spacing w:line="180" w:lineRule="exact"/>
              <w:jc w:val="center"/>
              <w:rPr>
                <w:rFonts w:ascii="Arial" w:hAnsi="Arial" w:cs="Arial"/>
                <w:color w:val="auto"/>
                <w:sz w:val="18"/>
                <w:szCs w:val="18"/>
              </w:rPr>
            </w:pPr>
            <w:r w:rsidRPr="00CD5DFD">
              <w:rPr>
                <w:rFonts w:ascii="Arial" w:hAnsi="Arial" w:cs="Arial"/>
                <w:color w:val="auto"/>
                <w:sz w:val="18"/>
                <w:szCs w:val="18"/>
              </w:rPr>
              <w:t>3.</w:t>
            </w:r>
          </w:p>
        </w:tc>
        <w:tc>
          <w:tcPr>
            <w:tcW w:w="2126" w:type="dxa"/>
            <w:tcBorders>
              <w:top w:val="single" w:sz="4" w:space="0" w:color="auto"/>
              <w:left w:val="single" w:sz="4" w:space="0" w:color="auto"/>
              <w:bottom w:val="single" w:sz="4" w:space="0" w:color="auto"/>
              <w:right w:val="single" w:sz="4" w:space="0" w:color="auto"/>
            </w:tcBorders>
            <w:hideMark/>
          </w:tcPr>
          <w:p w:rsidR="00CD5DFD" w:rsidRPr="00CD5DFD" w:rsidRDefault="00CD5DFD" w:rsidP="00CD5DFD">
            <w:pPr>
              <w:spacing w:line="180" w:lineRule="exact"/>
              <w:jc w:val="both"/>
              <w:rPr>
                <w:rFonts w:ascii="Arial" w:hAnsi="Arial" w:cs="Arial"/>
                <w:color w:val="auto"/>
                <w:sz w:val="18"/>
                <w:szCs w:val="18"/>
              </w:rPr>
            </w:pPr>
            <w:r w:rsidRPr="00CD5DFD">
              <w:rPr>
                <w:rFonts w:ascii="Arial" w:hAnsi="Arial" w:cs="Arial"/>
                <w:color w:val="auto"/>
                <w:sz w:val="18"/>
                <w:szCs w:val="18"/>
              </w:rPr>
              <w:t xml:space="preserve">Обоснование </w:t>
            </w:r>
            <w:r w:rsidRPr="00CD5DFD">
              <w:rPr>
                <w:rFonts w:ascii="Arial" w:hAnsi="Arial" w:cs="Arial"/>
                <w:color w:val="auto"/>
                <w:sz w:val="18"/>
                <w:szCs w:val="18"/>
              </w:rPr>
              <w:lastRenderedPageBreak/>
              <w:t>предложений по решению проблемы, решение которой имеет приоритетное значение для жителей населенного пункта</w:t>
            </w:r>
          </w:p>
        </w:tc>
        <w:tc>
          <w:tcPr>
            <w:tcW w:w="2268" w:type="dxa"/>
            <w:tcBorders>
              <w:top w:val="single" w:sz="4" w:space="0" w:color="auto"/>
              <w:left w:val="single" w:sz="4" w:space="0" w:color="auto"/>
              <w:bottom w:val="single" w:sz="4" w:space="0" w:color="auto"/>
              <w:right w:val="single" w:sz="4" w:space="0" w:color="auto"/>
            </w:tcBorders>
            <w:hideMark/>
          </w:tcPr>
          <w:p w:rsidR="00CD5DFD" w:rsidRPr="00CD5DFD" w:rsidRDefault="00CD5DFD" w:rsidP="00CD5DFD">
            <w:pPr>
              <w:spacing w:line="180" w:lineRule="exact"/>
              <w:jc w:val="both"/>
              <w:rPr>
                <w:rFonts w:ascii="Arial" w:hAnsi="Arial" w:cs="Arial"/>
                <w:color w:val="auto"/>
                <w:sz w:val="18"/>
                <w:szCs w:val="18"/>
                <w:highlight w:val="yellow"/>
              </w:rPr>
            </w:pPr>
            <w:r w:rsidRPr="00CD5DFD">
              <w:rPr>
                <w:rFonts w:ascii="Arial" w:eastAsia="Calibri" w:hAnsi="Arial" w:cs="Arial"/>
                <w:color w:val="auto"/>
                <w:sz w:val="18"/>
                <w:szCs w:val="18"/>
              </w:rPr>
              <w:lastRenderedPageBreak/>
              <w:t xml:space="preserve">С каждым годом </w:t>
            </w:r>
            <w:r w:rsidRPr="00CD5DFD">
              <w:rPr>
                <w:rFonts w:ascii="Arial" w:eastAsia="Calibri" w:hAnsi="Arial" w:cs="Arial"/>
                <w:color w:val="auto"/>
                <w:sz w:val="18"/>
                <w:szCs w:val="18"/>
              </w:rPr>
              <w:lastRenderedPageBreak/>
              <w:t>благоустроенных территорий становиться больше, необходим уход за ними, подвоз земли, полив. В летний период необходим покос травы на общественных территориях, обочинах дорог. В зимний период необходима очистка дорог от снега. Для этого нужен трактор и оборудование</w:t>
            </w:r>
          </w:p>
        </w:tc>
      </w:tr>
      <w:tr w:rsidR="00CD5DFD" w:rsidRPr="00CD5DFD" w:rsidTr="00CD5DFD">
        <w:tc>
          <w:tcPr>
            <w:tcW w:w="392" w:type="dxa"/>
            <w:tcBorders>
              <w:top w:val="single" w:sz="4" w:space="0" w:color="auto"/>
              <w:left w:val="single" w:sz="4" w:space="0" w:color="auto"/>
              <w:bottom w:val="single" w:sz="4" w:space="0" w:color="auto"/>
              <w:right w:val="single" w:sz="4" w:space="0" w:color="auto"/>
            </w:tcBorders>
            <w:hideMark/>
          </w:tcPr>
          <w:p w:rsidR="00CD5DFD" w:rsidRPr="00CD5DFD" w:rsidRDefault="00CD5DFD" w:rsidP="00CD5DFD">
            <w:pPr>
              <w:spacing w:line="180" w:lineRule="exact"/>
              <w:jc w:val="center"/>
              <w:rPr>
                <w:rFonts w:ascii="Arial" w:hAnsi="Arial" w:cs="Arial"/>
                <w:color w:val="auto"/>
                <w:sz w:val="18"/>
                <w:szCs w:val="18"/>
              </w:rPr>
            </w:pPr>
            <w:r w:rsidRPr="00CD5DFD">
              <w:rPr>
                <w:rFonts w:ascii="Arial" w:hAnsi="Arial" w:cs="Arial"/>
                <w:color w:val="auto"/>
                <w:sz w:val="18"/>
                <w:szCs w:val="18"/>
              </w:rPr>
              <w:lastRenderedPageBreak/>
              <w:t>4.</w:t>
            </w:r>
          </w:p>
        </w:tc>
        <w:tc>
          <w:tcPr>
            <w:tcW w:w="2126" w:type="dxa"/>
            <w:tcBorders>
              <w:top w:val="single" w:sz="4" w:space="0" w:color="auto"/>
              <w:left w:val="single" w:sz="4" w:space="0" w:color="auto"/>
              <w:bottom w:val="single" w:sz="4" w:space="0" w:color="auto"/>
              <w:right w:val="single" w:sz="4" w:space="0" w:color="auto"/>
            </w:tcBorders>
            <w:hideMark/>
          </w:tcPr>
          <w:p w:rsidR="00CD5DFD" w:rsidRPr="00CD5DFD" w:rsidRDefault="00CD5DFD" w:rsidP="00CD5DFD">
            <w:pPr>
              <w:spacing w:line="180" w:lineRule="exact"/>
              <w:jc w:val="both"/>
              <w:rPr>
                <w:rFonts w:ascii="Arial" w:hAnsi="Arial" w:cs="Arial"/>
                <w:color w:val="auto"/>
                <w:sz w:val="18"/>
                <w:szCs w:val="18"/>
              </w:rPr>
            </w:pPr>
            <w:r w:rsidRPr="00CD5DFD">
              <w:rPr>
                <w:rFonts w:ascii="Arial" w:hAnsi="Arial" w:cs="Arial"/>
                <w:color w:val="auto"/>
                <w:sz w:val="18"/>
                <w:szCs w:val="18"/>
              </w:rPr>
              <w:t>Ожидаемый результат (ожидаемые результаты) реализации инициативного проекта</w:t>
            </w:r>
          </w:p>
        </w:tc>
        <w:tc>
          <w:tcPr>
            <w:tcW w:w="2268" w:type="dxa"/>
            <w:tcBorders>
              <w:top w:val="single" w:sz="4" w:space="0" w:color="auto"/>
              <w:left w:val="single" w:sz="4" w:space="0" w:color="auto"/>
              <w:bottom w:val="single" w:sz="4" w:space="0" w:color="auto"/>
              <w:right w:val="single" w:sz="4" w:space="0" w:color="auto"/>
            </w:tcBorders>
            <w:hideMark/>
          </w:tcPr>
          <w:p w:rsidR="00CD5DFD" w:rsidRPr="00CD5DFD" w:rsidRDefault="00CD5DFD" w:rsidP="00CD5DFD">
            <w:pPr>
              <w:spacing w:line="180" w:lineRule="exact"/>
              <w:jc w:val="both"/>
              <w:rPr>
                <w:rFonts w:ascii="Arial" w:hAnsi="Arial" w:cs="Arial"/>
                <w:color w:val="auto"/>
                <w:sz w:val="18"/>
                <w:szCs w:val="18"/>
                <w:highlight w:val="yellow"/>
              </w:rPr>
            </w:pPr>
            <w:r w:rsidRPr="00CD5DFD">
              <w:rPr>
                <w:rFonts w:ascii="Arial" w:hAnsi="Arial" w:cs="Arial"/>
                <w:color w:val="auto"/>
                <w:sz w:val="18"/>
                <w:szCs w:val="18"/>
              </w:rPr>
              <w:t>В ходе реализации проекта территория населенного пункта будет своевременно убираться, выкашиваться, не будет заносов на дорогах в зимний период</w:t>
            </w:r>
          </w:p>
        </w:tc>
      </w:tr>
      <w:tr w:rsidR="00CD5DFD" w:rsidRPr="00CD5DFD" w:rsidTr="00CD5DFD">
        <w:tc>
          <w:tcPr>
            <w:tcW w:w="392" w:type="dxa"/>
            <w:tcBorders>
              <w:top w:val="single" w:sz="4" w:space="0" w:color="auto"/>
              <w:left w:val="single" w:sz="4" w:space="0" w:color="auto"/>
              <w:bottom w:val="single" w:sz="4" w:space="0" w:color="auto"/>
              <w:right w:val="single" w:sz="4" w:space="0" w:color="auto"/>
            </w:tcBorders>
            <w:hideMark/>
          </w:tcPr>
          <w:p w:rsidR="00CD5DFD" w:rsidRPr="00CD5DFD" w:rsidRDefault="00CD5DFD" w:rsidP="00CD5DFD">
            <w:pPr>
              <w:spacing w:line="180" w:lineRule="exact"/>
              <w:jc w:val="center"/>
              <w:rPr>
                <w:rFonts w:ascii="Arial" w:hAnsi="Arial" w:cs="Arial"/>
                <w:color w:val="auto"/>
                <w:sz w:val="18"/>
                <w:szCs w:val="18"/>
              </w:rPr>
            </w:pPr>
            <w:r w:rsidRPr="00CD5DFD">
              <w:rPr>
                <w:rFonts w:ascii="Arial" w:hAnsi="Arial" w:cs="Arial"/>
                <w:color w:val="auto"/>
                <w:sz w:val="18"/>
                <w:szCs w:val="18"/>
              </w:rPr>
              <w:t>5.</w:t>
            </w:r>
          </w:p>
        </w:tc>
        <w:tc>
          <w:tcPr>
            <w:tcW w:w="2126" w:type="dxa"/>
            <w:tcBorders>
              <w:top w:val="single" w:sz="4" w:space="0" w:color="auto"/>
              <w:left w:val="single" w:sz="4" w:space="0" w:color="auto"/>
              <w:bottom w:val="single" w:sz="4" w:space="0" w:color="auto"/>
              <w:right w:val="single" w:sz="4" w:space="0" w:color="auto"/>
            </w:tcBorders>
            <w:hideMark/>
          </w:tcPr>
          <w:p w:rsidR="00CD5DFD" w:rsidRPr="00CD5DFD" w:rsidRDefault="00CD5DFD" w:rsidP="00CD5DFD">
            <w:pPr>
              <w:spacing w:line="180" w:lineRule="exact"/>
              <w:jc w:val="both"/>
              <w:rPr>
                <w:rFonts w:ascii="Arial" w:hAnsi="Arial" w:cs="Arial"/>
                <w:color w:val="auto"/>
                <w:sz w:val="18"/>
                <w:szCs w:val="18"/>
              </w:rPr>
            </w:pPr>
            <w:r w:rsidRPr="00CD5DFD">
              <w:rPr>
                <w:rFonts w:ascii="Arial" w:hAnsi="Arial" w:cs="Arial"/>
                <w:color w:val="auto"/>
                <w:sz w:val="18"/>
                <w:szCs w:val="18"/>
              </w:rPr>
              <w:t>Предварительный расчет необходимых расходов на реализацию инициативного проекта – общая стоимость инициативного проекта</w:t>
            </w:r>
            <w:r w:rsidRPr="00CD5DFD">
              <w:rPr>
                <w:rFonts w:ascii="Arial" w:hAnsi="Arial" w:cs="Arial"/>
                <w:sz w:val="18"/>
                <w:szCs w:val="18"/>
              </w:rPr>
              <w:t>*, в рублях</w:t>
            </w:r>
          </w:p>
        </w:tc>
        <w:tc>
          <w:tcPr>
            <w:tcW w:w="2268" w:type="dxa"/>
            <w:tcBorders>
              <w:top w:val="single" w:sz="4" w:space="0" w:color="auto"/>
              <w:left w:val="single" w:sz="4" w:space="0" w:color="auto"/>
              <w:bottom w:val="single" w:sz="4" w:space="0" w:color="auto"/>
              <w:right w:val="single" w:sz="4" w:space="0" w:color="auto"/>
            </w:tcBorders>
          </w:tcPr>
          <w:p w:rsidR="00CD5DFD" w:rsidRPr="00CD5DFD" w:rsidRDefault="00CD5DFD" w:rsidP="00CD5DFD">
            <w:pPr>
              <w:spacing w:line="180" w:lineRule="exact"/>
              <w:jc w:val="both"/>
              <w:rPr>
                <w:rFonts w:ascii="Arial" w:hAnsi="Arial" w:cs="Arial"/>
                <w:color w:val="auto"/>
                <w:sz w:val="18"/>
                <w:szCs w:val="18"/>
                <w:highlight w:val="yellow"/>
              </w:rPr>
            </w:pPr>
          </w:p>
          <w:p w:rsidR="00CD5DFD" w:rsidRPr="00CD5DFD" w:rsidRDefault="00CD5DFD" w:rsidP="00CD5DFD">
            <w:pPr>
              <w:spacing w:line="180" w:lineRule="exact"/>
              <w:jc w:val="center"/>
              <w:rPr>
                <w:rFonts w:ascii="Arial" w:hAnsi="Arial" w:cs="Arial"/>
                <w:color w:val="auto"/>
                <w:sz w:val="18"/>
                <w:szCs w:val="18"/>
                <w:highlight w:val="yellow"/>
              </w:rPr>
            </w:pPr>
            <w:r w:rsidRPr="00CD5DFD">
              <w:rPr>
                <w:rFonts w:ascii="Arial" w:hAnsi="Arial" w:cs="Arial"/>
                <w:color w:val="auto"/>
                <w:sz w:val="18"/>
                <w:szCs w:val="18"/>
              </w:rPr>
              <w:t>3 570 000,00</w:t>
            </w:r>
          </w:p>
        </w:tc>
      </w:tr>
      <w:tr w:rsidR="00CD5DFD" w:rsidRPr="00CD5DFD" w:rsidTr="00CD5DFD">
        <w:tc>
          <w:tcPr>
            <w:tcW w:w="392" w:type="dxa"/>
            <w:tcBorders>
              <w:top w:val="single" w:sz="4" w:space="0" w:color="auto"/>
              <w:left w:val="single" w:sz="4" w:space="0" w:color="auto"/>
              <w:bottom w:val="single" w:sz="4" w:space="0" w:color="auto"/>
              <w:right w:val="single" w:sz="4" w:space="0" w:color="auto"/>
            </w:tcBorders>
            <w:hideMark/>
          </w:tcPr>
          <w:p w:rsidR="00CD5DFD" w:rsidRPr="00CD5DFD" w:rsidRDefault="00CD5DFD" w:rsidP="00CD5DFD">
            <w:pPr>
              <w:spacing w:line="180" w:lineRule="exact"/>
              <w:jc w:val="center"/>
              <w:rPr>
                <w:rFonts w:ascii="Arial" w:hAnsi="Arial" w:cs="Arial"/>
                <w:color w:val="auto"/>
                <w:sz w:val="18"/>
                <w:szCs w:val="18"/>
              </w:rPr>
            </w:pPr>
            <w:r w:rsidRPr="00CD5DFD">
              <w:rPr>
                <w:rFonts w:ascii="Arial" w:hAnsi="Arial" w:cs="Arial"/>
                <w:color w:val="auto"/>
                <w:sz w:val="18"/>
                <w:szCs w:val="18"/>
              </w:rPr>
              <w:t>6.</w:t>
            </w:r>
          </w:p>
        </w:tc>
        <w:tc>
          <w:tcPr>
            <w:tcW w:w="2126" w:type="dxa"/>
            <w:tcBorders>
              <w:top w:val="single" w:sz="4" w:space="0" w:color="auto"/>
              <w:left w:val="single" w:sz="4" w:space="0" w:color="auto"/>
              <w:bottom w:val="single" w:sz="4" w:space="0" w:color="auto"/>
              <w:right w:val="single" w:sz="4" w:space="0" w:color="auto"/>
            </w:tcBorders>
            <w:hideMark/>
          </w:tcPr>
          <w:p w:rsidR="00CD5DFD" w:rsidRPr="00CD5DFD" w:rsidRDefault="00CD5DFD" w:rsidP="00CD5DFD">
            <w:pPr>
              <w:spacing w:line="180" w:lineRule="exact"/>
              <w:jc w:val="both"/>
              <w:rPr>
                <w:rFonts w:ascii="Arial" w:hAnsi="Arial" w:cs="Arial"/>
                <w:color w:val="auto"/>
                <w:sz w:val="18"/>
                <w:szCs w:val="18"/>
              </w:rPr>
            </w:pPr>
            <w:r w:rsidRPr="00CD5DFD">
              <w:rPr>
                <w:rFonts w:ascii="Arial" w:hAnsi="Arial" w:cs="Arial"/>
                <w:color w:val="auto"/>
                <w:sz w:val="18"/>
                <w:szCs w:val="18"/>
              </w:rPr>
              <w:t>Планируемые сроки реализации инициативного проекта</w:t>
            </w:r>
          </w:p>
        </w:tc>
        <w:tc>
          <w:tcPr>
            <w:tcW w:w="2268" w:type="dxa"/>
            <w:tcBorders>
              <w:top w:val="single" w:sz="4" w:space="0" w:color="auto"/>
              <w:left w:val="single" w:sz="4" w:space="0" w:color="auto"/>
              <w:bottom w:val="single" w:sz="4" w:space="0" w:color="auto"/>
              <w:right w:val="single" w:sz="4" w:space="0" w:color="auto"/>
            </w:tcBorders>
            <w:hideMark/>
          </w:tcPr>
          <w:p w:rsidR="00CD5DFD" w:rsidRPr="00CD5DFD" w:rsidRDefault="00CD5DFD" w:rsidP="00CD5DFD">
            <w:pPr>
              <w:spacing w:line="180" w:lineRule="exact"/>
              <w:jc w:val="center"/>
              <w:rPr>
                <w:rFonts w:ascii="Arial" w:hAnsi="Arial" w:cs="Arial"/>
                <w:color w:val="auto"/>
                <w:sz w:val="18"/>
                <w:szCs w:val="18"/>
                <w:highlight w:val="yellow"/>
              </w:rPr>
            </w:pPr>
            <w:r w:rsidRPr="00CD5DFD">
              <w:rPr>
                <w:rFonts w:ascii="Arial" w:hAnsi="Arial" w:cs="Arial"/>
                <w:sz w:val="18"/>
                <w:szCs w:val="18"/>
              </w:rPr>
              <w:t>01 сентября 2024 год</w:t>
            </w:r>
          </w:p>
        </w:tc>
      </w:tr>
      <w:tr w:rsidR="00CD5DFD" w:rsidRPr="00CD5DFD" w:rsidTr="00CD5DFD">
        <w:tc>
          <w:tcPr>
            <w:tcW w:w="392" w:type="dxa"/>
            <w:tcBorders>
              <w:top w:val="single" w:sz="4" w:space="0" w:color="auto"/>
              <w:left w:val="single" w:sz="4" w:space="0" w:color="auto"/>
              <w:bottom w:val="single" w:sz="4" w:space="0" w:color="auto"/>
              <w:right w:val="single" w:sz="4" w:space="0" w:color="auto"/>
            </w:tcBorders>
            <w:hideMark/>
          </w:tcPr>
          <w:p w:rsidR="00CD5DFD" w:rsidRPr="00CD5DFD" w:rsidRDefault="00CD5DFD" w:rsidP="00CD5DFD">
            <w:pPr>
              <w:spacing w:line="180" w:lineRule="exact"/>
              <w:jc w:val="center"/>
              <w:rPr>
                <w:rFonts w:ascii="Arial" w:hAnsi="Arial" w:cs="Arial"/>
                <w:color w:val="auto"/>
                <w:sz w:val="18"/>
                <w:szCs w:val="18"/>
              </w:rPr>
            </w:pPr>
            <w:r w:rsidRPr="00CD5DFD">
              <w:rPr>
                <w:rFonts w:ascii="Arial" w:hAnsi="Arial" w:cs="Arial"/>
                <w:color w:val="auto"/>
                <w:sz w:val="18"/>
                <w:szCs w:val="18"/>
              </w:rPr>
              <w:t>7.</w:t>
            </w:r>
          </w:p>
        </w:tc>
        <w:tc>
          <w:tcPr>
            <w:tcW w:w="2126" w:type="dxa"/>
            <w:tcBorders>
              <w:top w:val="single" w:sz="4" w:space="0" w:color="auto"/>
              <w:left w:val="single" w:sz="4" w:space="0" w:color="auto"/>
              <w:bottom w:val="single" w:sz="4" w:space="0" w:color="auto"/>
              <w:right w:val="single" w:sz="4" w:space="0" w:color="auto"/>
            </w:tcBorders>
            <w:hideMark/>
          </w:tcPr>
          <w:p w:rsidR="00CD5DFD" w:rsidRPr="00CD5DFD" w:rsidRDefault="00CD5DFD" w:rsidP="00CD5DFD">
            <w:pPr>
              <w:spacing w:line="180" w:lineRule="exact"/>
              <w:jc w:val="both"/>
              <w:rPr>
                <w:rFonts w:ascii="Arial" w:hAnsi="Arial" w:cs="Arial"/>
                <w:color w:val="auto"/>
                <w:sz w:val="18"/>
                <w:szCs w:val="18"/>
              </w:rPr>
            </w:pPr>
            <w:r w:rsidRPr="00CD5DFD">
              <w:rPr>
                <w:rFonts w:ascii="Arial" w:hAnsi="Arial" w:cs="Arial"/>
                <w:color w:val="auto"/>
                <w:sz w:val="18"/>
                <w:szCs w:val="18"/>
              </w:rPr>
              <w:t>Сведения о планируемом (возможном) финансовом, имущественном и (или) трудовом участии лиц, заинтересованных в реализации инициативного проекта</w:t>
            </w:r>
          </w:p>
        </w:tc>
        <w:tc>
          <w:tcPr>
            <w:tcW w:w="2268" w:type="dxa"/>
            <w:tcBorders>
              <w:top w:val="single" w:sz="4" w:space="0" w:color="auto"/>
              <w:left w:val="single" w:sz="4" w:space="0" w:color="auto"/>
              <w:bottom w:val="single" w:sz="4" w:space="0" w:color="auto"/>
              <w:right w:val="single" w:sz="4" w:space="0" w:color="auto"/>
            </w:tcBorders>
            <w:hideMark/>
          </w:tcPr>
          <w:p w:rsidR="00CD5DFD" w:rsidRPr="00CD5DFD" w:rsidRDefault="00CD5DFD" w:rsidP="00CD5DFD">
            <w:pPr>
              <w:spacing w:line="180" w:lineRule="exact"/>
              <w:rPr>
                <w:rFonts w:ascii="Arial" w:hAnsi="Arial" w:cs="Arial"/>
                <w:color w:val="auto"/>
                <w:sz w:val="18"/>
                <w:szCs w:val="18"/>
              </w:rPr>
            </w:pPr>
            <w:r w:rsidRPr="00CD5DFD">
              <w:rPr>
                <w:rFonts w:ascii="Arial" w:hAnsi="Arial" w:cs="Arial"/>
                <w:color w:val="auto"/>
                <w:sz w:val="18"/>
                <w:szCs w:val="18"/>
              </w:rPr>
              <w:t>Количество граждан, изъявивших желание принять трудовое участие в реализации инициативного проекта -15 человек;</w:t>
            </w:r>
          </w:p>
          <w:p w:rsidR="00CD5DFD" w:rsidRPr="00CD5DFD" w:rsidRDefault="00CD5DFD" w:rsidP="00CD5DFD">
            <w:pPr>
              <w:spacing w:line="180" w:lineRule="exact"/>
              <w:rPr>
                <w:rFonts w:ascii="Arial" w:hAnsi="Arial" w:cs="Arial"/>
                <w:color w:val="auto"/>
                <w:sz w:val="18"/>
                <w:szCs w:val="18"/>
              </w:rPr>
            </w:pPr>
            <w:r w:rsidRPr="00CD5DFD">
              <w:rPr>
                <w:rFonts w:ascii="Arial" w:hAnsi="Arial" w:cs="Arial"/>
                <w:color w:val="auto"/>
                <w:sz w:val="18"/>
                <w:szCs w:val="18"/>
              </w:rPr>
              <w:t xml:space="preserve">Планируемое (возможное) финансовое участие заинтересованных лиц в реализации </w:t>
            </w:r>
            <w:proofErr w:type="gramStart"/>
            <w:r w:rsidRPr="00CD5DFD">
              <w:rPr>
                <w:rFonts w:ascii="Arial" w:hAnsi="Arial" w:cs="Arial"/>
                <w:color w:val="auto"/>
                <w:sz w:val="18"/>
                <w:szCs w:val="18"/>
              </w:rPr>
              <w:t>инициативного</w:t>
            </w:r>
            <w:proofErr w:type="gramEnd"/>
            <w:r w:rsidRPr="00CD5DFD">
              <w:rPr>
                <w:rFonts w:ascii="Arial" w:hAnsi="Arial" w:cs="Arial"/>
                <w:color w:val="auto"/>
                <w:sz w:val="18"/>
                <w:szCs w:val="18"/>
              </w:rPr>
              <w:t xml:space="preserve"> проекта-0;</w:t>
            </w:r>
          </w:p>
          <w:p w:rsidR="00CD5DFD" w:rsidRPr="00CD5DFD" w:rsidRDefault="00CD5DFD" w:rsidP="00CD5DFD">
            <w:pPr>
              <w:spacing w:line="180" w:lineRule="exact"/>
              <w:rPr>
                <w:rFonts w:ascii="Arial" w:hAnsi="Arial" w:cs="Arial"/>
                <w:color w:val="auto"/>
                <w:sz w:val="18"/>
                <w:szCs w:val="18"/>
              </w:rPr>
            </w:pPr>
            <w:r w:rsidRPr="00CD5DFD">
              <w:rPr>
                <w:rFonts w:ascii="Arial" w:hAnsi="Arial" w:cs="Arial"/>
                <w:color w:val="auto"/>
                <w:sz w:val="18"/>
                <w:szCs w:val="18"/>
              </w:rPr>
              <w:t xml:space="preserve">Сумма инициативных платежей от организаций и индивидуальных предпринимателей в целях </w:t>
            </w:r>
            <w:proofErr w:type="spellStart"/>
            <w:r w:rsidRPr="00CD5DFD">
              <w:rPr>
                <w:rFonts w:ascii="Arial" w:hAnsi="Arial" w:cs="Arial"/>
                <w:color w:val="auto"/>
                <w:sz w:val="18"/>
                <w:szCs w:val="18"/>
              </w:rPr>
              <w:t>софинансирования</w:t>
            </w:r>
            <w:proofErr w:type="spellEnd"/>
            <w:r w:rsidRPr="00CD5DFD">
              <w:rPr>
                <w:rFonts w:ascii="Arial" w:hAnsi="Arial" w:cs="Arial"/>
                <w:color w:val="auto"/>
                <w:sz w:val="18"/>
                <w:szCs w:val="18"/>
              </w:rPr>
              <w:t xml:space="preserve"> </w:t>
            </w:r>
            <w:proofErr w:type="gramStart"/>
            <w:r w:rsidRPr="00CD5DFD">
              <w:rPr>
                <w:rFonts w:ascii="Arial" w:hAnsi="Arial" w:cs="Arial"/>
                <w:color w:val="auto"/>
                <w:sz w:val="18"/>
                <w:szCs w:val="18"/>
              </w:rPr>
              <w:t>инициативного</w:t>
            </w:r>
            <w:proofErr w:type="gramEnd"/>
            <w:r w:rsidRPr="00CD5DFD">
              <w:rPr>
                <w:rFonts w:ascii="Arial" w:hAnsi="Arial" w:cs="Arial"/>
                <w:color w:val="auto"/>
                <w:sz w:val="18"/>
                <w:szCs w:val="18"/>
              </w:rPr>
              <w:t xml:space="preserve"> проекта-0;</w:t>
            </w:r>
          </w:p>
          <w:p w:rsidR="00CD5DFD" w:rsidRPr="00CD5DFD" w:rsidRDefault="00CD5DFD" w:rsidP="00CD5DFD">
            <w:pPr>
              <w:spacing w:line="180" w:lineRule="exact"/>
              <w:rPr>
                <w:rFonts w:ascii="Arial" w:hAnsi="Arial" w:cs="Arial"/>
                <w:color w:val="auto"/>
                <w:sz w:val="18"/>
                <w:szCs w:val="18"/>
                <w:highlight w:val="yellow"/>
              </w:rPr>
            </w:pPr>
            <w:r w:rsidRPr="00CD5DFD">
              <w:rPr>
                <w:rFonts w:ascii="Arial" w:hAnsi="Arial" w:cs="Arial"/>
                <w:color w:val="auto"/>
                <w:sz w:val="18"/>
                <w:szCs w:val="18"/>
              </w:rPr>
              <w:t>Количество форм имущественного участия в реализации инициативного проекта (предоставление строительной техники, материалов и тому подобное), ед.-0</w:t>
            </w:r>
          </w:p>
        </w:tc>
      </w:tr>
      <w:tr w:rsidR="00CD5DFD" w:rsidRPr="00CD5DFD" w:rsidTr="00CD5DFD">
        <w:trPr>
          <w:trHeight w:val="2319"/>
        </w:trPr>
        <w:tc>
          <w:tcPr>
            <w:tcW w:w="392" w:type="dxa"/>
            <w:tcBorders>
              <w:top w:val="single" w:sz="4" w:space="0" w:color="auto"/>
              <w:left w:val="single" w:sz="4" w:space="0" w:color="auto"/>
              <w:bottom w:val="single" w:sz="4" w:space="0" w:color="auto"/>
              <w:right w:val="single" w:sz="4" w:space="0" w:color="auto"/>
            </w:tcBorders>
            <w:hideMark/>
          </w:tcPr>
          <w:p w:rsidR="00CD5DFD" w:rsidRPr="00CD5DFD" w:rsidRDefault="00CD5DFD" w:rsidP="00CD5DFD">
            <w:pPr>
              <w:spacing w:line="180" w:lineRule="exact"/>
              <w:jc w:val="center"/>
              <w:rPr>
                <w:rFonts w:ascii="Arial" w:hAnsi="Arial" w:cs="Arial"/>
                <w:color w:val="auto"/>
                <w:sz w:val="18"/>
                <w:szCs w:val="18"/>
              </w:rPr>
            </w:pPr>
            <w:r w:rsidRPr="00CD5DFD">
              <w:rPr>
                <w:rFonts w:ascii="Arial" w:hAnsi="Arial" w:cs="Arial"/>
                <w:color w:val="auto"/>
                <w:sz w:val="18"/>
                <w:szCs w:val="18"/>
              </w:rPr>
              <w:t>8.</w:t>
            </w:r>
          </w:p>
        </w:tc>
        <w:tc>
          <w:tcPr>
            <w:tcW w:w="2126" w:type="dxa"/>
            <w:tcBorders>
              <w:top w:val="single" w:sz="4" w:space="0" w:color="auto"/>
              <w:left w:val="single" w:sz="4" w:space="0" w:color="auto"/>
              <w:bottom w:val="single" w:sz="4" w:space="0" w:color="auto"/>
              <w:right w:val="single" w:sz="4" w:space="0" w:color="auto"/>
            </w:tcBorders>
            <w:hideMark/>
          </w:tcPr>
          <w:p w:rsidR="00CD5DFD" w:rsidRPr="00CD5DFD" w:rsidRDefault="00CD5DFD" w:rsidP="00CD5DFD">
            <w:pPr>
              <w:spacing w:line="180" w:lineRule="exact"/>
              <w:jc w:val="both"/>
              <w:rPr>
                <w:rFonts w:ascii="Arial" w:hAnsi="Arial" w:cs="Arial"/>
                <w:color w:val="auto"/>
                <w:sz w:val="18"/>
                <w:szCs w:val="18"/>
              </w:rPr>
            </w:pPr>
            <w:r w:rsidRPr="00CD5DFD">
              <w:rPr>
                <w:rFonts w:ascii="Arial" w:hAnsi="Arial" w:cs="Arial"/>
                <w:color w:val="auto"/>
                <w:sz w:val="18"/>
                <w:szCs w:val="18"/>
              </w:rPr>
              <w:t>Указание на объем средств местного бюджета в случае, если предполагается использование этих сре</w:t>
            </w:r>
            <w:proofErr w:type="gramStart"/>
            <w:r w:rsidRPr="00CD5DFD">
              <w:rPr>
                <w:rFonts w:ascii="Arial" w:hAnsi="Arial" w:cs="Arial"/>
                <w:color w:val="auto"/>
                <w:sz w:val="18"/>
                <w:szCs w:val="18"/>
              </w:rPr>
              <w:t>дств в р</w:t>
            </w:r>
            <w:proofErr w:type="gramEnd"/>
            <w:r w:rsidRPr="00CD5DFD">
              <w:rPr>
                <w:rFonts w:ascii="Arial" w:hAnsi="Arial" w:cs="Arial"/>
                <w:color w:val="auto"/>
                <w:sz w:val="18"/>
                <w:szCs w:val="18"/>
              </w:rPr>
              <w:t>еализации инициативного проекта, за исключением планируемого объема инициативных платежей</w:t>
            </w:r>
            <w:r w:rsidRPr="00CD5DFD">
              <w:rPr>
                <w:rFonts w:ascii="Arial" w:hAnsi="Arial" w:cs="Arial"/>
                <w:sz w:val="18"/>
                <w:szCs w:val="18"/>
              </w:rPr>
              <w:t>, в рублях</w:t>
            </w:r>
          </w:p>
        </w:tc>
        <w:tc>
          <w:tcPr>
            <w:tcW w:w="2268" w:type="dxa"/>
            <w:tcBorders>
              <w:top w:val="single" w:sz="4" w:space="0" w:color="auto"/>
              <w:left w:val="single" w:sz="4" w:space="0" w:color="auto"/>
              <w:bottom w:val="single" w:sz="4" w:space="0" w:color="auto"/>
              <w:right w:val="single" w:sz="4" w:space="0" w:color="auto"/>
            </w:tcBorders>
            <w:hideMark/>
          </w:tcPr>
          <w:p w:rsidR="00CD5DFD" w:rsidRPr="00CD5DFD" w:rsidRDefault="00CD5DFD" w:rsidP="00CD5DFD">
            <w:pPr>
              <w:spacing w:line="180" w:lineRule="exact"/>
              <w:jc w:val="center"/>
              <w:rPr>
                <w:rFonts w:ascii="Arial" w:hAnsi="Arial" w:cs="Arial"/>
                <w:color w:val="auto"/>
                <w:sz w:val="18"/>
                <w:szCs w:val="18"/>
                <w:highlight w:val="yellow"/>
              </w:rPr>
            </w:pPr>
            <w:r w:rsidRPr="00CD5DFD">
              <w:rPr>
                <w:rFonts w:ascii="Arial" w:hAnsi="Arial" w:cs="Arial"/>
                <w:color w:val="auto"/>
                <w:sz w:val="18"/>
                <w:szCs w:val="18"/>
              </w:rPr>
              <w:t>3 570 000,00</w:t>
            </w:r>
          </w:p>
        </w:tc>
      </w:tr>
      <w:tr w:rsidR="00CD5DFD" w:rsidRPr="00CD5DFD" w:rsidTr="00CD5DFD">
        <w:tc>
          <w:tcPr>
            <w:tcW w:w="392" w:type="dxa"/>
            <w:tcBorders>
              <w:top w:val="single" w:sz="4" w:space="0" w:color="auto"/>
              <w:left w:val="single" w:sz="4" w:space="0" w:color="auto"/>
              <w:bottom w:val="single" w:sz="4" w:space="0" w:color="auto"/>
              <w:right w:val="single" w:sz="4" w:space="0" w:color="auto"/>
            </w:tcBorders>
            <w:hideMark/>
          </w:tcPr>
          <w:p w:rsidR="00CD5DFD" w:rsidRPr="00CD5DFD" w:rsidRDefault="00CD5DFD" w:rsidP="00CD5DFD">
            <w:pPr>
              <w:spacing w:line="180" w:lineRule="exact"/>
              <w:jc w:val="center"/>
              <w:rPr>
                <w:rFonts w:ascii="Arial" w:hAnsi="Arial" w:cs="Arial"/>
                <w:color w:val="auto"/>
                <w:sz w:val="18"/>
                <w:szCs w:val="18"/>
              </w:rPr>
            </w:pPr>
            <w:r w:rsidRPr="00CD5DFD">
              <w:rPr>
                <w:rFonts w:ascii="Arial" w:hAnsi="Arial" w:cs="Arial"/>
                <w:color w:val="auto"/>
                <w:sz w:val="18"/>
                <w:szCs w:val="18"/>
              </w:rPr>
              <w:t>9.</w:t>
            </w:r>
          </w:p>
        </w:tc>
        <w:tc>
          <w:tcPr>
            <w:tcW w:w="2126" w:type="dxa"/>
            <w:tcBorders>
              <w:top w:val="single" w:sz="4" w:space="0" w:color="auto"/>
              <w:left w:val="single" w:sz="4" w:space="0" w:color="auto"/>
              <w:bottom w:val="single" w:sz="4" w:space="0" w:color="auto"/>
              <w:right w:val="single" w:sz="4" w:space="0" w:color="auto"/>
            </w:tcBorders>
            <w:hideMark/>
          </w:tcPr>
          <w:p w:rsidR="00CD5DFD" w:rsidRPr="00CD5DFD" w:rsidRDefault="00CD5DFD" w:rsidP="00CD5DFD">
            <w:pPr>
              <w:spacing w:line="180" w:lineRule="exact"/>
              <w:jc w:val="both"/>
              <w:rPr>
                <w:rFonts w:ascii="Arial" w:hAnsi="Arial" w:cs="Arial"/>
                <w:color w:val="auto"/>
                <w:sz w:val="18"/>
                <w:szCs w:val="18"/>
              </w:rPr>
            </w:pPr>
            <w:r w:rsidRPr="00CD5DFD">
              <w:rPr>
                <w:rFonts w:ascii="Arial" w:hAnsi="Arial" w:cs="Arial"/>
                <w:color w:val="auto"/>
                <w:sz w:val="18"/>
                <w:szCs w:val="18"/>
              </w:rPr>
              <w:t xml:space="preserve">Указание на </w:t>
            </w:r>
            <w:r w:rsidRPr="00CD5DFD">
              <w:rPr>
                <w:rFonts w:ascii="Arial" w:hAnsi="Arial" w:cs="Arial"/>
                <w:color w:val="auto"/>
                <w:sz w:val="18"/>
                <w:szCs w:val="18"/>
              </w:rPr>
              <w:lastRenderedPageBreak/>
              <w:t>территорию округа или его часть, в границах которого будет реализовываться инициативный проект</w:t>
            </w:r>
          </w:p>
        </w:tc>
        <w:tc>
          <w:tcPr>
            <w:tcW w:w="2268" w:type="dxa"/>
            <w:tcBorders>
              <w:top w:val="single" w:sz="4" w:space="0" w:color="auto"/>
              <w:left w:val="single" w:sz="4" w:space="0" w:color="auto"/>
              <w:bottom w:val="single" w:sz="4" w:space="0" w:color="auto"/>
              <w:right w:val="single" w:sz="4" w:space="0" w:color="auto"/>
            </w:tcBorders>
            <w:hideMark/>
          </w:tcPr>
          <w:p w:rsidR="00CD5DFD" w:rsidRPr="00CD5DFD" w:rsidRDefault="00CD5DFD" w:rsidP="00CD5DFD">
            <w:pPr>
              <w:spacing w:line="180" w:lineRule="exact"/>
              <w:rPr>
                <w:rFonts w:ascii="Arial" w:hAnsi="Arial" w:cs="Arial"/>
                <w:color w:val="auto"/>
                <w:sz w:val="18"/>
                <w:szCs w:val="18"/>
                <w:highlight w:val="yellow"/>
              </w:rPr>
            </w:pPr>
            <w:r w:rsidRPr="00CD5DFD">
              <w:rPr>
                <w:rFonts w:ascii="Arial" w:hAnsi="Arial" w:cs="Arial"/>
                <w:color w:val="auto"/>
                <w:sz w:val="18"/>
                <w:szCs w:val="18"/>
              </w:rPr>
              <w:t>Село Мирное, Благодарненского городского округа, Ставропольского края</w:t>
            </w:r>
          </w:p>
        </w:tc>
      </w:tr>
    </w:tbl>
    <w:p w:rsidR="00ED15FC" w:rsidRDefault="00ED15FC" w:rsidP="00ED1049">
      <w:pPr>
        <w:tabs>
          <w:tab w:val="left" w:pos="1620"/>
        </w:tabs>
        <w:spacing w:line="180" w:lineRule="exact"/>
        <w:jc w:val="both"/>
        <w:rPr>
          <w:rFonts w:ascii="Arial" w:hAnsi="Arial" w:cs="Arial"/>
          <w:color w:val="auto"/>
          <w:sz w:val="18"/>
          <w:szCs w:val="18"/>
        </w:rPr>
      </w:pPr>
    </w:p>
    <w:p w:rsidR="00E72C1B" w:rsidRPr="00E72C1B" w:rsidRDefault="00E72C1B" w:rsidP="00E72C1B">
      <w:pPr>
        <w:tabs>
          <w:tab w:val="left" w:pos="1620"/>
        </w:tabs>
        <w:spacing w:line="180" w:lineRule="exact"/>
        <w:jc w:val="both"/>
        <w:rPr>
          <w:rFonts w:ascii="Arial" w:hAnsi="Arial" w:cs="Arial"/>
          <w:color w:val="auto"/>
          <w:sz w:val="18"/>
          <w:szCs w:val="18"/>
        </w:rPr>
      </w:pPr>
      <w:r w:rsidRPr="00E72C1B">
        <w:rPr>
          <w:rFonts w:ascii="Arial" w:hAnsi="Arial" w:cs="Arial"/>
          <w:color w:val="auto"/>
          <w:sz w:val="18"/>
          <w:szCs w:val="18"/>
        </w:rPr>
        <w:t xml:space="preserve">Инициатор проекта: </w:t>
      </w:r>
    </w:p>
    <w:p w:rsidR="00E72C1B" w:rsidRPr="00E72C1B" w:rsidRDefault="00E72C1B" w:rsidP="00E72C1B">
      <w:pPr>
        <w:tabs>
          <w:tab w:val="left" w:pos="1620"/>
        </w:tabs>
        <w:spacing w:line="180" w:lineRule="exact"/>
        <w:jc w:val="both"/>
        <w:rPr>
          <w:rFonts w:ascii="Arial" w:hAnsi="Arial" w:cs="Arial"/>
          <w:color w:val="auto"/>
          <w:sz w:val="18"/>
          <w:szCs w:val="18"/>
        </w:rPr>
      </w:pPr>
      <w:proofErr w:type="spellStart"/>
      <w:r w:rsidRPr="00E72C1B">
        <w:rPr>
          <w:rFonts w:ascii="Arial" w:hAnsi="Arial" w:cs="Arial"/>
          <w:color w:val="auto"/>
          <w:sz w:val="18"/>
          <w:szCs w:val="18"/>
        </w:rPr>
        <w:t>Альховская</w:t>
      </w:r>
      <w:proofErr w:type="spellEnd"/>
      <w:r w:rsidRPr="00E72C1B">
        <w:rPr>
          <w:rFonts w:ascii="Arial" w:hAnsi="Arial" w:cs="Arial"/>
          <w:color w:val="auto"/>
          <w:sz w:val="18"/>
          <w:szCs w:val="18"/>
        </w:rPr>
        <w:t xml:space="preserve"> Е.Н.</w:t>
      </w:r>
    </w:p>
    <w:p w:rsidR="00E72C1B" w:rsidRPr="00E72C1B" w:rsidRDefault="00E72C1B" w:rsidP="00E72C1B">
      <w:pPr>
        <w:tabs>
          <w:tab w:val="left" w:pos="1620"/>
        </w:tabs>
        <w:spacing w:line="180" w:lineRule="exact"/>
        <w:jc w:val="both"/>
        <w:rPr>
          <w:rFonts w:ascii="Arial" w:hAnsi="Arial" w:cs="Arial"/>
          <w:color w:val="auto"/>
          <w:sz w:val="18"/>
          <w:szCs w:val="18"/>
        </w:rPr>
      </w:pPr>
      <w:proofErr w:type="spellStart"/>
      <w:r w:rsidRPr="00E72C1B">
        <w:rPr>
          <w:rFonts w:ascii="Arial" w:hAnsi="Arial" w:cs="Arial"/>
          <w:color w:val="auto"/>
          <w:sz w:val="18"/>
          <w:szCs w:val="18"/>
        </w:rPr>
        <w:t>Альховский</w:t>
      </w:r>
      <w:proofErr w:type="spellEnd"/>
      <w:r w:rsidRPr="00E72C1B">
        <w:rPr>
          <w:rFonts w:ascii="Arial" w:hAnsi="Arial" w:cs="Arial"/>
          <w:color w:val="auto"/>
          <w:sz w:val="18"/>
          <w:szCs w:val="18"/>
        </w:rPr>
        <w:t xml:space="preserve"> П.И.</w:t>
      </w:r>
    </w:p>
    <w:p w:rsidR="00E72C1B" w:rsidRPr="00E72C1B" w:rsidRDefault="00E72C1B" w:rsidP="00E72C1B">
      <w:pPr>
        <w:tabs>
          <w:tab w:val="left" w:pos="1620"/>
        </w:tabs>
        <w:spacing w:line="180" w:lineRule="exact"/>
        <w:jc w:val="both"/>
        <w:rPr>
          <w:rFonts w:ascii="Arial" w:hAnsi="Arial" w:cs="Arial"/>
          <w:color w:val="auto"/>
          <w:sz w:val="18"/>
          <w:szCs w:val="18"/>
        </w:rPr>
      </w:pPr>
      <w:r w:rsidRPr="00E72C1B">
        <w:rPr>
          <w:rFonts w:ascii="Arial" w:hAnsi="Arial" w:cs="Arial"/>
          <w:color w:val="auto"/>
          <w:sz w:val="18"/>
          <w:szCs w:val="18"/>
        </w:rPr>
        <w:t>Зайцев А.И.</w:t>
      </w:r>
    </w:p>
    <w:p w:rsidR="00E72C1B" w:rsidRPr="00E72C1B" w:rsidRDefault="00E72C1B" w:rsidP="00E72C1B">
      <w:pPr>
        <w:tabs>
          <w:tab w:val="left" w:pos="1620"/>
        </w:tabs>
        <w:spacing w:line="180" w:lineRule="exact"/>
        <w:jc w:val="both"/>
        <w:rPr>
          <w:rFonts w:ascii="Arial" w:hAnsi="Arial" w:cs="Arial"/>
          <w:color w:val="auto"/>
          <w:sz w:val="18"/>
          <w:szCs w:val="18"/>
        </w:rPr>
      </w:pPr>
      <w:proofErr w:type="spellStart"/>
      <w:r w:rsidRPr="00E72C1B">
        <w:rPr>
          <w:rFonts w:ascii="Arial" w:hAnsi="Arial" w:cs="Arial"/>
          <w:color w:val="auto"/>
          <w:sz w:val="18"/>
          <w:szCs w:val="18"/>
        </w:rPr>
        <w:t>Мошникова</w:t>
      </w:r>
      <w:proofErr w:type="spellEnd"/>
      <w:r w:rsidRPr="00E72C1B">
        <w:rPr>
          <w:rFonts w:ascii="Arial" w:hAnsi="Arial" w:cs="Arial"/>
          <w:color w:val="auto"/>
          <w:sz w:val="18"/>
          <w:szCs w:val="18"/>
        </w:rPr>
        <w:t xml:space="preserve"> О.Р.</w:t>
      </w:r>
    </w:p>
    <w:p w:rsidR="00E72C1B" w:rsidRPr="00E72C1B" w:rsidRDefault="00E72C1B" w:rsidP="00E72C1B">
      <w:pPr>
        <w:tabs>
          <w:tab w:val="left" w:pos="1620"/>
        </w:tabs>
        <w:spacing w:line="180" w:lineRule="exact"/>
        <w:jc w:val="both"/>
        <w:rPr>
          <w:rFonts w:ascii="Arial" w:hAnsi="Arial" w:cs="Arial"/>
          <w:color w:val="auto"/>
          <w:sz w:val="18"/>
          <w:szCs w:val="18"/>
        </w:rPr>
      </w:pPr>
      <w:proofErr w:type="spellStart"/>
      <w:r w:rsidRPr="00E72C1B">
        <w:rPr>
          <w:rFonts w:ascii="Arial" w:hAnsi="Arial" w:cs="Arial"/>
          <w:color w:val="auto"/>
          <w:sz w:val="18"/>
          <w:szCs w:val="18"/>
        </w:rPr>
        <w:t>Мошников</w:t>
      </w:r>
      <w:proofErr w:type="spellEnd"/>
      <w:r w:rsidRPr="00E72C1B">
        <w:rPr>
          <w:rFonts w:ascii="Arial" w:hAnsi="Arial" w:cs="Arial"/>
          <w:color w:val="auto"/>
          <w:sz w:val="18"/>
          <w:szCs w:val="18"/>
        </w:rPr>
        <w:t xml:space="preserve"> А.Н.</w:t>
      </w:r>
    </w:p>
    <w:p w:rsidR="00E72C1B" w:rsidRPr="00E72C1B" w:rsidRDefault="00E72C1B" w:rsidP="00E72C1B">
      <w:pPr>
        <w:tabs>
          <w:tab w:val="left" w:pos="1620"/>
        </w:tabs>
        <w:spacing w:line="180" w:lineRule="exact"/>
        <w:jc w:val="both"/>
        <w:rPr>
          <w:rFonts w:ascii="Arial" w:hAnsi="Arial" w:cs="Arial"/>
          <w:color w:val="auto"/>
          <w:sz w:val="18"/>
          <w:szCs w:val="18"/>
        </w:rPr>
      </w:pPr>
    </w:p>
    <w:p w:rsidR="00ED15FC" w:rsidRDefault="00E72C1B" w:rsidP="00E72C1B">
      <w:pPr>
        <w:tabs>
          <w:tab w:val="left" w:pos="1620"/>
        </w:tabs>
        <w:spacing w:line="180" w:lineRule="exact"/>
        <w:jc w:val="center"/>
        <w:rPr>
          <w:rFonts w:ascii="Arial" w:hAnsi="Arial" w:cs="Arial"/>
          <w:color w:val="auto"/>
          <w:sz w:val="18"/>
          <w:szCs w:val="18"/>
        </w:rPr>
      </w:pPr>
      <w:r w:rsidRPr="00E72C1B">
        <w:rPr>
          <w:rFonts w:ascii="Arial" w:hAnsi="Arial" w:cs="Arial"/>
          <w:color w:val="auto"/>
          <w:sz w:val="18"/>
          <w:szCs w:val="18"/>
        </w:rPr>
        <w:t>Село Сотниковское Благодарненского городского округа Ставропольского края</w:t>
      </w:r>
    </w:p>
    <w:p w:rsidR="00ED15FC" w:rsidRDefault="00ED15FC" w:rsidP="00E72C1B">
      <w:pPr>
        <w:tabs>
          <w:tab w:val="left" w:pos="1620"/>
        </w:tabs>
        <w:spacing w:line="180" w:lineRule="exact"/>
        <w:jc w:val="center"/>
        <w:rPr>
          <w:rFonts w:ascii="Arial" w:hAnsi="Arial" w:cs="Arial"/>
          <w:color w:val="auto"/>
          <w:sz w:val="18"/>
          <w:szCs w:val="18"/>
        </w:rPr>
      </w:pPr>
    </w:p>
    <w:tbl>
      <w:tblPr>
        <w:tblStyle w:val="530"/>
        <w:tblW w:w="4786" w:type="dxa"/>
        <w:jc w:val="center"/>
        <w:tblLayout w:type="fixed"/>
        <w:tblLook w:val="04A0" w:firstRow="1" w:lastRow="0" w:firstColumn="1" w:lastColumn="0" w:noHBand="0" w:noVBand="1"/>
      </w:tblPr>
      <w:tblGrid>
        <w:gridCol w:w="534"/>
        <w:gridCol w:w="1984"/>
        <w:gridCol w:w="2268"/>
      </w:tblGrid>
      <w:tr w:rsidR="008820CA" w:rsidRPr="008820CA" w:rsidTr="008820CA">
        <w:trPr>
          <w:jc w:val="center"/>
        </w:trPr>
        <w:tc>
          <w:tcPr>
            <w:tcW w:w="534" w:type="dxa"/>
          </w:tcPr>
          <w:p w:rsidR="008820CA" w:rsidRPr="008820CA" w:rsidRDefault="008820CA" w:rsidP="008820CA">
            <w:pPr>
              <w:spacing w:line="180" w:lineRule="exact"/>
              <w:jc w:val="center"/>
              <w:rPr>
                <w:rFonts w:ascii="Arial" w:hAnsi="Arial" w:cs="Arial"/>
                <w:color w:val="auto"/>
                <w:sz w:val="18"/>
                <w:szCs w:val="18"/>
              </w:rPr>
            </w:pPr>
            <w:r w:rsidRPr="008820CA">
              <w:rPr>
                <w:rFonts w:ascii="Arial" w:hAnsi="Arial" w:cs="Arial"/>
                <w:color w:val="auto"/>
                <w:sz w:val="18"/>
                <w:szCs w:val="18"/>
              </w:rPr>
              <w:t xml:space="preserve">№ </w:t>
            </w:r>
            <w:proofErr w:type="spellStart"/>
            <w:r w:rsidRPr="008820CA">
              <w:rPr>
                <w:rFonts w:ascii="Arial" w:hAnsi="Arial" w:cs="Arial"/>
                <w:color w:val="auto"/>
                <w:sz w:val="18"/>
                <w:szCs w:val="18"/>
              </w:rPr>
              <w:t>п.п</w:t>
            </w:r>
            <w:proofErr w:type="spellEnd"/>
            <w:r w:rsidRPr="008820CA">
              <w:rPr>
                <w:rFonts w:ascii="Arial" w:hAnsi="Arial" w:cs="Arial"/>
                <w:color w:val="auto"/>
                <w:sz w:val="18"/>
                <w:szCs w:val="18"/>
              </w:rPr>
              <w:t>.</w:t>
            </w:r>
          </w:p>
        </w:tc>
        <w:tc>
          <w:tcPr>
            <w:tcW w:w="1984" w:type="dxa"/>
          </w:tcPr>
          <w:p w:rsidR="008820CA" w:rsidRPr="008820CA" w:rsidRDefault="008820CA" w:rsidP="008820CA">
            <w:pPr>
              <w:spacing w:line="180" w:lineRule="exact"/>
              <w:jc w:val="center"/>
              <w:rPr>
                <w:rFonts w:ascii="Arial" w:hAnsi="Arial" w:cs="Arial"/>
                <w:color w:val="auto"/>
                <w:sz w:val="18"/>
                <w:szCs w:val="18"/>
              </w:rPr>
            </w:pPr>
            <w:r w:rsidRPr="008820CA">
              <w:rPr>
                <w:rFonts w:ascii="Arial" w:hAnsi="Arial" w:cs="Arial"/>
                <w:color w:val="auto"/>
                <w:sz w:val="18"/>
                <w:szCs w:val="18"/>
              </w:rPr>
              <w:t>Сведения об инициативном проекте</w:t>
            </w:r>
          </w:p>
          <w:p w:rsidR="008820CA" w:rsidRPr="008820CA" w:rsidRDefault="008820CA" w:rsidP="008820CA">
            <w:pPr>
              <w:spacing w:line="180" w:lineRule="exact"/>
              <w:jc w:val="center"/>
              <w:rPr>
                <w:rFonts w:ascii="Arial" w:hAnsi="Arial" w:cs="Arial"/>
                <w:color w:val="auto"/>
                <w:sz w:val="18"/>
                <w:szCs w:val="18"/>
              </w:rPr>
            </w:pPr>
          </w:p>
        </w:tc>
        <w:tc>
          <w:tcPr>
            <w:tcW w:w="2268" w:type="dxa"/>
          </w:tcPr>
          <w:p w:rsidR="008820CA" w:rsidRPr="008820CA" w:rsidRDefault="008820CA" w:rsidP="008820CA">
            <w:pPr>
              <w:spacing w:line="180" w:lineRule="exact"/>
              <w:jc w:val="center"/>
              <w:rPr>
                <w:rFonts w:ascii="Arial" w:hAnsi="Arial" w:cs="Arial"/>
                <w:color w:val="auto"/>
                <w:sz w:val="18"/>
                <w:szCs w:val="18"/>
                <w:highlight w:val="yellow"/>
              </w:rPr>
            </w:pPr>
            <w:r w:rsidRPr="008820CA">
              <w:rPr>
                <w:rFonts w:ascii="Arial" w:hAnsi="Arial" w:cs="Arial"/>
                <w:color w:val="auto"/>
                <w:sz w:val="18"/>
                <w:szCs w:val="18"/>
              </w:rPr>
              <w:t>Описание</w:t>
            </w:r>
          </w:p>
        </w:tc>
      </w:tr>
      <w:tr w:rsidR="008820CA" w:rsidRPr="008820CA" w:rsidTr="008820CA">
        <w:trPr>
          <w:jc w:val="center"/>
        </w:trPr>
        <w:tc>
          <w:tcPr>
            <w:tcW w:w="534" w:type="dxa"/>
          </w:tcPr>
          <w:p w:rsidR="008820CA" w:rsidRPr="008820CA" w:rsidRDefault="008820CA" w:rsidP="008820CA">
            <w:pPr>
              <w:spacing w:line="180" w:lineRule="exact"/>
              <w:jc w:val="center"/>
              <w:rPr>
                <w:rFonts w:ascii="Arial" w:hAnsi="Arial" w:cs="Arial"/>
                <w:color w:val="auto"/>
                <w:sz w:val="18"/>
                <w:szCs w:val="18"/>
              </w:rPr>
            </w:pPr>
            <w:r w:rsidRPr="008820CA">
              <w:rPr>
                <w:rFonts w:ascii="Arial" w:hAnsi="Arial" w:cs="Arial"/>
                <w:color w:val="auto"/>
                <w:sz w:val="18"/>
                <w:szCs w:val="18"/>
              </w:rPr>
              <w:t>1.</w:t>
            </w:r>
          </w:p>
        </w:tc>
        <w:tc>
          <w:tcPr>
            <w:tcW w:w="1984" w:type="dxa"/>
          </w:tcPr>
          <w:p w:rsidR="008820CA" w:rsidRPr="008820CA" w:rsidRDefault="008820CA" w:rsidP="008820CA">
            <w:pPr>
              <w:spacing w:line="180" w:lineRule="exact"/>
              <w:jc w:val="both"/>
              <w:rPr>
                <w:rFonts w:ascii="Arial" w:hAnsi="Arial" w:cs="Arial"/>
                <w:color w:val="auto"/>
                <w:sz w:val="18"/>
                <w:szCs w:val="18"/>
              </w:rPr>
            </w:pPr>
            <w:r w:rsidRPr="008820CA">
              <w:rPr>
                <w:rFonts w:ascii="Arial" w:hAnsi="Arial" w:cs="Arial"/>
                <w:color w:val="auto"/>
                <w:sz w:val="18"/>
                <w:szCs w:val="18"/>
              </w:rPr>
              <w:t>Наименование инициативного проекта</w:t>
            </w:r>
          </w:p>
        </w:tc>
        <w:tc>
          <w:tcPr>
            <w:tcW w:w="2268" w:type="dxa"/>
          </w:tcPr>
          <w:p w:rsidR="008820CA" w:rsidRPr="008820CA" w:rsidRDefault="008820CA" w:rsidP="008820CA">
            <w:pPr>
              <w:spacing w:line="180" w:lineRule="exact"/>
              <w:jc w:val="both"/>
              <w:rPr>
                <w:rFonts w:ascii="Arial" w:hAnsi="Arial" w:cs="Arial"/>
                <w:color w:val="auto"/>
                <w:sz w:val="18"/>
                <w:szCs w:val="18"/>
              </w:rPr>
            </w:pPr>
            <w:r w:rsidRPr="008820CA">
              <w:rPr>
                <w:rFonts w:ascii="Arial" w:hAnsi="Arial" w:cs="Arial"/>
                <w:color w:val="auto"/>
                <w:sz w:val="18"/>
                <w:szCs w:val="18"/>
              </w:rPr>
              <w:t>Ремонт ограждения, благоустройство территории западного кладбища и благоустройство прилегающей территории к западному кладбищу села Сотниковское Благодарненского городского округа Ставропольского края</w:t>
            </w:r>
          </w:p>
        </w:tc>
      </w:tr>
      <w:tr w:rsidR="008820CA" w:rsidRPr="008820CA" w:rsidTr="008820CA">
        <w:trPr>
          <w:jc w:val="center"/>
        </w:trPr>
        <w:tc>
          <w:tcPr>
            <w:tcW w:w="534" w:type="dxa"/>
          </w:tcPr>
          <w:p w:rsidR="008820CA" w:rsidRPr="008820CA" w:rsidRDefault="008820CA" w:rsidP="008820CA">
            <w:pPr>
              <w:spacing w:line="180" w:lineRule="exact"/>
              <w:jc w:val="center"/>
              <w:rPr>
                <w:rFonts w:ascii="Arial" w:hAnsi="Arial" w:cs="Arial"/>
                <w:color w:val="auto"/>
                <w:sz w:val="18"/>
                <w:szCs w:val="18"/>
              </w:rPr>
            </w:pPr>
            <w:r w:rsidRPr="008820CA">
              <w:rPr>
                <w:rFonts w:ascii="Arial" w:hAnsi="Arial" w:cs="Arial"/>
                <w:color w:val="auto"/>
                <w:sz w:val="18"/>
                <w:szCs w:val="18"/>
              </w:rPr>
              <w:t>2.</w:t>
            </w:r>
          </w:p>
        </w:tc>
        <w:tc>
          <w:tcPr>
            <w:tcW w:w="1984" w:type="dxa"/>
          </w:tcPr>
          <w:p w:rsidR="008820CA" w:rsidRPr="008820CA" w:rsidRDefault="008820CA" w:rsidP="008820CA">
            <w:pPr>
              <w:spacing w:line="180" w:lineRule="exact"/>
              <w:jc w:val="both"/>
              <w:rPr>
                <w:rFonts w:ascii="Arial" w:hAnsi="Arial" w:cs="Arial"/>
                <w:color w:val="auto"/>
                <w:sz w:val="18"/>
                <w:szCs w:val="18"/>
              </w:rPr>
            </w:pPr>
            <w:r w:rsidRPr="008820CA">
              <w:rPr>
                <w:rFonts w:ascii="Arial" w:hAnsi="Arial" w:cs="Arial"/>
                <w:color w:val="auto"/>
                <w:sz w:val="18"/>
                <w:szCs w:val="18"/>
              </w:rPr>
              <w:t>Описание проблемы, решение которой имеет приоритетное значение для жителей округа или его части</w:t>
            </w:r>
          </w:p>
        </w:tc>
        <w:tc>
          <w:tcPr>
            <w:tcW w:w="2268" w:type="dxa"/>
          </w:tcPr>
          <w:p w:rsidR="008820CA" w:rsidRPr="008820CA" w:rsidRDefault="008820CA" w:rsidP="008820CA">
            <w:pPr>
              <w:spacing w:line="180" w:lineRule="exact"/>
              <w:jc w:val="both"/>
              <w:rPr>
                <w:rFonts w:ascii="Arial" w:hAnsi="Arial" w:cs="Arial"/>
                <w:color w:val="auto"/>
                <w:sz w:val="18"/>
                <w:szCs w:val="18"/>
                <w:shd w:val="clear" w:color="auto" w:fill="FFFFFF"/>
              </w:rPr>
            </w:pPr>
            <w:r w:rsidRPr="008820CA">
              <w:rPr>
                <w:rFonts w:ascii="Arial" w:hAnsi="Arial" w:cs="Arial"/>
                <w:color w:val="auto"/>
                <w:sz w:val="18"/>
                <w:szCs w:val="18"/>
                <w:shd w:val="clear" w:color="auto" w:fill="FFFFFF"/>
              </w:rPr>
              <w:t>Сельское кладбище сегодня требует больших материальных вложений: строительство изгороди, установка емкости для воды, подсыпка дороги, вырубка старых больных деревьев, вывоз накопившегося мусора, устройство туалета</w:t>
            </w:r>
          </w:p>
        </w:tc>
      </w:tr>
      <w:tr w:rsidR="008820CA" w:rsidRPr="008820CA" w:rsidTr="008820CA">
        <w:trPr>
          <w:jc w:val="center"/>
        </w:trPr>
        <w:tc>
          <w:tcPr>
            <w:tcW w:w="534" w:type="dxa"/>
          </w:tcPr>
          <w:p w:rsidR="008820CA" w:rsidRPr="008820CA" w:rsidRDefault="008820CA" w:rsidP="008820CA">
            <w:pPr>
              <w:spacing w:line="180" w:lineRule="exact"/>
              <w:jc w:val="center"/>
              <w:rPr>
                <w:rFonts w:ascii="Arial" w:hAnsi="Arial" w:cs="Arial"/>
                <w:color w:val="auto"/>
                <w:sz w:val="18"/>
                <w:szCs w:val="18"/>
              </w:rPr>
            </w:pPr>
            <w:r w:rsidRPr="008820CA">
              <w:rPr>
                <w:rFonts w:ascii="Arial" w:hAnsi="Arial" w:cs="Arial"/>
                <w:color w:val="auto"/>
                <w:sz w:val="18"/>
                <w:szCs w:val="18"/>
              </w:rPr>
              <w:t>3.</w:t>
            </w:r>
          </w:p>
        </w:tc>
        <w:tc>
          <w:tcPr>
            <w:tcW w:w="1984" w:type="dxa"/>
          </w:tcPr>
          <w:p w:rsidR="008820CA" w:rsidRPr="008820CA" w:rsidRDefault="008820CA" w:rsidP="008820CA">
            <w:pPr>
              <w:spacing w:line="180" w:lineRule="exact"/>
              <w:jc w:val="both"/>
              <w:rPr>
                <w:rFonts w:ascii="Arial" w:hAnsi="Arial" w:cs="Arial"/>
                <w:color w:val="auto"/>
                <w:sz w:val="18"/>
                <w:szCs w:val="18"/>
              </w:rPr>
            </w:pPr>
            <w:r w:rsidRPr="008820CA">
              <w:rPr>
                <w:rFonts w:ascii="Arial" w:hAnsi="Arial" w:cs="Arial"/>
                <w:color w:val="auto"/>
                <w:sz w:val="18"/>
                <w:szCs w:val="18"/>
              </w:rPr>
              <w:t>Обоснование предложений по решению указанной проблемы</w:t>
            </w:r>
          </w:p>
        </w:tc>
        <w:tc>
          <w:tcPr>
            <w:tcW w:w="2268" w:type="dxa"/>
          </w:tcPr>
          <w:p w:rsidR="008820CA" w:rsidRPr="008820CA" w:rsidRDefault="008820CA" w:rsidP="008820CA">
            <w:pPr>
              <w:spacing w:line="180" w:lineRule="exact"/>
              <w:jc w:val="both"/>
              <w:rPr>
                <w:rFonts w:ascii="Arial" w:hAnsi="Arial" w:cs="Arial"/>
                <w:color w:val="auto"/>
                <w:sz w:val="18"/>
                <w:szCs w:val="18"/>
                <w:highlight w:val="yellow"/>
              </w:rPr>
            </w:pPr>
            <w:r w:rsidRPr="008820CA">
              <w:rPr>
                <w:rFonts w:ascii="Arial" w:hAnsi="Arial" w:cs="Arial"/>
                <w:color w:val="auto"/>
                <w:sz w:val="18"/>
                <w:szCs w:val="18"/>
              </w:rPr>
              <w:t xml:space="preserve">У всех нас, жителей нашего села, на нашем сельском кладбище захоронены близкие, родные, друзья, знакомые и просто односельчане. Нам </w:t>
            </w:r>
            <w:proofErr w:type="gramStart"/>
            <w:r w:rsidRPr="008820CA">
              <w:rPr>
                <w:rFonts w:ascii="Arial" w:hAnsi="Arial" w:cs="Arial"/>
                <w:color w:val="auto"/>
                <w:sz w:val="18"/>
                <w:szCs w:val="18"/>
              </w:rPr>
              <w:t>есть</w:t>
            </w:r>
            <w:proofErr w:type="gramEnd"/>
            <w:r w:rsidRPr="008820CA">
              <w:rPr>
                <w:rFonts w:ascii="Arial" w:hAnsi="Arial" w:cs="Arial"/>
                <w:color w:val="auto"/>
                <w:sz w:val="18"/>
                <w:szCs w:val="18"/>
              </w:rPr>
              <w:t xml:space="preserve"> кого помнить, и наша обязанность содержать это святое место в приличном, благоустроенном состоянии.  Уже не за всеми могилками ухаживают, высокие старые деревья падают от ветхости, повреждая памятники, забор ветшает и падает – давая доступ животным. Вопрос благоустройства сельского места захоронения является актуальным для жителей с. Сотниковское. </w:t>
            </w:r>
            <w:proofErr w:type="gramStart"/>
            <w:r w:rsidRPr="008820CA">
              <w:rPr>
                <w:rFonts w:ascii="Arial" w:hAnsi="Arial" w:cs="Arial"/>
                <w:color w:val="auto"/>
                <w:sz w:val="18"/>
                <w:szCs w:val="18"/>
              </w:rPr>
              <w:t>Мероприятия по благоустройству кладбища в с. Сотниковское требуют неотложного решения.</w:t>
            </w:r>
            <w:proofErr w:type="gramEnd"/>
            <w:r w:rsidRPr="008820CA">
              <w:rPr>
                <w:rFonts w:ascii="Arial" w:hAnsi="Arial" w:cs="Arial"/>
                <w:color w:val="auto"/>
                <w:sz w:val="18"/>
                <w:szCs w:val="18"/>
              </w:rPr>
              <w:t xml:space="preserve"> Надеемся, что </w:t>
            </w:r>
            <w:r w:rsidRPr="008820CA">
              <w:rPr>
                <w:rFonts w:ascii="Arial" w:hAnsi="Arial" w:cs="Arial"/>
                <w:color w:val="auto"/>
                <w:sz w:val="18"/>
                <w:szCs w:val="18"/>
              </w:rPr>
              <w:lastRenderedPageBreak/>
              <w:t xml:space="preserve">учувствую в программу местных инициатив, мы сможем привести в соответствие с требованиями территорию кладбища </w:t>
            </w:r>
            <w:proofErr w:type="gramStart"/>
            <w:r w:rsidRPr="008820CA">
              <w:rPr>
                <w:rFonts w:ascii="Arial" w:hAnsi="Arial" w:cs="Arial"/>
                <w:color w:val="auto"/>
                <w:sz w:val="18"/>
                <w:szCs w:val="18"/>
              </w:rPr>
              <w:t>в</w:t>
            </w:r>
            <w:proofErr w:type="gramEnd"/>
            <w:r w:rsidRPr="008820CA">
              <w:rPr>
                <w:rFonts w:ascii="Arial" w:hAnsi="Arial" w:cs="Arial"/>
                <w:color w:val="auto"/>
                <w:sz w:val="18"/>
                <w:szCs w:val="18"/>
              </w:rPr>
              <w:t xml:space="preserve"> </w:t>
            </w:r>
            <w:proofErr w:type="gramStart"/>
            <w:r w:rsidRPr="008820CA">
              <w:rPr>
                <w:rFonts w:ascii="Arial" w:hAnsi="Arial" w:cs="Arial"/>
                <w:color w:val="auto"/>
                <w:sz w:val="18"/>
                <w:szCs w:val="18"/>
              </w:rPr>
              <w:t>с</w:t>
            </w:r>
            <w:proofErr w:type="gramEnd"/>
            <w:r w:rsidRPr="008820CA">
              <w:rPr>
                <w:rFonts w:ascii="Arial" w:hAnsi="Arial" w:cs="Arial"/>
                <w:color w:val="auto"/>
                <w:sz w:val="18"/>
                <w:szCs w:val="18"/>
              </w:rPr>
              <w:t>. Сотниковское и установить качественное ограждение, установить емкость для воды, благоустроить прилегающую территорию</w:t>
            </w:r>
          </w:p>
        </w:tc>
      </w:tr>
      <w:tr w:rsidR="008820CA" w:rsidRPr="008820CA" w:rsidTr="008820CA">
        <w:trPr>
          <w:jc w:val="center"/>
        </w:trPr>
        <w:tc>
          <w:tcPr>
            <w:tcW w:w="534" w:type="dxa"/>
          </w:tcPr>
          <w:p w:rsidR="008820CA" w:rsidRPr="008820CA" w:rsidRDefault="008820CA" w:rsidP="008820CA">
            <w:pPr>
              <w:spacing w:line="180" w:lineRule="exact"/>
              <w:jc w:val="center"/>
              <w:rPr>
                <w:rFonts w:ascii="Arial" w:hAnsi="Arial" w:cs="Arial"/>
                <w:color w:val="auto"/>
                <w:sz w:val="18"/>
                <w:szCs w:val="18"/>
              </w:rPr>
            </w:pPr>
            <w:r w:rsidRPr="008820CA">
              <w:rPr>
                <w:rFonts w:ascii="Arial" w:hAnsi="Arial" w:cs="Arial"/>
                <w:color w:val="auto"/>
                <w:sz w:val="18"/>
                <w:szCs w:val="18"/>
              </w:rPr>
              <w:lastRenderedPageBreak/>
              <w:t>4.</w:t>
            </w:r>
          </w:p>
        </w:tc>
        <w:tc>
          <w:tcPr>
            <w:tcW w:w="1984" w:type="dxa"/>
          </w:tcPr>
          <w:p w:rsidR="008820CA" w:rsidRPr="008820CA" w:rsidRDefault="008820CA" w:rsidP="008820CA">
            <w:pPr>
              <w:spacing w:line="180" w:lineRule="exact"/>
              <w:jc w:val="both"/>
              <w:rPr>
                <w:rFonts w:ascii="Arial" w:hAnsi="Arial" w:cs="Arial"/>
                <w:color w:val="auto"/>
                <w:sz w:val="18"/>
                <w:szCs w:val="18"/>
              </w:rPr>
            </w:pPr>
            <w:r w:rsidRPr="008820CA">
              <w:rPr>
                <w:rFonts w:ascii="Arial" w:hAnsi="Arial" w:cs="Arial"/>
                <w:color w:val="auto"/>
                <w:sz w:val="18"/>
                <w:szCs w:val="18"/>
              </w:rPr>
              <w:t>Ожидаемый результат (ожидаемые результаты) реализации инициативного проекта</w:t>
            </w:r>
          </w:p>
        </w:tc>
        <w:tc>
          <w:tcPr>
            <w:tcW w:w="2268" w:type="dxa"/>
          </w:tcPr>
          <w:p w:rsidR="008820CA" w:rsidRPr="008820CA" w:rsidRDefault="008820CA" w:rsidP="008820CA">
            <w:pPr>
              <w:spacing w:line="180" w:lineRule="exact"/>
              <w:jc w:val="both"/>
              <w:rPr>
                <w:rFonts w:ascii="Arial" w:hAnsi="Arial" w:cs="Arial"/>
                <w:color w:val="auto"/>
                <w:sz w:val="18"/>
                <w:szCs w:val="18"/>
              </w:rPr>
            </w:pPr>
            <w:r w:rsidRPr="008820CA">
              <w:rPr>
                <w:rFonts w:ascii="Arial" w:hAnsi="Arial" w:cs="Arial"/>
                <w:color w:val="auto"/>
                <w:sz w:val="18"/>
                <w:szCs w:val="18"/>
              </w:rPr>
              <w:t xml:space="preserve">Вовлечение жителей в благоустройство кладбища, в результате строительства ограждения кладбища и расчистки территории от завалов и поросли население получает благоустроенное место захоронения, сохраняя память о предшествующем поколении. Жители села Сотниковское будут более внимательными и ответственными, т.к. примут непосредственное участие как в </w:t>
            </w:r>
            <w:proofErr w:type="spellStart"/>
            <w:r w:rsidRPr="008820CA">
              <w:rPr>
                <w:rFonts w:ascii="Arial" w:hAnsi="Arial" w:cs="Arial"/>
                <w:color w:val="auto"/>
                <w:sz w:val="18"/>
                <w:szCs w:val="18"/>
              </w:rPr>
              <w:t>софинансировании</w:t>
            </w:r>
            <w:proofErr w:type="spellEnd"/>
            <w:r w:rsidRPr="008820CA">
              <w:rPr>
                <w:rFonts w:ascii="Arial" w:hAnsi="Arial" w:cs="Arial"/>
                <w:color w:val="auto"/>
                <w:sz w:val="18"/>
                <w:szCs w:val="18"/>
              </w:rPr>
              <w:t xml:space="preserve"> проекта, так и в виде непосредственного участия в реализации проекта на безвозмездной основе.</w:t>
            </w:r>
          </w:p>
          <w:p w:rsidR="008820CA" w:rsidRPr="008820CA" w:rsidRDefault="008820CA" w:rsidP="008820CA">
            <w:pPr>
              <w:spacing w:line="180" w:lineRule="exact"/>
              <w:jc w:val="both"/>
              <w:rPr>
                <w:rFonts w:ascii="Arial" w:hAnsi="Arial" w:cs="Arial"/>
                <w:color w:val="auto"/>
                <w:sz w:val="18"/>
                <w:szCs w:val="18"/>
                <w:highlight w:val="yellow"/>
              </w:rPr>
            </w:pPr>
          </w:p>
        </w:tc>
      </w:tr>
      <w:tr w:rsidR="008820CA" w:rsidRPr="008820CA" w:rsidTr="008820CA">
        <w:trPr>
          <w:jc w:val="center"/>
        </w:trPr>
        <w:tc>
          <w:tcPr>
            <w:tcW w:w="534" w:type="dxa"/>
          </w:tcPr>
          <w:p w:rsidR="008820CA" w:rsidRPr="008820CA" w:rsidRDefault="008820CA" w:rsidP="008820CA">
            <w:pPr>
              <w:spacing w:line="180" w:lineRule="exact"/>
              <w:jc w:val="center"/>
              <w:rPr>
                <w:rFonts w:ascii="Arial" w:hAnsi="Arial" w:cs="Arial"/>
                <w:color w:val="auto"/>
                <w:sz w:val="18"/>
                <w:szCs w:val="18"/>
              </w:rPr>
            </w:pPr>
            <w:r w:rsidRPr="008820CA">
              <w:rPr>
                <w:rFonts w:ascii="Arial" w:hAnsi="Arial" w:cs="Arial"/>
                <w:color w:val="auto"/>
                <w:sz w:val="18"/>
                <w:szCs w:val="18"/>
              </w:rPr>
              <w:t>5.</w:t>
            </w:r>
          </w:p>
        </w:tc>
        <w:tc>
          <w:tcPr>
            <w:tcW w:w="1984" w:type="dxa"/>
          </w:tcPr>
          <w:p w:rsidR="008820CA" w:rsidRPr="008820CA" w:rsidRDefault="008820CA" w:rsidP="008820CA">
            <w:pPr>
              <w:spacing w:line="180" w:lineRule="exact"/>
              <w:jc w:val="both"/>
              <w:rPr>
                <w:rFonts w:ascii="Arial" w:hAnsi="Arial" w:cs="Arial"/>
                <w:color w:val="auto"/>
                <w:sz w:val="18"/>
                <w:szCs w:val="18"/>
              </w:rPr>
            </w:pPr>
            <w:r w:rsidRPr="008820CA">
              <w:rPr>
                <w:rFonts w:ascii="Arial" w:hAnsi="Arial" w:cs="Arial"/>
                <w:color w:val="auto"/>
                <w:sz w:val="18"/>
                <w:szCs w:val="18"/>
              </w:rPr>
              <w:t>Предварительный расчет необходимых расходов на реализацию инициативного проекта и (или) проектно – сметная документация (ПСД)</w:t>
            </w:r>
          </w:p>
        </w:tc>
        <w:tc>
          <w:tcPr>
            <w:tcW w:w="2268" w:type="dxa"/>
          </w:tcPr>
          <w:p w:rsidR="008820CA" w:rsidRPr="008820CA" w:rsidRDefault="008820CA" w:rsidP="008820CA">
            <w:pPr>
              <w:spacing w:line="180" w:lineRule="exact"/>
              <w:jc w:val="both"/>
              <w:rPr>
                <w:rFonts w:ascii="Arial" w:hAnsi="Arial" w:cs="Arial"/>
                <w:color w:val="auto"/>
                <w:sz w:val="18"/>
                <w:szCs w:val="18"/>
                <w:highlight w:val="yellow"/>
              </w:rPr>
            </w:pPr>
            <w:r w:rsidRPr="008820CA">
              <w:rPr>
                <w:rFonts w:ascii="Arial" w:hAnsi="Arial" w:cs="Arial"/>
                <w:color w:val="auto"/>
                <w:sz w:val="18"/>
                <w:szCs w:val="18"/>
              </w:rPr>
              <w:t>4 343 342,40 рублей</w:t>
            </w:r>
          </w:p>
        </w:tc>
      </w:tr>
      <w:tr w:rsidR="008820CA" w:rsidRPr="008820CA" w:rsidTr="008820CA">
        <w:trPr>
          <w:jc w:val="center"/>
        </w:trPr>
        <w:tc>
          <w:tcPr>
            <w:tcW w:w="534" w:type="dxa"/>
          </w:tcPr>
          <w:p w:rsidR="008820CA" w:rsidRPr="008820CA" w:rsidRDefault="008820CA" w:rsidP="008820CA">
            <w:pPr>
              <w:spacing w:line="180" w:lineRule="exact"/>
              <w:jc w:val="center"/>
              <w:rPr>
                <w:rFonts w:ascii="Arial" w:hAnsi="Arial" w:cs="Arial"/>
                <w:color w:val="auto"/>
                <w:sz w:val="18"/>
                <w:szCs w:val="18"/>
              </w:rPr>
            </w:pPr>
            <w:r w:rsidRPr="008820CA">
              <w:rPr>
                <w:rFonts w:ascii="Arial" w:hAnsi="Arial" w:cs="Arial"/>
                <w:color w:val="auto"/>
                <w:sz w:val="18"/>
                <w:szCs w:val="18"/>
              </w:rPr>
              <w:t>6.</w:t>
            </w:r>
          </w:p>
        </w:tc>
        <w:tc>
          <w:tcPr>
            <w:tcW w:w="1984" w:type="dxa"/>
          </w:tcPr>
          <w:p w:rsidR="008820CA" w:rsidRPr="008820CA" w:rsidRDefault="008820CA" w:rsidP="008820CA">
            <w:pPr>
              <w:spacing w:line="180" w:lineRule="exact"/>
              <w:jc w:val="both"/>
              <w:rPr>
                <w:rFonts w:ascii="Arial" w:hAnsi="Arial" w:cs="Arial"/>
                <w:color w:val="auto"/>
                <w:sz w:val="18"/>
                <w:szCs w:val="18"/>
              </w:rPr>
            </w:pPr>
            <w:r w:rsidRPr="008820CA">
              <w:rPr>
                <w:rFonts w:ascii="Arial" w:hAnsi="Arial" w:cs="Arial"/>
                <w:color w:val="auto"/>
                <w:sz w:val="18"/>
                <w:szCs w:val="18"/>
              </w:rPr>
              <w:t>Планируемые сроки реализации инициативного проекта</w:t>
            </w:r>
          </w:p>
        </w:tc>
        <w:tc>
          <w:tcPr>
            <w:tcW w:w="2268" w:type="dxa"/>
          </w:tcPr>
          <w:p w:rsidR="008820CA" w:rsidRPr="008820CA" w:rsidRDefault="008820CA" w:rsidP="008820CA">
            <w:pPr>
              <w:spacing w:line="180" w:lineRule="exact"/>
              <w:jc w:val="both"/>
              <w:rPr>
                <w:rFonts w:ascii="Arial" w:hAnsi="Arial" w:cs="Arial"/>
                <w:color w:val="auto"/>
                <w:sz w:val="18"/>
                <w:szCs w:val="18"/>
                <w:highlight w:val="yellow"/>
              </w:rPr>
            </w:pPr>
            <w:r w:rsidRPr="008820CA">
              <w:rPr>
                <w:rFonts w:ascii="Arial" w:hAnsi="Arial" w:cs="Arial"/>
                <w:color w:val="auto"/>
                <w:sz w:val="18"/>
                <w:szCs w:val="18"/>
              </w:rPr>
              <w:t>01 сентября 2024 года</w:t>
            </w:r>
          </w:p>
        </w:tc>
      </w:tr>
      <w:tr w:rsidR="008820CA" w:rsidRPr="008820CA" w:rsidTr="008820CA">
        <w:trPr>
          <w:jc w:val="center"/>
        </w:trPr>
        <w:tc>
          <w:tcPr>
            <w:tcW w:w="534" w:type="dxa"/>
          </w:tcPr>
          <w:p w:rsidR="008820CA" w:rsidRPr="008820CA" w:rsidRDefault="008820CA" w:rsidP="008820CA">
            <w:pPr>
              <w:spacing w:line="180" w:lineRule="exact"/>
              <w:jc w:val="center"/>
              <w:rPr>
                <w:rFonts w:ascii="Arial" w:hAnsi="Arial" w:cs="Arial"/>
                <w:color w:val="auto"/>
                <w:sz w:val="18"/>
                <w:szCs w:val="18"/>
              </w:rPr>
            </w:pPr>
            <w:r w:rsidRPr="008820CA">
              <w:rPr>
                <w:rFonts w:ascii="Arial" w:hAnsi="Arial" w:cs="Arial"/>
                <w:color w:val="auto"/>
                <w:sz w:val="18"/>
                <w:szCs w:val="18"/>
              </w:rPr>
              <w:t>7.</w:t>
            </w:r>
          </w:p>
        </w:tc>
        <w:tc>
          <w:tcPr>
            <w:tcW w:w="1984" w:type="dxa"/>
          </w:tcPr>
          <w:p w:rsidR="008820CA" w:rsidRPr="008820CA" w:rsidRDefault="008820CA" w:rsidP="008820CA">
            <w:pPr>
              <w:spacing w:line="180" w:lineRule="exact"/>
              <w:jc w:val="both"/>
              <w:rPr>
                <w:rFonts w:ascii="Arial" w:hAnsi="Arial" w:cs="Arial"/>
                <w:color w:val="auto"/>
                <w:sz w:val="18"/>
                <w:szCs w:val="18"/>
              </w:rPr>
            </w:pPr>
            <w:r w:rsidRPr="008820CA">
              <w:rPr>
                <w:rFonts w:ascii="Arial" w:hAnsi="Arial" w:cs="Arial"/>
                <w:color w:val="auto"/>
                <w:sz w:val="18"/>
                <w:szCs w:val="18"/>
              </w:rPr>
              <w:t>Планируемое (возможное) финансовое, имущественное и (или) трудовое участие лиц, заинтересованных в реализации инициативного проекта</w:t>
            </w:r>
          </w:p>
        </w:tc>
        <w:tc>
          <w:tcPr>
            <w:tcW w:w="2268" w:type="dxa"/>
          </w:tcPr>
          <w:p w:rsidR="008820CA" w:rsidRPr="008820CA" w:rsidRDefault="008820CA" w:rsidP="008820CA">
            <w:pPr>
              <w:spacing w:line="180" w:lineRule="exact"/>
              <w:jc w:val="both"/>
              <w:rPr>
                <w:rFonts w:ascii="Arial" w:hAnsi="Arial" w:cs="Arial"/>
                <w:color w:val="auto"/>
                <w:sz w:val="18"/>
                <w:szCs w:val="18"/>
              </w:rPr>
            </w:pPr>
            <w:r w:rsidRPr="008820CA">
              <w:rPr>
                <w:rFonts w:ascii="Arial" w:hAnsi="Arial" w:cs="Arial"/>
                <w:color w:val="auto"/>
                <w:sz w:val="18"/>
                <w:szCs w:val="18"/>
              </w:rPr>
              <w:t>25</w:t>
            </w:r>
          </w:p>
          <w:p w:rsidR="008820CA" w:rsidRPr="008820CA" w:rsidRDefault="008820CA" w:rsidP="008820CA">
            <w:pPr>
              <w:spacing w:line="180" w:lineRule="exact"/>
              <w:jc w:val="both"/>
              <w:rPr>
                <w:rFonts w:ascii="Arial" w:hAnsi="Arial" w:cs="Arial"/>
                <w:color w:val="auto"/>
                <w:sz w:val="18"/>
                <w:szCs w:val="18"/>
                <w:highlight w:val="yellow"/>
              </w:rPr>
            </w:pPr>
          </w:p>
        </w:tc>
      </w:tr>
      <w:tr w:rsidR="008820CA" w:rsidRPr="008820CA" w:rsidTr="008820CA">
        <w:trPr>
          <w:jc w:val="center"/>
        </w:trPr>
        <w:tc>
          <w:tcPr>
            <w:tcW w:w="534" w:type="dxa"/>
          </w:tcPr>
          <w:p w:rsidR="008820CA" w:rsidRPr="008820CA" w:rsidRDefault="008820CA" w:rsidP="008820CA">
            <w:pPr>
              <w:spacing w:line="180" w:lineRule="exact"/>
              <w:jc w:val="center"/>
              <w:rPr>
                <w:rFonts w:ascii="Arial" w:hAnsi="Arial" w:cs="Arial"/>
                <w:color w:val="auto"/>
                <w:sz w:val="18"/>
                <w:szCs w:val="18"/>
              </w:rPr>
            </w:pPr>
            <w:r w:rsidRPr="008820CA">
              <w:rPr>
                <w:rFonts w:ascii="Arial" w:hAnsi="Arial" w:cs="Arial"/>
                <w:color w:val="auto"/>
                <w:sz w:val="18"/>
                <w:szCs w:val="18"/>
              </w:rPr>
              <w:t xml:space="preserve">8. </w:t>
            </w:r>
          </w:p>
        </w:tc>
        <w:tc>
          <w:tcPr>
            <w:tcW w:w="1984" w:type="dxa"/>
          </w:tcPr>
          <w:p w:rsidR="008820CA" w:rsidRPr="008820CA" w:rsidRDefault="008820CA" w:rsidP="008820CA">
            <w:pPr>
              <w:spacing w:line="180" w:lineRule="exact"/>
              <w:jc w:val="both"/>
              <w:rPr>
                <w:rFonts w:ascii="Arial" w:hAnsi="Arial" w:cs="Arial"/>
                <w:color w:val="auto"/>
                <w:sz w:val="18"/>
                <w:szCs w:val="18"/>
              </w:rPr>
            </w:pPr>
            <w:r w:rsidRPr="008820CA">
              <w:rPr>
                <w:rFonts w:ascii="Arial" w:hAnsi="Arial" w:cs="Arial"/>
                <w:color w:val="auto"/>
                <w:sz w:val="18"/>
                <w:szCs w:val="18"/>
              </w:rPr>
              <w:t>Объем средств местного бюджета в случае, если предполагается использование этих сре</w:t>
            </w:r>
            <w:proofErr w:type="gramStart"/>
            <w:r w:rsidRPr="008820CA">
              <w:rPr>
                <w:rFonts w:ascii="Arial" w:hAnsi="Arial" w:cs="Arial"/>
                <w:color w:val="auto"/>
                <w:sz w:val="18"/>
                <w:szCs w:val="18"/>
              </w:rPr>
              <w:t>дств в р</w:t>
            </w:r>
            <w:proofErr w:type="gramEnd"/>
            <w:r w:rsidRPr="008820CA">
              <w:rPr>
                <w:rFonts w:ascii="Arial" w:hAnsi="Arial" w:cs="Arial"/>
                <w:color w:val="auto"/>
                <w:sz w:val="18"/>
                <w:szCs w:val="18"/>
              </w:rPr>
              <w:t>еализации инициативного проекта, за исключением планируемого объема инициативных платежей</w:t>
            </w:r>
          </w:p>
        </w:tc>
        <w:tc>
          <w:tcPr>
            <w:tcW w:w="2268" w:type="dxa"/>
          </w:tcPr>
          <w:p w:rsidR="008820CA" w:rsidRPr="008820CA" w:rsidRDefault="008820CA" w:rsidP="008820CA">
            <w:pPr>
              <w:spacing w:line="180" w:lineRule="exact"/>
              <w:jc w:val="both"/>
              <w:rPr>
                <w:rFonts w:ascii="Arial" w:hAnsi="Arial" w:cs="Arial"/>
                <w:color w:val="auto"/>
                <w:sz w:val="18"/>
                <w:szCs w:val="18"/>
                <w:highlight w:val="yellow"/>
              </w:rPr>
            </w:pPr>
            <w:r w:rsidRPr="008820CA">
              <w:rPr>
                <w:rFonts w:ascii="Arial" w:hAnsi="Arial" w:cs="Arial"/>
                <w:color w:val="auto"/>
                <w:sz w:val="18"/>
                <w:szCs w:val="18"/>
              </w:rPr>
              <w:t>4 343 342,40 рублей</w:t>
            </w:r>
          </w:p>
        </w:tc>
      </w:tr>
      <w:tr w:rsidR="008820CA" w:rsidRPr="008820CA" w:rsidTr="008820CA">
        <w:trPr>
          <w:jc w:val="center"/>
        </w:trPr>
        <w:tc>
          <w:tcPr>
            <w:tcW w:w="534" w:type="dxa"/>
          </w:tcPr>
          <w:p w:rsidR="008820CA" w:rsidRPr="008820CA" w:rsidRDefault="008820CA" w:rsidP="008820CA">
            <w:pPr>
              <w:spacing w:line="180" w:lineRule="exact"/>
              <w:jc w:val="center"/>
              <w:rPr>
                <w:rFonts w:ascii="Arial" w:hAnsi="Arial" w:cs="Arial"/>
                <w:color w:val="auto"/>
                <w:sz w:val="18"/>
                <w:szCs w:val="18"/>
              </w:rPr>
            </w:pPr>
            <w:r w:rsidRPr="008820CA">
              <w:rPr>
                <w:rFonts w:ascii="Arial" w:hAnsi="Arial" w:cs="Arial"/>
                <w:color w:val="auto"/>
                <w:sz w:val="18"/>
                <w:szCs w:val="18"/>
              </w:rPr>
              <w:t>9.</w:t>
            </w:r>
          </w:p>
        </w:tc>
        <w:tc>
          <w:tcPr>
            <w:tcW w:w="1984" w:type="dxa"/>
          </w:tcPr>
          <w:p w:rsidR="008820CA" w:rsidRPr="008820CA" w:rsidRDefault="008820CA" w:rsidP="008820CA">
            <w:pPr>
              <w:spacing w:line="180" w:lineRule="exact"/>
              <w:jc w:val="both"/>
              <w:rPr>
                <w:rFonts w:ascii="Arial" w:hAnsi="Arial" w:cs="Arial"/>
                <w:color w:val="auto"/>
                <w:sz w:val="18"/>
                <w:szCs w:val="18"/>
              </w:rPr>
            </w:pPr>
            <w:r w:rsidRPr="008820CA">
              <w:rPr>
                <w:rFonts w:ascii="Arial" w:hAnsi="Arial" w:cs="Arial"/>
                <w:color w:val="auto"/>
                <w:sz w:val="18"/>
                <w:szCs w:val="18"/>
              </w:rPr>
              <w:t xml:space="preserve">Территория округа, в границах которого </w:t>
            </w:r>
            <w:r w:rsidRPr="008820CA">
              <w:rPr>
                <w:rFonts w:ascii="Arial" w:hAnsi="Arial" w:cs="Arial"/>
                <w:color w:val="auto"/>
                <w:sz w:val="18"/>
                <w:szCs w:val="18"/>
              </w:rPr>
              <w:lastRenderedPageBreak/>
              <w:t>будет реализовываться инициативный проект</w:t>
            </w:r>
          </w:p>
        </w:tc>
        <w:tc>
          <w:tcPr>
            <w:tcW w:w="2268" w:type="dxa"/>
          </w:tcPr>
          <w:p w:rsidR="008820CA" w:rsidRPr="008820CA" w:rsidRDefault="008820CA" w:rsidP="008820CA">
            <w:pPr>
              <w:spacing w:line="180" w:lineRule="exact"/>
              <w:jc w:val="both"/>
              <w:rPr>
                <w:rFonts w:ascii="Arial" w:hAnsi="Arial" w:cs="Arial"/>
                <w:color w:val="auto"/>
                <w:sz w:val="18"/>
                <w:szCs w:val="18"/>
              </w:rPr>
            </w:pPr>
            <w:r w:rsidRPr="008820CA">
              <w:rPr>
                <w:rFonts w:ascii="Arial" w:hAnsi="Arial" w:cs="Arial"/>
                <w:color w:val="auto"/>
                <w:sz w:val="18"/>
                <w:szCs w:val="18"/>
              </w:rPr>
              <w:t>село Сотниковское, Благодарненского городского округа, Ставропольского края, территория западного кладбища</w:t>
            </w:r>
          </w:p>
        </w:tc>
      </w:tr>
    </w:tbl>
    <w:p w:rsidR="00ED15FC" w:rsidRDefault="00ED15FC" w:rsidP="00ED1049">
      <w:pPr>
        <w:tabs>
          <w:tab w:val="left" w:pos="1620"/>
        </w:tabs>
        <w:spacing w:line="180" w:lineRule="exact"/>
        <w:jc w:val="both"/>
        <w:rPr>
          <w:rFonts w:ascii="Arial" w:hAnsi="Arial" w:cs="Arial"/>
          <w:color w:val="auto"/>
          <w:sz w:val="18"/>
          <w:szCs w:val="18"/>
        </w:rPr>
      </w:pPr>
    </w:p>
    <w:p w:rsidR="00C40362" w:rsidRPr="00C40362" w:rsidRDefault="00C40362" w:rsidP="00C40362">
      <w:pPr>
        <w:tabs>
          <w:tab w:val="left" w:pos="1620"/>
        </w:tabs>
        <w:spacing w:line="180" w:lineRule="exact"/>
        <w:jc w:val="both"/>
        <w:rPr>
          <w:rFonts w:ascii="Arial" w:hAnsi="Arial" w:cs="Arial"/>
          <w:color w:val="auto"/>
          <w:sz w:val="18"/>
          <w:szCs w:val="18"/>
        </w:rPr>
      </w:pPr>
      <w:r w:rsidRPr="00C40362">
        <w:rPr>
          <w:rFonts w:ascii="Arial" w:hAnsi="Arial" w:cs="Arial"/>
          <w:color w:val="auto"/>
          <w:sz w:val="18"/>
          <w:szCs w:val="18"/>
        </w:rPr>
        <w:t>Инициаторы проекта</w:t>
      </w:r>
    </w:p>
    <w:p w:rsidR="00C40362" w:rsidRPr="00C40362" w:rsidRDefault="00C40362" w:rsidP="00C40362">
      <w:pPr>
        <w:tabs>
          <w:tab w:val="left" w:pos="1620"/>
        </w:tabs>
        <w:spacing w:line="180" w:lineRule="exact"/>
        <w:jc w:val="both"/>
        <w:rPr>
          <w:rFonts w:ascii="Arial" w:hAnsi="Arial" w:cs="Arial"/>
          <w:color w:val="auto"/>
          <w:sz w:val="18"/>
          <w:szCs w:val="18"/>
        </w:rPr>
      </w:pPr>
      <w:r w:rsidRPr="00C40362">
        <w:rPr>
          <w:rFonts w:ascii="Arial" w:hAnsi="Arial" w:cs="Arial"/>
          <w:color w:val="auto"/>
          <w:sz w:val="18"/>
          <w:szCs w:val="18"/>
        </w:rPr>
        <w:t>Тучина Т.А.</w:t>
      </w:r>
    </w:p>
    <w:p w:rsidR="00C40362" w:rsidRPr="00C40362" w:rsidRDefault="00C40362" w:rsidP="00C40362">
      <w:pPr>
        <w:tabs>
          <w:tab w:val="left" w:pos="1620"/>
        </w:tabs>
        <w:spacing w:line="180" w:lineRule="exact"/>
        <w:jc w:val="both"/>
        <w:rPr>
          <w:rFonts w:ascii="Arial" w:hAnsi="Arial" w:cs="Arial"/>
          <w:color w:val="auto"/>
          <w:sz w:val="18"/>
          <w:szCs w:val="18"/>
        </w:rPr>
      </w:pPr>
      <w:r w:rsidRPr="00C40362">
        <w:rPr>
          <w:rFonts w:ascii="Arial" w:hAnsi="Arial" w:cs="Arial"/>
          <w:color w:val="auto"/>
          <w:sz w:val="18"/>
          <w:szCs w:val="18"/>
        </w:rPr>
        <w:t>Жукова В.М.</w:t>
      </w:r>
    </w:p>
    <w:p w:rsidR="00C40362" w:rsidRPr="00C40362" w:rsidRDefault="00C40362" w:rsidP="00C40362">
      <w:pPr>
        <w:tabs>
          <w:tab w:val="left" w:pos="1620"/>
        </w:tabs>
        <w:spacing w:line="180" w:lineRule="exact"/>
        <w:jc w:val="both"/>
        <w:rPr>
          <w:rFonts w:ascii="Arial" w:hAnsi="Arial" w:cs="Arial"/>
          <w:color w:val="auto"/>
          <w:sz w:val="18"/>
          <w:szCs w:val="18"/>
        </w:rPr>
      </w:pPr>
      <w:r w:rsidRPr="00C40362">
        <w:rPr>
          <w:rFonts w:ascii="Arial" w:hAnsi="Arial" w:cs="Arial"/>
          <w:color w:val="auto"/>
          <w:sz w:val="18"/>
          <w:szCs w:val="18"/>
        </w:rPr>
        <w:t>Гончарова А.Н.</w:t>
      </w:r>
    </w:p>
    <w:p w:rsidR="00C40362" w:rsidRPr="00C40362" w:rsidRDefault="00C40362" w:rsidP="00C40362">
      <w:pPr>
        <w:tabs>
          <w:tab w:val="left" w:pos="1620"/>
        </w:tabs>
        <w:spacing w:line="180" w:lineRule="exact"/>
        <w:jc w:val="both"/>
        <w:rPr>
          <w:rFonts w:ascii="Arial" w:hAnsi="Arial" w:cs="Arial"/>
          <w:color w:val="auto"/>
          <w:sz w:val="18"/>
          <w:szCs w:val="18"/>
        </w:rPr>
      </w:pPr>
      <w:r w:rsidRPr="00C40362">
        <w:rPr>
          <w:rFonts w:ascii="Arial" w:hAnsi="Arial" w:cs="Arial"/>
          <w:color w:val="auto"/>
          <w:sz w:val="18"/>
          <w:szCs w:val="18"/>
        </w:rPr>
        <w:t>Астахова А.П.</w:t>
      </w:r>
    </w:p>
    <w:p w:rsidR="00ED15FC" w:rsidRDefault="00C40362" w:rsidP="00C40362">
      <w:pPr>
        <w:tabs>
          <w:tab w:val="left" w:pos="1620"/>
        </w:tabs>
        <w:spacing w:line="180" w:lineRule="exact"/>
        <w:jc w:val="both"/>
        <w:rPr>
          <w:rFonts w:ascii="Arial" w:hAnsi="Arial" w:cs="Arial"/>
          <w:color w:val="auto"/>
          <w:sz w:val="18"/>
          <w:szCs w:val="18"/>
        </w:rPr>
      </w:pPr>
      <w:r w:rsidRPr="00C40362">
        <w:rPr>
          <w:rFonts w:ascii="Arial" w:hAnsi="Arial" w:cs="Arial"/>
          <w:color w:val="auto"/>
          <w:sz w:val="18"/>
          <w:szCs w:val="18"/>
        </w:rPr>
        <w:t>Кулешова Е.</w:t>
      </w:r>
      <w:proofErr w:type="gramStart"/>
      <w:r w:rsidRPr="00C40362">
        <w:rPr>
          <w:rFonts w:ascii="Arial" w:hAnsi="Arial" w:cs="Arial"/>
          <w:color w:val="auto"/>
          <w:sz w:val="18"/>
          <w:szCs w:val="18"/>
        </w:rPr>
        <w:t>В</w:t>
      </w:r>
      <w:proofErr w:type="gramEnd"/>
    </w:p>
    <w:p w:rsidR="00ED15FC" w:rsidRDefault="00ED15FC" w:rsidP="00ED1049">
      <w:pPr>
        <w:tabs>
          <w:tab w:val="left" w:pos="1620"/>
        </w:tabs>
        <w:spacing w:line="180" w:lineRule="exact"/>
        <w:jc w:val="both"/>
        <w:rPr>
          <w:rFonts w:ascii="Arial" w:hAnsi="Arial" w:cs="Arial"/>
          <w:color w:val="auto"/>
          <w:sz w:val="18"/>
          <w:szCs w:val="18"/>
        </w:rPr>
      </w:pPr>
    </w:p>
    <w:tbl>
      <w:tblPr>
        <w:tblStyle w:val="540"/>
        <w:tblW w:w="4815" w:type="dxa"/>
        <w:tblInd w:w="113" w:type="dxa"/>
        <w:tblLook w:val="04A0" w:firstRow="1" w:lastRow="0" w:firstColumn="1" w:lastColumn="0" w:noHBand="0" w:noVBand="1"/>
      </w:tblPr>
      <w:tblGrid>
        <w:gridCol w:w="534"/>
        <w:gridCol w:w="1871"/>
        <w:gridCol w:w="2410"/>
      </w:tblGrid>
      <w:tr w:rsidR="00C40362" w:rsidRPr="00C40362" w:rsidTr="00C40362">
        <w:tc>
          <w:tcPr>
            <w:tcW w:w="534" w:type="dxa"/>
          </w:tcPr>
          <w:p w:rsidR="00C40362" w:rsidRPr="00C40362" w:rsidRDefault="00C40362" w:rsidP="00C40362">
            <w:pPr>
              <w:spacing w:line="180" w:lineRule="exact"/>
              <w:jc w:val="center"/>
              <w:rPr>
                <w:rFonts w:ascii="Arial" w:hAnsi="Arial" w:cs="Arial"/>
                <w:color w:val="auto"/>
                <w:sz w:val="18"/>
                <w:szCs w:val="18"/>
              </w:rPr>
            </w:pPr>
            <w:r w:rsidRPr="00C40362">
              <w:rPr>
                <w:rFonts w:ascii="Arial" w:hAnsi="Arial" w:cs="Arial"/>
                <w:color w:val="auto"/>
                <w:sz w:val="18"/>
                <w:szCs w:val="18"/>
              </w:rPr>
              <w:t xml:space="preserve">№ </w:t>
            </w:r>
            <w:proofErr w:type="spellStart"/>
            <w:r w:rsidRPr="00C40362">
              <w:rPr>
                <w:rFonts w:ascii="Arial" w:hAnsi="Arial" w:cs="Arial"/>
                <w:color w:val="auto"/>
                <w:sz w:val="18"/>
                <w:szCs w:val="18"/>
              </w:rPr>
              <w:t>п.п</w:t>
            </w:r>
            <w:proofErr w:type="spellEnd"/>
            <w:r w:rsidRPr="00C40362">
              <w:rPr>
                <w:rFonts w:ascii="Arial" w:hAnsi="Arial" w:cs="Arial"/>
                <w:color w:val="auto"/>
                <w:sz w:val="18"/>
                <w:szCs w:val="18"/>
              </w:rPr>
              <w:t>.</w:t>
            </w:r>
          </w:p>
        </w:tc>
        <w:tc>
          <w:tcPr>
            <w:tcW w:w="1871" w:type="dxa"/>
          </w:tcPr>
          <w:p w:rsidR="00C40362" w:rsidRPr="00C40362" w:rsidRDefault="00C40362" w:rsidP="00C40362">
            <w:pPr>
              <w:spacing w:line="180" w:lineRule="exact"/>
              <w:jc w:val="center"/>
              <w:rPr>
                <w:rFonts w:ascii="Arial" w:hAnsi="Arial" w:cs="Arial"/>
                <w:color w:val="auto"/>
                <w:sz w:val="18"/>
                <w:szCs w:val="18"/>
              </w:rPr>
            </w:pPr>
            <w:r w:rsidRPr="00C40362">
              <w:rPr>
                <w:rFonts w:ascii="Arial" w:hAnsi="Arial" w:cs="Arial"/>
                <w:color w:val="auto"/>
                <w:sz w:val="18"/>
                <w:szCs w:val="18"/>
              </w:rPr>
              <w:t>Сведения об инициативном проекте</w:t>
            </w:r>
          </w:p>
        </w:tc>
        <w:tc>
          <w:tcPr>
            <w:tcW w:w="2410" w:type="dxa"/>
          </w:tcPr>
          <w:p w:rsidR="00C40362" w:rsidRPr="00C40362" w:rsidRDefault="00C40362" w:rsidP="00C40362">
            <w:pPr>
              <w:spacing w:line="180" w:lineRule="exact"/>
              <w:jc w:val="center"/>
              <w:rPr>
                <w:rFonts w:ascii="Arial" w:hAnsi="Arial" w:cs="Arial"/>
                <w:color w:val="auto"/>
                <w:sz w:val="18"/>
                <w:szCs w:val="18"/>
                <w:highlight w:val="yellow"/>
              </w:rPr>
            </w:pPr>
            <w:r w:rsidRPr="00C40362">
              <w:rPr>
                <w:rFonts w:ascii="Arial" w:hAnsi="Arial" w:cs="Arial"/>
                <w:color w:val="auto"/>
                <w:sz w:val="18"/>
                <w:szCs w:val="18"/>
              </w:rPr>
              <w:t>Описание</w:t>
            </w:r>
          </w:p>
        </w:tc>
      </w:tr>
      <w:tr w:rsidR="00C40362" w:rsidRPr="00C40362" w:rsidTr="00C40362">
        <w:tc>
          <w:tcPr>
            <w:tcW w:w="534" w:type="dxa"/>
          </w:tcPr>
          <w:p w:rsidR="00C40362" w:rsidRPr="00C40362" w:rsidRDefault="00C40362" w:rsidP="00C40362">
            <w:pPr>
              <w:spacing w:line="180" w:lineRule="exact"/>
              <w:jc w:val="center"/>
              <w:rPr>
                <w:rFonts w:ascii="Arial" w:hAnsi="Arial" w:cs="Arial"/>
                <w:color w:val="auto"/>
                <w:sz w:val="18"/>
                <w:szCs w:val="18"/>
              </w:rPr>
            </w:pPr>
            <w:r w:rsidRPr="00C40362">
              <w:rPr>
                <w:rFonts w:ascii="Arial" w:hAnsi="Arial" w:cs="Arial"/>
                <w:color w:val="auto"/>
                <w:sz w:val="18"/>
                <w:szCs w:val="18"/>
              </w:rPr>
              <w:t>1.</w:t>
            </w:r>
          </w:p>
        </w:tc>
        <w:tc>
          <w:tcPr>
            <w:tcW w:w="1871" w:type="dxa"/>
          </w:tcPr>
          <w:p w:rsidR="00C40362" w:rsidRPr="00C40362" w:rsidRDefault="00C40362" w:rsidP="00C40362">
            <w:pPr>
              <w:spacing w:line="180" w:lineRule="exact"/>
              <w:jc w:val="both"/>
              <w:rPr>
                <w:rFonts w:ascii="Arial" w:hAnsi="Arial" w:cs="Arial"/>
                <w:color w:val="auto"/>
                <w:sz w:val="18"/>
                <w:szCs w:val="18"/>
              </w:rPr>
            </w:pPr>
            <w:r w:rsidRPr="00C40362">
              <w:rPr>
                <w:rFonts w:ascii="Arial" w:hAnsi="Arial" w:cs="Arial"/>
                <w:color w:val="auto"/>
                <w:sz w:val="18"/>
                <w:szCs w:val="18"/>
              </w:rPr>
              <w:t>Наименование инициативного проекта</w:t>
            </w:r>
          </w:p>
        </w:tc>
        <w:tc>
          <w:tcPr>
            <w:tcW w:w="2410" w:type="dxa"/>
          </w:tcPr>
          <w:p w:rsidR="00C40362" w:rsidRPr="00C40362" w:rsidRDefault="00C40362" w:rsidP="00C40362">
            <w:pPr>
              <w:widowControl w:val="0"/>
              <w:autoSpaceDE w:val="0"/>
              <w:autoSpaceDN w:val="0"/>
              <w:adjustRightInd w:val="0"/>
              <w:spacing w:line="180" w:lineRule="exact"/>
              <w:jc w:val="both"/>
              <w:rPr>
                <w:rFonts w:ascii="Arial" w:hAnsi="Arial" w:cs="Arial"/>
                <w:color w:val="auto"/>
                <w:sz w:val="18"/>
                <w:szCs w:val="18"/>
              </w:rPr>
            </w:pPr>
            <w:proofErr w:type="gramStart"/>
            <w:r w:rsidRPr="00C40362">
              <w:rPr>
                <w:rFonts w:ascii="Arial" w:hAnsi="Arial" w:cs="Arial"/>
                <w:color w:val="auto"/>
                <w:sz w:val="18"/>
                <w:szCs w:val="18"/>
              </w:rPr>
              <w:t>Благоустройство парковой зоны по ул. Советская б/н в с. Сотниковское Благодарненского городского округа Ставропольского края</w:t>
            </w:r>
            <w:proofErr w:type="gramEnd"/>
          </w:p>
        </w:tc>
      </w:tr>
      <w:tr w:rsidR="00C40362" w:rsidRPr="00C40362" w:rsidTr="00C40362">
        <w:tc>
          <w:tcPr>
            <w:tcW w:w="534" w:type="dxa"/>
          </w:tcPr>
          <w:p w:rsidR="00C40362" w:rsidRPr="00C40362" w:rsidRDefault="00C40362" w:rsidP="00C40362">
            <w:pPr>
              <w:spacing w:line="180" w:lineRule="exact"/>
              <w:jc w:val="center"/>
              <w:rPr>
                <w:rFonts w:ascii="Arial" w:hAnsi="Arial" w:cs="Arial"/>
                <w:color w:val="auto"/>
                <w:sz w:val="18"/>
                <w:szCs w:val="18"/>
              </w:rPr>
            </w:pPr>
            <w:r w:rsidRPr="00C40362">
              <w:rPr>
                <w:rFonts w:ascii="Arial" w:hAnsi="Arial" w:cs="Arial"/>
                <w:color w:val="auto"/>
                <w:sz w:val="18"/>
                <w:szCs w:val="18"/>
              </w:rPr>
              <w:t>2.</w:t>
            </w:r>
          </w:p>
        </w:tc>
        <w:tc>
          <w:tcPr>
            <w:tcW w:w="1871" w:type="dxa"/>
          </w:tcPr>
          <w:p w:rsidR="00C40362" w:rsidRPr="00C40362" w:rsidRDefault="00C40362" w:rsidP="00C40362">
            <w:pPr>
              <w:spacing w:line="180" w:lineRule="exact"/>
              <w:jc w:val="both"/>
              <w:rPr>
                <w:rFonts w:ascii="Arial" w:hAnsi="Arial" w:cs="Arial"/>
                <w:color w:val="auto"/>
                <w:sz w:val="18"/>
                <w:szCs w:val="18"/>
              </w:rPr>
            </w:pPr>
            <w:r w:rsidRPr="00C40362">
              <w:rPr>
                <w:rFonts w:ascii="Arial" w:hAnsi="Arial" w:cs="Arial"/>
                <w:color w:val="auto"/>
                <w:sz w:val="18"/>
                <w:szCs w:val="18"/>
              </w:rPr>
              <w:t>Описание проблемы, решение которой имеет приоритетное значение для жителей округа или его части</w:t>
            </w:r>
          </w:p>
        </w:tc>
        <w:tc>
          <w:tcPr>
            <w:tcW w:w="2410" w:type="dxa"/>
          </w:tcPr>
          <w:p w:rsidR="00C40362" w:rsidRPr="00C40362" w:rsidRDefault="00C40362" w:rsidP="00C40362">
            <w:pPr>
              <w:spacing w:line="180" w:lineRule="exact"/>
              <w:jc w:val="both"/>
              <w:rPr>
                <w:rFonts w:ascii="Arial" w:hAnsi="Arial" w:cs="Arial"/>
                <w:color w:val="auto"/>
                <w:sz w:val="18"/>
                <w:szCs w:val="18"/>
              </w:rPr>
            </w:pPr>
            <w:r w:rsidRPr="00C40362">
              <w:rPr>
                <w:rFonts w:ascii="Arial" w:hAnsi="Arial" w:cs="Arial"/>
                <w:color w:val="auto"/>
                <w:sz w:val="18"/>
                <w:szCs w:val="18"/>
              </w:rPr>
              <w:t xml:space="preserve">В настоящее время все большее значение приобретают мероприятия по улучшению окружающей среды, озеленению, благоустройству населенных пунктов. Возрастает значение естественной природы в озеленении населенного пункта, формировании его внешнего облика. Все более актуальным становится улучшение </w:t>
            </w:r>
            <w:proofErr w:type="gramStart"/>
            <w:r w:rsidRPr="00C40362">
              <w:rPr>
                <w:rFonts w:ascii="Arial" w:hAnsi="Arial" w:cs="Arial"/>
                <w:color w:val="auto"/>
                <w:sz w:val="18"/>
                <w:szCs w:val="18"/>
              </w:rPr>
              <w:t>эстетического вида</w:t>
            </w:r>
            <w:proofErr w:type="gramEnd"/>
            <w:r w:rsidRPr="00C40362">
              <w:rPr>
                <w:rFonts w:ascii="Arial" w:hAnsi="Arial" w:cs="Arial"/>
                <w:color w:val="auto"/>
                <w:sz w:val="18"/>
                <w:szCs w:val="18"/>
              </w:rPr>
              <w:t xml:space="preserve"> сельских парков: ухоженная растительность, яркие гармоничные цветники, удобные скамейки для отдыха, презентабельного вида дорожки, красивый ухоженный газон</w:t>
            </w:r>
          </w:p>
        </w:tc>
      </w:tr>
      <w:tr w:rsidR="00C40362" w:rsidRPr="00C40362" w:rsidTr="00C40362">
        <w:tc>
          <w:tcPr>
            <w:tcW w:w="534" w:type="dxa"/>
          </w:tcPr>
          <w:p w:rsidR="00C40362" w:rsidRPr="00C40362" w:rsidRDefault="00C40362" w:rsidP="00C40362">
            <w:pPr>
              <w:spacing w:line="180" w:lineRule="exact"/>
              <w:jc w:val="center"/>
              <w:rPr>
                <w:rFonts w:ascii="Arial" w:hAnsi="Arial" w:cs="Arial"/>
                <w:color w:val="auto"/>
                <w:sz w:val="18"/>
                <w:szCs w:val="18"/>
              </w:rPr>
            </w:pPr>
            <w:r w:rsidRPr="00C40362">
              <w:rPr>
                <w:rFonts w:ascii="Arial" w:hAnsi="Arial" w:cs="Arial"/>
                <w:color w:val="auto"/>
                <w:sz w:val="18"/>
                <w:szCs w:val="18"/>
              </w:rPr>
              <w:t>3.</w:t>
            </w:r>
          </w:p>
        </w:tc>
        <w:tc>
          <w:tcPr>
            <w:tcW w:w="1871" w:type="dxa"/>
          </w:tcPr>
          <w:p w:rsidR="00C40362" w:rsidRPr="00C40362" w:rsidRDefault="00C40362" w:rsidP="00C40362">
            <w:pPr>
              <w:spacing w:line="180" w:lineRule="exact"/>
              <w:jc w:val="both"/>
              <w:rPr>
                <w:rFonts w:ascii="Arial" w:hAnsi="Arial" w:cs="Arial"/>
                <w:color w:val="auto"/>
                <w:sz w:val="18"/>
                <w:szCs w:val="18"/>
              </w:rPr>
            </w:pPr>
            <w:r w:rsidRPr="00C40362">
              <w:rPr>
                <w:rFonts w:ascii="Arial" w:hAnsi="Arial" w:cs="Arial"/>
                <w:color w:val="auto"/>
                <w:sz w:val="18"/>
                <w:szCs w:val="18"/>
              </w:rPr>
              <w:t>Обоснование предложений по решению указанной проблемы</w:t>
            </w:r>
          </w:p>
        </w:tc>
        <w:tc>
          <w:tcPr>
            <w:tcW w:w="2410" w:type="dxa"/>
          </w:tcPr>
          <w:p w:rsidR="00C40362" w:rsidRPr="00C40362" w:rsidRDefault="00C40362" w:rsidP="00C40362">
            <w:pPr>
              <w:spacing w:line="180" w:lineRule="exact"/>
              <w:jc w:val="both"/>
              <w:rPr>
                <w:rFonts w:ascii="Arial" w:hAnsi="Arial" w:cs="Arial"/>
                <w:color w:val="auto"/>
                <w:sz w:val="18"/>
                <w:szCs w:val="18"/>
                <w:shd w:val="clear" w:color="auto" w:fill="FFFFFF"/>
              </w:rPr>
            </w:pPr>
            <w:r w:rsidRPr="00C40362">
              <w:rPr>
                <w:rFonts w:ascii="Arial" w:hAnsi="Arial" w:cs="Arial"/>
                <w:color w:val="auto"/>
                <w:sz w:val="18"/>
                <w:szCs w:val="18"/>
                <w:shd w:val="clear" w:color="auto" w:fill="FFFFFF"/>
              </w:rPr>
              <w:t>создание среды, отвечающей современным требованием по комфорту, благоустроенности, эстетической привлекательности</w:t>
            </w:r>
          </w:p>
          <w:p w:rsidR="00C40362" w:rsidRPr="00C40362" w:rsidRDefault="00C40362" w:rsidP="00C40362">
            <w:pPr>
              <w:spacing w:line="180" w:lineRule="exact"/>
              <w:jc w:val="both"/>
              <w:rPr>
                <w:rFonts w:ascii="Arial" w:hAnsi="Arial" w:cs="Arial"/>
                <w:color w:val="auto"/>
                <w:sz w:val="18"/>
                <w:szCs w:val="18"/>
                <w:shd w:val="clear" w:color="auto" w:fill="FFFFFF"/>
              </w:rPr>
            </w:pPr>
            <w:r w:rsidRPr="00C40362">
              <w:rPr>
                <w:rFonts w:ascii="Arial" w:hAnsi="Arial" w:cs="Arial"/>
                <w:color w:val="auto"/>
                <w:sz w:val="18"/>
                <w:szCs w:val="18"/>
                <w:shd w:val="clear" w:color="auto" w:fill="FFFFFF"/>
              </w:rPr>
              <w:t xml:space="preserve">- создание территории притяжения для совместного общения, совместного проведения мероприятий, досуга, создание благоустроенных мест отдыха для всех групп населения. </w:t>
            </w:r>
          </w:p>
          <w:p w:rsidR="00C40362" w:rsidRPr="00C40362" w:rsidRDefault="00C40362" w:rsidP="00C40362">
            <w:pPr>
              <w:spacing w:line="180" w:lineRule="exact"/>
              <w:jc w:val="both"/>
              <w:rPr>
                <w:rFonts w:ascii="Arial" w:hAnsi="Arial" w:cs="Arial"/>
                <w:color w:val="auto"/>
                <w:sz w:val="18"/>
                <w:szCs w:val="18"/>
                <w:bdr w:val="none" w:sz="0" w:space="0" w:color="auto" w:frame="1"/>
              </w:rPr>
            </w:pPr>
            <w:r w:rsidRPr="00C40362">
              <w:rPr>
                <w:rFonts w:ascii="Arial" w:hAnsi="Arial" w:cs="Arial"/>
                <w:color w:val="auto"/>
                <w:sz w:val="18"/>
                <w:szCs w:val="18"/>
                <w:shd w:val="clear" w:color="auto" w:fill="FFFFFF"/>
              </w:rPr>
              <w:t>У</w:t>
            </w:r>
            <w:r w:rsidRPr="00C40362">
              <w:rPr>
                <w:rFonts w:ascii="Arial" w:hAnsi="Arial" w:cs="Arial"/>
                <w:color w:val="auto"/>
                <w:sz w:val="18"/>
                <w:szCs w:val="18"/>
                <w:bdr w:val="none" w:sz="0" w:space="0" w:color="auto" w:frame="1"/>
              </w:rPr>
              <w:t>становка детской спортивно-оздоровительной площадка,</w:t>
            </w:r>
          </w:p>
          <w:p w:rsidR="00C40362" w:rsidRPr="00C40362" w:rsidRDefault="00C40362" w:rsidP="00C40362">
            <w:pPr>
              <w:spacing w:line="180" w:lineRule="exact"/>
              <w:jc w:val="both"/>
              <w:rPr>
                <w:rFonts w:ascii="Arial" w:hAnsi="Arial" w:cs="Arial"/>
                <w:color w:val="auto"/>
                <w:sz w:val="18"/>
                <w:szCs w:val="18"/>
                <w:shd w:val="clear" w:color="auto" w:fill="FFFFFF"/>
              </w:rPr>
            </w:pPr>
            <w:r w:rsidRPr="00C40362">
              <w:rPr>
                <w:rFonts w:ascii="Arial" w:hAnsi="Arial" w:cs="Arial"/>
                <w:color w:val="auto"/>
                <w:sz w:val="18"/>
                <w:szCs w:val="18"/>
                <w:bdr w:val="none" w:sz="0" w:space="0" w:color="auto" w:frame="1"/>
              </w:rPr>
              <w:t xml:space="preserve">установка скамеек, урн, установка фонтана, организация прогулочных </w:t>
            </w:r>
            <w:proofErr w:type="gramStart"/>
            <w:r w:rsidRPr="00C40362">
              <w:rPr>
                <w:rFonts w:ascii="Arial" w:hAnsi="Arial" w:cs="Arial"/>
                <w:color w:val="auto"/>
                <w:sz w:val="18"/>
                <w:szCs w:val="18"/>
                <w:bdr w:val="none" w:sz="0" w:space="0" w:color="auto" w:frame="1"/>
              </w:rPr>
              <w:t>пешеходные</w:t>
            </w:r>
            <w:proofErr w:type="gramEnd"/>
            <w:r w:rsidRPr="00C40362">
              <w:rPr>
                <w:rFonts w:ascii="Arial" w:hAnsi="Arial" w:cs="Arial"/>
                <w:color w:val="auto"/>
                <w:sz w:val="18"/>
                <w:szCs w:val="18"/>
                <w:bdr w:val="none" w:sz="0" w:space="0" w:color="auto" w:frame="1"/>
              </w:rPr>
              <w:t xml:space="preserve"> тропинок</w:t>
            </w:r>
          </w:p>
        </w:tc>
      </w:tr>
      <w:tr w:rsidR="00C40362" w:rsidRPr="00C40362" w:rsidTr="00C40362">
        <w:tc>
          <w:tcPr>
            <w:tcW w:w="534" w:type="dxa"/>
          </w:tcPr>
          <w:p w:rsidR="00C40362" w:rsidRPr="00C40362" w:rsidRDefault="00C40362" w:rsidP="00C40362">
            <w:pPr>
              <w:spacing w:line="180" w:lineRule="exact"/>
              <w:jc w:val="center"/>
              <w:rPr>
                <w:rFonts w:ascii="Arial" w:hAnsi="Arial" w:cs="Arial"/>
                <w:color w:val="auto"/>
                <w:sz w:val="18"/>
                <w:szCs w:val="18"/>
              </w:rPr>
            </w:pPr>
            <w:r w:rsidRPr="00C40362">
              <w:rPr>
                <w:rFonts w:ascii="Arial" w:hAnsi="Arial" w:cs="Arial"/>
                <w:color w:val="auto"/>
                <w:sz w:val="18"/>
                <w:szCs w:val="18"/>
              </w:rPr>
              <w:t>4.</w:t>
            </w:r>
          </w:p>
        </w:tc>
        <w:tc>
          <w:tcPr>
            <w:tcW w:w="1871" w:type="dxa"/>
          </w:tcPr>
          <w:p w:rsidR="00C40362" w:rsidRPr="00C40362" w:rsidRDefault="00C40362" w:rsidP="00C40362">
            <w:pPr>
              <w:spacing w:line="180" w:lineRule="exact"/>
              <w:jc w:val="both"/>
              <w:rPr>
                <w:rFonts w:ascii="Arial" w:hAnsi="Arial" w:cs="Arial"/>
                <w:color w:val="auto"/>
                <w:sz w:val="18"/>
                <w:szCs w:val="18"/>
              </w:rPr>
            </w:pPr>
            <w:r w:rsidRPr="00C40362">
              <w:rPr>
                <w:rFonts w:ascii="Arial" w:hAnsi="Arial" w:cs="Arial"/>
                <w:color w:val="auto"/>
                <w:sz w:val="18"/>
                <w:szCs w:val="18"/>
              </w:rPr>
              <w:t>Ожидаемый результат (ожидаемые результаты) реализации инициативного проекта</w:t>
            </w:r>
          </w:p>
        </w:tc>
        <w:tc>
          <w:tcPr>
            <w:tcW w:w="2410" w:type="dxa"/>
          </w:tcPr>
          <w:p w:rsidR="00C40362" w:rsidRPr="00C40362" w:rsidRDefault="00C40362" w:rsidP="00C40362">
            <w:pPr>
              <w:spacing w:line="180" w:lineRule="exact"/>
              <w:jc w:val="both"/>
              <w:rPr>
                <w:rFonts w:ascii="Arial" w:hAnsi="Arial" w:cs="Arial"/>
                <w:color w:val="auto"/>
                <w:sz w:val="18"/>
                <w:szCs w:val="18"/>
              </w:rPr>
            </w:pPr>
            <w:r w:rsidRPr="00C40362">
              <w:rPr>
                <w:rFonts w:ascii="Arial" w:hAnsi="Arial" w:cs="Arial"/>
                <w:color w:val="auto"/>
                <w:sz w:val="18"/>
                <w:szCs w:val="18"/>
                <w:shd w:val="clear" w:color="auto" w:fill="FFFFFF"/>
              </w:rPr>
              <w:t xml:space="preserve">В результате реализации проекта по благоустройству территории парка в селе Сотниковское появится место отдыха для всех групп населения. </w:t>
            </w:r>
            <w:r w:rsidRPr="00C40362">
              <w:rPr>
                <w:rFonts w:ascii="Arial" w:hAnsi="Arial" w:cs="Arial"/>
                <w:color w:val="auto"/>
                <w:sz w:val="18"/>
                <w:szCs w:val="18"/>
                <w:shd w:val="clear" w:color="auto" w:fill="FFFFFF"/>
              </w:rPr>
              <w:lastRenderedPageBreak/>
              <w:t>Повысится привлекательность данного объекта в глазах жителей и гостей. Благоустройство повлияет на качество проводимых культурно массовых, досуговых, общественно-политических и памятно-мемориальных мероприятий, позволит создать более благоприятные условия пребывания и отдыха на территории, приведет к увеличению участия количества жителей поселения в различных мероприятиях</w:t>
            </w:r>
          </w:p>
        </w:tc>
      </w:tr>
      <w:tr w:rsidR="00C40362" w:rsidRPr="00C40362" w:rsidTr="00C40362">
        <w:tc>
          <w:tcPr>
            <w:tcW w:w="534" w:type="dxa"/>
          </w:tcPr>
          <w:p w:rsidR="00C40362" w:rsidRPr="00C40362" w:rsidRDefault="00C40362" w:rsidP="00C40362">
            <w:pPr>
              <w:spacing w:line="180" w:lineRule="exact"/>
              <w:jc w:val="center"/>
              <w:rPr>
                <w:rFonts w:ascii="Arial" w:hAnsi="Arial" w:cs="Arial"/>
                <w:color w:val="auto"/>
                <w:sz w:val="18"/>
                <w:szCs w:val="18"/>
              </w:rPr>
            </w:pPr>
            <w:r w:rsidRPr="00C40362">
              <w:rPr>
                <w:rFonts w:ascii="Arial" w:hAnsi="Arial" w:cs="Arial"/>
                <w:color w:val="auto"/>
                <w:sz w:val="18"/>
                <w:szCs w:val="18"/>
              </w:rPr>
              <w:lastRenderedPageBreak/>
              <w:t>5.</w:t>
            </w:r>
          </w:p>
        </w:tc>
        <w:tc>
          <w:tcPr>
            <w:tcW w:w="1871" w:type="dxa"/>
          </w:tcPr>
          <w:p w:rsidR="00C40362" w:rsidRPr="00C40362" w:rsidRDefault="00C40362" w:rsidP="00C40362">
            <w:pPr>
              <w:spacing w:line="180" w:lineRule="exact"/>
              <w:jc w:val="both"/>
              <w:rPr>
                <w:rFonts w:ascii="Arial" w:hAnsi="Arial" w:cs="Arial"/>
                <w:color w:val="auto"/>
                <w:sz w:val="18"/>
                <w:szCs w:val="18"/>
              </w:rPr>
            </w:pPr>
            <w:r w:rsidRPr="00C40362">
              <w:rPr>
                <w:rFonts w:ascii="Arial" w:hAnsi="Arial" w:cs="Arial"/>
                <w:color w:val="auto"/>
                <w:sz w:val="18"/>
                <w:szCs w:val="18"/>
              </w:rPr>
              <w:t>Предварительный расчет необходимых расходов на реализацию инициативного проекта и (или) проектно – сметная документация (ПСД)</w:t>
            </w:r>
          </w:p>
        </w:tc>
        <w:tc>
          <w:tcPr>
            <w:tcW w:w="2410" w:type="dxa"/>
          </w:tcPr>
          <w:p w:rsidR="00C40362" w:rsidRPr="00C40362" w:rsidRDefault="00C40362" w:rsidP="00C40362">
            <w:pPr>
              <w:spacing w:line="180" w:lineRule="exact"/>
              <w:jc w:val="both"/>
              <w:rPr>
                <w:rFonts w:ascii="Arial" w:hAnsi="Arial" w:cs="Arial"/>
                <w:color w:val="auto"/>
                <w:sz w:val="18"/>
                <w:szCs w:val="18"/>
              </w:rPr>
            </w:pPr>
            <w:r w:rsidRPr="00C40362">
              <w:rPr>
                <w:rFonts w:ascii="Arial" w:hAnsi="Arial" w:cs="Arial"/>
                <w:color w:val="auto"/>
                <w:sz w:val="18"/>
                <w:szCs w:val="18"/>
              </w:rPr>
              <w:t>4 300 000,00 рублей</w:t>
            </w:r>
          </w:p>
        </w:tc>
      </w:tr>
      <w:tr w:rsidR="00C40362" w:rsidRPr="00C40362" w:rsidTr="00C40362">
        <w:tc>
          <w:tcPr>
            <w:tcW w:w="534" w:type="dxa"/>
          </w:tcPr>
          <w:p w:rsidR="00C40362" w:rsidRPr="00C40362" w:rsidRDefault="00C40362" w:rsidP="00C40362">
            <w:pPr>
              <w:spacing w:line="180" w:lineRule="exact"/>
              <w:jc w:val="center"/>
              <w:rPr>
                <w:rFonts w:ascii="Arial" w:hAnsi="Arial" w:cs="Arial"/>
                <w:color w:val="auto"/>
                <w:sz w:val="18"/>
                <w:szCs w:val="18"/>
              </w:rPr>
            </w:pPr>
            <w:r w:rsidRPr="00C40362">
              <w:rPr>
                <w:rFonts w:ascii="Arial" w:hAnsi="Arial" w:cs="Arial"/>
                <w:color w:val="auto"/>
                <w:sz w:val="18"/>
                <w:szCs w:val="18"/>
              </w:rPr>
              <w:t>6.</w:t>
            </w:r>
          </w:p>
        </w:tc>
        <w:tc>
          <w:tcPr>
            <w:tcW w:w="1871" w:type="dxa"/>
          </w:tcPr>
          <w:p w:rsidR="00C40362" w:rsidRPr="00C40362" w:rsidRDefault="00C40362" w:rsidP="00C40362">
            <w:pPr>
              <w:spacing w:line="180" w:lineRule="exact"/>
              <w:jc w:val="both"/>
              <w:rPr>
                <w:rFonts w:ascii="Arial" w:hAnsi="Arial" w:cs="Arial"/>
                <w:color w:val="auto"/>
                <w:sz w:val="18"/>
                <w:szCs w:val="18"/>
              </w:rPr>
            </w:pPr>
            <w:r w:rsidRPr="00C40362">
              <w:rPr>
                <w:rFonts w:ascii="Arial" w:hAnsi="Arial" w:cs="Arial"/>
                <w:color w:val="auto"/>
                <w:sz w:val="18"/>
                <w:szCs w:val="18"/>
              </w:rPr>
              <w:t>Планируемые сроки реализации инициативного проекта</w:t>
            </w:r>
          </w:p>
        </w:tc>
        <w:tc>
          <w:tcPr>
            <w:tcW w:w="2410" w:type="dxa"/>
          </w:tcPr>
          <w:p w:rsidR="00C40362" w:rsidRPr="00C40362" w:rsidRDefault="00C40362" w:rsidP="00C40362">
            <w:pPr>
              <w:spacing w:line="180" w:lineRule="exact"/>
              <w:jc w:val="both"/>
              <w:rPr>
                <w:rFonts w:ascii="Arial" w:hAnsi="Arial" w:cs="Arial"/>
                <w:color w:val="auto"/>
                <w:sz w:val="18"/>
                <w:szCs w:val="18"/>
              </w:rPr>
            </w:pPr>
            <w:r w:rsidRPr="00C40362">
              <w:rPr>
                <w:rFonts w:ascii="Arial" w:hAnsi="Arial" w:cs="Arial"/>
                <w:color w:val="auto"/>
                <w:sz w:val="18"/>
                <w:szCs w:val="18"/>
              </w:rPr>
              <w:t>01 сентября 2024 года</w:t>
            </w:r>
          </w:p>
        </w:tc>
      </w:tr>
      <w:tr w:rsidR="00C40362" w:rsidRPr="00C40362" w:rsidTr="00C40362">
        <w:tc>
          <w:tcPr>
            <w:tcW w:w="534" w:type="dxa"/>
          </w:tcPr>
          <w:p w:rsidR="00C40362" w:rsidRPr="00C40362" w:rsidRDefault="00C40362" w:rsidP="00C40362">
            <w:pPr>
              <w:spacing w:line="180" w:lineRule="exact"/>
              <w:jc w:val="center"/>
              <w:rPr>
                <w:rFonts w:ascii="Arial" w:hAnsi="Arial" w:cs="Arial"/>
                <w:color w:val="auto"/>
                <w:sz w:val="18"/>
                <w:szCs w:val="18"/>
              </w:rPr>
            </w:pPr>
            <w:r w:rsidRPr="00C40362">
              <w:rPr>
                <w:rFonts w:ascii="Arial" w:hAnsi="Arial" w:cs="Arial"/>
                <w:color w:val="auto"/>
                <w:sz w:val="18"/>
                <w:szCs w:val="18"/>
              </w:rPr>
              <w:t>7.</w:t>
            </w:r>
          </w:p>
        </w:tc>
        <w:tc>
          <w:tcPr>
            <w:tcW w:w="1871" w:type="dxa"/>
          </w:tcPr>
          <w:p w:rsidR="00C40362" w:rsidRPr="00C40362" w:rsidRDefault="00C40362" w:rsidP="00C40362">
            <w:pPr>
              <w:spacing w:line="180" w:lineRule="exact"/>
              <w:jc w:val="both"/>
              <w:rPr>
                <w:rFonts w:ascii="Arial" w:hAnsi="Arial" w:cs="Arial"/>
                <w:color w:val="auto"/>
                <w:sz w:val="18"/>
                <w:szCs w:val="18"/>
              </w:rPr>
            </w:pPr>
            <w:r w:rsidRPr="00C40362">
              <w:rPr>
                <w:rFonts w:ascii="Arial" w:hAnsi="Arial" w:cs="Arial"/>
                <w:color w:val="auto"/>
                <w:sz w:val="18"/>
                <w:szCs w:val="18"/>
              </w:rPr>
              <w:t>Планируемое (возможное) финансовое, имущественное и (или) трудовое участие лиц, заинтересованных в реализации инициативного проекта</w:t>
            </w:r>
          </w:p>
        </w:tc>
        <w:tc>
          <w:tcPr>
            <w:tcW w:w="2410" w:type="dxa"/>
          </w:tcPr>
          <w:p w:rsidR="00C40362" w:rsidRPr="00C40362" w:rsidRDefault="00C40362" w:rsidP="00C40362">
            <w:pPr>
              <w:spacing w:line="180" w:lineRule="exact"/>
              <w:jc w:val="both"/>
              <w:rPr>
                <w:rFonts w:ascii="Arial" w:hAnsi="Arial" w:cs="Arial"/>
                <w:color w:val="auto"/>
                <w:sz w:val="18"/>
                <w:szCs w:val="18"/>
              </w:rPr>
            </w:pPr>
            <w:r w:rsidRPr="00C40362">
              <w:rPr>
                <w:rFonts w:ascii="Arial" w:hAnsi="Arial" w:cs="Arial"/>
                <w:color w:val="auto"/>
                <w:sz w:val="18"/>
                <w:szCs w:val="18"/>
              </w:rPr>
              <w:t>трудовое участие – 16 человек</w:t>
            </w:r>
          </w:p>
        </w:tc>
      </w:tr>
      <w:tr w:rsidR="00C40362" w:rsidRPr="00C40362" w:rsidTr="00C40362">
        <w:tc>
          <w:tcPr>
            <w:tcW w:w="534" w:type="dxa"/>
          </w:tcPr>
          <w:p w:rsidR="00C40362" w:rsidRPr="00C40362" w:rsidRDefault="00C40362" w:rsidP="00C40362">
            <w:pPr>
              <w:spacing w:line="180" w:lineRule="exact"/>
              <w:jc w:val="center"/>
              <w:rPr>
                <w:rFonts w:ascii="Arial" w:hAnsi="Arial" w:cs="Arial"/>
                <w:color w:val="auto"/>
                <w:sz w:val="18"/>
                <w:szCs w:val="18"/>
              </w:rPr>
            </w:pPr>
            <w:r w:rsidRPr="00C40362">
              <w:rPr>
                <w:rFonts w:ascii="Arial" w:hAnsi="Arial" w:cs="Arial"/>
                <w:color w:val="auto"/>
                <w:sz w:val="18"/>
                <w:szCs w:val="18"/>
              </w:rPr>
              <w:t xml:space="preserve">8. </w:t>
            </w:r>
          </w:p>
        </w:tc>
        <w:tc>
          <w:tcPr>
            <w:tcW w:w="1871" w:type="dxa"/>
          </w:tcPr>
          <w:p w:rsidR="00C40362" w:rsidRPr="00C40362" w:rsidRDefault="00C40362" w:rsidP="00C40362">
            <w:pPr>
              <w:spacing w:line="180" w:lineRule="exact"/>
              <w:jc w:val="both"/>
              <w:rPr>
                <w:rFonts w:ascii="Arial" w:hAnsi="Arial" w:cs="Arial"/>
                <w:color w:val="auto"/>
                <w:sz w:val="18"/>
                <w:szCs w:val="18"/>
              </w:rPr>
            </w:pPr>
            <w:r w:rsidRPr="00C40362">
              <w:rPr>
                <w:rFonts w:ascii="Arial" w:hAnsi="Arial" w:cs="Arial"/>
                <w:color w:val="auto"/>
                <w:sz w:val="18"/>
                <w:szCs w:val="18"/>
              </w:rPr>
              <w:t>Объем средств местного бюджета в случае, если предполагается использование этих сре</w:t>
            </w:r>
            <w:proofErr w:type="gramStart"/>
            <w:r w:rsidRPr="00C40362">
              <w:rPr>
                <w:rFonts w:ascii="Arial" w:hAnsi="Arial" w:cs="Arial"/>
                <w:color w:val="auto"/>
                <w:sz w:val="18"/>
                <w:szCs w:val="18"/>
              </w:rPr>
              <w:t>дств в р</w:t>
            </w:r>
            <w:proofErr w:type="gramEnd"/>
            <w:r w:rsidRPr="00C40362">
              <w:rPr>
                <w:rFonts w:ascii="Arial" w:hAnsi="Arial" w:cs="Arial"/>
                <w:color w:val="auto"/>
                <w:sz w:val="18"/>
                <w:szCs w:val="18"/>
              </w:rPr>
              <w:t>еализации инициативного проекта, за исключением планируемого объема инициативных платежей</w:t>
            </w:r>
          </w:p>
        </w:tc>
        <w:tc>
          <w:tcPr>
            <w:tcW w:w="2410" w:type="dxa"/>
          </w:tcPr>
          <w:p w:rsidR="00C40362" w:rsidRPr="00C40362" w:rsidRDefault="00C40362" w:rsidP="00C40362">
            <w:pPr>
              <w:spacing w:line="180" w:lineRule="exact"/>
              <w:jc w:val="both"/>
              <w:rPr>
                <w:rFonts w:ascii="Arial" w:hAnsi="Arial" w:cs="Arial"/>
                <w:color w:val="auto"/>
                <w:sz w:val="18"/>
                <w:szCs w:val="18"/>
              </w:rPr>
            </w:pPr>
            <w:r w:rsidRPr="00C40362">
              <w:rPr>
                <w:rFonts w:ascii="Arial" w:hAnsi="Arial" w:cs="Arial"/>
                <w:color w:val="auto"/>
                <w:sz w:val="18"/>
                <w:szCs w:val="18"/>
              </w:rPr>
              <w:t>4 300 000,00 рублей</w:t>
            </w:r>
          </w:p>
          <w:p w:rsidR="00C40362" w:rsidRPr="00C40362" w:rsidRDefault="00C40362" w:rsidP="00C40362">
            <w:pPr>
              <w:spacing w:line="180" w:lineRule="exact"/>
              <w:jc w:val="both"/>
              <w:rPr>
                <w:rFonts w:ascii="Arial" w:hAnsi="Arial" w:cs="Arial"/>
                <w:color w:val="auto"/>
                <w:sz w:val="18"/>
                <w:szCs w:val="18"/>
              </w:rPr>
            </w:pPr>
          </w:p>
          <w:p w:rsidR="00C40362" w:rsidRPr="00C40362" w:rsidRDefault="00C40362" w:rsidP="00C40362">
            <w:pPr>
              <w:spacing w:line="180" w:lineRule="exact"/>
              <w:jc w:val="both"/>
              <w:rPr>
                <w:rFonts w:ascii="Arial" w:hAnsi="Arial" w:cs="Arial"/>
                <w:color w:val="auto"/>
                <w:sz w:val="18"/>
                <w:szCs w:val="18"/>
              </w:rPr>
            </w:pPr>
          </w:p>
          <w:p w:rsidR="00C40362" w:rsidRPr="00C40362" w:rsidRDefault="00C40362" w:rsidP="00C40362">
            <w:pPr>
              <w:spacing w:line="180" w:lineRule="exact"/>
              <w:jc w:val="both"/>
              <w:rPr>
                <w:rFonts w:ascii="Arial" w:hAnsi="Arial" w:cs="Arial"/>
                <w:color w:val="auto"/>
                <w:sz w:val="18"/>
                <w:szCs w:val="18"/>
              </w:rPr>
            </w:pPr>
          </w:p>
          <w:p w:rsidR="00C40362" w:rsidRPr="00C40362" w:rsidRDefault="00C40362" w:rsidP="00C40362">
            <w:pPr>
              <w:spacing w:line="180" w:lineRule="exact"/>
              <w:jc w:val="both"/>
              <w:rPr>
                <w:rFonts w:ascii="Arial" w:hAnsi="Arial" w:cs="Arial"/>
                <w:color w:val="auto"/>
                <w:sz w:val="18"/>
                <w:szCs w:val="18"/>
              </w:rPr>
            </w:pPr>
          </w:p>
          <w:p w:rsidR="00C40362" w:rsidRPr="00C40362" w:rsidRDefault="00C40362" w:rsidP="00C40362">
            <w:pPr>
              <w:spacing w:line="180" w:lineRule="exact"/>
              <w:jc w:val="both"/>
              <w:rPr>
                <w:rFonts w:ascii="Arial" w:hAnsi="Arial" w:cs="Arial"/>
                <w:color w:val="auto"/>
                <w:sz w:val="18"/>
                <w:szCs w:val="18"/>
              </w:rPr>
            </w:pPr>
          </w:p>
          <w:p w:rsidR="00C40362" w:rsidRPr="00C40362" w:rsidRDefault="00C40362" w:rsidP="00C40362">
            <w:pPr>
              <w:spacing w:line="180" w:lineRule="exact"/>
              <w:jc w:val="both"/>
              <w:rPr>
                <w:rFonts w:ascii="Arial" w:hAnsi="Arial" w:cs="Arial"/>
                <w:color w:val="auto"/>
                <w:sz w:val="18"/>
                <w:szCs w:val="18"/>
              </w:rPr>
            </w:pPr>
          </w:p>
        </w:tc>
      </w:tr>
      <w:tr w:rsidR="00C40362" w:rsidRPr="00C40362" w:rsidTr="00C40362">
        <w:tc>
          <w:tcPr>
            <w:tcW w:w="534" w:type="dxa"/>
          </w:tcPr>
          <w:p w:rsidR="00C40362" w:rsidRPr="00C40362" w:rsidRDefault="00C40362" w:rsidP="00C40362">
            <w:pPr>
              <w:spacing w:line="180" w:lineRule="exact"/>
              <w:jc w:val="center"/>
              <w:rPr>
                <w:rFonts w:ascii="Arial" w:hAnsi="Arial" w:cs="Arial"/>
                <w:color w:val="auto"/>
                <w:sz w:val="18"/>
                <w:szCs w:val="18"/>
              </w:rPr>
            </w:pPr>
            <w:r w:rsidRPr="00C40362">
              <w:rPr>
                <w:rFonts w:ascii="Arial" w:hAnsi="Arial" w:cs="Arial"/>
                <w:color w:val="auto"/>
                <w:sz w:val="18"/>
                <w:szCs w:val="18"/>
              </w:rPr>
              <w:t>9.</w:t>
            </w:r>
          </w:p>
        </w:tc>
        <w:tc>
          <w:tcPr>
            <w:tcW w:w="1871" w:type="dxa"/>
          </w:tcPr>
          <w:p w:rsidR="00C40362" w:rsidRPr="00C40362" w:rsidRDefault="00C40362" w:rsidP="00C40362">
            <w:pPr>
              <w:spacing w:line="180" w:lineRule="exact"/>
              <w:jc w:val="both"/>
              <w:rPr>
                <w:rFonts w:ascii="Arial" w:hAnsi="Arial" w:cs="Arial"/>
                <w:color w:val="auto"/>
                <w:sz w:val="18"/>
                <w:szCs w:val="18"/>
              </w:rPr>
            </w:pPr>
            <w:r w:rsidRPr="00C40362">
              <w:rPr>
                <w:rFonts w:ascii="Arial" w:hAnsi="Arial" w:cs="Arial"/>
                <w:color w:val="auto"/>
                <w:sz w:val="18"/>
                <w:szCs w:val="18"/>
              </w:rPr>
              <w:t>Территория округа, в границах которого будет реализовываться инициативный проект</w:t>
            </w:r>
          </w:p>
        </w:tc>
        <w:tc>
          <w:tcPr>
            <w:tcW w:w="2410" w:type="dxa"/>
          </w:tcPr>
          <w:p w:rsidR="00C40362" w:rsidRPr="00C40362" w:rsidRDefault="00C40362" w:rsidP="00C40362">
            <w:pPr>
              <w:spacing w:line="180" w:lineRule="exact"/>
              <w:rPr>
                <w:rFonts w:ascii="Arial" w:hAnsi="Arial" w:cs="Arial"/>
                <w:color w:val="auto"/>
                <w:sz w:val="18"/>
                <w:szCs w:val="18"/>
                <w:highlight w:val="yellow"/>
              </w:rPr>
            </w:pPr>
            <w:r w:rsidRPr="00C40362">
              <w:rPr>
                <w:rFonts w:ascii="Arial" w:hAnsi="Arial" w:cs="Arial"/>
                <w:color w:val="auto"/>
                <w:sz w:val="18"/>
                <w:szCs w:val="18"/>
              </w:rPr>
              <w:t xml:space="preserve">село Сотниковское, Благодарненского городского округа, Ставропольского края, территория парка </w:t>
            </w:r>
          </w:p>
        </w:tc>
      </w:tr>
    </w:tbl>
    <w:p w:rsidR="00ED15FC" w:rsidRDefault="00ED15FC" w:rsidP="00ED1049">
      <w:pPr>
        <w:tabs>
          <w:tab w:val="left" w:pos="1620"/>
        </w:tabs>
        <w:spacing w:line="180" w:lineRule="exact"/>
        <w:jc w:val="both"/>
        <w:rPr>
          <w:rFonts w:ascii="Arial" w:hAnsi="Arial" w:cs="Arial"/>
          <w:color w:val="auto"/>
          <w:sz w:val="18"/>
          <w:szCs w:val="18"/>
        </w:rPr>
      </w:pPr>
    </w:p>
    <w:p w:rsidR="00872E26" w:rsidRPr="00872E26" w:rsidRDefault="00872E26" w:rsidP="00872E26">
      <w:pPr>
        <w:tabs>
          <w:tab w:val="left" w:pos="1620"/>
        </w:tabs>
        <w:spacing w:line="180" w:lineRule="exact"/>
        <w:jc w:val="both"/>
        <w:rPr>
          <w:rFonts w:ascii="Arial" w:hAnsi="Arial" w:cs="Arial"/>
          <w:color w:val="auto"/>
          <w:sz w:val="18"/>
          <w:szCs w:val="18"/>
        </w:rPr>
      </w:pPr>
      <w:r w:rsidRPr="00872E26">
        <w:rPr>
          <w:rFonts w:ascii="Arial" w:hAnsi="Arial" w:cs="Arial"/>
          <w:color w:val="auto"/>
          <w:sz w:val="18"/>
          <w:szCs w:val="18"/>
        </w:rPr>
        <w:t>Инициаторы проекта</w:t>
      </w:r>
    </w:p>
    <w:p w:rsidR="00872E26" w:rsidRPr="00872E26" w:rsidRDefault="00872E26" w:rsidP="00872E26">
      <w:pPr>
        <w:tabs>
          <w:tab w:val="left" w:pos="1620"/>
        </w:tabs>
        <w:spacing w:line="180" w:lineRule="exact"/>
        <w:jc w:val="both"/>
        <w:rPr>
          <w:rFonts w:ascii="Arial" w:hAnsi="Arial" w:cs="Arial"/>
          <w:color w:val="auto"/>
          <w:sz w:val="18"/>
          <w:szCs w:val="18"/>
        </w:rPr>
      </w:pPr>
      <w:r w:rsidRPr="00872E26">
        <w:rPr>
          <w:rFonts w:ascii="Arial" w:hAnsi="Arial" w:cs="Arial"/>
          <w:color w:val="auto"/>
          <w:sz w:val="18"/>
          <w:szCs w:val="18"/>
        </w:rPr>
        <w:t>Тучина Т.А.</w:t>
      </w:r>
    </w:p>
    <w:p w:rsidR="00872E26" w:rsidRPr="00872E26" w:rsidRDefault="00872E26" w:rsidP="00872E26">
      <w:pPr>
        <w:tabs>
          <w:tab w:val="left" w:pos="1620"/>
        </w:tabs>
        <w:spacing w:line="180" w:lineRule="exact"/>
        <w:jc w:val="both"/>
        <w:rPr>
          <w:rFonts w:ascii="Arial" w:hAnsi="Arial" w:cs="Arial"/>
          <w:color w:val="auto"/>
          <w:sz w:val="18"/>
          <w:szCs w:val="18"/>
        </w:rPr>
      </w:pPr>
      <w:r w:rsidRPr="00872E26">
        <w:rPr>
          <w:rFonts w:ascii="Arial" w:hAnsi="Arial" w:cs="Arial"/>
          <w:color w:val="auto"/>
          <w:sz w:val="18"/>
          <w:szCs w:val="18"/>
        </w:rPr>
        <w:t>Жукова В.М.</w:t>
      </w:r>
    </w:p>
    <w:p w:rsidR="00872E26" w:rsidRPr="00872E26" w:rsidRDefault="00872E26" w:rsidP="00872E26">
      <w:pPr>
        <w:tabs>
          <w:tab w:val="left" w:pos="1620"/>
        </w:tabs>
        <w:spacing w:line="180" w:lineRule="exact"/>
        <w:jc w:val="both"/>
        <w:rPr>
          <w:rFonts w:ascii="Arial" w:hAnsi="Arial" w:cs="Arial"/>
          <w:color w:val="auto"/>
          <w:sz w:val="18"/>
          <w:szCs w:val="18"/>
        </w:rPr>
      </w:pPr>
      <w:r w:rsidRPr="00872E26">
        <w:rPr>
          <w:rFonts w:ascii="Arial" w:hAnsi="Arial" w:cs="Arial"/>
          <w:color w:val="auto"/>
          <w:sz w:val="18"/>
          <w:szCs w:val="18"/>
        </w:rPr>
        <w:t>Гончарова А.Н.</w:t>
      </w:r>
    </w:p>
    <w:p w:rsidR="00872E26" w:rsidRPr="00872E26" w:rsidRDefault="00872E26" w:rsidP="00872E26">
      <w:pPr>
        <w:tabs>
          <w:tab w:val="left" w:pos="1620"/>
        </w:tabs>
        <w:spacing w:line="180" w:lineRule="exact"/>
        <w:jc w:val="both"/>
        <w:rPr>
          <w:rFonts w:ascii="Arial" w:hAnsi="Arial" w:cs="Arial"/>
          <w:color w:val="auto"/>
          <w:sz w:val="18"/>
          <w:szCs w:val="18"/>
        </w:rPr>
      </w:pPr>
      <w:r w:rsidRPr="00872E26">
        <w:rPr>
          <w:rFonts w:ascii="Arial" w:hAnsi="Arial" w:cs="Arial"/>
          <w:color w:val="auto"/>
          <w:sz w:val="18"/>
          <w:szCs w:val="18"/>
        </w:rPr>
        <w:t>Астахова А.П.</w:t>
      </w:r>
    </w:p>
    <w:p w:rsidR="00ED15FC" w:rsidRDefault="00872E26" w:rsidP="00872E26">
      <w:pPr>
        <w:tabs>
          <w:tab w:val="left" w:pos="1620"/>
        </w:tabs>
        <w:spacing w:line="180" w:lineRule="exact"/>
        <w:jc w:val="both"/>
        <w:rPr>
          <w:rFonts w:ascii="Arial" w:hAnsi="Arial" w:cs="Arial"/>
          <w:color w:val="auto"/>
          <w:sz w:val="18"/>
          <w:szCs w:val="18"/>
        </w:rPr>
      </w:pPr>
      <w:r w:rsidRPr="00872E26">
        <w:rPr>
          <w:rFonts w:ascii="Arial" w:hAnsi="Arial" w:cs="Arial"/>
          <w:color w:val="auto"/>
          <w:sz w:val="18"/>
          <w:szCs w:val="18"/>
        </w:rPr>
        <w:t>Кулешова Е.В.</w:t>
      </w:r>
    </w:p>
    <w:p w:rsidR="00ED15FC" w:rsidRDefault="00ED15FC" w:rsidP="00ED1049">
      <w:pPr>
        <w:tabs>
          <w:tab w:val="left" w:pos="1620"/>
        </w:tabs>
        <w:spacing w:line="180" w:lineRule="exact"/>
        <w:jc w:val="both"/>
        <w:rPr>
          <w:rFonts w:ascii="Arial" w:hAnsi="Arial" w:cs="Arial"/>
          <w:color w:val="auto"/>
          <w:sz w:val="18"/>
          <w:szCs w:val="18"/>
        </w:rPr>
      </w:pPr>
    </w:p>
    <w:tbl>
      <w:tblPr>
        <w:tblStyle w:val="550"/>
        <w:tblW w:w="4784" w:type="dxa"/>
        <w:jc w:val="right"/>
        <w:tblLayout w:type="fixed"/>
        <w:tblLook w:val="04A0" w:firstRow="1" w:lastRow="0" w:firstColumn="1" w:lastColumn="0" w:noHBand="0" w:noVBand="1"/>
      </w:tblPr>
      <w:tblGrid>
        <w:gridCol w:w="427"/>
        <w:gridCol w:w="2019"/>
        <w:gridCol w:w="2338"/>
      </w:tblGrid>
      <w:tr w:rsidR="00FE0063" w:rsidRPr="00FE0063" w:rsidTr="00FE0063">
        <w:trPr>
          <w:jc w:val="right"/>
        </w:trPr>
        <w:tc>
          <w:tcPr>
            <w:tcW w:w="427" w:type="dxa"/>
          </w:tcPr>
          <w:p w:rsidR="00FE0063" w:rsidRPr="00FE0063" w:rsidRDefault="00FE0063" w:rsidP="00FE0063">
            <w:pPr>
              <w:spacing w:line="180" w:lineRule="exact"/>
              <w:jc w:val="center"/>
              <w:rPr>
                <w:rFonts w:ascii="Arial" w:hAnsi="Arial" w:cs="Arial"/>
                <w:color w:val="auto"/>
                <w:sz w:val="18"/>
                <w:szCs w:val="18"/>
              </w:rPr>
            </w:pPr>
            <w:r w:rsidRPr="00FE0063">
              <w:rPr>
                <w:rFonts w:ascii="Arial" w:hAnsi="Arial" w:cs="Arial"/>
                <w:color w:val="auto"/>
                <w:sz w:val="18"/>
                <w:szCs w:val="18"/>
              </w:rPr>
              <w:t xml:space="preserve">№ </w:t>
            </w:r>
            <w:proofErr w:type="spellStart"/>
            <w:r w:rsidRPr="00FE0063">
              <w:rPr>
                <w:rFonts w:ascii="Arial" w:hAnsi="Arial" w:cs="Arial"/>
                <w:color w:val="auto"/>
                <w:sz w:val="18"/>
                <w:szCs w:val="18"/>
              </w:rPr>
              <w:t>п.п</w:t>
            </w:r>
            <w:proofErr w:type="spellEnd"/>
            <w:r w:rsidRPr="00FE0063">
              <w:rPr>
                <w:rFonts w:ascii="Arial" w:hAnsi="Arial" w:cs="Arial"/>
                <w:color w:val="auto"/>
                <w:sz w:val="18"/>
                <w:szCs w:val="18"/>
              </w:rPr>
              <w:t>.</w:t>
            </w:r>
          </w:p>
        </w:tc>
        <w:tc>
          <w:tcPr>
            <w:tcW w:w="2019" w:type="dxa"/>
          </w:tcPr>
          <w:p w:rsidR="00FE0063" w:rsidRPr="00FE0063" w:rsidRDefault="00FE0063" w:rsidP="00FE0063">
            <w:pPr>
              <w:spacing w:line="180" w:lineRule="exact"/>
              <w:jc w:val="center"/>
              <w:rPr>
                <w:rFonts w:ascii="Arial" w:hAnsi="Arial" w:cs="Arial"/>
                <w:color w:val="auto"/>
                <w:sz w:val="18"/>
                <w:szCs w:val="18"/>
              </w:rPr>
            </w:pPr>
            <w:r w:rsidRPr="00FE0063">
              <w:rPr>
                <w:rFonts w:ascii="Arial" w:hAnsi="Arial" w:cs="Arial"/>
                <w:color w:val="auto"/>
                <w:sz w:val="18"/>
                <w:szCs w:val="18"/>
              </w:rPr>
              <w:t>Сведения об инициативном проекте</w:t>
            </w:r>
          </w:p>
          <w:p w:rsidR="00FE0063" w:rsidRPr="00FE0063" w:rsidRDefault="00FE0063" w:rsidP="00FE0063">
            <w:pPr>
              <w:spacing w:line="180" w:lineRule="exact"/>
              <w:jc w:val="center"/>
              <w:rPr>
                <w:rFonts w:ascii="Arial" w:hAnsi="Arial" w:cs="Arial"/>
                <w:color w:val="auto"/>
                <w:sz w:val="18"/>
                <w:szCs w:val="18"/>
              </w:rPr>
            </w:pPr>
          </w:p>
        </w:tc>
        <w:tc>
          <w:tcPr>
            <w:tcW w:w="2338" w:type="dxa"/>
          </w:tcPr>
          <w:p w:rsidR="00FE0063" w:rsidRPr="00FE0063" w:rsidRDefault="00FE0063" w:rsidP="00FE0063">
            <w:pPr>
              <w:spacing w:line="180" w:lineRule="exact"/>
              <w:jc w:val="center"/>
              <w:rPr>
                <w:rFonts w:ascii="Arial" w:hAnsi="Arial" w:cs="Arial"/>
                <w:color w:val="auto"/>
                <w:sz w:val="18"/>
                <w:szCs w:val="18"/>
                <w:highlight w:val="yellow"/>
              </w:rPr>
            </w:pPr>
            <w:r w:rsidRPr="00FE0063">
              <w:rPr>
                <w:rFonts w:ascii="Arial" w:hAnsi="Arial" w:cs="Arial"/>
                <w:color w:val="auto"/>
                <w:sz w:val="18"/>
                <w:szCs w:val="18"/>
              </w:rPr>
              <w:t>Описание</w:t>
            </w:r>
          </w:p>
        </w:tc>
      </w:tr>
      <w:tr w:rsidR="00FE0063" w:rsidRPr="00FE0063" w:rsidTr="00FE0063">
        <w:trPr>
          <w:jc w:val="right"/>
        </w:trPr>
        <w:tc>
          <w:tcPr>
            <w:tcW w:w="427" w:type="dxa"/>
          </w:tcPr>
          <w:p w:rsidR="00FE0063" w:rsidRPr="00FE0063" w:rsidRDefault="00FE0063" w:rsidP="00FE0063">
            <w:pPr>
              <w:spacing w:line="180" w:lineRule="exact"/>
              <w:jc w:val="center"/>
              <w:rPr>
                <w:rFonts w:ascii="Arial" w:hAnsi="Arial" w:cs="Arial"/>
                <w:color w:val="auto"/>
                <w:sz w:val="18"/>
                <w:szCs w:val="18"/>
              </w:rPr>
            </w:pPr>
            <w:r w:rsidRPr="00FE0063">
              <w:rPr>
                <w:rFonts w:ascii="Arial" w:hAnsi="Arial" w:cs="Arial"/>
                <w:color w:val="auto"/>
                <w:sz w:val="18"/>
                <w:szCs w:val="18"/>
              </w:rPr>
              <w:t>1.</w:t>
            </w:r>
          </w:p>
        </w:tc>
        <w:tc>
          <w:tcPr>
            <w:tcW w:w="2019" w:type="dxa"/>
          </w:tcPr>
          <w:p w:rsidR="00FE0063" w:rsidRPr="00FE0063" w:rsidRDefault="00FE0063" w:rsidP="00FE0063">
            <w:pPr>
              <w:spacing w:line="180" w:lineRule="exact"/>
              <w:jc w:val="both"/>
              <w:rPr>
                <w:rFonts w:ascii="Arial" w:hAnsi="Arial" w:cs="Arial"/>
                <w:color w:val="auto"/>
                <w:sz w:val="18"/>
                <w:szCs w:val="18"/>
              </w:rPr>
            </w:pPr>
            <w:r w:rsidRPr="00FE0063">
              <w:rPr>
                <w:rFonts w:ascii="Arial" w:hAnsi="Arial" w:cs="Arial"/>
                <w:color w:val="auto"/>
                <w:sz w:val="18"/>
                <w:szCs w:val="18"/>
              </w:rPr>
              <w:t>Наименование инициативного проекта</w:t>
            </w:r>
          </w:p>
        </w:tc>
        <w:tc>
          <w:tcPr>
            <w:tcW w:w="2338" w:type="dxa"/>
          </w:tcPr>
          <w:p w:rsidR="00FE0063" w:rsidRPr="00FE0063" w:rsidRDefault="00FE0063" w:rsidP="00FE0063">
            <w:pPr>
              <w:widowControl w:val="0"/>
              <w:autoSpaceDE w:val="0"/>
              <w:autoSpaceDN w:val="0"/>
              <w:adjustRightInd w:val="0"/>
              <w:spacing w:line="180" w:lineRule="exact"/>
              <w:jc w:val="both"/>
              <w:rPr>
                <w:rFonts w:ascii="Arial" w:hAnsi="Arial" w:cs="Arial"/>
                <w:color w:val="auto"/>
                <w:sz w:val="18"/>
                <w:szCs w:val="18"/>
              </w:rPr>
            </w:pPr>
            <w:r w:rsidRPr="00FE0063">
              <w:rPr>
                <w:rFonts w:ascii="Arial" w:hAnsi="Arial" w:cs="Arial"/>
                <w:color w:val="auto"/>
                <w:sz w:val="18"/>
                <w:szCs w:val="18"/>
              </w:rPr>
              <w:t xml:space="preserve">Организация пешеходных коммуникаций, в том </w:t>
            </w:r>
            <w:r w:rsidRPr="00FE0063">
              <w:rPr>
                <w:rFonts w:ascii="Arial" w:hAnsi="Arial" w:cs="Arial"/>
                <w:color w:val="auto"/>
                <w:sz w:val="18"/>
                <w:szCs w:val="18"/>
              </w:rPr>
              <w:lastRenderedPageBreak/>
              <w:t xml:space="preserve">числе тротуаров, аллей, велосипедных дорожек, тропинок в селе Сотниковское по ул. Советская от дома № 277 до дома № 321 </w:t>
            </w:r>
          </w:p>
        </w:tc>
      </w:tr>
      <w:tr w:rsidR="00FE0063" w:rsidRPr="00FE0063" w:rsidTr="00FE0063">
        <w:trPr>
          <w:jc w:val="right"/>
        </w:trPr>
        <w:tc>
          <w:tcPr>
            <w:tcW w:w="427" w:type="dxa"/>
          </w:tcPr>
          <w:p w:rsidR="00FE0063" w:rsidRPr="00FE0063" w:rsidRDefault="00FE0063" w:rsidP="00FE0063">
            <w:pPr>
              <w:spacing w:line="180" w:lineRule="exact"/>
              <w:jc w:val="center"/>
              <w:rPr>
                <w:rFonts w:ascii="Arial" w:hAnsi="Arial" w:cs="Arial"/>
                <w:color w:val="auto"/>
                <w:sz w:val="18"/>
                <w:szCs w:val="18"/>
              </w:rPr>
            </w:pPr>
            <w:r w:rsidRPr="00FE0063">
              <w:rPr>
                <w:rFonts w:ascii="Arial" w:hAnsi="Arial" w:cs="Arial"/>
                <w:color w:val="auto"/>
                <w:sz w:val="18"/>
                <w:szCs w:val="18"/>
              </w:rPr>
              <w:t>2.</w:t>
            </w:r>
          </w:p>
        </w:tc>
        <w:tc>
          <w:tcPr>
            <w:tcW w:w="2019" w:type="dxa"/>
          </w:tcPr>
          <w:p w:rsidR="00FE0063" w:rsidRPr="00FE0063" w:rsidRDefault="00FE0063" w:rsidP="00FE0063">
            <w:pPr>
              <w:spacing w:line="180" w:lineRule="exact"/>
              <w:jc w:val="both"/>
              <w:rPr>
                <w:rFonts w:ascii="Arial" w:hAnsi="Arial" w:cs="Arial"/>
                <w:color w:val="auto"/>
                <w:sz w:val="18"/>
                <w:szCs w:val="18"/>
              </w:rPr>
            </w:pPr>
            <w:r w:rsidRPr="00FE0063">
              <w:rPr>
                <w:rFonts w:ascii="Arial" w:hAnsi="Arial" w:cs="Arial"/>
                <w:color w:val="auto"/>
                <w:sz w:val="18"/>
                <w:szCs w:val="18"/>
              </w:rPr>
              <w:t>Описание проблемы, решение которой имеет приоритетное значение для жителей округа или его части</w:t>
            </w:r>
          </w:p>
        </w:tc>
        <w:tc>
          <w:tcPr>
            <w:tcW w:w="2338" w:type="dxa"/>
          </w:tcPr>
          <w:p w:rsidR="00FE0063" w:rsidRPr="00FE0063" w:rsidRDefault="00FE0063" w:rsidP="00FE0063">
            <w:pPr>
              <w:spacing w:line="180" w:lineRule="exact"/>
              <w:ind w:firstLine="540"/>
              <w:jc w:val="both"/>
              <w:rPr>
                <w:rFonts w:ascii="Arial" w:hAnsi="Arial" w:cs="Arial"/>
                <w:color w:val="auto"/>
                <w:sz w:val="18"/>
                <w:szCs w:val="18"/>
                <w:shd w:val="clear" w:color="auto" w:fill="FFFFFF"/>
              </w:rPr>
            </w:pPr>
            <w:proofErr w:type="gramStart"/>
            <w:r w:rsidRPr="00FE0063">
              <w:rPr>
                <w:rFonts w:ascii="Arial" w:hAnsi="Arial" w:cs="Arial"/>
                <w:color w:val="auto"/>
                <w:sz w:val="18"/>
                <w:szCs w:val="18"/>
                <w:shd w:val="clear" w:color="auto" w:fill="FFFFFF"/>
              </w:rPr>
              <w:t xml:space="preserve">Село Сотниковское входит в состав Благодарненского городского округа Ставропольского края и расположена в 41 км от районного центра (г. Благодарный). </w:t>
            </w:r>
            <w:proofErr w:type="gramEnd"/>
          </w:p>
          <w:p w:rsidR="00FE0063" w:rsidRPr="00FE0063" w:rsidRDefault="00FE0063" w:rsidP="00FE0063">
            <w:pPr>
              <w:spacing w:line="180" w:lineRule="exact"/>
              <w:ind w:firstLine="540"/>
              <w:jc w:val="both"/>
              <w:rPr>
                <w:rFonts w:ascii="Arial" w:hAnsi="Arial" w:cs="Arial"/>
                <w:color w:val="auto"/>
                <w:sz w:val="18"/>
                <w:szCs w:val="18"/>
              </w:rPr>
            </w:pPr>
            <w:r w:rsidRPr="00FE0063">
              <w:rPr>
                <w:rFonts w:ascii="Arial" w:hAnsi="Arial" w:cs="Arial"/>
                <w:color w:val="auto"/>
                <w:sz w:val="18"/>
                <w:szCs w:val="18"/>
                <w:shd w:val="clear" w:color="auto" w:fill="FFFFFF"/>
              </w:rPr>
              <w:t xml:space="preserve">Численность населения села Сотниковское 3931 тыс. человек. </w:t>
            </w:r>
            <w:r w:rsidRPr="00FE0063">
              <w:rPr>
                <w:rFonts w:ascii="Arial" w:hAnsi="Arial" w:cs="Arial"/>
                <w:color w:val="auto"/>
                <w:sz w:val="18"/>
                <w:szCs w:val="18"/>
              </w:rPr>
              <w:t>Улица Советская оживленная, так как жители (а это пенсионеры, люди с ограниченными возможностями) ходят на почту, в магазины, дом культуры, больницу. Ежедневно дети идут в школу по проезжей части, мамы ведут свих детей в детский сад, обочина дороги по ул. Советская не соответствует безопасному передвижению детей и взрослых. По автомобильной дороге на ул. Советская движется автомобильный транспорт, сельскохозяйственная техника, что создает угрозу безопасности для детей и взрослых</w:t>
            </w:r>
          </w:p>
        </w:tc>
      </w:tr>
      <w:tr w:rsidR="00FE0063" w:rsidRPr="00FE0063" w:rsidTr="00FE0063">
        <w:trPr>
          <w:jc w:val="right"/>
        </w:trPr>
        <w:tc>
          <w:tcPr>
            <w:tcW w:w="427" w:type="dxa"/>
          </w:tcPr>
          <w:p w:rsidR="00FE0063" w:rsidRPr="00FE0063" w:rsidRDefault="00FE0063" w:rsidP="00FE0063">
            <w:pPr>
              <w:spacing w:line="180" w:lineRule="exact"/>
              <w:jc w:val="center"/>
              <w:rPr>
                <w:rFonts w:ascii="Arial" w:hAnsi="Arial" w:cs="Arial"/>
                <w:color w:val="auto"/>
                <w:sz w:val="18"/>
                <w:szCs w:val="18"/>
              </w:rPr>
            </w:pPr>
            <w:r w:rsidRPr="00FE0063">
              <w:rPr>
                <w:rFonts w:ascii="Arial" w:hAnsi="Arial" w:cs="Arial"/>
                <w:color w:val="auto"/>
                <w:sz w:val="18"/>
                <w:szCs w:val="18"/>
              </w:rPr>
              <w:t>3.</w:t>
            </w:r>
          </w:p>
        </w:tc>
        <w:tc>
          <w:tcPr>
            <w:tcW w:w="2019" w:type="dxa"/>
          </w:tcPr>
          <w:p w:rsidR="00FE0063" w:rsidRPr="00FE0063" w:rsidRDefault="00FE0063" w:rsidP="00FE0063">
            <w:pPr>
              <w:spacing w:line="180" w:lineRule="exact"/>
              <w:jc w:val="both"/>
              <w:rPr>
                <w:rFonts w:ascii="Arial" w:hAnsi="Arial" w:cs="Arial"/>
                <w:color w:val="auto"/>
                <w:sz w:val="18"/>
                <w:szCs w:val="18"/>
              </w:rPr>
            </w:pPr>
            <w:r w:rsidRPr="00FE0063">
              <w:rPr>
                <w:rFonts w:ascii="Arial" w:hAnsi="Arial" w:cs="Arial"/>
                <w:color w:val="auto"/>
                <w:sz w:val="18"/>
                <w:szCs w:val="18"/>
              </w:rPr>
              <w:t>Обоснование предложений по решению указанной проблемы</w:t>
            </w:r>
          </w:p>
        </w:tc>
        <w:tc>
          <w:tcPr>
            <w:tcW w:w="2338" w:type="dxa"/>
          </w:tcPr>
          <w:p w:rsidR="00FE0063" w:rsidRPr="00FE0063" w:rsidRDefault="00FE0063" w:rsidP="00FE0063">
            <w:pPr>
              <w:spacing w:line="180" w:lineRule="exact"/>
              <w:jc w:val="both"/>
              <w:rPr>
                <w:rFonts w:ascii="Arial" w:hAnsi="Arial" w:cs="Arial"/>
                <w:color w:val="auto"/>
                <w:sz w:val="18"/>
                <w:szCs w:val="18"/>
              </w:rPr>
            </w:pPr>
            <w:r w:rsidRPr="00FE0063">
              <w:rPr>
                <w:rFonts w:ascii="Arial" w:hAnsi="Arial" w:cs="Arial"/>
                <w:color w:val="auto"/>
                <w:sz w:val="18"/>
                <w:szCs w:val="18"/>
              </w:rPr>
              <w:t>Реализация проекта предусматривает устройство тротуарной дорожки, что создаст комфортные условия для передвижения всех групп жителей села, создаст условия для безопасного передвижения детей дошкольного и школьного возраста, пенсионеров по указанной территории</w:t>
            </w:r>
          </w:p>
        </w:tc>
      </w:tr>
      <w:tr w:rsidR="00FE0063" w:rsidRPr="00FE0063" w:rsidTr="00FE0063">
        <w:trPr>
          <w:jc w:val="right"/>
        </w:trPr>
        <w:tc>
          <w:tcPr>
            <w:tcW w:w="427" w:type="dxa"/>
          </w:tcPr>
          <w:p w:rsidR="00FE0063" w:rsidRPr="00FE0063" w:rsidRDefault="00FE0063" w:rsidP="00FE0063">
            <w:pPr>
              <w:spacing w:line="180" w:lineRule="exact"/>
              <w:jc w:val="center"/>
              <w:rPr>
                <w:rFonts w:ascii="Arial" w:hAnsi="Arial" w:cs="Arial"/>
                <w:color w:val="auto"/>
                <w:sz w:val="18"/>
                <w:szCs w:val="18"/>
              </w:rPr>
            </w:pPr>
            <w:r w:rsidRPr="00FE0063">
              <w:rPr>
                <w:rFonts w:ascii="Arial" w:hAnsi="Arial" w:cs="Arial"/>
                <w:color w:val="auto"/>
                <w:sz w:val="18"/>
                <w:szCs w:val="18"/>
              </w:rPr>
              <w:t>4.</w:t>
            </w:r>
          </w:p>
        </w:tc>
        <w:tc>
          <w:tcPr>
            <w:tcW w:w="2019" w:type="dxa"/>
          </w:tcPr>
          <w:p w:rsidR="00FE0063" w:rsidRPr="00FE0063" w:rsidRDefault="00FE0063" w:rsidP="00FE0063">
            <w:pPr>
              <w:spacing w:line="180" w:lineRule="exact"/>
              <w:jc w:val="both"/>
              <w:rPr>
                <w:rFonts w:ascii="Arial" w:hAnsi="Arial" w:cs="Arial"/>
                <w:color w:val="auto"/>
                <w:sz w:val="18"/>
                <w:szCs w:val="18"/>
              </w:rPr>
            </w:pPr>
            <w:r w:rsidRPr="00FE0063">
              <w:rPr>
                <w:rFonts w:ascii="Arial" w:hAnsi="Arial" w:cs="Arial"/>
                <w:color w:val="auto"/>
                <w:sz w:val="18"/>
                <w:szCs w:val="18"/>
              </w:rPr>
              <w:t>Ожидаемый результат (ожидаемые результаты) реализации инициативного проекта</w:t>
            </w:r>
          </w:p>
        </w:tc>
        <w:tc>
          <w:tcPr>
            <w:tcW w:w="2338" w:type="dxa"/>
          </w:tcPr>
          <w:p w:rsidR="00FE0063" w:rsidRPr="00FE0063" w:rsidRDefault="00FE0063" w:rsidP="00FE0063">
            <w:pPr>
              <w:spacing w:line="180" w:lineRule="exact"/>
              <w:jc w:val="both"/>
              <w:rPr>
                <w:rFonts w:ascii="Arial" w:hAnsi="Arial" w:cs="Arial"/>
                <w:color w:val="auto"/>
                <w:sz w:val="18"/>
                <w:szCs w:val="18"/>
              </w:rPr>
            </w:pPr>
            <w:r w:rsidRPr="00FE0063">
              <w:rPr>
                <w:rFonts w:ascii="Arial" w:hAnsi="Arial" w:cs="Arial"/>
                <w:color w:val="auto"/>
                <w:sz w:val="18"/>
                <w:szCs w:val="18"/>
              </w:rPr>
              <w:t>- создание благоприятных условий для всех жителей села Сотниковское;</w:t>
            </w:r>
          </w:p>
          <w:p w:rsidR="00FE0063" w:rsidRPr="00FE0063" w:rsidRDefault="00FE0063" w:rsidP="00FE0063">
            <w:pPr>
              <w:spacing w:line="180" w:lineRule="exact"/>
              <w:jc w:val="both"/>
              <w:rPr>
                <w:rFonts w:ascii="Arial" w:hAnsi="Arial" w:cs="Arial"/>
                <w:color w:val="auto"/>
                <w:sz w:val="18"/>
                <w:szCs w:val="18"/>
              </w:rPr>
            </w:pPr>
            <w:r w:rsidRPr="00FE0063">
              <w:rPr>
                <w:rFonts w:ascii="Arial" w:hAnsi="Arial" w:cs="Arial"/>
                <w:color w:val="auto"/>
                <w:sz w:val="18"/>
                <w:szCs w:val="18"/>
              </w:rPr>
              <w:t xml:space="preserve"> - повышение безопасности перемещения пешеходов, водителей транспортных средств;</w:t>
            </w:r>
          </w:p>
          <w:p w:rsidR="00FE0063" w:rsidRPr="00FE0063" w:rsidRDefault="00FE0063" w:rsidP="00FE0063">
            <w:pPr>
              <w:spacing w:line="180" w:lineRule="exact"/>
              <w:jc w:val="both"/>
              <w:rPr>
                <w:rFonts w:ascii="Arial" w:hAnsi="Arial" w:cs="Arial"/>
                <w:color w:val="auto"/>
                <w:sz w:val="18"/>
                <w:szCs w:val="18"/>
              </w:rPr>
            </w:pPr>
            <w:r w:rsidRPr="00FE0063">
              <w:rPr>
                <w:rFonts w:ascii="Arial" w:hAnsi="Arial" w:cs="Arial"/>
                <w:color w:val="auto"/>
                <w:sz w:val="18"/>
                <w:szCs w:val="18"/>
              </w:rPr>
              <w:t xml:space="preserve"> - улучшение эстетичного вида села.  </w:t>
            </w:r>
          </w:p>
          <w:p w:rsidR="00FE0063" w:rsidRPr="00FE0063" w:rsidRDefault="00FE0063" w:rsidP="00FE0063">
            <w:pPr>
              <w:spacing w:line="180" w:lineRule="exact"/>
              <w:jc w:val="both"/>
              <w:rPr>
                <w:rFonts w:ascii="Arial" w:hAnsi="Arial" w:cs="Arial"/>
                <w:color w:val="auto"/>
                <w:sz w:val="18"/>
                <w:szCs w:val="18"/>
              </w:rPr>
            </w:pPr>
            <w:r w:rsidRPr="00FE0063">
              <w:rPr>
                <w:rFonts w:ascii="Arial" w:hAnsi="Arial" w:cs="Arial"/>
                <w:color w:val="auto"/>
                <w:sz w:val="18"/>
                <w:szCs w:val="18"/>
              </w:rPr>
              <w:t xml:space="preserve"> - ликвидация и профилактика возникновения опасных участков на сети автомобильных дорог;</w:t>
            </w:r>
          </w:p>
          <w:p w:rsidR="00FE0063" w:rsidRPr="00FE0063" w:rsidRDefault="00FE0063" w:rsidP="00FE0063">
            <w:pPr>
              <w:spacing w:line="180" w:lineRule="exact"/>
              <w:jc w:val="both"/>
              <w:rPr>
                <w:rFonts w:ascii="Arial" w:hAnsi="Arial" w:cs="Arial"/>
                <w:color w:val="auto"/>
                <w:sz w:val="18"/>
                <w:szCs w:val="18"/>
              </w:rPr>
            </w:pPr>
            <w:r w:rsidRPr="00FE0063">
              <w:rPr>
                <w:rFonts w:ascii="Arial" w:hAnsi="Arial" w:cs="Arial"/>
                <w:color w:val="auto"/>
                <w:sz w:val="18"/>
                <w:szCs w:val="18"/>
              </w:rPr>
              <w:t>- сокращение детского дорожно-транспортного травматизма</w:t>
            </w:r>
          </w:p>
        </w:tc>
      </w:tr>
      <w:tr w:rsidR="00FE0063" w:rsidRPr="00FE0063" w:rsidTr="00FE0063">
        <w:trPr>
          <w:jc w:val="right"/>
        </w:trPr>
        <w:tc>
          <w:tcPr>
            <w:tcW w:w="427" w:type="dxa"/>
          </w:tcPr>
          <w:p w:rsidR="00FE0063" w:rsidRPr="00FE0063" w:rsidRDefault="00FE0063" w:rsidP="00FE0063">
            <w:pPr>
              <w:spacing w:line="180" w:lineRule="exact"/>
              <w:jc w:val="center"/>
              <w:rPr>
                <w:rFonts w:ascii="Arial" w:hAnsi="Arial" w:cs="Arial"/>
                <w:color w:val="auto"/>
                <w:sz w:val="18"/>
                <w:szCs w:val="18"/>
              </w:rPr>
            </w:pPr>
            <w:r w:rsidRPr="00FE0063">
              <w:rPr>
                <w:rFonts w:ascii="Arial" w:hAnsi="Arial" w:cs="Arial"/>
                <w:color w:val="auto"/>
                <w:sz w:val="18"/>
                <w:szCs w:val="18"/>
              </w:rPr>
              <w:t>5.</w:t>
            </w:r>
          </w:p>
        </w:tc>
        <w:tc>
          <w:tcPr>
            <w:tcW w:w="2019" w:type="dxa"/>
          </w:tcPr>
          <w:p w:rsidR="00FE0063" w:rsidRPr="00FE0063" w:rsidRDefault="00FE0063" w:rsidP="00FE0063">
            <w:pPr>
              <w:spacing w:line="180" w:lineRule="exact"/>
              <w:jc w:val="both"/>
              <w:rPr>
                <w:rFonts w:ascii="Arial" w:hAnsi="Arial" w:cs="Arial"/>
                <w:color w:val="auto"/>
                <w:sz w:val="18"/>
                <w:szCs w:val="18"/>
              </w:rPr>
            </w:pPr>
            <w:r w:rsidRPr="00FE0063">
              <w:rPr>
                <w:rFonts w:ascii="Arial" w:hAnsi="Arial" w:cs="Arial"/>
                <w:color w:val="auto"/>
                <w:sz w:val="18"/>
                <w:szCs w:val="18"/>
              </w:rPr>
              <w:t xml:space="preserve">Предварительный </w:t>
            </w:r>
            <w:r w:rsidRPr="00FE0063">
              <w:rPr>
                <w:rFonts w:ascii="Arial" w:hAnsi="Arial" w:cs="Arial"/>
                <w:color w:val="auto"/>
                <w:sz w:val="18"/>
                <w:szCs w:val="18"/>
              </w:rPr>
              <w:lastRenderedPageBreak/>
              <w:t>расчет необходимых расходов на реализацию инициативного проекта и (или) проектно – сметная документация (ПСД)</w:t>
            </w:r>
          </w:p>
        </w:tc>
        <w:tc>
          <w:tcPr>
            <w:tcW w:w="2338" w:type="dxa"/>
          </w:tcPr>
          <w:p w:rsidR="00FE0063" w:rsidRPr="00FE0063" w:rsidRDefault="00FE0063" w:rsidP="00FE0063">
            <w:pPr>
              <w:spacing w:line="180" w:lineRule="exact"/>
              <w:jc w:val="both"/>
              <w:rPr>
                <w:rFonts w:ascii="Arial" w:hAnsi="Arial" w:cs="Arial"/>
                <w:color w:val="auto"/>
                <w:sz w:val="18"/>
                <w:szCs w:val="18"/>
              </w:rPr>
            </w:pPr>
            <w:r w:rsidRPr="00FE0063">
              <w:rPr>
                <w:rFonts w:ascii="Arial" w:hAnsi="Arial" w:cs="Arial"/>
                <w:color w:val="auto"/>
                <w:sz w:val="18"/>
                <w:szCs w:val="18"/>
              </w:rPr>
              <w:lastRenderedPageBreak/>
              <w:t>1 923 041,92 рублей</w:t>
            </w:r>
          </w:p>
        </w:tc>
      </w:tr>
      <w:tr w:rsidR="00FE0063" w:rsidRPr="00FE0063" w:rsidTr="00FE0063">
        <w:trPr>
          <w:jc w:val="right"/>
        </w:trPr>
        <w:tc>
          <w:tcPr>
            <w:tcW w:w="427" w:type="dxa"/>
          </w:tcPr>
          <w:p w:rsidR="00FE0063" w:rsidRPr="00FE0063" w:rsidRDefault="00FE0063" w:rsidP="00FE0063">
            <w:pPr>
              <w:spacing w:line="180" w:lineRule="exact"/>
              <w:jc w:val="center"/>
              <w:rPr>
                <w:rFonts w:ascii="Arial" w:hAnsi="Arial" w:cs="Arial"/>
                <w:color w:val="auto"/>
                <w:sz w:val="18"/>
                <w:szCs w:val="18"/>
              </w:rPr>
            </w:pPr>
            <w:r w:rsidRPr="00FE0063">
              <w:rPr>
                <w:rFonts w:ascii="Arial" w:hAnsi="Arial" w:cs="Arial"/>
                <w:color w:val="auto"/>
                <w:sz w:val="18"/>
                <w:szCs w:val="18"/>
              </w:rPr>
              <w:lastRenderedPageBreak/>
              <w:t>6.</w:t>
            </w:r>
          </w:p>
        </w:tc>
        <w:tc>
          <w:tcPr>
            <w:tcW w:w="2019" w:type="dxa"/>
          </w:tcPr>
          <w:p w:rsidR="00FE0063" w:rsidRPr="00FE0063" w:rsidRDefault="00FE0063" w:rsidP="00FE0063">
            <w:pPr>
              <w:spacing w:line="180" w:lineRule="exact"/>
              <w:jc w:val="both"/>
              <w:rPr>
                <w:rFonts w:ascii="Arial" w:hAnsi="Arial" w:cs="Arial"/>
                <w:color w:val="auto"/>
                <w:sz w:val="18"/>
                <w:szCs w:val="18"/>
              </w:rPr>
            </w:pPr>
            <w:r w:rsidRPr="00FE0063">
              <w:rPr>
                <w:rFonts w:ascii="Arial" w:hAnsi="Arial" w:cs="Arial"/>
                <w:color w:val="auto"/>
                <w:sz w:val="18"/>
                <w:szCs w:val="18"/>
              </w:rPr>
              <w:t>Планируемые сроки реализации инициативного проекта</w:t>
            </w:r>
          </w:p>
        </w:tc>
        <w:tc>
          <w:tcPr>
            <w:tcW w:w="2338" w:type="dxa"/>
          </w:tcPr>
          <w:p w:rsidR="00FE0063" w:rsidRPr="00FE0063" w:rsidRDefault="00FE0063" w:rsidP="00FE0063">
            <w:pPr>
              <w:spacing w:line="180" w:lineRule="exact"/>
              <w:jc w:val="both"/>
              <w:rPr>
                <w:rFonts w:ascii="Arial" w:hAnsi="Arial" w:cs="Arial"/>
                <w:color w:val="auto"/>
                <w:sz w:val="18"/>
                <w:szCs w:val="18"/>
              </w:rPr>
            </w:pPr>
            <w:r w:rsidRPr="00FE0063">
              <w:rPr>
                <w:rFonts w:ascii="Arial" w:hAnsi="Arial" w:cs="Arial"/>
                <w:color w:val="auto"/>
                <w:sz w:val="18"/>
                <w:szCs w:val="18"/>
              </w:rPr>
              <w:t>01 сентября 2024 года</w:t>
            </w:r>
          </w:p>
        </w:tc>
      </w:tr>
      <w:tr w:rsidR="00FE0063" w:rsidRPr="00FE0063" w:rsidTr="00FE0063">
        <w:trPr>
          <w:jc w:val="right"/>
        </w:trPr>
        <w:tc>
          <w:tcPr>
            <w:tcW w:w="427" w:type="dxa"/>
          </w:tcPr>
          <w:p w:rsidR="00FE0063" w:rsidRPr="00FE0063" w:rsidRDefault="00FE0063" w:rsidP="00FE0063">
            <w:pPr>
              <w:spacing w:line="180" w:lineRule="exact"/>
              <w:jc w:val="center"/>
              <w:rPr>
                <w:rFonts w:ascii="Arial" w:hAnsi="Arial" w:cs="Arial"/>
                <w:color w:val="auto"/>
                <w:sz w:val="18"/>
                <w:szCs w:val="18"/>
              </w:rPr>
            </w:pPr>
            <w:r w:rsidRPr="00FE0063">
              <w:rPr>
                <w:rFonts w:ascii="Arial" w:hAnsi="Arial" w:cs="Arial"/>
                <w:color w:val="auto"/>
                <w:sz w:val="18"/>
                <w:szCs w:val="18"/>
              </w:rPr>
              <w:t>7.</w:t>
            </w:r>
          </w:p>
        </w:tc>
        <w:tc>
          <w:tcPr>
            <w:tcW w:w="2019" w:type="dxa"/>
          </w:tcPr>
          <w:p w:rsidR="00FE0063" w:rsidRPr="00FE0063" w:rsidRDefault="00FE0063" w:rsidP="00FE0063">
            <w:pPr>
              <w:spacing w:line="180" w:lineRule="exact"/>
              <w:jc w:val="both"/>
              <w:rPr>
                <w:rFonts w:ascii="Arial" w:hAnsi="Arial" w:cs="Arial"/>
                <w:color w:val="auto"/>
                <w:sz w:val="18"/>
                <w:szCs w:val="18"/>
              </w:rPr>
            </w:pPr>
            <w:r w:rsidRPr="00FE0063">
              <w:rPr>
                <w:rFonts w:ascii="Arial" w:hAnsi="Arial" w:cs="Arial"/>
                <w:color w:val="auto"/>
                <w:sz w:val="18"/>
                <w:szCs w:val="18"/>
              </w:rPr>
              <w:t>Планируемое (возможное) финансовое, имущественное и (или) трудовое участие лиц, заинтересованных в реализации инициативного проекта</w:t>
            </w:r>
          </w:p>
        </w:tc>
        <w:tc>
          <w:tcPr>
            <w:tcW w:w="2338" w:type="dxa"/>
          </w:tcPr>
          <w:p w:rsidR="00FE0063" w:rsidRPr="00FE0063" w:rsidRDefault="00FE0063" w:rsidP="00FE0063">
            <w:pPr>
              <w:spacing w:line="180" w:lineRule="exact"/>
              <w:jc w:val="both"/>
              <w:rPr>
                <w:rFonts w:ascii="Arial" w:hAnsi="Arial" w:cs="Arial"/>
                <w:color w:val="auto"/>
                <w:sz w:val="18"/>
                <w:szCs w:val="18"/>
              </w:rPr>
            </w:pPr>
            <w:r w:rsidRPr="00FE0063">
              <w:rPr>
                <w:rFonts w:ascii="Arial" w:hAnsi="Arial" w:cs="Arial"/>
                <w:color w:val="auto"/>
                <w:sz w:val="18"/>
                <w:szCs w:val="18"/>
              </w:rPr>
              <w:t>трудовое участие 10 человек</w:t>
            </w:r>
          </w:p>
        </w:tc>
      </w:tr>
      <w:tr w:rsidR="00FE0063" w:rsidRPr="00FE0063" w:rsidTr="00FE0063">
        <w:trPr>
          <w:jc w:val="right"/>
        </w:trPr>
        <w:tc>
          <w:tcPr>
            <w:tcW w:w="427" w:type="dxa"/>
          </w:tcPr>
          <w:p w:rsidR="00FE0063" w:rsidRPr="00FE0063" w:rsidRDefault="00FE0063" w:rsidP="00FE0063">
            <w:pPr>
              <w:spacing w:line="180" w:lineRule="exact"/>
              <w:jc w:val="center"/>
              <w:rPr>
                <w:rFonts w:ascii="Arial" w:hAnsi="Arial" w:cs="Arial"/>
                <w:color w:val="auto"/>
                <w:sz w:val="18"/>
                <w:szCs w:val="18"/>
              </w:rPr>
            </w:pPr>
            <w:r w:rsidRPr="00FE0063">
              <w:rPr>
                <w:rFonts w:ascii="Arial" w:hAnsi="Arial" w:cs="Arial"/>
                <w:color w:val="auto"/>
                <w:sz w:val="18"/>
                <w:szCs w:val="18"/>
              </w:rPr>
              <w:t xml:space="preserve">8. </w:t>
            </w:r>
          </w:p>
        </w:tc>
        <w:tc>
          <w:tcPr>
            <w:tcW w:w="2019" w:type="dxa"/>
          </w:tcPr>
          <w:p w:rsidR="00FE0063" w:rsidRPr="00FE0063" w:rsidRDefault="00FE0063" w:rsidP="00FE0063">
            <w:pPr>
              <w:spacing w:line="180" w:lineRule="exact"/>
              <w:jc w:val="both"/>
              <w:rPr>
                <w:rFonts w:ascii="Arial" w:hAnsi="Arial" w:cs="Arial"/>
                <w:color w:val="auto"/>
                <w:sz w:val="18"/>
                <w:szCs w:val="18"/>
              </w:rPr>
            </w:pPr>
            <w:r w:rsidRPr="00FE0063">
              <w:rPr>
                <w:rFonts w:ascii="Arial" w:hAnsi="Arial" w:cs="Arial"/>
                <w:color w:val="auto"/>
                <w:sz w:val="18"/>
                <w:szCs w:val="18"/>
              </w:rPr>
              <w:t>Объем средств местного бюджета в случае, если предполагается использование этих сре</w:t>
            </w:r>
            <w:proofErr w:type="gramStart"/>
            <w:r w:rsidRPr="00FE0063">
              <w:rPr>
                <w:rFonts w:ascii="Arial" w:hAnsi="Arial" w:cs="Arial"/>
                <w:color w:val="auto"/>
                <w:sz w:val="18"/>
                <w:szCs w:val="18"/>
              </w:rPr>
              <w:t>дств в р</w:t>
            </w:r>
            <w:proofErr w:type="gramEnd"/>
            <w:r w:rsidRPr="00FE0063">
              <w:rPr>
                <w:rFonts w:ascii="Arial" w:hAnsi="Arial" w:cs="Arial"/>
                <w:color w:val="auto"/>
                <w:sz w:val="18"/>
                <w:szCs w:val="18"/>
              </w:rPr>
              <w:t>еализации инициативного проекта, за исключением планируемого объема инициативных платежей</w:t>
            </w:r>
          </w:p>
        </w:tc>
        <w:tc>
          <w:tcPr>
            <w:tcW w:w="2338" w:type="dxa"/>
          </w:tcPr>
          <w:p w:rsidR="00FE0063" w:rsidRPr="00FE0063" w:rsidRDefault="00FE0063" w:rsidP="00FE0063">
            <w:pPr>
              <w:spacing w:line="180" w:lineRule="exact"/>
              <w:jc w:val="both"/>
              <w:rPr>
                <w:rFonts w:ascii="Arial" w:hAnsi="Arial" w:cs="Arial"/>
                <w:color w:val="auto"/>
                <w:sz w:val="18"/>
                <w:szCs w:val="18"/>
              </w:rPr>
            </w:pPr>
            <w:r w:rsidRPr="00FE0063">
              <w:rPr>
                <w:rFonts w:ascii="Arial" w:hAnsi="Arial" w:cs="Arial"/>
                <w:color w:val="auto"/>
                <w:sz w:val="18"/>
                <w:szCs w:val="18"/>
              </w:rPr>
              <w:t>1 923 041,92 рублей</w:t>
            </w:r>
          </w:p>
        </w:tc>
      </w:tr>
      <w:tr w:rsidR="00FE0063" w:rsidRPr="00FE0063" w:rsidTr="00FE0063">
        <w:trPr>
          <w:jc w:val="right"/>
        </w:trPr>
        <w:tc>
          <w:tcPr>
            <w:tcW w:w="427" w:type="dxa"/>
          </w:tcPr>
          <w:p w:rsidR="00FE0063" w:rsidRPr="00FE0063" w:rsidRDefault="00FE0063" w:rsidP="00FE0063">
            <w:pPr>
              <w:spacing w:line="180" w:lineRule="exact"/>
              <w:jc w:val="center"/>
              <w:rPr>
                <w:rFonts w:ascii="Arial" w:hAnsi="Arial" w:cs="Arial"/>
                <w:color w:val="auto"/>
                <w:sz w:val="18"/>
                <w:szCs w:val="18"/>
              </w:rPr>
            </w:pPr>
            <w:r w:rsidRPr="00FE0063">
              <w:rPr>
                <w:rFonts w:ascii="Arial" w:hAnsi="Arial" w:cs="Arial"/>
                <w:color w:val="auto"/>
                <w:sz w:val="18"/>
                <w:szCs w:val="18"/>
              </w:rPr>
              <w:t>9.</w:t>
            </w:r>
          </w:p>
        </w:tc>
        <w:tc>
          <w:tcPr>
            <w:tcW w:w="2019" w:type="dxa"/>
          </w:tcPr>
          <w:p w:rsidR="00FE0063" w:rsidRPr="00FE0063" w:rsidRDefault="00FE0063" w:rsidP="00FE0063">
            <w:pPr>
              <w:spacing w:line="180" w:lineRule="exact"/>
              <w:jc w:val="both"/>
              <w:rPr>
                <w:rFonts w:ascii="Arial" w:hAnsi="Arial" w:cs="Arial"/>
                <w:color w:val="auto"/>
                <w:sz w:val="18"/>
                <w:szCs w:val="18"/>
              </w:rPr>
            </w:pPr>
            <w:r w:rsidRPr="00FE0063">
              <w:rPr>
                <w:rFonts w:ascii="Arial" w:hAnsi="Arial" w:cs="Arial"/>
                <w:color w:val="auto"/>
                <w:sz w:val="18"/>
                <w:szCs w:val="18"/>
              </w:rPr>
              <w:t>Территория округа, в границах которого будет реализовываться инициативный проект</w:t>
            </w:r>
          </w:p>
        </w:tc>
        <w:tc>
          <w:tcPr>
            <w:tcW w:w="2338" w:type="dxa"/>
          </w:tcPr>
          <w:p w:rsidR="00FE0063" w:rsidRPr="00FE0063" w:rsidRDefault="00FE0063" w:rsidP="00FE0063">
            <w:pPr>
              <w:spacing w:line="180" w:lineRule="exact"/>
              <w:rPr>
                <w:rFonts w:ascii="Arial" w:hAnsi="Arial" w:cs="Arial"/>
                <w:color w:val="auto"/>
                <w:sz w:val="18"/>
                <w:szCs w:val="18"/>
                <w:highlight w:val="yellow"/>
              </w:rPr>
            </w:pPr>
            <w:proofErr w:type="gramStart"/>
            <w:r w:rsidRPr="00FE0063">
              <w:rPr>
                <w:rFonts w:ascii="Arial" w:hAnsi="Arial" w:cs="Arial"/>
                <w:color w:val="auto"/>
                <w:sz w:val="18"/>
                <w:szCs w:val="18"/>
              </w:rPr>
              <w:t xml:space="preserve">село Сотниковское, Благодарненского городского округа, Ставропольского края, ул. Советская от дома № 277 до дома № 321 </w:t>
            </w:r>
            <w:proofErr w:type="gramEnd"/>
          </w:p>
        </w:tc>
      </w:tr>
    </w:tbl>
    <w:p w:rsidR="00ED15FC" w:rsidRDefault="00ED15FC" w:rsidP="00ED1049">
      <w:pPr>
        <w:tabs>
          <w:tab w:val="left" w:pos="1620"/>
        </w:tabs>
        <w:spacing w:line="180" w:lineRule="exact"/>
        <w:jc w:val="both"/>
        <w:rPr>
          <w:rFonts w:ascii="Arial" w:hAnsi="Arial" w:cs="Arial"/>
          <w:color w:val="auto"/>
          <w:sz w:val="18"/>
          <w:szCs w:val="18"/>
        </w:rPr>
      </w:pPr>
    </w:p>
    <w:p w:rsidR="0060648F" w:rsidRPr="0060648F" w:rsidRDefault="0060648F" w:rsidP="0060648F">
      <w:pPr>
        <w:tabs>
          <w:tab w:val="left" w:pos="1620"/>
        </w:tabs>
        <w:spacing w:line="180" w:lineRule="exact"/>
        <w:jc w:val="both"/>
        <w:rPr>
          <w:rFonts w:ascii="Arial" w:hAnsi="Arial" w:cs="Arial"/>
          <w:color w:val="auto"/>
          <w:sz w:val="18"/>
          <w:szCs w:val="18"/>
        </w:rPr>
      </w:pPr>
      <w:r w:rsidRPr="0060648F">
        <w:rPr>
          <w:rFonts w:ascii="Arial" w:hAnsi="Arial" w:cs="Arial"/>
          <w:color w:val="auto"/>
          <w:sz w:val="18"/>
          <w:szCs w:val="18"/>
        </w:rPr>
        <w:t>Инициаторы проекта</w:t>
      </w:r>
    </w:p>
    <w:p w:rsidR="0060648F" w:rsidRPr="0060648F" w:rsidRDefault="0060648F" w:rsidP="0060648F">
      <w:pPr>
        <w:tabs>
          <w:tab w:val="left" w:pos="1620"/>
        </w:tabs>
        <w:spacing w:line="180" w:lineRule="exact"/>
        <w:jc w:val="both"/>
        <w:rPr>
          <w:rFonts w:ascii="Arial" w:hAnsi="Arial" w:cs="Arial"/>
          <w:color w:val="auto"/>
          <w:sz w:val="18"/>
          <w:szCs w:val="18"/>
        </w:rPr>
      </w:pPr>
      <w:r w:rsidRPr="0060648F">
        <w:rPr>
          <w:rFonts w:ascii="Arial" w:hAnsi="Arial" w:cs="Arial"/>
          <w:color w:val="auto"/>
          <w:sz w:val="18"/>
          <w:szCs w:val="18"/>
        </w:rPr>
        <w:t>Тучина Т.А.</w:t>
      </w:r>
    </w:p>
    <w:p w:rsidR="0060648F" w:rsidRPr="0060648F" w:rsidRDefault="0060648F" w:rsidP="0060648F">
      <w:pPr>
        <w:tabs>
          <w:tab w:val="left" w:pos="1620"/>
        </w:tabs>
        <w:spacing w:line="180" w:lineRule="exact"/>
        <w:jc w:val="both"/>
        <w:rPr>
          <w:rFonts w:ascii="Arial" w:hAnsi="Arial" w:cs="Arial"/>
          <w:color w:val="auto"/>
          <w:sz w:val="18"/>
          <w:szCs w:val="18"/>
        </w:rPr>
      </w:pPr>
      <w:r w:rsidRPr="0060648F">
        <w:rPr>
          <w:rFonts w:ascii="Arial" w:hAnsi="Arial" w:cs="Arial"/>
          <w:color w:val="auto"/>
          <w:sz w:val="18"/>
          <w:szCs w:val="18"/>
        </w:rPr>
        <w:t>Жукова В.М.</w:t>
      </w:r>
    </w:p>
    <w:p w:rsidR="0060648F" w:rsidRPr="0060648F" w:rsidRDefault="0060648F" w:rsidP="0060648F">
      <w:pPr>
        <w:tabs>
          <w:tab w:val="left" w:pos="1620"/>
        </w:tabs>
        <w:spacing w:line="180" w:lineRule="exact"/>
        <w:jc w:val="both"/>
        <w:rPr>
          <w:rFonts w:ascii="Arial" w:hAnsi="Arial" w:cs="Arial"/>
          <w:color w:val="auto"/>
          <w:sz w:val="18"/>
          <w:szCs w:val="18"/>
        </w:rPr>
      </w:pPr>
      <w:r w:rsidRPr="0060648F">
        <w:rPr>
          <w:rFonts w:ascii="Arial" w:hAnsi="Arial" w:cs="Arial"/>
          <w:color w:val="auto"/>
          <w:sz w:val="18"/>
          <w:szCs w:val="18"/>
        </w:rPr>
        <w:t>Гончарова А.Н.</w:t>
      </w:r>
    </w:p>
    <w:p w:rsidR="0060648F" w:rsidRPr="0060648F" w:rsidRDefault="0060648F" w:rsidP="0060648F">
      <w:pPr>
        <w:tabs>
          <w:tab w:val="left" w:pos="1620"/>
        </w:tabs>
        <w:spacing w:line="180" w:lineRule="exact"/>
        <w:jc w:val="both"/>
        <w:rPr>
          <w:rFonts w:ascii="Arial" w:hAnsi="Arial" w:cs="Arial"/>
          <w:color w:val="auto"/>
          <w:sz w:val="18"/>
          <w:szCs w:val="18"/>
        </w:rPr>
      </w:pPr>
      <w:r w:rsidRPr="0060648F">
        <w:rPr>
          <w:rFonts w:ascii="Arial" w:hAnsi="Arial" w:cs="Arial"/>
          <w:color w:val="auto"/>
          <w:sz w:val="18"/>
          <w:szCs w:val="18"/>
        </w:rPr>
        <w:t>Астахова А.П.</w:t>
      </w:r>
    </w:p>
    <w:p w:rsidR="00ED15FC" w:rsidRDefault="0060648F" w:rsidP="0060648F">
      <w:pPr>
        <w:tabs>
          <w:tab w:val="left" w:pos="1620"/>
        </w:tabs>
        <w:spacing w:line="180" w:lineRule="exact"/>
        <w:jc w:val="both"/>
        <w:rPr>
          <w:rFonts w:ascii="Arial" w:hAnsi="Arial" w:cs="Arial"/>
          <w:color w:val="auto"/>
          <w:sz w:val="18"/>
          <w:szCs w:val="18"/>
        </w:rPr>
      </w:pPr>
      <w:r w:rsidRPr="0060648F">
        <w:rPr>
          <w:rFonts w:ascii="Arial" w:hAnsi="Arial" w:cs="Arial"/>
          <w:color w:val="auto"/>
          <w:sz w:val="18"/>
          <w:szCs w:val="18"/>
        </w:rPr>
        <w:t>Кулешова Е.В.</w:t>
      </w:r>
    </w:p>
    <w:p w:rsidR="00ED15FC" w:rsidRDefault="00ED15FC" w:rsidP="00ED1049">
      <w:pPr>
        <w:tabs>
          <w:tab w:val="left" w:pos="1620"/>
        </w:tabs>
        <w:spacing w:line="180" w:lineRule="exact"/>
        <w:jc w:val="both"/>
        <w:rPr>
          <w:rFonts w:ascii="Arial" w:hAnsi="Arial" w:cs="Arial"/>
          <w:color w:val="auto"/>
          <w:sz w:val="18"/>
          <w:szCs w:val="18"/>
        </w:rPr>
      </w:pPr>
    </w:p>
    <w:tbl>
      <w:tblPr>
        <w:tblStyle w:val="560"/>
        <w:tblW w:w="4636" w:type="dxa"/>
        <w:jc w:val="center"/>
        <w:tblLayout w:type="fixed"/>
        <w:tblLook w:val="04A0" w:firstRow="1" w:lastRow="0" w:firstColumn="1" w:lastColumn="0" w:noHBand="0" w:noVBand="1"/>
      </w:tblPr>
      <w:tblGrid>
        <w:gridCol w:w="392"/>
        <w:gridCol w:w="1940"/>
        <w:gridCol w:w="2304"/>
      </w:tblGrid>
      <w:tr w:rsidR="00F73BE3" w:rsidRPr="00F73BE3" w:rsidTr="00E46EC3">
        <w:trPr>
          <w:jc w:val="center"/>
        </w:trPr>
        <w:tc>
          <w:tcPr>
            <w:tcW w:w="392" w:type="dxa"/>
          </w:tcPr>
          <w:p w:rsidR="00F73BE3" w:rsidRPr="00F73BE3" w:rsidRDefault="00F73BE3" w:rsidP="00E46EC3">
            <w:pPr>
              <w:spacing w:line="180" w:lineRule="exact"/>
              <w:jc w:val="center"/>
              <w:rPr>
                <w:rFonts w:ascii="Arial" w:hAnsi="Arial" w:cs="Arial"/>
                <w:color w:val="auto"/>
                <w:sz w:val="18"/>
                <w:szCs w:val="18"/>
              </w:rPr>
            </w:pPr>
            <w:r w:rsidRPr="00F73BE3">
              <w:rPr>
                <w:rFonts w:ascii="Arial" w:hAnsi="Arial" w:cs="Arial"/>
                <w:color w:val="auto"/>
                <w:sz w:val="18"/>
                <w:szCs w:val="18"/>
              </w:rPr>
              <w:t xml:space="preserve">№ </w:t>
            </w:r>
            <w:proofErr w:type="spellStart"/>
            <w:r w:rsidRPr="00F73BE3">
              <w:rPr>
                <w:rFonts w:ascii="Arial" w:hAnsi="Arial" w:cs="Arial"/>
                <w:color w:val="auto"/>
                <w:sz w:val="18"/>
                <w:szCs w:val="18"/>
              </w:rPr>
              <w:t>п.п</w:t>
            </w:r>
            <w:proofErr w:type="spellEnd"/>
            <w:r w:rsidRPr="00F73BE3">
              <w:rPr>
                <w:rFonts w:ascii="Arial" w:hAnsi="Arial" w:cs="Arial"/>
                <w:color w:val="auto"/>
                <w:sz w:val="18"/>
                <w:szCs w:val="18"/>
              </w:rPr>
              <w:t>.</w:t>
            </w:r>
          </w:p>
        </w:tc>
        <w:tc>
          <w:tcPr>
            <w:tcW w:w="1940" w:type="dxa"/>
          </w:tcPr>
          <w:p w:rsidR="00F73BE3" w:rsidRPr="00F73BE3" w:rsidRDefault="00F73BE3" w:rsidP="00E46EC3">
            <w:pPr>
              <w:spacing w:line="180" w:lineRule="exact"/>
              <w:jc w:val="center"/>
              <w:rPr>
                <w:rFonts w:ascii="Arial" w:hAnsi="Arial" w:cs="Arial"/>
                <w:color w:val="auto"/>
                <w:sz w:val="18"/>
                <w:szCs w:val="18"/>
              </w:rPr>
            </w:pPr>
            <w:r w:rsidRPr="00F73BE3">
              <w:rPr>
                <w:rFonts w:ascii="Arial" w:hAnsi="Arial" w:cs="Arial"/>
                <w:color w:val="auto"/>
                <w:sz w:val="18"/>
                <w:szCs w:val="18"/>
              </w:rPr>
              <w:t>Сведения об инициативном проекте</w:t>
            </w:r>
          </w:p>
        </w:tc>
        <w:tc>
          <w:tcPr>
            <w:tcW w:w="2304" w:type="dxa"/>
          </w:tcPr>
          <w:p w:rsidR="00F73BE3" w:rsidRPr="00F73BE3" w:rsidRDefault="00F73BE3" w:rsidP="00E46EC3">
            <w:pPr>
              <w:spacing w:line="180" w:lineRule="exact"/>
              <w:jc w:val="center"/>
              <w:rPr>
                <w:rFonts w:ascii="Arial" w:hAnsi="Arial" w:cs="Arial"/>
                <w:color w:val="auto"/>
                <w:sz w:val="18"/>
                <w:szCs w:val="18"/>
                <w:highlight w:val="yellow"/>
              </w:rPr>
            </w:pPr>
            <w:r w:rsidRPr="00F73BE3">
              <w:rPr>
                <w:rFonts w:ascii="Arial" w:hAnsi="Arial" w:cs="Arial"/>
                <w:color w:val="auto"/>
                <w:sz w:val="18"/>
                <w:szCs w:val="18"/>
              </w:rPr>
              <w:t>Описание</w:t>
            </w:r>
          </w:p>
        </w:tc>
      </w:tr>
      <w:tr w:rsidR="00F73BE3" w:rsidRPr="00F73BE3" w:rsidTr="00E46EC3">
        <w:trPr>
          <w:jc w:val="center"/>
        </w:trPr>
        <w:tc>
          <w:tcPr>
            <w:tcW w:w="392" w:type="dxa"/>
          </w:tcPr>
          <w:p w:rsidR="00F73BE3" w:rsidRPr="00F73BE3" w:rsidRDefault="00F73BE3" w:rsidP="00E46EC3">
            <w:pPr>
              <w:spacing w:line="180" w:lineRule="exact"/>
              <w:jc w:val="center"/>
              <w:rPr>
                <w:rFonts w:ascii="Arial" w:hAnsi="Arial" w:cs="Arial"/>
                <w:color w:val="auto"/>
                <w:sz w:val="18"/>
                <w:szCs w:val="18"/>
              </w:rPr>
            </w:pPr>
            <w:r w:rsidRPr="00F73BE3">
              <w:rPr>
                <w:rFonts w:ascii="Arial" w:hAnsi="Arial" w:cs="Arial"/>
                <w:color w:val="auto"/>
                <w:sz w:val="18"/>
                <w:szCs w:val="18"/>
              </w:rPr>
              <w:t>1.</w:t>
            </w:r>
          </w:p>
        </w:tc>
        <w:tc>
          <w:tcPr>
            <w:tcW w:w="1940" w:type="dxa"/>
          </w:tcPr>
          <w:p w:rsidR="00F73BE3" w:rsidRPr="00F73BE3" w:rsidRDefault="00F73BE3" w:rsidP="00E46EC3">
            <w:pPr>
              <w:spacing w:line="180" w:lineRule="exact"/>
              <w:jc w:val="both"/>
              <w:rPr>
                <w:rFonts w:ascii="Arial" w:hAnsi="Arial" w:cs="Arial"/>
                <w:color w:val="auto"/>
                <w:sz w:val="18"/>
                <w:szCs w:val="18"/>
              </w:rPr>
            </w:pPr>
            <w:r w:rsidRPr="00F73BE3">
              <w:rPr>
                <w:rFonts w:ascii="Arial" w:hAnsi="Arial" w:cs="Arial"/>
                <w:color w:val="auto"/>
                <w:sz w:val="18"/>
                <w:szCs w:val="18"/>
              </w:rPr>
              <w:t>Наименование инициативного проекта</w:t>
            </w:r>
          </w:p>
        </w:tc>
        <w:tc>
          <w:tcPr>
            <w:tcW w:w="2304" w:type="dxa"/>
          </w:tcPr>
          <w:p w:rsidR="00F73BE3" w:rsidRPr="00F73BE3" w:rsidRDefault="00F73BE3" w:rsidP="00E46EC3">
            <w:pPr>
              <w:spacing w:line="180" w:lineRule="exact"/>
              <w:jc w:val="both"/>
              <w:rPr>
                <w:rFonts w:ascii="Arial" w:hAnsi="Arial" w:cs="Arial"/>
                <w:color w:val="auto"/>
                <w:sz w:val="18"/>
                <w:szCs w:val="18"/>
              </w:rPr>
            </w:pPr>
            <w:proofErr w:type="gramStart"/>
            <w:r w:rsidRPr="00F73BE3">
              <w:rPr>
                <w:rFonts w:ascii="Arial" w:hAnsi="Arial" w:cs="Arial"/>
                <w:color w:val="auto"/>
                <w:sz w:val="18"/>
                <w:szCs w:val="18"/>
              </w:rPr>
              <w:t>Благоустройство торговой площадки для выездных ярмарок по улице Красная б/н, в селе Сотниковское Благодарненского городского округа Ставропольского края</w:t>
            </w:r>
            <w:proofErr w:type="gramEnd"/>
          </w:p>
        </w:tc>
      </w:tr>
      <w:tr w:rsidR="00F73BE3" w:rsidRPr="00F73BE3" w:rsidTr="00E46EC3">
        <w:trPr>
          <w:jc w:val="center"/>
        </w:trPr>
        <w:tc>
          <w:tcPr>
            <w:tcW w:w="392" w:type="dxa"/>
          </w:tcPr>
          <w:p w:rsidR="00F73BE3" w:rsidRPr="00F73BE3" w:rsidRDefault="00F73BE3" w:rsidP="00E46EC3">
            <w:pPr>
              <w:spacing w:line="180" w:lineRule="exact"/>
              <w:jc w:val="center"/>
              <w:rPr>
                <w:rFonts w:ascii="Arial" w:hAnsi="Arial" w:cs="Arial"/>
                <w:color w:val="auto"/>
                <w:sz w:val="18"/>
                <w:szCs w:val="18"/>
              </w:rPr>
            </w:pPr>
            <w:r w:rsidRPr="00F73BE3">
              <w:rPr>
                <w:rFonts w:ascii="Arial" w:hAnsi="Arial" w:cs="Arial"/>
                <w:color w:val="auto"/>
                <w:sz w:val="18"/>
                <w:szCs w:val="18"/>
              </w:rPr>
              <w:t>2.</w:t>
            </w:r>
          </w:p>
        </w:tc>
        <w:tc>
          <w:tcPr>
            <w:tcW w:w="1940" w:type="dxa"/>
          </w:tcPr>
          <w:p w:rsidR="00F73BE3" w:rsidRPr="00F73BE3" w:rsidRDefault="00F73BE3" w:rsidP="00E46EC3">
            <w:pPr>
              <w:spacing w:line="180" w:lineRule="exact"/>
              <w:jc w:val="both"/>
              <w:rPr>
                <w:rFonts w:ascii="Arial" w:hAnsi="Arial" w:cs="Arial"/>
                <w:color w:val="auto"/>
                <w:sz w:val="18"/>
                <w:szCs w:val="18"/>
              </w:rPr>
            </w:pPr>
            <w:r w:rsidRPr="00F73BE3">
              <w:rPr>
                <w:rFonts w:ascii="Arial" w:hAnsi="Arial" w:cs="Arial"/>
                <w:color w:val="auto"/>
                <w:sz w:val="18"/>
                <w:szCs w:val="18"/>
              </w:rPr>
              <w:t>Описание проблемы, решение которой имеет приоритетное значение для жителей округа или его части</w:t>
            </w:r>
          </w:p>
        </w:tc>
        <w:tc>
          <w:tcPr>
            <w:tcW w:w="2304" w:type="dxa"/>
          </w:tcPr>
          <w:p w:rsidR="00F73BE3" w:rsidRPr="00F73BE3" w:rsidRDefault="00F73BE3" w:rsidP="00E46EC3">
            <w:pPr>
              <w:spacing w:line="180" w:lineRule="exact"/>
              <w:jc w:val="both"/>
              <w:rPr>
                <w:rFonts w:ascii="Arial" w:hAnsi="Arial" w:cs="Arial"/>
                <w:color w:val="auto"/>
                <w:sz w:val="18"/>
                <w:szCs w:val="18"/>
              </w:rPr>
            </w:pPr>
            <w:r w:rsidRPr="00F73BE3">
              <w:rPr>
                <w:rFonts w:ascii="Arial" w:hAnsi="Arial" w:cs="Arial"/>
                <w:color w:val="auto"/>
                <w:sz w:val="18"/>
                <w:szCs w:val="18"/>
              </w:rPr>
              <w:t xml:space="preserve">Назрела острая необходимость в обустройстве места для организации проведения ярмарок выходного дня в селе Сотниковское </w:t>
            </w:r>
            <w:proofErr w:type="gramStart"/>
            <w:r w:rsidRPr="00F73BE3">
              <w:rPr>
                <w:rFonts w:ascii="Arial" w:hAnsi="Arial" w:cs="Arial"/>
                <w:color w:val="auto"/>
                <w:sz w:val="18"/>
                <w:szCs w:val="18"/>
              </w:rPr>
              <w:t>в</w:t>
            </w:r>
            <w:proofErr w:type="gramEnd"/>
            <w:r w:rsidRPr="00F73BE3">
              <w:rPr>
                <w:rFonts w:ascii="Arial" w:hAnsi="Arial" w:cs="Arial"/>
                <w:color w:val="auto"/>
                <w:sz w:val="18"/>
                <w:szCs w:val="18"/>
              </w:rPr>
              <w:t xml:space="preserve"> соответствующим законодательством и требованиями </w:t>
            </w:r>
            <w:proofErr w:type="spellStart"/>
            <w:r w:rsidRPr="00F73BE3">
              <w:rPr>
                <w:rFonts w:ascii="Arial" w:hAnsi="Arial" w:cs="Arial"/>
                <w:color w:val="auto"/>
                <w:sz w:val="18"/>
                <w:szCs w:val="18"/>
              </w:rPr>
              <w:t>Роспотребнадзора</w:t>
            </w:r>
            <w:proofErr w:type="spellEnd"/>
            <w:r w:rsidRPr="00F73BE3">
              <w:rPr>
                <w:rFonts w:ascii="Arial" w:hAnsi="Arial" w:cs="Arial"/>
                <w:color w:val="auto"/>
                <w:sz w:val="18"/>
                <w:szCs w:val="18"/>
              </w:rPr>
              <w:t xml:space="preserve">. В селе Сотниковское ярмарка проводится два раза в неделю. На площадь приезжают продавцы из других поселений городского округа, а территория </w:t>
            </w:r>
            <w:r w:rsidRPr="00F73BE3">
              <w:rPr>
                <w:rFonts w:ascii="Arial" w:hAnsi="Arial" w:cs="Arial"/>
                <w:color w:val="auto"/>
                <w:sz w:val="18"/>
                <w:szCs w:val="18"/>
              </w:rPr>
              <w:lastRenderedPageBreak/>
              <w:t xml:space="preserve">ярмарочной площади выглядит удручающе. Территория ярмарки не оборудована </w:t>
            </w:r>
            <w:proofErr w:type="gramStart"/>
            <w:r w:rsidRPr="00F73BE3">
              <w:rPr>
                <w:rFonts w:ascii="Arial" w:hAnsi="Arial" w:cs="Arial"/>
                <w:color w:val="auto"/>
                <w:sz w:val="18"/>
                <w:szCs w:val="18"/>
              </w:rPr>
              <w:t>–о</w:t>
            </w:r>
            <w:proofErr w:type="gramEnd"/>
            <w:r w:rsidRPr="00F73BE3">
              <w:rPr>
                <w:rFonts w:ascii="Arial" w:hAnsi="Arial" w:cs="Arial"/>
                <w:color w:val="auto"/>
                <w:sz w:val="18"/>
                <w:szCs w:val="18"/>
              </w:rPr>
              <w:t>тсутствуют торговые места, мусорные контейнеры</w:t>
            </w:r>
          </w:p>
        </w:tc>
      </w:tr>
      <w:tr w:rsidR="00F73BE3" w:rsidRPr="00F73BE3" w:rsidTr="00E46EC3">
        <w:trPr>
          <w:jc w:val="center"/>
        </w:trPr>
        <w:tc>
          <w:tcPr>
            <w:tcW w:w="392" w:type="dxa"/>
          </w:tcPr>
          <w:p w:rsidR="00F73BE3" w:rsidRPr="00F73BE3" w:rsidRDefault="00F73BE3" w:rsidP="00E46EC3">
            <w:pPr>
              <w:spacing w:line="180" w:lineRule="exact"/>
              <w:jc w:val="center"/>
              <w:rPr>
                <w:rFonts w:ascii="Arial" w:hAnsi="Arial" w:cs="Arial"/>
                <w:color w:val="auto"/>
                <w:sz w:val="18"/>
                <w:szCs w:val="18"/>
              </w:rPr>
            </w:pPr>
            <w:r w:rsidRPr="00F73BE3">
              <w:rPr>
                <w:rFonts w:ascii="Arial" w:hAnsi="Arial" w:cs="Arial"/>
                <w:color w:val="auto"/>
                <w:sz w:val="18"/>
                <w:szCs w:val="18"/>
              </w:rPr>
              <w:t>3.</w:t>
            </w:r>
          </w:p>
        </w:tc>
        <w:tc>
          <w:tcPr>
            <w:tcW w:w="1940" w:type="dxa"/>
          </w:tcPr>
          <w:p w:rsidR="00F73BE3" w:rsidRPr="00F73BE3" w:rsidRDefault="00F73BE3" w:rsidP="00E46EC3">
            <w:pPr>
              <w:spacing w:line="180" w:lineRule="exact"/>
              <w:jc w:val="both"/>
              <w:rPr>
                <w:rFonts w:ascii="Arial" w:hAnsi="Arial" w:cs="Arial"/>
                <w:color w:val="auto"/>
                <w:sz w:val="18"/>
                <w:szCs w:val="18"/>
              </w:rPr>
            </w:pPr>
            <w:r w:rsidRPr="00F73BE3">
              <w:rPr>
                <w:rFonts w:ascii="Arial" w:hAnsi="Arial" w:cs="Arial"/>
                <w:color w:val="auto"/>
                <w:sz w:val="18"/>
                <w:szCs w:val="18"/>
              </w:rPr>
              <w:t>Обоснование предложений по решению указанной проблемы</w:t>
            </w:r>
          </w:p>
        </w:tc>
        <w:tc>
          <w:tcPr>
            <w:tcW w:w="2304" w:type="dxa"/>
          </w:tcPr>
          <w:p w:rsidR="00F73BE3" w:rsidRPr="00F73BE3" w:rsidRDefault="00F73BE3" w:rsidP="00E46EC3">
            <w:pPr>
              <w:spacing w:line="180" w:lineRule="exact"/>
              <w:jc w:val="both"/>
              <w:rPr>
                <w:rFonts w:ascii="Arial" w:hAnsi="Arial" w:cs="Arial"/>
                <w:color w:val="auto"/>
                <w:sz w:val="18"/>
                <w:szCs w:val="18"/>
              </w:rPr>
            </w:pPr>
            <w:r w:rsidRPr="00F73BE3">
              <w:rPr>
                <w:rFonts w:ascii="Arial" w:hAnsi="Arial" w:cs="Arial"/>
                <w:color w:val="auto"/>
                <w:sz w:val="18"/>
                <w:szCs w:val="18"/>
              </w:rPr>
              <w:t xml:space="preserve">Устройство асфальтового покрытия, устройство малых архитектурных форм (ограждение, скамья бульварная, урны, торговые навесы), строительство контейнерной площадки для сбора мусора </w:t>
            </w:r>
          </w:p>
        </w:tc>
      </w:tr>
      <w:tr w:rsidR="00F73BE3" w:rsidRPr="00F73BE3" w:rsidTr="00E46EC3">
        <w:trPr>
          <w:jc w:val="center"/>
        </w:trPr>
        <w:tc>
          <w:tcPr>
            <w:tcW w:w="392" w:type="dxa"/>
          </w:tcPr>
          <w:p w:rsidR="00F73BE3" w:rsidRPr="00F73BE3" w:rsidRDefault="00F73BE3" w:rsidP="00E46EC3">
            <w:pPr>
              <w:spacing w:line="180" w:lineRule="exact"/>
              <w:jc w:val="center"/>
              <w:rPr>
                <w:rFonts w:ascii="Arial" w:hAnsi="Arial" w:cs="Arial"/>
                <w:color w:val="auto"/>
                <w:sz w:val="18"/>
                <w:szCs w:val="18"/>
              </w:rPr>
            </w:pPr>
            <w:r w:rsidRPr="00F73BE3">
              <w:rPr>
                <w:rFonts w:ascii="Arial" w:hAnsi="Arial" w:cs="Arial"/>
                <w:color w:val="auto"/>
                <w:sz w:val="18"/>
                <w:szCs w:val="18"/>
              </w:rPr>
              <w:t>4.</w:t>
            </w:r>
          </w:p>
        </w:tc>
        <w:tc>
          <w:tcPr>
            <w:tcW w:w="1940" w:type="dxa"/>
          </w:tcPr>
          <w:p w:rsidR="00F73BE3" w:rsidRPr="00F73BE3" w:rsidRDefault="00F73BE3" w:rsidP="00E46EC3">
            <w:pPr>
              <w:spacing w:line="180" w:lineRule="exact"/>
              <w:jc w:val="both"/>
              <w:rPr>
                <w:rFonts w:ascii="Arial" w:hAnsi="Arial" w:cs="Arial"/>
                <w:color w:val="auto"/>
                <w:sz w:val="18"/>
                <w:szCs w:val="18"/>
              </w:rPr>
            </w:pPr>
            <w:r w:rsidRPr="00F73BE3">
              <w:rPr>
                <w:rFonts w:ascii="Arial" w:hAnsi="Arial" w:cs="Arial"/>
                <w:color w:val="auto"/>
                <w:sz w:val="18"/>
                <w:szCs w:val="18"/>
              </w:rPr>
              <w:t>Ожидаемый результат (ожидаемые результаты) реализации инициативного проекта</w:t>
            </w:r>
          </w:p>
        </w:tc>
        <w:tc>
          <w:tcPr>
            <w:tcW w:w="2304" w:type="dxa"/>
          </w:tcPr>
          <w:p w:rsidR="00F73BE3" w:rsidRPr="00F73BE3" w:rsidRDefault="00F73BE3" w:rsidP="00E46EC3">
            <w:pPr>
              <w:spacing w:line="180" w:lineRule="exact"/>
              <w:jc w:val="both"/>
              <w:rPr>
                <w:rFonts w:ascii="Arial" w:hAnsi="Arial" w:cs="Arial"/>
                <w:color w:val="auto"/>
                <w:sz w:val="18"/>
                <w:szCs w:val="18"/>
              </w:rPr>
            </w:pPr>
            <w:r w:rsidRPr="00F73BE3">
              <w:rPr>
                <w:rFonts w:ascii="Arial" w:hAnsi="Arial" w:cs="Arial"/>
                <w:color w:val="auto"/>
                <w:sz w:val="18"/>
                <w:szCs w:val="18"/>
              </w:rPr>
              <w:t>Облагородится территория села, так как ярмарка находиться в центре села, что соответствует запросу жителей</w:t>
            </w:r>
          </w:p>
        </w:tc>
      </w:tr>
      <w:tr w:rsidR="00F73BE3" w:rsidRPr="00F73BE3" w:rsidTr="00E46EC3">
        <w:trPr>
          <w:jc w:val="center"/>
        </w:trPr>
        <w:tc>
          <w:tcPr>
            <w:tcW w:w="392" w:type="dxa"/>
          </w:tcPr>
          <w:p w:rsidR="00F73BE3" w:rsidRPr="00F73BE3" w:rsidRDefault="00F73BE3" w:rsidP="00E46EC3">
            <w:pPr>
              <w:spacing w:line="180" w:lineRule="exact"/>
              <w:jc w:val="center"/>
              <w:rPr>
                <w:rFonts w:ascii="Arial" w:hAnsi="Arial" w:cs="Arial"/>
                <w:color w:val="auto"/>
                <w:sz w:val="18"/>
                <w:szCs w:val="18"/>
              </w:rPr>
            </w:pPr>
            <w:r w:rsidRPr="00F73BE3">
              <w:rPr>
                <w:rFonts w:ascii="Arial" w:hAnsi="Arial" w:cs="Arial"/>
                <w:color w:val="auto"/>
                <w:sz w:val="18"/>
                <w:szCs w:val="18"/>
              </w:rPr>
              <w:t>5.</w:t>
            </w:r>
          </w:p>
        </w:tc>
        <w:tc>
          <w:tcPr>
            <w:tcW w:w="1940" w:type="dxa"/>
          </w:tcPr>
          <w:p w:rsidR="00F73BE3" w:rsidRPr="00F73BE3" w:rsidRDefault="00F73BE3" w:rsidP="00E46EC3">
            <w:pPr>
              <w:spacing w:line="180" w:lineRule="exact"/>
              <w:jc w:val="both"/>
              <w:rPr>
                <w:rFonts w:ascii="Arial" w:hAnsi="Arial" w:cs="Arial"/>
                <w:color w:val="auto"/>
                <w:sz w:val="18"/>
                <w:szCs w:val="18"/>
              </w:rPr>
            </w:pPr>
            <w:r w:rsidRPr="00F73BE3">
              <w:rPr>
                <w:rFonts w:ascii="Arial" w:hAnsi="Arial" w:cs="Arial"/>
                <w:color w:val="auto"/>
                <w:sz w:val="18"/>
                <w:szCs w:val="18"/>
              </w:rPr>
              <w:t>Предварительный расчет необходимых расходов на реализацию инициативного проекта и (или) проектно – сметная документация (ПСД)</w:t>
            </w:r>
          </w:p>
        </w:tc>
        <w:tc>
          <w:tcPr>
            <w:tcW w:w="2304" w:type="dxa"/>
          </w:tcPr>
          <w:p w:rsidR="00F73BE3" w:rsidRPr="00F73BE3" w:rsidRDefault="00F73BE3" w:rsidP="00E46EC3">
            <w:pPr>
              <w:spacing w:line="180" w:lineRule="exact"/>
              <w:jc w:val="both"/>
              <w:rPr>
                <w:rFonts w:ascii="Arial" w:hAnsi="Arial" w:cs="Arial"/>
                <w:color w:val="auto"/>
                <w:sz w:val="18"/>
                <w:szCs w:val="18"/>
              </w:rPr>
            </w:pPr>
            <w:r w:rsidRPr="00F73BE3">
              <w:rPr>
                <w:rFonts w:ascii="Arial" w:hAnsi="Arial" w:cs="Arial"/>
                <w:color w:val="auto"/>
                <w:sz w:val="18"/>
                <w:szCs w:val="18"/>
              </w:rPr>
              <w:t>4 173 628,75</w:t>
            </w:r>
          </w:p>
        </w:tc>
      </w:tr>
      <w:tr w:rsidR="00F73BE3" w:rsidRPr="00F73BE3" w:rsidTr="00E46EC3">
        <w:trPr>
          <w:jc w:val="center"/>
        </w:trPr>
        <w:tc>
          <w:tcPr>
            <w:tcW w:w="392" w:type="dxa"/>
          </w:tcPr>
          <w:p w:rsidR="00F73BE3" w:rsidRPr="00F73BE3" w:rsidRDefault="00F73BE3" w:rsidP="00E46EC3">
            <w:pPr>
              <w:spacing w:line="180" w:lineRule="exact"/>
              <w:jc w:val="center"/>
              <w:rPr>
                <w:rFonts w:ascii="Arial" w:hAnsi="Arial" w:cs="Arial"/>
                <w:color w:val="auto"/>
                <w:sz w:val="18"/>
                <w:szCs w:val="18"/>
              </w:rPr>
            </w:pPr>
            <w:r w:rsidRPr="00F73BE3">
              <w:rPr>
                <w:rFonts w:ascii="Arial" w:hAnsi="Arial" w:cs="Arial"/>
                <w:color w:val="auto"/>
                <w:sz w:val="18"/>
                <w:szCs w:val="18"/>
              </w:rPr>
              <w:t>6.</w:t>
            </w:r>
          </w:p>
        </w:tc>
        <w:tc>
          <w:tcPr>
            <w:tcW w:w="1940" w:type="dxa"/>
          </w:tcPr>
          <w:p w:rsidR="00F73BE3" w:rsidRPr="00F73BE3" w:rsidRDefault="00F73BE3" w:rsidP="00E46EC3">
            <w:pPr>
              <w:spacing w:line="180" w:lineRule="exact"/>
              <w:jc w:val="both"/>
              <w:rPr>
                <w:rFonts w:ascii="Arial" w:hAnsi="Arial" w:cs="Arial"/>
                <w:color w:val="auto"/>
                <w:sz w:val="18"/>
                <w:szCs w:val="18"/>
              </w:rPr>
            </w:pPr>
            <w:r w:rsidRPr="00F73BE3">
              <w:rPr>
                <w:rFonts w:ascii="Arial" w:hAnsi="Arial" w:cs="Arial"/>
                <w:color w:val="auto"/>
                <w:sz w:val="18"/>
                <w:szCs w:val="18"/>
              </w:rPr>
              <w:t>Планируемые сроки реализации инициативного проекта</w:t>
            </w:r>
          </w:p>
        </w:tc>
        <w:tc>
          <w:tcPr>
            <w:tcW w:w="2304" w:type="dxa"/>
          </w:tcPr>
          <w:p w:rsidR="00F73BE3" w:rsidRPr="00F73BE3" w:rsidRDefault="00F73BE3" w:rsidP="00E46EC3">
            <w:pPr>
              <w:spacing w:line="180" w:lineRule="exact"/>
              <w:jc w:val="both"/>
              <w:rPr>
                <w:rFonts w:ascii="Arial" w:hAnsi="Arial" w:cs="Arial"/>
                <w:color w:val="auto"/>
                <w:sz w:val="18"/>
                <w:szCs w:val="18"/>
              </w:rPr>
            </w:pPr>
            <w:r w:rsidRPr="00F73BE3">
              <w:rPr>
                <w:rFonts w:ascii="Arial" w:hAnsi="Arial" w:cs="Arial"/>
                <w:color w:val="auto"/>
                <w:sz w:val="18"/>
                <w:szCs w:val="18"/>
              </w:rPr>
              <w:t>01 сентября 2024 года</w:t>
            </w:r>
          </w:p>
        </w:tc>
      </w:tr>
      <w:tr w:rsidR="00F73BE3" w:rsidRPr="00F73BE3" w:rsidTr="00E46EC3">
        <w:trPr>
          <w:jc w:val="center"/>
        </w:trPr>
        <w:tc>
          <w:tcPr>
            <w:tcW w:w="392" w:type="dxa"/>
          </w:tcPr>
          <w:p w:rsidR="00F73BE3" w:rsidRPr="00F73BE3" w:rsidRDefault="00F73BE3" w:rsidP="00E46EC3">
            <w:pPr>
              <w:spacing w:line="180" w:lineRule="exact"/>
              <w:jc w:val="center"/>
              <w:rPr>
                <w:rFonts w:ascii="Arial" w:hAnsi="Arial" w:cs="Arial"/>
                <w:color w:val="auto"/>
                <w:sz w:val="18"/>
                <w:szCs w:val="18"/>
              </w:rPr>
            </w:pPr>
            <w:r w:rsidRPr="00F73BE3">
              <w:rPr>
                <w:rFonts w:ascii="Arial" w:hAnsi="Arial" w:cs="Arial"/>
                <w:color w:val="auto"/>
                <w:sz w:val="18"/>
                <w:szCs w:val="18"/>
              </w:rPr>
              <w:t>7.</w:t>
            </w:r>
          </w:p>
        </w:tc>
        <w:tc>
          <w:tcPr>
            <w:tcW w:w="1940" w:type="dxa"/>
          </w:tcPr>
          <w:p w:rsidR="00F73BE3" w:rsidRPr="00F73BE3" w:rsidRDefault="00F73BE3" w:rsidP="00E46EC3">
            <w:pPr>
              <w:spacing w:line="180" w:lineRule="exact"/>
              <w:jc w:val="both"/>
              <w:rPr>
                <w:rFonts w:ascii="Arial" w:hAnsi="Arial" w:cs="Arial"/>
                <w:color w:val="auto"/>
                <w:sz w:val="18"/>
                <w:szCs w:val="18"/>
              </w:rPr>
            </w:pPr>
            <w:r w:rsidRPr="00F73BE3">
              <w:rPr>
                <w:rFonts w:ascii="Arial" w:hAnsi="Arial" w:cs="Arial"/>
                <w:color w:val="auto"/>
                <w:sz w:val="18"/>
                <w:szCs w:val="18"/>
              </w:rPr>
              <w:t>Планируемое (возможное) финансовое, имущественное и (или) трудовое участие лиц, заинтересованных в реализации инициативного проекта</w:t>
            </w:r>
          </w:p>
        </w:tc>
        <w:tc>
          <w:tcPr>
            <w:tcW w:w="2304" w:type="dxa"/>
          </w:tcPr>
          <w:p w:rsidR="00F73BE3" w:rsidRPr="00F73BE3" w:rsidRDefault="00F73BE3" w:rsidP="00E46EC3">
            <w:pPr>
              <w:spacing w:line="180" w:lineRule="exact"/>
              <w:jc w:val="both"/>
              <w:rPr>
                <w:rFonts w:ascii="Arial" w:hAnsi="Arial" w:cs="Arial"/>
                <w:color w:val="auto"/>
                <w:sz w:val="18"/>
                <w:szCs w:val="18"/>
              </w:rPr>
            </w:pPr>
            <w:r w:rsidRPr="00F73BE3">
              <w:rPr>
                <w:rFonts w:ascii="Arial" w:hAnsi="Arial" w:cs="Arial"/>
                <w:color w:val="auto"/>
                <w:sz w:val="18"/>
                <w:szCs w:val="18"/>
              </w:rPr>
              <w:t>трудовое участие -10 человек</w:t>
            </w:r>
          </w:p>
        </w:tc>
      </w:tr>
      <w:tr w:rsidR="00F73BE3" w:rsidRPr="00F73BE3" w:rsidTr="00E46EC3">
        <w:trPr>
          <w:jc w:val="center"/>
        </w:trPr>
        <w:tc>
          <w:tcPr>
            <w:tcW w:w="392" w:type="dxa"/>
          </w:tcPr>
          <w:p w:rsidR="00F73BE3" w:rsidRPr="00F73BE3" w:rsidRDefault="00F73BE3" w:rsidP="00E46EC3">
            <w:pPr>
              <w:spacing w:line="180" w:lineRule="exact"/>
              <w:jc w:val="center"/>
              <w:rPr>
                <w:rFonts w:ascii="Arial" w:hAnsi="Arial" w:cs="Arial"/>
                <w:color w:val="auto"/>
                <w:sz w:val="18"/>
                <w:szCs w:val="18"/>
              </w:rPr>
            </w:pPr>
            <w:r w:rsidRPr="00F73BE3">
              <w:rPr>
                <w:rFonts w:ascii="Arial" w:hAnsi="Arial" w:cs="Arial"/>
                <w:color w:val="auto"/>
                <w:sz w:val="18"/>
                <w:szCs w:val="18"/>
              </w:rPr>
              <w:t xml:space="preserve">8. </w:t>
            </w:r>
          </w:p>
        </w:tc>
        <w:tc>
          <w:tcPr>
            <w:tcW w:w="1940" w:type="dxa"/>
          </w:tcPr>
          <w:p w:rsidR="00F73BE3" w:rsidRPr="00F73BE3" w:rsidRDefault="00F73BE3" w:rsidP="00E46EC3">
            <w:pPr>
              <w:spacing w:line="180" w:lineRule="exact"/>
              <w:jc w:val="both"/>
              <w:rPr>
                <w:rFonts w:ascii="Arial" w:hAnsi="Arial" w:cs="Arial"/>
                <w:color w:val="auto"/>
                <w:sz w:val="18"/>
                <w:szCs w:val="18"/>
              </w:rPr>
            </w:pPr>
            <w:r w:rsidRPr="00F73BE3">
              <w:rPr>
                <w:rFonts w:ascii="Arial" w:hAnsi="Arial" w:cs="Arial"/>
                <w:color w:val="auto"/>
                <w:sz w:val="18"/>
                <w:szCs w:val="18"/>
              </w:rPr>
              <w:t>Объем средств местного бюджета в случае, если предполагается использование этих сре</w:t>
            </w:r>
            <w:proofErr w:type="gramStart"/>
            <w:r w:rsidRPr="00F73BE3">
              <w:rPr>
                <w:rFonts w:ascii="Arial" w:hAnsi="Arial" w:cs="Arial"/>
                <w:color w:val="auto"/>
                <w:sz w:val="18"/>
                <w:szCs w:val="18"/>
              </w:rPr>
              <w:t>дств в р</w:t>
            </w:r>
            <w:proofErr w:type="gramEnd"/>
            <w:r w:rsidRPr="00F73BE3">
              <w:rPr>
                <w:rFonts w:ascii="Arial" w:hAnsi="Arial" w:cs="Arial"/>
                <w:color w:val="auto"/>
                <w:sz w:val="18"/>
                <w:szCs w:val="18"/>
              </w:rPr>
              <w:t>еализации инициативного проекта, за исключением планируемого объема инициативных платежей</w:t>
            </w:r>
          </w:p>
        </w:tc>
        <w:tc>
          <w:tcPr>
            <w:tcW w:w="2304" w:type="dxa"/>
          </w:tcPr>
          <w:p w:rsidR="00F73BE3" w:rsidRPr="00F73BE3" w:rsidRDefault="00F73BE3" w:rsidP="00E46EC3">
            <w:pPr>
              <w:spacing w:line="180" w:lineRule="exact"/>
              <w:jc w:val="both"/>
              <w:rPr>
                <w:rFonts w:ascii="Arial" w:hAnsi="Arial" w:cs="Arial"/>
                <w:color w:val="auto"/>
                <w:sz w:val="18"/>
                <w:szCs w:val="18"/>
              </w:rPr>
            </w:pPr>
            <w:r w:rsidRPr="00F73BE3">
              <w:rPr>
                <w:rFonts w:ascii="Arial" w:hAnsi="Arial" w:cs="Arial"/>
                <w:color w:val="auto"/>
                <w:sz w:val="18"/>
                <w:szCs w:val="18"/>
              </w:rPr>
              <w:t>4 173 628,75 рублей</w:t>
            </w:r>
          </w:p>
        </w:tc>
      </w:tr>
      <w:tr w:rsidR="00F73BE3" w:rsidRPr="00F73BE3" w:rsidTr="00E46EC3">
        <w:trPr>
          <w:jc w:val="center"/>
        </w:trPr>
        <w:tc>
          <w:tcPr>
            <w:tcW w:w="392" w:type="dxa"/>
          </w:tcPr>
          <w:p w:rsidR="00F73BE3" w:rsidRPr="00F73BE3" w:rsidRDefault="00F73BE3" w:rsidP="00E46EC3">
            <w:pPr>
              <w:spacing w:line="180" w:lineRule="exact"/>
              <w:jc w:val="center"/>
              <w:rPr>
                <w:rFonts w:ascii="Arial" w:hAnsi="Arial" w:cs="Arial"/>
                <w:color w:val="auto"/>
                <w:sz w:val="18"/>
                <w:szCs w:val="18"/>
              </w:rPr>
            </w:pPr>
            <w:r w:rsidRPr="00F73BE3">
              <w:rPr>
                <w:rFonts w:ascii="Arial" w:hAnsi="Arial" w:cs="Arial"/>
                <w:color w:val="auto"/>
                <w:sz w:val="18"/>
                <w:szCs w:val="18"/>
              </w:rPr>
              <w:t>9.</w:t>
            </w:r>
          </w:p>
        </w:tc>
        <w:tc>
          <w:tcPr>
            <w:tcW w:w="1940" w:type="dxa"/>
          </w:tcPr>
          <w:p w:rsidR="00F73BE3" w:rsidRPr="00F73BE3" w:rsidRDefault="00F73BE3" w:rsidP="00E46EC3">
            <w:pPr>
              <w:spacing w:line="180" w:lineRule="exact"/>
              <w:jc w:val="both"/>
              <w:rPr>
                <w:rFonts w:ascii="Arial" w:hAnsi="Arial" w:cs="Arial"/>
                <w:color w:val="auto"/>
                <w:sz w:val="18"/>
                <w:szCs w:val="18"/>
              </w:rPr>
            </w:pPr>
            <w:r w:rsidRPr="00F73BE3">
              <w:rPr>
                <w:rFonts w:ascii="Arial" w:hAnsi="Arial" w:cs="Arial"/>
                <w:color w:val="auto"/>
                <w:sz w:val="18"/>
                <w:szCs w:val="18"/>
              </w:rPr>
              <w:t>Территория округа, в границах которого будет реализовываться инициативный проект</w:t>
            </w:r>
          </w:p>
        </w:tc>
        <w:tc>
          <w:tcPr>
            <w:tcW w:w="2304" w:type="dxa"/>
          </w:tcPr>
          <w:p w:rsidR="00F73BE3" w:rsidRPr="00F73BE3" w:rsidRDefault="00F73BE3" w:rsidP="00E46EC3">
            <w:pPr>
              <w:spacing w:line="180" w:lineRule="exact"/>
              <w:rPr>
                <w:rFonts w:ascii="Arial" w:hAnsi="Arial" w:cs="Arial"/>
                <w:color w:val="auto"/>
                <w:sz w:val="18"/>
                <w:szCs w:val="18"/>
                <w:highlight w:val="yellow"/>
              </w:rPr>
            </w:pPr>
            <w:r w:rsidRPr="00F73BE3">
              <w:rPr>
                <w:rFonts w:ascii="Arial" w:hAnsi="Arial" w:cs="Arial"/>
                <w:color w:val="auto"/>
                <w:sz w:val="18"/>
                <w:szCs w:val="18"/>
              </w:rPr>
              <w:t>село Сотниковское, Благодарненского городского округа, Ставропольского края, улица Красная, б/</w:t>
            </w:r>
            <w:proofErr w:type="gramStart"/>
            <w:r w:rsidRPr="00F73BE3">
              <w:rPr>
                <w:rFonts w:ascii="Arial" w:hAnsi="Arial" w:cs="Arial"/>
                <w:color w:val="auto"/>
                <w:sz w:val="18"/>
                <w:szCs w:val="18"/>
              </w:rPr>
              <w:t>н</w:t>
            </w:r>
            <w:proofErr w:type="gramEnd"/>
          </w:p>
        </w:tc>
      </w:tr>
    </w:tbl>
    <w:p w:rsidR="00ED15FC" w:rsidRDefault="00ED15FC" w:rsidP="00ED1049">
      <w:pPr>
        <w:tabs>
          <w:tab w:val="left" w:pos="1620"/>
        </w:tabs>
        <w:spacing w:line="180" w:lineRule="exact"/>
        <w:jc w:val="both"/>
        <w:rPr>
          <w:rFonts w:ascii="Arial" w:hAnsi="Arial" w:cs="Arial"/>
          <w:color w:val="auto"/>
          <w:sz w:val="18"/>
          <w:szCs w:val="18"/>
        </w:rPr>
      </w:pPr>
    </w:p>
    <w:p w:rsidR="004D6627" w:rsidRPr="004D6627" w:rsidRDefault="004D6627" w:rsidP="004D6627">
      <w:pPr>
        <w:autoSpaceDE w:val="0"/>
        <w:autoSpaceDN w:val="0"/>
        <w:adjustRightInd w:val="0"/>
        <w:outlineLvl w:val="1"/>
        <w:rPr>
          <w:rFonts w:ascii="Arial" w:hAnsi="Arial" w:cs="Arial"/>
          <w:color w:val="auto"/>
          <w:sz w:val="18"/>
          <w:szCs w:val="18"/>
        </w:rPr>
      </w:pPr>
      <w:r w:rsidRPr="004D6627">
        <w:rPr>
          <w:rFonts w:ascii="Arial" w:hAnsi="Arial" w:cs="Arial"/>
          <w:color w:val="auto"/>
          <w:sz w:val="18"/>
          <w:szCs w:val="18"/>
        </w:rPr>
        <w:t>Инициаторы проекта</w:t>
      </w:r>
    </w:p>
    <w:p w:rsidR="004D6627" w:rsidRPr="004D6627" w:rsidRDefault="004D6627" w:rsidP="004D6627">
      <w:pPr>
        <w:autoSpaceDE w:val="0"/>
        <w:autoSpaceDN w:val="0"/>
        <w:adjustRightInd w:val="0"/>
        <w:outlineLvl w:val="1"/>
        <w:rPr>
          <w:rFonts w:ascii="Arial" w:hAnsi="Arial" w:cs="Arial"/>
          <w:color w:val="auto"/>
          <w:sz w:val="18"/>
          <w:szCs w:val="18"/>
        </w:rPr>
      </w:pPr>
      <w:r w:rsidRPr="004D6627">
        <w:rPr>
          <w:rFonts w:ascii="Arial" w:hAnsi="Arial" w:cs="Arial"/>
          <w:color w:val="auto"/>
          <w:sz w:val="18"/>
          <w:szCs w:val="18"/>
        </w:rPr>
        <w:t>Тучина Т.А.</w:t>
      </w:r>
    </w:p>
    <w:p w:rsidR="004D6627" w:rsidRPr="004D6627" w:rsidRDefault="004D6627" w:rsidP="004D6627">
      <w:pPr>
        <w:autoSpaceDE w:val="0"/>
        <w:autoSpaceDN w:val="0"/>
        <w:adjustRightInd w:val="0"/>
        <w:outlineLvl w:val="1"/>
        <w:rPr>
          <w:rFonts w:ascii="Arial" w:hAnsi="Arial" w:cs="Arial"/>
          <w:color w:val="auto"/>
          <w:sz w:val="18"/>
          <w:szCs w:val="18"/>
        </w:rPr>
      </w:pPr>
      <w:r w:rsidRPr="004D6627">
        <w:rPr>
          <w:rFonts w:ascii="Arial" w:hAnsi="Arial" w:cs="Arial"/>
          <w:color w:val="auto"/>
          <w:sz w:val="18"/>
          <w:szCs w:val="18"/>
        </w:rPr>
        <w:t>Жукова В.М.</w:t>
      </w:r>
    </w:p>
    <w:p w:rsidR="004D6627" w:rsidRPr="004D6627" w:rsidRDefault="004D6627" w:rsidP="004D6627">
      <w:pPr>
        <w:autoSpaceDE w:val="0"/>
        <w:autoSpaceDN w:val="0"/>
        <w:adjustRightInd w:val="0"/>
        <w:outlineLvl w:val="1"/>
        <w:rPr>
          <w:rFonts w:ascii="Arial" w:hAnsi="Arial" w:cs="Arial"/>
          <w:color w:val="auto"/>
          <w:sz w:val="18"/>
          <w:szCs w:val="18"/>
        </w:rPr>
      </w:pPr>
      <w:r w:rsidRPr="004D6627">
        <w:rPr>
          <w:rFonts w:ascii="Arial" w:hAnsi="Arial" w:cs="Arial"/>
          <w:color w:val="auto"/>
          <w:sz w:val="18"/>
          <w:szCs w:val="18"/>
        </w:rPr>
        <w:t>Гончарова А.Н.</w:t>
      </w:r>
    </w:p>
    <w:p w:rsidR="004D6627" w:rsidRPr="004D6627" w:rsidRDefault="004D6627" w:rsidP="004D6627">
      <w:pPr>
        <w:autoSpaceDE w:val="0"/>
        <w:autoSpaceDN w:val="0"/>
        <w:adjustRightInd w:val="0"/>
        <w:outlineLvl w:val="1"/>
        <w:rPr>
          <w:rFonts w:ascii="Arial" w:hAnsi="Arial" w:cs="Arial"/>
          <w:color w:val="auto"/>
          <w:sz w:val="18"/>
          <w:szCs w:val="18"/>
        </w:rPr>
      </w:pPr>
      <w:r w:rsidRPr="004D6627">
        <w:rPr>
          <w:rFonts w:ascii="Arial" w:hAnsi="Arial" w:cs="Arial"/>
          <w:color w:val="auto"/>
          <w:sz w:val="18"/>
          <w:szCs w:val="18"/>
        </w:rPr>
        <w:t>Астахова А.П.</w:t>
      </w:r>
    </w:p>
    <w:p w:rsidR="004D6627" w:rsidRPr="004D6627" w:rsidRDefault="004D6627" w:rsidP="004D6627">
      <w:pPr>
        <w:autoSpaceDE w:val="0"/>
        <w:autoSpaceDN w:val="0"/>
        <w:adjustRightInd w:val="0"/>
        <w:outlineLvl w:val="1"/>
        <w:rPr>
          <w:rFonts w:ascii="Arial" w:hAnsi="Arial" w:cs="Arial"/>
          <w:color w:val="auto"/>
          <w:sz w:val="18"/>
          <w:szCs w:val="18"/>
        </w:rPr>
      </w:pPr>
      <w:r w:rsidRPr="004D6627">
        <w:rPr>
          <w:rFonts w:ascii="Arial" w:hAnsi="Arial" w:cs="Arial"/>
          <w:color w:val="auto"/>
          <w:sz w:val="18"/>
          <w:szCs w:val="18"/>
        </w:rPr>
        <w:t>Кулешова Е.В.</w:t>
      </w:r>
    </w:p>
    <w:p w:rsidR="004D6627" w:rsidRPr="004D6627" w:rsidRDefault="004D6627" w:rsidP="004D6627">
      <w:pPr>
        <w:ind w:firstLine="709"/>
        <w:jc w:val="both"/>
        <w:rPr>
          <w:rFonts w:ascii="Arial" w:eastAsia="Calibri" w:hAnsi="Arial" w:cs="Arial"/>
          <w:b/>
          <w:i/>
          <w:color w:val="auto"/>
          <w:sz w:val="18"/>
          <w:szCs w:val="18"/>
          <w:lang w:eastAsia="en-US"/>
        </w:rPr>
      </w:pPr>
    </w:p>
    <w:p w:rsidR="004D6627" w:rsidRPr="004D6627" w:rsidRDefault="004D6627" w:rsidP="004D6627">
      <w:pPr>
        <w:ind w:firstLine="709"/>
        <w:jc w:val="center"/>
        <w:rPr>
          <w:rFonts w:ascii="Arial" w:eastAsia="Calibri" w:hAnsi="Arial" w:cs="Arial"/>
          <w:b/>
          <w:i/>
          <w:color w:val="auto"/>
          <w:sz w:val="18"/>
          <w:szCs w:val="18"/>
          <w:lang w:eastAsia="en-US"/>
        </w:rPr>
      </w:pPr>
      <w:r w:rsidRPr="004D6627">
        <w:rPr>
          <w:rFonts w:ascii="Arial" w:eastAsia="Calibri" w:hAnsi="Arial" w:cs="Arial"/>
          <w:b/>
          <w:i/>
          <w:color w:val="auto"/>
          <w:sz w:val="18"/>
          <w:szCs w:val="18"/>
          <w:lang w:eastAsia="en-US"/>
        </w:rPr>
        <w:t>Село Спасское Благодарненского городского округа Ставропольского края</w:t>
      </w:r>
    </w:p>
    <w:tbl>
      <w:tblPr>
        <w:tblStyle w:val="570"/>
        <w:tblW w:w="4520" w:type="dxa"/>
        <w:jc w:val="center"/>
        <w:tblLayout w:type="fixed"/>
        <w:tblLook w:val="04A0" w:firstRow="1" w:lastRow="0" w:firstColumn="1" w:lastColumn="0" w:noHBand="0" w:noVBand="1"/>
      </w:tblPr>
      <w:tblGrid>
        <w:gridCol w:w="392"/>
        <w:gridCol w:w="2002"/>
        <w:gridCol w:w="2126"/>
      </w:tblGrid>
      <w:tr w:rsidR="003D0645" w:rsidRPr="003D0645" w:rsidTr="003D0645">
        <w:trPr>
          <w:jc w:val="center"/>
        </w:trPr>
        <w:tc>
          <w:tcPr>
            <w:tcW w:w="392" w:type="dxa"/>
            <w:tcBorders>
              <w:top w:val="single" w:sz="4" w:space="0" w:color="auto"/>
              <w:left w:val="single" w:sz="4" w:space="0" w:color="auto"/>
              <w:bottom w:val="single" w:sz="4" w:space="0" w:color="auto"/>
              <w:right w:val="single" w:sz="4" w:space="0" w:color="auto"/>
            </w:tcBorders>
            <w:hideMark/>
          </w:tcPr>
          <w:p w:rsidR="003D0645" w:rsidRPr="003D0645" w:rsidRDefault="003D0645" w:rsidP="003D0645">
            <w:pPr>
              <w:spacing w:line="180" w:lineRule="exact"/>
              <w:jc w:val="center"/>
              <w:rPr>
                <w:rFonts w:ascii="Arial" w:hAnsi="Arial" w:cs="Arial"/>
                <w:sz w:val="18"/>
                <w:szCs w:val="18"/>
              </w:rPr>
            </w:pPr>
            <w:r w:rsidRPr="003D0645">
              <w:rPr>
                <w:rFonts w:ascii="Arial" w:hAnsi="Arial" w:cs="Arial"/>
                <w:sz w:val="18"/>
                <w:szCs w:val="18"/>
              </w:rPr>
              <w:lastRenderedPageBreak/>
              <w:t xml:space="preserve">№ </w:t>
            </w:r>
            <w:proofErr w:type="spellStart"/>
            <w:r w:rsidRPr="003D0645">
              <w:rPr>
                <w:rFonts w:ascii="Arial" w:hAnsi="Arial" w:cs="Arial"/>
                <w:sz w:val="18"/>
                <w:szCs w:val="18"/>
              </w:rPr>
              <w:t>п.п</w:t>
            </w:r>
            <w:proofErr w:type="spellEnd"/>
            <w:r w:rsidRPr="003D0645">
              <w:rPr>
                <w:rFonts w:ascii="Arial" w:hAnsi="Arial" w:cs="Arial"/>
                <w:sz w:val="18"/>
                <w:szCs w:val="18"/>
              </w:rPr>
              <w:t>.</w:t>
            </w:r>
          </w:p>
        </w:tc>
        <w:tc>
          <w:tcPr>
            <w:tcW w:w="2002" w:type="dxa"/>
            <w:tcBorders>
              <w:top w:val="single" w:sz="4" w:space="0" w:color="auto"/>
              <w:left w:val="single" w:sz="4" w:space="0" w:color="auto"/>
              <w:bottom w:val="single" w:sz="4" w:space="0" w:color="auto"/>
              <w:right w:val="single" w:sz="4" w:space="0" w:color="auto"/>
            </w:tcBorders>
            <w:hideMark/>
          </w:tcPr>
          <w:p w:rsidR="003D0645" w:rsidRPr="003D0645" w:rsidRDefault="003D0645" w:rsidP="003D0645">
            <w:pPr>
              <w:spacing w:line="180" w:lineRule="exact"/>
              <w:jc w:val="center"/>
              <w:rPr>
                <w:rFonts w:ascii="Arial" w:hAnsi="Arial" w:cs="Arial"/>
                <w:sz w:val="18"/>
                <w:szCs w:val="18"/>
              </w:rPr>
            </w:pPr>
            <w:r w:rsidRPr="003D0645">
              <w:rPr>
                <w:rFonts w:ascii="Arial" w:hAnsi="Arial" w:cs="Arial"/>
                <w:sz w:val="18"/>
                <w:szCs w:val="18"/>
              </w:rPr>
              <w:t>Сведения об инициативном проекте</w:t>
            </w:r>
          </w:p>
        </w:tc>
        <w:tc>
          <w:tcPr>
            <w:tcW w:w="2126" w:type="dxa"/>
            <w:tcBorders>
              <w:top w:val="single" w:sz="4" w:space="0" w:color="auto"/>
              <w:left w:val="single" w:sz="4" w:space="0" w:color="auto"/>
              <w:bottom w:val="single" w:sz="4" w:space="0" w:color="auto"/>
              <w:right w:val="single" w:sz="4" w:space="0" w:color="auto"/>
            </w:tcBorders>
            <w:hideMark/>
          </w:tcPr>
          <w:p w:rsidR="003D0645" w:rsidRPr="003D0645" w:rsidRDefault="003D0645" w:rsidP="003D0645">
            <w:pPr>
              <w:spacing w:line="180" w:lineRule="exact"/>
              <w:jc w:val="center"/>
              <w:rPr>
                <w:rFonts w:ascii="Arial" w:hAnsi="Arial" w:cs="Arial"/>
                <w:sz w:val="18"/>
                <w:szCs w:val="18"/>
                <w:highlight w:val="yellow"/>
              </w:rPr>
            </w:pPr>
            <w:r w:rsidRPr="003D0645">
              <w:rPr>
                <w:rFonts w:ascii="Arial" w:hAnsi="Arial" w:cs="Arial"/>
                <w:sz w:val="18"/>
                <w:szCs w:val="18"/>
              </w:rPr>
              <w:t>Описание</w:t>
            </w:r>
          </w:p>
        </w:tc>
      </w:tr>
      <w:tr w:rsidR="003D0645" w:rsidRPr="003D0645" w:rsidTr="003D0645">
        <w:trPr>
          <w:trHeight w:val="3290"/>
          <w:jc w:val="center"/>
        </w:trPr>
        <w:tc>
          <w:tcPr>
            <w:tcW w:w="392" w:type="dxa"/>
            <w:tcBorders>
              <w:top w:val="single" w:sz="4" w:space="0" w:color="auto"/>
              <w:left w:val="single" w:sz="4" w:space="0" w:color="auto"/>
              <w:bottom w:val="single" w:sz="4" w:space="0" w:color="auto"/>
              <w:right w:val="single" w:sz="4" w:space="0" w:color="auto"/>
            </w:tcBorders>
            <w:hideMark/>
          </w:tcPr>
          <w:p w:rsidR="003D0645" w:rsidRPr="003D0645" w:rsidRDefault="003D0645" w:rsidP="003D0645">
            <w:pPr>
              <w:spacing w:line="180" w:lineRule="exact"/>
              <w:jc w:val="center"/>
              <w:rPr>
                <w:rFonts w:ascii="Arial" w:hAnsi="Arial" w:cs="Arial"/>
                <w:sz w:val="18"/>
                <w:szCs w:val="18"/>
              </w:rPr>
            </w:pPr>
            <w:r w:rsidRPr="003D0645">
              <w:rPr>
                <w:rFonts w:ascii="Arial" w:hAnsi="Arial" w:cs="Arial"/>
                <w:sz w:val="18"/>
                <w:szCs w:val="18"/>
              </w:rPr>
              <w:t>1.</w:t>
            </w:r>
          </w:p>
        </w:tc>
        <w:tc>
          <w:tcPr>
            <w:tcW w:w="2002" w:type="dxa"/>
            <w:tcBorders>
              <w:top w:val="single" w:sz="4" w:space="0" w:color="auto"/>
              <w:left w:val="single" w:sz="4" w:space="0" w:color="auto"/>
              <w:bottom w:val="single" w:sz="4" w:space="0" w:color="auto"/>
              <w:right w:val="single" w:sz="4" w:space="0" w:color="auto"/>
            </w:tcBorders>
            <w:hideMark/>
          </w:tcPr>
          <w:p w:rsidR="003D0645" w:rsidRPr="003D0645" w:rsidRDefault="003D0645" w:rsidP="003D0645">
            <w:pPr>
              <w:spacing w:line="180" w:lineRule="exact"/>
              <w:jc w:val="both"/>
              <w:rPr>
                <w:rFonts w:ascii="Arial" w:hAnsi="Arial" w:cs="Arial"/>
                <w:sz w:val="18"/>
                <w:szCs w:val="18"/>
              </w:rPr>
            </w:pPr>
            <w:r w:rsidRPr="003D0645">
              <w:rPr>
                <w:rFonts w:ascii="Arial" w:hAnsi="Arial" w:cs="Arial"/>
                <w:sz w:val="18"/>
                <w:szCs w:val="18"/>
              </w:rPr>
              <w:t>Наименование инициативного проекта</w:t>
            </w:r>
          </w:p>
        </w:tc>
        <w:tc>
          <w:tcPr>
            <w:tcW w:w="2126" w:type="dxa"/>
            <w:tcBorders>
              <w:top w:val="single" w:sz="4" w:space="0" w:color="auto"/>
              <w:left w:val="single" w:sz="4" w:space="0" w:color="auto"/>
              <w:bottom w:val="single" w:sz="4" w:space="0" w:color="auto"/>
              <w:right w:val="single" w:sz="4" w:space="0" w:color="auto"/>
            </w:tcBorders>
          </w:tcPr>
          <w:p w:rsidR="003D0645" w:rsidRPr="003D0645" w:rsidRDefault="003D0645" w:rsidP="003D0645">
            <w:pPr>
              <w:spacing w:line="180" w:lineRule="exact"/>
              <w:jc w:val="center"/>
              <w:rPr>
                <w:rFonts w:ascii="Arial" w:hAnsi="Arial" w:cs="Arial"/>
                <w:sz w:val="18"/>
                <w:szCs w:val="18"/>
                <w:lang w:eastAsia="en-US"/>
              </w:rPr>
            </w:pPr>
            <w:r w:rsidRPr="003D0645">
              <w:rPr>
                <w:rFonts w:ascii="Arial" w:hAnsi="Arial" w:cs="Arial"/>
                <w:color w:val="auto"/>
                <w:sz w:val="18"/>
                <w:szCs w:val="18"/>
              </w:rPr>
              <w:t>Устройство тротуарной дорожки в селе Спасское, по улице Советская от дома №140 до дома № 112 (протяженностью 0,450 км) Благодарненского городского округа Ставропольского края</w:t>
            </w:r>
          </w:p>
        </w:tc>
      </w:tr>
      <w:tr w:rsidR="003D0645" w:rsidRPr="003D0645" w:rsidTr="003D0645">
        <w:trPr>
          <w:jc w:val="center"/>
        </w:trPr>
        <w:tc>
          <w:tcPr>
            <w:tcW w:w="392" w:type="dxa"/>
            <w:tcBorders>
              <w:top w:val="single" w:sz="4" w:space="0" w:color="auto"/>
              <w:left w:val="single" w:sz="4" w:space="0" w:color="auto"/>
              <w:bottom w:val="single" w:sz="4" w:space="0" w:color="auto"/>
              <w:right w:val="single" w:sz="4" w:space="0" w:color="auto"/>
            </w:tcBorders>
            <w:hideMark/>
          </w:tcPr>
          <w:p w:rsidR="003D0645" w:rsidRPr="003D0645" w:rsidRDefault="003D0645" w:rsidP="003D0645">
            <w:pPr>
              <w:spacing w:line="180" w:lineRule="exact"/>
              <w:jc w:val="center"/>
              <w:rPr>
                <w:rFonts w:ascii="Arial" w:hAnsi="Arial" w:cs="Arial"/>
                <w:sz w:val="18"/>
                <w:szCs w:val="18"/>
              </w:rPr>
            </w:pPr>
            <w:r w:rsidRPr="003D0645">
              <w:rPr>
                <w:rFonts w:ascii="Arial" w:hAnsi="Arial" w:cs="Arial"/>
                <w:sz w:val="18"/>
                <w:szCs w:val="18"/>
              </w:rPr>
              <w:t>2.</w:t>
            </w:r>
          </w:p>
        </w:tc>
        <w:tc>
          <w:tcPr>
            <w:tcW w:w="2002" w:type="dxa"/>
            <w:tcBorders>
              <w:top w:val="single" w:sz="4" w:space="0" w:color="auto"/>
              <w:left w:val="single" w:sz="4" w:space="0" w:color="auto"/>
              <w:bottom w:val="single" w:sz="4" w:space="0" w:color="auto"/>
              <w:right w:val="single" w:sz="4" w:space="0" w:color="auto"/>
            </w:tcBorders>
            <w:hideMark/>
          </w:tcPr>
          <w:p w:rsidR="003D0645" w:rsidRPr="003D0645" w:rsidRDefault="003D0645" w:rsidP="003D0645">
            <w:pPr>
              <w:spacing w:line="180" w:lineRule="exact"/>
              <w:jc w:val="both"/>
              <w:rPr>
                <w:rFonts w:ascii="Arial" w:hAnsi="Arial" w:cs="Arial"/>
                <w:sz w:val="18"/>
                <w:szCs w:val="18"/>
              </w:rPr>
            </w:pPr>
            <w:r w:rsidRPr="003D0645">
              <w:rPr>
                <w:rFonts w:ascii="Arial" w:hAnsi="Arial" w:cs="Arial"/>
                <w:sz w:val="18"/>
                <w:szCs w:val="18"/>
              </w:rPr>
              <w:t>Описание проблемы, решение которой имеет приоритетное значение для жителей округа или его части</w:t>
            </w:r>
          </w:p>
        </w:tc>
        <w:tc>
          <w:tcPr>
            <w:tcW w:w="2126" w:type="dxa"/>
            <w:tcBorders>
              <w:top w:val="single" w:sz="4" w:space="0" w:color="auto"/>
              <w:left w:val="single" w:sz="4" w:space="0" w:color="auto"/>
              <w:bottom w:val="single" w:sz="4" w:space="0" w:color="auto"/>
              <w:right w:val="single" w:sz="4" w:space="0" w:color="auto"/>
            </w:tcBorders>
            <w:hideMark/>
          </w:tcPr>
          <w:p w:rsidR="003D0645" w:rsidRPr="003D0645" w:rsidRDefault="003D0645" w:rsidP="003D0645">
            <w:pPr>
              <w:widowControl w:val="0"/>
              <w:tabs>
                <w:tab w:val="left" w:pos="993"/>
              </w:tabs>
              <w:autoSpaceDE w:val="0"/>
              <w:autoSpaceDN w:val="0"/>
              <w:adjustRightInd w:val="0"/>
              <w:spacing w:line="180" w:lineRule="exact"/>
              <w:jc w:val="both"/>
              <w:rPr>
                <w:rFonts w:ascii="Arial" w:hAnsi="Arial" w:cs="Arial"/>
                <w:sz w:val="18"/>
                <w:szCs w:val="18"/>
                <w:highlight w:val="yellow"/>
                <w:lang w:eastAsia="en-US"/>
              </w:rPr>
            </w:pPr>
            <w:r w:rsidRPr="003D0645">
              <w:rPr>
                <w:rFonts w:ascii="Arial" w:hAnsi="Arial" w:cs="Arial"/>
                <w:color w:val="auto"/>
                <w:sz w:val="18"/>
                <w:szCs w:val="18"/>
                <w:lang w:eastAsia="en-US"/>
              </w:rPr>
              <w:t xml:space="preserve">Улица, которую предполагается благоустроить, является второй по протяженности улиц села. </w:t>
            </w:r>
            <w:proofErr w:type="gramStart"/>
            <w:r w:rsidRPr="003D0645">
              <w:rPr>
                <w:rFonts w:ascii="Arial" w:hAnsi="Arial" w:cs="Arial"/>
                <w:color w:val="auto"/>
                <w:sz w:val="18"/>
                <w:szCs w:val="18"/>
                <w:lang w:eastAsia="en-US"/>
              </w:rPr>
              <w:t>Выше указанный</w:t>
            </w:r>
            <w:proofErr w:type="gramEnd"/>
            <w:r w:rsidRPr="003D0645">
              <w:rPr>
                <w:rFonts w:ascii="Arial" w:hAnsi="Arial" w:cs="Arial"/>
                <w:color w:val="auto"/>
                <w:sz w:val="18"/>
                <w:szCs w:val="18"/>
                <w:lang w:eastAsia="en-US"/>
              </w:rPr>
              <w:t xml:space="preserve"> участок тротуарной дорожки очень востребован жителями села, т. к. рядом находятся социальные объекты: Дом культуры, школа, библиотека, отделение сбербанка. Год постройки – 1970-е годы и требуется замена покрытия</w:t>
            </w:r>
          </w:p>
        </w:tc>
      </w:tr>
      <w:tr w:rsidR="003D0645" w:rsidRPr="003D0645" w:rsidTr="003D0645">
        <w:trPr>
          <w:jc w:val="center"/>
        </w:trPr>
        <w:tc>
          <w:tcPr>
            <w:tcW w:w="392" w:type="dxa"/>
            <w:tcBorders>
              <w:top w:val="single" w:sz="4" w:space="0" w:color="auto"/>
              <w:left w:val="single" w:sz="4" w:space="0" w:color="auto"/>
              <w:bottom w:val="single" w:sz="4" w:space="0" w:color="auto"/>
              <w:right w:val="single" w:sz="4" w:space="0" w:color="auto"/>
            </w:tcBorders>
            <w:hideMark/>
          </w:tcPr>
          <w:p w:rsidR="003D0645" w:rsidRPr="003D0645" w:rsidRDefault="003D0645" w:rsidP="003D0645">
            <w:pPr>
              <w:spacing w:line="180" w:lineRule="exact"/>
              <w:jc w:val="center"/>
              <w:rPr>
                <w:rFonts w:ascii="Arial" w:hAnsi="Arial" w:cs="Arial"/>
                <w:sz w:val="18"/>
                <w:szCs w:val="18"/>
              </w:rPr>
            </w:pPr>
            <w:r w:rsidRPr="003D0645">
              <w:rPr>
                <w:rFonts w:ascii="Arial" w:hAnsi="Arial" w:cs="Arial"/>
                <w:sz w:val="18"/>
                <w:szCs w:val="18"/>
              </w:rPr>
              <w:t>3.</w:t>
            </w:r>
          </w:p>
        </w:tc>
        <w:tc>
          <w:tcPr>
            <w:tcW w:w="2002" w:type="dxa"/>
            <w:tcBorders>
              <w:top w:val="single" w:sz="4" w:space="0" w:color="auto"/>
              <w:left w:val="single" w:sz="4" w:space="0" w:color="auto"/>
              <w:bottom w:val="single" w:sz="4" w:space="0" w:color="auto"/>
              <w:right w:val="single" w:sz="4" w:space="0" w:color="auto"/>
            </w:tcBorders>
            <w:hideMark/>
          </w:tcPr>
          <w:p w:rsidR="003D0645" w:rsidRPr="003D0645" w:rsidRDefault="003D0645" w:rsidP="003D0645">
            <w:pPr>
              <w:spacing w:line="180" w:lineRule="exact"/>
              <w:jc w:val="both"/>
              <w:rPr>
                <w:rFonts w:ascii="Arial" w:hAnsi="Arial" w:cs="Arial"/>
                <w:sz w:val="18"/>
                <w:szCs w:val="18"/>
              </w:rPr>
            </w:pPr>
            <w:r w:rsidRPr="003D0645">
              <w:rPr>
                <w:rFonts w:ascii="Arial" w:hAnsi="Arial" w:cs="Arial"/>
                <w:sz w:val="18"/>
                <w:szCs w:val="18"/>
              </w:rPr>
              <w:t>Обоснование предложений по решению проблемы, решение которой имеет приоритетное значение для жителей населенного пункта</w:t>
            </w:r>
          </w:p>
        </w:tc>
        <w:tc>
          <w:tcPr>
            <w:tcW w:w="2126" w:type="dxa"/>
            <w:tcBorders>
              <w:top w:val="single" w:sz="4" w:space="0" w:color="auto"/>
              <w:left w:val="single" w:sz="4" w:space="0" w:color="auto"/>
              <w:bottom w:val="single" w:sz="4" w:space="0" w:color="auto"/>
              <w:right w:val="single" w:sz="4" w:space="0" w:color="auto"/>
            </w:tcBorders>
            <w:hideMark/>
          </w:tcPr>
          <w:p w:rsidR="003D0645" w:rsidRPr="003D0645" w:rsidRDefault="003D0645" w:rsidP="003D0645">
            <w:pPr>
              <w:spacing w:line="180" w:lineRule="exact"/>
              <w:jc w:val="both"/>
              <w:rPr>
                <w:rFonts w:ascii="Arial" w:hAnsi="Arial" w:cs="Arial"/>
                <w:sz w:val="18"/>
                <w:szCs w:val="18"/>
                <w:highlight w:val="yellow"/>
              </w:rPr>
            </w:pPr>
            <w:r w:rsidRPr="003D0645">
              <w:rPr>
                <w:rFonts w:ascii="Arial" w:eastAsia="Calibri" w:hAnsi="Arial" w:cs="Arial"/>
                <w:color w:val="auto"/>
                <w:sz w:val="18"/>
                <w:szCs w:val="18"/>
              </w:rPr>
              <w:t xml:space="preserve"> Реализация инициативного проекта обеспечит комфортность для населения, повышения качества жизни населения</w:t>
            </w:r>
          </w:p>
        </w:tc>
      </w:tr>
      <w:tr w:rsidR="003D0645" w:rsidRPr="003D0645" w:rsidTr="003D0645">
        <w:trPr>
          <w:jc w:val="center"/>
        </w:trPr>
        <w:tc>
          <w:tcPr>
            <w:tcW w:w="392" w:type="dxa"/>
            <w:tcBorders>
              <w:top w:val="single" w:sz="4" w:space="0" w:color="auto"/>
              <w:left w:val="single" w:sz="4" w:space="0" w:color="auto"/>
              <w:bottom w:val="single" w:sz="4" w:space="0" w:color="auto"/>
              <w:right w:val="single" w:sz="4" w:space="0" w:color="auto"/>
            </w:tcBorders>
            <w:hideMark/>
          </w:tcPr>
          <w:p w:rsidR="003D0645" w:rsidRPr="003D0645" w:rsidRDefault="003D0645" w:rsidP="003D0645">
            <w:pPr>
              <w:spacing w:line="180" w:lineRule="exact"/>
              <w:jc w:val="center"/>
              <w:rPr>
                <w:rFonts w:ascii="Arial" w:hAnsi="Arial" w:cs="Arial"/>
                <w:sz w:val="18"/>
                <w:szCs w:val="18"/>
              </w:rPr>
            </w:pPr>
            <w:r w:rsidRPr="003D0645">
              <w:rPr>
                <w:rFonts w:ascii="Arial" w:hAnsi="Arial" w:cs="Arial"/>
                <w:sz w:val="18"/>
                <w:szCs w:val="18"/>
              </w:rPr>
              <w:t>4.</w:t>
            </w:r>
          </w:p>
        </w:tc>
        <w:tc>
          <w:tcPr>
            <w:tcW w:w="2002" w:type="dxa"/>
            <w:tcBorders>
              <w:top w:val="single" w:sz="4" w:space="0" w:color="auto"/>
              <w:left w:val="single" w:sz="4" w:space="0" w:color="auto"/>
              <w:bottom w:val="single" w:sz="4" w:space="0" w:color="auto"/>
              <w:right w:val="single" w:sz="4" w:space="0" w:color="auto"/>
            </w:tcBorders>
            <w:hideMark/>
          </w:tcPr>
          <w:p w:rsidR="003D0645" w:rsidRPr="003D0645" w:rsidRDefault="003D0645" w:rsidP="003D0645">
            <w:pPr>
              <w:spacing w:line="180" w:lineRule="exact"/>
              <w:jc w:val="both"/>
              <w:rPr>
                <w:rFonts w:ascii="Arial" w:hAnsi="Arial" w:cs="Arial"/>
                <w:sz w:val="18"/>
                <w:szCs w:val="18"/>
              </w:rPr>
            </w:pPr>
            <w:r w:rsidRPr="003D0645">
              <w:rPr>
                <w:rFonts w:ascii="Arial" w:hAnsi="Arial" w:cs="Arial"/>
                <w:sz w:val="18"/>
                <w:szCs w:val="18"/>
              </w:rPr>
              <w:t>Ожидаемый результат (ожидаемые результаты) реализации инициативного проекта</w:t>
            </w:r>
          </w:p>
        </w:tc>
        <w:tc>
          <w:tcPr>
            <w:tcW w:w="2126" w:type="dxa"/>
            <w:tcBorders>
              <w:top w:val="single" w:sz="4" w:space="0" w:color="auto"/>
              <w:left w:val="single" w:sz="4" w:space="0" w:color="auto"/>
              <w:bottom w:val="single" w:sz="4" w:space="0" w:color="auto"/>
              <w:right w:val="single" w:sz="4" w:space="0" w:color="auto"/>
            </w:tcBorders>
            <w:hideMark/>
          </w:tcPr>
          <w:p w:rsidR="003D0645" w:rsidRPr="003D0645" w:rsidRDefault="003D0645" w:rsidP="003D0645">
            <w:pPr>
              <w:spacing w:line="180" w:lineRule="exact"/>
              <w:jc w:val="both"/>
              <w:rPr>
                <w:rFonts w:ascii="Arial" w:hAnsi="Arial" w:cs="Arial"/>
                <w:sz w:val="18"/>
                <w:szCs w:val="18"/>
                <w:highlight w:val="yellow"/>
              </w:rPr>
            </w:pPr>
            <w:r w:rsidRPr="003D0645">
              <w:rPr>
                <w:rFonts w:ascii="Arial" w:hAnsi="Arial" w:cs="Arial"/>
                <w:sz w:val="18"/>
                <w:szCs w:val="18"/>
              </w:rPr>
              <w:t xml:space="preserve">Устройство тротуарной дорожки в селе Спасское, по улице </w:t>
            </w:r>
            <w:proofErr w:type="gramStart"/>
            <w:r w:rsidRPr="003D0645">
              <w:rPr>
                <w:rFonts w:ascii="Arial" w:hAnsi="Arial" w:cs="Arial"/>
                <w:sz w:val="18"/>
                <w:szCs w:val="18"/>
              </w:rPr>
              <w:t>Советская</w:t>
            </w:r>
            <w:proofErr w:type="gramEnd"/>
            <w:r w:rsidRPr="003D0645">
              <w:rPr>
                <w:rFonts w:ascii="Arial" w:hAnsi="Arial" w:cs="Arial"/>
                <w:sz w:val="18"/>
                <w:szCs w:val="18"/>
              </w:rPr>
              <w:t xml:space="preserve"> от № 140 до № 112 позволит создать условия для комфортного проживания граждан</w:t>
            </w:r>
          </w:p>
        </w:tc>
      </w:tr>
      <w:tr w:rsidR="003D0645" w:rsidRPr="003D0645" w:rsidTr="003D0645">
        <w:trPr>
          <w:jc w:val="center"/>
        </w:trPr>
        <w:tc>
          <w:tcPr>
            <w:tcW w:w="392" w:type="dxa"/>
            <w:tcBorders>
              <w:top w:val="single" w:sz="4" w:space="0" w:color="auto"/>
              <w:left w:val="single" w:sz="4" w:space="0" w:color="auto"/>
              <w:bottom w:val="single" w:sz="4" w:space="0" w:color="auto"/>
              <w:right w:val="single" w:sz="4" w:space="0" w:color="auto"/>
            </w:tcBorders>
            <w:hideMark/>
          </w:tcPr>
          <w:p w:rsidR="003D0645" w:rsidRPr="003D0645" w:rsidRDefault="003D0645" w:rsidP="003D0645">
            <w:pPr>
              <w:spacing w:line="180" w:lineRule="exact"/>
              <w:jc w:val="center"/>
              <w:rPr>
                <w:rFonts w:ascii="Arial" w:hAnsi="Arial" w:cs="Arial"/>
                <w:sz w:val="18"/>
                <w:szCs w:val="18"/>
              </w:rPr>
            </w:pPr>
            <w:r w:rsidRPr="003D0645">
              <w:rPr>
                <w:rFonts w:ascii="Arial" w:hAnsi="Arial" w:cs="Arial"/>
                <w:sz w:val="18"/>
                <w:szCs w:val="18"/>
              </w:rPr>
              <w:t>5.</w:t>
            </w:r>
          </w:p>
        </w:tc>
        <w:tc>
          <w:tcPr>
            <w:tcW w:w="2002" w:type="dxa"/>
            <w:tcBorders>
              <w:top w:val="single" w:sz="4" w:space="0" w:color="auto"/>
              <w:left w:val="single" w:sz="4" w:space="0" w:color="auto"/>
              <w:bottom w:val="single" w:sz="4" w:space="0" w:color="auto"/>
              <w:right w:val="single" w:sz="4" w:space="0" w:color="auto"/>
            </w:tcBorders>
            <w:hideMark/>
          </w:tcPr>
          <w:p w:rsidR="003D0645" w:rsidRPr="003D0645" w:rsidRDefault="003D0645" w:rsidP="003D0645">
            <w:pPr>
              <w:spacing w:line="180" w:lineRule="exact"/>
              <w:jc w:val="both"/>
              <w:rPr>
                <w:rFonts w:ascii="Arial" w:hAnsi="Arial" w:cs="Arial"/>
                <w:sz w:val="18"/>
                <w:szCs w:val="18"/>
              </w:rPr>
            </w:pPr>
            <w:r w:rsidRPr="003D0645">
              <w:rPr>
                <w:rFonts w:ascii="Arial" w:hAnsi="Arial" w:cs="Arial"/>
                <w:sz w:val="18"/>
                <w:szCs w:val="18"/>
              </w:rPr>
              <w:t>Предварительный расчет необходимых расходов на реализацию инициативного проекта – общая стоимость инициативного проекта*, в рублях</w:t>
            </w:r>
          </w:p>
        </w:tc>
        <w:tc>
          <w:tcPr>
            <w:tcW w:w="2126" w:type="dxa"/>
            <w:tcBorders>
              <w:top w:val="single" w:sz="4" w:space="0" w:color="auto"/>
              <w:left w:val="single" w:sz="4" w:space="0" w:color="auto"/>
              <w:bottom w:val="single" w:sz="4" w:space="0" w:color="auto"/>
              <w:right w:val="single" w:sz="4" w:space="0" w:color="auto"/>
            </w:tcBorders>
          </w:tcPr>
          <w:p w:rsidR="003D0645" w:rsidRPr="003D0645" w:rsidRDefault="003D0645" w:rsidP="003D0645">
            <w:pPr>
              <w:spacing w:line="180" w:lineRule="exact"/>
              <w:rPr>
                <w:rFonts w:ascii="Arial" w:hAnsi="Arial" w:cs="Arial"/>
                <w:sz w:val="18"/>
                <w:szCs w:val="18"/>
                <w:highlight w:val="yellow"/>
              </w:rPr>
            </w:pPr>
            <w:r w:rsidRPr="003D0645">
              <w:rPr>
                <w:rFonts w:ascii="Arial" w:hAnsi="Arial" w:cs="Arial"/>
                <w:sz w:val="18"/>
                <w:szCs w:val="18"/>
              </w:rPr>
              <w:t xml:space="preserve">1 748 472,00 </w:t>
            </w:r>
          </w:p>
        </w:tc>
      </w:tr>
      <w:tr w:rsidR="003D0645" w:rsidRPr="003D0645" w:rsidTr="003D0645">
        <w:trPr>
          <w:jc w:val="center"/>
        </w:trPr>
        <w:tc>
          <w:tcPr>
            <w:tcW w:w="392" w:type="dxa"/>
            <w:tcBorders>
              <w:top w:val="single" w:sz="4" w:space="0" w:color="auto"/>
              <w:left w:val="single" w:sz="4" w:space="0" w:color="auto"/>
              <w:bottom w:val="single" w:sz="4" w:space="0" w:color="auto"/>
              <w:right w:val="single" w:sz="4" w:space="0" w:color="auto"/>
            </w:tcBorders>
            <w:hideMark/>
          </w:tcPr>
          <w:p w:rsidR="003D0645" w:rsidRPr="003D0645" w:rsidRDefault="003D0645" w:rsidP="003D0645">
            <w:pPr>
              <w:spacing w:line="180" w:lineRule="exact"/>
              <w:jc w:val="center"/>
              <w:rPr>
                <w:rFonts w:ascii="Arial" w:hAnsi="Arial" w:cs="Arial"/>
                <w:sz w:val="18"/>
                <w:szCs w:val="18"/>
              </w:rPr>
            </w:pPr>
            <w:r w:rsidRPr="003D0645">
              <w:rPr>
                <w:rFonts w:ascii="Arial" w:hAnsi="Arial" w:cs="Arial"/>
                <w:sz w:val="18"/>
                <w:szCs w:val="18"/>
              </w:rPr>
              <w:t>6.</w:t>
            </w:r>
          </w:p>
        </w:tc>
        <w:tc>
          <w:tcPr>
            <w:tcW w:w="2002" w:type="dxa"/>
            <w:tcBorders>
              <w:top w:val="single" w:sz="4" w:space="0" w:color="auto"/>
              <w:left w:val="single" w:sz="4" w:space="0" w:color="auto"/>
              <w:bottom w:val="single" w:sz="4" w:space="0" w:color="auto"/>
              <w:right w:val="single" w:sz="4" w:space="0" w:color="auto"/>
            </w:tcBorders>
            <w:hideMark/>
          </w:tcPr>
          <w:p w:rsidR="003D0645" w:rsidRPr="003D0645" w:rsidRDefault="003D0645" w:rsidP="003D0645">
            <w:pPr>
              <w:spacing w:line="180" w:lineRule="exact"/>
              <w:jc w:val="both"/>
              <w:rPr>
                <w:rFonts w:ascii="Arial" w:hAnsi="Arial" w:cs="Arial"/>
                <w:sz w:val="18"/>
                <w:szCs w:val="18"/>
              </w:rPr>
            </w:pPr>
            <w:r w:rsidRPr="003D0645">
              <w:rPr>
                <w:rFonts w:ascii="Arial" w:hAnsi="Arial" w:cs="Arial"/>
                <w:sz w:val="18"/>
                <w:szCs w:val="18"/>
              </w:rPr>
              <w:t>Планируемые сроки реализации инициативного проекта</w:t>
            </w:r>
          </w:p>
        </w:tc>
        <w:tc>
          <w:tcPr>
            <w:tcW w:w="2126" w:type="dxa"/>
            <w:tcBorders>
              <w:top w:val="single" w:sz="4" w:space="0" w:color="auto"/>
              <w:left w:val="single" w:sz="4" w:space="0" w:color="auto"/>
              <w:bottom w:val="single" w:sz="4" w:space="0" w:color="auto"/>
              <w:right w:val="single" w:sz="4" w:space="0" w:color="auto"/>
            </w:tcBorders>
            <w:hideMark/>
          </w:tcPr>
          <w:p w:rsidR="003D0645" w:rsidRPr="003D0645" w:rsidRDefault="003D0645" w:rsidP="003D0645">
            <w:pPr>
              <w:spacing w:line="180" w:lineRule="exact"/>
              <w:rPr>
                <w:rFonts w:ascii="Arial" w:hAnsi="Arial" w:cs="Arial"/>
                <w:sz w:val="18"/>
                <w:szCs w:val="18"/>
                <w:highlight w:val="yellow"/>
              </w:rPr>
            </w:pPr>
            <w:r w:rsidRPr="003D0645">
              <w:rPr>
                <w:rFonts w:ascii="Arial" w:hAnsi="Arial" w:cs="Arial"/>
                <w:sz w:val="18"/>
                <w:szCs w:val="18"/>
              </w:rPr>
              <w:t>01 сентября 2024 год</w:t>
            </w:r>
          </w:p>
        </w:tc>
      </w:tr>
      <w:tr w:rsidR="003D0645" w:rsidRPr="003D0645" w:rsidTr="003D0645">
        <w:trPr>
          <w:jc w:val="center"/>
        </w:trPr>
        <w:tc>
          <w:tcPr>
            <w:tcW w:w="392" w:type="dxa"/>
            <w:tcBorders>
              <w:top w:val="single" w:sz="4" w:space="0" w:color="auto"/>
              <w:left w:val="single" w:sz="4" w:space="0" w:color="auto"/>
              <w:bottom w:val="single" w:sz="4" w:space="0" w:color="auto"/>
              <w:right w:val="single" w:sz="4" w:space="0" w:color="auto"/>
            </w:tcBorders>
            <w:hideMark/>
          </w:tcPr>
          <w:p w:rsidR="003D0645" w:rsidRPr="003D0645" w:rsidRDefault="003D0645" w:rsidP="003D0645">
            <w:pPr>
              <w:spacing w:line="180" w:lineRule="exact"/>
              <w:jc w:val="center"/>
              <w:rPr>
                <w:rFonts w:ascii="Arial" w:hAnsi="Arial" w:cs="Arial"/>
                <w:sz w:val="18"/>
                <w:szCs w:val="18"/>
              </w:rPr>
            </w:pPr>
            <w:r w:rsidRPr="003D0645">
              <w:rPr>
                <w:rFonts w:ascii="Arial" w:hAnsi="Arial" w:cs="Arial"/>
                <w:sz w:val="18"/>
                <w:szCs w:val="18"/>
              </w:rPr>
              <w:t>7.</w:t>
            </w:r>
          </w:p>
        </w:tc>
        <w:tc>
          <w:tcPr>
            <w:tcW w:w="2002" w:type="dxa"/>
            <w:tcBorders>
              <w:top w:val="single" w:sz="4" w:space="0" w:color="auto"/>
              <w:left w:val="single" w:sz="4" w:space="0" w:color="auto"/>
              <w:bottom w:val="single" w:sz="4" w:space="0" w:color="auto"/>
              <w:right w:val="single" w:sz="4" w:space="0" w:color="auto"/>
            </w:tcBorders>
            <w:hideMark/>
          </w:tcPr>
          <w:p w:rsidR="003D0645" w:rsidRPr="003D0645" w:rsidRDefault="003D0645" w:rsidP="003D0645">
            <w:pPr>
              <w:spacing w:line="180" w:lineRule="exact"/>
              <w:jc w:val="both"/>
              <w:rPr>
                <w:rFonts w:ascii="Arial" w:hAnsi="Arial" w:cs="Arial"/>
                <w:sz w:val="18"/>
                <w:szCs w:val="18"/>
              </w:rPr>
            </w:pPr>
            <w:r w:rsidRPr="003D0645">
              <w:rPr>
                <w:rFonts w:ascii="Arial" w:hAnsi="Arial" w:cs="Arial"/>
                <w:sz w:val="18"/>
                <w:szCs w:val="18"/>
              </w:rPr>
              <w:t xml:space="preserve">Сведения о планируемом (возможном) финансовом, имущественном и (или) трудовом участии лиц, заинтересованных в реализации </w:t>
            </w:r>
            <w:r w:rsidRPr="003D0645">
              <w:rPr>
                <w:rFonts w:ascii="Arial" w:hAnsi="Arial" w:cs="Arial"/>
                <w:sz w:val="18"/>
                <w:szCs w:val="18"/>
              </w:rPr>
              <w:lastRenderedPageBreak/>
              <w:t>инициативного проекта</w:t>
            </w:r>
          </w:p>
        </w:tc>
        <w:tc>
          <w:tcPr>
            <w:tcW w:w="2126" w:type="dxa"/>
            <w:tcBorders>
              <w:top w:val="single" w:sz="4" w:space="0" w:color="auto"/>
              <w:left w:val="single" w:sz="4" w:space="0" w:color="auto"/>
              <w:bottom w:val="single" w:sz="4" w:space="0" w:color="auto"/>
              <w:right w:val="single" w:sz="4" w:space="0" w:color="auto"/>
            </w:tcBorders>
            <w:hideMark/>
          </w:tcPr>
          <w:p w:rsidR="003D0645" w:rsidRPr="003D0645" w:rsidRDefault="003D0645" w:rsidP="003D0645">
            <w:pPr>
              <w:spacing w:line="180" w:lineRule="exact"/>
              <w:rPr>
                <w:rFonts w:ascii="Arial" w:hAnsi="Arial" w:cs="Arial"/>
                <w:sz w:val="18"/>
                <w:szCs w:val="18"/>
              </w:rPr>
            </w:pPr>
            <w:r w:rsidRPr="003D0645">
              <w:rPr>
                <w:rFonts w:ascii="Arial" w:hAnsi="Arial" w:cs="Arial"/>
                <w:sz w:val="18"/>
                <w:szCs w:val="18"/>
              </w:rPr>
              <w:t>Количество граждан, изъявивших желание принять трудовое участие в реализации инициативного проекта – 5 человека</w:t>
            </w:r>
          </w:p>
          <w:p w:rsidR="003D0645" w:rsidRPr="003D0645" w:rsidRDefault="003D0645" w:rsidP="003D0645">
            <w:pPr>
              <w:spacing w:line="180" w:lineRule="exact"/>
              <w:rPr>
                <w:rFonts w:ascii="Arial" w:hAnsi="Arial" w:cs="Arial"/>
                <w:sz w:val="18"/>
                <w:szCs w:val="18"/>
              </w:rPr>
            </w:pPr>
            <w:r w:rsidRPr="003D0645">
              <w:rPr>
                <w:rFonts w:ascii="Arial" w:hAnsi="Arial" w:cs="Arial"/>
                <w:sz w:val="18"/>
                <w:szCs w:val="18"/>
              </w:rPr>
              <w:t xml:space="preserve">Планируемое (возможное) финансовое участие заинтересованных лиц в реализации </w:t>
            </w:r>
            <w:proofErr w:type="gramStart"/>
            <w:r w:rsidRPr="003D0645">
              <w:rPr>
                <w:rFonts w:ascii="Arial" w:hAnsi="Arial" w:cs="Arial"/>
                <w:sz w:val="18"/>
                <w:szCs w:val="18"/>
              </w:rPr>
              <w:t>инициативного</w:t>
            </w:r>
            <w:proofErr w:type="gramEnd"/>
            <w:r w:rsidRPr="003D0645">
              <w:rPr>
                <w:rFonts w:ascii="Arial" w:hAnsi="Arial" w:cs="Arial"/>
                <w:sz w:val="18"/>
                <w:szCs w:val="18"/>
              </w:rPr>
              <w:t xml:space="preserve"> проекта-0 рублей</w:t>
            </w:r>
          </w:p>
          <w:p w:rsidR="003D0645" w:rsidRPr="003D0645" w:rsidRDefault="003D0645" w:rsidP="003D0645">
            <w:pPr>
              <w:spacing w:line="180" w:lineRule="exact"/>
              <w:rPr>
                <w:rFonts w:ascii="Arial" w:hAnsi="Arial" w:cs="Arial"/>
                <w:sz w:val="18"/>
                <w:szCs w:val="18"/>
              </w:rPr>
            </w:pPr>
            <w:r w:rsidRPr="003D0645">
              <w:rPr>
                <w:rFonts w:ascii="Arial" w:hAnsi="Arial" w:cs="Arial"/>
                <w:sz w:val="18"/>
                <w:szCs w:val="18"/>
              </w:rPr>
              <w:t xml:space="preserve">Сумма инициативных платежей от организаций и индивидуальных предпринимателей в целях </w:t>
            </w:r>
            <w:proofErr w:type="spellStart"/>
            <w:r w:rsidRPr="003D0645">
              <w:rPr>
                <w:rFonts w:ascii="Arial" w:hAnsi="Arial" w:cs="Arial"/>
                <w:sz w:val="18"/>
                <w:szCs w:val="18"/>
              </w:rPr>
              <w:t>софинансирования</w:t>
            </w:r>
            <w:proofErr w:type="spellEnd"/>
            <w:r w:rsidRPr="003D0645">
              <w:rPr>
                <w:rFonts w:ascii="Arial" w:hAnsi="Arial" w:cs="Arial"/>
                <w:sz w:val="18"/>
                <w:szCs w:val="18"/>
              </w:rPr>
              <w:t xml:space="preserve"> </w:t>
            </w:r>
            <w:proofErr w:type="gramStart"/>
            <w:r w:rsidRPr="003D0645">
              <w:rPr>
                <w:rFonts w:ascii="Arial" w:hAnsi="Arial" w:cs="Arial"/>
                <w:sz w:val="18"/>
                <w:szCs w:val="18"/>
              </w:rPr>
              <w:t>инициативного</w:t>
            </w:r>
            <w:proofErr w:type="gramEnd"/>
            <w:r w:rsidRPr="003D0645">
              <w:rPr>
                <w:rFonts w:ascii="Arial" w:hAnsi="Arial" w:cs="Arial"/>
                <w:sz w:val="18"/>
                <w:szCs w:val="18"/>
              </w:rPr>
              <w:t xml:space="preserve"> проекта-0 рублей</w:t>
            </w:r>
          </w:p>
          <w:p w:rsidR="003D0645" w:rsidRPr="003D0645" w:rsidRDefault="003D0645" w:rsidP="003D0645">
            <w:pPr>
              <w:spacing w:line="180" w:lineRule="exact"/>
              <w:rPr>
                <w:rFonts w:ascii="Arial" w:hAnsi="Arial" w:cs="Arial"/>
                <w:sz w:val="18"/>
                <w:szCs w:val="18"/>
                <w:highlight w:val="yellow"/>
              </w:rPr>
            </w:pPr>
            <w:r w:rsidRPr="003D0645">
              <w:rPr>
                <w:rFonts w:ascii="Arial" w:hAnsi="Arial" w:cs="Arial"/>
                <w:sz w:val="18"/>
                <w:szCs w:val="18"/>
              </w:rPr>
              <w:t>Количество форм имущественного участия в реализации инициативного проекта (предоставление строительной техники, материалов и тому подобное), ед.-0 человек</w:t>
            </w:r>
          </w:p>
        </w:tc>
      </w:tr>
      <w:tr w:rsidR="003D0645" w:rsidRPr="003D0645" w:rsidTr="003D0645">
        <w:trPr>
          <w:trHeight w:val="2319"/>
          <w:jc w:val="center"/>
        </w:trPr>
        <w:tc>
          <w:tcPr>
            <w:tcW w:w="392" w:type="dxa"/>
            <w:tcBorders>
              <w:top w:val="single" w:sz="4" w:space="0" w:color="auto"/>
              <w:left w:val="single" w:sz="4" w:space="0" w:color="auto"/>
              <w:bottom w:val="single" w:sz="4" w:space="0" w:color="auto"/>
              <w:right w:val="single" w:sz="4" w:space="0" w:color="auto"/>
            </w:tcBorders>
            <w:hideMark/>
          </w:tcPr>
          <w:p w:rsidR="003D0645" w:rsidRPr="003D0645" w:rsidRDefault="003D0645" w:rsidP="003D0645">
            <w:pPr>
              <w:spacing w:line="180" w:lineRule="exact"/>
              <w:jc w:val="center"/>
              <w:rPr>
                <w:rFonts w:ascii="Arial" w:hAnsi="Arial" w:cs="Arial"/>
                <w:sz w:val="18"/>
                <w:szCs w:val="18"/>
              </w:rPr>
            </w:pPr>
            <w:r w:rsidRPr="003D0645">
              <w:rPr>
                <w:rFonts w:ascii="Arial" w:hAnsi="Arial" w:cs="Arial"/>
                <w:sz w:val="18"/>
                <w:szCs w:val="18"/>
              </w:rPr>
              <w:t>8.</w:t>
            </w:r>
          </w:p>
        </w:tc>
        <w:tc>
          <w:tcPr>
            <w:tcW w:w="2002" w:type="dxa"/>
            <w:tcBorders>
              <w:top w:val="single" w:sz="4" w:space="0" w:color="auto"/>
              <w:left w:val="single" w:sz="4" w:space="0" w:color="auto"/>
              <w:bottom w:val="single" w:sz="4" w:space="0" w:color="auto"/>
              <w:right w:val="single" w:sz="4" w:space="0" w:color="auto"/>
            </w:tcBorders>
            <w:hideMark/>
          </w:tcPr>
          <w:p w:rsidR="003D0645" w:rsidRPr="003D0645" w:rsidRDefault="003D0645" w:rsidP="003D0645">
            <w:pPr>
              <w:spacing w:line="180" w:lineRule="exact"/>
              <w:jc w:val="both"/>
              <w:rPr>
                <w:rFonts w:ascii="Arial" w:hAnsi="Arial" w:cs="Arial"/>
                <w:sz w:val="18"/>
                <w:szCs w:val="18"/>
              </w:rPr>
            </w:pPr>
            <w:r w:rsidRPr="003D0645">
              <w:rPr>
                <w:rFonts w:ascii="Arial" w:hAnsi="Arial" w:cs="Arial"/>
                <w:sz w:val="18"/>
                <w:szCs w:val="18"/>
              </w:rPr>
              <w:t>Указание на объем средств местного бюджета в случае, если предполагается использование этих сре</w:t>
            </w:r>
            <w:proofErr w:type="gramStart"/>
            <w:r w:rsidRPr="003D0645">
              <w:rPr>
                <w:rFonts w:ascii="Arial" w:hAnsi="Arial" w:cs="Arial"/>
                <w:sz w:val="18"/>
                <w:szCs w:val="18"/>
              </w:rPr>
              <w:t>дств в р</w:t>
            </w:r>
            <w:proofErr w:type="gramEnd"/>
            <w:r w:rsidRPr="003D0645">
              <w:rPr>
                <w:rFonts w:ascii="Arial" w:hAnsi="Arial" w:cs="Arial"/>
                <w:sz w:val="18"/>
                <w:szCs w:val="18"/>
              </w:rPr>
              <w:t>еализации инициативного проекта, за исключением планируемого объема инициативных платежей, в рублях</w:t>
            </w:r>
          </w:p>
        </w:tc>
        <w:tc>
          <w:tcPr>
            <w:tcW w:w="2126" w:type="dxa"/>
            <w:tcBorders>
              <w:top w:val="single" w:sz="4" w:space="0" w:color="auto"/>
              <w:left w:val="single" w:sz="4" w:space="0" w:color="auto"/>
              <w:bottom w:val="single" w:sz="4" w:space="0" w:color="auto"/>
              <w:right w:val="single" w:sz="4" w:space="0" w:color="auto"/>
            </w:tcBorders>
            <w:hideMark/>
          </w:tcPr>
          <w:p w:rsidR="003D0645" w:rsidRPr="003D0645" w:rsidRDefault="003D0645" w:rsidP="003D0645">
            <w:pPr>
              <w:spacing w:line="180" w:lineRule="exact"/>
              <w:rPr>
                <w:rFonts w:ascii="Arial" w:hAnsi="Arial" w:cs="Arial"/>
                <w:sz w:val="18"/>
                <w:szCs w:val="18"/>
                <w:highlight w:val="yellow"/>
              </w:rPr>
            </w:pPr>
            <w:r w:rsidRPr="003D0645">
              <w:rPr>
                <w:rFonts w:ascii="Arial" w:hAnsi="Arial" w:cs="Arial"/>
                <w:sz w:val="18"/>
                <w:szCs w:val="18"/>
              </w:rPr>
              <w:t>1 748 472,00</w:t>
            </w:r>
          </w:p>
        </w:tc>
      </w:tr>
      <w:tr w:rsidR="003D0645" w:rsidRPr="003D0645" w:rsidTr="003D0645">
        <w:trPr>
          <w:jc w:val="center"/>
        </w:trPr>
        <w:tc>
          <w:tcPr>
            <w:tcW w:w="392" w:type="dxa"/>
            <w:tcBorders>
              <w:top w:val="single" w:sz="4" w:space="0" w:color="auto"/>
              <w:left w:val="single" w:sz="4" w:space="0" w:color="auto"/>
              <w:bottom w:val="single" w:sz="4" w:space="0" w:color="auto"/>
              <w:right w:val="single" w:sz="4" w:space="0" w:color="auto"/>
            </w:tcBorders>
            <w:hideMark/>
          </w:tcPr>
          <w:p w:rsidR="003D0645" w:rsidRPr="003D0645" w:rsidRDefault="003D0645" w:rsidP="003D0645">
            <w:pPr>
              <w:spacing w:line="180" w:lineRule="exact"/>
              <w:jc w:val="center"/>
              <w:rPr>
                <w:rFonts w:ascii="Arial" w:hAnsi="Arial" w:cs="Arial"/>
                <w:sz w:val="18"/>
                <w:szCs w:val="18"/>
              </w:rPr>
            </w:pPr>
            <w:r w:rsidRPr="003D0645">
              <w:rPr>
                <w:rFonts w:ascii="Arial" w:hAnsi="Arial" w:cs="Arial"/>
                <w:sz w:val="18"/>
                <w:szCs w:val="18"/>
              </w:rPr>
              <w:t>9.</w:t>
            </w:r>
          </w:p>
        </w:tc>
        <w:tc>
          <w:tcPr>
            <w:tcW w:w="2002" w:type="dxa"/>
            <w:tcBorders>
              <w:top w:val="single" w:sz="4" w:space="0" w:color="auto"/>
              <w:left w:val="single" w:sz="4" w:space="0" w:color="auto"/>
              <w:bottom w:val="single" w:sz="4" w:space="0" w:color="auto"/>
              <w:right w:val="single" w:sz="4" w:space="0" w:color="auto"/>
            </w:tcBorders>
            <w:hideMark/>
          </w:tcPr>
          <w:p w:rsidR="003D0645" w:rsidRPr="003D0645" w:rsidRDefault="003D0645" w:rsidP="003D0645">
            <w:pPr>
              <w:spacing w:line="180" w:lineRule="exact"/>
              <w:jc w:val="both"/>
              <w:rPr>
                <w:rFonts w:ascii="Arial" w:hAnsi="Arial" w:cs="Arial"/>
                <w:sz w:val="18"/>
                <w:szCs w:val="18"/>
              </w:rPr>
            </w:pPr>
            <w:r w:rsidRPr="003D0645">
              <w:rPr>
                <w:rFonts w:ascii="Arial" w:hAnsi="Arial" w:cs="Arial"/>
                <w:sz w:val="18"/>
                <w:szCs w:val="18"/>
              </w:rPr>
              <w:t>Указание на территорию округа или его часть, в границах которого будет реализовываться инициативный проект</w:t>
            </w:r>
          </w:p>
        </w:tc>
        <w:tc>
          <w:tcPr>
            <w:tcW w:w="2126" w:type="dxa"/>
            <w:tcBorders>
              <w:top w:val="single" w:sz="4" w:space="0" w:color="auto"/>
              <w:left w:val="single" w:sz="4" w:space="0" w:color="auto"/>
              <w:bottom w:val="single" w:sz="4" w:space="0" w:color="auto"/>
              <w:right w:val="single" w:sz="4" w:space="0" w:color="auto"/>
            </w:tcBorders>
            <w:hideMark/>
          </w:tcPr>
          <w:p w:rsidR="003D0645" w:rsidRPr="003D0645" w:rsidRDefault="003D0645" w:rsidP="003D0645">
            <w:pPr>
              <w:spacing w:line="180" w:lineRule="exact"/>
              <w:rPr>
                <w:rFonts w:ascii="Arial" w:hAnsi="Arial" w:cs="Arial"/>
                <w:sz w:val="18"/>
                <w:szCs w:val="18"/>
                <w:highlight w:val="yellow"/>
              </w:rPr>
            </w:pPr>
            <w:r w:rsidRPr="003D0645">
              <w:rPr>
                <w:rFonts w:ascii="Arial" w:hAnsi="Arial" w:cs="Arial"/>
                <w:sz w:val="18"/>
                <w:szCs w:val="18"/>
              </w:rPr>
              <w:t xml:space="preserve">Село Спасское улица Советская от </w:t>
            </w:r>
            <w:r w:rsidRPr="003D0645">
              <w:rPr>
                <w:rFonts w:ascii="Arial" w:hAnsi="Arial" w:cs="Arial"/>
                <w:color w:val="auto"/>
                <w:sz w:val="18"/>
                <w:szCs w:val="18"/>
              </w:rPr>
              <w:t xml:space="preserve">дома №140 до дома № 112 </w:t>
            </w:r>
            <w:r w:rsidRPr="003D0645">
              <w:rPr>
                <w:rFonts w:ascii="Arial" w:hAnsi="Arial" w:cs="Arial"/>
                <w:sz w:val="18"/>
                <w:szCs w:val="18"/>
              </w:rPr>
              <w:t>Благодарненского городского округа Ставропольского края</w:t>
            </w:r>
          </w:p>
        </w:tc>
      </w:tr>
    </w:tbl>
    <w:p w:rsidR="00ED15FC" w:rsidRDefault="00ED15FC" w:rsidP="00ED1049">
      <w:pPr>
        <w:tabs>
          <w:tab w:val="left" w:pos="1620"/>
        </w:tabs>
        <w:spacing w:line="180" w:lineRule="exact"/>
        <w:jc w:val="both"/>
        <w:rPr>
          <w:rFonts w:ascii="Arial" w:hAnsi="Arial" w:cs="Arial"/>
          <w:color w:val="auto"/>
          <w:sz w:val="18"/>
          <w:szCs w:val="18"/>
        </w:rPr>
      </w:pPr>
    </w:p>
    <w:tbl>
      <w:tblPr>
        <w:tblStyle w:val="580"/>
        <w:tblW w:w="4587" w:type="dxa"/>
        <w:jc w:val="center"/>
        <w:tblLayout w:type="fixed"/>
        <w:tblLook w:val="04A0" w:firstRow="1" w:lastRow="0" w:firstColumn="1" w:lastColumn="0" w:noHBand="0" w:noVBand="1"/>
      </w:tblPr>
      <w:tblGrid>
        <w:gridCol w:w="392"/>
        <w:gridCol w:w="1790"/>
        <w:gridCol w:w="2405"/>
      </w:tblGrid>
      <w:tr w:rsidR="00521FD1" w:rsidRPr="00521FD1" w:rsidTr="00521FD1">
        <w:trPr>
          <w:jc w:val="center"/>
        </w:trPr>
        <w:tc>
          <w:tcPr>
            <w:tcW w:w="392" w:type="dxa"/>
            <w:tcBorders>
              <w:top w:val="single" w:sz="4" w:space="0" w:color="auto"/>
              <w:left w:val="single" w:sz="4" w:space="0" w:color="auto"/>
              <w:bottom w:val="single" w:sz="4" w:space="0" w:color="auto"/>
              <w:right w:val="single" w:sz="4" w:space="0" w:color="auto"/>
            </w:tcBorders>
            <w:hideMark/>
          </w:tcPr>
          <w:p w:rsidR="00521FD1" w:rsidRPr="00521FD1" w:rsidRDefault="00521FD1" w:rsidP="00521FD1">
            <w:pPr>
              <w:spacing w:line="180" w:lineRule="exact"/>
              <w:jc w:val="center"/>
              <w:rPr>
                <w:rFonts w:ascii="Arial" w:hAnsi="Arial" w:cs="Arial"/>
                <w:color w:val="auto"/>
                <w:sz w:val="18"/>
                <w:szCs w:val="18"/>
              </w:rPr>
            </w:pPr>
            <w:r w:rsidRPr="00521FD1">
              <w:rPr>
                <w:rFonts w:ascii="Arial" w:hAnsi="Arial" w:cs="Arial"/>
                <w:color w:val="auto"/>
                <w:sz w:val="18"/>
                <w:szCs w:val="18"/>
              </w:rPr>
              <w:t xml:space="preserve">№ </w:t>
            </w:r>
            <w:proofErr w:type="spellStart"/>
            <w:r w:rsidRPr="00521FD1">
              <w:rPr>
                <w:rFonts w:ascii="Arial" w:hAnsi="Arial" w:cs="Arial"/>
                <w:color w:val="auto"/>
                <w:sz w:val="18"/>
                <w:szCs w:val="18"/>
              </w:rPr>
              <w:t>п.п</w:t>
            </w:r>
            <w:proofErr w:type="spellEnd"/>
            <w:r w:rsidRPr="00521FD1">
              <w:rPr>
                <w:rFonts w:ascii="Arial" w:hAnsi="Arial" w:cs="Arial"/>
                <w:color w:val="auto"/>
                <w:sz w:val="18"/>
                <w:szCs w:val="18"/>
              </w:rPr>
              <w:t>.</w:t>
            </w:r>
          </w:p>
        </w:tc>
        <w:tc>
          <w:tcPr>
            <w:tcW w:w="1790" w:type="dxa"/>
            <w:tcBorders>
              <w:top w:val="single" w:sz="4" w:space="0" w:color="auto"/>
              <w:left w:val="single" w:sz="4" w:space="0" w:color="auto"/>
              <w:bottom w:val="single" w:sz="4" w:space="0" w:color="auto"/>
              <w:right w:val="single" w:sz="4" w:space="0" w:color="auto"/>
            </w:tcBorders>
            <w:hideMark/>
          </w:tcPr>
          <w:p w:rsidR="00521FD1" w:rsidRPr="00521FD1" w:rsidRDefault="00521FD1" w:rsidP="00521FD1">
            <w:pPr>
              <w:spacing w:line="180" w:lineRule="exact"/>
              <w:jc w:val="center"/>
              <w:rPr>
                <w:rFonts w:ascii="Arial" w:hAnsi="Arial" w:cs="Arial"/>
                <w:color w:val="auto"/>
                <w:sz w:val="18"/>
                <w:szCs w:val="18"/>
              </w:rPr>
            </w:pPr>
            <w:r w:rsidRPr="00521FD1">
              <w:rPr>
                <w:rFonts w:ascii="Arial" w:hAnsi="Arial" w:cs="Arial"/>
                <w:color w:val="auto"/>
                <w:sz w:val="18"/>
                <w:szCs w:val="18"/>
              </w:rPr>
              <w:t>Сведения об инициативном проекте</w:t>
            </w:r>
          </w:p>
        </w:tc>
        <w:tc>
          <w:tcPr>
            <w:tcW w:w="2405" w:type="dxa"/>
            <w:tcBorders>
              <w:top w:val="single" w:sz="4" w:space="0" w:color="auto"/>
              <w:left w:val="single" w:sz="4" w:space="0" w:color="auto"/>
              <w:bottom w:val="single" w:sz="4" w:space="0" w:color="auto"/>
              <w:right w:val="single" w:sz="4" w:space="0" w:color="auto"/>
            </w:tcBorders>
            <w:hideMark/>
          </w:tcPr>
          <w:p w:rsidR="00521FD1" w:rsidRPr="00521FD1" w:rsidRDefault="00521FD1" w:rsidP="00521FD1">
            <w:pPr>
              <w:spacing w:line="180" w:lineRule="exact"/>
              <w:jc w:val="center"/>
              <w:rPr>
                <w:rFonts w:ascii="Arial" w:hAnsi="Arial" w:cs="Arial"/>
                <w:color w:val="auto"/>
                <w:sz w:val="18"/>
                <w:szCs w:val="18"/>
                <w:highlight w:val="yellow"/>
              </w:rPr>
            </w:pPr>
            <w:r w:rsidRPr="00521FD1">
              <w:rPr>
                <w:rFonts w:ascii="Arial" w:hAnsi="Arial" w:cs="Arial"/>
                <w:color w:val="auto"/>
                <w:sz w:val="18"/>
                <w:szCs w:val="18"/>
              </w:rPr>
              <w:t>Описание</w:t>
            </w:r>
          </w:p>
        </w:tc>
      </w:tr>
      <w:tr w:rsidR="00521FD1" w:rsidRPr="00521FD1" w:rsidTr="00521FD1">
        <w:trPr>
          <w:jc w:val="center"/>
        </w:trPr>
        <w:tc>
          <w:tcPr>
            <w:tcW w:w="392" w:type="dxa"/>
            <w:tcBorders>
              <w:top w:val="single" w:sz="4" w:space="0" w:color="auto"/>
              <w:left w:val="single" w:sz="4" w:space="0" w:color="auto"/>
              <w:bottom w:val="single" w:sz="4" w:space="0" w:color="auto"/>
              <w:right w:val="single" w:sz="4" w:space="0" w:color="auto"/>
            </w:tcBorders>
            <w:hideMark/>
          </w:tcPr>
          <w:p w:rsidR="00521FD1" w:rsidRPr="00521FD1" w:rsidRDefault="00521FD1" w:rsidP="00521FD1">
            <w:pPr>
              <w:spacing w:line="180" w:lineRule="exact"/>
              <w:jc w:val="center"/>
              <w:rPr>
                <w:rFonts w:ascii="Arial" w:hAnsi="Arial" w:cs="Arial"/>
                <w:color w:val="auto"/>
                <w:sz w:val="18"/>
                <w:szCs w:val="18"/>
              </w:rPr>
            </w:pPr>
            <w:r w:rsidRPr="00521FD1">
              <w:rPr>
                <w:rFonts w:ascii="Arial" w:hAnsi="Arial" w:cs="Arial"/>
                <w:color w:val="auto"/>
                <w:sz w:val="18"/>
                <w:szCs w:val="18"/>
              </w:rPr>
              <w:t>1.</w:t>
            </w:r>
          </w:p>
        </w:tc>
        <w:tc>
          <w:tcPr>
            <w:tcW w:w="1790" w:type="dxa"/>
            <w:tcBorders>
              <w:top w:val="single" w:sz="4" w:space="0" w:color="auto"/>
              <w:left w:val="single" w:sz="4" w:space="0" w:color="auto"/>
              <w:bottom w:val="single" w:sz="4" w:space="0" w:color="auto"/>
              <w:right w:val="single" w:sz="4" w:space="0" w:color="auto"/>
            </w:tcBorders>
            <w:hideMark/>
          </w:tcPr>
          <w:p w:rsidR="00521FD1" w:rsidRPr="00521FD1" w:rsidRDefault="00521FD1" w:rsidP="00521FD1">
            <w:pPr>
              <w:spacing w:line="180" w:lineRule="exact"/>
              <w:jc w:val="both"/>
              <w:rPr>
                <w:rFonts w:ascii="Arial" w:hAnsi="Arial" w:cs="Arial"/>
                <w:color w:val="auto"/>
                <w:sz w:val="18"/>
                <w:szCs w:val="18"/>
              </w:rPr>
            </w:pPr>
            <w:r w:rsidRPr="00521FD1">
              <w:rPr>
                <w:rFonts w:ascii="Arial" w:hAnsi="Arial" w:cs="Arial"/>
                <w:color w:val="auto"/>
                <w:sz w:val="18"/>
                <w:szCs w:val="18"/>
              </w:rPr>
              <w:t>Наименование инициативного проекта</w:t>
            </w:r>
          </w:p>
        </w:tc>
        <w:tc>
          <w:tcPr>
            <w:tcW w:w="2405" w:type="dxa"/>
            <w:tcBorders>
              <w:top w:val="single" w:sz="4" w:space="0" w:color="auto"/>
              <w:left w:val="single" w:sz="4" w:space="0" w:color="auto"/>
              <w:bottom w:val="single" w:sz="4" w:space="0" w:color="auto"/>
              <w:right w:val="single" w:sz="4" w:space="0" w:color="auto"/>
            </w:tcBorders>
          </w:tcPr>
          <w:p w:rsidR="00521FD1" w:rsidRPr="00521FD1" w:rsidRDefault="00521FD1" w:rsidP="00521FD1">
            <w:pPr>
              <w:spacing w:line="180" w:lineRule="exact"/>
              <w:jc w:val="both"/>
              <w:rPr>
                <w:rFonts w:ascii="Arial" w:hAnsi="Arial" w:cs="Arial"/>
                <w:color w:val="auto"/>
                <w:sz w:val="18"/>
                <w:szCs w:val="18"/>
                <w:lang w:eastAsia="en-US"/>
              </w:rPr>
            </w:pPr>
            <w:proofErr w:type="gramStart"/>
            <w:r w:rsidRPr="00521FD1">
              <w:rPr>
                <w:rFonts w:ascii="Arial" w:eastAsia="Calibri" w:hAnsi="Arial" w:cs="Arial"/>
                <w:color w:val="auto"/>
                <w:sz w:val="18"/>
                <w:szCs w:val="18"/>
              </w:rPr>
              <w:t>Благоустройство стадиона и приобретение оборудования для обслуживания футбольного поля по улице Красная, б/н, в селе Спасское Благодарненского городского округа Ставропольского края</w:t>
            </w:r>
            <w:proofErr w:type="gramEnd"/>
          </w:p>
        </w:tc>
      </w:tr>
      <w:tr w:rsidR="00521FD1" w:rsidRPr="00521FD1" w:rsidTr="00521FD1">
        <w:trPr>
          <w:jc w:val="center"/>
        </w:trPr>
        <w:tc>
          <w:tcPr>
            <w:tcW w:w="392" w:type="dxa"/>
            <w:tcBorders>
              <w:top w:val="single" w:sz="4" w:space="0" w:color="auto"/>
              <w:left w:val="single" w:sz="4" w:space="0" w:color="auto"/>
              <w:bottom w:val="single" w:sz="4" w:space="0" w:color="auto"/>
              <w:right w:val="single" w:sz="4" w:space="0" w:color="auto"/>
            </w:tcBorders>
            <w:hideMark/>
          </w:tcPr>
          <w:p w:rsidR="00521FD1" w:rsidRPr="00521FD1" w:rsidRDefault="00521FD1" w:rsidP="00521FD1">
            <w:pPr>
              <w:spacing w:line="180" w:lineRule="exact"/>
              <w:jc w:val="center"/>
              <w:rPr>
                <w:rFonts w:ascii="Arial" w:hAnsi="Arial" w:cs="Arial"/>
                <w:color w:val="auto"/>
                <w:sz w:val="18"/>
                <w:szCs w:val="18"/>
              </w:rPr>
            </w:pPr>
            <w:r w:rsidRPr="00521FD1">
              <w:rPr>
                <w:rFonts w:ascii="Arial" w:hAnsi="Arial" w:cs="Arial"/>
                <w:color w:val="auto"/>
                <w:sz w:val="18"/>
                <w:szCs w:val="18"/>
              </w:rPr>
              <w:t>2.</w:t>
            </w:r>
          </w:p>
        </w:tc>
        <w:tc>
          <w:tcPr>
            <w:tcW w:w="1790" w:type="dxa"/>
            <w:tcBorders>
              <w:top w:val="single" w:sz="4" w:space="0" w:color="auto"/>
              <w:left w:val="single" w:sz="4" w:space="0" w:color="auto"/>
              <w:bottom w:val="single" w:sz="4" w:space="0" w:color="auto"/>
              <w:right w:val="single" w:sz="4" w:space="0" w:color="auto"/>
            </w:tcBorders>
            <w:hideMark/>
          </w:tcPr>
          <w:p w:rsidR="00521FD1" w:rsidRPr="00521FD1" w:rsidRDefault="00521FD1" w:rsidP="00521FD1">
            <w:pPr>
              <w:spacing w:line="180" w:lineRule="exact"/>
              <w:jc w:val="both"/>
              <w:rPr>
                <w:rFonts w:ascii="Arial" w:hAnsi="Arial" w:cs="Arial"/>
                <w:color w:val="auto"/>
                <w:sz w:val="18"/>
                <w:szCs w:val="18"/>
              </w:rPr>
            </w:pPr>
            <w:r w:rsidRPr="00521FD1">
              <w:rPr>
                <w:rFonts w:ascii="Arial" w:hAnsi="Arial" w:cs="Arial"/>
                <w:color w:val="auto"/>
                <w:sz w:val="18"/>
                <w:szCs w:val="18"/>
              </w:rPr>
              <w:t>Описание проблемы, решение которой имеет приоритетное значение для жителей округа или его части</w:t>
            </w:r>
          </w:p>
        </w:tc>
        <w:tc>
          <w:tcPr>
            <w:tcW w:w="2405" w:type="dxa"/>
            <w:tcBorders>
              <w:top w:val="single" w:sz="4" w:space="0" w:color="auto"/>
              <w:left w:val="single" w:sz="4" w:space="0" w:color="auto"/>
              <w:bottom w:val="single" w:sz="4" w:space="0" w:color="auto"/>
              <w:right w:val="single" w:sz="4" w:space="0" w:color="auto"/>
            </w:tcBorders>
            <w:hideMark/>
          </w:tcPr>
          <w:p w:rsidR="00521FD1" w:rsidRPr="00521FD1" w:rsidRDefault="00521FD1" w:rsidP="00521FD1">
            <w:pPr>
              <w:widowControl w:val="0"/>
              <w:tabs>
                <w:tab w:val="left" w:pos="993"/>
              </w:tabs>
              <w:autoSpaceDE w:val="0"/>
              <w:autoSpaceDN w:val="0"/>
              <w:adjustRightInd w:val="0"/>
              <w:spacing w:line="180" w:lineRule="exact"/>
              <w:jc w:val="both"/>
              <w:rPr>
                <w:rFonts w:ascii="Arial" w:hAnsi="Arial" w:cs="Arial"/>
                <w:color w:val="auto"/>
                <w:sz w:val="18"/>
                <w:szCs w:val="18"/>
                <w:highlight w:val="yellow"/>
                <w:lang w:eastAsia="en-US"/>
              </w:rPr>
            </w:pPr>
            <w:proofErr w:type="gramStart"/>
            <w:r w:rsidRPr="00521FD1">
              <w:rPr>
                <w:rFonts w:ascii="Arial" w:hAnsi="Arial" w:cs="Arial"/>
                <w:color w:val="auto"/>
                <w:sz w:val="18"/>
                <w:szCs w:val="18"/>
                <w:lang w:eastAsia="en-US"/>
              </w:rPr>
              <w:t>Действующий стадион, построенный в 1990-х годах не соответствует</w:t>
            </w:r>
            <w:proofErr w:type="gramEnd"/>
            <w:r w:rsidRPr="00521FD1">
              <w:rPr>
                <w:rFonts w:ascii="Arial" w:hAnsi="Arial" w:cs="Arial"/>
                <w:color w:val="auto"/>
                <w:sz w:val="18"/>
                <w:szCs w:val="18"/>
                <w:lang w:eastAsia="en-US"/>
              </w:rPr>
              <w:t xml:space="preserve"> современным реалиям. На протяжении многих лет, с начала весны и до поздней осени проходят футбольный турниры между командами района. Не одно поколение сельчан проводили свой досуг, играя на этом поле. Но времена меняются и молодежь просит благоустроить данную территори</w:t>
            </w:r>
            <w:proofErr w:type="gramStart"/>
            <w:r w:rsidRPr="00521FD1">
              <w:rPr>
                <w:rFonts w:ascii="Arial" w:hAnsi="Arial" w:cs="Arial"/>
                <w:color w:val="auto"/>
                <w:sz w:val="18"/>
                <w:szCs w:val="18"/>
                <w:lang w:eastAsia="en-US"/>
              </w:rPr>
              <w:t>ю-</w:t>
            </w:r>
            <w:proofErr w:type="gramEnd"/>
            <w:r w:rsidRPr="00521FD1">
              <w:rPr>
                <w:rFonts w:ascii="Arial" w:hAnsi="Arial" w:cs="Arial"/>
                <w:color w:val="auto"/>
                <w:sz w:val="18"/>
                <w:szCs w:val="18"/>
                <w:lang w:eastAsia="en-US"/>
              </w:rPr>
              <w:t xml:space="preserve"> огородить, уложить беговые </w:t>
            </w:r>
            <w:r w:rsidRPr="00521FD1">
              <w:rPr>
                <w:rFonts w:ascii="Arial" w:hAnsi="Arial" w:cs="Arial"/>
                <w:color w:val="auto"/>
                <w:sz w:val="18"/>
                <w:szCs w:val="18"/>
                <w:lang w:eastAsia="en-US"/>
              </w:rPr>
              <w:lastRenderedPageBreak/>
              <w:t>дорожки, установить ворота, скамейки, навесы, силовые тренажеры, раздевалку, озеленить</w:t>
            </w:r>
          </w:p>
        </w:tc>
      </w:tr>
      <w:tr w:rsidR="00521FD1" w:rsidRPr="00521FD1" w:rsidTr="00521FD1">
        <w:trPr>
          <w:jc w:val="center"/>
        </w:trPr>
        <w:tc>
          <w:tcPr>
            <w:tcW w:w="392" w:type="dxa"/>
            <w:tcBorders>
              <w:top w:val="single" w:sz="4" w:space="0" w:color="auto"/>
              <w:left w:val="single" w:sz="4" w:space="0" w:color="auto"/>
              <w:bottom w:val="single" w:sz="4" w:space="0" w:color="auto"/>
              <w:right w:val="single" w:sz="4" w:space="0" w:color="auto"/>
            </w:tcBorders>
            <w:hideMark/>
          </w:tcPr>
          <w:p w:rsidR="00521FD1" w:rsidRPr="00521FD1" w:rsidRDefault="00521FD1" w:rsidP="00521FD1">
            <w:pPr>
              <w:spacing w:line="180" w:lineRule="exact"/>
              <w:jc w:val="center"/>
              <w:rPr>
                <w:rFonts w:ascii="Arial" w:hAnsi="Arial" w:cs="Arial"/>
                <w:color w:val="auto"/>
                <w:sz w:val="18"/>
                <w:szCs w:val="18"/>
              </w:rPr>
            </w:pPr>
            <w:r w:rsidRPr="00521FD1">
              <w:rPr>
                <w:rFonts w:ascii="Arial" w:hAnsi="Arial" w:cs="Arial"/>
                <w:color w:val="auto"/>
                <w:sz w:val="18"/>
                <w:szCs w:val="18"/>
              </w:rPr>
              <w:lastRenderedPageBreak/>
              <w:t>3.</w:t>
            </w:r>
          </w:p>
        </w:tc>
        <w:tc>
          <w:tcPr>
            <w:tcW w:w="1790" w:type="dxa"/>
            <w:tcBorders>
              <w:top w:val="single" w:sz="4" w:space="0" w:color="auto"/>
              <w:left w:val="single" w:sz="4" w:space="0" w:color="auto"/>
              <w:bottom w:val="single" w:sz="4" w:space="0" w:color="auto"/>
              <w:right w:val="single" w:sz="4" w:space="0" w:color="auto"/>
            </w:tcBorders>
            <w:hideMark/>
          </w:tcPr>
          <w:p w:rsidR="00521FD1" w:rsidRPr="00521FD1" w:rsidRDefault="00521FD1" w:rsidP="00521FD1">
            <w:pPr>
              <w:spacing w:line="180" w:lineRule="exact"/>
              <w:jc w:val="both"/>
              <w:rPr>
                <w:rFonts w:ascii="Arial" w:hAnsi="Arial" w:cs="Arial"/>
                <w:color w:val="auto"/>
                <w:sz w:val="18"/>
                <w:szCs w:val="18"/>
              </w:rPr>
            </w:pPr>
            <w:r w:rsidRPr="00521FD1">
              <w:rPr>
                <w:rFonts w:ascii="Arial" w:hAnsi="Arial" w:cs="Arial"/>
                <w:color w:val="auto"/>
                <w:sz w:val="18"/>
                <w:szCs w:val="18"/>
              </w:rPr>
              <w:t>Обоснование предложений по решению проблемы, решение которой имеет приоритетное значение для жителей населенного пункта</w:t>
            </w:r>
          </w:p>
        </w:tc>
        <w:tc>
          <w:tcPr>
            <w:tcW w:w="2405" w:type="dxa"/>
            <w:tcBorders>
              <w:top w:val="single" w:sz="4" w:space="0" w:color="auto"/>
              <w:left w:val="single" w:sz="4" w:space="0" w:color="auto"/>
              <w:bottom w:val="single" w:sz="4" w:space="0" w:color="auto"/>
              <w:right w:val="single" w:sz="4" w:space="0" w:color="auto"/>
            </w:tcBorders>
            <w:hideMark/>
          </w:tcPr>
          <w:p w:rsidR="00521FD1" w:rsidRPr="00521FD1" w:rsidRDefault="00521FD1" w:rsidP="00521FD1">
            <w:pPr>
              <w:spacing w:line="180" w:lineRule="exact"/>
              <w:jc w:val="both"/>
              <w:rPr>
                <w:rFonts w:ascii="Arial" w:hAnsi="Arial" w:cs="Arial"/>
                <w:color w:val="auto"/>
                <w:sz w:val="18"/>
                <w:szCs w:val="18"/>
                <w:highlight w:val="yellow"/>
              </w:rPr>
            </w:pPr>
            <w:r w:rsidRPr="00521FD1">
              <w:rPr>
                <w:rFonts w:ascii="Arial" w:eastAsia="Calibri" w:hAnsi="Arial" w:cs="Arial"/>
                <w:color w:val="auto"/>
                <w:sz w:val="18"/>
                <w:szCs w:val="18"/>
              </w:rPr>
              <w:t>Для благоустройства стадиона необходимо провести подготовительные работы: спланировать территорию, далее произвести укладку материала для беговой дорожки, асфальтового покрытия, подготовить места для установки скамеек, навесов, для постройки раздевалки, ограждения, туалета, контейнера для сбора мусора, озеленения территории, стоянку для автотранспорта</w:t>
            </w:r>
          </w:p>
        </w:tc>
      </w:tr>
      <w:tr w:rsidR="00521FD1" w:rsidRPr="00521FD1" w:rsidTr="00521FD1">
        <w:trPr>
          <w:jc w:val="center"/>
        </w:trPr>
        <w:tc>
          <w:tcPr>
            <w:tcW w:w="392" w:type="dxa"/>
            <w:tcBorders>
              <w:top w:val="single" w:sz="4" w:space="0" w:color="auto"/>
              <w:left w:val="single" w:sz="4" w:space="0" w:color="auto"/>
              <w:bottom w:val="single" w:sz="4" w:space="0" w:color="auto"/>
              <w:right w:val="single" w:sz="4" w:space="0" w:color="auto"/>
            </w:tcBorders>
            <w:hideMark/>
          </w:tcPr>
          <w:p w:rsidR="00521FD1" w:rsidRPr="00521FD1" w:rsidRDefault="00521FD1" w:rsidP="00521FD1">
            <w:pPr>
              <w:spacing w:line="180" w:lineRule="exact"/>
              <w:jc w:val="center"/>
              <w:rPr>
                <w:rFonts w:ascii="Arial" w:hAnsi="Arial" w:cs="Arial"/>
                <w:color w:val="auto"/>
                <w:sz w:val="18"/>
                <w:szCs w:val="18"/>
              </w:rPr>
            </w:pPr>
            <w:r w:rsidRPr="00521FD1">
              <w:rPr>
                <w:rFonts w:ascii="Arial" w:hAnsi="Arial" w:cs="Arial"/>
                <w:color w:val="auto"/>
                <w:sz w:val="18"/>
                <w:szCs w:val="18"/>
              </w:rPr>
              <w:t>4.</w:t>
            </w:r>
          </w:p>
        </w:tc>
        <w:tc>
          <w:tcPr>
            <w:tcW w:w="1790" w:type="dxa"/>
            <w:tcBorders>
              <w:top w:val="single" w:sz="4" w:space="0" w:color="auto"/>
              <w:left w:val="single" w:sz="4" w:space="0" w:color="auto"/>
              <w:bottom w:val="single" w:sz="4" w:space="0" w:color="auto"/>
              <w:right w:val="single" w:sz="4" w:space="0" w:color="auto"/>
            </w:tcBorders>
            <w:hideMark/>
          </w:tcPr>
          <w:p w:rsidR="00521FD1" w:rsidRPr="00521FD1" w:rsidRDefault="00521FD1" w:rsidP="00521FD1">
            <w:pPr>
              <w:spacing w:line="180" w:lineRule="exact"/>
              <w:jc w:val="both"/>
              <w:rPr>
                <w:rFonts w:ascii="Arial" w:hAnsi="Arial" w:cs="Arial"/>
                <w:color w:val="auto"/>
                <w:sz w:val="18"/>
                <w:szCs w:val="18"/>
              </w:rPr>
            </w:pPr>
            <w:r w:rsidRPr="00521FD1">
              <w:rPr>
                <w:rFonts w:ascii="Arial" w:hAnsi="Arial" w:cs="Arial"/>
                <w:color w:val="auto"/>
                <w:sz w:val="18"/>
                <w:szCs w:val="18"/>
              </w:rPr>
              <w:t>Ожидаемый результат (ожидаемые результаты) реализации инициативного проекта</w:t>
            </w:r>
          </w:p>
        </w:tc>
        <w:tc>
          <w:tcPr>
            <w:tcW w:w="2405" w:type="dxa"/>
            <w:tcBorders>
              <w:top w:val="single" w:sz="4" w:space="0" w:color="auto"/>
              <w:left w:val="single" w:sz="4" w:space="0" w:color="auto"/>
              <w:bottom w:val="single" w:sz="4" w:space="0" w:color="auto"/>
              <w:right w:val="single" w:sz="4" w:space="0" w:color="auto"/>
            </w:tcBorders>
            <w:hideMark/>
          </w:tcPr>
          <w:p w:rsidR="00521FD1" w:rsidRPr="00521FD1" w:rsidRDefault="00521FD1" w:rsidP="00521FD1">
            <w:pPr>
              <w:spacing w:line="180" w:lineRule="exact"/>
              <w:jc w:val="both"/>
              <w:rPr>
                <w:rFonts w:ascii="Arial" w:hAnsi="Arial" w:cs="Arial"/>
                <w:color w:val="auto"/>
                <w:sz w:val="18"/>
                <w:szCs w:val="18"/>
                <w:highlight w:val="yellow"/>
              </w:rPr>
            </w:pPr>
            <w:r w:rsidRPr="00521FD1">
              <w:rPr>
                <w:rFonts w:ascii="Arial" w:hAnsi="Arial" w:cs="Arial"/>
                <w:color w:val="auto"/>
                <w:sz w:val="18"/>
                <w:szCs w:val="18"/>
              </w:rPr>
              <w:t>В ходе реализации проекта стадион приобретет современный благоустроенный вид</w:t>
            </w:r>
          </w:p>
        </w:tc>
      </w:tr>
      <w:tr w:rsidR="00521FD1" w:rsidRPr="00521FD1" w:rsidTr="00521FD1">
        <w:trPr>
          <w:jc w:val="center"/>
        </w:trPr>
        <w:tc>
          <w:tcPr>
            <w:tcW w:w="392" w:type="dxa"/>
            <w:tcBorders>
              <w:top w:val="single" w:sz="4" w:space="0" w:color="auto"/>
              <w:left w:val="single" w:sz="4" w:space="0" w:color="auto"/>
              <w:bottom w:val="single" w:sz="4" w:space="0" w:color="auto"/>
              <w:right w:val="single" w:sz="4" w:space="0" w:color="auto"/>
            </w:tcBorders>
            <w:hideMark/>
          </w:tcPr>
          <w:p w:rsidR="00521FD1" w:rsidRPr="00521FD1" w:rsidRDefault="00521FD1" w:rsidP="00521FD1">
            <w:pPr>
              <w:spacing w:line="180" w:lineRule="exact"/>
              <w:jc w:val="center"/>
              <w:rPr>
                <w:rFonts w:ascii="Arial" w:hAnsi="Arial" w:cs="Arial"/>
                <w:color w:val="auto"/>
                <w:sz w:val="18"/>
                <w:szCs w:val="18"/>
              </w:rPr>
            </w:pPr>
            <w:r w:rsidRPr="00521FD1">
              <w:rPr>
                <w:rFonts w:ascii="Arial" w:hAnsi="Arial" w:cs="Arial"/>
                <w:color w:val="auto"/>
                <w:sz w:val="18"/>
                <w:szCs w:val="18"/>
              </w:rPr>
              <w:t>5.</w:t>
            </w:r>
          </w:p>
        </w:tc>
        <w:tc>
          <w:tcPr>
            <w:tcW w:w="1790" w:type="dxa"/>
            <w:tcBorders>
              <w:top w:val="single" w:sz="4" w:space="0" w:color="auto"/>
              <w:left w:val="single" w:sz="4" w:space="0" w:color="auto"/>
              <w:bottom w:val="single" w:sz="4" w:space="0" w:color="auto"/>
              <w:right w:val="single" w:sz="4" w:space="0" w:color="auto"/>
            </w:tcBorders>
            <w:hideMark/>
          </w:tcPr>
          <w:p w:rsidR="00521FD1" w:rsidRPr="00521FD1" w:rsidRDefault="00521FD1" w:rsidP="00521FD1">
            <w:pPr>
              <w:spacing w:line="180" w:lineRule="exact"/>
              <w:jc w:val="both"/>
              <w:rPr>
                <w:rFonts w:ascii="Arial" w:hAnsi="Arial" w:cs="Arial"/>
                <w:color w:val="auto"/>
                <w:sz w:val="18"/>
                <w:szCs w:val="18"/>
              </w:rPr>
            </w:pPr>
            <w:r w:rsidRPr="00521FD1">
              <w:rPr>
                <w:rFonts w:ascii="Arial" w:hAnsi="Arial" w:cs="Arial"/>
                <w:color w:val="auto"/>
                <w:sz w:val="18"/>
                <w:szCs w:val="18"/>
              </w:rPr>
              <w:t>Предварительный расчет необходимых расходов на реализацию инициативного проекта – общая стоимость инициативного проекта</w:t>
            </w:r>
            <w:r w:rsidRPr="00521FD1">
              <w:rPr>
                <w:rFonts w:ascii="Arial" w:hAnsi="Arial" w:cs="Arial"/>
                <w:sz w:val="18"/>
                <w:szCs w:val="18"/>
              </w:rPr>
              <w:t>*, в рублях</w:t>
            </w:r>
          </w:p>
        </w:tc>
        <w:tc>
          <w:tcPr>
            <w:tcW w:w="2405" w:type="dxa"/>
            <w:tcBorders>
              <w:top w:val="single" w:sz="4" w:space="0" w:color="auto"/>
              <w:left w:val="single" w:sz="4" w:space="0" w:color="auto"/>
              <w:bottom w:val="single" w:sz="4" w:space="0" w:color="auto"/>
              <w:right w:val="single" w:sz="4" w:space="0" w:color="auto"/>
            </w:tcBorders>
          </w:tcPr>
          <w:p w:rsidR="00521FD1" w:rsidRPr="00521FD1" w:rsidRDefault="00521FD1" w:rsidP="00521FD1">
            <w:pPr>
              <w:spacing w:line="180" w:lineRule="exact"/>
              <w:rPr>
                <w:rFonts w:ascii="Arial" w:hAnsi="Arial" w:cs="Arial"/>
                <w:color w:val="auto"/>
                <w:sz w:val="18"/>
                <w:szCs w:val="18"/>
                <w:highlight w:val="yellow"/>
              </w:rPr>
            </w:pPr>
            <w:r w:rsidRPr="00521FD1">
              <w:rPr>
                <w:rFonts w:ascii="Arial" w:hAnsi="Arial" w:cs="Arial"/>
                <w:color w:val="auto"/>
                <w:sz w:val="18"/>
                <w:szCs w:val="18"/>
              </w:rPr>
              <w:t>4 297 291,20</w:t>
            </w:r>
          </w:p>
        </w:tc>
      </w:tr>
      <w:tr w:rsidR="00521FD1" w:rsidRPr="00521FD1" w:rsidTr="00521FD1">
        <w:trPr>
          <w:jc w:val="center"/>
        </w:trPr>
        <w:tc>
          <w:tcPr>
            <w:tcW w:w="392" w:type="dxa"/>
            <w:tcBorders>
              <w:top w:val="single" w:sz="4" w:space="0" w:color="auto"/>
              <w:left w:val="single" w:sz="4" w:space="0" w:color="auto"/>
              <w:bottom w:val="single" w:sz="4" w:space="0" w:color="auto"/>
              <w:right w:val="single" w:sz="4" w:space="0" w:color="auto"/>
            </w:tcBorders>
            <w:hideMark/>
          </w:tcPr>
          <w:p w:rsidR="00521FD1" w:rsidRPr="00521FD1" w:rsidRDefault="00521FD1" w:rsidP="00521FD1">
            <w:pPr>
              <w:spacing w:line="180" w:lineRule="exact"/>
              <w:jc w:val="center"/>
              <w:rPr>
                <w:rFonts w:ascii="Arial" w:hAnsi="Arial" w:cs="Arial"/>
                <w:color w:val="auto"/>
                <w:sz w:val="18"/>
                <w:szCs w:val="18"/>
              </w:rPr>
            </w:pPr>
            <w:r w:rsidRPr="00521FD1">
              <w:rPr>
                <w:rFonts w:ascii="Arial" w:hAnsi="Arial" w:cs="Arial"/>
                <w:color w:val="auto"/>
                <w:sz w:val="18"/>
                <w:szCs w:val="18"/>
              </w:rPr>
              <w:t>6.</w:t>
            </w:r>
          </w:p>
        </w:tc>
        <w:tc>
          <w:tcPr>
            <w:tcW w:w="1790" w:type="dxa"/>
            <w:tcBorders>
              <w:top w:val="single" w:sz="4" w:space="0" w:color="auto"/>
              <w:left w:val="single" w:sz="4" w:space="0" w:color="auto"/>
              <w:bottom w:val="single" w:sz="4" w:space="0" w:color="auto"/>
              <w:right w:val="single" w:sz="4" w:space="0" w:color="auto"/>
            </w:tcBorders>
            <w:hideMark/>
          </w:tcPr>
          <w:p w:rsidR="00521FD1" w:rsidRPr="00521FD1" w:rsidRDefault="00521FD1" w:rsidP="00521FD1">
            <w:pPr>
              <w:spacing w:line="180" w:lineRule="exact"/>
              <w:jc w:val="both"/>
              <w:rPr>
                <w:rFonts w:ascii="Arial" w:hAnsi="Arial" w:cs="Arial"/>
                <w:color w:val="auto"/>
                <w:sz w:val="18"/>
                <w:szCs w:val="18"/>
              </w:rPr>
            </w:pPr>
            <w:r w:rsidRPr="00521FD1">
              <w:rPr>
                <w:rFonts w:ascii="Arial" w:hAnsi="Arial" w:cs="Arial"/>
                <w:color w:val="auto"/>
                <w:sz w:val="18"/>
                <w:szCs w:val="18"/>
              </w:rPr>
              <w:t>Планируемые сроки реализации инициативного проекта</w:t>
            </w:r>
          </w:p>
        </w:tc>
        <w:tc>
          <w:tcPr>
            <w:tcW w:w="2405" w:type="dxa"/>
            <w:tcBorders>
              <w:top w:val="single" w:sz="4" w:space="0" w:color="auto"/>
              <w:left w:val="single" w:sz="4" w:space="0" w:color="auto"/>
              <w:bottom w:val="single" w:sz="4" w:space="0" w:color="auto"/>
              <w:right w:val="single" w:sz="4" w:space="0" w:color="auto"/>
            </w:tcBorders>
            <w:hideMark/>
          </w:tcPr>
          <w:p w:rsidR="00521FD1" w:rsidRPr="00521FD1" w:rsidRDefault="00521FD1" w:rsidP="00521FD1">
            <w:pPr>
              <w:spacing w:line="180" w:lineRule="exact"/>
              <w:jc w:val="center"/>
              <w:rPr>
                <w:rFonts w:ascii="Arial" w:hAnsi="Arial" w:cs="Arial"/>
                <w:color w:val="auto"/>
                <w:sz w:val="18"/>
                <w:szCs w:val="18"/>
                <w:highlight w:val="yellow"/>
              </w:rPr>
            </w:pPr>
            <w:r w:rsidRPr="00521FD1">
              <w:rPr>
                <w:rFonts w:ascii="Arial" w:hAnsi="Arial" w:cs="Arial"/>
                <w:color w:val="auto"/>
                <w:sz w:val="18"/>
                <w:szCs w:val="18"/>
              </w:rPr>
              <w:t>01 сентября 2024 год</w:t>
            </w:r>
          </w:p>
        </w:tc>
      </w:tr>
      <w:tr w:rsidR="00521FD1" w:rsidRPr="00521FD1" w:rsidTr="00521FD1">
        <w:trPr>
          <w:jc w:val="center"/>
        </w:trPr>
        <w:tc>
          <w:tcPr>
            <w:tcW w:w="392" w:type="dxa"/>
            <w:tcBorders>
              <w:top w:val="single" w:sz="4" w:space="0" w:color="auto"/>
              <w:left w:val="single" w:sz="4" w:space="0" w:color="auto"/>
              <w:bottom w:val="single" w:sz="4" w:space="0" w:color="auto"/>
              <w:right w:val="single" w:sz="4" w:space="0" w:color="auto"/>
            </w:tcBorders>
            <w:hideMark/>
          </w:tcPr>
          <w:p w:rsidR="00521FD1" w:rsidRPr="00521FD1" w:rsidRDefault="00521FD1" w:rsidP="00521FD1">
            <w:pPr>
              <w:spacing w:line="180" w:lineRule="exact"/>
              <w:jc w:val="center"/>
              <w:rPr>
                <w:rFonts w:ascii="Arial" w:hAnsi="Arial" w:cs="Arial"/>
                <w:color w:val="auto"/>
                <w:sz w:val="18"/>
                <w:szCs w:val="18"/>
              </w:rPr>
            </w:pPr>
            <w:r w:rsidRPr="00521FD1">
              <w:rPr>
                <w:rFonts w:ascii="Arial" w:hAnsi="Arial" w:cs="Arial"/>
                <w:color w:val="auto"/>
                <w:sz w:val="18"/>
                <w:szCs w:val="18"/>
              </w:rPr>
              <w:t>7.</w:t>
            </w:r>
          </w:p>
        </w:tc>
        <w:tc>
          <w:tcPr>
            <w:tcW w:w="1790" w:type="dxa"/>
            <w:tcBorders>
              <w:top w:val="single" w:sz="4" w:space="0" w:color="auto"/>
              <w:left w:val="single" w:sz="4" w:space="0" w:color="auto"/>
              <w:bottom w:val="single" w:sz="4" w:space="0" w:color="auto"/>
              <w:right w:val="single" w:sz="4" w:space="0" w:color="auto"/>
            </w:tcBorders>
            <w:hideMark/>
          </w:tcPr>
          <w:p w:rsidR="00521FD1" w:rsidRPr="00521FD1" w:rsidRDefault="00521FD1" w:rsidP="00521FD1">
            <w:pPr>
              <w:spacing w:line="180" w:lineRule="exact"/>
              <w:jc w:val="both"/>
              <w:rPr>
                <w:rFonts w:ascii="Arial" w:hAnsi="Arial" w:cs="Arial"/>
                <w:color w:val="auto"/>
                <w:sz w:val="18"/>
                <w:szCs w:val="18"/>
              </w:rPr>
            </w:pPr>
            <w:r w:rsidRPr="00521FD1">
              <w:rPr>
                <w:rFonts w:ascii="Arial" w:hAnsi="Arial" w:cs="Arial"/>
                <w:color w:val="auto"/>
                <w:sz w:val="18"/>
                <w:szCs w:val="18"/>
              </w:rPr>
              <w:t>Сведения о планируемом (возможном) финансовом, имущественном и (или) трудовом участии лиц, заинтересованных в реализации инициативного проекта</w:t>
            </w:r>
          </w:p>
        </w:tc>
        <w:tc>
          <w:tcPr>
            <w:tcW w:w="2405" w:type="dxa"/>
            <w:tcBorders>
              <w:top w:val="single" w:sz="4" w:space="0" w:color="auto"/>
              <w:left w:val="single" w:sz="4" w:space="0" w:color="auto"/>
              <w:bottom w:val="single" w:sz="4" w:space="0" w:color="auto"/>
              <w:right w:val="single" w:sz="4" w:space="0" w:color="auto"/>
            </w:tcBorders>
            <w:hideMark/>
          </w:tcPr>
          <w:p w:rsidR="00521FD1" w:rsidRPr="00521FD1" w:rsidRDefault="00521FD1" w:rsidP="00521FD1">
            <w:pPr>
              <w:spacing w:line="180" w:lineRule="exact"/>
              <w:rPr>
                <w:rFonts w:ascii="Arial" w:hAnsi="Arial" w:cs="Arial"/>
                <w:color w:val="auto"/>
                <w:sz w:val="18"/>
                <w:szCs w:val="18"/>
              </w:rPr>
            </w:pPr>
            <w:r w:rsidRPr="00521FD1">
              <w:rPr>
                <w:rFonts w:ascii="Arial" w:hAnsi="Arial" w:cs="Arial"/>
                <w:color w:val="auto"/>
                <w:sz w:val="18"/>
                <w:szCs w:val="18"/>
              </w:rPr>
              <w:t>Количество граждан, изъявивших желание принять трудовое участие в реализации инициативного проекта -6 человек;</w:t>
            </w:r>
          </w:p>
          <w:p w:rsidR="00521FD1" w:rsidRPr="00521FD1" w:rsidRDefault="00521FD1" w:rsidP="00521FD1">
            <w:pPr>
              <w:spacing w:line="180" w:lineRule="exact"/>
              <w:rPr>
                <w:rFonts w:ascii="Arial" w:hAnsi="Arial" w:cs="Arial"/>
                <w:color w:val="auto"/>
                <w:sz w:val="18"/>
                <w:szCs w:val="18"/>
              </w:rPr>
            </w:pPr>
            <w:r w:rsidRPr="00521FD1">
              <w:rPr>
                <w:rFonts w:ascii="Arial" w:hAnsi="Arial" w:cs="Arial"/>
                <w:color w:val="auto"/>
                <w:sz w:val="18"/>
                <w:szCs w:val="18"/>
              </w:rPr>
              <w:t xml:space="preserve">Планируемое (возможное) финансовое участие заинтересованных лиц в реализации </w:t>
            </w:r>
            <w:proofErr w:type="gramStart"/>
            <w:r w:rsidRPr="00521FD1">
              <w:rPr>
                <w:rFonts w:ascii="Arial" w:hAnsi="Arial" w:cs="Arial"/>
                <w:color w:val="auto"/>
                <w:sz w:val="18"/>
                <w:szCs w:val="18"/>
              </w:rPr>
              <w:t>инициативного</w:t>
            </w:r>
            <w:proofErr w:type="gramEnd"/>
            <w:r w:rsidRPr="00521FD1">
              <w:rPr>
                <w:rFonts w:ascii="Arial" w:hAnsi="Arial" w:cs="Arial"/>
                <w:color w:val="auto"/>
                <w:sz w:val="18"/>
                <w:szCs w:val="18"/>
              </w:rPr>
              <w:t xml:space="preserve"> проекта-0;</w:t>
            </w:r>
          </w:p>
          <w:p w:rsidR="00521FD1" w:rsidRPr="00521FD1" w:rsidRDefault="00521FD1" w:rsidP="00521FD1">
            <w:pPr>
              <w:spacing w:line="180" w:lineRule="exact"/>
              <w:rPr>
                <w:rFonts w:ascii="Arial" w:hAnsi="Arial" w:cs="Arial"/>
                <w:color w:val="auto"/>
                <w:sz w:val="18"/>
                <w:szCs w:val="18"/>
              </w:rPr>
            </w:pPr>
            <w:r w:rsidRPr="00521FD1">
              <w:rPr>
                <w:rFonts w:ascii="Arial" w:hAnsi="Arial" w:cs="Arial"/>
                <w:color w:val="auto"/>
                <w:sz w:val="18"/>
                <w:szCs w:val="18"/>
              </w:rPr>
              <w:t xml:space="preserve">Сумма инициативных платежей от организаций и индивидуальных предпринимателей в целях </w:t>
            </w:r>
            <w:proofErr w:type="spellStart"/>
            <w:r w:rsidRPr="00521FD1">
              <w:rPr>
                <w:rFonts w:ascii="Arial" w:hAnsi="Arial" w:cs="Arial"/>
                <w:color w:val="auto"/>
                <w:sz w:val="18"/>
                <w:szCs w:val="18"/>
              </w:rPr>
              <w:t>софинансирования</w:t>
            </w:r>
            <w:proofErr w:type="spellEnd"/>
            <w:r w:rsidRPr="00521FD1">
              <w:rPr>
                <w:rFonts w:ascii="Arial" w:hAnsi="Arial" w:cs="Arial"/>
                <w:color w:val="auto"/>
                <w:sz w:val="18"/>
                <w:szCs w:val="18"/>
              </w:rPr>
              <w:t xml:space="preserve"> </w:t>
            </w:r>
            <w:proofErr w:type="gramStart"/>
            <w:r w:rsidRPr="00521FD1">
              <w:rPr>
                <w:rFonts w:ascii="Arial" w:hAnsi="Arial" w:cs="Arial"/>
                <w:color w:val="auto"/>
                <w:sz w:val="18"/>
                <w:szCs w:val="18"/>
              </w:rPr>
              <w:t>инициативного</w:t>
            </w:r>
            <w:proofErr w:type="gramEnd"/>
            <w:r w:rsidRPr="00521FD1">
              <w:rPr>
                <w:rFonts w:ascii="Arial" w:hAnsi="Arial" w:cs="Arial"/>
                <w:color w:val="auto"/>
                <w:sz w:val="18"/>
                <w:szCs w:val="18"/>
              </w:rPr>
              <w:t xml:space="preserve"> проекта-0;</w:t>
            </w:r>
          </w:p>
          <w:p w:rsidR="00521FD1" w:rsidRPr="00521FD1" w:rsidRDefault="00521FD1" w:rsidP="00521FD1">
            <w:pPr>
              <w:spacing w:line="180" w:lineRule="exact"/>
              <w:rPr>
                <w:rFonts w:ascii="Arial" w:hAnsi="Arial" w:cs="Arial"/>
                <w:color w:val="auto"/>
                <w:sz w:val="18"/>
                <w:szCs w:val="18"/>
                <w:highlight w:val="yellow"/>
              </w:rPr>
            </w:pPr>
            <w:r w:rsidRPr="00521FD1">
              <w:rPr>
                <w:rFonts w:ascii="Arial" w:hAnsi="Arial" w:cs="Arial"/>
                <w:color w:val="auto"/>
                <w:sz w:val="18"/>
                <w:szCs w:val="18"/>
              </w:rPr>
              <w:t>Количество форм имущественного участия в реализации инициативного проекта (предоставление строительной техники, материалов и тому подобное), ед.-0</w:t>
            </w:r>
          </w:p>
        </w:tc>
      </w:tr>
      <w:tr w:rsidR="00521FD1" w:rsidRPr="00521FD1" w:rsidTr="00521FD1">
        <w:trPr>
          <w:trHeight w:val="2319"/>
          <w:jc w:val="center"/>
        </w:trPr>
        <w:tc>
          <w:tcPr>
            <w:tcW w:w="392" w:type="dxa"/>
            <w:tcBorders>
              <w:top w:val="single" w:sz="4" w:space="0" w:color="auto"/>
              <w:left w:val="single" w:sz="4" w:space="0" w:color="auto"/>
              <w:bottom w:val="single" w:sz="4" w:space="0" w:color="auto"/>
              <w:right w:val="single" w:sz="4" w:space="0" w:color="auto"/>
            </w:tcBorders>
            <w:hideMark/>
          </w:tcPr>
          <w:p w:rsidR="00521FD1" w:rsidRPr="00521FD1" w:rsidRDefault="00521FD1" w:rsidP="00521FD1">
            <w:pPr>
              <w:spacing w:line="180" w:lineRule="exact"/>
              <w:jc w:val="center"/>
              <w:rPr>
                <w:rFonts w:ascii="Arial" w:hAnsi="Arial" w:cs="Arial"/>
                <w:color w:val="auto"/>
                <w:sz w:val="18"/>
                <w:szCs w:val="18"/>
              </w:rPr>
            </w:pPr>
            <w:r w:rsidRPr="00521FD1">
              <w:rPr>
                <w:rFonts w:ascii="Arial" w:hAnsi="Arial" w:cs="Arial"/>
                <w:color w:val="auto"/>
                <w:sz w:val="18"/>
                <w:szCs w:val="18"/>
              </w:rPr>
              <w:lastRenderedPageBreak/>
              <w:t>8.</w:t>
            </w:r>
          </w:p>
        </w:tc>
        <w:tc>
          <w:tcPr>
            <w:tcW w:w="1790" w:type="dxa"/>
            <w:tcBorders>
              <w:top w:val="single" w:sz="4" w:space="0" w:color="auto"/>
              <w:left w:val="single" w:sz="4" w:space="0" w:color="auto"/>
              <w:bottom w:val="single" w:sz="4" w:space="0" w:color="auto"/>
              <w:right w:val="single" w:sz="4" w:space="0" w:color="auto"/>
            </w:tcBorders>
            <w:hideMark/>
          </w:tcPr>
          <w:p w:rsidR="00521FD1" w:rsidRPr="00521FD1" w:rsidRDefault="00521FD1" w:rsidP="00521FD1">
            <w:pPr>
              <w:spacing w:line="180" w:lineRule="exact"/>
              <w:jc w:val="both"/>
              <w:rPr>
                <w:rFonts w:ascii="Arial" w:hAnsi="Arial" w:cs="Arial"/>
                <w:color w:val="auto"/>
                <w:sz w:val="18"/>
                <w:szCs w:val="18"/>
              </w:rPr>
            </w:pPr>
            <w:r w:rsidRPr="00521FD1">
              <w:rPr>
                <w:rFonts w:ascii="Arial" w:hAnsi="Arial" w:cs="Arial"/>
                <w:color w:val="auto"/>
                <w:sz w:val="18"/>
                <w:szCs w:val="18"/>
              </w:rPr>
              <w:t>Указание на объем средств местного бюджета в случае, если предполагается использование этих сре</w:t>
            </w:r>
            <w:proofErr w:type="gramStart"/>
            <w:r w:rsidRPr="00521FD1">
              <w:rPr>
                <w:rFonts w:ascii="Arial" w:hAnsi="Arial" w:cs="Arial"/>
                <w:color w:val="auto"/>
                <w:sz w:val="18"/>
                <w:szCs w:val="18"/>
              </w:rPr>
              <w:t>дств в р</w:t>
            </w:r>
            <w:proofErr w:type="gramEnd"/>
            <w:r w:rsidRPr="00521FD1">
              <w:rPr>
                <w:rFonts w:ascii="Arial" w:hAnsi="Arial" w:cs="Arial"/>
                <w:color w:val="auto"/>
                <w:sz w:val="18"/>
                <w:szCs w:val="18"/>
              </w:rPr>
              <w:t>еализации инициативного проекта, за исключением планируемого объема инициативных платежей, в рублях</w:t>
            </w:r>
          </w:p>
        </w:tc>
        <w:tc>
          <w:tcPr>
            <w:tcW w:w="2405" w:type="dxa"/>
            <w:tcBorders>
              <w:top w:val="single" w:sz="4" w:space="0" w:color="auto"/>
              <w:left w:val="single" w:sz="4" w:space="0" w:color="auto"/>
              <w:bottom w:val="single" w:sz="4" w:space="0" w:color="auto"/>
              <w:right w:val="single" w:sz="4" w:space="0" w:color="auto"/>
            </w:tcBorders>
            <w:hideMark/>
          </w:tcPr>
          <w:p w:rsidR="00521FD1" w:rsidRPr="00521FD1" w:rsidRDefault="00521FD1" w:rsidP="00521FD1">
            <w:pPr>
              <w:spacing w:line="180" w:lineRule="exact"/>
              <w:rPr>
                <w:rFonts w:ascii="Arial" w:hAnsi="Arial" w:cs="Arial"/>
                <w:color w:val="auto"/>
                <w:sz w:val="18"/>
                <w:szCs w:val="18"/>
                <w:highlight w:val="yellow"/>
              </w:rPr>
            </w:pPr>
            <w:r w:rsidRPr="00521FD1">
              <w:rPr>
                <w:rFonts w:ascii="Arial" w:hAnsi="Arial" w:cs="Arial"/>
                <w:color w:val="auto"/>
                <w:sz w:val="18"/>
                <w:szCs w:val="18"/>
              </w:rPr>
              <w:t>4 297 291,20</w:t>
            </w:r>
          </w:p>
        </w:tc>
      </w:tr>
      <w:tr w:rsidR="00521FD1" w:rsidRPr="00521FD1" w:rsidTr="00521FD1">
        <w:trPr>
          <w:jc w:val="center"/>
        </w:trPr>
        <w:tc>
          <w:tcPr>
            <w:tcW w:w="392" w:type="dxa"/>
            <w:tcBorders>
              <w:top w:val="single" w:sz="4" w:space="0" w:color="auto"/>
              <w:left w:val="single" w:sz="4" w:space="0" w:color="auto"/>
              <w:bottom w:val="single" w:sz="4" w:space="0" w:color="auto"/>
              <w:right w:val="single" w:sz="4" w:space="0" w:color="auto"/>
            </w:tcBorders>
            <w:hideMark/>
          </w:tcPr>
          <w:p w:rsidR="00521FD1" w:rsidRPr="00521FD1" w:rsidRDefault="00521FD1" w:rsidP="00521FD1">
            <w:pPr>
              <w:spacing w:line="180" w:lineRule="exact"/>
              <w:jc w:val="center"/>
              <w:rPr>
                <w:rFonts w:ascii="Arial" w:hAnsi="Arial" w:cs="Arial"/>
                <w:color w:val="auto"/>
                <w:sz w:val="18"/>
                <w:szCs w:val="18"/>
              </w:rPr>
            </w:pPr>
            <w:r w:rsidRPr="00521FD1">
              <w:rPr>
                <w:rFonts w:ascii="Arial" w:hAnsi="Arial" w:cs="Arial"/>
                <w:color w:val="auto"/>
                <w:sz w:val="18"/>
                <w:szCs w:val="18"/>
              </w:rPr>
              <w:t>9.</w:t>
            </w:r>
          </w:p>
        </w:tc>
        <w:tc>
          <w:tcPr>
            <w:tcW w:w="1790" w:type="dxa"/>
            <w:tcBorders>
              <w:top w:val="single" w:sz="4" w:space="0" w:color="auto"/>
              <w:left w:val="single" w:sz="4" w:space="0" w:color="auto"/>
              <w:bottom w:val="single" w:sz="4" w:space="0" w:color="auto"/>
              <w:right w:val="single" w:sz="4" w:space="0" w:color="auto"/>
            </w:tcBorders>
            <w:hideMark/>
          </w:tcPr>
          <w:p w:rsidR="00521FD1" w:rsidRPr="00521FD1" w:rsidRDefault="00521FD1" w:rsidP="00521FD1">
            <w:pPr>
              <w:spacing w:line="180" w:lineRule="exact"/>
              <w:jc w:val="both"/>
              <w:rPr>
                <w:rFonts w:ascii="Arial" w:hAnsi="Arial" w:cs="Arial"/>
                <w:color w:val="auto"/>
                <w:sz w:val="18"/>
                <w:szCs w:val="18"/>
              </w:rPr>
            </w:pPr>
            <w:r w:rsidRPr="00521FD1">
              <w:rPr>
                <w:rFonts w:ascii="Arial" w:hAnsi="Arial" w:cs="Arial"/>
                <w:color w:val="auto"/>
                <w:sz w:val="18"/>
                <w:szCs w:val="18"/>
              </w:rPr>
              <w:t>Указание на территорию округа или его часть, в границах которого будет реализовываться инициативный проект</w:t>
            </w:r>
          </w:p>
        </w:tc>
        <w:tc>
          <w:tcPr>
            <w:tcW w:w="2405" w:type="dxa"/>
            <w:tcBorders>
              <w:top w:val="single" w:sz="4" w:space="0" w:color="auto"/>
              <w:left w:val="single" w:sz="4" w:space="0" w:color="auto"/>
              <w:bottom w:val="single" w:sz="4" w:space="0" w:color="auto"/>
              <w:right w:val="single" w:sz="4" w:space="0" w:color="auto"/>
            </w:tcBorders>
            <w:hideMark/>
          </w:tcPr>
          <w:p w:rsidR="00521FD1" w:rsidRPr="00521FD1" w:rsidRDefault="00521FD1" w:rsidP="00521FD1">
            <w:pPr>
              <w:spacing w:line="180" w:lineRule="exact"/>
              <w:rPr>
                <w:rFonts w:ascii="Arial" w:hAnsi="Arial" w:cs="Arial"/>
                <w:color w:val="auto"/>
                <w:sz w:val="18"/>
                <w:szCs w:val="18"/>
                <w:highlight w:val="yellow"/>
              </w:rPr>
            </w:pPr>
            <w:proofErr w:type="gramStart"/>
            <w:r w:rsidRPr="00521FD1">
              <w:rPr>
                <w:rFonts w:ascii="Arial" w:hAnsi="Arial" w:cs="Arial"/>
                <w:color w:val="auto"/>
                <w:sz w:val="18"/>
                <w:szCs w:val="18"/>
              </w:rPr>
              <w:t>Село Спасское, ул. Красная, б/н, Благодарненского городского округа, Ставропольского края</w:t>
            </w:r>
            <w:proofErr w:type="gramEnd"/>
          </w:p>
        </w:tc>
      </w:tr>
    </w:tbl>
    <w:p w:rsidR="00ED15FC" w:rsidRDefault="00ED15FC" w:rsidP="00ED1049">
      <w:pPr>
        <w:tabs>
          <w:tab w:val="left" w:pos="1620"/>
        </w:tabs>
        <w:spacing w:line="180" w:lineRule="exact"/>
        <w:jc w:val="both"/>
        <w:rPr>
          <w:rFonts w:ascii="Arial" w:hAnsi="Arial" w:cs="Arial"/>
          <w:color w:val="auto"/>
          <w:sz w:val="18"/>
          <w:szCs w:val="18"/>
        </w:rPr>
      </w:pPr>
    </w:p>
    <w:p w:rsidR="00DB1FD3" w:rsidRPr="00DB1FD3" w:rsidRDefault="00DB1FD3" w:rsidP="00DB1FD3">
      <w:pPr>
        <w:tabs>
          <w:tab w:val="left" w:pos="1620"/>
        </w:tabs>
        <w:spacing w:line="180" w:lineRule="exact"/>
        <w:jc w:val="both"/>
        <w:rPr>
          <w:rFonts w:ascii="Arial" w:hAnsi="Arial" w:cs="Arial"/>
          <w:color w:val="auto"/>
          <w:sz w:val="18"/>
          <w:szCs w:val="18"/>
        </w:rPr>
      </w:pPr>
      <w:r w:rsidRPr="00DB1FD3">
        <w:rPr>
          <w:rFonts w:ascii="Arial" w:hAnsi="Arial" w:cs="Arial"/>
          <w:color w:val="auto"/>
          <w:sz w:val="18"/>
          <w:szCs w:val="18"/>
        </w:rPr>
        <w:t>Инициаторы проекта:</w:t>
      </w:r>
    </w:p>
    <w:p w:rsidR="00DB1FD3" w:rsidRPr="00DB1FD3" w:rsidRDefault="00DB1FD3" w:rsidP="00DB1FD3">
      <w:pPr>
        <w:tabs>
          <w:tab w:val="left" w:pos="1620"/>
        </w:tabs>
        <w:spacing w:line="180" w:lineRule="exact"/>
        <w:jc w:val="both"/>
        <w:rPr>
          <w:rFonts w:ascii="Arial" w:hAnsi="Arial" w:cs="Arial"/>
          <w:color w:val="auto"/>
          <w:sz w:val="18"/>
          <w:szCs w:val="18"/>
        </w:rPr>
      </w:pPr>
      <w:r w:rsidRPr="00DB1FD3">
        <w:rPr>
          <w:rFonts w:ascii="Arial" w:hAnsi="Arial" w:cs="Arial"/>
          <w:color w:val="auto"/>
          <w:sz w:val="18"/>
          <w:szCs w:val="18"/>
        </w:rPr>
        <w:t>Шило Ю.П.</w:t>
      </w:r>
    </w:p>
    <w:p w:rsidR="00DB1FD3" w:rsidRPr="00DB1FD3" w:rsidRDefault="00DB1FD3" w:rsidP="00DB1FD3">
      <w:pPr>
        <w:tabs>
          <w:tab w:val="left" w:pos="1620"/>
        </w:tabs>
        <w:spacing w:line="180" w:lineRule="exact"/>
        <w:jc w:val="both"/>
        <w:rPr>
          <w:rFonts w:ascii="Arial" w:hAnsi="Arial" w:cs="Arial"/>
          <w:color w:val="auto"/>
          <w:sz w:val="18"/>
          <w:szCs w:val="18"/>
        </w:rPr>
      </w:pPr>
      <w:r w:rsidRPr="00DB1FD3">
        <w:rPr>
          <w:rFonts w:ascii="Arial" w:hAnsi="Arial" w:cs="Arial"/>
          <w:color w:val="auto"/>
          <w:sz w:val="18"/>
          <w:szCs w:val="18"/>
        </w:rPr>
        <w:t>Фурсова О.Н.</w:t>
      </w:r>
    </w:p>
    <w:p w:rsidR="00DB1FD3" w:rsidRPr="00DB1FD3" w:rsidRDefault="00DB1FD3" w:rsidP="00DB1FD3">
      <w:pPr>
        <w:tabs>
          <w:tab w:val="left" w:pos="1620"/>
        </w:tabs>
        <w:spacing w:line="180" w:lineRule="exact"/>
        <w:jc w:val="both"/>
        <w:rPr>
          <w:rFonts w:ascii="Arial" w:hAnsi="Arial" w:cs="Arial"/>
          <w:color w:val="auto"/>
          <w:sz w:val="18"/>
          <w:szCs w:val="18"/>
        </w:rPr>
      </w:pPr>
      <w:r w:rsidRPr="00DB1FD3">
        <w:rPr>
          <w:rFonts w:ascii="Arial" w:hAnsi="Arial" w:cs="Arial"/>
          <w:color w:val="auto"/>
          <w:sz w:val="18"/>
          <w:szCs w:val="18"/>
        </w:rPr>
        <w:t>Малышко В.Н.</w:t>
      </w:r>
    </w:p>
    <w:p w:rsidR="00DB1FD3" w:rsidRPr="00DB1FD3" w:rsidRDefault="00DB1FD3" w:rsidP="00DB1FD3">
      <w:pPr>
        <w:tabs>
          <w:tab w:val="left" w:pos="1620"/>
        </w:tabs>
        <w:spacing w:line="180" w:lineRule="exact"/>
        <w:jc w:val="both"/>
        <w:rPr>
          <w:rFonts w:ascii="Arial" w:hAnsi="Arial" w:cs="Arial"/>
          <w:color w:val="auto"/>
          <w:sz w:val="18"/>
          <w:szCs w:val="18"/>
        </w:rPr>
      </w:pPr>
      <w:proofErr w:type="spellStart"/>
      <w:r w:rsidRPr="00DB1FD3">
        <w:rPr>
          <w:rFonts w:ascii="Arial" w:hAnsi="Arial" w:cs="Arial"/>
          <w:color w:val="auto"/>
          <w:sz w:val="18"/>
          <w:szCs w:val="18"/>
        </w:rPr>
        <w:t>Найдюшкина</w:t>
      </w:r>
      <w:proofErr w:type="spellEnd"/>
      <w:r w:rsidRPr="00DB1FD3">
        <w:rPr>
          <w:rFonts w:ascii="Arial" w:hAnsi="Arial" w:cs="Arial"/>
          <w:color w:val="auto"/>
          <w:sz w:val="18"/>
          <w:szCs w:val="18"/>
        </w:rPr>
        <w:t xml:space="preserve"> А.Н.</w:t>
      </w:r>
    </w:p>
    <w:p w:rsidR="00ED15FC" w:rsidRDefault="00DB1FD3" w:rsidP="00DB1FD3">
      <w:pPr>
        <w:tabs>
          <w:tab w:val="left" w:pos="1620"/>
        </w:tabs>
        <w:spacing w:line="180" w:lineRule="exact"/>
        <w:jc w:val="both"/>
        <w:rPr>
          <w:rFonts w:ascii="Arial" w:hAnsi="Arial" w:cs="Arial"/>
          <w:color w:val="auto"/>
          <w:sz w:val="18"/>
          <w:szCs w:val="18"/>
        </w:rPr>
      </w:pPr>
      <w:proofErr w:type="spellStart"/>
      <w:r w:rsidRPr="00DB1FD3">
        <w:rPr>
          <w:rFonts w:ascii="Arial" w:hAnsi="Arial" w:cs="Arial"/>
          <w:color w:val="auto"/>
          <w:sz w:val="18"/>
          <w:szCs w:val="18"/>
        </w:rPr>
        <w:t>Олейникова</w:t>
      </w:r>
      <w:proofErr w:type="spellEnd"/>
      <w:r w:rsidRPr="00DB1FD3">
        <w:rPr>
          <w:rFonts w:ascii="Arial" w:hAnsi="Arial" w:cs="Arial"/>
          <w:color w:val="auto"/>
          <w:sz w:val="18"/>
          <w:szCs w:val="18"/>
        </w:rPr>
        <w:t xml:space="preserve"> Л.Ф.</w:t>
      </w:r>
    </w:p>
    <w:p w:rsidR="00ED15FC" w:rsidRDefault="00ED15FC" w:rsidP="00ED1049">
      <w:pPr>
        <w:tabs>
          <w:tab w:val="left" w:pos="1620"/>
        </w:tabs>
        <w:spacing w:line="180" w:lineRule="exact"/>
        <w:jc w:val="both"/>
        <w:rPr>
          <w:rFonts w:ascii="Arial" w:hAnsi="Arial" w:cs="Arial"/>
          <w:color w:val="auto"/>
          <w:sz w:val="18"/>
          <w:szCs w:val="18"/>
        </w:rPr>
      </w:pPr>
    </w:p>
    <w:tbl>
      <w:tblPr>
        <w:tblStyle w:val="590"/>
        <w:tblW w:w="4786" w:type="dxa"/>
        <w:jc w:val="center"/>
        <w:tblLook w:val="04A0" w:firstRow="1" w:lastRow="0" w:firstColumn="1" w:lastColumn="0" w:noHBand="0" w:noVBand="1"/>
      </w:tblPr>
      <w:tblGrid>
        <w:gridCol w:w="534"/>
        <w:gridCol w:w="2126"/>
        <w:gridCol w:w="2126"/>
      </w:tblGrid>
      <w:tr w:rsidR="00EB545A" w:rsidRPr="00EB545A" w:rsidTr="00EB545A">
        <w:trPr>
          <w:jc w:val="center"/>
        </w:trPr>
        <w:tc>
          <w:tcPr>
            <w:tcW w:w="534" w:type="dxa"/>
            <w:tcBorders>
              <w:top w:val="single" w:sz="4" w:space="0" w:color="auto"/>
              <w:left w:val="single" w:sz="4" w:space="0" w:color="auto"/>
              <w:bottom w:val="single" w:sz="4" w:space="0" w:color="auto"/>
              <w:right w:val="single" w:sz="4" w:space="0" w:color="auto"/>
            </w:tcBorders>
            <w:hideMark/>
          </w:tcPr>
          <w:p w:rsidR="00EB545A" w:rsidRPr="00EB545A" w:rsidRDefault="00EB545A" w:rsidP="00EB545A">
            <w:pPr>
              <w:spacing w:line="180" w:lineRule="exact"/>
              <w:jc w:val="center"/>
              <w:rPr>
                <w:rFonts w:ascii="Arial" w:hAnsi="Arial" w:cs="Arial"/>
                <w:color w:val="auto"/>
                <w:sz w:val="18"/>
                <w:szCs w:val="18"/>
              </w:rPr>
            </w:pPr>
            <w:r w:rsidRPr="00EB545A">
              <w:rPr>
                <w:rFonts w:ascii="Arial" w:hAnsi="Arial" w:cs="Arial"/>
                <w:color w:val="auto"/>
                <w:sz w:val="18"/>
                <w:szCs w:val="18"/>
              </w:rPr>
              <w:t xml:space="preserve">№ </w:t>
            </w:r>
            <w:proofErr w:type="spellStart"/>
            <w:r w:rsidRPr="00EB545A">
              <w:rPr>
                <w:rFonts w:ascii="Arial" w:hAnsi="Arial" w:cs="Arial"/>
                <w:color w:val="auto"/>
                <w:sz w:val="18"/>
                <w:szCs w:val="18"/>
              </w:rPr>
              <w:t>п.п</w:t>
            </w:r>
            <w:proofErr w:type="spellEnd"/>
            <w:r w:rsidRPr="00EB545A">
              <w:rPr>
                <w:rFonts w:ascii="Arial" w:hAnsi="Arial" w:cs="Arial"/>
                <w:color w:val="auto"/>
                <w:sz w:val="18"/>
                <w:szCs w:val="18"/>
              </w:rPr>
              <w:t>.</w:t>
            </w:r>
          </w:p>
        </w:tc>
        <w:tc>
          <w:tcPr>
            <w:tcW w:w="2126" w:type="dxa"/>
            <w:tcBorders>
              <w:top w:val="single" w:sz="4" w:space="0" w:color="auto"/>
              <w:left w:val="single" w:sz="4" w:space="0" w:color="auto"/>
              <w:bottom w:val="single" w:sz="4" w:space="0" w:color="auto"/>
              <w:right w:val="single" w:sz="4" w:space="0" w:color="auto"/>
            </w:tcBorders>
            <w:hideMark/>
          </w:tcPr>
          <w:p w:rsidR="00EB545A" w:rsidRPr="00EB545A" w:rsidRDefault="00EB545A" w:rsidP="00EB545A">
            <w:pPr>
              <w:spacing w:line="180" w:lineRule="exact"/>
              <w:jc w:val="center"/>
              <w:rPr>
                <w:rFonts w:ascii="Arial" w:hAnsi="Arial" w:cs="Arial"/>
                <w:color w:val="auto"/>
                <w:sz w:val="18"/>
                <w:szCs w:val="18"/>
              </w:rPr>
            </w:pPr>
            <w:r w:rsidRPr="00EB545A">
              <w:rPr>
                <w:rFonts w:ascii="Arial" w:hAnsi="Arial" w:cs="Arial"/>
                <w:color w:val="auto"/>
                <w:sz w:val="18"/>
                <w:szCs w:val="18"/>
              </w:rPr>
              <w:t>Сведения об инициативном проекте</w:t>
            </w:r>
          </w:p>
        </w:tc>
        <w:tc>
          <w:tcPr>
            <w:tcW w:w="2126" w:type="dxa"/>
            <w:tcBorders>
              <w:top w:val="single" w:sz="4" w:space="0" w:color="auto"/>
              <w:left w:val="single" w:sz="4" w:space="0" w:color="auto"/>
              <w:bottom w:val="single" w:sz="4" w:space="0" w:color="auto"/>
              <w:right w:val="single" w:sz="4" w:space="0" w:color="auto"/>
            </w:tcBorders>
            <w:hideMark/>
          </w:tcPr>
          <w:p w:rsidR="00EB545A" w:rsidRPr="00EB545A" w:rsidRDefault="00EB545A" w:rsidP="00EB545A">
            <w:pPr>
              <w:spacing w:line="180" w:lineRule="exact"/>
              <w:jc w:val="center"/>
              <w:rPr>
                <w:rFonts w:ascii="Arial" w:hAnsi="Arial" w:cs="Arial"/>
                <w:color w:val="auto"/>
                <w:sz w:val="18"/>
                <w:szCs w:val="18"/>
                <w:highlight w:val="yellow"/>
              </w:rPr>
            </w:pPr>
            <w:r w:rsidRPr="00EB545A">
              <w:rPr>
                <w:rFonts w:ascii="Arial" w:hAnsi="Arial" w:cs="Arial"/>
                <w:color w:val="auto"/>
                <w:sz w:val="18"/>
                <w:szCs w:val="18"/>
              </w:rPr>
              <w:t>Описание</w:t>
            </w:r>
          </w:p>
        </w:tc>
      </w:tr>
      <w:tr w:rsidR="00EB545A" w:rsidRPr="00EB545A" w:rsidTr="00EB545A">
        <w:trPr>
          <w:jc w:val="center"/>
        </w:trPr>
        <w:tc>
          <w:tcPr>
            <w:tcW w:w="534" w:type="dxa"/>
            <w:tcBorders>
              <w:top w:val="single" w:sz="4" w:space="0" w:color="auto"/>
              <w:left w:val="single" w:sz="4" w:space="0" w:color="auto"/>
              <w:bottom w:val="single" w:sz="4" w:space="0" w:color="auto"/>
              <w:right w:val="single" w:sz="4" w:space="0" w:color="auto"/>
            </w:tcBorders>
            <w:hideMark/>
          </w:tcPr>
          <w:p w:rsidR="00EB545A" w:rsidRPr="00EB545A" w:rsidRDefault="00EB545A" w:rsidP="00EB545A">
            <w:pPr>
              <w:spacing w:line="180" w:lineRule="exact"/>
              <w:jc w:val="center"/>
              <w:rPr>
                <w:rFonts w:ascii="Arial" w:hAnsi="Arial" w:cs="Arial"/>
                <w:color w:val="auto"/>
                <w:sz w:val="18"/>
                <w:szCs w:val="18"/>
              </w:rPr>
            </w:pPr>
            <w:r w:rsidRPr="00EB545A">
              <w:rPr>
                <w:rFonts w:ascii="Arial" w:hAnsi="Arial" w:cs="Arial"/>
                <w:color w:val="auto"/>
                <w:sz w:val="18"/>
                <w:szCs w:val="18"/>
              </w:rPr>
              <w:t>1.</w:t>
            </w:r>
          </w:p>
        </w:tc>
        <w:tc>
          <w:tcPr>
            <w:tcW w:w="2126" w:type="dxa"/>
            <w:tcBorders>
              <w:top w:val="single" w:sz="4" w:space="0" w:color="auto"/>
              <w:left w:val="single" w:sz="4" w:space="0" w:color="auto"/>
              <w:bottom w:val="single" w:sz="4" w:space="0" w:color="auto"/>
              <w:right w:val="single" w:sz="4" w:space="0" w:color="auto"/>
            </w:tcBorders>
            <w:hideMark/>
          </w:tcPr>
          <w:p w:rsidR="00EB545A" w:rsidRPr="00EB545A" w:rsidRDefault="00EB545A" w:rsidP="00EB545A">
            <w:pPr>
              <w:spacing w:line="180" w:lineRule="exact"/>
              <w:jc w:val="both"/>
              <w:rPr>
                <w:rFonts w:ascii="Arial" w:hAnsi="Arial" w:cs="Arial"/>
                <w:color w:val="auto"/>
                <w:sz w:val="18"/>
                <w:szCs w:val="18"/>
              </w:rPr>
            </w:pPr>
            <w:r w:rsidRPr="00EB545A">
              <w:rPr>
                <w:rFonts w:ascii="Arial" w:hAnsi="Arial" w:cs="Arial"/>
                <w:color w:val="auto"/>
                <w:sz w:val="18"/>
                <w:szCs w:val="18"/>
              </w:rPr>
              <w:t>Наименование инициативного проекта</w:t>
            </w:r>
          </w:p>
        </w:tc>
        <w:tc>
          <w:tcPr>
            <w:tcW w:w="2126" w:type="dxa"/>
            <w:tcBorders>
              <w:top w:val="single" w:sz="4" w:space="0" w:color="auto"/>
              <w:left w:val="single" w:sz="4" w:space="0" w:color="auto"/>
              <w:bottom w:val="single" w:sz="4" w:space="0" w:color="auto"/>
              <w:right w:val="single" w:sz="4" w:space="0" w:color="auto"/>
            </w:tcBorders>
          </w:tcPr>
          <w:p w:rsidR="00EB545A" w:rsidRPr="00EB545A" w:rsidRDefault="00EB545A" w:rsidP="00EB545A">
            <w:pPr>
              <w:spacing w:line="180" w:lineRule="exact"/>
              <w:jc w:val="both"/>
              <w:rPr>
                <w:rFonts w:ascii="Arial" w:hAnsi="Arial" w:cs="Arial"/>
                <w:color w:val="auto"/>
                <w:sz w:val="18"/>
                <w:szCs w:val="18"/>
                <w:lang w:eastAsia="en-US"/>
              </w:rPr>
            </w:pPr>
            <w:r w:rsidRPr="00EB545A">
              <w:rPr>
                <w:rFonts w:ascii="Arial" w:eastAsia="Calibri" w:hAnsi="Arial" w:cs="Arial"/>
                <w:color w:val="auto"/>
                <w:sz w:val="18"/>
                <w:szCs w:val="18"/>
              </w:rPr>
              <w:t>Благоустройство территории, прилегающей к зданию муниципального учреждения культуры «Дом культуры села Спасское», в селе Спасское, улица Красная,171 Благодарненского городского округа Ставропольского края</w:t>
            </w:r>
          </w:p>
        </w:tc>
      </w:tr>
      <w:tr w:rsidR="00EB545A" w:rsidRPr="00EB545A" w:rsidTr="00EB545A">
        <w:trPr>
          <w:jc w:val="center"/>
        </w:trPr>
        <w:tc>
          <w:tcPr>
            <w:tcW w:w="534" w:type="dxa"/>
            <w:tcBorders>
              <w:top w:val="single" w:sz="4" w:space="0" w:color="auto"/>
              <w:left w:val="single" w:sz="4" w:space="0" w:color="auto"/>
              <w:bottom w:val="single" w:sz="4" w:space="0" w:color="auto"/>
              <w:right w:val="single" w:sz="4" w:space="0" w:color="auto"/>
            </w:tcBorders>
            <w:hideMark/>
          </w:tcPr>
          <w:p w:rsidR="00EB545A" w:rsidRPr="00EB545A" w:rsidRDefault="00EB545A" w:rsidP="00EB545A">
            <w:pPr>
              <w:spacing w:line="180" w:lineRule="exact"/>
              <w:jc w:val="center"/>
              <w:rPr>
                <w:rFonts w:ascii="Arial" w:hAnsi="Arial" w:cs="Arial"/>
                <w:color w:val="auto"/>
                <w:sz w:val="18"/>
                <w:szCs w:val="18"/>
              </w:rPr>
            </w:pPr>
            <w:r w:rsidRPr="00EB545A">
              <w:rPr>
                <w:rFonts w:ascii="Arial" w:hAnsi="Arial" w:cs="Arial"/>
                <w:color w:val="auto"/>
                <w:sz w:val="18"/>
                <w:szCs w:val="18"/>
              </w:rPr>
              <w:t>2.</w:t>
            </w:r>
          </w:p>
        </w:tc>
        <w:tc>
          <w:tcPr>
            <w:tcW w:w="2126" w:type="dxa"/>
            <w:tcBorders>
              <w:top w:val="single" w:sz="4" w:space="0" w:color="auto"/>
              <w:left w:val="single" w:sz="4" w:space="0" w:color="auto"/>
              <w:bottom w:val="single" w:sz="4" w:space="0" w:color="auto"/>
              <w:right w:val="single" w:sz="4" w:space="0" w:color="auto"/>
            </w:tcBorders>
            <w:hideMark/>
          </w:tcPr>
          <w:p w:rsidR="00EB545A" w:rsidRPr="00EB545A" w:rsidRDefault="00EB545A" w:rsidP="00EB545A">
            <w:pPr>
              <w:spacing w:line="180" w:lineRule="exact"/>
              <w:jc w:val="both"/>
              <w:rPr>
                <w:rFonts w:ascii="Arial" w:hAnsi="Arial" w:cs="Arial"/>
                <w:color w:val="auto"/>
                <w:sz w:val="18"/>
                <w:szCs w:val="18"/>
              </w:rPr>
            </w:pPr>
            <w:r w:rsidRPr="00EB545A">
              <w:rPr>
                <w:rFonts w:ascii="Arial" w:hAnsi="Arial" w:cs="Arial"/>
                <w:color w:val="auto"/>
                <w:sz w:val="18"/>
                <w:szCs w:val="18"/>
              </w:rPr>
              <w:t>Описание проблемы, решение которой имеет приоритетное значение для жителей округа или его части</w:t>
            </w:r>
          </w:p>
        </w:tc>
        <w:tc>
          <w:tcPr>
            <w:tcW w:w="2126" w:type="dxa"/>
            <w:tcBorders>
              <w:top w:val="single" w:sz="4" w:space="0" w:color="auto"/>
              <w:left w:val="single" w:sz="4" w:space="0" w:color="auto"/>
              <w:bottom w:val="single" w:sz="4" w:space="0" w:color="auto"/>
              <w:right w:val="single" w:sz="4" w:space="0" w:color="auto"/>
            </w:tcBorders>
            <w:hideMark/>
          </w:tcPr>
          <w:p w:rsidR="00EB545A" w:rsidRPr="00EB545A" w:rsidRDefault="00EB545A" w:rsidP="00EB545A">
            <w:pPr>
              <w:widowControl w:val="0"/>
              <w:tabs>
                <w:tab w:val="left" w:pos="993"/>
              </w:tabs>
              <w:autoSpaceDE w:val="0"/>
              <w:autoSpaceDN w:val="0"/>
              <w:adjustRightInd w:val="0"/>
              <w:spacing w:line="180" w:lineRule="exact"/>
              <w:jc w:val="both"/>
              <w:rPr>
                <w:rFonts w:ascii="Arial" w:hAnsi="Arial" w:cs="Arial"/>
                <w:color w:val="auto"/>
                <w:sz w:val="18"/>
                <w:szCs w:val="18"/>
                <w:highlight w:val="yellow"/>
                <w:lang w:eastAsia="en-US"/>
              </w:rPr>
            </w:pPr>
            <w:proofErr w:type="gramStart"/>
            <w:r w:rsidRPr="00EB545A">
              <w:rPr>
                <w:rFonts w:ascii="Arial" w:hAnsi="Arial" w:cs="Arial"/>
                <w:color w:val="auto"/>
                <w:sz w:val="18"/>
                <w:szCs w:val="18"/>
                <w:lang w:eastAsia="en-US"/>
              </w:rPr>
              <w:t xml:space="preserve">Предполагаемый к реализации важен, так как </w:t>
            </w:r>
            <w:r w:rsidRPr="00EB545A">
              <w:rPr>
                <w:rFonts w:ascii="Arial" w:eastAsia="Calibri" w:hAnsi="Arial" w:cs="Arial"/>
                <w:color w:val="auto"/>
                <w:sz w:val="18"/>
                <w:szCs w:val="18"/>
                <w:lang w:eastAsia="en-US"/>
              </w:rPr>
              <w:t>территория, которая прилегает к Дому культуры давно требует к себе внимания, так как в период с весны до поздней осени проводятся различные мероприятия и праздники</w:t>
            </w:r>
            <w:proofErr w:type="gramEnd"/>
          </w:p>
        </w:tc>
      </w:tr>
      <w:tr w:rsidR="00EB545A" w:rsidRPr="00EB545A" w:rsidTr="00EB545A">
        <w:trPr>
          <w:jc w:val="center"/>
        </w:trPr>
        <w:tc>
          <w:tcPr>
            <w:tcW w:w="534" w:type="dxa"/>
            <w:tcBorders>
              <w:top w:val="single" w:sz="4" w:space="0" w:color="auto"/>
              <w:left w:val="single" w:sz="4" w:space="0" w:color="auto"/>
              <w:bottom w:val="single" w:sz="4" w:space="0" w:color="auto"/>
              <w:right w:val="single" w:sz="4" w:space="0" w:color="auto"/>
            </w:tcBorders>
            <w:hideMark/>
          </w:tcPr>
          <w:p w:rsidR="00EB545A" w:rsidRPr="00EB545A" w:rsidRDefault="00EB545A" w:rsidP="00EB545A">
            <w:pPr>
              <w:spacing w:line="180" w:lineRule="exact"/>
              <w:jc w:val="center"/>
              <w:rPr>
                <w:rFonts w:ascii="Arial" w:hAnsi="Arial" w:cs="Arial"/>
                <w:color w:val="auto"/>
                <w:sz w:val="18"/>
                <w:szCs w:val="18"/>
              </w:rPr>
            </w:pPr>
            <w:r w:rsidRPr="00EB545A">
              <w:rPr>
                <w:rFonts w:ascii="Arial" w:hAnsi="Arial" w:cs="Arial"/>
                <w:color w:val="auto"/>
                <w:sz w:val="18"/>
                <w:szCs w:val="18"/>
              </w:rPr>
              <w:t>3.</w:t>
            </w:r>
          </w:p>
        </w:tc>
        <w:tc>
          <w:tcPr>
            <w:tcW w:w="2126" w:type="dxa"/>
            <w:tcBorders>
              <w:top w:val="single" w:sz="4" w:space="0" w:color="auto"/>
              <w:left w:val="single" w:sz="4" w:space="0" w:color="auto"/>
              <w:bottom w:val="single" w:sz="4" w:space="0" w:color="auto"/>
              <w:right w:val="single" w:sz="4" w:space="0" w:color="auto"/>
            </w:tcBorders>
            <w:hideMark/>
          </w:tcPr>
          <w:p w:rsidR="00EB545A" w:rsidRPr="00EB545A" w:rsidRDefault="00EB545A" w:rsidP="00EB545A">
            <w:pPr>
              <w:spacing w:line="180" w:lineRule="exact"/>
              <w:jc w:val="both"/>
              <w:rPr>
                <w:rFonts w:ascii="Arial" w:hAnsi="Arial" w:cs="Arial"/>
                <w:color w:val="auto"/>
                <w:sz w:val="18"/>
                <w:szCs w:val="18"/>
              </w:rPr>
            </w:pPr>
            <w:r w:rsidRPr="00EB545A">
              <w:rPr>
                <w:rFonts w:ascii="Arial" w:hAnsi="Arial" w:cs="Arial"/>
                <w:color w:val="auto"/>
                <w:sz w:val="18"/>
                <w:szCs w:val="18"/>
              </w:rPr>
              <w:t>Обоснование предложений по решению проблемы, решение которой имеет приоритетное значение для жителей населенного пункта</w:t>
            </w:r>
          </w:p>
        </w:tc>
        <w:tc>
          <w:tcPr>
            <w:tcW w:w="2126" w:type="dxa"/>
            <w:tcBorders>
              <w:top w:val="single" w:sz="4" w:space="0" w:color="auto"/>
              <w:left w:val="single" w:sz="4" w:space="0" w:color="auto"/>
              <w:bottom w:val="single" w:sz="4" w:space="0" w:color="auto"/>
              <w:right w:val="single" w:sz="4" w:space="0" w:color="auto"/>
            </w:tcBorders>
            <w:hideMark/>
          </w:tcPr>
          <w:p w:rsidR="00EB545A" w:rsidRPr="00EB545A" w:rsidRDefault="00EB545A" w:rsidP="00EB545A">
            <w:pPr>
              <w:spacing w:line="180" w:lineRule="exact"/>
              <w:jc w:val="both"/>
              <w:rPr>
                <w:rFonts w:ascii="Arial" w:hAnsi="Arial" w:cs="Arial"/>
                <w:color w:val="auto"/>
                <w:sz w:val="18"/>
                <w:szCs w:val="18"/>
                <w:highlight w:val="yellow"/>
              </w:rPr>
            </w:pPr>
            <w:r w:rsidRPr="00EB545A">
              <w:rPr>
                <w:rFonts w:ascii="Arial" w:eastAsia="Calibri" w:hAnsi="Arial" w:cs="Arial"/>
                <w:color w:val="auto"/>
                <w:sz w:val="18"/>
                <w:szCs w:val="18"/>
              </w:rPr>
              <w:t>Территорию, прилегающую к Дому культуры необходимо благоустроить: уложить плитку, озеленить, установить уличное освещение, МАФЫ, ограду, сделать в асфальтовом исполнении стоянку для автотранспорта</w:t>
            </w:r>
          </w:p>
        </w:tc>
      </w:tr>
      <w:tr w:rsidR="00EB545A" w:rsidRPr="00EB545A" w:rsidTr="00EB545A">
        <w:trPr>
          <w:jc w:val="center"/>
        </w:trPr>
        <w:tc>
          <w:tcPr>
            <w:tcW w:w="534" w:type="dxa"/>
            <w:tcBorders>
              <w:top w:val="single" w:sz="4" w:space="0" w:color="auto"/>
              <w:left w:val="single" w:sz="4" w:space="0" w:color="auto"/>
              <w:bottom w:val="single" w:sz="4" w:space="0" w:color="auto"/>
              <w:right w:val="single" w:sz="4" w:space="0" w:color="auto"/>
            </w:tcBorders>
            <w:hideMark/>
          </w:tcPr>
          <w:p w:rsidR="00EB545A" w:rsidRPr="00EB545A" w:rsidRDefault="00EB545A" w:rsidP="00EB545A">
            <w:pPr>
              <w:spacing w:line="180" w:lineRule="exact"/>
              <w:jc w:val="center"/>
              <w:rPr>
                <w:rFonts w:ascii="Arial" w:hAnsi="Arial" w:cs="Arial"/>
                <w:color w:val="auto"/>
                <w:sz w:val="18"/>
                <w:szCs w:val="18"/>
              </w:rPr>
            </w:pPr>
            <w:r w:rsidRPr="00EB545A">
              <w:rPr>
                <w:rFonts w:ascii="Arial" w:hAnsi="Arial" w:cs="Arial"/>
                <w:color w:val="auto"/>
                <w:sz w:val="18"/>
                <w:szCs w:val="18"/>
              </w:rPr>
              <w:t>4.</w:t>
            </w:r>
          </w:p>
        </w:tc>
        <w:tc>
          <w:tcPr>
            <w:tcW w:w="2126" w:type="dxa"/>
            <w:tcBorders>
              <w:top w:val="single" w:sz="4" w:space="0" w:color="auto"/>
              <w:left w:val="single" w:sz="4" w:space="0" w:color="auto"/>
              <w:bottom w:val="single" w:sz="4" w:space="0" w:color="auto"/>
              <w:right w:val="single" w:sz="4" w:space="0" w:color="auto"/>
            </w:tcBorders>
            <w:hideMark/>
          </w:tcPr>
          <w:p w:rsidR="00EB545A" w:rsidRPr="00EB545A" w:rsidRDefault="00EB545A" w:rsidP="00EB545A">
            <w:pPr>
              <w:spacing w:line="180" w:lineRule="exact"/>
              <w:jc w:val="both"/>
              <w:rPr>
                <w:rFonts w:ascii="Arial" w:hAnsi="Arial" w:cs="Arial"/>
                <w:color w:val="auto"/>
                <w:sz w:val="18"/>
                <w:szCs w:val="18"/>
              </w:rPr>
            </w:pPr>
            <w:r w:rsidRPr="00EB545A">
              <w:rPr>
                <w:rFonts w:ascii="Arial" w:hAnsi="Arial" w:cs="Arial"/>
                <w:color w:val="auto"/>
                <w:sz w:val="18"/>
                <w:szCs w:val="18"/>
              </w:rPr>
              <w:t>Ожидаемый результат (ожидаемые результаты) реализации инициативного проекта</w:t>
            </w:r>
          </w:p>
        </w:tc>
        <w:tc>
          <w:tcPr>
            <w:tcW w:w="2126" w:type="dxa"/>
            <w:tcBorders>
              <w:top w:val="single" w:sz="4" w:space="0" w:color="auto"/>
              <w:left w:val="single" w:sz="4" w:space="0" w:color="auto"/>
              <w:bottom w:val="single" w:sz="4" w:space="0" w:color="auto"/>
              <w:right w:val="single" w:sz="4" w:space="0" w:color="auto"/>
            </w:tcBorders>
            <w:hideMark/>
          </w:tcPr>
          <w:p w:rsidR="00EB545A" w:rsidRPr="00EB545A" w:rsidRDefault="00EB545A" w:rsidP="00EB545A">
            <w:pPr>
              <w:spacing w:line="180" w:lineRule="exact"/>
              <w:jc w:val="both"/>
              <w:rPr>
                <w:rFonts w:ascii="Arial" w:hAnsi="Arial" w:cs="Arial"/>
                <w:color w:val="auto"/>
                <w:sz w:val="18"/>
                <w:szCs w:val="18"/>
                <w:highlight w:val="yellow"/>
              </w:rPr>
            </w:pPr>
            <w:r w:rsidRPr="00EB545A">
              <w:rPr>
                <w:rFonts w:ascii="Arial" w:hAnsi="Arial" w:cs="Arial"/>
                <w:color w:val="auto"/>
                <w:sz w:val="18"/>
                <w:szCs w:val="18"/>
              </w:rPr>
              <w:t xml:space="preserve">В ходе реализации проекта </w:t>
            </w:r>
            <w:proofErr w:type="gramStart"/>
            <w:r w:rsidRPr="00EB545A">
              <w:rPr>
                <w:rFonts w:ascii="Arial" w:hAnsi="Arial" w:cs="Arial"/>
                <w:color w:val="auto"/>
                <w:sz w:val="18"/>
                <w:szCs w:val="18"/>
              </w:rPr>
              <w:t>прилегающая</w:t>
            </w:r>
            <w:proofErr w:type="gramEnd"/>
            <w:r w:rsidRPr="00EB545A">
              <w:rPr>
                <w:rFonts w:ascii="Arial" w:hAnsi="Arial" w:cs="Arial"/>
                <w:color w:val="auto"/>
                <w:sz w:val="18"/>
                <w:szCs w:val="18"/>
              </w:rPr>
              <w:t xml:space="preserve"> к Дому культуры приобретет современный благоустроенный вид</w:t>
            </w:r>
          </w:p>
        </w:tc>
      </w:tr>
      <w:tr w:rsidR="00EB545A" w:rsidRPr="00EB545A" w:rsidTr="00EB545A">
        <w:trPr>
          <w:jc w:val="center"/>
        </w:trPr>
        <w:tc>
          <w:tcPr>
            <w:tcW w:w="534" w:type="dxa"/>
            <w:tcBorders>
              <w:top w:val="single" w:sz="4" w:space="0" w:color="auto"/>
              <w:left w:val="single" w:sz="4" w:space="0" w:color="auto"/>
              <w:bottom w:val="single" w:sz="4" w:space="0" w:color="auto"/>
              <w:right w:val="single" w:sz="4" w:space="0" w:color="auto"/>
            </w:tcBorders>
            <w:hideMark/>
          </w:tcPr>
          <w:p w:rsidR="00EB545A" w:rsidRPr="00EB545A" w:rsidRDefault="00EB545A" w:rsidP="00EB545A">
            <w:pPr>
              <w:spacing w:line="180" w:lineRule="exact"/>
              <w:jc w:val="center"/>
              <w:rPr>
                <w:rFonts w:ascii="Arial" w:hAnsi="Arial" w:cs="Arial"/>
                <w:color w:val="auto"/>
                <w:sz w:val="18"/>
                <w:szCs w:val="18"/>
              </w:rPr>
            </w:pPr>
            <w:r w:rsidRPr="00EB545A">
              <w:rPr>
                <w:rFonts w:ascii="Arial" w:hAnsi="Arial" w:cs="Arial"/>
                <w:color w:val="auto"/>
                <w:sz w:val="18"/>
                <w:szCs w:val="18"/>
              </w:rPr>
              <w:lastRenderedPageBreak/>
              <w:t>5.</w:t>
            </w:r>
          </w:p>
        </w:tc>
        <w:tc>
          <w:tcPr>
            <w:tcW w:w="2126" w:type="dxa"/>
            <w:tcBorders>
              <w:top w:val="single" w:sz="4" w:space="0" w:color="auto"/>
              <w:left w:val="single" w:sz="4" w:space="0" w:color="auto"/>
              <w:bottom w:val="single" w:sz="4" w:space="0" w:color="auto"/>
              <w:right w:val="single" w:sz="4" w:space="0" w:color="auto"/>
            </w:tcBorders>
            <w:hideMark/>
          </w:tcPr>
          <w:p w:rsidR="00EB545A" w:rsidRPr="00EB545A" w:rsidRDefault="00EB545A" w:rsidP="00EB545A">
            <w:pPr>
              <w:spacing w:line="180" w:lineRule="exact"/>
              <w:jc w:val="both"/>
              <w:rPr>
                <w:rFonts w:ascii="Arial" w:hAnsi="Arial" w:cs="Arial"/>
                <w:color w:val="auto"/>
                <w:sz w:val="18"/>
                <w:szCs w:val="18"/>
              </w:rPr>
            </w:pPr>
            <w:r w:rsidRPr="00EB545A">
              <w:rPr>
                <w:rFonts w:ascii="Arial" w:hAnsi="Arial" w:cs="Arial"/>
                <w:color w:val="auto"/>
                <w:sz w:val="18"/>
                <w:szCs w:val="18"/>
              </w:rPr>
              <w:t>Предварительный расчет необходимых расходов на реализацию инициативного проекта – общая стоимость инициативного проекта</w:t>
            </w:r>
            <w:r w:rsidRPr="00EB545A">
              <w:rPr>
                <w:rFonts w:ascii="Arial" w:hAnsi="Arial" w:cs="Arial"/>
                <w:sz w:val="18"/>
                <w:szCs w:val="18"/>
              </w:rPr>
              <w:t>*, в рублях</w:t>
            </w:r>
          </w:p>
        </w:tc>
        <w:tc>
          <w:tcPr>
            <w:tcW w:w="2126" w:type="dxa"/>
            <w:tcBorders>
              <w:top w:val="single" w:sz="4" w:space="0" w:color="auto"/>
              <w:left w:val="single" w:sz="4" w:space="0" w:color="auto"/>
              <w:bottom w:val="single" w:sz="4" w:space="0" w:color="auto"/>
              <w:right w:val="single" w:sz="4" w:space="0" w:color="auto"/>
            </w:tcBorders>
          </w:tcPr>
          <w:p w:rsidR="00EB545A" w:rsidRPr="00EB545A" w:rsidRDefault="00EB545A" w:rsidP="00EB545A">
            <w:pPr>
              <w:spacing w:line="180" w:lineRule="exact"/>
              <w:rPr>
                <w:rFonts w:ascii="Arial" w:hAnsi="Arial" w:cs="Arial"/>
                <w:color w:val="auto"/>
                <w:sz w:val="18"/>
                <w:szCs w:val="18"/>
                <w:highlight w:val="yellow"/>
              </w:rPr>
            </w:pPr>
            <w:r w:rsidRPr="00EB545A">
              <w:rPr>
                <w:rFonts w:ascii="Arial" w:hAnsi="Arial" w:cs="Arial"/>
                <w:color w:val="auto"/>
                <w:sz w:val="18"/>
                <w:szCs w:val="18"/>
              </w:rPr>
              <w:t>4 626 662,40</w:t>
            </w:r>
          </w:p>
        </w:tc>
      </w:tr>
      <w:tr w:rsidR="00EB545A" w:rsidRPr="00EB545A" w:rsidTr="00EB545A">
        <w:trPr>
          <w:jc w:val="center"/>
        </w:trPr>
        <w:tc>
          <w:tcPr>
            <w:tcW w:w="534" w:type="dxa"/>
            <w:tcBorders>
              <w:top w:val="single" w:sz="4" w:space="0" w:color="auto"/>
              <w:left w:val="single" w:sz="4" w:space="0" w:color="auto"/>
              <w:bottom w:val="single" w:sz="4" w:space="0" w:color="auto"/>
              <w:right w:val="single" w:sz="4" w:space="0" w:color="auto"/>
            </w:tcBorders>
            <w:hideMark/>
          </w:tcPr>
          <w:p w:rsidR="00EB545A" w:rsidRPr="00EB545A" w:rsidRDefault="00EB545A" w:rsidP="00EB545A">
            <w:pPr>
              <w:spacing w:line="180" w:lineRule="exact"/>
              <w:jc w:val="center"/>
              <w:rPr>
                <w:rFonts w:ascii="Arial" w:hAnsi="Arial" w:cs="Arial"/>
                <w:color w:val="auto"/>
                <w:sz w:val="18"/>
                <w:szCs w:val="18"/>
              </w:rPr>
            </w:pPr>
            <w:r w:rsidRPr="00EB545A">
              <w:rPr>
                <w:rFonts w:ascii="Arial" w:hAnsi="Arial" w:cs="Arial"/>
                <w:color w:val="auto"/>
                <w:sz w:val="18"/>
                <w:szCs w:val="18"/>
              </w:rPr>
              <w:t>6.</w:t>
            </w:r>
          </w:p>
        </w:tc>
        <w:tc>
          <w:tcPr>
            <w:tcW w:w="2126" w:type="dxa"/>
            <w:tcBorders>
              <w:top w:val="single" w:sz="4" w:space="0" w:color="auto"/>
              <w:left w:val="single" w:sz="4" w:space="0" w:color="auto"/>
              <w:bottom w:val="single" w:sz="4" w:space="0" w:color="auto"/>
              <w:right w:val="single" w:sz="4" w:space="0" w:color="auto"/>
            </w:tcBorders>
            <w:hideMark/>
          </w:tcPr>
          <w:p w:rsidR="00EB545A" w:rsidRPr="00EB545A" w:rsidRDefault="00EB545A" w:rsidP="00EB545A">
            <w:pPr>
              <w:spacing w:line="180" w:lineRule="exact"/>
              <w:jc w:val="both"/>
              <w:rPr>
                <w:rFonts w:ascii="Arial" w:hAnsi="Arial" w:cs="Arial"/>
                <w:color w:val="auto"/>
                <w:sz w:val="18"/>
                <w:szCs w:val="18"/>
              </w:rPr>
            </w:pPr>
            <w:r w:rsidRPr="00EB545A">
              <w:rPr>
                <w:rFonts w:ascii="Arial" w:hAnsi="Arial" w:cs="Arial"/>
                <w:color w:val="auto"/>
                <w:sz w:val="18"/>
                <w:szCs w:val="18"/>
              </w:rPr>
              <w:t>Планируемые сроки реализации инициативного проекта</w:t>
            </w:r>
          </w:p>
        </w:tc>
        <w:tc>
          <w:tcPr>
            <w:tcW w:w="2126" w:type="dxa"/>
            <w:tcBorders>
              <w:top w:val="single" w:sz="4" w:space="0" w:color="auto"/>
              <w:left w:val="single" w:sz="4" w:space="0" w:color="auto"/>
              <w:bottom w:val="single" w:sz="4" w:space="0" w:color="auto"/>
              <w:right w:val="single" w:sz="4" w:space="0" w:color="auto"/>
            </w:tcBorders>
            <w:hideMark/>
          </w:tcPr>
          <w:p w:rsidR="00EB545A" w:rsidRPr="00EB545A" w:rsidRDefault="00EB545A" w:rsidP="00EB545A">
            <w:pPr>
              <w:spacing w:line="180" w:lineRule="exact"/>
              <w:jc w:val="center"/>
              <w:rPr>
                <w:rFonts w:ascii="Arial" w:hAnsi="Arial" w:cs="Arial"/>
                <w:color w:val="auto"/>
                <w:sz w:val="18"/>
                <w:szCs w:val="18"/>
                <w:highlight w:val="yellow"/>
              </w:rPr>
            </w:pPr>
            <w:r w:rsidRPr="00EB545A">
              <w:rPr>
                <w:rFonts w:ascii="Arial" w:hAnsi="Arial" w:cs="Arial"/>
                <w:color w:val="auto"/>
                <w:sz w:val="18"/>
                <w:szCs w:val="18"/>
              </w:rPr>
              <w:t>01 сентября 2024 год</w:t>
            </w:r>
          </w:p>
        </w:tc>
      </w:tr>
      <w:tr w:rsidR="00EB545A" w:rsidRPr="00EB545A" w:rsidTr="00EB545A">
        <w:trPr>
          <w:jc w:val="center"/>
        </w:trPr>
        <w:tc>
          <w:tcPr>
            <w:tcW w:w="534" w:type="dxa"/>
            <w:tcBorders>
              <w:top w:val="single" w:sz="4" w:space="0" w:color="auto"/>
              <w:left w:val="single" w:sz="4" w:space="0" w:color="auto"/>
              <w:bottom w:val="single" w:sz="4" w:space="0" w:color="auto"/>
              <w:right w:val="single" w:sz="4" w:space="0" w:color="auto"/>
            </w:tcBorders>
            <w:hideMark/>
          </w:tcPr>
          <w:p w:rsidR="00EB545A" w:rsidRPr="00EB545A" w:rsidRDefault="00EB545A" w:rsidP="00EB545A">
            <w:pPr>
              <w:spacing w:line="180" w:lineRule="exact"/>
              <w:jc w:val="center"/>
              <w:rPr>
                <w:rFonts w:ascii="Arial" w:hAnsi="Arial" w:cs="Arial"/>
                <w:color w:val="auto"/>
                <w:sz w:val="18"/>
                <w:szCs w:val="18"/>
              </w:rPr>
            </w:pPr>
            <w:r w:rsidRPr="00EB545A">
              <w:rPr>
                <w:rFonts w:ascii="Arial" w:hAnsi="Arial" w:cs="Arial"/>
                <w:color w:val="auto"/>
                <w:sz w:val="18"/>
                <w:szCs w:val="18"/>
              </w:rPr>
              <w:t>7.</w:t>
            </w:r>
          </w:p>
        </w:tc>
        <w:tc>
          <w:tcPr>
            <w:tcW w:w="2126" w:type="dxa"/>
            <w:tcBorders>
              <w:top w:val="single" w:sz="4" w:space="0" w:color="auto"/>
              <w:left w:val="single" w:sz="4" w:space="0" w:color="auto"/>
              <w:bottom w:val="single" w:sz="4" w:space="0" w:color="auto"/>
              <w:right w:val="single" w:sz="4" w:space="0" w:color="auto"/>
            </w:tcBorders>
            <w:hideMark/>
          </w:tcPr>
          <w:p w:rsidR="00EB545A" w:rsidRPr="00EB545A" w:rsidRDefault="00EB545A" w:rsidP="00EB545A">
            <w:pPr>
              <w:spacing w:line="180" w:lineRule="exact"/>
              <w:jc w:val="both"/>
              <w:rPr>
                <w:rFonts w:ascii="Arial" w:hAnsi="Arial" w:cs="Arial"/>
                <w:color w:val="auto"/>
                <w:sz w:val="18"/>
                <w:szCs w:val="18"/>
              </w:rPr>
            </w:pPr>
            <w:r w:rsidRPr="00EB545A">
              <w:rPr>
                <w:rFonts w:ascii="Arial" w:hAnsi="Arial" w:cs="Arial"/>
                <w:color w:val="auto"/>
                <w:sz w:val="18"/>
                <w:szCs w:val="18"/>
              </w:rPr>
              <w:t>Сведения о планируемом (возможном) финансовом, имущественном и (или) трудовом участии лиц, заинтересованных в реализации инициативного проекта</w:t>
            </w:r>
          </w:p>
        </w:tc>
        <w:tc>
          <w:tcPr>
            <w:tcW w:w="2126" w:type="dxa"/>
            <w:tcBorders>
              <w:top w:val="single" w:sz="4" w:space="0" w:color="auto"/>
              <w:left w:val="single" w:sz="4" w:space="0" w:color="auto"/>
              <w:bottom w:val="single" w:sz="4" w:space="0" w:color="auto"/>
              <w:right w:val="single" w:sz="4" w:space="0" w:color="auto"/>
            </w:tcBorders>
            <w:hideMark/>
          </w:tcPr>
          <w:p w:rsidR="00EB545A" w:rsidRPr="00EB545A" w:rsidRDefault="00EB545A" w:rsidP="00EB545A">
            <w:pPr>
              <w:spacing w:line="180" w:lineRule="exact"/>
              <w:rPr>
                <w:rFonts w:ascii="Arial" w:hAnsi="Arial" w:cs="Arial"/>
                <w:color w:val="auto"/>
                <w:sz w:val="18"/>
                <w:szCs w:val="18"/>
              </w:rPr>
            </w:pPr>
            <w:r w:rsidRPr="00EB545A">
              <w:rPr>
                <w:rFonts w:ascii="Arial" w:hAnsi="Arial" w:cs="Arial"/>
                <w:color w:val="auto"/>
                <w:sz w:val="18"/>
                <w:szCs w:val="18"/>
              </w:rPr>
              <w:t>Количество граждан, изъявивших желание принять трудовое участие в реализации инициативного проекта -10 человек;</w:t>
            </w:r>
          </w:p>
          <w:p w:rsidR="00EB545A" w:rsidRPr="00EB545A" w:rsidRDefault="00EB545A" w:rsidP="00EB545A">
            <w:pPr>
              <w:spacing w:line="180" w:lineRule="exact"/>
              <w:rPr>
                <w:rFonts w:ascii="Arial" w:hAnsi="Arial" w:cs="Arial"/>
                <w:color w:val="auto"/>
                <w:sz w:val="18"/>
                <w:szCs w:val="18"/>
              </w:rPr>
            </w:pPr>
            <w:r w:rsidRPr="00EB545A">
              <w:rPr>
                <w:rFonts w:ascii="Arial" w:hAnsi="Arial" w:cs="Arial"/>
                <w:color w:val="auto"/>
                <w:sz w:val="18"/>
                <w:szCs w:val="18"/>
              </w:rPr>
              <w:t xml:space="preserve">Планируемое (возможное) финансовое участие заинтересованных лиц в реализации </w:t>
            </w:r>
            <w:proofErr w:type="gramStart"/>
            <w:r w:rsidRPr="00EB545A">
              <w:rPr>
                <w:rFonts w:ascii="Arial" w:hAnsi="Arial" w:cs="Arial"/>
                <w:color w:val="auto"/>
                <w:sz w:val="18"/>
                <w:szCs w:val="18"/>
              </w:rPr>
              <w:t>инициативного</w:t>
            </w:r>
            <w:proofErr w:type="gramEnd"/>
            <w:r w:rsidRPr="00EB545A">
              <w:rPr>
                <w:rFonts w:ascii="Arial" w:hAnsi="Arial" w:cs="Arial"/>
                <w:color w:val="auto"/>
                <w:sz w:val="18"/>
                <w:szCs w:val="18"/>
              </w:rPr>
              <w:t xml:space="preserve"> проекта-0;</w:t>
            </w:r>
          </w:p>
          <w:p w:rsidR="00EB545A" w:rsidRPr="00EB545A" w:rsidRDefault="00EB545A" w:rsidP="00EB545A">
            <w:pPr>
              <w:spacing w:line="180" w:lineRule="exact"/>
              <w:rPr>
                <w:rFonts w:ascii="Arial" w:hAnsi="Arial" w:cs="Arial"/>
                <w:color w:val="auto"/>
                <w:sz w:val="18"/>
                <w:szCs w:val="18"/>
              </w:rPr>
            </w:pPr>
            <w:r w:rsidRPr="00EB545A">
              <w:rPr>
                <w:rFonts w:ascii="Arial" w:hAnsi="Arial" w:cs="Arial"/>
                <w:color w:val="auto"/>
                <w:sz w:val="18"/>
                <w:szCs w:val="18"/>
              </w:rPr>
              <w:t xml:space="preserve">Сумма инициативных платежей от организаций и индивидуальных предпринимателей в целях </w:t>
            </w:r>
            <w:proofErr w:type="spellStart"/>
            <w:r w:rsidRPr="00EB545A">
              <w:rPr>
                <w:rFonts w:ascii="Arial" w:hAnsi="Arial" w:cs="Arial"/>
                <w:color w:val="auto"/>
                <w:sz w:val="18"/>
                <w:szCs w:val="18"/>
              </w:rPr>
              <w:t>софинансирования</w:t>
            </w:r>
            <w:proofErr w:type="spellEnd"/>
            <w:r w:rsidRPr="00EB545A">
              <w:rPr>
                <w:rFonts w:ascii="Arial" w:hAnsi="Arial" w:cs="Arial"/>
                <w:color w:val="auto"/>
                <w:sz w:val="18"/>
                <w:szCs w:val="18"/>
              </w:rPr>
              <w:t xml:space="preserve"> </w:t>
            </w:r>
            <w:proofErr w:type="gramStart"/>
            <w:r w:rsidRPr="00EB545A">
              <w:rPr>
                <w:rFonts w:ascii="Arial" w:hAnsi="Arial" w:cs="Arial"/>
                <w:color w:val="auto"/>
                <w:sz w:val="18"/>
                <w:szCs w:val="18"/>
              </w:rPr>
              <w:t>инициативного</w:t>
            </w:r>
            <w:proofErr w:type="gramEnd"/>
            <w:r w:rsidRPr="00EB545A">
              <w:rPr>
                <w:rFonts w:ascii="Arial" w:hAnsi="Arial" w:cs="Arial"/>
                <w:color w:val="auto"/>
                <w:sz w:val="18"/>
                <w:szCs w:val="18"/>
              </w:rPr>
              <w:t xml:space="preserve"> проекта-0;</w:t>
            </w:r>
          </w:p>
          <w:p w:rsidR="00EB545A" w:rsidRPr="00EB545A" w:rsidRDefault="00EB545A" w:rsidP="00EB545A">
            <w:pPr>
              <w:spacing w:line="180" w:lineRule="exact"/>
              <w:rPr>
                <w:rFonts w:ascii="Arial" w:hAnsi="Arial" w:cs="Arial"/>
                <w:color w:val="auto"/>
                <w:sz w:val="18"/>
                <w:szCs w:val="18"/>
                <w:highlight w:val="yellow"/>
              </w:rPr>
            </w:pPr>
            <w:r w:rsidRPr="00EB545A">
              <w:rPr>
                <w:rFonts w:ascii="Arial" w:hAnsi="Arial" w:cs="Arial"/>
                <w:color w:val="auto"/>
                <w:sz w:val="18"/>
                <w:szCs w:val="18"/>
              </w:rPr>
              <w:t>Количество форм имущественного участия в реализации инициативного проекта (предоставление строительной техники, материалов и тому подобное), ед.-0</w:t>
            </w:r>
          </w:p>
        </w:tc>
      </w:tr>
      <w:tr w:rsidR="00EB545A" w:rsidRPr="00EB545A" w:rsidTr="00EB545A">
        <w:trPr>
          <w:trHeight w:val="2319"/>
          <w:jc w:val="center"/>
        </w:trPr>
        <w:tc>
          <w:tcPr>
            <w:tcW w:w="534" w:type="dxa"/>
            <w:tcBorders>
              <w:top w:val="single" w:sz="4" w:space="0" w:color="auto"/>
              <w:left w:val="single" w:sz="4" w:space="0" w:color="auto"/>
              <w:bottom w:val="single" w:sz="4" w:space="0" w:color="auto"/>
              <w:right w:val="single" w:sz="4" w:space="0" w:color="auto"/>
            </w:tcBorders>
            <w:hideMark/>
          </w:tcPr>
          <w:p w:rsidR="00EB545A" w:rsidRPr="00EB545A" w:rsidRDefault="00EB545A" w:rsidP="00EB545A">
            <w:pPr>
              <w:spacing w:line="180" w:lineRule="exact"/>
              <w:jc w:val="center"/>
              <w:rPr>
                <w:rFonts w:ascii="Arial" w:hAnsi="Arial" w:cs="Arial"/>
                <w:color w:val="auto"/>
                <w:sz w:val="18"/>
                <w:szCs w:val="18"/>
              </w:rPr>
            </w:pPr>
            <w:r w:rsidRPr="00EB545A">
              <w:rPr>
                <w:rFonts w:ascii="Arial" w:hAnsi="Arial" w:cs="Arial"/>
                <w:color w:val="auto"/>
                <w:sz w:val="18"/>
                <w:szCs w:val="18"/>
              </w:rPr>
              <w:t>8.</w:t>
            </w:r>
          </w:p>
        </w:tc>
        <w:tc>
          <w:tcPr>
            <w:tcW w:w="2126" w:type="dxa"/>
            <w:tcBorders>
              <w:top w:val="single" w:sz="4" w:space="0" w:color="auto"/>
              <w:left w:val="single" w:sz="4" w:space="0" w:color="auto"/>
              <w:bottom w:val="single" w:sz="4" w:space="0" w:color="auto"/>
              <w:right w:val="single" w:sz="4" w:space="0" w:color="auto"/>
            </w:tcBorders>
            <w:hideMark/>
          </w:tcPr>
          <w:p w:rsidR="00EB545A" w:rsidRPr="00EB545A" w:rsidRDefault="00EB545A" w:rsidP="00EB545A">
            <w:pPr>
              <w:spacing w:line="180" w:lineRule="exact"/>
              <w:jc w:val="both"/>
              <w:rPr>
                <w:rFonts w:ascii="Arial" w:hAnsi="Arial" w:cs="Arial"/>
                <w:color w:val="auto"/>
                <w:sz w:val="18"/>
                <w:szCs w:val="18"/>
              </w:rPr>
            </w:pPr>
            <w:r w:rsidRPr="00EB545A">
              <w:rPr>
                <w:rFonts w:ascii="Arial" w:hAnsi="Arial" w:cs="Arial"/>
                <w:color w:val="auto"/>
                <w:sz w:val="18"/>
                <w:szCs w:val="18"/>
              </w:rPr>
              <w:t>Указание на объем средств местного бюджета в случае, если предполагается использование этих сре</w:t>
            </w:r>
            <w:proofErr w:type="gramStart"/>
            <w:r w:rsidRPr="00EB545A">
              <w:rPr>
                <w:rFonts w:ascii="Arial" w:hAnsi="Arial" w:cs="Arial"/>
                <w:color w:val="auto"/>
                <w:sz w:val="18"/>
                <w:szCs w:val="18"/>
              </w:rPr>
              <w:t>дств в р</w:t>
            </w:r>
            <w:proofErr w:type="gramEnd"/>
            <w:r w:rsidRPr="00EB545A">
              <w:rPr>
                <w:rFonts w:ascii="Arial" w:hAnsi="Arial" w:cs="Arial"/>
                <w:color w:val="auto"/>
                <w:sz w:val="18"/>
                <w:szCs w:val="18"/>
              </w:rPr>
              <w:t>еализации инициативного проекта, за исключением планируемого объема инициативных платежей</w:t>
            </w:r>
            <w:r w:rsidRPr="00EB545A">
              <w:rPr>
                <w:rFonts w:ascii="Arial" w:hAnsi="Arial" w:cs="Arial"/>
                <w:sz w:val="18"/>
                <w:szCs w:val="18"/>
              </w:rPr>
              <w:t>, в рублях</w:t>
            </w:r>
          </w:p>
        </w:tc>
        <w:tc>
          <w:tcPr>
            <w:tcW w:w="2126" w:type="dxa"/>
            <w:tcBorders>
              <w:top w:val="single" w:sz="4" w:space="0" w:color="auto"/>
              <w:left w:val="single" w:sz="4" w:space="0" w:color="auto"/>
              <w:bottom w:val="single" w:sz="4" w:space="0" w:color="auto"/>
              <w:right w:val="single" w:sz="4" w:space="0" w:color="auto"/>
            </w:tcBorders>
            <w:hideMark/>
          </w:tcPr>
          <w:p w:rsidR="00EB545A" w:rsidRPr="00EB545A" w:rsidRDefault="00EB545A" w:rsidP="00EB545A">
            <w:pPr>
              <w:tabs>
                <w:tab w:val="center" w:pos="2190"/>
              </w:tabs>
              <w:spacing w:line="180" w:lineRule="exact"/>
              <w:rPr>
                <w:rFonts w:ascii="Arial" w:hAnsi="Arial" w:cs="Arial"/>
                <w:color w:val="auto"/>
                <w:sz w:val="18"/>
                <w:szCs w:val="18"/>
                <w:highlight w:val="yellow"/>
              </w:rPr>
            </w:pPr>
            <w:r w:rsidRPr="00EB545A">
              <w:rPr>
                <w:rFonts w:ascii="Arial" w:hAnsi="Arial" w:cs="Arial"/>
                <w:color w:val="auto"/>
                <w:sz w:val="18"/>
                <w:szCs w:val="18"/>
              </w:rPr>
              <w:t>4 626 662,40</w:t>
            </w:r>
          </w:p>
        </w:tc>
      </w:tr>
      <w:tr w:rsidR="00EB545A" w:rsidRPr="00EB545A" w:rsidTr="00EB545A">
        <w:trPr>
          <w:jc w:val="center"/>
        </w:trPr>
        <w:tc>
          <w:tcPr>
            <w:tcW w:w="534" w:type="dxa"/>
            <w:tcBorders>
              <w:top w:val="single" w:sz="4" w:space="0" w:color="auto"/>
              <w:left w:val="single" w:sz="4" w:space="0" w:color="auto"/>
              <w:bottom w:val="single" w:sz="4" w:space="0" w:color="auto"/>
              <w:right w:val="single" w:sz="4" w:space="0" w:color="auto"/>
            </w:tcBorders>
            <w:hideMark/>
          </w:tcPr>
          <w:p w:rsidR="00EB545A" w:rsidRPr="00EB545A" w:rsidRDefault="00EB545A" w:rsidP="00EB545A">
            <w:pPr>
              <w:spacing w:line="180" w:lineRule="exact"/>
              <w:jc w:val="center"/>
              <w:rPr>
                <w:rFonts w:ascii="Arial" w:hAnsi="Arial" w:cs="Arial"/>
                <w:color w:val="auto"/>
                <w:sz w:val="18"/>
                <w:szCs w:val="18"/>
              </w:rPr>
            </w:pPr>
            <w:r w:rsidRPr="00EB545A">
              <w:rPr>
                <w:rFonts w:ascii="Arial" w:hAnsi="Arial" w:cs="Arial"/>
                <w:color w:val="auto"/>
                <w:sz w:val="18"/>
                <w:szCs w:val="18"/>
              </w:rPr>
              <w:t>9.</w:t>
            </w:r>
          </w:p>
        </w:tc>
        <w:tc>
          <w:tcPr>
            <w:tcW w:w="2126" w:type="dxa"/>
            <w:tcBorders>
              <w:top w:val="single" w:sz="4" w:space="0" w:color="auto"/>
              <w:left w:val="single" w:sz="4" w:space="0" w:color="auto"/>
              <w:bottom w:val="single" w:sz="4" w:space="0" w:color="auto"/>
              <w:right w:val="single" w:sz="4" w:space="0" w:color="auto"/>
            </w:tcBorders>
            <w:hideMark/>
          </w:tcPr>
          <w:p w:rsidR="00EB545A" w:rsidRPr="00EB545A" w:rsidRDefault="00EB545A" w:rsidP="00EB545A">
            <w:pPr>
              <w:spacing w:line="180" w:lineRule="exact"/>
              <w:jc w:val="both"/>
              <w:rPr>
                <w:rFonts w:ascii="Arial" w:hAnsi="Arial" w:cs="Arial"/>
                <w:color w:val="auto"/>
                <w:sz w:val="18"/>
                <w:szCs w:val="18"/>
              </w:rPr>
            </w:pPr>
            <w:r w:rsidRPr="00EB545A">
              <w:rPr>
                <w:rFonts w:ascii="Arial" w:hAnsi="Arial" w:cs="Arial"/>
                <w:color w:val="auto"/>
                <w:sz w:val="18"/>
                <w:szCs w:val="18"/>
              </w:rPr>
              <w:t>Указание на территорию округа или его часть, в границах которого будет реализовываться инициативный проект</w:t>
            </w:r>
          </w:p>
        </w:tc>
        <w:tc>
          <w:tcPr>
            <w:tcW w:w="2126" w:type="dxa"/>
            <w:tcBorders>
              <w:top w:val="single" w:sz="4" w:space="0" w:color="auto"/>
              <w:left w:val="single" w:sz="4" w:space="0" w:color="auto"/>
              <w:bottom w:val="single" w:sz="4" w:space="0" w:color="auto"/>
              <w:right w:val="single" w:sz="4" w:space="0" w:color="auto"/>
            </w:tcBorders>
            <w:hideMark/>
          </w:tcPr>
          <w:p w:rsidR="00EB545A" w:rsidRPr="00EB545A" w:rsidRDefault="00EB545A" w:rsidP="00EB545A">
            <w:pPr>
              <w:spacing w:line="180" w:lineRule="exact"/>
              <w:rPr>
                <w:rFonts w:ascii="Arial" w:hAnsi="Arial" w:cs="Arial"/>
                <w:color w:val="auto"/>
                <w:sz w:val="18"/>
                <w:szCs w:val="18"/>
                <w:highlight w:val="yellow"/>
              </w:rPr>
            </w:pPr>
            <w:r w:rsidRPr="00EB545A">
              <w:rPr>
                <w:rFonts w:ascii="Arial" w:hAnsi="Arial" w:cs="Arial"/>
                <w:color w:val="auto"/>
                <w:sz w:val="18"/>
                <w:szCs w:val="18"/>
              </w:rPr>
              <w:t>Село Спасское Благодарненского городского округа Ставропольского края</w:t>
            </w:r>
          </w:p>
        </w:tc>
      </w:tr>
    </w:tbl>
    <w:p w:rsidR="00ED15FC" w:rsidRDefault="00ED15FC" w:rsidP="00ED1049">
      <w:pPr>
        <w:tabs>
          <w:tab w:val="left" w:pos="1620"/>
        </w:tabs>
        <w:spacing w:line="180" w:lineRule="exact"/>
        <w:jc w:val="both"/>
        <w:rPr>
          <w:rFonts w:ascii="Arial" w:hAnsi="Arial" w:cs="Arial"/>
          <w:color w:val="auto"/>
          <w:sz w:val="18"/>
          <w:szCs w:val="18"/>
        </w:rPr>
      </w:pPr>
    </w:p>
    <w:p w:rsidR="00E47E30" w:rsidRPr="00E47E30" w:rsidRDefault="00E47E30" w:rsidP="00E47E30">
      <w:pPr>
        <w:tabs>
          <w:tab w:val="left" w:pos="1620"/>
        </w:tabs>
        <w:spacing w:line="180" w:lineRule="exact"/>
        <w:jc w:val="both"/>
        <w:rPr>
          <w:rFonts w:ascii="Arial" w:hAnsi="Arial" w:cs="Arial"/>
          <w:color w:val="auto"/>
          <w:sz w:val="18"/>
          <w:szCs w:val="18"/>
        </w:rPr>
      </w:pPr>
      <w:r w:rsidRPr="00E47E30">
        <w:rPr>
          <w:rFonts w:ascii="Arial" w:hAnsi="Arial" w:cs="Arial"/>
          <w:color w:val="auto"/>
          <w:sz w:val="18"/>
          <w:szCs w:val="18"/>
        </w:rPr>
        <w:t>Инициаторы проекта:</w:t>
      </w:r>
    </w:p>
    <w:p w:rsidR="00E47E30" w:rsidRPr="00E47E30" w:rsidRDefault="00E47E30" w:rsidP="00E47E30">
      <w:pPr>
        <w:tabs>
          <w:tab w:val="left" w:pos="1620"/>
        </w:tabs>
        <w:spacing w:line="180" w:lineRule="exact"/>
        <w:jc w:val="both"/>
        <w:rPr>
          <w:rFonts w:ascii="Arial" w:hAnsi="Arial" w:cs="Arial"/>
          <w:color w:val="auto"/>
          <w:sz w:val="18"/>
          <w:szCs w:val="18"/>
        </w:rPr>
      </w:pPr>
      <w:r w:rsidRPr="00E47E30">
        <w:rPr>
          <w:rFonts w:ascii="Arial" w:hAnsi="Arial" w:cs="Arial"/>
          <w:color w:val="auto"/>
          <w:sz w:val="18"/>
          <w:szCs w:val="18"/>
        </w:rPr>
        <w:t>Шило Ю.П.</w:t>
      </w:r>
    </w:p>
    <w:p w:rsidR="00E47E30" w:rsidRPr="00E47E30" w:rsidRDefault="00E47E30" w:rsidP="00E47E30">
      <w:pPr>
        <w:tabs>
          <w:tab w:val="left" w:pos="1620"/>
        </w:tabs>
        <w:spacing w:line="180" w:lineRule="exact"/>
        <w:jc w:val="both"/>
        <w:rPr>
          <w:rFonts w:ascii="Arial" w:hAnsi="Arial" w:cs="Arial"/>
          <w:color w:val="auto"/>
          <w:sz w:val="18"/>
          <w:szCs w:val="18"/>
        </w:rPr>
      </w:pPr>
      <w:r w:rsidRPr="00E47E30">
        <w:rPr>
          <w:rFonts w:ascii="Arial" w:hAnsi="Arial" w:cs="Arial"/>
          <w:color w:val="auto"/>
          <w:sz w:val="18"/>
          <w:szCs w:val="18"/>
        </w:rPr>
        <w:t>Фурсова О.Н.</w:t>
      </w:r>
    </w:p>
    <w:p w:rsidR="00E47E30" w:rsidRPr="00E47E30" w:rsidRDefault="00E47E30" w:rsidP="00E47E30">
      <w:pPr>
        <w:tabs>
          <w:tab w:val="left" w:pos="1620"/>
        </w:tabs>
        <w:spacing w:line="180" w:lineRule="exact"/>
        <w:jc w:val="both"/>
        <w:rPr>
          <w:rFonts w:ascii="Arial" w:hAnsi="Arial" w:cs="Arial"/>
          <w:color w:val="auto"/>
          <w:sz w:val="18"/>
          <w:szCs w:val="18"/>
        </w:rPr>
      </w:pPr>
      <w:r w:rsidRPr="00E47E30">
        <w:rPr>
          <w:rFonts w:ascii="Arial" w:hAnsi="Arial" w:cs="Arial"/>
          <w:color w:val="auto"/>
          <w:sz w:val="18"/>
          <w:szCs w:val="18"/>
        </w:rPr>
        <w:t>Малышко В.Н.</w:t>
      </w:r>
    </w:p>
    <w:p w:rsidR="00E47E30" w:rsidRPr="00E47E30" w:rsidRDefault="00E47E30" w:rsidP="00E47E30">
      <w:pPr>
        <w:tabs>
          <w:tab w:val="left" w:pos="1620"/>
        </w:tabs>
        <w:spacing w:line="180" w:lineRule="exact"/>
        <w:jc w:val="both"/>
        <w:rPr>
          <w:rFonts w:ascii="Arial" w:hAnsi="Arial" w:cs="Arial"/>
          <w:color w:val="auto"/>
          <w:sz w:val="18"/>
          <w:szCs w:val="18"/>
        </w:rPr>
      </w:pPr>
      <w:proofErr w:type="spellStart"/>
      <w:r w:rsidRPr="00E47E30">
        <w:rPr>
          <w:rFonts w:ascii="Arial" w:hAnsi="Arial" w:cs="Arial"/>
          <w:color w:val="auto"/>
          <w:sz w:val="18"/>
          <w:szCs w:val="18"/>
        </w:rPr>
        <w:t>Найдюшкина</w:t>
      </w:r>
      <w:proofErr w:type="spellEnd"/>
      <w:r w:rsidRPr="00E47E30">
        <w:rPr>
          <w:rFonts w:ascii="Arial" w:hAnsi="Arial" w:cs="Arial"/>
          <w:color w:val="auto"/>
          <w:sz w:val="18"/>
          <w:szCs w:val="18"/>
        </w:rPr>
        <w:t xml:space="preserve"> А.Н.</w:t>
      </w:r>
    </w:p>
    <w:p w:rsidR="00ED15FC" w:rsidRDefault="00E47E30" w:rsidP="00E47E30">
      <w:pPr>
        <w:tabs>
          <w:tab w:val="left" w:pos="1620"/>
        </w:tabs>
        <w:spacing w:line="180" w:lineRule="exact"/>
        <w:jc w:val="both"/>
        <w:rPr>
          <w:rFonts w:ascii="Arial" w:hAnsi="Arial" w:cs="Arial"/>
          <w:color w:val="auto"/>
          <w:sz w:val="18"/>
          <w:szCs w:val="18"/>
        </w:rPr>
      </w:pPr>
      <w:proofErr w:type="spellStart"/>
      <w:r w:rsidRPr="00E47E30">
        <w:rPr>
          <w:rFonts w:ascii="Arial" w:hAnsi="Arial" w:cs="Arial"/>
          <w:color w:val="auto"/>
          <w:sz w:val="18"/>
          <w:szCs w:val="18"/>
        </w:rPr>
        <w:t>Олейникова</w:t>
      </w:r>
      <w:proofErr w:type="spellEnd"/>
      <w:r w:rsidRPr="00E47E30">
        <w:rPr>
          <w:rFonts w:ascii="Arial" w:hAnsi="Arial" w:cs="Arial"/>
          <w:color w:val="auto"/>
          <w:sz w:val="18"/>
          <w:szCs w:val="18"/>
        </w:rPr>
        <w:t xml:space="preserve"> Л.Ф.</w:t>
      </w:r>
    </w:p>
    <w:p w:rsidR="00AC7032" w:rsidRDefault="00AC7032" w:rsidP="00ED1049">
      <w:pPr>
        <w:tabs>
          <w:tab w:val="left" w:pos="1620"/>
        </w:tabs>
        <w:spacing w:line="180" w:lineRule="exact"/>
        <w:jc w:val="both"/>
        <w:rPr>
          <w:rFonts w:ascii="Arial" w:hAnsi="Arial" w:cs="Arial"/>
          <w:color w:val="auto"/>
          <w:sz w:val="18"/>
          <w:szCs w:val="18"/>
        </w:rPr>
      </w:pPr>
    </w:p>
    <w:tbl>
      <w:tblPr>
        <w:tblStyle w:val="600"/>
        <w:tblW w:w="4733" w:type="dxa"/>
        <w:jc w:val="center"/>
        <w:tblLayout w:type="fixed"/>
        <w:tblLook w:val="04A0" w:firstRow="1" w:lastRow="0" w:firstColumn="1" w:lastColumn="0" w:noHBand="0" w:noVBand="1"/>
      </w:tblPr>
      <w:tblGrid>
        <w:gridCol w:w="481"/>
        <w:gridCol w:w="2126"/>
        <w:gridCol w:w="2126"/>
      </w:tblGrid>
      <w:tr w:rsidR="003E485F" w:rsidRPr="003E485F" w:rsidTr="003E485F">
        <w:trPr>
          <w:jc w:val="center"/>
        </w:trPr>
        <w:tc>
          <w:tcPr>
            <w:tcW w:w="481" w:type="dxa"/>
            <w:tcBorders>
              <w:top w:val="single" w:sz="4" w:space="0" w:color="auto"/>
              <w:left w:val="single" w:sz="4" w:space="0" w:color="auto"/>
              <w:bottom w:val="single" w:sz="4" w:space="0" w:color="auto"/>
              <w:right w:val="single" w:sz="4" w:space="0" w:color="auto"/>
            </w:tcBorders>
            <w:hideMark/>
          </w:tcPr>
          <w:p w:rsidR="003E485F" w:rsidRPr="003E485F" w:rsidRDefault="003E485F" w:rsidP="003E485F">
            <w:pPr>
              <w:spacing w:line="180" w:lineRule="exact"/>
              <w:jc w:val="center"/>
              <w:rPr>
                <w:rFonts w:ascii="Arial" w:hAnsi="Arial" w:cs="Arial"/>
                <w:color w:val="auto"/>
                <w:sz w:val="18"/>
                <w:szCs w:val="18"/>
              </w:rPr>
            </w:pPr>
            <w:r w:rsidRPr="003E485F">
              <w:rPr>
                <w:rFonts w:ascii="Arial" w:hAnsi="Arial" w:cs="Arial"/>
                <w:color w:val="auto"/>
                <w:sz w:val="18"/>
                <w:szCs w:val="18"/>
              </w:rPr>
              <w:t xml:space="preserve">№ </w:t>
            </w:r>
            <w:proofErr w:type="spellStart"/>
            <w:r w:rsidRPr="003E485F">
              <w:rPr>
                <w:rFonts w:ascii="Arial" w:hAnsi="Arial" w:cs="Arial"/>
                <w:color w:val="auto"/>
                <w:sz w:val="18"/>
                <w:szCs w:val="18"/>
              </w:rPr>
              <w:t>п.п</w:t>
            </w:r>
            <w:proofErr w:type="spellEnd"/>
            <w:r w:rsidRPr="003E485F">
              <w:rPr>
                <w:rFonts w:ascii="Arial" w:hAnsi="Arial" w:cs="Arial"/>
                <w:color w:val="auto"/>
                <w:sz w:val="18"/>
                <w:szCs w:val="18"/>
              </w:rPr>
              <w:t>.</w:t>
            </w:r>
          </w:p>
        </w:tc>
        <w:tc>
          <w:tcPr>
            <w:tcW w:w="2126" w:type="dxa"/>
            <w:tcBorders>
              <w:top w:val="single" w:sz="4" w:space="0" w:color="auto"/>
              <w:left w:val="single" w:sz="4" w:space="0" w:color="auto"/>
              <w:bottom w:val="single" w:sz="4" w:space="0" w:color="auto"/>
              <w:right w:val="single" w:sz="4" w:space="0" w:color="auto"/>
            </w:tcBorders>
            <w:hideMark/>
          </w:tcPr>
          <w:p w:rsidR="003E485F" w:rsidRPr="003E485F" w:rsidRDefault="003E485F" w:rsidP="003E485F">
            <w:pPr>
              <w:spacing w:line="180" w:lineRule="exact"/>
              <w:jc w:val="center"/>
              <w:rPr>
                <w:rFonts w:ascii="Arial" w:hAnsi="Arial" w:cs="Arial"/>
                <w:color w:val="auto"/>
                <w:sz w:val="18"/>
                <w:szCs w:val="18"/>
              </w:rPr>
            </w:pPr>
            <w:r w:rsidRPr="003E485F">
              <w:rPr>
                <w:rFonts w:ascii="Arial" w:hAnsi="Arial" w:cs="Arial"/>
                <w:color w:val="auto"/>
                <w:sz w:val="18"/>
                <w:szCs w:val="18"/>
              </w:rPr>
              <w:t>Сведения об инициативном проекте</w:t>
            </w:r>
          </w:p>
        </w:tc>
        <w:tc>
          <w:tcPr>
            <w:tcW w:w="2126" w:type="dxa"/>
            <w:tcBorders>
              <w:top w:val="single" w:sz="4" w:space="0" w:color="auto"/>
              <w:left w:val="single" w:sz="4" w:space="0" w:color="auto"/>
              <w:bottom w:val="single" w:sz="4" w:space="0" w:color="auto"/>
              <w:right w:val="single" w:sz="4" w:space="0" w:color="auto"/>
            </w:tcBorders>
            <w:hideMark/>
          </w:tcPr>
          <w:p w:rsidR="003E485F" w:rsidRPr="003E485F" w:rsidRDefault="003E485F" w:rsidP="003E485F">
            <w:pPr>
              <w:spacing w:line="180" w:lineRule="exact"/>
              <w:jc w:val="center"/>
              <w:rPr>
                <w:rFonts w:ascii="Arial" w:hAnsi="Arial" w:cs="Arial"/>
                <w:color w:val="auto"/>
                <w:sz w:val="18"/>
                <w:szCs w:val="18"/>
                <w:highlight w:val="yellow"/>
              </w:rPr>
            </w:pPr>
            <w:r w:rsidRPr="003E485F">
              <w:rPr>
                <w:rFonts w:ascii="Arial" w:hAnsi="Arial" w:cs="Arial"/>
                <w:color w:val="auto"/>
                <w:sz w:val="18"/>
                <w:szCs w:val="18"/>
              </w:rPr>
              <w:t>Описание</w:t>
            </w:r>
          </w:p>
        </w:tc>
      </w:tr>
      <w:tr w:rsidR="003E485F" w:rsidRPr="003E485F" w:rsidTr="003E485F">
        <w:trPr>
          <w:jc w:val="center"/>
        </w:trPr>
        <w:tc>
          <w:tcPr>
            <w:tcW w:w="481" w:type="dxa"/>
            <w:tcBorders>
              <w:top w:val="single" w:sz="4" w:space="0" w:color="auto"/>
              <w:left w:val="single" w:sz="4" w:space="0" w:color="auto"/>
              <w:bottom w:val="single" w:sz="4" w:space="0" w:color="auto"/>
              <w:right w:val="single" w:sz="4" w:space="0" w:color="auto"/>
            </w:tcBorders>
            <w:hideMark/>
          </w:tcPr>
          <w:p w:rsidR="003E485F" w:rsidRPr="003E485F" w:rsidRDefault="003E485F" w:rsidP="003E485F">
            <w:pPr>
              <w:spacing w:line="180" w:lineRule="exact"/>
              <w:jc w:val="center"/>
              <w:rPr>
                <w:rFonts w:ascii="Arial" w:hAnsi="Arial" w:cs="Arial"/>
                <w:color w:val="auto"/>
                <w:sz w:val="18"/>
                <w:szCs w:val="18"/>
              </w:rPr>
            </w:pPr>
            <w:r w:rsidRPr="003E485F">
              <w:rPr>
                <w:rFonts w:ascii="Arial" w:hAnsi="Arial" w:cs="Arial"/>
                <w:color w:val="auto"/>
                <w:sz w:val="18"/>
                <w:szCs w:val="18"/>
              </w:rPr>
              <w:t>1.</w:t>
            </w:r>
          </w:p>
        </w:tc>
        <w:tc>
          <w:tcPr>
            <w:tcW w:w="2126" w:type="dxa"/>
            <w:tcBorders>
              <w:top w:val="single" w:sz="4" w:space="0" w:color="auto"/>
              <w:left w:val="single" w:sz="4" w:space="0" w:color="auto"/>
              <w:bottom w:val="single" w:sz="4" w:space="0" w:color="auto"/>
              <w:right w:val="single" w:sz="4" w:space="0" w:color="auto"/>
            </w:tcBorders>
            <w:hideMark/>
          </w:tcPr>
          <w:p w:rsidR="003E485F" w:rsidRPr="003E485F" w:rsidRDefault="003E485F" w:rsidP="003E485F">
            <w:pPr>
              <w:spacing w:line="180" w:lineRule="exact"/>
              <w:jc w:val="both"/>
              <w:rPr>
                <w:rFonts w:ascii="Arial" w:hAnsi="Arial" w:cs="Arial"/>
                <w:color w:val="auto"/>
                <w:sz w:val="18"/>
                <w:szCs w:val="18"/>
              </w:rPr>
            </w:pPr>
            <w:r w:rsidRPr="003E485F">
              <w:rPr>
                <w:rFonts w:ascii="Arial" w:hAnsi="Arial" w:cs="Arial"/>
                <w:color w:val="auto"/>
                <w:sz w:val="18"/>
                <w:szCs w:val="18"/>
              </w:rPr>
              <w:t>Наименование инициативного проекта</w:t>
            </w:r>
          </w:p>
        </w:tc>
        <w:tc>
          <w:tcPr>
            <w:tcW w:w="2126" w:type="dxa"/>
            <w:tcBorders>
              <w:top w:val="single" w:sz="4" w:space="0" w:color="auto"/>
              <w:left w:val="single" w:sz="4" w:space="0" w:color="auto"/>
              <w:bottom w:val="single" w:sz="4" w:space="0" w:color="auto"/>
              <w:right w:val="single" w:sz="4" w:space="0" w:color="auto"/>
            </w:tcBorders>
          </w:tcPr>
          <w:p w:rsidR="003E485F" w:rsidRPr="003E485F" w:rsidRDefault="003E485F" w:rsidP="003E485F">
            <w:pPr>
              <w:spacing w:line="180" w:lineRule="exact"/>
              <w:jc w:val="both"/>
              <w:rPr>
                <w:rFonts w:ascii="Arial" w:hAnsi="Arial" w:cs="Arial"/>
                <w:color w:val="auto"/>
                <w:sz w:val="18"/>
                <w:szCs w:val="18"/>
                <w:lang w:eastAsia="en-US"/>
              </w:rPr>
            </w:pPr>
            <w:proofErr w:type="gramStart"/>
            <w:r w:rsidRPr="003E485F">
              <w:rPr>
                <w:rFonts w:ascii="Arial" w:eastAsia="Calibri" w:hAnsi="Arial" w:cs="Arial"/>
                <w:color w:val="auto"/>
                <w:sz w:val="18"/>
                <w:szCs w:val="18"/>
              </w:rPr>
              <w:t xml:space="preserve">Благоустройство территории с установкой детских развлекательных </w:t>
            </w:r>
            <w:r w:rsidRPr="003E485F">
              <w:rPr>
                <w:rFonts w:ascii="Arial" w:eastAsia="Calibri" w:hAnsi="Arial" w:cs="Arial"/>
                <w:color w:val="auto"/>
                <w:sz w:val="18"/>
                <w:szCs w:val="18"/>
              </w:rPr>
              <w:lastRenderedPageBreak/>
              <w:t>площадок по улице Красная от № 252 до № 260 в селе Спасское Благодарненского городского округа Ставропольского края</w:t>
            </w:r>
            <w:proofErr w:type="gramEnd"/>
          </w:p>
        </w:tc>
      </w:tr>
      <w:tr w:rsidR="003E485F" w:rsidRPr="003E485F" w:rsidTr="003E485F">
        <w:trPr>
          <w:jc w:val="center"/>
        </w:trPr>
        <w:tc>
          <w:tcPr>
            <w:tcW w:w="481" w:type="dxa"/>
            <w:tcBorders>
              <w:top w:val="single" w:sz="4" w:space="0" w:color="auto"/>
              <w:left w:val="single" w:sz="4" w:space="0" w:color="auto"/>
              <w:bottom w:val="single" w:sz="4" w:space="0" w:color="auto"/>
              <w:right w:val="single" w:sz="4" w:space="0" w:color="auto"/>
            </w:tcBorders>
            <w:hideMark/>
          </w:tcPr>
          <w:p w:rsidR="003E485F" w:rsidRPr="003E485F" w:rsidRDefault="003E485F" w:rsidP="003E485F">
            <w:pPr>
              <w:spacing w:line="180" w:lineRule="exact"/>
              <w:jc w:val="center"/>
              <w:rPr>
                <w:rFonts w:ascii="Arial" w:hAnsi="Arial" w:cs="Arial"/>
                <w:color w:val="auto"/>
                <w:sz w:val="18"/>
                <w:szCs w:val="18"/>
              </w:rPr>
            </w:pPr>
            <w:r w:rsidRPr="003E485F">
              <w:rPr>
                <w:rFonts w:ascii="Arial" w:hAnsi="Arial" w:cs="Arial"/>
                <w:color w:val="auto"/>
                <w:sz w:val="18"/>
                <w:szCs w:val="18"/>
              </w:rPr>
              <w:t>2.</w:t>
            </w:r>
          </w:p>
        </w:tc>
        <w:tc>
          <w:tcPr>
            <w:tcW w:w="2126" w:type="dxa"/>
            <w:tcBorders>
              <w:top w:val="single" w:sz="4" w:space="0" w:color="auto"/>
              <w:left w:val="single" w:sz="4" w:space="0" w:color="auto"/>
              <w:bottom w:val="single" w:sz="4" w:space="0" w:color="auto"/>
              <w:right w:val="single" w:sz="4" w:space="0" w:color="auto"/>
            </w:tcBorders>
            <w:hideMark/>
          </w:tcPr>
          <w:p w:rsidR="003E485F" w:rsidRPr="003E485F" w:rsidRDefault="003E485F" w:rsidP="003E485F">
            <w:pPr>
              <w:spacing w:line="180" w:lineRule="exact"/>
              <w:jc w:val="both"/>
              <w:rPr>
                <w:rFonts w:ascii="Arial" w:hAnsi="Arial" w:cs="Arial"/>
                <w:color w:val="auto"/>
                <w:sz w:val="18"/>
                <w:szCs w:val="18"/>
              </w:rPr>
            </w:pPr>
            <w:r w:rsidRPr="003E485F">
              <w:rPr>
                <w:rFonts w:ascii="Arial" w:hAnsi="Arial" w:cs="Arial"/>
                <w:color w:val="auto"/>
                <w:sz w:val="18"/>
                <w:szCs w:val="18"/>
              </w:rPr>
              <w:t>Описание проблемы, решение которой имеет приоритетное значение для жителей округа или его части</w:t>
            </w:r>
          </w:p>
        </w:tc>
        <w:tc>
          <w:tcPr>
            <w:tcW w:w="2126" w:type="dxa"/>
            <w:tcBorders>
              <w:top w:val="single" w:sz="4" w:space="0" w:color="auto"/>
              <w:left w:val="single" w:sz="4" w:space="0" w:color="auto"/>
              <w:bottom w:val="single" w:sz="4" w:space="0" w:color="auto"/>
              <w:right w:val="single" w:sz="4" w:space="0" w:color="auto"/>
            </w:tcBorders>
            <w:hideMark/>
          </w:tcPr>
          <w:p w:rsidR="003E485F" w:rsidRPr="003E485F" w:rsidRDefault="003E485F" w:rsidP="003E485F">
            <w:pPr>
              <w:widowControl w:val="0"/>
              <w:tabs>
                <w:tab w:val="left" w:pos="993"/>
              </w:tabs>
              <w:autoSpaceDE w:val="0"/>
              <w:autoSpaceDN w:val="0"/>
              <w:adjustRightInd w:val="0"/>
              <w:spacing w:line="180" w:lineRule="exact"/>
              <w:jc w:val="both"/>
              <w:rPr>
                <w:rFonts w:ascii="Arial" w:hAnsi="Arial" w:cs="Arial"/>
                <w:color w:val="auto"/>
                <w:sz w:val="18"/>
                <w:szCs w:val="18"/>
                <w:highlight w:val="yellow"/>
                <w:lang w:eastAsia="en-US"/>
              </w:rPr>
            </w:pPr>
            <w:r w:rsidRPr="003E485F">
              <w:rPr>
                <w:rFonts w:ascii="Arial" w:hAnsi="Arial" w:cs="Arial"/>
                <w:color w:val="auto"/>
                <w:sz w:val="18"/>
                <w:szCs w:val="18"/>
                <w:lang w:eastAsia="en-US"/>
              </w:rPr>
              <w:t>Территория, которую предполагается благоустроить, находится в восточной стороне села и ее площадь позволяет осуществить данный проект. Весомым аргументом является то, что в округе проживает достаточно большое количество семей с детьми, а детских площадок нет</w:t>
            </w:r>
          </w:p>
        </w:tc>
      </w:tr>
      <w:tr w:rsidR="003E485F" w:rsidRPr="003E485F" w:rsidTr="003E485F">
        <w:trPr>
          <w:jc w:val="center"/>
        </w:trPr>
        <w:tc>
          <w:tcPr>
            <w:tcW w:w="481" w:type="dxa"/>
            <w:tcBorders>
              <w:top w:val="single" w:sz="4" w:space="0" w:color="auto"/>
              <w:left w:val="single" w:sz="4" w:space="0" w:color="auto"/>
              <w:bottom w:val="single" w:sz="4" w:space="0" w:color="auto"/>
              <w:right w:val="single" w:sz="4" w:space="0" w:color="auto"/>
            </w:tcBorders>
            <w:hideMark/>
          </w:tcPr>
          <w:p w:rsidR="003E485F" w:rsidRPr="003E485F" w:rsidRDefault="003E485F" w:rsidP="003E485F">
            <w:pPr>
              <w:spacing w:line="180" w:lineRule="exact"/>
              <w:jc w:val="center"/>
              <w:rPr>
                <w:rFonts w:ascii="Arial" w:hAnsi="Arial" w:cs="Arial"/>
                <w:color w:val="auto"/>
                <w:sz w:val="18"/>
                <w:szCs w:val="18"/>
              </w:rPr>
            </w:pPr>
            <w:r w:rsidRPr="003E485F">
              <w:rPr>
                <w:rFonts w:ascii="Arial" w:hAnsi="Arial" w:cs="Arial"/>
                <w:color w:val="auto"/>
                <w:sz w:val="18"/>
                <w:szCs w:val="18"/>
              </w:rPr>
              <w:t>3.</w:t>
            </w:r>
          </w:p>
        </w:tc>
        <w:tc>
          <w:tcPr>
            <w:tcW w:w="2126" w:type="dxa"/>
            <w:tcBorders>
              <w:top w:val="single" w:sz="4" w:space="0" w:color="auto"/>
              <w:left w:val="single" w:sz="4" w:space="0" w:color="auto"/>
              <w:bottom w:val="single" w:sz="4" w:space="0" w:color="auto"/>
              <w:right w:val="single" w:sz="4" w:space="0" w:color="auto"/>
            </w:tcBorders>
            <w:hideMark/>
          </w:tcPr>
          <w:p w:rsidR="003E485F" w:rsidRPr="003E485F" w:rsidRDefault="003E485F" w:rsidP="003E485F">
            <w:pPr>
              <w:spacing w:line="180" w:lineRule="exact"/>
              <w:jc w:val="both"/>
              <w:rPr>
                <w:rFonts w:ascii="Arial" w:hAnsi="Arial" w:cs="Arial"/>
                <w:color w:val="auto"/>
                <w:sz w:val="18"/>
                <w:szCs w:val="18"/>
              </w:rPr>
            </w:pPr>
            <w:r w:rsidRPr="003E485F">
              <w:rPr>
                <w:rFonts w:ascii="Arial" w:hAnsi="Arial" w:cs="Arial"/>
                <w:color w:val="auto"/>
                <w:sz w:val="18"/>
                <w:szCs w:val="18"/>
              </w:rPr>
              <w:t>Обоснование предложений по решению проблемы, решение которой имеет приоритетное значение для жителей населенного пункта</w:t>
            </w:r>
          </w:p>
        </w:tc>
        <w:tc>
          <w:tcPr>
            <w:tcW w:w="2126" w:type="dxa"/>
            <w:tcBorders>
              <w:top w:val="single" w:sz="4" w:space="0" w:color="auto"/>
              <w:left w:val="single" w:sz="4" w:space="0" w:color="auto"/>
              <w:bottom w:val="single" w:sz="4" w:space="0" w:color="auto"/>
              <w:right w:val="single" w:sz="4" w:space="0" w:color="auto"/>
            </w:tcBorders>
            <w:hideMark/>
          </w:tcPr>
          <w:p w:rsidR="003E485F" w:rsidRPr="003E485F" w:rsidRDefault="003E485F" w:rsidP="003E485F">
            <w:pPr>
              <w:spacing w:line="180" w:lineRule="exact"/>
              <w:jc w:val="both"/>
              <w:rPr>
                <w:rFonts w:ascii="Arial" w:hAnsi="Arial" w:cs="Arial"/>
                <w:color w:val="auto"/>
                <w:sz w:val="18"/>
                <w:szCs w:val="18"/>
                <w:highlight w:val="yellow"/>
              </w:rPr>
            </w:pPr>
            <w:r w:rsidRPr="003E485F">
              <w:rPr>
                <w:rFonts w:ascii="Arial" w:eastAsia="Calibri" w:hAnsi="Arial" w:cs="Arial"/>
                <w:color w:val="auto"/>
                <w:sz w:val="18"/>
                <w:szCs w:val="18"/>
              </w:rPr>
              <w:t>Реализация инициативного проекта обеспечит комфортность для населения, повысит качество жизни населения</w:t>
            </w:r>
          </w:p>
        </w:tc>
      </w:tr>
      <w:tr w:rsidR="003E485F" w:rsidRPr="003E485F" w:rsidTr="003E485F">
        <w:trPr>
          <w:jc w:val="center"/>
        </w:trPr>
        <w:tc>
          <w:tcPr>
            <w:tcW w:w="481" w:type="dxa"/>
            <w:tcBorders>
              <w:top w:val="single" w:sz="4" w:space="0" w:color="auto"/>
              <w:left w:val="single" w:sz="4" w:space="0" w:color="auto"/>
              <w:bottom w:val="single" w:sz="4" w:space="0" w:color="auto"/>
              <w:right w:val="single" w:sz="4" w:space="0" w:color="auto"/>
            </w:tcBorders>
            <w:hideMark/>
          </w:tcPr>
          <w:p w:rsidR="003E485F" w:rsidRPr="003E485F" w:rsidRDefault="003E485F" w:rsidP="003E485F">
            <w:pPr>
              <w:spacing w:line="180" w:lineRule="exact"/>
              <w:jc w:val="center"/>
              <w:rPr>
                <w:rFonts w:ascii="Arial" w:hAnsi="Arial" w:cs="Arial"/>
                <w:color w:val="auto"/>
                <w:sz w:val="18"/>
                <w:szCs w:val="18"/>
              </w:rPr>
            </w:pPr>
            <w:r w:rsidRPr="003E485F">
              <w:rPr>
                <w:rFonts w:ascii="Arial" w:hAnsi="Arial" w:cs="Arial"/>
                <w:color w:val="auto"/>
                <w:sz w:val="18"/>
                <w:szCs w:val="18"/>
              </w:rPr>
              <w:t>4.</w:t>
            </w:r>
          </w:p>
        </w:tc>
        <w:tc>
          <w:tcPr>
            <w:tcW w:w="2126" w:type="dxa"/>
            <w:tcBorders>
              <w:top w:val="single" w:sz="4" w:space="0" w:color="auto"/>
              <w:left w:val="single" w:sz="4" w:space="0" w:color="auto"/>
              <w:bottom w:val="single" w:sz="4" w:space="0" w:color="auto"/>
              <w:right w:val="single" w:sz="4" w:space="0" w:color="auto"/>
            </w:tcBorders>
            <w:hideMark/>
          </w:tcPr>
          <w:p w:rsidR="003E485F" w:rsidRPr="003E485F" w:rsidRDefault="003E485F" w:rsidP="003E485F">
            <w:pPr>
              <w:spacing w:line="180" w:lineRule="exact"/>
              <w:jc w:val="both"/>
              <w:rPr>
                <w:rFonts w:ascii="Arial" w:hAnsi="Arial" w:cs="Arial"/>
                <w:color w:val="auto"/>
                <w:sz w:val="18"/>
                <w:szCs w:val="18"/>
              </w:rPr>
            </w:pPr>
            <w:r w:rsidRPr="003E485F">
              <w:rPr>
                <w:rFonts w:ascii="Arial" w:hAnsi="Arial" w:cs="Arial"/>
                <w:color w:val="auto"/>
                <w:sz w:val="18"/>
                <w:szCs w:val="18"/>
              </w:rPr>
              <w:t>Ожидаемый результат (ожидаемые результаты) реализации инициативного проекта</w:t>
            </w:r>
          </w:p>
        </w:tc>
        <w:tc>
          <w:tcPr>
            <w:tcW w:w="2126" w:type="dxa"/>
            <w:tcBorders>
              <w:top w:val="single" w:sz="4" w:space="0" w:color="auto"/>
              <w:left w:val="single" w:sz="4" w:space="0" w:color="auto"/>
              <w:bottom w:val="single" w:sz="4" w:space="0" w:color="auto"/>
              <w:right w:val="single" w:sz="4" w:space="0" w:color="auto"/>
            </w:tcBorders>
            <w:hideMark/>
          </w:tcPr>
          <w:p w:rsidR="003E485F" w:rsidRPr="003E485F" w:rsidRDefault="003E485F" w:rsidP="003E485F">
            <w:pPr>
              <w:spacing w:line="180" w:lineRule="exact"/>
              <w:jc w:val="both"/>
              <w:rPr>
                <w:rFonts w:ascii="Arial" w:hAnsi="Arial" w:cs="Arial"/>
                <w:color w:val="auto"/>
                <w:sz w:val="18"/>
                <w:szCs w:val="18"/>
                <w:highlight w:val="yellow"/>
              </w:rPr>
            </w:pPr>
            <w:r w:rsidRPr="003E485F">
              <w:rPr>
                <w:rFonts w:ascii="Arial" w:hAnsi="Arial" w:cs="Arial"/>
                <w:color w:val="auto"/>
                <w:sz w:val="18"/>
                <w:szCs w:val="18"/>
              </w:rPr>
              <w:t>Благоустройство территории с установкой детских развлекательных площадок позволит создать условия для комфортного проведения мероприятий и отдыха граждан</w:t>
            </w:r>
          </w:p>
        </w:tc>
      </w:tr>
      <w:tr w:rsidR="003E485F" w:rsidRPr="003E485F" w:rsidTr="003E485F">
        <w:trPr>
          <w:jc w:val="center"/>
        </w:trPr>
        <w:tc>
          <w:tcPr>
            <w:tcW w:w="481" w:type="dxa"/>
            <w:tcBorders>
              <w:top w:val="single" w:sz="4" w:space="0" w:color="auto"/>
              <w:left w:val="single" w:sz="4" w:space="0" w:color="auto"/>
              <w:bottom w:val="single" w:sz="4" w:space="0" w:color="auto"/>
              <w:right w:val="single" w:sz="4" w:space="0" w:color="auto"/>
            </w:tcBorders>
            <w:hideMark/>
          </w:tcPr>
          <w:p w:rsidR="003E485F" w:rsidRPr="003E485F" w:rsidRDefault="003E485F" w:rsidP="003E485F">
            <w:pPr>
              <w:spacing w:line="180" w:lineRule="exact"/>
              <w:jc w:val="center"/>
              <w:rPr>
                <w:rFonts w:ascii="Arial" w:hAnsi="Arial" w:cs="Arial"/>
                <w:color w:val="auto"/>
                <w:sz w:val="18"/>
                <w:szCs w:val="18"/>
              </w:rPr>
            </w:pPr>
            <w:r w:rsidRPr="003E485F">
              <w:rPr>
                <w:rFonts w:ascii="Arial" w:hAnsi="Arial" w:cs="Arial"/>
                <w:color w:val="auto"/>
                <w:sz w:val="18"/>
                <w:szCs w:val="18"/>
              </w:rPr>
              <w:t>5.</w:t>
            </w:r>
          </w:p>
        </w:tc>
        <w:tc>
          <w:tcPr>
            <w:tcW w:w="2126" w:type="dxa"/>
            <w:tcBorders>
              <w:top w:val="single" w:sz="4" w:space="0" w:color="auto"/>
              <w:left w:val="single" w:sz="4" w:space="0" w:color="auto"/>
              <w:bottom w:val="single" w:sz="4" w:space="0" w:color="auto"/>
              <w:right w:val="single" w:sz="4" w:space="0" w:color="auto"/>
            </w:tcBorders>
            <w:hideMark/>
          </w:tcPr>
          <w:p w:rsidR="003E485F" w:rsidRPr="003E485F" w:rsidRDefault="003E485F" w:rsidP="003E485F">
            <w:pPr>
              <w:spacing w:line="180" w:lineRule="exact"/>
              <w:jc w:val="both"/>
              <w:rPr>
                <w:rFonts w:ascii="Arial" w:hAnsi="Arial" w:cs="Arial"/>
                <w:color w:val="auto"/>
                <w:sz w:val="18"/>
                <w:szCs w:val="18"/>
              </w:rPr>
            </w:pPr>
            <w:r w:rsidRPr="003E485F">
              <w:rPr>
                <w:rFonts w:ascii="Arial" w:hAnsi="Arial" w:cs="Arial"/>
                <w:color w:val="auto"/>
                <w:sz w:val="18"/>
                <w:szCs w:val="18"/>
              </w:rPr>
              <w:t>Предварительный расчет необходимых расходов на реализацию инициативного проекта – общая стоимость инициативного проекта*, в рублях</w:t>
            </w:r>
          </w:p>
        </w:tc>
        <w:tc>
          <w:tcPr>
            <w:tcW w:w="2126" w:type="dxa"/>
            <w:tcBorders>
              <w:top w:val="single" w:sz="4" w:space="0" w:color="auto"/>
              <w:left w:val="single" w:sz="4" w:space="0" w:color="auto"/>
              <w:bottom w:val="single" w:sz="4" w:space="0" w:color="auto"/>
              <w:right w:val="single" w:sz="4" w:space="0" w:color="auto"/>
            </w:tcBorders>
          </w:tcPr>
          <w:p w:rsidR="003E485F" w:rsidRPr="003E485F" w:rsidRDefault="003E485F" w:rsidP="003E485F">
            <w:pPr>
              <w:spacing w:line="180" w:lineRule="exact"/>
              <w:jc w:val="both"/>
              <w:rPr>
                <w:rFonts w:ascii="Arial" w:hAnsi="Arial" w:cs="Arial"/>
                <w:color w:val="auto"/>
                <w:sz w:val="18"/>
                <w:szCs w:val="18"/>
              </w:rPr>
            </w:pPr>
            <w:r w:rsidRPr="003E485F">
              <w:rPr>
                <w:rFonts w:ascii="Arial" w:hAnsi="Arial" w:cs="Arial"/>
                <w:color w:val="auto"/>
                <w:sz w:val="18"/>
                <w:szCs w:val="18"/>
              </w:rPr>
              <w:t>3 293 886,80</w:t>
            </w:r>
          </w:p>
        </w:tc>
      </w:tr>
      <w:tr w:rsidR="003E485F" w:rsidRPr="003E485F" w:rsidTr="003E485F">
        <w:trPr>
          <w:jc w:val="center"/>
        </w:trPr>
        <w:tc>
          <w:tcPr>
            <w:tcW w:w="481" w:type="dxa"/>
            <w:tcBorders>
              <w:top w:val="single" w:sz="4" w:space="0" w:color="auto"/>
              <w:left w:val="single" w:sz="4" w:space="0" w:color="auto"/>
              <w:bottom w:val="single" w:sz="4" w:space="0" w:color="auto"/>
              <w:right w:val="single" w:sz="4" w:space="0" w:color="auto"/>
            </w:tcBorders>
            <w:hideMark/>
          </w:tcPr>
          <w:p w:rsidR="003E485F" w:rsidRPr="003E485F" w:rsidRDefault="003E485F" w:rsidP="003E485F">
            <w:pPr>
              <w:spacing w:line="180" w:lineRule="exact"/>
              <w:jc w:val="center"/>
              <w:rPr>
                <w:rFonts w:ascii="Arial" w:hAnsi="Arial" w:cs="Arial"/>
                <w:color w:val="auto"/>
                <w:sz w:val="18"/>
                <w:szCs w:val="18"/>
              </w:rPr>
            </w:pPr>
            <w:r w:rsidRPr="003E485F">
              <w:rPr>
                <w:rFonts w:ascii="Arial" w:hAnsi="Arial" w:cs="Arial"/>
                <w:color w:val="auto"/>
                <w:sz w:val="18"/>
                <w:szCs w:val="18"/>
              </w:rPr>
              <w:t>6.</w:t>
            </w:r>
          </w:p>
        </w:tc>
        <w:tc>
          <w:tcPr>
            <w:tcW w:w="2126" w:type="dxa"/>
            <w:tcBorders>
              <w:top w:val="single" w:sz="4" w:space="0" w:color="auto"/>
              <w:left w:val="single" w:sz="4" w:space="0" w:color="auto"/>
              <w:bottom w:val="single" w:sz="4" w:space="0" w:color="auto"/>
              <w:right w:val="single" w:sz="4" w:space="0" w:color="auto"/>
            </w:tcBorders>
            <w:hideMark/>
          </w:tcPr>
          <w:p w:rsidR="003E485F" w:rsidRPr="003E485F" w:rsidRDefault="003E485F" w:rsidP="003E485F">
            <w:pPr>
              <w:spacing w:line="180" w:lineRule="exact"/>
              <w:jc w:val="both"/>
              <w:rPr>
                <w:rFonts w:ascii="Arial" w:hAnsi="Arial" w:cs="Arial"/>
                <w:color w:val="auto"/>
                <w:sz w:val="18"/>
                <w:szCs w:val="18"/>
              </w:rPr>
            </w:pPr>
            <w:r w:rsidRPr="003E485F">
              <w:rPr>
                <w:rFonts w:ascii="Arial" w:hAnsi="Arial" w:cs="Arial"/>
                <w:color w:val="auto"/>
                <w:sz w:val="18"/>
                <w:szCs w:val="18"/>
              </w:rPr>
              <w:t>Планируемые сроки реализации инициативного проекта</w:t>
            </w:r>
          </w:p>
        </w:tc>
        <w:tc>
          <w:tcPr>
            <w:tcW w:w="2126" w:type="dxa"/>
            <w:tcBorders>
              <w:top w:val="single" w:sz="4" w:space="0" w:color="auto"/>
              <w:left w:val="single" w:sz="4" w:space="0" w:color="auto"/>
              <w:bottom w:val="single" w:sz="4" w:space="0" w:color="auto"/>
              <w:right w:val="single" w:sz="4" w:space="0" w:color="auto"/>
            </w:tcBorders>
            <w:hideMark/>
          </w:tcPr>
          <w:p w:rsidR="003E485F" w:rsidRPr="003E485F" w:rsidRDefault="003E485F" w:rsidP="003E485F">
            <w:pPr>
              <w:spacing w:line="180" w:lineRule="exact"/>
              <w:jc w:val="center"/>
              <w:rPr>
                <w:rFonts w:ascii="Arial" w:hAnsi="Arial" w:cs="Arial"/>
                <w:color w:val="auto"/>
                <w:sz w:val="18"/>
                <w:szCs w:val="18"/>
                <w:highlight w:val="yellow"/>
              </w:rPr>
            </w:pPr>
            <w:r w:rsidRPr="003E485F">
              <w:rPr>
                <w:rFonts w:ascii="Arial" w:hAnsi="Arial" w:cs="Arial"/>
                <w:color w:val="auto"/>
                <w:sz w:val="18"/>
                <w:szCs w:val="18"/>
              </w:rPr>
              <w:t>01 сентября 2024 год</w:t>
            </w:r>
          </w:p>
        </w:tc>
      </w:tr>
      <w:tr w:rsidR="003E485F" w:rsidRPr="003E485F" w:rsidTr="003E485F">
        <w:trPr>
          <w:jc w:val="center"/>
        </w:trPr>
        <w:tc>
          <w:tcPr>
            <w:tcW w:w="481" w:type="dxa"/>
            <w:tcBorders>
              <w:top w:val="single" w:sz="4" w:space="0" w:color="auto"/>
              <w:left w:val="single" w:sz="4" w:space="0" w:color="auto"/>
              <w:bottom w:val="single" w:sz="4" w:space="0" w:color="auto"/>
              <w:right w:val="single" w:sz="4" w:space="0" w:color="auto"/>
            </w:tcBorders>
            <w:hideMark/>
          </w:tcPr>
          <w:p w:rsidR="003E485F" w:rsidRPr="003E485F" w:rsidRDefault="003E485F" w:rsidP="003E485F">
            <w:pPr>
              <w:spacing w:line="180" w:lineRule="exact"/>
              <w:jc w:val="center"/>
              <w:rPr>
                <w:rFonts w:ascii="Arial" w:hAnsi="Arial" w:cs="Arial"/>
                <w:color w:val="auto"/>
                <w:sz w:val="18"/>
                <w:szCs w:val="18"/>
              </w:rPr>
            </w:pPr>
            <w:r w:rsidRPr="003E485F">
              <w:rPr>
                <w:rFonts w:ascii="Arial" w:hAnsi="Arial" w:cs="Arial"/>
                <w:color w:val="auto"/>
                <w:sz w:val="18"/>
                <w:szCs w:val="18"/>
              </w:rPr>
              <w:t>7.</w:t>
            </w:r>
          </w:p>
        </w:tc>
        <w:tc>
          <w:tcPr>
            <w:tcW w:w="2126" w:type="dxa"/>
            <w:tcBorders>
              <w:top w:val="single" w:sz="4" w:space="0" w:color="auto"/>
              <w:left w:val="single" w:sz="4" w:space="0" w:color="auto"/>
              <w:bottom w:val="single" w:sz="4" w:space="0" w:color="auto"/>
              <w:right w:val="single" w:sz="4" w:space="0" w:color="auto"/>
            </w:tcBorders>
            <w:hideMark/>
          </w:tcPr>
          <w:p w:rsidR="003E485F" w:rsidRPr="003E485F" w:rsidRDefault="003E485F" w:rsidP="003E485F">
            <w:pPr>
              <w:spacing w:line="180" w:lineRule="exact"/>
              <w:jc w:val="both"/>
              <w:rPr>
                <w:rFonts w:ascii="Arial" w:hAnsi="Arial" w:cs="Arial"/>
                <w:color w:val="auto"/>
                <w:sz w:val="18"/>
                <w:szCs w:val="18"/>
              </w:rPr>
            </w:pPr>
            <w:r w:rsidRPr="003E485F">
              <w:rPr>
                <w:rFonts w:ascii="Arial" w:hAnsi="Arial" w:cs="Arial"/>
                <w:color w:val="auto"/>
                <w:sz w:val="18"/>
                <w:szCs w:val="18"/>
              </w:rPr>
              <w:t>Сведения о планируемом (возможном) финансовом, имущественном и (или) трудовом участии лиц, заинтересованных в реализации инициативного проекта</w:t>
            </w:r>
          </w:p>
        </w:tc>
        <w:tc>
          <w:tcPr>
            <w:tcW w:w="2126" w:type="dxa"/>
            <w:tcBorders>
              <w:top w:val="single" w:sz="4" w:space="0" w:color="auto"/>
              <w:left w:val="single" w:sz="4" w:space="0" w:color="auto"/>
              <w:bottom w:val="single" w:sz="4" w:space="0" w:color="auto"/>
              <w:right w:val="single" w:sz="4" w:space="0" w:color="auto"/>
            </w:tcBorders>
            <w:hideMark/>
          </w:tcPr>
          <w:p w:rsidR="003E485F" w:rsidRPr="003E485F" w:rsidRDefault="003E485F" w:rsidP="003E485F">
            <w:pPr>
              <w:spacing w:line="180" w:lineRule="exact"/>
              <w:rPr>
                <w:rFonts w:ascii="Arial" w:hAnsi="Arial" w:cs="Arial"/>
                <w:color w:val="auto"/>
                <w:sz w:val="18"/>
                <w:szCs w:val="18"/>
              </w:rPr>
            </w:pPr>
            <w:r w:rsidRPr="003E485F">
              <w:rPr>
                <w:rFonts w:ascii="Arial" w:hAnsi="Arial" w:cs="Arial"/>
                <w:color w:val="auto"/>
                <w:sz w:val="18"/>
                <w:szCs w:val="18"/>
              </w:rPr>
              <w:t>Количество граждан, изъявивших желание принять трудовое участие в реализации инициативного проекта -15 человек;</w:t>
            </w:r>
          </w:p>
          <w:p w:rsidR="003E485F" w:rsidRPr="003E485F" w:rsidRDefault="003E485F" w:rsidP="003E485F">
            <w:pPr>
              <w:spacing w:line="180" w:lineRule="exact"/>
              <w:rPr>
                <w:rFonts w:ascii="Arial" w:hAnsi="Arial" w:cs="Arial"/>
                <w:color w:val="auto"/>
                <w:sz w:val="18"/>
                <w:szCs w:val="18"/>
              </w:rPr>
            </w:pPr>
            <w:r w:rsidRPr="003E485F">
              <w:rPr>
                <w:rFonts w:ascii="Arial" w:hAnsi="Arial" w:cs="Arial"/>
                <w:color w:val="auto"/>
                <w:sz w:val="18"/>
                <w:szCs w:val="18"/>
              </w:rPr>
              <w:t xml:space="preserve">Планируемое (возможное) финансовое участие заинтересованных лиц в реализации </w:t>
            </w:r>
            <w:proofErr w:type="gramStart"/>
            <w:r w:rsidRPr="003E485F">
              <w:rPr>
                <w:rFonts w:ascii="Arial" w:hAnsi="Arial" w:cs="Arial"/>
                <w:color w:val="auto"/>
                <w:sz w:val="18"/>
                <w:szCs w:val="18"/>
              </w:rPr>
              <w:t>инициативного</w:t>
            </w:r>
            <w:proofErr w:type="gramEnd"/>
            <w:r w:rsidRPr="003E485F">
              <w:rPr>
                <w:rFonts w:ascii="Arial" w:hAnsi="Arial" w:cs="Arial"/>
                <w:color w:val="auto"/>
                <w:sz w:val="18"/>
                <w:szCs w:val="18"/>
              </w:rPr>
              <w:t xml:space="preserve"> проекта-0;</w:t>
            </w:r>
          </w:p>
          <w:p w:rsidR="003E485F" w:rsidRPr="003E485F" w:rsidRDefault="003E485F" w:rsidP="003E485F">
            <w:pPr>
              <w:spacing w:line="180" w:lineRule="exact"/>
              <w:rPr>
                <w:rFonts w:ascii="Arial" w:hAnsi="Arial" w:cs="Arial"/>
                <w:color w:val="auto"/>
                <w:sz w:val="18"/>
                <w:szCs w:val="18"/>
              </w:rPr>
            </w:pPr>
            <w:r w:rsidRPr="003E485F">
              <w:rPr>
                <w:rFonts w:ascii="Arial" w:hAnsi="Arial" w:cs="Arial"/>
                <w:color w:val="auto"/>
                <w:sz w:val="18"/>
                <w:szCs w:val="18"/>
              </w:rPr>
              <w:t xml:space="preserve">Сумма инициативных платежей от организаций и индивидуальных предпринимателей в целях </w:t>
            </w:r>
            <w:proofErr w:type="spellStart"/>
            <w:r w:rsidRPr="003E485F">
              <w:rPr>
                <w:rFonts w:ascii="Arial" w:hAnsi="Arial" w:cs="Arial"/>
                <w:color w:val="auto"/>
                <w:sz w:val="18"/>
                <w:szCs w:val="18"/>
              </w:rPr>
              <w:t>софинансирования</w:t>
            </w:r>
            <w:proofErr w:type="spellEnd"/>
            <w:r w:rsidRPr="003E485F">
              <w:rPr>
                <w:rFonts w:ascii="Arial" w:hAnsi="Arial" w:cs="Arial"/>
                <w:color w:val="auto"/>
                <w:sz w:val="18"/>
                <w:szCs w:val="18"/>
              </w:rPr>
              <w:t xml:space="preserve"> </w:t>
            </w:r>
            <w:proofErr w:type="gramStart"/>
            <w:r w:rsidRPr="003E485F">
              <w:rPr>
                <w:rFonts w:ascii="Arial" w:hAnsi="Arial" w:cs="Arial"/>
                <w:color w:val="auto"/>
                <w:sz w:val="18"/>
                <w:szCs w:val="18"/>
              </w:rPr>
              <w:t>инициативного</w:t>
            </w:r>
            <w:proofErr w:type="gramEnd"/>
            <w:r w:rsidRPr="003E485F">
              <w:rPr>
                <w:rFonts w:ascii="Arial" w:hAnsi="Arial" w:cs="Arial"/>
                <w:color w:val="auto"/>
                <w:sz w:val="18"/>
                <w:szCs w:val="18"/>
              </w:rPr>
              <w:t xml:space="preserve"> проекта-0;</w:t>
            </w:r>
          </w:p>
          <w:p w:rsidR="003E485F" w:rsidRPr="003E485F" w:rsidRDefault="003E485F" w:rsidP="003E485F">
            <w:pPr>
              <w:spacing w:line="180" w:lineRule="exact"/>
              <w:rPr>
                <w:rFonts w:ascii="Arial" w:hAnsi="Arial" w:cs="Arial"/>
                <w:color w:val="auto"/>
                <w:sz w:val="18"/>
                <w:szCs w:val="18"/>
                <w:highlight w:val="yellow"/>
              </w:rPr>
            </w:pPr>
            <w:r w:rsidRPr="003E485F">
              <w:rPr>
                <w:rFonts w:ascii="Arial" w:hAnsi="Arial" w:cs="Arial"/>
                <w:color w:val="auto"/>
                <w:sz w:val="18"/>
                <w:szCs w:val="18"/>
              </w:rPr>
              <w:t xml:space="preserve">Количество форм имущественного участия в реализации инициативного проекта </w:t>
            </w:r>
            <w:r w:rsidRPr="003E485F">
              <w:rPr>
                <w:rFonts w:ascii="Arial" w:hAnsi="Arial" w:cs="Arial"/>
                <w:color w:val="auto"/>
                <w:sz w:val="18"/>
                <w:szCs w:val="18"/>
              </w:rPr>
              <w:lastRenderedPageBreak/>
              <w:t>(предоставление строительной техники, материалов и тому подобное), ед.-0</w:t>
            </w:r>
          </w:p>
        </w:tc>
      </w:tr>
      <w:tr w:rsidR="003E485F" w:rsidRPr="003E485F" w:rsidTr="003E485F">
        <w:trPr>
          <w:trHeight w:val="2319"/>
          <w:jc w:val="center"/>
        </w:trPr>
        <w:tc>
          <w:tcPr>
            <w:tcW w:w="481" w:type="dxa"/>
            <w:tcBorders>
              <w:top w:val="single" w:sz="4" w:space="0" w:color="auto"/>
              <w:left w:val="single" w:sz="4" w:space="0" w:color="auto"/>
              <w:bottom w:val="single" w:sz="4" w:space="0" w:color="auto"/>
              <w:right w:val="single" w:sz="4" w:space="0" w:color="auto"/>
            </w:tcBorders>
            <w:hideMark/>
          </w:tcPr>
          <w:p w:rsidR="003E485F" w:rsidRPr="003E485F" w:rsidRDefault="003E485F" w:rsidP="003E485F">
            <w:pPr>
              <w:spacing w:line="180" w:lineRule="exact"/>
              <w:jc w:val="center"/>
              <w:rPr>
                <w:rFonts w:ascii="Arial" w:hAnsi="Arial" w:cs="Arial"/>
                <w:color w:val="auto"/>
                <w:sz w:val="18"/>
                <w:szCs w:val="18"/>
              </w:rPr>
            </w:pPr>
            <w:r w:rsidRPr="003E485F">
              <w:rPr>
                <w:rFonts w:ascii="Arial" w:hAnsi="Arial" w:cs="Arial"/>
                <w:color w:val="auto"/>
                <w:sz w:val="18"/>
                <w:szCs w:val="18"/>
              </w:rPr>
              <w:lastRenderedPageBreak/>
              <w:t>8.</w:t>
            </w:r>
          </w:p>
        </w:tc>
        <w:tc>
          <w:tcPr>
            <w:tcW w:w="2126" w:type="dxa"/>
            <w:tcBorders>
              <w:top w:val="single" w:sz="4" w:space="0" w:color="auto"/>
              <w:left w:val="single" w:sz="4" w:space="0" w:color="auto"/>
              <w:bottom w:val="single" w:sz="4" w:space="0" w:color="auto"/>
              <w:right w:val="single" w:sz="4" w:space="0" w:color="auto"/>
            </w:tcBorders>
            <w:hideMark/>
          </w:tcPr>
          <w:p w:rsidR="003E485F" w:rsidRPr="003E485F" w:rsidRDefault="003E485F" w:rsidP="003E485F">
            <w:pPr>
              <w:spacing w:line="180" w:lineRule="exact"/>
              <w:jc w:val="both"/>
              <w:rPr>
                <w:rFonts w:ascii="Arial" w:hAnsi="Arial" w:cs="Arial"/>
                <w:color w:val="auto"/>
                <w:sz w:val="18"/>
                <w:szCs w:val="18"/>
              </w:rPr>
            </w:pPr>
            <w:r w:rsidRPr="003E485F">
              <w:rPr>
                <w:rFonts w:ascii="Arial" w:hAnsi="Arial" w:cs="Arial"/>
                <w:color w:val="auto"/>
                <w:sz w:val="18"/>
                <w:szCs w:val="18"/>
              </w:rPr>
              <w:t>Указание на объем средств местного бюджета в случае, если предполагается использование этих сре</w:t>
            </w:r>
            <w:proofErr w:type="gramStart"/>
            <w:r w:rsidRPr="003E485F">
              <w:rPr>
                <w:rFonts w:ascii="Arial" w:hAnsi="Arial" w:cs="Arial"/>
                <w:color w:val="auto"/>
                <w:sz w:val="18"/>
                <w:szCs w:val="18"/>
              </w:rPr>
              <w:t>дств в р</w:t>
            </w:r>
            <w:proofErr w:type="gramEnd"/>
            <w:r w:rsidRPr="003E485F">
              <w:rPr>
                <w:rFonts w:ascii="Arial" w:hAnsi="Arial" w:cs="Arial"/>
                <w:color w:val="auto"/>
                <w:sz w:val="18"/>
                <w:szCs w:val="18"/>
              </w:rPr>
              <w:t>еализации инициативного проекта, за исключением планируемого объема инициативных платежей</w:t>
            </w:r>
            <w:r w:rsidRPr="003E485F">
              <w:rPr>
                <w:rFonts w:ascii="Arial" w:hAnsi="Arial" w:cs="Arial"/>
                <w:sz w:val="18"/>
                <w:szCs w:val="18"/>
              </w:rPr>
              <w:t>, в рублях</w:t>
            </w:r>
          </w:p>
        </w:tc>
        <w:tc>
          <w:tcPr>
            <w:tcW w:w="2126" w:type="dxa"/>
            <w:tcBorders>
              <w:top w:val="single" w:sz="4" w:space="0" w:color="auto"/>
              <w:left w:val="single" w:sz="4" w:space="0" w:color="auto"/>
              <w:bottom w:val="single" w:sz="4" w:space="0" w:color="auto"/>
              <w:right w:val="single" w:sz="4" w:space="0" w:color="auto"/>
            </w:tcBorders>
            <w:hideMark/>
          </w:tcPr>
          <w:p w:rsidR="003E485F" w:rsidRPr="003E485F" w:rsidRDefault="003E485F" w:rsidP="003E485F">
            <w:pPr>
              <w:spacing w:line="180" w:lineRule="exact"/>
              <w:jc w:val="both"/>
              <w:rPr>
                <w:rFonts w:ascii="Arial" w:hAnsi="Arial" w:cs="Arial"/>
                <w:color w:val="auto"/>
                <w:sz w:val="18"/>
                <w:szCs w:val="18"/>
                <w:highlight w:val="yellow"/>
              </w:rPr>
            </w:pPr>
            <w:r w:rsidRPr="003E485F">
              <w:rPr>
                <w:rFonts w:ascii="Arial" w:hAnsi="Arial" w:cs="Arial"/>
                <w:color w:val="auto"/>
                <w:sz w:val="18"/>
                <w:szCs w:val="18"/>
              </w:rPr>
              <w:t>3 293 886,80</w:t>
            </w:r>
          </w:p>
        </w:tc>
      </w:tr>
      <w:tr w:rsidR="003E485F" w:rsidRPr="003E485F" w:rsidTr="003E485F">
        <w:trPr>
          <w:jc w:val="center"/>
        </w:trPr>
        <w:tc>
          <w:tcPr>
            <w:tcW w:w="481" w:type="dxa"/>
            <w:tcBorders>
              <w:top w:val="single" w:sz="4" w:space="0" w:color="auto"/>
              <w:left w:val="single" w:sz="4" w:space="0" w:color="auto"/>
              <w:bottom w:val="single" w:sz="4" w:space="0" w:color="auto"/>
              <w:right w:val="single" w:sz="4" w:space="0" w:color="auto"/>
            </w:tcBorders>
            <w:hideMark/>
          </w:tcPr>
          <w:p w:rsidR="003E485F" w:rsidRPr="003E485F" w:rsidRDefault="003E485F" w:rsidP="003E485F">
            <w:pPr>
              <w:spacing w:line="180" w:lineRule="exact"/>
              <w:jc w:val="center"/>
              <w:rPr>
                <w:rFonts w:ascii="Arial" w:hAnsi="Arial" w:cs="Arial"/>
                <w:color w:val="auto"/>
                <w:sz w:val="18"/>
                <w:szCs w:val="18"/>
              </w:rPr>
            </w:pPr>
            <w:r w:rsidRPr="003E485F">
              <w:rPr>
                <w:rFonts w:ascii="Arial" w:hAnsi="Arial" w:cs="Arial"/>
                <w:color w:val="auto"/>
                <w:sz w:val="18"/>
                <w:szCs w:val="18"/>
              </w:rPr>
              <w:t>9.</w:t>
            </w:r>
          </w:p>
        </w:tc>
        <w:tc>
          <w:tcPr>
            <w:tcW w:w="2126" w:type="dxa"/>
            <w:tcBorders>
              <w:top w:val="single" w:sz="4" w:space="0" w:color="auto"/>
              <w:left w:val="single" w:sz="4" w:space="0" w:color="auto"/>
              <w:bottom w:val="single" w:sz="4" w:space="0" w:color="auto"/>
              <w:right w:val="single" w:sz="4" w:space="0" w:color="auto"/>
            </w:tcBorders>
            <w:hideMark/>
          </w:tcPr>
          <w:p w:rsidR="003E485F" w:rsidRPr="003E485F" w:rsidRDefault="003E485F" w:rsidP="003E485F">
            <w:pPr>
              <w:spacing w:line="180" w:lineRule="exact"/>
              <w:jc w:val="both"/>
              <w:rPr>
                <w:rFonts w:ascii="Arial" w:hAnsi="Arial" w:cs="Arial"/>
                <w:color w:val="auto"/>
                <w:sz w:val="18"/>
                <w:szCs w:val="18"/>
              </w:rPr>
            </w:pPr>
            <w:r w:rsidRPr="003E485F">
              <w:rPr>
                <w:rFonts w:ascii="Arial" w:hAnsi="Arial" w:cs="Arial"/>
                <w:color w:val="auto"/>
                <w:sz w:val="18"/>
                <w:szCs w:val="18"/>
              </w:rPr>
              <w:t>Указание на территорию округа или его часть, в границах которого будет реализовываться инициативный проект</w:t>
            </w:r>
          </w:p>
        </w:tc>
        <w:tc>
          <w:tcPr>
            <w:tcW w:w="2126" w:type="dxa"/>
            <w:tcBorders>
              <w:top w:val="single" w:sz="4" w:space="0" w:color="auto"/>
              <w:left w:val="single" w:sz="4" w:space="0" w:color="auto"/>
              <w:bottom w:val="single" w:sz="4" w:space="0" w:color="auto"/>
              <w:right w:val="single" w:sz="4" w:space="0" w:color="auto"/>
            </w:tcBorders>
            <w:hideMark/>
          </w:tcPr>
          <w:p w:rsidR="003E485F" w:rsidRPr="003E485F" w:rsidRDefault="003E485F" w:rsidP="003E485F">
            <w:pPr>
              <w:spacing w:line="180" w:lineRule="exact"/>
              <w:rPr>
                <w:rFonts w:ascii="Arial" w:hAnsi="Arial" w:cs="Arial"/>
                <w:color w:val="auto"/>
                <w:sz w:val="18"/>
                <w:szCs w:val="18"/>
                <w:highlight w:val="yellow"/>
              </w:rPr>
            </w:pPr>
            <w:r w:rsidRPr="003E485F">
              <w:rPr>
                <w:rFonts w:ascii="Arial" w:eastAsia="Calibri" w:hAnsi="Arial" w:cs="Arial"/>
                <w:color w:val="auto"/>
                <w:sz w:val="18"/>
                <w:szCs w:val="18"/>
              </w:rPr>
              <w:t xml:space="preserve">Ставропольский край, </w:t>
            </w:r>
            <w:proofErr w:type="spellStart"/>
            <w:r w:rsidRPr="003E485F">
              <w:rPr>
                <w:rFonts w:ascii="Arial" w:eastAsia="Calibri" w:hAnsi="Arial" w:cs="Arial"/>
                <w:color w:val="auto"/>
                <w:sz w:val="18"/>
                <w:szCs w:val="18"/>
              </w:rPr>
              <w:t>Благодарненский</w:t>
            </w:r>
            <w:proofErr w:type="spellEnd"/>
            <w:r w:rsidRPr="003E485F">
              <w:rPr>
                <w:rFonts w:ascii="Arial" w:eastAsia="Calibri" w:hAnsi="Arial" w:cs="Arial"/>
                <w:color w:val="auto"/>
                <w:sz w:val="18"/>
                <w:szCs w:val="18"/>
              </w:rPr>
              <w:t xml:space="preserve"> городской округ, село Спасское, улица Красная от № 252 до № 260</w:t>
            </w:r>
          </w:p>
        </w:tc>
      </w:tr>
    </w:tbl>
    <w:p w:rsidR="00AC7032" w:rsidRDefault="00AC7032" w:rsidP="00ED1049">
      <w:pPr>
        <w:tabs>
          <w:tab w:val="left" w:pos="1620"/>
        </w:tabs>
        <w:spacing w:line="180" w:lineRule="exact"/>
        <w:jc w:val="both"/>
        <w:rPr>
          <w:rFonts w:ascii="Arial" w:hAnsi="Arial" w:cs="Arial"/>
          <w:color w:val="auto"/>
          <w:sz w:val="18"/>
          <w:szCs w:val="18"/>
        </w:rPr>
      </w:pPr>
    </w:p>
    <w:p w:rsidR="00A31D2C" w:rsidRPr="00A31D2C" w:rsidRDefault="00A31D2C" w:rsidP="00A31D2C">
      <w:pPr>
        <w:tabs>
          <w:tab w:val="left" w:pos="1620"/>
        </w:tabs>
        <w:spacing w:line="180" w:lineRule="exact"/>
        <w:jc w:val="both"/>
        <w:rPr>
          <w:rFonts w:ascii="Arial" w:hAnsi="Arial" w:cs="Arial"/>
          <w:color w:val="auto"/>
          <w:sz w:val="18"/>
          <w:szCs w:val="18"/>
        </w:rPr>
      </w:pPr>
      <w:r w:rsidRPr="00A31D2C">
        <w:rPr>
          <w:rFonts w:ascii="Arial" w:hAnsi="Arial" w:cs="Arial"/>
          <w:color w:val="auto"/>
          <w:sz w:val="18"/>
          <w:szCs w:val="18"/>
        </w:rPr>
        <w:t>Инициаторы проекта:</w:t>
      </w:r>
    </w:p>
    <w:p w:rsidR="00A31D2C" w:rsidRPr="00A31D2C" w:rsidRDefault="00A31D2C" w:rsidP="00A31D2C">
      <w:pPr>
        <w:tabs>
          <w:tab w:val="left" w:pos="1620"/>
        </w:tabs>
        <w:spacing w:line="180" w:lineRule="exact"/>
        <w:jc w:val="both"/>
        <w:rPr>
          <w:rFonts w:ascii="Arial" w:hAnsi="Arial" w:cs="Arial"/>
          <w:color w:val="auto"/>
          <w:sz w:val="18"/>
          <w:szCs w:val="18"/>
        </w:rPr>
      </w:pPr>
      <w:r w:rsidRPr="00A31D2C">
        <w:rPr>
          <w:rFonts w:ascii="Arial" w:hAnsi="Arial" w:cs="Arial"/>
          <w:color w:val="auto"/>
          <w:sz w:val="18"/>
          <w:szCs w:val="18"/>
        </w:rPr>
        <w:t>Шило Ю.П.</w:t>
      </w:r>
    </w:p>
    <w:p w:rsidR="00A31D2C" w:rsidRPr="00A31D2C" w:rsidRDefault="00A31D2C" w:rsidP="00A31D2C">
      <w:pPr>
        <w:tabs>
          <w:tab w:val="left" w:pos="1620"/>
        </w:tabs>
        <w:spacing w:line="180" w:lineRule="exact"/>
        <w:jc w:val="both"/>
        <w:rPr>
          <w:rFonts w:ascii="Arial" w:hAnsi="Arial" w:cs="Arial"/>
          <w:color w:val="auto"/>
          <w:sz w:val="18"/>
          <w:szCs w:val="18"/>
        </w:rPr>
      </w:pPr>
      <w:r w:rsidRPr="00A31D2C">
        <w:rPr>
          <w:rFonts w:ascii="Arial" w:hAnsi="Arial" w:cs="Arial"/>
          <w:color w:val="auto"/>
          <w:sz w:val="18"/>
          <w:szCs w:val="18"/>
        </w:rPr>
        <w:t>Фурсова О.Н.</w:t>
      </w:r>
    </w:p>
    <w:p w:rsidR="00A31D2C" w:rsidRPr="00A31D2C" w:rsidRDefault="00A31D2C" w:rsidP="00A31D2C">
      <w:pPr>
        <w:tabs>
          <w:tab w:val="left" w:pos="1620"/>
        </w:tabs>
        <w:spacing w:line="180" w:lineRule="exact"/>
        <w:jc w:val="both"/>
        <w:rPr>
          <w:rFonts w:ascii="Arial" w:hAnsi="Arial" w:cs="Arial"/>
          <w:color w:val="auto"/>
          <w:sz w:val="18"/>
          <w:szCs w:val="18"/>
        </w:rPr>
      </w:pPr>
      <w:r w:rsidRPr="00A31D2C">
        <w:rPr>
          <w:rFonts w:ascii="Arial" w:hAnsi="Arial" w:cs="Arial"/>
          <w:color w:val="auto"/>
          <w:sz w:val="18"/>
          <w:szCs w:val="18"/>
        </w:rPr>
        <w:t>Малышко В.Н.</w:t>
      </w:r>
    </w:p>
    <w:p w:rsidR="00A31D2C" w:rsidRPr="00A31D2C" w:rsidRDefault="00A31D2C" w:rsidP="00A31D2C">
      <w:pPr>
        <w:tabs>
          <w:tab w:val="left" w:pos="1620"/>
        </w:tabs>
        <w:spacing w:line="180" w:lineRule="exact"/>
        <w:jc w:val="both"/>
        <w:rPr>
          <w:rFonts w:ascii="Arial" w:hAnsi="Arial" w:cs="Arial"/>
          <w:color w:val="auto"/>
          <w:sz w:val="18"/>
          <w:szCs w:val="18"/>
        </w:rPr>
      </w:pPr>
      <w:proofErr w:type="spellStart"/>
      <w:r w:rsidRPr="00A31D2C">
        <w:rPr>
          <w:rFonts w:ascii="Arial" w:hAnsi="Arial" w:cs="Arial"/>
          <w:color w:val="auto"/>
          <w:sz w:val="18"/>
          <w:szCs w:val="18"/>
        </w:rPr>
        <w:t>Найдюшкина</w:t>
      </w:r>
      <w:proofErr w:type="spellEnd"/>
      <w:r w:rsidRPr="00A31D2C">
        <w:rPr>
          <w:rFonts w:ascii="Arial" w:hAnsi="Arial" w:cs="Arial"/>
          <w:color w:val="auto"/>
          <w:sz w:val="18"/>
          <w:szCs w:val="18"/>
        </w:rPr>
        <w:t xml:space="preserve"> А.Н.</w:t>
      </w:r>
    </w:p>
    <w:p w:rsidR="00A31D2C" w:rsidRPr="00A31D2C" w:rsidRDefault="00A31D2C" w:rsidP="00A31D2C">
      <w:pPr>
        <w:tabs>
          <w:tab w:val="left" w:pos="1620"/>
        </w:tabs>
        <w:spacing w:line="180" w:lineRule="exact"/>
        <w:jc w:val="both"/>
        <w:rPr>
          <w:rFonts w:ascii="Arial" w:hAnsi="Arial" w:cs="Arial"/>
          <w:color w:val="auto"/>
          <w:sz w:val="18"/>
          <w:szCs w:val="18"/>
        </w:rPr>
      </w:pPr>
      <w:proofErr w:type="spellStart"/>
      <w:r w:rsidRPr="00A31D2C">
        <w:rPr>
          <w:rFonts w:ascii="Arial" w:hAnsi="Arial" w:cs="Arial"/>
          <w:color w:val="auto"/>
          <w:sz w:val="18"/>
          <w:szCs w:val="18"/>
        </w:rPr>
        <w:t>Олейникова</w:t>
      </w:r>
      <w:proofErr w:type="spellEnd"/>
      <w:r w:rsidRPr="00A31D2C">
        <w:rPr>
          <w:rFonts w:ascii="Arial" w:hAnsi="Arial" w:cs="Arial"/>
          <w:color w:val="auto"/>
          <w:sz w:val="18"/>
          <w:szCs w:val="18"/>
        </w:rPr>
        <w:t xml:space="preserve"> Л.Ф.</w:t>
      </w:r>
    </w:p>
    <w:p w:rsidR="00A31D2C" w:rsidRPr="00A31D2C" w:rsidRDefault="00A31D2C" w:rsidP="00A31D2C">
      <w:pPr>
        <w:tabs>
          <w:tab w:val="left" w:pos="1620"/>
        </w:tabs>
        <w:spacing w:line="180" w:lineRule="exact"/>
        <w:jc w:val="both"/>
        <w:rPr>
          <w:rFonts w:ascii="Arial" w:hAnsi="Arial" w:cs="Arial"/>
          <w:color w:val="auto"/>
          <w:sz w:val="18"/>
          <w:szCs w:val="18"/>
        </w:rPr>
      </w:pPr>
    </w:p>
    <w:p w:rsidR="00AC7032" w:rsidRDefault="00A31D2C" w:rsidP="00A31D2C">
      <w:pPr>
        <w:tabs>
          <w:tab w:val="left" w:pos="1620"/>
        </w:tabs>
        <w:spacing w:line="180" w:lineRule="exact"/>
        <w:jc w:val="center"/>
        <w:rPr>
          <w:rFonts w:ascii="Arial" w:hAnsi="Arial" w:cs="Arial"/>
          <w:color w:val="auto"/>
          <w:sz w:val="18"/>
          <w:szCs w:val="18"/>
        </w:rPr>
      </w:pPr>
      <w:r w:rsidRPr="00A31D2C">
        <w:rPr>
          <w:rFonts w:ascii="Arial" w:hAnsi="Arial" w:cs="Arial"/>
          <w:color w:val="auto"/>
          <w:sz w:val="18"/>
          <w:szCs w:val="18"/>
        </w:rPr>
        <w:t>Поселок Ставропольский Благодарненского городского округа Ставропольского края</w:t>
      </w:r>
    </w:p>
    <w:p w:rsidR="00AC7032" w:rsidRDefault="00AC7032" w:rsidP="00A31D2C">
      <w:pPr>
        <w:tabs>
          <w:tab w:val="left" w:pos="1620"/>
        </w:tabs>
        <w:spacing w:line="180" w:lineRule="exact"/>
        <w:jc w:val="center"/>
        <w:rPr>
          <w:rFonts w:ascii="Arial" w:hAnsi="Arial" w:cs="Arial"/>
          <w:color w:val="auto"/>
          <w:sz w:val="18"/>
          <w:szCs w:val="18"/>
        </w:rPr>
      </w:pPr>
    </w:p>
    <w:tbl>
      <w:tblPr>
        <w:tblStyle w:val="610"/>
        <w:tblW w:w="4804" w:type="dxa"/>
        <w:jc w:val="center"/>
        <w:tblLayout w:type="fixed"/>
        <w:tblLook w:val="04A0" w:firstRow="1" w:lastRow="0" w:firstColumn="1" w:lastColumn="0" w:noHBand="0" w:noVBand="1"/>
      </w:tblPr>
      <w:tblGrid>
        <w:gridCol w:w="392"/>
        <w:gridCol w:w="2126"/>
        <w:gridCol w:w="2286"/>
      </w:tblGrid>
      <w:tr w:rsidR="007902E6" w:rsidRPr="007902E6" w:rsidTr="007902E6">
        <w:trPr>
          <w:jc w:val="center"/>
        </w:trPr>
        <w:tc>
          <w:tcPr>
            <w:tcW w:w="392" w:type="dxa"/>
          </w:tcPr>
          <w:p w:rsidR="007902E6" w:rsidRPr="007902E6" w:rsidRDefault="007902E6" w:rsidP="007902E6">
            <w:pPr>
              <w:spacing w:line="180" w:lineRule="exact"/>
              <w:jc w:val="both"/>
              <w:rPr>
                <w:rFonts w:ascii="Arial" w:hAnsi="Arial" w:cs="Arial"/>
                <w:color w:val="auto"/>
                <w:sz w:val="18"/>
                <w:szCs w:val="18"/>
              </w:rPr>
            </w:pPr>
            <w:r w:rsidRPr="007902E6">
              <w:rPr>
                <w:rFonts w:ascii="Arial" w:hAnsi="Arial" w:cs="Arial"/>
                <w:color w:val="auto"/>
                <w:sz w:val="18"/>
                <w:szCs w:val="18"/>
              </w:rPr>
              <w:t xml:space="preserve">№ </w:t>
            </w:r>
            <w:proofErr w:type="spellStart"/>
            <w:r w:rsidRPr="007902E6">
              <w:rPr>
                <w:rFonts w:ascii="Arial" w:hAnsi="Arial" w:cs="Arial"/>
                <w:color w:val="auto"/>
                <w:sz w:val="18"/>
                <w:szCs w:val="18"/>
              </w:rPr>
              <w:t>п.п</w:t>
            </w:r>
            <w:proofErr w:type="spellEnd"/>
            <w:r w:rsidRPr="007902E6">
              <w:rPr>
                <w:rFonts w:ascii="Arial" w:hAnsi="Arial" w:cs="Arial"/>
                <w:color w:val="auto"/>
                <w:sz w:val="18"/>
                <w:szCs w:val="18"/>
              </w:rPr>
              <w:t>.</w:t>
            </w:r>
          </w:p>
        </w:tc>
        <w:tc>
          <w:tcPr>
            <w:tcW w:w="2126" w:type="dxa"/>
          </w:tcPr>
          <w:p w:rsidR="007902E6" w:rsidRPr="007902E6" w:rsidRDefault="007902E6" w:rsidP="007902E6">
            <w:pPr>
              <w:spacing w:line="180" w:lineRule="exact"/>
              <w:jc w:val="both"/>
              <w:rPr>
                <w:rFonts w:ascii="Arial" w:hAnsi="Arial" w:cs="Arial"/>
                <w:color w:val="auto"/>
                <w:sz w:val="18"/>
                <w:szCs w:val="18"/>
              </w:rPr>
            </w:pPr>
            <w:r w:rsidRPr="007902E6">
              <w:rPr>
                <w:rFonts w:ascii="Arial" w:hAnsi="Arial" w:cs="Arial"/>
                <w:color w:val="auto"/>
                <w:sz w:val="18"/>
                <w:szCs w:val="18"/>
              </w:rPr>
              <w:t>Сведения об инициативном проекте</w:t>
            </w:r>
          </w:p>
        </w:tc>
        <w:tc>
          <w:tcPr>
            <w:tcW w:w="2286" w:type="dxa"/>
          </w:tcPr>
          <w:p w:rsidR="007902E6" w:rsidRPr="007902E6" w:rsidRDefault="007902E6" w:rsidP="007902E6">
            <w:pPr>
              <w:spacing w:line="180" w:lineRule="exact"/>
              <w:jc w:val="both"/>
              <w:rPr>
                <w:rFonts w:ascii="Arial" w:hAnsi="Arial" w:cs="Arial"/>
                <w:color w:val="auto"/>
                <w:sz w:val="18"/>
                <w:szCs w:val="18"/>
                <w:highlight w:val="yellow"/>
              </w:rPr>
            </w:pPr>
            <w:r w:rsidRPr="007902E6">
              <w:rPr>
                <w:rFonts w:ascii="Arial" w:hAnsi="Arial" w:cs="Arial"/>
                <w:color w:val="auto"/>
                <w:sz w:val="18"/>
                <w:szCs w:val="18"/>
              </w:rPr>
              <w:t>Описание</w:t>
            </w:r>
          </w:p>
        </w:tc>
      </w:tr>
      <w:tr w:rsidR="007902E6" w:rsidRPr="007902E6" w:rsidTr="007902E6">
        <w:trPr>
          <w:jc w:val="center"/>
        </w:trPr>
        <w:tc>
          <w:tcPr>
            <w:tcW w:w="392" w:type="dxa"/>
          </w:tcPr>
          <w:p w:rsidR="007902E6" w:rsidRPr="007902E6" w:rsidRDefault="007902E6" w:rsidP="007902E6">
            <w:pPr>
              <w:spacing w:line="180" w:lineRule="exact"/>
              <w:jc w:val="both"/>
              <w:rPr>
                <w:rFonts w:ascii="Arial" w:hAnsi="Arial" w:cs="Arial"/>
                <w:color w:val="auto"/>
                <w:sz w:val="18"/>
                <w:szCs w:val="18"/>
              </w:rPr>
            </w:pPr>
            <w:r w:rsidRPr="007902E6">
              <w:rPr>
                <w:rFonts w:ascii="Arial" w:hAnsi="Arial" w:cs="Arial"/>
                <w:color w:val="auto"/>
                <w:sz w:val="18"/>
                <w:szCs w:val="18"/>
              </w:rPr>
              <w:t>1.</w:t>
            </w:r>
          </w:p>
        </w:tc>
        <w:tc>
          <w:tcPr>
            <w:tcW w:w="2126" w:type="dxa"/>
          </w:tcPr>
          <w:p w:rsidR="007902E6" w:rsidRPr="007902E6" w:rsidRDefault="007902E6" w:rsidP="007902E6">
            <w:pPr>
              <w:spacing w:line="180" w:lineRule="exact"/>
              <w:jc w:val="both"/>
              <w:rPr>
                <w:rFonts w:ascii="Arial" w:hAnsi="Arial" w:cs="Arial"/>
                <w:color w:val="auto"/>
                <w:sz w:val="18"/>
                <w:szCs w:val="18"/>
              </w:rPr>
            </w:pPr>
            <w:r w:rsidRPr="007902E6">
              <w:rPr>
                <w:rFonts w:ascii="Arial" w:hAnsi="Arial" w:cs="Arial"/>
                <w:color w:val="auto"/>
                <w:sz w:val="18"/>
                <w:szCs w:val="18"/>
              </w:rPr>
              <w:t>Наименование инициативного проекта</w:t>
            </w:r>
          </w:p>
        </w:tc>
        <w:tc>
          <w:tcPr>
            <w:tcW w:w="2286" w:type="dxa"/>
          </w:tcPr>
          <w:p w:rsidR="007902E6" w:rsidRPr="007902E6" w:rsidRDefault="007902E6" w:rsidP="007902E6">
            <w:pPr>
              <w:spacing w:line="180" w:lineRule="exact"/>
              <w:rPr>
                <w:rFonts w:ascii="Arial" w:hAnsi="Arial" w:cs="Arial"/>
                <w:color w:val="auto"/>
                <w:sz w:val="18"/>
                <w:szCs w:val="18"/>
              </w:rPr>
            </w:pPr>
            <w:r w:rsidRPr="007902E6">
              <w:rPr>
                <w:rFonts w:ascii="Arial" w:hAnsi="Arial" w:cs="Arial"/>
                <w:color w:val="auto"/>
                <w:sz w:val="18"/>
                <w:szCs w:val="18"/>
              </w:rPr>
              <w:t>Благоустройство спортивного стадиона по улице О. Кошевого, б/н, в поселке </w:t>
            </w:r>
            <w:proofErr w:type="gramStart"/>
            <w:r w:rsidRPr="007902E6">
              <w:rPr>
                <w:rFonts w:ascii="Arial" w:hAnsi="Arial" w:cs="Arial"/>
                <w:color w:val="auto"/>
                <w:sz w:val="18"/>
                <w:szCs w:val="18"/>
              </w:rPr>
              <w:t>Ставропольский</w:t>
            </w:r>
            <w:proofErr w:type="gramEnd"/>
          </w:p>
          <w:p w:rsidR="007902E6" w:rsidRPr="007902E6" w:rsidRDefault="007902E6" w:rsidP="007902E6">
            <w:pPr>
              <w:spacing w:line="180" w:lineRule="exact"/>
              <w:rPr>
                <w:rFonts w:ascii="Arial" w:hAnsi="Arial" w:cs="Arial"/>
                <w:color w:val="auto"/>
                <w:sz w:val="18"/>
                <w:szCs w:val="18"/>
              </w:rPr>
            </w:pPr>
            <w:r w:rsidRPr="007902E6">
              <w:rPr>
                <w:rFonts w:ascii="Arial" w:hAnsi="Arial" w:cs="Arial"/>
                <w:color w:val="auto"/>
                <w:sz w:val="18"/>
                <w:szCs w:val="18"/>
              </w:rPr>
              <w:t>Благодарненского городского округа Ставропольского края</w:t>
            </w:r>
          </w:p>
        </w:tc>
      </w:tr>
      <w:tr w:rsidR="007902E6" w:rsidRPr="007902E6" w:rsidTr="007902E6">
        <w:trPr>
          <w:jc w:val="center"/>
        </w:trPr>
        <w:tc>
          <w:tcPr>
            <w:tcW w:w="392" w:type="dxa"/>
          </w:tcPr>
          <w:p w:rsidR="007902E6" w:rsidRPr="007902E6" w:rsidRDefault="007902E6" w:rsidP="007902E6">
            <w:pPr>
              <w:spacing w:line="180" w:lineRule="exact"/>
              <w:jc w:val="both"/>
              <w:rPr>
                <w:rFonts w:ascii="Arial" w:hAnsi="Arial" w:cs="Arial"/>
                <w:color w:val="auto"/>
                <w:sz w:val="18"/>
                <w:szCs w:val="18"/>
              </w:rPr>
            </w:pPr>
            <w:r w:rsidRPr="007902E6">
              <w:rPr>
                <w:rFonts w:ascii="Arial" w:hAnsi="Arial" w:cs="Arial"/>
                <w:color w:val="auto"/>
                <w:sz w:val="18"/>
                <w:szCs w:val="18"/>
              </w:rPr>
              <w:t>2.</w:t>
            </w:r>
          </w:p>
        </w:tc>
        <w:tc>
          <w:tcPr>
            <w:tcW w:w="2126" w:type="dxa"/>
          </w:tcPr>
          <w:p w:rsidR="007902E6" w:rsidRPr="007902E6" w:rsidRDefault="007902E6" w:rsidP="007902E6">
            <w:pPr>
              <w:spacing w:line="180" w:lineRule="exact"/>
              <w:jc w:val="both"/>
              <w:rPr>
                <w:rFonts w:ascii="Arial" w:hAnsi="Arial" w:cs="Arial"/>
                <w:color w:val="auto"/>
                <w:sz w:val="18"/>
                <w:szCs w:val="18"/>
              </w:rPr>
            </w:pPr>
            <w:r w:rsidRPr="007902E6">
              <w:rPr>
                <w:rFonts w:ascii="Arial" w:hAnsi="Arial" w:cs="Arial"/>
                <w:color w:val="auto"/>
                <w:sz w:val="18"/>
                <w:szCs w:val="18"/>
              </w:rPr>
              <w:t>Описание проблемы, решение которой имеет приоритетное значение для жителей округа или его части</w:t>
            </w:r>
          </w:p>
        </w:tc>
        <w:tc>
          <w:tcPr>
            <w:tcW w:w="2286" w:type="dxa"/>
          </w:tcPr>
          <w:p w:rsidR="007902E6" w:rsidRPr="007902E6" w:rsidRDefault="007902E6" w:rsidP="007902E6">
            <w:pPr>
              <w:spacing w:line="180" w:lineRule="exact"/>
              <w:jc w:val="both"/>
              <w:rPr>
                <w:rFonts w:ascii="Arial" w:hAnsi="Arial" w:cs="Arial"/>
                <w:color w:val="auto"/>
                <w:sz w:val="18"/>
                <w:szCs w:val="18"/>
              </w:rPr>
            </w:pPr>
            <w:r w:rsidRPr="007902E6">
              <w:rPr>
                <w:rFonts w:ascii="Arial" w:hAnsi="Arial" w:cs="Arial"/>
                <w:color w:val="auto"/>
                <w:sz w:val="18"/>
                <w:szCs w:val="18"/>
              </w:rPr>
              <w:t xml:space="preserve">Спортивный стадион-это важная часть территорий, где молодежь проводит много времени. </w:t>
            </w:r>
            <w:proofErr w:type="gramStart"/>
            <w:r w:rsidRPr="007902E6">
              <w:rPr>
                <w:rFonts w:ascii="Arial" w:hAnsi="Arial" w:cs="Arial"/>
                <w:color w:val="auto"/>
                <w:sz w:val="18"/>
                <w:szCs w:val="18"/>
              </w:rPr>
              <w:t>Эстетический вид</w:t>
            </w:r>
            <w:proofErr w:type="gramEnd"/>
            <w:r w:rsidRPr="007902E6">
              <w:rPr>
                <w:rFonts w:ascii="Arial" w:hAnsi="Arial" w:cs="Arial"/>
                <w:color w:val="auto"/>
                <w:sz w:val="18"/>
                <w:szCs w:val="18"/>
              </w:rPr>
              <w:t xml:space="preserve"> данной площадки находится в неудовлетворительном состоянии. Отсутствие ограждения, освещения, т.е. нет комфортных условий для проведения спортивных занятий на свежем воздухе. Стадион расположен в центре поселка и является единственным местом в поселении для занятий физической культурой</w:t>
            </w:r>
          </w:p>
        </w:tc>
      </w:tr>
      <w:tr w:rsidR="007902E6" w:rsidRPr="007902E6" w:rsidTr="007902E6">
        <w:trPr>
          <w:jc w:val="center"/>
        </w:trPr>
        <w:tc>
          <w:tcPr>
            <w:tcW w:w="392" w:type="dxa"/>
          </w:tcPr>
          <w:p w:rsidR="007902E6" w:rsidRPr="007902E6" w:rsidRDefault="007902E6" w:rsidP="007902E6">
            <w:pPr>
              <w:spacing w:line="180" w:lineRule="exact"/>
              <w:jc w:val="both"/>
              <w:rPr>
                <w:rFonts w:ascii="Arial" w:hAnsi="Arial" w:cs="Arial"/>
                <w:color w:val="auto"/>
                <w:sz w:val="18"/>
                <w:szCs w:val="18"/>
              </w:rPr>
            </w:pPr>
            <w:r w:rsidRPr="007902E6">
              <w:rPr>
                <w:rFonts w:ascii="Arial" w:hAnsi="Arial" w:cs="Arial"/>
                <w:color w:val="auto"/>
                <w:sz w:val="18"/>
                <w:szCs w:val="18"/>
              </w:rPr>
              <w:t>3.</w:t>
            </w:r>
          </w:p>
        </w:tc>
        <w:tc>
          <w:tcPr>
            <w:tcW w:w="2126" w:type="dxa"/>
          </w:tcPr>
          <w:p w:rsidR="007902E6" w:rsidRPr="007902E6" w:rsidRDefault="007902E6" w:rsidP="007902E6">
            <w:pPr>
              <w:spacing w:line="180" w:lineRule="exact"/>
              <w:jc w:val="both"/>
              <w:rPr>
                <w:rFonts w:ascii="Arial" w:hAnsi="Arial" w:cs="Arial"/>
                <w:color w:val="auto"/>
                <w:sz w:val="18"/>
                <w:szCs w:val="18"/>
              </w:rPr>
            </w:pPr>
            <w:r w:rsidRPr="007902E6">
              <w:rPr>
                <w:rFonts w:ascii="Arial" w:hAnsi="Arial" w:cs="Arial"/>
                <w:color w:val="auto"/>
                <w:sz w:val="18"/>
                <w:szCs w:val="18"/>
              </w:rPr>
              <w:t>Обоснование предложений по решению проблемы, решение которой имеет приоритетное значение для жителей населенного пункта</w:t>
            </w:r>
          </w:p>
        </w:tc>
        <w:tc>
          <w:tcPr>
            <w:tcW w:w="2286" w:type="dxa"/>
          </w:tcPr>
          <w:p w:rsidR="007902E6" w:rsidRPr="007902E6" w:rsidRDefault="007902E6" w:rsidP="007902E6">
            <w:pPr>
              <w:spacing w:line="180" w:lineRule="exact"/>
              <w:jc w:val="both"/>
              <w:rPr>
                <w:rFonts w:ascii="Arial" w:hAnsi="Arial" w:cs="Arial"/>
                <w:color w:val="auto"/>
                <w:sz w:val="18"/>
                <w:szCs w:val="18"/>
              </w:rPr>
            </w:pPr>
            <w:r w:rsidRPr="007902E6">
              <w:rPr>
                <w:rFonts w:ascii="Arial" w:hAnsi="Arial" w:cs="Arial"/>
                <w:color w:val="auto"/>
                <w:sz w:val="18"/>
                <w:szCs w:val="18"/>
              </w:rPr>
              <w:t>Поселок удален от основной инфраструктуры города. Поэтому</w:t>
            </w:r>
          </w:p>
          <w:p w:rsidR="007902E6" w:rsidRPr="007902E6" w:rsidRDefault="007902E6" w:rsidP="007902E6">
            <w:pPr>
              <w:spacing w:line="180" w:lineRule="exact"/>
              <w:jc w:val="both"/>
              <w:rPr>
                <w:rFonts w:ascii="Arial" w:hAnsi="Arial" w:cs="Arial"/>
                <w:color w:val="auto"/>
                <w:sz w:val="18"/>
                <w:szCs w:val="18"/>
              </w:rPr>
            </w:pPr>
            <w:r w:rsidRPr="007902E6">
              <w:rPr>
                <w:rFonts w:ascii="Arial" w:hAnsi="Arial" w:cs="Arial"/>
                <w:color w:val="auto"/>
                <w:sz w:val="18"/>
                <w:szCs w:val="18"/>
              </w:rPr>
              <w:t xml:space="preserve">благоустроенный, современный спортивный комплекс дал бы возможность жителям населенного </w:t>
            </w:r>
            <w:r w:rsidRPr="007902E6">
              <w:rPr>
                <w:rFonts w:ascii="Arial" w:hAnsi="Arial" w:cs="Arial"/>
                <w:color w:val="auto"/>
                <w:sz w:val="18"/>
                <w:szCs w:val="18"/>
              </w:rPr>
              <w:lastRenderedPageBreak/>
              <w:t>пункта направить свои силы на сохранение и укрепление своего здоровья и здоровья своих детей. А также даст возможность задействовать стадион для проведения семейных спортивных праздников и организации досуга</w:t>
            </w:r>
          </w:p>
        </w:tc>
      </w:tr>
      <w:tr w:rsidR="007902E6" w:rsidRPr="007902E6" w:rsidTr="007902E6">
        <w:trPr>
          <w:jc w:val="center"/>
        </w:trPr>
        <w:tc>
          <w:tcPr>
            <w:tcW w:w="392" w:type="dxa"/>
          </w:tcPr>
          <w:p w:rsidR="007902E6" w:rsidRPr="007902E6" w:rsidRDefault="007902E6" w:rsidP="007902E6">
            <w:pPr>
              <w:spacing w:line="180" w:lineRule="exact"/>
              <w:jc w:val="both"/>
              <w:rPr>
                <w:rFonts w:ascii="Arial" w:hAnsi="Arial" w:cs="Arial"/>
                <w:color w:val="auto"/>
                <w:sz w:val="18"/>
                <w:szCs w:val="18"/>
              </w:rPr>
            </w:pPr>
            <w:r w:rsidRPr="007902E6">
              <w:rPr>
                <w:rFonts w:ascii="Arial" w:hAnsi="Arial" w:cs="Arial"/>
                <w:color w:val="auto"/>
                <w:sz w:val="18"/>
                <w:szCs w:val="18"/>
              </w:rPr>
              <w:t>4.</w:t>
            </w:r>
          </w:p>
        </w:tc>
        <w:tc>
          <w:tcPr>
            <w:tcW w:w="2126" w:type="dxa"/>
          </w:tcPr>
          <w:p w:rsidR="007902E6" w:rsidRPr="007902E6" w:rsidRDefault="007902E6" w:rsidP="007902E6">
            <w:pPr>
              <w:spacing w:line="180" w:lineRule="exact"/>
              <w:jc w:val="both"/>
              <w:rPr>
                <w:rFonts w:ascii="Arial" w:hAnsi="Arial" w:cs="Arial"/>
                <w:color w:val="auto"/>
                <w:sz w:val="18"/>
                <w:szCs w:val="18"/>
              </w:rPr>
            </w:pPr>
            <w:r w:rsidRPr="007902E6">
              <w:rPr>
                <w:rFonts w:ascii="Arial" w:hAnsi="Arial" w:cs="Arial"/>
                <w:color w:val="auto"/>
                <w:sz w:val="18"/>
                <w:szCs w:val="18"/>
              </w:rPr>
              <w:t>Ожидаемый результат (ожидаемые результаты) реализации инициативного проекта</w:t>
            </w:r>
          </w:p>
        </w:tc>
        <w:tc>
          <w:tcPr>
            <w:tcW w:w="2286" w:type="dxa"/>
          </w:tcPr>
          <w:p w:rsidR="007902E6" w:rsidRPr="007902E6" w:rsidRDefault="007902E6" w:rsidP="007902E6">
            <w:pPr>
              <w:spacing w:line="180" w:lineRule="exact"/>
              <w:jc w:val="both"/>
              <w:rPr>
                <w:rFonts w:ascii="Arial" w:hAnsi="Arial" w:cs="Arial"/>
                <w:color w:val="auto"/>
                <w:sz w:val="18"/>
                <w:szCs w:val="18"/>
              </w:rPr>
            </w:pPr>
            <w:r w:rsidRPr="007902E6">
              <w:rPr>
                <w:rFonts w:ascii="Arial" w:hAnsi="Arial" w:cs="Arial"/>
                <w:color w:val="auto"/>
                <w:sz w:val="18"/>
                <w:szCs w:val="18"/>
              </w:rPr>
              <w:t>Создания спортивной площадки на территории позволит создать условия для вовлечения молодежи и других групп населения к активному и здоровому образу жизни. Максимально удовлетворять потребности детей, их родителей и жителей поселка в занятиях спортом и активном семейном отдыхе на открытом воздухе. Повысить заинтересованность жителей и молодежи поселка в здоровом образе жизни. Дать бесплатную возможность жителям поселка заниматься спортом</w:t>
            </w:r>
          </w:p>
        </w:tc>
      </w:tr>
      <w:tr w:rsidR="007902E6" w:rsidRPr="007902E6" w:rsidTr="007902E6">
        <w:trPr>
          <w:jc w:val="center"/>
        </w:trPr>
        <w:tc>
          <w:tcPr>
            <w:tcW w:w="392" w:type="dxa"/>
          </w:tcPr>
          <w:p w:rsidR="007902E6" w:rsidRPr="007902E6" w:rsidRDefault="007902E6" w:rsidP="007902E6">
            <w:pPr>
              <w:spacing w:line="180" w:lineRule="exact"/>
              <w:jc w:val="both"/>
              <w:rPr>
                <w:rFonts w:ascii="Arial" w:hAnsi="Arial" w:cs="Arial"/>
                <w:color w:val="auto"/>
                <w:sz w:val="18"/>
                <w:szCs w:val="18"/>
              </w:rPr>
            </w:pPr>
            <w:r w:rsidRPr="007902E6">
              <w:rPr>
                <w:rFonts w:ascii="Arial" w:hAnsi="Arial" w:cs="Arial"/>
                <w:color w:val="auto"/>
                <w:sz w:val="18"/>
                <w:szCs w:val="18"/>
              </w:rPr>
              <w:t>5.</w:t>
            </w:r>
          </w:p>
        </w:tc>
        <w:tc>
          <w:tcPr>
            <w:tcW w:w="2126" w:type="dxa"/>
          </w:tcPr>
          <w:p w:rsidR="007902E6" w:rsidRPr="007902E6" w:rsidRDefault="007902E6" w:rsidP="007902E6">
            <w:pPr>
              <w:spacing w:line="180" w:lineRule="exact"/>
              <w:jc w:val="both"/>
              <w:rPr>
                <w:rFonts w:ascii="Arial" w:hAnsi="Arial" w:cs="Arial"/>
                <w:color w:val="auto"/>
                <w:sz w:val="18"/>
                <w:szCs w:val="18"/>
              </w:rPr>
            </w:pPr>
            <w:r w:rsidRPr="007902E6">
              <w:rPr>
                <w:rFonts w:ascii="Arial" w:hAnsi="Arial" w:cs="Arial"/>
                <w:color w:val="auto"/>
                <w:sz w:val="18"/>
                <w:szCs w:val="18"/>
              </w:rPr>
              <w:t>Предварительный расчет необходимых расходов на реализацию инициативного проекта – общая стоимость инициативного проекта</w:t>
            </w:r>
          </w:p>
        </w:tc>
        <w:tc>
          <w:tcPr>
            <w:tcW w:w="2286" w:type="dxa"/>
          </w:tcPr>
          <w:p w:rsidR="007902E6" w:rsidRPr="007902E6" w:rsidRDefault="007902E6" w:rsidP="007902E6">
            <w:pPr>
              <w:spacing w:line="180" w:lineRule="exact"/>
              <w:jc w:val="both"/>
              <w:rPr>
                <w:rFonts w:ascii="Arial" w:hAnsi="Arial" w:cs="Arial"/>
                <w:color w:val="auto"/>
                <w:sz w:val="18"/>
                <w:szCs w:val="18"/>
              </w:rPr>
            </w:pPr>
            <w:r w:rsidRPr="007902E6">
              <w:rPr>
                <w:rFonts w:ascii="Arial" w:hAnsi="Arial" w:cs="Arial"/>
                <w:color w:val="auto"/>
                <w:sz w:val="18"/>
                <w:szCs w:val="18"/>
              </w:rPr>
              <w:t>5 300 000,00 рублей</w:t>
            </w:r>
          </w:p>
        </w:tc>
      </w:tr>
      <w:tr w:rsidR="007902E6" w:rsidRPr="007902E6" w:rsidTr="007902E6">
        <w:trPr>
          <w:jc w:val="center"/>
        </w:trPr>
        <w:tc>
          <w:tcPr>
            <w:tcW w:w="392" w:type="dxa"/>
          </w:tcPr>
          <w:p w:rsidR="007902E6" w:rsidRPr="007902E6" w:rsidRDefault="007902E6" w:rsidP="007902E6">
            <w:pPr>
              <w:spacing w:line="180" w:lineRule="exact"/>
              <w:jc w:val="both"/>
              <w:rPr>
                <w:rFonts w:ascii="Arial" w:hAnsi="Arial" w:cs="Arial"/>
                <w:color w:val="auto"/>
                <w:sz w:val="18"/>
                <w:szCs w:val="18"/>
              </w:rPr>
            </w:pPr>
            <w:r w:rsidRPr="007902E6">
              <w:rPr>
                <w:rFonts w:ascii="Arial" w:hAnsi="Arial" w:cs="Arial"/>
                <w:color w:val="auto"/>
                <w:sz w:val="18"/>
                <w:szCs w:val="18"/>
              </w:rPr>
              <w:t>6.</w:t>
            </w:r>
          </w:p>
        </w:tc>
        <w:tc>
          <w:tcPr>
            <w:tcW w:w="2126" w:type="dxa"/>
          </w:tcPr>
          <w:p w:rsidR="007902E6" w:rsidRPr="007902E6" w:rsidRDefault="007902E6" w:rsidP="007902E6">
            <w:pPr>
              <w:spacing w:line="180" w:lineRule="exact"/>
              <w:jc w:val="both"/>
              <w:rPr>
                <w:rFonts w:ascii="Arial" w:hAnsi="Arial" w:cs="Arial"/>
                <w:color w:val="auto"/>
                <w:sz w:val="18"/>
                <w:szCs w:val="18"/>
              </w:rPr>
            </w:pPr>
            <w:r w:rsidRPr="007902E6">
              <w:rPr>
                <w:rFonts w:ascii="Arial" w:hAnsi="Arial" w:cs="Arial"/>
                <w:color w:val="auto"/>
                <w:sz w:val="18"/>
                <w:szCs w:val="18"/>
              </w:rPr>
              <w:t>Планируемые сроки реализации инициативного проекта</w:t>
            </w:r>
          </w:p>
        </w:tc>
        <w:tc>
          <w:tcPr>
            <w:tcW w:w="2286" w:type="dxa"/>
          </w:tcPr>
          <w:p w:rsidR="007902E6" w:rsidRPr="007902E6" w:rsidRDefault="007902E6" w:rsidP="007902E6">
            <w:pPr>
              <w:spacing w:line="180" w:lineRule="exact"/>
              <w:jc w:val="both"/>
              <w:rPr>
                <w:rFonts w:ascii="Arial" w:hAnsi="Arial" w:cs="Arial"/>
                <w:color w:val="auto"/>
                <w:sz w:val="18"/>
                <w:szCs w:val="18"/>
              </w:rPr>
            </w:pPr>
            <w:r w:rsidRPr="007902E6">
              <w:rPr>
                <w:rFonts w:ascii="Arial" w:hAnsi="Arial" w:cs="Arial"/>
                <w:color w:val="auto"/>
                <w:sz w:val="18"/>
                <w:szCs w:val="18"/>
              </w:rPr>
              <w:t>1 сентября 2024 года</w:t>
            </w:r>
          </w:p>
        </w:tc>
      </w:tr>
      <w:tr w:rsidR="007902E6" w:rsidRPr="007902E6" w:rsidTr="007902E6">
        <w:trPr>
          <w:jc w:val="center"/>
        </w:trPr>
        <w:tc>
          <w:tcPr>
            <w:tcW w:w="392" w:type="dxa"/>
          </w:tcPr>
          <w:p w:rsidR="007902E6" w:rsidRPr="007902E6" w:rsidRDefault="007902E6" w:rsidP="007902E6">
            <w:pPr>
              <w:spacing w:line="180" w:lineRule="exact"/>
              <w:jc w:val="both"/>
              <w:rPr>
                <w:rFonts w:ascii="Arial" w:hAnsi="Arial" w:cs="Arial"/>
                <w:color w:val="auto"/>
                <w:sz w:val="18"/>
                <w:szCs w:val="18"/>
              </w:rPr>
            </w:pPr>
            <w:r w:rsidRPr="007902E6">
              <w:rPr>
                <w:rFonts w:ascii="Arial" w:hAnsi="Arial" w:cs="Arial"/>
                <w:color w:val="auto"/>
                <w:sz w:val="18"/>
                <w:szCs w:val="18"/>
              </w:rPr>
              <w:t>7.</w:t>
            </w:r>
          </w:p>
        </w:tc>
        <w:tc>
          <w:tcPr>
            <w:tcW w:w="2126" w:type="dxa"/>
          </w:tcPr>
          <w:p w:rsidR="007902E6" w:rsidRPr="007902E6" w:rsidRDefault="007902E6" w:rsidP="007902E6">
            <w:pPr>
              <w:spacing w:line="180" w:lineRule="exact"/>
              <w:jc w:val="both"/>
              <w:rPr>
                <w:rFonts w:ascii="Arial" w:hAnsi="Arial" w:cs="Arial"/>
                <w:color w:val="auto"/>
                <w:sz w:val="18"/>
                <w:szCs w:val="18"/>
              </w:rPr>
            </w:pPr>
            <w:r w:rsidRPr="007902E6">
              <w:rPr>
                <w:rFonts w:ascii="Arial" w:hAnsi="Arial" w:cs="Arial"/>
                <w:color w:val="auto"/>
                <w:sz w:val="18"/>
                <w:szCs w:val="18"/>
              </w:rPr>
              <w:t>Сведения о планируемом (возможном) финансовом, имущественном и (или) трудовом участии заинтересованных лиц в реализации инициативного проекта</w:t>
            </w:r>
          </w:p>
        </w:tc>
        <w:tc>
          <w:tcPr>
            <w:tcW w:w="2286" w:type="dxa"/>
          </w:tcPr>
          <w:p w:rsidR="007902E6" w:rsidRPr="007902E6" w:rsidRDefault="007902E6" w:rsidP="007902E6">
            <w:pPr>
              <w:spacing w:line="180" w:lineRule="exact"/>
              <w:rPr>
                <w:rFonts w:ascii="Arial" w:hAnsi="Arial" w:cs="Arial"/>
                <w:color w:val="auto"/>
                <w:sz w:val="18"/>
                <w:szCs w:val="18"/>
              </w:rPr>
            </w:pPr>
            <w:r w:rsidRPr="007902E6">
              <w:rPr>
                <w:rFonts w:ascii="Arial" w:hAnsi="Arial" w:cs="Arial"/>
                <w:color w:val="auto"/>
                <w:sz w:val="18"/>
                <w:szCs w:val="18"/>
              </w:rPr>
              <w:t>300 000,00 рублей, в том числе:</w:t>
            </w:r>
          </w:p>
          <w:p w:rsidR="007902E6" w:rsidRPr="007902E6" w:rsidRDefault="007902E6" w:rsidP="007902E6">
            <w:pPr>
              <w:spacing w:line="180" w:lineRule="exact"/>
              <w:rPr>
                <w:rFonts w:ascii="Arial" w:hAnsi="Arial" w:cs="Arial"/>
                <w:color w:val="auto"/>
                <w:sz w:val="18"/>
                <w:szCs w:val="18"/>
              </w:rPr>
            </w:pPr>
            <w:r w:rsidRPr="007902E6">
              <w:rPr>
                <w:rFonts w:ascii="Arial" w:hAnsi="Arial" w:cs="Arial"/>
                <w:color w:val="auto"/>
                <w:sz w:val="18"/>
                <w:szCs w:val="18"/>
              </w:rPr>
              <w:t>100 000,00 рублей - средства физических лиц;</w:t>
            </w:r>
          </w:p>
          <w:p w:rsidR="007902E6" w:rsidRPr="007902E6" w:rsidRDefault="007902E6" w:rsidP="007902E6">
            <w:pPr>
              <w:spacing w:line="180" w:lineRule="exact"/>
              <w:rPr>
                <w:rFonts w:ascii="Arial" w:hAnsi="Arial" w:cs="Arial"/>
                <w:color w:val="auto"/>
                <w:sz w:val="18"/>
                <w:szCs w:val="18"/>
              </w:rPr>
            </w:pPr>
            <w:r w:rsidRPr="007902E6">
              <w:rPr>
                <w:rFonts w:ascii="Arial" w:hAnsi="Arial" w:cs="Arial"/>
                <w:color w:val="auto"/>
                <w:sz w:val="18"/>
                <w:szCs w:val="18"/>
              </w:rPr>
              <w:t>200 000,00 рублей - средства ИП, организаций;</w:t>
            </w:r>
          </w:p>
          <w:p w:rsidR="007902E6" w:rsidRPr="007902E6" w:rsidRDefault="007902E6" w:rsidP="007902E6">
            <w:pPr>
              <w:spacing w:line="180" w:lineRule="exact"/>
              <w:rPr>
                <w:rFonts w:ascii="Arial" w:hAnsi="Arial" w:cs="Arial"/>
                <w:color w:val="auto"/>
                <w:sz w:val="18"/>
                <w:szCs w:val="18"/>
              </w:rPr>
            </w:pPr>
            <w:r w:rsidRPr="007902E6">
              <w:rPr>
                <w:rFonts w:ascii="Arial" w:hAnsi="Arial" w:cs="Arial"/>
                <w:color w:val="auto"/>
                <w:sz w:val="18"/>
                <w:szCs w:val="18"/>
              </w:rPr>
              <w:t>12 человек - трудовое участие физических лиц</w:t>
            </w:r>
          </w:p>
        </w:tc>
      </w:tr>
      <w:tr w:rsidR="007902E6" w:rsidRPr="007902E6" w:rsidTr="007902E6">
        <w:trPr>
          <w:jc w:val="center"/>
        </w:trPr>
        <w:tc>
          <w:tcPr>
            <w:tcW w:w="392" w:type="dxa"/>
          </w:tcPr>
          <w:p w:rsidR="007902E6" w:rsidRPr="007902E6" w:rsidRDefault="007902E6" w:rsidP="007902E6">
            <w:pPr>
              <w:spacing w:line="180" w:lineRule="exact"/>
              <w:jc w:val="both"/>
              <w:rPr>
                <w:rFonts w:ascii="Arial" w:hAnsi="Arial" w:cs="Arial"/>
                <w:color w:val="auto"/>
                <w:sz w:val="18"/>
                <w:szCs w:val="18"/>
              </w:rPr>
            </w:pPr>
            <w:r w:rsidRPr="007902E6">
              <w:rPr>
                <w:rFonts w:ascii="Arial" w:hAnsi="Arial" w:cs="Arial"/>
                <w:color w:val="auto"/>
                <w:sz w:val="18"/>
                <w:szCs w:val="18"/>
              </w:rPr>
              <w:t xml:space="preserve">8. </w:t>
            </w:r>
          </w:p>
        </w:tc>
        <w:tc>
          <w:tcPr>
            <w:tcW w:w="2126" w:type="dxa"/>
          </w:tcPr>
          <w:p w:rsidR="007902E6" w:rsidRPr="007902E6" w:rsidRDefault="007902E6" w:rsidP="007902E6">
            <w:pPr>
              <w:spacing w:line="180" w:lineRule="exact"/>
              <w:jc w:val="both"/>
              <w:rPr>
                <w:rFonts w:ascii="Arial" w:hAnsi="Arial" w:cs="Arial"/>
                <w:color w:val="auto"/>
                <w:sz w:val="18"/>
                <w:szCs w:val="18"/>
              </w:rPr>
            </w:pPr>
            <w:r w:rsidRPr="007902E6">
              <w:rPr>
                <w:rFonts w:ascii="Arial" w:hAnsi="Arial" w:cs="Arial"/>
                <w:color w:val="auto"/>
                <w:sz w:val="18"/>
                <w:szCs w:val="18"/>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tc>
        <w:tc>
          <w:tcPr>
            <w:tcW w:w="2286" w:type="dxa"/>
          </w:tcPr>
          <w:p w:rsidR="007902E6" w:rsidRPr="007902E6" w:rsidRDefault="007902E6" w:rsidP="007902E6">
            <w:pPr>
              <w:spacing w:line="180" w:lineRule="exact"/>
              <w:jc w:val="both"/>
              <w:rPr>
                <w:rFonts w:ascii="Arial" w:hAnsi="Arial" w:cs="Arial"/>
                <w:color w:val="auto"/>
                <w:sz w:val="18"/>
                <w:szCs w:val="18"/>
              </w:rPr>
            </w:pPr>
            <w:r w:rsidRPr="007902E6">
              <w:rPr>
                <w:rFonts w:ascii="Arial" w:hAnsi="Arial" w:cs="Arial"/>
                <w:color w:val="auto"/>
                <w:sz w:val="18"/>
                <w:szCs w:val="18"/>
              </w:rPr>
              <w:t>5 000 000,00 рублей</w:t>
            </w:r>
          </w:p>
        </w:tc>
      </w:tr>
      <w:tr w:rsidR="007902E6" w:rsidRPr="007902E6" w:rsidTr="007902E6">
        <w:trPr>
          <w:trHeight w:val="1611"/>
          <w:jc w:val="center"/>
        </w:trPr>
        <w:tc>
          <w:tcPr>
            <w:tcW w:w="392" w:type="dxa"/>
          </w:tcPr>
          <w:p w:rsidR="007902E6" w:rsidRPr="007902E6" w:rsidRDefault="007902E6" w:rsidP="007902E6">
            <w:pPr>
              <w:spacing w:line="180" w:lineRule="exact"/>
              <w:jc w:val="both"/>
              <w:rPr>
                <w:rFonts w:ascii="Arial" w:hAnsi="Arial" w:cs="Arial"/>
                <w:color w:val="auto"/>
                <w:sz w:val="18"/>
                <w:szCs w:val="18"/>
              </w:rPr>
            </w:pPr>
            <w:r w:rsidRPr="007902E6">
              <w:rPr>
                <w:rFonts w:ascii="Arial" w:hAnsi="Arial" w:cs="Arial"/>
                <w:color w:val="auto"/>
                <w:sz w:val="18"/>
                <w:szCs w:val="18"/>
              </w:rPr>
              <w:lastRenderedPageBreak/>
              <w:t>9.</w:t>
            </w:r>
          </w:p>
        </w:tc>
        <w:tc>
          <w:tcPr>
            <w:tcW w:w="2126" w:type="dxa"/>
          </w:tcPr>
          <w:p w:rsidR="007902E6" w:rsidRPr="007902E6" w:rsidRDefault="007902E6" w:rsidP="007902E6">
            <w:pPr>
              <w:spacing w:line="180" w:lineRule="exact"/>
              <w:jc w:val="both"/>
              <w:rPr>
                <w:rFonts w:ascii="Arial" w:hAnsi="Arial" w:cs="Arial"/>
                <w:color w:val="auto"/>
                <w:sz w:val="18"/>
                <w:szCs w:val="18"/>
              </w:rPr>
            </w:pPr>
            <w:r w:rsidRPr="007902E6">
              <w:rPr>
                <w:rFonts w:ascii="Arial" w:hAnsi="Arial" w:cs="Arial"/>
                <w:color w:val="auto"/>
                <w:sz w:val="18"/>
                <w:szCs w:val="18"/>
              </w:rPr>
              <w:t>Указание на территорию округа или его часть, в границах которой будет реализовываться инициативный проект</w:t>
            </w:r>
          </w:p>
        </w:tc>
        <w:tc>
          <w:tcPr>
            <w:tcW w:w="2286" w:type="dxa"/>
          </w:tcPr>
          <w:p w:rsidR="007902E6" w:rsidRPr="007902E6" w:rsidRDefault="007902E6" w:rsidP="007902E6">
            <w:pPr>
              <w:spacing w:line="180" w:lineRule="exact"/>
              <w:rPr>
                <w:rFonts w:ascii="Arial" w:hAnsi="Arial" w:cs="Arial"/>
                <w:color w:val="auto"/>
                <w:sz w:val="18"/>
                <w:szCs w:val="18"/>
              </w:rPr>
            </w:pPr>
            <w:r w:rsidRPr="007902E6">
              <w:rPr>
                <w:rFonts w:ascii="Arial" w:hAnsi="Arial" w:cs="Arial"/>
                <w:color w:val="auto"/>
                <w:sz w:val="18"/>
                <w:szCs w:val="18"/>
              </w:rPr>
              <w:t>поселок Ставропольский Благодарненского городского округа Ставропольского края, улица</w:t>
            </w:r>
          </w:p>
          <w:p w:rsidR="007902E6" w:rsidRPr="007902E6" w:rsidRDefault="007902E6" w:rsidP="007902E6">
            <w:pPr>
              <w:spacing w:line="180" w:lineRule="exact"/>
              <w:rPr>
                <w:rFonts w:ascii="Arial" w:hAnsi="Arial" w:cs="Arial"/>
                <w:color w:val="auto"/>
                <w:sz w:val="18"/>
                <w:szCs w:val="18"/>
              </w:rPr>
            </w:pPr>
            <w:r w:rsidRPr="007902E6">
              <w:rPr>
                <w:rFonts w:ascii="Arial" w:hAnsi="Arial" w:cs="Arial"/>
                <w:color w:val="auto"/>
                <w:sz w:val="18"/>
                <w:szCs w:val="18"/>
              </w:rPr>
              <w:t>О. Кошевого, б/</w:t>
            </w:r>
            <w:proofErr w:type="gramStart"/>
            <w:r w:rsidRPr="007902E6">
              <w:rPr>
                <w:rFonts w:ascii="Arial" w:hAnsi="Arial" w:cs="Arial"/>
                <w:color w:val="auto"/>
                <w:sz w:val="18"/>
                <w:szCs w:val="18"/>
              </w:rPr>
              <w:t>н</w:t>
            </w:r>
            <w:proofErr w:type="gramEnd"/>
          </w:p>
        </w:tc>
      </w:tr>
    </w:tbl>
    <w:p w:rsidR="00AC7032" w:rsidRDefault="00AC7032" w:rsidP="00ED1049">
      <w:pPr>
        <w:tabs>
          <w:tab w:val="left" w:pos="1620"/>
        </w:tabs>
        <w:spacing w:line="180" w:lineRule="exact"/>
        <w:jc w:val="both"/>
        <w:rPr>
          <w:rFonts w:ascii="Arial" w:hAnsi="Arial" w:cs="Arial"/>
          <w:color w:val="auto"/>
          <w:sz w:val="18"/>
          <w:szCs w:val="18"/>
        </w:rPr>
      </w:pPr>
    </w:p>
    <w:p w:rsidR="00D81CC2" w:rsidRPr="00D81CC2" w:rsidRDefault="00D81CC2" w:rsidP="00D81CC2">
      <w:pPr>
        <w:autoSpaceDE w:val="0"/>
        <w:autoSpaceDN w:val="0"/>
        <w:adjustRightInd w:val="0"/>
        <w:outlineLvl w:val="1"/>
        <w:rPr>
          <w:rFonts w:ascii="Arial" w:hAnsi="Arial" w:cs="Arial"/>
          <w:color w:val="auto"/>
          <w:sz w:val="18"/>
          <w:szCs w:val="18"/>
        </w:rPr>
      </w:pPr>
      <w:r w:rsidRPr="00D81CC2">
        <w:rPr>
          <w:rFonts w:ascii="Arial" w:hAnsi="Arial" w:cs="Arial"/>
          <w:color w:val="auto"/>
          <w:sz w:val="18"/>
          <w:szCs w:val="18"/>
        </w:rPr>
        <w:t>Инициаторы проекта:</w:t>
      </w:r>
    </w:p>
    <w:p w:rsidR="00D81CC2" w:rsidRPr="00D81CC2" w:rsidRDefault="00D81CC2" w:rsidP="00D81CC2">
      <w:pPr>
        <w:autoSpaceDE w:val="0"/>
        <w:autoSpaceDN w:val="0"/>
        <w:adjustRightInd w:val="0"/>
        <w:outlineLvl w:val="1"/>
        <w:rPr>
          <w:rFonts w:ascii="Arial" w:hAnsi="Arial" w:cs="Arial"/>
          <w:color w:val="auto"/>
          <w:sz w:val="18"/>
          <w:szCs w:val="18"/>
        </w:rPr>
      </w:pPr>
      <w:r w:rsidRPr="00D81CC2">
        <w:rPr>
          <w:rFonts w:ascii="Arial" w:hAnsi="Arial" w:cs="Arial"/>
          <w:color w:val="auto"/>
          <w:sz w:val="18"/>
          <w:szCs w:val="18"/>
        </w:rPr>
        <w:t>Ященко Р.А.</w:t>
      </w:r>
    </w:p>
    <w:p w:rsidR="00D81CC2" w:rsidRPr="00D81CC2" w:rsidRDefault="00D81CC2" w:rsidP="00D81CC2">
      <w:pPr>
        <w:autoSpaceDE w:val="0"/>
        <w:autoSpaceDN w:val="0"/>
        <w:adjustRightInd w:val="0"/>
        <w:outlineLvl w:val="1"/>
        <w:rPr>
          <w:rFonts w:ascii="Arial" w:hAnsi="Arial" w:cs="Arial"/>
          <w:color w:val="auto"/>
          <w:sz w:val="18"/>
          <w:szCs w:val="18"/>
        </w:rPr>
      </w:pPr>
      <w:r w:rsidRPr="00D81CC2">
        <w:rPr>
          <w:rFonts w:ascii="Arial" w:hAnsi="Arial" w:cs="Arial"/>
          <w:color w:val="auto"/>
          <w:sz w:val="18"/>
          <w:szCs w:val="18"/>
        </w:rPr>
        <w:t>Шипулина Т.В.</w:t>
      </w:r>
    </w:p>
    <w:p w:rsidR="00D81CC2" w:rsidRPr="00D81CC2" w:rsidRDefault="00D81CC2" w:rsidP="00D81CC2">
      <w:pPr>
        <w:autoSpaceDE w:val="0"/>
        <w:autoSpaceDN w:val="0"/>
        <w:adjustRightInd w:val="0"/>
        <w:outlineLvl w:val="1"/>
        <w:rPr>
          <w:rFonts w:ascii="Arial" w:hAnsi="Arial" w:cs="Arial"/>
          <w:color w:val="auto"/>
          <w:sz w:val="18"/>
          <w:szCs w:val="18"/>
        </w:rPr>
      </w:pPr>
      <w:proofErr w:type="spellStart"/>
      <w:r w:rsidRPr="00D81CC2">
        <w:rPr>
          <w:rFonts w:ascii="Arial" w:hAnsi="Arial" w:cs="Arial"/>
          <w:color w:val="auto"/>
          <w:sz w:val="18"/>
          <w:szCs w:val="18"/>
        </w:rPr>
        <w:t>Бельдиева</w:t>
      </w:r>
      <w:proofErr w:type="spellEnd"/>
      <w:r w:rsidRPr="00D81CC2">
        <w:rPr>
          <w:rFonts w:ascii="Arial" w:hAnsi="Arial" w:cs="Arial"/>
          <w:color w:val="auto"/>
          <w:sz w:val="18"/>
          <w:szCs w:val="18"/>
        </w:rPr>
        <w:t xml:space="preserve"> А.Г.</w:t>
      </w:r>
    </w:p>
    <w:p w:rsidR="00D81CC2" w:rsidRPr="00D81CC2" w:rsidRDefault="00D81CC2" w:rsidP="00D81CC2">
      <w:pPr>
        <w:autoSpaceDE w:val="0"/>
        <w:autoSpaceDN w:val="0"/>
        <w:adjustRightInd w:val="0"/>
        <w:outlineLvl w:val="1"/>
        <w:rPr>
          <w:rFonts w:ascii="Arial" w:hAnsi="Arial" w:cs="Arial"/>
          <w:color w:val="auto"/>
          <w:sz w:val="18"/>
          <w:szCs w:val="18"/>
        </w:rPr>
      </w:pPr>
      <w:proofErr w:type="spellStart"/>
      <w:r w:rsidRPr="00D81CC2">
        <w:rPr>
          <w:rFonts w:ascii="Arial" w:hAnsi="Arial" w:cs="Arial"/>
          <w:color w:val="auto"/>
          <w:sz w:val="18"/>
          <w:szCs w:val="18"/>
        </w:rPr>
        <w:t>Надсонова</w:t>
      </w:r>
      <w:proofErr w:type="spellEnd"/>
      <w:r w:rsidRPr="00D81CC2">
        <w:rPr>
          <w:rFonts w:ascii="Arial" w:hAnsi="Arial" w:cs="Arial"/>
          <w:color w:val="auto"/>
          <w:sz w:val="18"/>
          <w:szCs w:val="18"/>
        </w:rPr>
        <w:t xml:space="preserve"> С.В</w:t>
      </w:r>
    </w:p>
    <w:p w:rsidR="00AC7032" w:rsidRPr="00D81CC2" w:rsidRDefault="00D81CC2" w:rsidP="00D81CC2">
      <w:pPr>
        <w:tabs>
          <w:tab w:val="left" w:pos="1620"/>
        </w:tabs>
        <w:spacing w:line="180" w:lineRule="exact"/>
        <w:jc w:val="both"/>
        <w:rPr>
          <w:rFonts w:ascii="Arial" w:hAnsi="Arial" w:cs="Arial"/>
          <w:color w:val="auto"/>
          <w:sz w:val="18"/>
          <w:szCs w:val="18"/>
        </w:rPr>
      </w:pPr>
      <w:r w:rsidRPr="00D81CC2">
        <w:rPr>
          <w:rFonts w:ascii="Arial" w:hAnsi="Arial" w:cs="Arial"/>
          <w:color w:val="auto"/>
          <w:sz w:val="18"/>
          <w:szCs w:val="18"/>
        </w:rPr>
        <w:t>Степкина Л.И</w:t>
      </w:r>
    </w:p>
    <w:p w:rsidR="00AC7032" w:rsidRDefault="00AC7032" w:rsidP="00ED1049">
      <w:pPr>
        <w:tabs>
          <w:tab w:val="left" w:pos="1620"/>
        </w:tabs>
        <w:spacing w:line="180" w:lineRule="exact"/>
        <w:jc w:val="both"/>
        <w:rPr>
          <w:rFonts w:ascii="Arial" w:hAnsi="Arial" w:cs="Arial"/>
          <w:color w:val="auto"/>
          <w:sz w:val="18"/>
          <w:szCs w:val="18"/>
        </w:rPr>
      </w:pPr>
    </w:p>
    <w:tbl>
      <w:tblPr>
        <w:tblStyle w:val="620"/>
        <w:tblW w:w="4806" w:type="dxa"/>
        <w:jc w:val="center"/>
        <w:tblLayout w:type="fixed"/>
        <w:tblLook w:val="04A0" w:firstRow="1" w:lastRow="0" w:firstColumn="1" w:lastColumn="0" w:noHBand="0" w:noVBand="1"/>
      </w:tblPr>
      <w:tblGrid>
        <w:gridCol w:w="392"/>
        <w:gridCol w:w="2184"/>
        <w:gridCol w:w="2230"/>
      </w:tblGrid>
      <w:tr w:rsidR="00B753AE" w:rsidRPr="00B753AE" w:rsidTr="00B753AE">
        <w:trPr>
          <w:jc w:val="center"/>
        </w:trPr>
        <w:tc>
          <w:tcPr>
            <w:tcW w:w="392" w:type="dxa"/>
          </w:tcPr>
          <w:p w:rsidR="00B753AE" w:rsidRPr="00B753AE" w:rsidRDefault="00B753AE" w:rsidP="00B753AE">
            <w:pPr>
              <w:spacing w:line="180" w:lineRule="exact"/>
              <w:jc w:val="center"/>
              <w:rPr>
                <w:rFonts w:ascii="Arial" w:hAnsi="Arial" w:cs="Arial"/>
                <w:color w:val="auto"/>
                <w:sz w:val="18"/>
                <w:szCs w:val="18"/>
              </w:rPr>
            </w:pPr>
            <w:r w:rsidRPr="00B753AE">
              <w:rPr>
                <w:rFonts w:ascii="Arial" w:hAnsi="Arial" w:cs="Arial"/>
                <w:color w:val="auto"/>
                <w:sz w:val="18"/>
                <w:szCs w:val="18"/>
              </w:rPr>
              <w:t xml:space="preserve">№ </w:t>
            </w:r>
            <w:proofErr w:type="spellStart"/>
            <w:r w:rsidRPr="00B753AE">
              <w:rPr>
                <w:rFonts w:ascii="Arial" w:hAnsi="Arial" w:cs="Arial"/>
                <w:color w:val="auto"/>
                <w:sz w:val="18"/>
                <w:szCs w:val="18"/>
              </w:rPr>
              <w:t>п.п</w:t>
            </w:r>
            <w:proofErr w:type="spellEnd"/>
            <w:r w:rsidRPr="00B753AE">
              <w:rPr>
                <w:rFonts w:ascii="Arial" w:hAnsi="Arial" w:cs="Arial"/>
                <w:color w:val="auto"/>
                <w:sz w:val="18"/>
                <w:szCs w:val="18"/>
              </w:rPr>
              <w:t>.</w:t>
            </w:r>
          </w:p>
        </w:tc>
        <w:tc>
          <w:tcPr>
            <w:tcW w:w="2184" w:type="dxa"/>
          </w:tcPr>
          <w:p w:rsidR="00B753AE" w:rsidRPr="00B753AE" w:rsidRDefault="00B753AE" w:rsidP="00B753AE">
            <w:pPr>
              <w:spacing w:line="180" w:lineRule="exact"/>
              <w:jc w:val="center"/>
              <w:rPr>
                <w:rFonts w:ascii="Arial" w:hAnsi="Arial" w:cs="Arial"/>
                <w:color w:val="auto"/>
                <w:sz w:val="18"/>
                <w:szCs w:val="18"/>
              </w:rPr>
            </w:pPr>
            <w:r w:rsidRPr="00B753AE">
              <w:rPr>
                <w:rFonts w:ascii="Arial" w:hAnsi="Arial" w:cs="Arial"/>
                <w:color w:val="auto"/>
                <w:sz w:val="18"/>
                <w:szCs w:val="18"/>
              </w:rPr>
              <w:t>Сведения об инициативном проекте</w:t>
            </w:r>
          </w:p>
        </w:tc>
        <w:tc>
          <w:tcPr>
            <w:tcW w:w="2230" w:type="dxa"/>
          </w:tcPr>
          <w:p w:rsidR="00B753AE" w:rsidRPr="00B753AE" w:rsidRDefault="00B753AE" w:rsidP="00B753AE">
            <w:pPr>
              <w:spacing w:line="180" w:lineRule="exact"/>
              <w:jc w:val="center"/>
              <w:rPr>
                <w:rFonts w:ascii="Arial" w:hAnsi="Arial" w:cs="Arial"/>
                <w:color w:val="auto"/>
                <w:sz w:val="18"/>
                <w:szCs w:val="18"/>
                <w:highlight w:val="yellow"/>
              </w:rPr>
            </w:pPr>
            <w:r w:rsidRPr="00B753AE">
              <w:rPr>
                <w:rFonts w:ascii="Arial" w:hAnsi="Arial" w:cs="Arial"/>
                <w:color w:val="auto"/>
                <w:sz w:val="18"/>
                <w:szCs w:val="18"/>
              </w:rPr>
              <w:t>Описание</w:t>
            </w:r>
          </w:p>
        </w:tc>
      </w:tr>
      <w:tr w:rsidR="00B753AE" w:rsidRPr="00B753AE" w:rsidTr="00B753AE">
        <w:trPr>
          <w:jc w:val="center"/>
        </w:trPr>
        <w:tc>
          <w:tcPr>
            <w:tcW w:w="392" w:type="dxa"/>
          </w:tcPr>
          <w:p w:rsidR="00B753AE" w:rsidRPr="00B753AE" w:rsidRDefault="00B753AE" w:rsidP="00B753AE">
            <w:pPr>
              <w:spacing w:line="180" w:lineRule="exact"/>
              <w:jc w:val="center"/>
              <w:rPr>
                <w:rFonts w:ascii="Arial" w:hAnsi="Arial" w:cs="Arial"/>
                <w:color w:val="auto"/>
                <w:sz w:val="18"/>
                <w:szCs w:val="18"/>
              </w:rPr>
            </w:pPr>
            <w:r w:rsidRPr="00B753AE">
              <w:rPr>
                <w:rFonts w:ascii="Arial" w:hAnsi="Arial" w:cs="Arial"/>
                <w:color w:val="auto"/>
                <w:sz w:val="18"/>
                <w:szCs w:val="18"/>
              </w:rPr>
              <w:t>1.</w:t>
            </w:r>
          </w:p>
        </w:tc>
        <w:tc>
          <w:tcPr>
            <w:tcW w:w="2184" w:type="dxa"/>
          </w:tcPr>
          <w:p w:rsidR="00B753AE" w:rsidRPr="00B753AE" w:rsidRDefault="00B753AE" w:rsidP="00B753AE">
            <w:pPr>
              <w:spacing w:line="180" w:lineRule="exact"/>
              <w:rPr>
                <w:rFonts w:ascii="Arial" w:hAnsi="Arial" w:cs="Arial"/>
                <w:color w:val="auto"/>
                <w:sz w:val="18"/>
                <w:szCs w:val="18"/>
              </w:rPr>
            </w:pPr>
            <w:r w:rsidRPr="00B753AE">
              <w:rPr>
                <w:rFonts w:ascii="Arial" w:hAnsi="Arial" w:cs="Arial"/>
                <w:color w:val="auto"/>
                <w:sz w:val="18"/>
                <w:szCs w:val="18"/>
              </w:rPr>
              <w:t>Наименование инициативного проекта</w:t>
            </w:r>
          </w:p>
        </w:tc>
        <w:tc>
          <w:tcPr>
            <w:tcW w:w="2230" w:type="dxa"/>
          </w:tcPr>
          <w:p w:rsidR="00B753AE" w:rsidRPr="00B753AE" w:rsidRDefault="00B753AE" w:rsidP="00B753AE">
            <w:pPr>
              <w:spacing w:line="180" w:lineRule="exact"/>
              <w:rPr>
                <w:rFonts w:ascii="Arial" w:hAnsi="Arial" w:cs="Arial"/>
                <w:color w:val="auto"/>
                <w:sz w:val="18"/>
                <w:szCs w:val="18"/>
              </w:rPr>
            </w:pPr>
            <w:r w:rsidRPr="00B753AE">
              <w:rPr>
                <w:rFonts w:ascii="Arial" w:hAnsi="Arial" w:cs="Arial"/>
                <w:color w:val="auto"/>
                <w:sz w:val="18"/>
                <w:szCs w:val="18"/>
              </w:rPr>
              <w:t>Ремонт здания под размещение пожарного депо по улице Советской, 2а, в поселке Ставропольский Благодарненского городского округа Ставропольского края</w:t>
            </w:r>
          </w:p>
        </w:tc>
      </w:tr>
      <w:tr w:rsidR="00B753AE" w:rsidRPr="00B753AE" w:rsidTr="00B753AE">
        <w:trPr>
          <w:jc w:val="center"/>
        </w:trPr>
        <w:tc>
          <w:tcPr>
            <w:tcW w:w="392" w:type="dxa"/>
          </w:tcPr>
          <w:p w:rsidR="00B753AE" w:rsidRPr="00B753AE" w:rsidRDefault="00B753AE" w:rsidP="00B753AE">
            <w:pPr>
              <w:spacing w:line="180" w:lineRule="exact"/>
              <w:jc w:val="center"/>
              <w:rPr>
                <w:rFonts w:ascii="Arial" w:hAnsi="Arial" w:cs="Arial"/>
                <w:color w:val="auto"/>
                <w:sz w:val="18"/>
                <w:szCs w:val="18"/>
              </w:rPr>
            </w:pPr>
            <w:r w:rsidRPr="00B753AE">
              <w:rPr>
                <w:rFonts w:ascii="Arial" w:hAnsi="Arial" w:cs="Arial"/>
                <w:color w:val="auto"/>
                <w:sz w:val="18"/>
                <w:szCs w:val="18"/>
              </w:rPr>
              <w:t>2.</w:t>
            </w:r>
          </w:p>
        </w:tc>
        <w:tc>
          <w:tcPr>
            <w:tcW w:w="2184" w:type="dxa"/>
          </w:tcPr>
          <w:p w:rsidR="00B753AE" w:rsidRPr="00B753AE" w:rsidRDefault="00B753AE" w:rsidP="00B753AE">
            <w:pPr>
              <w:spacing w:line="180" w:lineRule="exact"/>
              <w:rPr>
                <w:rFonts w:ascii="Arial" w:hAnsi="Arial" w:cs="Arial"/>
                <w:color w:val="auto"/>
                <w:sz w:val="18"/>
                <w:szCs w:val="18"/>
              </w:rPr>
            </w:pPr>
            <w:r w:rsidRPr="00B753AE">
              <w:rPr>
                <w:rFonts w:ascii="Arial" w:hAnsi="Arial" w:cs="Arial"/>
                <w:color w:val="auto"/>
                <w:sz w:val="18"/>
                <w:szCs w:val="18"/>
              </w:rPr>
              <w:t>Описание проблемы, решение которой имеет приоритетное значение для жителей округа или его части</w:t>
            </w:r>
          </w:p>
        </w:tc>
        <w:tc>
          <w:tcPr>
            <w:tcW w:w="2230" w:type="dxa"/>
          </w:tcPr>
          <w:p w:rsidR="00B753AE" w:rsidRPr="00B753AE" w:rsidRDefault="00B753AE" w:rsidP="00B753AE">
            <w:pPr>
              <w:spacing w:line="180" w:lineRule="exact"/>
              <w:rPr>
                <w:rFonts w:ascii="Arial" w:hAnsi="Arial" w:cs="Arial"/>
                <w:color w:val="auto"/>
                <w:sz w:val="18"/>
                <w:szCs w:val="18"/>
                <w:highlight w:val="yellow"/>
              </w:rPr>
            </w:pPr>
            <w:r w:rsidRPr="00B753AE">
              <w:rPr>
                <w:rFonts w:ascii="Arial" w:hAnsi="Arial" w:cs="Arial"/>
                <w:color w:val="auto"/>
                <w:sz w:val="18"/>
                <w:szCs w:val="18"/>
              </w:rPr>
              <w:t>Противопожарная безопасность на территории сельского поселения – это сохранение жизни и здоровья людей, в том числе детей, а также материальных ценностей от возможных пожаров. В нашем поселении пожарное депо отсутствует.</w:t>
            </w:r>
          </w:p>
        </w:tc>
      </w:tr>
      <w:tr w:rsidR="00B753AE" w:rsidRPr="00B753AE" w:rsidTr="00B753AE">
        <w:trPr>
          <w:jc w:val="center"/>
        </w:trPr>
        <w:tc>
          <w:tcPr>
            <w:tcW w:w="392" w:type="dxa"/>
          </w:tcPr>
          <w:p w:rsidR="00B753AE" w:rsidRPr="00B753AE" w:rsidRDefault="00B753AE" w:rsidP="00B753AE">
            <w:pPr>
              <w:spacing w:line="180" w:lineRule="exact"/>
              <w:jc w:val="center"/>
              <w:rPr>
                <w:rFonts w:ascii="Arial" w:hAnsi="Arial" w:cs="Arial"/>
                <w:color w:val="auto"/>
                <w:sz w:val="18"/>
                <w:szCs w:val="18"/>
              </w:rPr>
            </w:pPr>
            <w:r w:rsidRPr="00B753AE">
              <w:rPr>
                <w:rFonts w:ascii="Arial" w:hAnsi="Arial" w:cs="Arial"/>
                <w:color w:val="auto"/>
                <w:sz w:val="18"/>
                <w:szCs w:val="18"/>
              </w:rPr>
              <w:t>3.</w:t>
            </w:r>
          </w:p>
        </w:tc>
        <w:tc>
          <w:tcPr>
            <w:tcW w:w="2184" w:type="dxa"/>
          </w:tcPr>
          <w:p w:rsidR="00B753AE" w:rsidRPr="00B753AE" w:rsidRDefault="00B753AE" w:rsidP="00B753AE">
            <w:pPr>
              <w:spacing w:line="180" w:lineRule="exact"/>
              <w:rPr>
                <w:rFonts w:ascii="Arial" w:hAnsi="Arial" w:cs="Arial"/>
                <w:color w:val="auto"/>
                <w:sz w:val="18"/>
                <w:szCs w:val="18"/>
              </w:rPr>
            </w:pPr>
            <w:r w:rsidRPr="00B753AE">
              <w:rPr>
                <w:rFonts w:ascii="Arial" w:hAnsi="Arial" w:cs="Arial"/>
                <w:color w:val="auto"/>
                <w:sz w:val="18"/>
                <w:szCs w:val="18"/>
              </w:rPr>
              <w:t>Обоснование предложений по решению проблемы, решение которой имеет приоритетное значение для жителей населенного пункта</w:t>
            </w:r>
          </w:p>
        </w:tc>
        <w:tc>
          <w:tcPr>
            <w:tcW w:w="2230" w:type="dxa"/>
          </w:tcPr>
          <w:p w:rsidR="00B753AE" w:rsidRPr="00B753AE" w:rsidRDefault="00B753AE" w:rsidP="00B753AE">
            <w:pPr>
              <w:spacing w:line="180" w:lineRule="exact"/>
              <w:rPr>
                <w:rFonts w:ascii="Arial" w:hAnsi="Arial" w:cs="Arial"/>
                <w:color w:val="auto"/>
                <w:sz w:val="18"/>
                <w:szCs w:val="18"/>
                <w:highlight w:val="yellow"/>
              </w:rPr>
            </w:pPr>
            <w:proofErr w:type="gramStart"/>
            <w:r w:rsidRPr="00B753AE">
              <w:rPr>
                <w:rFonts w:ascii="Arial" w:hAnsi="Arial" w:cs="Arial"/>
                <w:color w:val="auto"/>
                <w:sz w:val="18"/>
                <w:szCs w:val="18"/>
              </w:rPr>
              <w:t>Одной из главных проблем поселка были и остаются пожары, происходящих как в самих селах, так и на сельскохозяйственных угодьях, кроме того в поселке имеется школа, детский сад, в случае возникновения пожарных ситуаций на данных объектах возможны такие последствия ввиду, того, что при отсутствии техники из ближайших пожарных депо не предоставляет возможным.</w:t>
            </w:r>
            <w:proofErr w:type="gramEnd"/>
            <w:r w:rsidRPr="00B753AE">
              <w:rPr>
                <w:rFonts w:ascii="Arial" w:hAnsi="Arial" w:cs="Arial"/>
                <w:color w:val="auto"/>
                <w:sz w:val="18"/>
                <w:szCs w:val="18"/>
              </w:rPr>
              <w:t xml:space="preserve"> В связи с вышеизложенным, возникает острая необходимость о наличии пожарного депо на территории поселка с целью минимизации последствий в случае возникновения пожарных ситуаций </w:t>
            </w:r>
          </w:p>
        </w:tc>
      </w:tr>
      <w:tr w:rsidR="00B753AE" w:rsidRPr="00B753AE" w:rsidTr="00B753AE">
        <w:trPr>
          <w:jc w:val="center"/>
        </w:trPr>
        <w:tc>
          <w:tcPr>
            <w:tcW w:w="392" w:type="dxa"/>
          </w:tcPr>
          <w:p w:rsidR="00B753AE" w:rsidRPr="00B753AE" w:rsidRDefault="00B753AE" w:rsidP="00B753AE">
            <w:pPr>
              <w:spacing w:line="180" w:lineRule="exact"/>
              <w:jc w:val="center"/>
              <w:rPr>
                <w:rFonts w:ascii="Arial" w:hAnsi="Arial" w:cs="Arial"/>
                <w:color w:val="auto"/>
                <w:sz w:val="18"/>
                <w:szCs w:val="18"/>
              </w:rPr>
            </w:pPr>
            <w:r w:rsidRPr="00B753AE">
              <w:rPr>
                <w:rFonts w:ascii="Arial" w:hAnsi="Arial" w:cs="Arial"/>
                <w:color w:val="auto"/>
                <w:sz w:val="18"/>
                <w:szCs w:val="18"/>
              </w:rPr>
              <w:t>4.</w:t>
            </w:r>
          </w:p>
        </w:tc>
        <w:tc>
          <w:tcPr>
            <w:tcW w:w="2184" w:type="dxa"/>
          </w:tcPr>
          <w:p w:rsidR="00B753AE" w:rsidRPr="00B753AE" w:rsidRDefault="00B753AE" w:rsidP="00B753AE">
            <w:pPr>
              <w:spacing w:line="180" w:lineRule="exact"/>
              <w:rPr>
                <w:rFonts w:ascii="Arial" w:hAnsi="Arial" w:cs="Arial"/>
                <w:color w:val="auto"/>
                <w:sz w:val="18"/>
                <w:szCs w:val="18"/>
              </w:rPr>
            </w:pPr>
            <w:r w:rsidRPr="00B753AE">
              <w:rPr>
                <w:rFonts w:ascii="Arial" w:hAnsi="Arial" w:cs="Arial"/>
                <w:color w:val="auto"/>
                <w:sz w:val="18"/>
                <w:szCs w:val="18"/>
              </w:rPr>
              <w:t>Ожидаемый результат (ожидаемые результаты) реализации инициативного проекта</w:t>
            </w:r>
          </w:p>
        </w:tc>
        <w:tc>
          <w:tcPr>
            <w:tcW w:w="2230" w:type="dxa"/>
          </w:tcPr>
          <w:p w:rsidR="00B753AE" w:rsidRPr="00B753AE" w:rsidRDefault="00B753AE" w:rsidP="00B753AE">
            <w:pPr>
              <w:spacing w:line="180" w:lineRule="exact"/>
              <w:rPr>
                <w:rFonts w:ascii="Arial" w:hAnsi="Arial" w:cs="Arial"/>
                <w:color w:val="auto"/>
                <w:sz w:val="18"/>
                <w:szCs w:val="18"/>
                <w:highlight w:val="yellow"/>
              </w:rPr>
            </w:pPr>
            <w:r w:rsidRPr="00B753AE">
              <w:rPr>
                <w:rFonts w:ascii="Arial" w:hAnsi="Arial" w:cs="Arial"/>
                <w:color w:val="auto"/>
                <w:sz w:val="18"/>
                <w:szCs w:val="18"/>
              </w:rPr>
              <w:t xml:space="preserve">При создании пожарной части на территории поселка будут минимизированы последствия в случае возникновения </w:t>
            </w:r>
            <w:r w:rsidRPr="00B753AE">
              <w:rPr>
                <w:rFonts w:ascii="Arial" w:hAnsi="Arial" w:cs="Arial"/>
                <w:color w:val="auto"/>
                <w:sz w:val="18"/>
                <w:szCs w:val="18"/>
              </w:rPr>
              <w:lastRenderedPageBreak/>
              <w:t xml:space="preserve">пожарных ситуаций  </w:t>
            </w:r>
          </w:p>
        </w:tc>
      </w:tr>
      <w:tr w:rsidR="00B753AE" w:rsidRPr="00B753AE" w:rsidTr="00B753AE">
        <w:trPr>
          <w:jc w:val="center"/>
        </w:trPr>
        <w:tc>
          <w:tcPr>
            <w:tcW w:w="392" w:type="dxa"/>
          </w:tcPr>
          <w:p w:rsidR="00B753AE" w:rsidRPr="00B753AE" w:rsidRDefault="00B753AE" w:rsidP="00B753AE">
            <w:pPr>
              <w:spacing w:line="180" w:lineRule="exact"/>
              <w:jc w:val="center"/>
              <w:rPr>
                <w:rFonts w:ascii="Arial" w:hAnsi="Arial" w:cs="Arial"/>
                <w:color w:val="auto"/>
                <w:sz w:val="18"/>
                <w:szCs w:val="18"/>
              </w:rPr>
            </w:pPr>
            <w:r w:rsidRPr="00B753AE">
              <w:rPr>
                <w:rFonts w:ascii="Arial" w:hAnsi="Arial" w:cs="Arial"/>
                <w:color w:val="auto"/>
                <w:sz w:val="18"/>
                <w:szCs w:val="18"/>
              </w:rPr>
              <w:t>5.</w:t>
            </w:r>
          </w:p>
        </w:tc>
        <w:tc>
          <w:tcPr>
            <w:tcW w:w="2184" w:type="dxa"/>
          </w:tcPr>
          <w:p w:rsidR="00B753AE" w:rsidRPr="00B753AE" w:rsidRDefault="00B753AE" w:rsidP="00B753AE">
            <w:pPr>
              <w:spacing w:line="180" w:lineRule="exact"/>
              <w:rPr>
                <w:rFonts w:ascii="Arial" w:hAnsi="Arial" w:cs="Arial"/>
                <w:color w:val="auto"/>
                <w:sz w:val="18"/>
                <w:szCs w:val="18"/>
              </w:rPr>
            </w:pPr>
            <w:r w:rsidRPr="00B753AE">
              <w:rPr>
                <w:rFonts w:ascii="Arial" w:hAnsi="Arial" w:cs="Arial"/>
                <w:color w:val="auto"/>
                <w:sz w:val="18"/>
                <w:szCs w:val="18"/>
              </w:rPr>
              <w:t>Предварительный расчет необходимых расходов на реализацию инициативного проекта – общая стоимость инициативного проекта</w:t>
            </w:r>
          </w:p>
        </w:tc>
        <w:tc>
          <w:tcPr>
            <w:tcW w:w="2230" w:type="dxa"/>
          </w:tcPr>
          <w:p w:rsidR="00B753AE" w:rsidRPr="00B753AE" w:rsidRDefault="00B753AE" w:rsidP="00B753AE">
            <w:pPr>
              <w:spacing w:line="180" w:lineRule="exact"/>
              <w:rPr>
                <w:rFonts w:ascii="Arial" w:hAnsi="Arial" w:cs="Arial"/>
                <w:color w:val="auto"/>
                <w:sz w:val="18"/>
                <w:szCs w:val="18"/>
                <w:highlight w:val="yellow"/>
              </w:rPr>
            </w:pPr>
            <w:r w:rsidRPr="00B753AE">
              <w:rPr>
                <w:rFonts w:ascii="Arial" w:hAnsi="Arial" w:cs="Arial"/>
                <w:color w:val="auto"/>
                <w:sz w:val="18"/>
                <w:szCs w:val="18"/>
              </w:rPr>
              <w:t>4 278 494,00 рублей</w:t>
            </w:r>
          </w:p>
        </w:tc>
      </w:tr>
      <w:tr w:rsidR="00B753AE" w:rsidRPr="00B753AE" w:rsidTr="00B753AE">
        <w:trPr>
          <w:jc w:val="center"/>
        </w:trPr>
        <w:tc>
          <w:tcPr>
            <w:tcW w:w="392" w:type="dxa"/>
          </w:tcPr>
          <w:p w:rsidR="00B753AE" w:rsidRPr="00B753AE" w:rsidRDefault="00B753AE" w:rsidP="00B753AE">
            <w:pPr>
              <w:spacing w:line="180" w:lineRule="exact"/>
              <w:jc w:val="center"/>
              <w:rPr>
                <w:rFonts w:ascii="Arial" w:hAnsi="Arial" w:cs="Arial"/>
                <w:color w:val="auto"/>
                <w:sz w:val="18"/>
                <w:szCs w:val="18"/>
              </w:rPr>
            </w:pPr>
            <w:r w:rsidRPr="00B753AE">
              <w:rPr>
                <w:rFonts w:ascii="Arial" w:hAnsi="Arial" w:cs="Arial"/>
                <w:color w:val="auto"/>
                <w:sz w:val="18"/>
                <w:szCs w:val="18"/>
              </w:rPr>
              <w:t>6.</w:t>
            </w:r>
          </w:p>
        </w:tc>
        <w:tc>
          <w:tcPr>
            <w:tcW w:w="2184" w:type="dxa"/>
          </w:tcPr>
          <w:p w:rsidR="00B753AE" w:rsidRPr="00B753AE" w:rsidRDefault="00B753AE" w:rsidP="00B753AE">
            <w:pPr>
              <w:spacing w:line="180" w:lineRule="exact"/>
              <w:rPr>
                <w:rFonts w:ascii="Arial" w:hAnsi="Arial" w:cs="Arial"/>
                <w:color w:val="auto"/>
                <w:sz w:val="18"/>
                <w:szCs w:val="18"/>
              </w:rPr>
            </w:pPr>
            <w:r w:rsidRPr="00B753AE">
              <w:rPr>
                <w:rFonts w:ascii="Arial" w:hAnsi="Arial" w:cs="Arial"/>
                <w:color w:val="auto"/>
                <w:sz w:val="18"/>
                <w:szCs w:val="18"/>
              </w:rPr>
              <w:t>Планируемые сроки реализации инициативного проекта</w:t>
            </w:r>
          </w:p>
        </w:tc>
        <w:tc>
          <w:tcPr>
            <w:tcW w:w="2230" w:type="dxa"/>
          </w:tcPr>
          <w:p w:rsidR="00B753AE" w:rsidRPr="00B753AE" w:rsidRDefault="00B753AE" w:rsidP="00B753AE">
            <w:pPr>
              <w:spacing w:line="180" w:lineRule="exact"/>
              <w:rPr>
                <w:rFonts w:ascii="Arial" w:hAnsi="Arial" w:cs="Arial"/>
                <w:color w:val="auto"/>
                <w:sz w:val="18"/>
                <w:szCs w:val="18"/>
                <w:highlight w:val="yellow"/>
              </w:rPr>
            </w:pPr>
            <w:r w:rsidRPr="00B753AE">
              <w:rPr>
                <w:rFonts w:ascii="Arial" w:hAnsi="Arial" w:cs="Arial"/>
                <w:color w:val="auto"/>
                <w:sz w:val="18"/>
                <w:szCs w:val="18"/>
              </w:rPr>
              <w:t>1 сентября 2024 года</w:t>
            </w:r>
          </w:p>
        </w:tc>
      </w:tr>
      <w:tr w:rsidR="00B753AE" w:rsidRPr="00B753AE" w:rsidTr="00B753AE">
        <w:trPr>
          <w:jc w:val="center"/>
        </w:trPr>
        <w:tc>
          <w:tcPr>
            <w:tcW w:w="392" w:type="dxa"/>
          </w:tcPr>
          <w:p w:rsidR="00B753AE" w:rsidRPr="00B753AE" w:rsidRDefault="00B753AE" w:rsidP="00B753AE">
            <w:pPr>
              <w:spacing w:line="180" w:lineRule="exact"/>
              <w:jc w:val="center"/>
              <w:rPr>
                <w:rFonts w:ascii="Arial" w:hAnsi="Arial" w:cs="Arial"/>
                <w:color w:val="auto"/>
                <w:sz w:val="18"/>
                <w:szCs w:val="18"/>
              </w:rPr>
            </w:pPr>
            <w:r w:rsidRPr="00B753AE">
              <w:rPr>
                <w:rFonts w:ascii="Arial" w:hAnsi="Arial" w:cs="Arial"/>
                <w:color w:val="auto"/>
                <w:sz w:val="18"/>
                <w:szCs w:val="18"/>
              </w:rPr>
              <w:t>7.</w:t>
            </w:r>
          </w:p>
        </w:tc>
        <w:tc>
          <w:tcPr>
            <w:tcW w:w="2184" w:type="dxa"/>
          </w:tcPr>
          <w:p w:rsidR="00B753AE" w:rsidRPr="00B753AE" w:rsidRDefault="00B753AE" w:rsidP="00B753AE">
            <w:pPr>
              <w:spacing w:line="180" w:lineRule="exact"/>
              <w:rPr>
                <w:rFonts w:ascii="Arial" w:hAnsi="Arial" w:cs="Arial"/>
                <w:color w:val="auto"/>
                <w:sz w:val="18"/>
                <w:szCs w:val="18"/>
              </w:rPr>
            </w:pPr>
            <w:r w:rsidRPr="00B753AE">
              <w:rPr>
                <w:rFonts w:ascii="Arial" w:hAnsi="Arial" w:cs="Arial"/>
                <w:color w:val="auto"/>
                <w:sz w:val="18"/>
                <w:szCs w:val="18"/>
              </w:rPr>
              <w:t>Сведения о планируемом (возможном) финансовом, имущественном и (или) трудовом участии заинтересованных лиц в реализации инициативного проекта:</w:t>
            </w:r>
          </w:p>
        </w:tc>
        <w:tc>
          <w:tcPr>
            <w:tcW w:w="2230" w:type="dxa"/>
          </w:tcPr>
          <w:p w:rsidR="00B753AE" w:rsidRPr="00B753AE" w:rsidRDefault="00B753AE" w:rsidP="00B753AE">
            <w:pPr>
              <w:spacing w:line="180" w:lineRule="exact"/>
              <w:rPr>
                <w:rFonts w:ascii="Arial" w:hAnsi="Arial" w:cs="Arial"/>
                <w:color w:val="auto"/>
                <w:sz w:val="18"/>
                <w:szCs w:val="18"/>
                <w:highlight w:val="yellow"/>
              </w:rPr>
            </w:pPr>
            <w:r w:rsidRPr="00B753AE">
              <w:rPr>
                <w:rFonts w:ascii="Arial" w:hAnsi="Arial" w:cs="Arial"/>
                <w:color w:val="auto"/>
                <w:sz w:val="18"/>
                <w:szCs w:val="18"/>
              </w:rPr>
              <w:t>0</w:t>
            </w:r>
          </w:p>
        </w:tc>
      </w:tr>
      <w:tr w:rsidR="00B753AE" w:rsidRPr="00B753AE" w:rsidTr="00B753AE">
        <w:trPr>
          <w:jc w:val="center"/>
        </w:trPr>
        <w:tc>
          <w:tcPr>
            <w:tcW w:w="392" w:type="dxa"/>
          </w:tcPr>
          <w:p w:rsidR="00B753AE" w:rsidRPr="00B753AE" w:rsidRDefault="00B753AE" w:rsidP="00B753AE">
            <w:pPr>
              <w:spacing w:line="180" w:lineRule="exact"/>
              <w:jc w:val="center"/>
              <w:rPr>
                <w:rFonts w:ascii="Arial" w:hAnsi="Arial" w:cs="Arial"/>
                <w:color w:val="auto"/>
                <w:sz w:val="18"/>
                <w:szCs w:val="18"/>
              </w:rPr>
            </w:pPr>
            <w:r w:rsidRPr="00B753AE">
              <w:rPr>
                <w:rFonts w:ascii="Arial" w:hAnsi="Arial" w:cs="Arial"/>
                <w:color w:val="auto"/>
                <w:sz w:val="18"/>
                <w:szCs w:val="18"/>
              </w:rPr>
              <w:t xml:space="preserve">8. </w:t>
            </w:r>
          </w:p>
        </w:tc>
        <w:tc>
          <w:tcPr>
            <w:tcW w:w="2184" w:type="dxa"/>
          </w:tcPr>
          <w:p w:rsidR="00B753AE" w:rsidRPr="00B753AE" w:rsidRDefault="00B753AE" w:rsidP="00B753AE">
            <w:pPr>
              <w:spacing w:line="180" w:lineRule="exact"/>
              <w:rPr>
                <w:rFonts w:ascii="Arial" w:hAnsi="Arial" w:cs="Arial"/>
                <w:color w:val="auto"/>
                <w:sz w:val="18"/>
                <w:szCs w:val="18"/>
              </w:rPr>
            </w:pPr>
            <w:r w:rsidRPr="00B753AE">
              <w:rPr>
                <w:rFonts w:ascii="Arial" w:hAnsi="Arial" w:cs="Arial"/>
                <w:color w:val="auto"/>
                <w:sz w:val="18"/>
                <w:szCs w:val="18"/>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tc>
        <w:tc>
          <w:tcPr>
            <w:tcW w:w="2230" w:type="dxa"/>
          </w:tcPr>
          <w:p w:rsidR="00B753AE" w:rsidRPr="00B753AE" w:rsidRDefault="00B753AE" w:rsidP="00B753AE">
            <w:pPr>
              <w:spacing w:line="180" w:lineRule="exact"/>
              <w:rPr>
                <w:rFonts w:ascii="Arial" w:hAnsi="Arial" w:cs="Arial"/>
                <w:color w:val="auto"/>
                <w:sz w:val="18"/>
                <w:szCs w:val="18"/>
                <w:highlight w:val="yellow"/>
              </w:rPr>
            </w:pPr>
            <w:r w:rsidRPr="00B753AE">
              <w:rPr>
                <w:rFonts w:ascii="Arial" w:hAnsi="Arial" w:cs="Arial"/>
                <w:color w:val="auto"/>
                <w:sz w:val="18"/>
                <w:szCs w:val="18"/>
              </w:rPr>
              <w:t>4 278 494,00 рублей</w:t>
            </w:r>
          </w:p>
        </w:tc>
      </w:tr>
      <w:tr w:rsidR="00B753AE" w:rsidRPr="00B753AE" w:rsidTr="00B753AE">
        <w:trPr>
          <w:jc w:val="center"/>
        </w:trPr>
        <w:tc>
          <w:tcPr>
            <w:tcW w:w="392" w:type="dxa"/>
          </w:tcPr>
          <w:p w:rsidR="00B753AE" w:rsidRPr="00B753AE" w:rsidRDefault="00B753AE" w:rsidP="00B753AE">
            <w:pPr>
              <w:spacing w:line="180" w:lineRule="exact"/>
              <w:jc w:val="center"/>
              <w:rPr>
                <w:rFonts w:ascii="Arial" w:hAnsi="Arial" w:cs="Arial"/>
                <w:color w:val="auto"/>
                <w:sz w:val="18"/>
                <w:szCs w:val="18"/>
              </w:rPr>
            </w:pPr>
            <w:r w:rsidRPr="00B753AE">
              <w:rPr>
                <w:rFonts w:ascii="Arial" w:hAnsi="Arial" w:cs="Arial"/>
                <w:color w:val="auto"/>
                <w:sz w:val="18"/>
                <w:szCs w:val="18"/>
              </w:rPr>
              <w:t>9.</w:t>
            </w:r>
          </w:p>
        </w:tc>
        <w:tc>
          <w:tcPr>
            <w:tcW w:w="2184" w:type="dxa"/>
          </w:tcPr>
          <w:p w:rsidR="00B753AE" w:rsidRPr="00B753AE" w:rsidRDefault="00B753AE" w:rsidP="00B753AE">
            <w:pPr>
              <w:spacing w:line="180" w:lineRule="exact"/>
              <w:rPr>
                <w:rFonts w:ascii="Arial" w:hAnsi="Arial" w:cs="Arial"/>
                <w:color w:val="auto"/>
                <w:sz w:val="18"/>
                <w:szCs w:val="18"/>
              </w:rPr>
            </w:pPr>
            <w:r w:rsidRPr="00B753AE">
              <w:rPr>
                <w:rFonts w:ascii="Arial" w:hAnsi="Arial" w:cs="Arial"/>
                <w:color w:val="auto"/>
                <w:sz w:val="18"/>
                <w:szCs w:val="18"/>
              </w:rPr>
              <w:t>Указание на территорию округа или его часть, в границах которой будет реализовываться инициативный проект</w:t>
            </w:r>
          </w:p>
        </w:tc>
        <w:tc>
          <w:tcPr>
            <w:tcW w:w="2230" w:type="dxa"/>
          </w:tcPr>
          <w:p w:rsidR="00B753AE" w:rsidRPr="00B753AE" w:rsidRDefault="00B753AE" w:rsidP="00B753AE">
            <w:pPr>
              <w:spacing w:line="180" w:lineRule="exact"/>
              <w:rPr>
                <w:rFonts w:ascii="Arial" w:hAnsi="Arial" w:cs="Arial"/>
                <w:color w:val="auto"/>
                <w:sz w:val="18"/>
                <w:szCs w:val="18"/>
                <w:highlight w:val="yellow"/>
              </w:rPr>
            </w:pPr>
            <w:r w:rsidRPr="00B753AE">
              <w:rPr>
                <w:rFonts w:ascii="Arial" w:hAnsi="Arial" w:cs="Arial"/>
                <w:color w:val="auto"/>
                <w:sz w:val="18"/>
                <w:szCs w:val="18"/>
              </w:rPr>
              <w:t>поселок Ставропольский, Благодарненского городского округа, Ставропольского края, улица Советская, 2а</w:t>
            </w:r>
          </w:p>
        </w:tc>
      </w:tr>
    </w:tbl>
    <w:p w:rsidR="00AC7032" w:rsidRDefault="00AC7032" w:rsidP="00ED1049">
      <w:pPr>
        <w:tabs>
          <w:tab w:val="left" w:pos="1620"/>
        </w:tabs>
        <w:spacing w:line="180" w:lineRule="exact"/>
        <w:jc w:val="both"/>
        <w:rPr>
          <w:rFonts w:ascii="Arial" w:hAnsi="Arial" w:cs="Arial"/>
          <w:color w:val="auto"/>
          <w:sz w:val="18"/>
          <w:szCs w:val="18"/>
        </w:rPr>
      </w:pPr>
    </w:p>
    <w:p w:rsidR="00EF2C9C" w:rsidRPr="00EF2C9C" w:rsidRDefault="00EF2C9C" w:rsidP="00EF2C9C">
      <w:pPr>
        <w:tabs>
          <w:tab w:val="left" w:pos="1620"/>
        </w:tabs>
        <w:spacing w:line="180" w:lineRule="exact"/>
        <w:jc w:val="both"/>
        <w:rPr>
          <w:rFonts w:ascii="Arial" w:hAnsi="Arial" w:cs="Arial"/>
          <w:color w:val="auto"/>
          <w:sz w:val="18"/>
          <w:szCs w:val="18"/>
        </w:rPr>
      </w:pPr>
      <w:r w:rsidRPr="00EF2C9C">
        <w:rPr>
          <w:rFonts w:ascii="Arial" w:hAnsi="Arial" w:cs="Arial"/>
          <w:color w:val="auto"/>
          <w:sz w:val="18"/>
          <w:szCs w:val="18"/>
        </w:rPr>
        <w:t>Инициаторы проекта:</w:t>
      </w:r>
    </w:p>
    <w:p w:rsidR="00EF2C9C" w:rsidRPr="00EF2C9C" w:rsidRDefault="00EF2C9C" w:rsidP="00EF2C9C">
      <w:pPr>
        <w:tabs>
          <w:tab w:val="left" w:pos="1620"/>
        </w:tabs>
        <w:spacing w:line="180" w:lineRule="exact"/>
        <w:jc w:val="both"/>
        <w:rPr>
          <w:rFonts w:ascii="Arial" w:hAnsi="Arial" w:cs="Arial"/>
          <w:color w:val="auto"/>
          <w:sz w:val="18"/>
          <w:szCs w:val="18"/>
        </w:rPr>
      </w:pPr>
      <w:r w:rsidRPr="00EF2C9C">
        <w:rPr>
          <w:rFonts w:ascii="Arial" w:hAnsi="Arial" w:cs="Arial"/>
          <w:color w:val="auto"/>
          <w:sz w:val="18"/>
          <w:szCs w:val="18"/>
        </w:rPr>
        <w:t>Ященко Р.А.</w:t>
      </w:r>
    </w:p>
    <w:p w:rsidR="00EF2C9C" w:rsidRPr="00EF2C9C" w:rsidRDefault="00EF2C9C" w:rsidP="00EF2C9C">
      <w:pPr>
        <w:tabs>
          <w:tab w:val="left" w:pos="1620"/>
        </w:tabs>
        <w:spacing w:line="180" w:lineRule="exact"/>
        <w:jc w:val="both"/>
        <w:rPr>
          <w:rFonts w:ascii="Arial" w:hAnsi="Arial" w:cs="Arial"/>
          <w:color w:val="auto"/>
          <w:sz w:val="18"/>
          <w:szCs w:val="18"/>
        </w:rPr>
      </w:pPr>
      <w:r w:rsidRPr="00EF2C9C">
        <w:rPr>
          <w:rFonts w:ascii="Arial" w:hAnsi="Arial" w:cs="Arial"/>
          <w:color w:val="auto"/>
          <w:sz w:val="18"/>
          <w:szCs w:val="18"/>
        </w:rPr>
        <w:t>Шипулина Т.В.</w:t>
      </w:r>
    </w:p>
    <w:p w:rsidR="00EF2C9C" w:rsidRPr="00EF2C9C" w:rsidRDefault="00EF2C9C" w:rsidP="00EF2C9C">
      <w:pPr>
        <w:tabs>
          <w:tab w:val="left" w:pos="1620"/>
        </w:tabs>
        <w:spacing w:line="180" w:lineRule="exact"/>
        <w:jc w:val="both"/>
        <w:rPr>
          <w:rFonts w:ascii="Arial" w:hAnsi="Arial" w:cs="Arial"/>
          <w:color w:val="auto"/>
          <w:sz w:val="18"/>
          <w:szCs w:val="18"/>
        </w:rPr>
      </w:pPr>
      <w:proofErr w:type="spellStart"/>
      <w:r w:rsidRPr="00EF2C9C">
        <w:rPr>
          <w:rFonts w:ascii="Arial" w:hAnsi="Arial" w:cs="Arial"/>
          <w:color w:val="auto"/>
          <w:sz w:val="18"/>
          <w:szCs w:val="18"/>
        </w:rPr>
        <w:t>Бельдиева</w:t>
      </w:r>
      <w:proofErr w:type="spellEnd"/>
      <w:r w:rsidRPr="00EF2C9C">
        <w:rPr>
          <w:rFonts w:ascii="Arial" w:hAnsi="Arial" w:cs="Arial"/>
          <w:color w:val="auto"/>
          <w:sz w:val="18"/>
          <w:szCs w:val="18"/>
        </w:rPr>
        <w:t xml:space="preserve"> А.Г.</w:t>
      </w:r>
    </w:p>
    <w:p w:rsidR="00EF2C9C" w:rsidRPr="00EF2C9C" w:rsidRDefault="00EF2C9C" w:rsidP="00EF2C9C">
      <w:pPr>
        <w:tabs>
          <w:tab w:val="left" w:pos="1620"/>
        </w:tabs>
        <w:spacing w:line="180" w:lineRule="exact"/>
        <w:jc w:val="both"/>
        <w:rPr>
          <w:rFonts w:ascii="Arial" w:hAnsi="Arial" w:cs="Arial"/>
          <w:color w:val="auto"/>
          <w:sz w:val="18"/>
          <w:szCs w:val="18"/>
        </w:rPr>
      </w:pPr>
      <w:proofErr w:type="spellStart"/>
      <w:r w:rsidRPr="00EF2C9C">
        <w:rPr>
          <w:rFonts w:ascii="Arial" w:hAnsi="Arial" w:cs="Arial"/>
          <w:color w:val="auto"/>
          <w:sz w:val="18"/>
          <w:szCs w:val="18"/>
        </w:rPr>
        <w:t>Надсонова</w:t>
      </w:r>
      <w:proofErr w:type="spellEnd"/>
      <w:r w:rsidRPr="00EF2C9C">
        <w:rPr>
          <w:rFonts w:ascii="Arial" w:hAnsi="Arial" w:cs="Arial"/>
          <w:color w:val="auto"/>
          <w:sz w:val="18"/>
          <w:szCs w:val="18"/>
        </w:rPr>
        <w:t xml:space="preserve"> С.В</w:t>
      </w:r>
    </w:p>
    <w:p w:rsidR="00D81CC2" w:rsidRDefault="00EF2C9C" w:rsidP="00EF2C9C">
      <w:pPr>
        <w:tabs>
          <w:tab w:val="left" w:pos="1620"/>
        </w:tabs>
        <w:spacing w:line="180" w:lineRule="exact"/>
        <w:jc w:val="both"/>
        <w:rPr>
          <w:rFonts w:ascii="Arial" w:hAnsi="Arial" w:cs="Arial"/>
          <w:color w:val="auto"/>
          <w:sz w:val="18"/>
          <w:szCs w:val="18"/>
        </w:rPr>
      </w:pPr>
      <w:r w:rsidRPr="00EF2C9C">
        <w:rPr>
          <w:rFonts w:ascii="Arial" w:hAnsi="Arial" w:cs="Arial"/>
          <w:color w:val="auto"/>
          <w:sz w:val="18"/>
          <w:szCs w:val="18"/>
        </w:rPr>
        <w:t>Степкина Л.И.</w:t>
      </w:r>
    </w:p>
    <w:p w:rsidR="00D81CC2" w:rsidRDefault="00D81CC2" w:rsidP="00ED1049">
      <w:pPr>
        <w:tabs>
          <w:tab w:val="left" w:pos="1620"/>
        </w:tabs>
        <w:spacing w:line="180" w:lineRule="exact"/>
        <w:jc w:val="both"/>
        <w:rPr>
          <w:rFonts w:ascii="Arial" w:hAnsi="Arial" w:cs="Arial"/>
          <w:color w:val="auto"/>
          <w:sz w:val="18"/>
          <w:szCs w:val="18"/>
        </w:rPr>
      </w:pPr>
    </w:p>
    <w:tbl>
      <w:tblPr>
        <w:tblStyle w:val="630"/>
        <w:tblW w:w="4662" w:type="dxa"/>
        <w:jc w:val="center"/>
        <w:tblLayout w:type="fixed"/>
        <w:tblLook w:val="04A0" w:firstRow="1" w:lastRow="0" w:firstColumn="1" w:lastColumn="0" w:noHBand="0" w:noVBand="1"/>
      </w:tblPr>
      <w:tblGrid>
        <w:gridCol w:w="392"/>
        <w:gridCol w:w="2126"/>
        <w:gridCol w:w="2144"/>
      </w:tblGrid>
      <w:tr w:rsidR="007979E6" w:rsidRPr="007979E6" w:rsidTr="007979E6">
        <w:trPr>
          <w:jc w:val="center"/>
        </w:trPr>
        <w:tc>
          <w:tcPr>
            <w:tcW w:w="392" w:type="dxa"/>
          </w:tcPr>
          <w:p w:rsidR="007979E6" w:rsidRPr="007979E6" w:rsidRDefault="007979E6" w:rsidP="007979E6">
            <w:pPr>
              <w:spacing w:line="180" w:lineRule="exact"/>
              <w:jc w:val="center"/>
              <w:rPr>
                <w:rFonts w:ascii="Arial" w:hAnsi="Arial" w:cs="Arial"/>
                <w:color w:val="auto"/>
                <w:sz w:val="18"/>
                <w:szCs w:val="18"/>
              </w:rPr>
            </w:pPr>
            <w:r w:rsidRPr="007979E6">
              <w:rPr>
                <w:rFonts w:ascii="Arial" w:hAnsi="Arial" w:cs="Arial"/>
                <w:color w:val="auto"/>
                <w:sz w:val="18"/>
                <w:szCs w:val="18"/>
              </w:rPr>
              <w:t xml:space="preserve">№ </w:t>
            </w:r>
            <w:proofErr w:type="spellStart"/>
            <w:r w:rsidRPr="007979E6">
              <w:rPr>
                <w:rFonts w:ascii="Arial" w:hAnsi="Arial" w:cs="Arial"/>
                <w:color w:val="auto"/>
                <w:sz w:val="18"/>
                <w:szCs w:val="18"/>
              </w:rPr>
              <w:t>п.п</w:t>
            </w:r>
            <w:proofErr w:type="spellEnd"/>
            <w:r w:rsidRPr="007979E6">
              <w:rPr>
                <w:rFonts w:ascii="Arial" w:hAnsi="Arial" w:cs="Arial"/>
                <w:color w:val="auto"/>
                <w:sz w:val="18"/>
                <w:szCs w:val="18"/>
              </w:rPr>
              <w:t>.</w:t>
            </w:r>
          </w:p>
        </w:tc>
        <w:tc>
          <w:tcPr>
            <w:tcW w:w="2126" w:type="dxa"/>
          </w:tcPr>
          <w:p w:rsidR="007979E6" w:rsidRPr="007979E6" w:rsidRDefault="007979E6" w:rsidP="007979E6">
            <w:pPr>
              <w:spacing w:line="180" w:lineRule="exact"/>
              <w:jc w:val="center"/>
              <w:rPr>
                <w:rFonts w:ascii="Arial" w:hAnsi="Arial" w:cs="Arial"/>
                <w:color w:val="auto"/>
                <w:sz w:val="18"/>
                <w:szCs w:val="18"/>
              </w:rPr>
            </w:pPr>
            <w:r w:rsidRPr="007979E6">
              <w:rPr>
                <w:rFonts w:ascii="Arial" w:hAnsi="Arial" w:cs="Arial"/>
                <w:color w:val="auto"/>
                <w:sz w:val="18"/>
                <w:szCs w:val="18"/>
              </w:rPr>
              <w:t>Сведения об инициативном проекте</w:t>
            </w:r>
          </w:p>
        </w:tc>
        <w:tc>
          <w:tcPr>
            <w:tcW w:w="2144" w:type="dxa"/>
          </w:tcPr>
          <w:p w:rsidR="007979E6" w:rsidRPr="007979E6" w:rsidRDefault="007979E6" w:rsidP="007979E6">
            <w:pPr>
              <w:spacing w:line="180" w:lineRule="exact"/>
              <w:jc w:val="center"/>
              <w:rPr>
                <w:rFonts w:ascii="Arial" w:hAnsi="Arial" w:cs="Arial"/>
                <w:color w:val="auto"/>
                <w:sz w:val="18"/>
                <w:szCs w:val="18"/>
                <w:highlight w:val="yellow"/>
              </w:rPr>
            </w:pPr>
            <w:r w:rsidRPr="007979E6">
              <w:rPr>
                <w:rFonts w:ascii="Arial" w:hAnsi="Arial" w:cs="Arial"/>
                <w:color w:val="auto"/>
                <w:sz w:val="18"/>
                <w:szCs w:val="18"/>
              </w:rPr>
              <w:t>Описание</w:t>
            </w:r>
          </w:p>
        </w:tc>
      </w:tr>
      <w:tr w:rsidR="007979E6" w:rsidRPr="007979E6" w:rsidTr="007979E6">
        <w:trPr>
          <w:jc w:val="center"/>
        </w:trPr>
        <w:tc>
          <w:tcPr>
            <w:tcW w:w="392" w:type="dxa"/>
          </w:tcPr>
          <w:p w:rsidR="007979E6" w:rsidRPr="007979E6" w:rsidRDefault="007979E6" w:rsidP="007979E6">
            <w:pPr>
              <w:spacing w:line="180" w:lineRule="exact"/>
              <w:jc w:val="center"/>
              <w:rPr>
                <w:rFonts w:ascii="Arial" w:hAnsi="Arial" w:cs="Arial"/>
                <w:color w:val="auto"/>
                <w:sz w:val="18"/>
                <w:szCs w:val="18"/>
              </w:rPr>
            </w:pPr>
            <w:r w:rsidRPr="007979E6">
              <w:rPr>
                <w:rFonts w:ascii="Arial" w:hAnsi="Arial" w:cs="Arial"/>
                <w:color w:val="auto"/>
                <w:sz w:val="18"/>
                <w:szCs w:val="18"/>
              </w:rPr>
              <w:t>1.</w:t>
            </w:r>
          </w:p>
        </w:tc>
        <w:tc>
          <w:tcPr>
            <w:tcW w:w="2126" w:type="dxa"/>
          </w:tcPr>
          <w:p w:rsidR="007979E6" w:rsidRPr="007979E6" w:rsidRDefault="007979E6" w:rsidP="007979E6">
            <w:pPr>
              <w:spacing w:line="180" w:lineRule="exact"/>
              <w:rPr>
                <w:rFonts w:ascii="Arial" w:hAnsi="Arial" w:cs="Arial"/>
                <w:color w:val="auto"/>
                <w:sz w:val="18"/>
                <w:szCs w:val="18"/>
              </w:rPr>
            </w:pPr>
            <w:r w:rsidRPr="007979E6">
              <w:rPr>
                <w:rFonts w:ascii="Arial" w:hAnsi="Arial" w:cs="Arial"/>
                <w:color w:val="auto"/>
                <w:sz w:val="18"/>
                <w:szCs w:val="18"/>
              </w:rPr>
              <w:t>Наименование инициативного проекта</w:t>
            </w:r>
          </w:p>
        </w:tc>
        <w:tc>
          <w:tcPr>
            <w:tcW w:w="2144" w:type="dxa"/>
          </w:tcPr>
          <w:p w:rsidR="007979E6" w:rsidRPr="007979E6" w:rsidRDefault="007979E6" w:rsidP="007979E6">
            <w:pPr>
              <w:spacing w:line="180" w:lineRule="exact"/>
              <w:rPr>
                <w:rFonts w:ascii="Arial" w:hAnsi="Arial" w:cs="Arial"/>
                <w:color w:val="auto"/>
                <w:sz w:val="18"/>
                <w:szCs w:val="18"/>
              </w:rPr>
            </w:pPr>
            <w:r w:rsidRPr="007979E6">
              <w:rPr>
                <w:rFonts w:ascii="Arial" w:hAnsi="Arial" w:cs="Arial"/>
                <w:color w:val="auto"/>
                <w:sz w:val="18"/>
                <w:szCs w:val="18"/>
              </w:rPr>
              <w:t xml:space="preserve">Благоустройство «Парк Победы» по площади Юности, </w:t>
            </w:r>
            <w:proofErr w:type="gramStart"/>
            <w:r w:rsidRPr="007979E6">
              <w:rPr>
                <w:rFonts w:ascii="Arial" w:hAnsi="Arial" w:cs="Arial"/>
                <w:color w:val="auto"/>
                <w:sz w:val="18"/>
                <w:szCs w:val="18"/>
              </w:rPr>
              <w:t>б</w:t>
            </w:r>
            <w:proofErr w:type="gramEnd"/>
            <w:r w:rsidRPr="007979E6">
              <w:rPr>
                <w:rFonts w:ascii="Arial" w:hAnsi="Arial" w:cs="Arial"/>
                <w:color w:val="auto"/>
                <w:sz w:val="18"/>
                <w:szCs w:val="18"/>
              </w:rPr>
              <w:t>/н, от здания «Детского сада №15» до врачебной амбулатории в поселке Ставропольский Благодарненского городского округа Ставропольского края</w:t>
            </w:r>
          </w:p>
        </w:tc>
      </w:tr>
      <w:tr w:rsidR="007979E6" w:rsidRPr="007979E6" w:rsidTr="007979E6">
        <w:trPr>
          <w:jc w:val="center"/>
        </w:trPr>
        <w:tc>
          <w:tcPr>
            <w:tcW w:w="392" w:type="dxa"/>
          </w:tcPr>
          <w:p w:rsidR="007979E6" w:rsidRPr="007979E6" w:rsidRDefault="007979E6" w:rsidP="007979E6">
            <w:pPr>
              <w:spacing w:line="180" w:lineRule="exact"/>
              <w:jc w:val="center"/>
              <w:rPr>
                <w:rFonts w:ascii="Arial" w:hAnsi="Arial" w:cs="Arial"/>
                <w:color w:val="auto"/>
                <w:sz w:val="18"/>
                <w:szCs w:val="18"/>
              </w:rPr>
            </w:pPr>
            <w:r w:rsidRPr="007979E6">
              <w:rPr>
                <w:rFonts w:ascii="Arial" w:hAnsi="Arial" w:cs="Arial"/>
                <w:color w:val="auto"/>
                <w:sz w:val="18"/>
                <w:szCs w:val="18"/>
              </w:rPr>
              <w:t>2.</w:t>
            </w:r>
          </w:p>
        </w:tc>
        <w:tc>
          <w:tcPr>
            <w:tcW w:w="2126" w:type="dxa"/>
          </w:tcPr>
          <w:p w:rsidR="007979E6" w:rsidRPr="007979E6" w:rsidRDefault="007979E6" w:rsidP="007979E6">
            <w:pPr>
              <w:spacing w:line="180" w:lineRule="exact"/>
              <w:rPr>
                <w:rFonts w:ascii="Arial" w:hAnsi="Arial" w:cs="Arial"/>
                <w:color w:val="auto"/>
                <w:sz w:val="18"/>
                <w:szCs w:val="18"/>
              </w:rPr>
            </w:pPr>
            <w:r w:rsidRPr="007979E6">
              <w:rPr>
                <w:rFonts w:ascii="Arial" w:hAnsi="Arial" w:cs="Arial"/>
                <w:color w:val="auto"/>
                <w:sz w:val="18"/>
                <w:szCs w:val="18"/>
              </w:rPr>
              <w:t>Описание проблемы, решение которой имеет приоритетное значение для жителей округа или его части</w:t>
            </w:r>
          </w:p>
        </w:tc>
        <w:tc>
          <w:tcPr>
            <w:tcW w:w="2144" w:type="dxa"/>
          </w:tcPr>
          <w:p w:rsidR="007979E6" w:rsidRPr="007979E6" w:rsidRDefault="007979E6" w:rsidP="007979E6">
            <w:pPr>
              <w:spacing w:line="180" w:lineRule="exact"/>
              <w:rPr>
                <w:rFonts w:ascii="Arial" w:hAnsi="Arial" w:cs="Arial"/>
                <w:color w:val="auto"/>
                <w:sz w:val="18"/>
                <w:szCs w:val="18"/>
              </w:rPr>
            </w:pPr>
            <w:r w:rsidRPr="007979E6">
              <w:rPr>
                <w:rFonts w:ascii="Arial" w:hAnsi="Arial" w:cs="Arial"/>
                <w:color w:val="auto"/>
                <w:sz w:val="18"/>
                <w:szCs w:val="18"/>
              </w:rPr>
              <w:t xml:space="preserve">Одной из важнейших проблем является улучшение окружающей человека среды и организация здоровых и благоприятных условий жизни. В решении этой проблемы видное место принадлежит озелененным территориям в виде скверов, бульваров, </w:t>
            </w:r>
            <w:r w:rsidRPr="007979E6">
              <w:rPr>
                <w:rFonts w:ascii="Arial" w:hAnsi="Arial" w:cs="Arial"/>
                <w:color w:val="auto"/>
                <w:sz w:val="18"/>
                <w:szCs w:val="18"/>
              </w:rPr>
              <w:lastRenderedPageBreak/>
              <w:t>парков культуры и отдыха.</w:t>
            </w:r>
          </w:p>
          <w:p w:rsidR="007979E6" w:rsidRPr="007979E6" w:rsidRDefault="007979E6" w:rsidP="007979E6">
            <w:pPr>
              <w:spacing w:line="180" w:lineRule="exact"/>
              <w:rPr>
                <w:rFonts w:ascii="Arial" w:hAnsi="Arial" w:cs="Arial"/>
                <w:color w:val="auto"/>
                <w:sz w:val="18"/>
                <w:szCs w:val="18"/>
                <w:highlight w:val="yellow"/>
              </w:rPr>
            </w:pPr>
            <w:r w:rsidRPr="007979E6">
              <w:rPr>
                <w:rFonts w:ascii="Arial" w:hAnsi="Arial" w:cs="Arial"/>
                <w:color w:val="auto"/>
                <w:sz w:val="18"/>
                <w:szCs w:val="18"/>
              </w:rPr>
              <w:t>Актуальность разрабатываемого проекта обусловлена тем, что благоустройство и озеленение является важнейшей сферой деятельности. Именно в этой сфере создаются такие условия для населения, которые обеспечивают высокий уровень жизни. Тем самым, создаются условия для здоровой комфортной, удобной жизни как для отдельного человека по месту проживания, так и для всех жителей поселка</w:t>
            </w:r>
          </w:p>
        </w:tc>
      </w:tr>
      <w:tr w:rsidR="007979E6" w:rsidRPr="007979E6" w:rsidTr="007979E6">
        <w:trPr>
          <w:jc w:val="center"/>
        </w:trPr>
        <w:tc>
          <w:tcPr>
            <w:tcW w:w="392" w:type="dxa"/>
          </w:tcPr>
          <w:p w:rsidR="007979E6" w:rsidRPr="007979E6" w:rsidRDefault="007979E6" w:rsidP="007979E6">
            <w:pPr>
              <w:spacing w:line="180" w:lineRule="exact"/>
              <w:jc w:val="center"/>
              <w:rPr>
                <w:rFonts w:ascii="Arial" w:hAnsi="Arial" w:cs="Arial"/>
                <w:color w:val="auto"/>
                <w:sz w:val="18"/>
                <w:szCs w:val="18"/>
              </w:rPr>
            </w:pPr>
            <w:r w:rsidRPr="007979E6">
              <w:rPr>
                <w:rFonts w:ascii="Arial" w:hAnsi="Arial" w:cs="Arial"/>
                <w:color w:val="auto"/>
                <w:sz w:val="18"/>
                <w:szCs w:val="18"/>
              </w:rPr>
              <w:lastRenderedPageBreak/>
              <w:t>3.</w:t>
            </w:r>
          </w:p>
        </w:tc>
        <w:tc>
          <w:tcPr>
            <w:tcW w:w="2126" w:type="dxa"/>
          </w:tcPr>
          <w:p w:rsidR="007979E6" w:rsidRPr="007979E6" w:rsidRDefault="007979E6" w:rsidP="007979E6">
            <w:pPr>
              <w:spacing w:line="180" w:lineRule="exact"/>
              <w:rPr>
                <w:rFonts w:ascii="Arial" w:hAnsi="Arial" w:cs="Arial"/>
                <w:color w:val="auto"/>
                <w:sz w:val="18"/>
                <w:szCs w:val="18"/>
              </w:rPr>
            </w:pPr>
            <w:r w:rsidRPr="007979E6">
              <w:rPr>
                <w:rFonts w:ascii="Arial" w:hAnsi="Arial" w:cs="Arial"/>
                <w:color w:val="auto"/>
                <w:sz w:val="18"/>
                <w:szCs w:val="18"/>
              </w:rPr>
              <w:t>Обоснование предложений по решению проблемы, решение которой имеет приоритетное значение для жителей населенного пункта</w:t>
            </w:r>
          </w:p>
        </w:tc>
        <w:tc>
          <w:tcPr>
            <w:tcW w:w="2144" w:type="dxa"/>
          </w:tcPr>
          <w:p w:rsidR="007979E6" w:rsidRPr="007979E6" w:rsidRDefault="007979E6" w:rsidP="007979E6">
            <w:pPr>
              <w:spacing w:line="180" w:lineRule="exact"/>
              <w:rPr>
                <w:rFonts w:ascii="Arial" w:hAnsi="Arial" w:cs="Arial"/>
                <w:color w:val="auto"/>
                <w:sz w:val="18"/>
                <w:szCs w:val="18"/>
                <w:highlight w:val="yellow"/>
              </w:rPr>
            </w:pPr>
            <w:r w:rsidRPr="007979E6">
              <w:rPr>
                <w:rFonts w:ascii="Arial" w:hAnsi="Arial" w:cs="Arial"/>
                <w:color w:val="auto"/>
                <w:sz w:val="18"/>
                <w:szCs w:val="18"/>
              </w:rPr>
              <w:t>Будет обустроен парк - это общедоступное место для отдыха, прогулок и семейных традиций, рассчитанное для населения всех возрастов</w:t>
            </w:r>
          </w:p>
        </w:tc>
      </w:tr>
      <w:tr w:rsidR="007979E6" w:rsidRPr="007979E6" w:rsidTr="007979E6">
        <w:trPr>
          <w:jc w:val="center"/>
        </w:trPr>
        <w:tc>
          <w:tcPr>
            <w:tcW w:w="392" w:type="dxa"/>
          </w:tcPr>
          <w:p w:rsidR="007979E6" w:rsidRPr="007979E6" w:rsidRDefault="007979E6" w:rsidP="007979E6">
            <w:pPr>
              <w:spacing w:line="180" w:lineRule="exact"/>
              <w:jc w:val="center"/>
              <w:rPr>
                <w:rFonts w:ascii="Arial" w:hAnsi="Arial" w:cs="Arial"/>
                <w:color w:val="auto"/>
                <w:sz w:val="18"/>
                <w:szCs w:val="18"/>
              </w:rPr>
            </w:pPr>
            <w:r w:rsidRPr="007979E6">
              <w:rPr>
                <w:rFonts w:ascii="Arial" w:hAnsi="Arial" w:cs="Arial"/>
                <w:color w:val="auto"/>
                <w:sz w:val="18"/>
                <w:szCs w:val="18"/>
              </w:rPr>
              <w:t>4.</w:t>
            </w:r>
          </w:p>
        </w:tc>
        <w:tc>
          <w:tcPr>
            <w:tcW w:w="2126" w:type="dxa"/>
          </w:tcPr>
          <w:p w:rsidR="007979E6" w:rsidRPr="007979E6" w:rsidRDefault="007979E6" w:rsidP="007979E6">
            <w:pPr>
              <w:spacing w:line="180" w:lineRule="exact"/>
              <w:rPr>
                <w:rFonts w:ascii="Arial" w:hAnsi="Arial" w:cs="Arial"/>
                <w:color w:val="auto"/>
                <w:sz w:val="18"/>
                <w:szCs w:val="18"/>
              </w:rPr>
            </w:pPr>
            <w:r w:rsidRPr="007979E6">
              <w:rPr>
                <w:rFonts w:ascii="Arial" w:hAnsi="Arial" w:cs="Arial"/>
                <w:color w:val="auto"/>
                <w:sz w:val="18"/>
                <w:szCs w:val="18"/>
              </w:rPr>
              <w:t>Ожидаемый результат (ожидаемые результаты) реализации инициативного проекта</w:t>
            </w:r>
          </w:p>
        </w:tc>
        <w:tc>
          <w:tcPr>
            <w:tcW w:w="2144" w:type="dxa"/>
          </w:tcPr>
          <w:p w:rsidR="007979E6" w:rsidRPr="007979E6" w:rsidRDefault="007979E6" w:rsidP="007979E6">
            <w:pPr>
              <w:spacing w:line="180" w:lineRule="exact"/>
              <w:rPr>
                <w:rFonts w:ascii="Arial" w:hAnsi="Arial" w:cs="Arial"/>
                <w:color w:val="auto"/>
                <w:sz w:val="18"/>
                <w:szCs w:val="18"/>
              </w:rPr>
            </w:pPr>
            <w:r w:rsidRPr="007979E6">
              <w:rPr>
                <w:rFonts w:ascii="Arial" w:hAnsi="Arial" w:cs="Arial"/>
                <w:color w:val="auto"/>
                <w:sz w:val="18"/>
                <w:szCs w:val="18"/>
              </w:rPr>
              <w:t>В результате реализации проекта жители получат обустроенную зону для отдыха, прогулок и семейных традиций. С обустройством парка преобразиться центр населенного пункта. Жители получат особое место для фотосессий для молодоженов, семейных торжеств и праздников. А также место для отдыха и фото на память для гостей нашего поселка</w:t>
            </w:r>
          </w:p>
        </w:tc>
      </w:tr>
      <w:tr w:rsidR="007979E6" w:rsidRPr="007979E6" w:rsidTr="007979E6">
        <w:trPr>
          <w:jc w:val="center"/>
        </w:trPr>
        <w:tc>
          <w:tcPr>
            <w:tcW w:w="392" w:type="dxa"/>
          </w:tcPr>
          <w:p w:rsidR="007979E6" w:rsidRPr="007979E6" w:rsidRDefault="007979E6" w:rsidP="007979E6">
            <w:pPr>
              <w:spacing w:line="180" w:lineRule="exact"/>
              <w:jc w:val="center"/>
              <w:rPr>
                <w:rFonts w:ascii="Arial" w:hAnsi="Arial" w:cs="Arial"/>
                <w:color w:val="auto"/>
                <w:sz w:val="18"/>
                <w:szCs w:val="18"/>
              </w:rPr>
            </w:pPr>
            <w:r w:rsidRPr="007979E6">
              <w:rPr>
                <w:rFonts w:ascii="Arial" w:hAnsi="Arial" w:cs="Arial"/>
                <w:color w:val="auto"/>
                <w:sz w:val="18"/>
                <w:szCs w:val="18"/>
              </w:rPr>
              <w:t>5.</w:t>
            </w:r>
          </w:p>
        </w:tc>
        <w:tc>
          <w:tcPr>
            <w:tcW w:w="2126" w:type="dxa"/>
          </w:tcPr>
          <w:p w:rsidR="007979E6" w:rsidRPr="007979E6" w:rsidRDefault="007979E6" w:rsidP="007979E6">
            <w:pPr>
              <w:spacing w:line="180" w:lineRule="exact"/>
              <w:rPr>
                <w:rFonts w:ascii="Arial" w:hAnsi="Arial" w:cs="Arial"/>
                <w:color w:val="auto"/>
                <w:sz w:val="18"/>
                <w:szCs w:val="18"/>
              </w:rPr>
            </w:pPr>
            <w:r w:rsidRPr="007979E6">
              <w:rPr>
                <w:rFonts w:ascii="Arial" w:hAnsi="Arial" w:cs="Arial"/>
                <w:color w:val="auto"/>
                <w:sz w:val="18"/>
                <w:szCs w:val="18"/>
              </w:rPr>
              <w:t>Предварительный расчет необходимых расходов на реализацию инициативного проекта – общая стоимость инициативного проекта</w:t>
            </w:r>
          </w:p>
        </w:tc>
        <w:tc>
          <w:tcPr>
            <w:tcW w:w="2144" w:type="dxa"/>
          </w:tcPr>
          <w:p w:rsidR="007979E6" w:rsidRPr="007979E6" w:rsidRDefault="007979E6" w:rsidP="007979E6">
            <w:pPr>
              <w:spacing w:line="180" w:lineRule="exact"/>
              <w:rPr>
                <w:rFonts w:ascii="Arial" w:hAnsi="Arial" w:cs="Arial"/>
                <w:color w:val="auto"/>
                <w:sz w:val="18"/>
                <w:szCs w:val="18"/>
                <w:highlight w:val="yellow"/>
              </w:rPr>
            </w:pPr>
            <w:r w:rsidRPr="007979E6">
              <w:rPr>
                <w:rFonts w:ascii="Arial" w:hAnsi="Arial" w:cs="Arial"/>
                <w:color w:val="auto"/>
                <w:sz w:val="18"/>
                <w:szCs w:val="18"/>
              </w:rPr>
              <w:t>5 086 137,67 рублей</w:t>
            </w:r>
          </w:p>
        </w:tc>
      </w:tr>
      <w:tr w:rsidR="007979E6" w:rsidRPr="007979E6" w:rsidTr="007979E6">
        <w:trPr>
          <w:jc w:val="center"/>
        </w:trPr>
        <w:tc>
          <w:tcPr>
            <w:tcW w:w="392" w:type="dxa"/>
          </w:tcPr>
          <w:p w:rsidR="007979E6" w:rsidRPr="007979E6" w:rsidRDefault="007979E6" w:rsidP="007979E6">
            <w:pPr>
              <w:spacing w:line="180" w:lineRule="exact"/>
              <w:jc w:val="center"/>
              <w:rPr>
                <w:rFonts w:ascii="Arial" w:hAnsi="Arial" w:cs="Arial"/>
                <w:color w:val="auto"/>
                <w:sz w:val="18"/>
                <w:szCs w:val="18"/>
              </w:rPr>
            </w:pPr>
            <w:r w:rsidRPr="007979E6">
              <w:rPr>
                <w:rFonts w:ascii="Arial" w:hAnsi="Arial" w:cs="Arial"/>
                <w:color w:val="auto"/>
                <w:sz w:val="18"/>
                <w:szCs w:val="18"/>
              </w:rPr>
              <w:t>6.</w:t>
            </w:r>
          </w:p>
        </w:tc>
        <w:tc>
          <w:tcPr>
            <w:tcW w:w="2126" w:type="dxa"/>
          </w:tcPr>
          <w:p w:rsidR="007979E6" w:rsidRPr="007979E6" w:rsidRDefault="007979E6" w:rsidP="007979E6">
            <w:pPr>
              <w:spacing w:line="180" w:lineRule="exact"/>
              <w:rPr>
                <w:rFonts w:ascii="Arial" w:hAnsi="Arial" w:cs="Arial"/>
                <w:color w:val="auto"/>
                <w:sz w:val="18"/>
                <w:szCs w:val="18"/>
              </w:rPr>
            </w:pPr>
            <w:r w:rsidRPr="007979E6">
              <w:rPr>
                <w:rFonts w:ascii="Arial" w:hAnsi="Arial" w:cs="Arial"/>
                <w:color w:val="auto"/>
                <w:sz w:val="18"/>
                <w:szCs w:val="18"/>
              </w:rPr>
              <w:t>Планируемые сроки реализации инициативного проекта</w:t>
            </w:r>
          </w:p>
        </w:tc>
        <w:tc>
          <w:tcPr>
            <w:tcW w:w="2144" w:type="dxa"/>
          </w:tcPr>
          <w:p w:rsidR="007979E6" w:rsidRPr="007979E6" w:rsidRDefault="007979E6" w:rsidP="007979E6">
            <w:pPr>
              <w:spacing w:line="180" w:lineRule="exact"/>
              <w:rPr>
                <w:rFonts w:ascii="Arial" w:hAnsi="Arial" w:cs="Arial"/>
                <w:color w:val="auto"/>
                <w:sz w:val="18"/>
                <w:szCs w:val="18"/>
                <w:highlight w:val="yellow"/>
              </w:rPr>
            </w:pPr>
            <w:r w:rsidRPr="007979E6">
              <w:rPr>
                <w:rFonts w:ascii="Arial" w:hAnsi="Arial" w:cs="Arial"/>
                <w:color w:val="auto"/>
                <w:sz w:val="18"/>
                <w:szCs w:val="18"/>
              </w:rPr>
              <w:t>1 сентября 2024 года</w:t>
            </w:r>
          </w:p>
        </w:tc>
      </w:tr>
      <w:tr w:rsidR="007979E6" w:rsidRPr="007979E6" w:rsidTr="007979E6">
        <w:trPr>
          <w:jc w:val="center"/>
        </w:trPr>
        <w:tc>
          <w:tcPr>
            <w:tcW w:w="392" w:type="dxa"/>
          </w:tcPr>
          <w:p w:rsidR="007979E6" w:rsidRPr="007979E6" w:rsidRDefault="007979E6" w:rsidP="007979E6">
            <w:pPr>
              <w:spacing w:line="180" w:lineRule="exact"/>
              <w:jc w:val="center"/>
              <w:rPr>
                <w:rFonts w:ascii="Arial" w:hAnsi="Arial" w:cs="Arial"/>
                <w:color w:val="auto"/>
                <w:sz w:val="18"/>
                <w:szCs w:val="18"/>
              </w:rPr>
            </w:pPr>
            <w:r w:rsidRPr="007979E6">
              <w:rPr>
                <w:rFonts w:ascii="Arial" w:hAnsi="Arial" w:cs="Arial"/>
                <w:color w:val="auto"/>
                <w:sz w:val="18"/>
                <w:szCs w:val="18"/>
              </w:rPr>
              <w:t>7.</w:t>
            </w:r>
          </w:p>
        </w:tc>
        <w:tc>
          <w:tcPr>
            <w:tcW w:w="2126" w:type="dxa"/>
          </w:tcPr>
          <w:p w:rsidR="007979E6" w:rsidRPr="007979E6" w:rsidRDefault="007979E6" w:rsidP="007979E6">
            <w:pPr>
              <w:spacing w:line="180" w:lineRule="exact"/>
              <w:rPr>
                <w:rFonts w:ascii="Arial" w:hAnsi="Arial" w:cs="Arial"/>
                <w:color w:val="auto"/>
                <w:sz w:val="18"/>
                <w:szCs w:val="18"/>
              </w:rPr>
            </w:pPr>
            <w:r w:rsidRPr="007979E6">
              <w:rPr>
                <w:rFonts w:ascii="Arial" w:hAnsi="Arial" w:cs="Arial"/>
                <w:color w:val="auto"/>
                <w:sz w:val="18"/>
                <w:szCs w:val="18"/>
              </w:rPr>
              <w:t>Сведения о планируемом (возможном) финансовом, имущественном и (или) трудовом участии заинтересованных лиц в реализации инициативного проекта:</w:t>
            </w:r>
          </w:p>
        </w:tc>
        <w:tc>
          <w:tcPr>
            <w:tcW w:w="2144" w:type="dxa"/>
          </w:tcPr>
          <w:p w:rsidR="007979E6" w:rsidRPr="007979E6" w:rsidRDefault="007979E6" w:rsidP="007979E6">
            <w:pPr>
              <w:spacing w:line="180" w:lineRule="exact"/>
              <w:rPr>
                <w:rFonts w:ascii="Arial" w:hAnsi="Arial" w:cs="Arial"/>
                <w:color w:val="auto"/>
                <w:sz w:val="18"/>
                <w:szCs w:val="18"/>
                <w:highlight w:val="yellow"/>
              </w:rPr>
            </w:pPr>
            <w:r w:rsidRPr="007979E6">
              <w:rPr>
                <w:rFonts w:ascii="Arial" w:hAnsi="Arial" w:cs="Arial"/>
                <w:color w:val="auto"/>
                <w:sz w:val="18"/>
                <w:szCs w:val="18"/>
              </w:rPr>
              <w:t>0</w:t>
            </w:r>
          </w:p>
        </w:tc>
      </w:tr>
      <w:tr w:rsidR="007979E6" w:rsidRPr="007979E6" w:rsidTr="007979E6">
        <w:trPr>
          <w:jc w:val="center"/>
        </w:trPr>
        <w:tc>
          <w:tcPr>
            <w:tcW w:w="392" w:type="dxa"/>
          </w:tcPr>
          <w:p w:rsidR="007979E6" w:rsidRPr="007979E6" w:rsidRDefault="007979E6" w:rsidP="007979E6">
            <w:pPr>
              <w:spacing w:line="180" w:lineRule="exact"/>
              <w:jc w:val="center"/>
              <w:rPr>
                <w:rFonts w:ascii="Arial" w:hAnsi="Arial" w:cs="Arial"/>
                <w:color w:val="auto"/>
                <w:sz w:val="18"/>
                <w:szCs w:val="18"/>
              </w:rPr>
            </w:pPr>
            <w:r w:rsidRPr="007979E6">
              <w:rPr>
                <w:rFonts w:ascii="Arial" w:hAnsi="Arial" w:cs="Arial"/>
                <w:color w:val="auto"/>
                <w:sz w:val="18"/>
                <w:szCs w:val="18"/>
              </w:rPr>
              <w:t xml:space="preserve">8. </w:t>
            </w:r>
          </w:p>
        </w:tc>
        <w:tc>
          <w:tcPr>
            <w:tcW w:w="2126" w:type="dxa"/>
          </w:tcPr>
          <w:p w:rsidR="007979E6" w:rsidRPr="007979E6" w:rsidRDefault="007979E6" w:rsidP="007979E6">
            <w:pPr>
              <w:spacing w:line="180" w:lineRule="exact"/>
              <w:rPr>
                <w:rFonts w:ascii="Arial" w:hAnsi="Arial" w:cs="Arial"/>
                <w:color w:val="auto"/>
                <w:sz w:val="18"/>
                <w:szCs w:val="18"/>
              </w:rPr>
            </w:pPr>
            <w:r w:rsidRPr="007979E6">
              <w:rPr>
                <w:rFonts w:ascii="Arial" w:hAnsi="Arial" w:cs="Arial"/>
                <w:color w:val="auto"/>
                <w:sz w:val="18"/>
                <w:szCs w:val="18"/>
              </w:rPr>
              <w:t xml:space="preserve">Указание на объем средств местного бюджета в случае, если предполагается </w:t>
            </w:r>
            <w:r w:rsidRPr="007979E6">
              <w:rPr>
                <w:rFonts w:ascii="Arial" w:hAnsi="Arial" w:cs="Arial"/>
                <w:color w:val="auto"/>
                <w:sz w:val="18"/>
                <w:szCs w:val="18"/>
              </w:rPr>
              <w:lastRenderedPageBreak/>
              <w:t>использование этих средств на реализацию инициативного проекта, за исключением планируемого объема инициативных платежей</w:t>
            </w:r>
          </w:p>
        </w:tc>
        <w:tc>
          <w:tcPr>
            <w:tcW w:w="2144" w:type="dxa"/>
          </w:tcPr>
          <w:p w:rsidR="007979E6" w:rsidRPr="007979E6" w:rsidRDefault="007979E6" w:rsidP="007979E6">
            <w:pPr>
              <w:spacing w:line="180" w:lineRule="exact"/>
              <w:rPr>
                <w:rFonts w:ascii="Arial" w:hAnsi="Arial" w:cs="Arial"/>
                <w:color w:val="auto"/>
                <w:sz w:val="18"/>
                <w:szCs w:val="18"/>
                <w:highlight w:val="yellow"/>
              </w:rPr>
            </w:pPr>
            <w:r w:rsidRPr="007979E6">
              <w:rPr>
                <w:rFonts w:ascii="Arial" w:hAnsi="Arial" w:cs="Arial"/>
                <w:color w:val="auto"/>
                <w:sz w:val="18"/>
                <w:szCs w:val="18"/>
              </w:rPr>
              <w:t>5 086 137,67 рублей</w:t>
            </w:r>
          </w:p>
        </w:tc>
      </w:tr>
      <w:tr w:rsidR="007979E6" w:rsidRPr="007979E6" w:rsidTr="007979E6">
        <w:trPr>
          <w:jc w:val="center"/>
        </w:trPr>
        <w:tc>
          <w:tcPr>
            <w:tcW w:w="392" w:type="dxa"/>
          </w:tcPr>
          <w:p w:rsidR="007979E6" w:rsidRPr="007979E6" w:rsidRDefault="007979E6" w:rsidP="007979E6">
            <w:pPr>
              <w:spacing w:line="180" w:lineRule="exact"/>
              <w:jc w:val="center"/>
              <w:rPr>
                <w:rFonts w:ascii="Arial" w:hAnsi="Arial" w:cs="Arial"/>
                <w:color w:val="auto"/>
                <w:sz w:val="18"/>
                <w:szCs w:val="18"/>
              </w:rPr>
            </w:pPr>
            <w:r w:rsidRPr="007979E6">
              <w:rPr>
                <w:rFonts w:ascii="Arial" w:hAnsi="Arial" w:cs="Arial"/>
                <w:color w:val="auto"/>
                <w:sz w:val="18"/>
                <w:szCs w:val="18"/>
              </w:rPr>
              <w:t>10.</w:t>
            </w:r>
          </w:p>
        </w:tc>
        <w:tc>
          <w:tcPr>
            <w:tcW w:w="2126" w:type="dxa"/>
          </w:tcPr>
          <w:p w:rsidR="007979E6" w:rsidRPr="007979E6" w:rsidRDefault="007979E6" w:rsidP="007979E6">
            <w:pPr>
              <w:spacing w:line="180" w:lineRule="exact"/>
              <w:rPr>
                <w:rFonts w:ascii="Arial" w:hAnsi="Arial" w:cs="Arial"/>
                <w:color w:val="auto"/>
                <w:sz w:val="18"/>
                <w:szCs w:val="18"/>
              </w:rPr>
            </w:pPr>
            <w:r w:rsidRPr="007979E6">
              <w:rPr>
                <w:rFonts w:ascii="Arial" w:hAnsi="Arial" w:cs="Arial"/>
                <w:color w:val="auto"/>
                <w:sz w:val="18"/>
                <w:szCs w:val="18"/>
              </w:rPr>
              <w:t>Указание на территорию округа или его часть, в границах которой будет реализовываться инициативный проект</w:t>
            </w:r>
          </w:p>
        </w:tc>
        <w:tc>
          <w:tcPr>
            <w:tcW w:w="2144" w:type="dxa"/>
          </w:tcPr>
          <w:p w:rsidR="007979E6" w:rsidRPr="007979E6" w:rsidRDefault="007979E6" w:rsidP="007979E6">
            <w:pPr>
              <w:spacing w:line="180" w:lineRule="exact"/>
              <w:rPr>
                <w:rFonts w:ascii="Arial" w:hAnsi="Arial" w:cs="Arial"/>
                <w:color w:val="auto"/>
                <w:sz w:val="18"/>
                <w:szCs w:val="18"/>
              </w:rPr>
            </w:pPr>
            <w:r w:rsidRPr="007979E6">
              <w:rPr>
                <w:rFonts w:ascii="Arial" w:hAnsi="Arial" w:cs="Arial"/>
                <w:color w:val="auto"/>
                <w:sz w:val="18"/>
                <w:szCs w:val="18"/>
              </w:rPr>
              <w:t>поселок Ставропольский, Благодарненского городского округа, Ставропольского края, площадь Юности,2</w:t>
            </w:r>
          </w:p>
        </w:tc>
      </w:tr>
    </w:tbl>
    <w:p w:rsidR="00EF2C9C" w:rsidRDefault="00EF2C9C" w:rsidP="00ED1049">
      <w:pPr>
        <w:tabs>
          <w:tab w:val="left" w:pos="1620"/>
        </w:tabs>
        <w:spacing w:line="180" w:lineRule="exact"/>
        <w:jc w:val="both"/>
        <w:rPr>
          <w:rFonts w:ascii="Arial" w:hAnsi="Arial" w:cs="Arial"/>
          <w:color w:val="auto"/>
          <w:sz w:val="18"/>
          <w:szCs w:val="18"/>
        </w:rPr>
      </w:pPr>
    </w:p>
    <w:p w:rsidR="004933C2" w:rsidRPr="004933C2" w:rsidRDefault="004933C2" w:rsidP="004933C2">
      <w:pPr>
        <w:tabs>
          <w:tab w:val="left" w:pos="1620"/>
        </w:tabs>
        <w:spacing w:line="180" w:lineRule="exact"/>
        <w:jc w:val="both"/>
        <w:rPr>
          <w:rFonts w:ascii="Arial" w:hAnsi="Arial" w:cs="Arial"/>
          <w:color w:val="auto"/>
          <w:sz w:val="18"/>
          <w:szCs w:val="18"/>
        </w:rPr>
      </w:pPr>
      <w:r w:rsidRPr="004933C2">
        <w:rPr>
          <w:rFonts w:ascii="Arial" w:hAnsi="Arial" w:cs="Arial"/>
          <w:color w:val="auto"/>
          <w:sz w:val="18"/>
          <w:szCs w:val="18"/>
        </w:rPr>
        <w:t>Инициаторы проекта:</w:t>
      </w:r>
    </w:p>
    <w:p w:rsidR="004933C2" w:rsidRPr="004933C2" w:rsidRDefault="004933C2" w:rsidP="004933C2">
      <w:pPr>
        <w:tabs>
          <w:tab w:val="left" w:pos="1620"/>
        </w:tabs>
        <w:spacing w:line="180" w:lineRule="exact"/>
        <w:jc w:val="both"/>
        <w:rPr>
          <w:rFonts w:ascii="Arial" w:hAnsi="Arial" w:cs="Arial"/>
          <w:color w:val="auto"/>
          <w:sz w:val="18"/>
          <w:szCs w:val="18"/>
        </w:rPr>
      </w:pPr>
      <w:r w:rsidRPr="004933C2">
        <w:rPr>
          <w:rFonts w:ascii="Arial" w:hAnsi="Arial" w:cs="Arial"/>
          <w:color w:val="auto"/>
          <w:sz w:val="18"/>
          <w:szCs w:val="18"/>
        </w:rPr>
        <w:t>Ященко Р.А.</w:t>
      </w:r>
    </w:p>
    <w:p w:rsidR="004933C2" w:rsidRPr="004933C2" w:rsidRDefault="004933C2" w:rsidP="004933C2">
      <w:pPr>
        <w:tabs>
          <w:tab w:val="left" w:pos="1620"/>
        </w:tabs>
        <w:spacing w:line="180" w:lineRule="exact"/>
        <w:jc w:val="both"/>
        <w:rPr>
          <w:rFonts w:ascii="Arial" w:hAnsi="Arial" w:cs="Arial"/>
          <w:color w:val="auto"/>
          <w:sz w:val="18"/>
          <w:szCs w:val="18"/>
        </w:rPr>
      </w:pPr>
      <w:r w:rsidRPr="004933C2">
        <w:rPr>
          <w:rFonts w:ascii="Arial" w:hAnsi="Arial" w:cs="Arial"/>
          <w:color w:val="auto"/>
          <w:sz w:val="18"/>
          <w:szCs w:val="18"/>
        </w:rPr>
        <w:t>Шипулина Т.В.</w:t>
      </w:r>
    </w:p>
    <w:p w:rsidR="004933C2" w:rsidRPr="004933C2" w:rsidRDefault="004933C2" w:rsidP="004933C2">
      <w:pPr>
        <w:tabs>
          <w:tab w:val="left" w:pos="1620"/>
        </w:tabs>
        <w:spacing w:line="180" w:lineRule="exact"/>
        <w:jc w:val="both"/>
        <w:rPr>
          <w:rFonts w:ascii="Arial" w:hAnsi="Arial" w:cs="Arial"/>
          <w:color w:val="auto"/>
          <w:sz w:val="18"/>
          <w:szCs w:val="18"/>
        </w:rPr>
      </w:pPr>
      <w:proofErr w:type="spellStart"/>
      <w:r w:rsidRPr="004933C2">
        <w:rPr>
          <w:rFonts w:ascii="Arial" w:hAnsi="Arial" w:cs="Arial"/>
          <w:color w:val="auto"/>
          <w:sz w:val="18"/>
          <w:szCs w:val="18"/>
        </w:rPr>
        <w:t>Бельдиева</w:t>
      </w:r>
      <w:proofErr w:type="spellEnd"/>
      <w:r w:rsidRPr="004933C2">
        <w:rPr>
          <w:rFonts w:ascii="Arial" w:hAnsi="Arial" w:cs="Arial"/>
          <w:color w:val="auto"/>
          <w:sz w:val="18"/>
          <w:szCs w:val="18"/>
        </w:rPr>
        <w:t xml:space="preserve"> А.Г.</w:t>
      </w:r>
    </w:p>
    <w:p w:rsidR="004933C2" w:rsidRPr="004933C2" w:rsidRDefault="004933C2" w:rsidP="004933C2">
      <w:pPr>
        <w:tabs>
          <w:tab w:val="left" w:pos="1620"/>
        </w:tabs>
        <w:spacing w:line="180" w:lineRule="exact"/>
        <w:jc w:val="both"/>
        <w:rPr>
          <w:rFonts w:ascii="Arial" w:hAnsi="Arial" w:cs="Arial"/>
          <w:color w:val="auto"/>
          <w:sz w:val="18"/>
          <w:szCs w:val="18"/>
        </w:rPr>
      </w:pPr>
      <w:proofErr w:type="spellStart"/>
      <w:r w:rsidRPr="004933C2">
        <w:rPr>
          <w:rFonts w:ascii="Arial" w:hAnsi="Arial" w:cs="Arial"/>
          <w:color w:val="auto"/>
          <w:sz w:val="18"/>
          <w:szCs w:val="18"/>
        </w:rPr>
        <w:t>Надсонова</w:t>
      </w:r>
      <w:proofErr w:type="spellEnd"/>
      <w:r w:rsidRPr="004933C2">
        <w:rPr>
          <w:rFonts w:ascii="Arial" w:hAnsi="Arial" w:cs="Arial"/>
          <w:color w:val="auto"/>
          <w:sz w:val="18"/>
          <w:szCs w:val="18"/>
        </w:rPr>
        <w:t xml:space="preserve"> С.В</w:t>
      </w:r>
    </w:p>
    <w:p w:rsidR="00EF2C9C" w:rsidRDefault="004933C2" w:rsidP="004933C2">
      <w:pPr>
        <w:tabs>
          <w:tab w:val="left" w:pos="1620"/>
        </w:tabs>
        <w:spacing w:line="180" w:lineRule="exact"/>
        <w:jc w:val="both"/>
        <w:rPr>
          <w:rFonts w:ascii="Arial" w:hAnsi="Arial" w:cs="Arial"/>
          <w:color w:val="auto"/>
          <w:sz w:val="18"/>
          <w:szCs w:val="18"/>
        </w:rPr>
      </w:pPr>
      <w:r w:rsidRPr="004933C2">
        <w:rPr>
          <w:rFonts w:ascii="Arial" w:hAnsi="Arial" w:cs="Arial"/>
          <w:color w:val="auto"/>
          <w:sz w:val="18"/>
          <w:szCs w:val="18"/>
        </w:rPr>
        <w:t>Степкина Л.И.</w:t>
      </w:r>
    </w:p>
    <w:p w:rsidR="00EF2C9C" w:rsidRDefault="00EF2C9C" w:rsidP="00ED1049">
      <w:pPr>
        <w:tabs>
          <w:tab w:val="left" w:pos="1620"/>
        </w:tabs>
        <w:spacing w:line="180" w:lineRule="exact"/>
        <w:jc w:val="both"/>
        <w:rPr>
          <w:rFonts w:ascii="Arial" w:hAnsi="Arial" w:cs="Arial"/>
          <w:color w:val="auto"/>
          <w:sz w:val="18"/>
          <w:szCs w:val="18"/>
        </w:rPr>
      </w:pPr>
    </w:p>
    <w:tbl>
      <w:tblPr>
        <w:tblStyle w:val="640"/>
        <w:tblW w:w="4611" w:type="dxa"/>
        <w:jc w:val="center"/>
        <w:tblLayout w:type="fixed"/>
        <w:tblLook w:val="04A0" w:firstRow="1" w:lastRow="0" w:firstColumn="1" w:lastColumn="0" w:noHBand="0" w:noVBand="1"/>
      </w:tblPr>
      <w:tblGrid>
        <w:gridCol w:w="343"/>
        <w:gridCol w:w="2142"/>
        <w:gridCol w:w="2126"/>
      </w:tblGrid>
      <w:tr w:rsidR="00AB2156" w:rsidRPr="00AB2156" w:rsidTr="00AB2156">
        <w:trPr>
          <w:jc w:val="center"/>
        </w:trPr>
        <w:tc>
          <w:tcPr>
            <w:tcW w:w="343" w:type="dxa"/>
          </w:tcPr>
          <w:p w:rsidR="00AB2156" w:rsidRPr="00AB2156" w:rsidRDefault="00AB2156" w:rsidP="00AB2156">
            <w:pPr>
              <w:jc w:val="center"/>
              <w:rPr>
                <w:rFonts w:ascii="Arial" w:hAnsi="Arial" w:cs="Arial"/>
                <w:color w:val="auto"/>
                <w:sz w:val="18"/>
                <w:szCs w:val="18"/>
              </w:rPr>
            </w:pPr>
            <w:r w:rsidRPr="00AB2156">
              <w:rPr>
                <w:rFonts w:ascii="Arial" w:hAnsi="Arial" w:cs="Arial"/>
                <w:color w:val="auto"/>
                <w:sz w:val="18"/>
                <w:szCs w:val="18"/>
              </w:rPr>
              <w:t>№</w:t>
            </w:r>
            <w:proofErr w:type="spellStart"/>
            <w:r w:rsidRPr="00AB2156">
              <w:rPr>
                <w:rFonts w:ascii="Arial" w:hAnsi="Arial" w:cs="Arial"/>
                <w:color w:val="auto"/>
                <w:sz w:val="18"/>
                <w:szCs w:val="18"/>
              </w:rPr>
              <w:t>пп</w:t>
            </w:r>
            <w:proofErr w:type="spellEnd"/>
          </w:p>
        </w:tc>
        <w:tc>
          <w:tcPr>
            <w:tcW w:w="2142" w:type="dxa"/>
          </w:tcPr>
          <w:p w:rsidR="00AB2156" w:rsidRPr="00AB2156" w:rsidRDefault="00AB2156" w:rsidP="00AB2156">
            <w:pPr>
              <w:rPr>
                <w:rFonts w:ascii="Arial" w:hAnsi="Arial" w:cs="Arial"/>
                <w:color w:val="auto"/>
                <w:sz w:val="18"/>
                <w:szCs w:val="18"/>
              </w:rPr>
            </w:pPr>
            <w:r w:rsidRPr="00AB2156">
              <w:rPr>
                <w:rFonts w:ascii="Arial" w:hAnsi="Arial" w:cs="Arial"/>
                <w:color w:val="auto"/>
                <w:sz w:val="18"/>
                <w:szCs w:val="18"/>
              </w:rPr>
              <w:t>Сведения об инициативном проекте</w:t>
            </w:r>
          </w:p>
        </w:tc>
        <w:tc>
          <w:tcPr>
            <w:tcW w:w="2126" w:type="dxa"/>
          </w:tcPr>
          <w:p w:rsidR="00AB2156" w:rsidRPr="00AB2156" w:rsidRDefault="00AB2156" w:rsidP="00AB2156">
            <w:pPr>
              <w:rPr>
                <w:rFonts w:ascii="Arial" w:hAnsi="Arial" w:cs="Arial"/>
                <w:color w:val="auto"/>
                <w:sz w:val="18"/>
                <w:szCs w:val="18"/>
                <w:highlight w:val="yellow"/>
              </w:rPr>
            </w:pPr>
            <w:r w:rsidRPr="00AB2156">
              <w:rPr>
                <w:rFonts w:ascii="Arial" w:hAnsi="Arial" w:cs="Arial"/>
                <w:color w:val="auto"/>
                <w:sz w:val="18"/>
                <w:szCs w:val="18"/>
              </w:rPr>
              <w:t>Описание</w:t>
            </w:r>
          </w:p>
        </w:tc>
      </w:tr>
      <w:tr w:rsidR="00AB2156" w:rsidRPr="00AB2156" w:rsidTr="00AB2156">
        <w:trPr>
          <w:jc w:val="center"/>
        </w:trPr>
        <w:tc>
          <w:tcPr>
            <w:tcW w:w="343" w:type="dxa"/>
          </w:tcPr>
          <w:p w:rsidR="00AB2156" w:rsidRPr="00AB2156" w:rsidRDefault="00AB2156" w:rsidP="00AB2156">
            <w:pPr>
              <w:jc w:val="center"/>
              <w:rPr>
                <w:rFonts w:ascii="Arial" w:hAnsi="Arial" w:cs="Arial"/>
                <w:color w:val="auto"/>
                <w:sz w:val="18"/>
                <w:szCs w:val="18"/>
              </w:rPr>
            </w:pPr>
            <w:r w:rsidRPr="00AB2156">
              <w:rPr>
                <w:rFonts w:ascii="Arial" w:hAnsi="Arial" w:cs="Arial"/>
                <w:color w:val="auto"/>
                <w:sz w:val="18"/>
                <w:szCs w:val="18"/>
              </w:rPr>
              <w:t>1.</w:t>
            </w:r>
          </w:p>
        </w:tc>
        <w:tc>
          <w:tcPr>
            <w:tcW w:w="2142" w:type="dxa"/>
          </w:tcPr>
          <w:p w:rsidR="00AB2156" w:rsidRPr="00AB2156" w:rsidRDefault="00AB2156" w:rsidP="00AB2156">
            <w:pPr>
              <w:rPr>
                <w:rFonts w:ascii="Arial" w:hAnsi="Arial" w:cs="Arial"/>
                <w:color w:val="auto"/>
                <w:sz w:val="18"/>
                <w:szCs w:val="18"/>
              </w:rPr>
            </w:pPr>
            <w:r w:rsidRPr="00AB2156">
              <w:rPr>
                <w:rFonts w:ascii="Arial" w:hAnsi="Arial" w:cs="Arial"/>
                <w:color w:val="auto"/>
                <w:sz w:val="18"/>
                <w:szCs w:val="18"/>
              </w:rPr>
              <w:t>Наименование инициативного проекта</w:t>
            </w:r>
          </w:p>
        </w:tc>
        <w:tc>
          <w:tcPr>
            <w:tcW w:w="2126" w:type="dxa"/>
          </w:tcPr>
          <w:p w:rsidR="00AB2156" w:rsidRPr="00AB2156" w:rsidRDefault="00AB2156" w:rsidP="00AB2156">
            <w:pPr>
              <w:rPr>
                <w:rFonts w:ascii="Arial" w:hAnsi="Arial" w:cs="Arial"/>
                <w:color w:val="auto"/>
                <w:sz w:val="18"/>
                <w:szCs w:val="18"/>
              </w:rPr>
            </w:pPr>
            <w:r w:rsidRPr="00AB2156">
              <w:rPr>
                <w:rFonts w:ascii="Arial" w:hAnsi="Arial" w:cs="Arial"/>
                <w:color w:val="auto"/>
                <w:sz w:val="18"/>
                <w:szCs w:val="18"/>
              </w:rPr>
              <w:t xml:space="preserve">Обустройство тренажерного зала по улице О. Кошевого, 10, в поселке </w:t>
            </w:r>
            <w:proofErr w:type="gramStart"/>
            <w:r w:rsidRPr="00AB2156">
              <w:rPr>
                <w:rFonts w:ascii="Arial" w:hAnsi="Arial" w:cs="Arial"/>
                <w:color w:val="auto"/>
                <w:sz w:val="18"/>
                <w:szCs w:val="18"/>
              </w:rPr>
              <w:t>Ставропольский</w:t>
            </w:r>
            <w:proofErr w:type="gramEnd"/>
            <w:r w:rsidRPr="00AB2156">
              <w:rPr>
                <w:rFonts w:ascii="Arial" w:hAnsi="Arial" w:cs="Arial"/>
                <w:color w:val="auto"/>
                <w:sz w:val="18"/>
                <w:szCs w:val="18"/>
              </w:rPr>
              <w:t xml:space="preserve"> Благодарненского городского округа Ставропольского края</w:t>
            </w:r>
          </w:p>
        </w:tc>
      </w:tr>
      <w:tr w:rsidR="00AB2156" w:rsidRPr="00AB2156" w:rsidTr="00AB2156">
        <w:trPr>
          <w:jc w:val="center"/>
        </w:trPr>
        <w:tc>
          <w:tcPr>
            <w:tcW w:w="343" w:type="dxa"/>
          </w:tcPr>
          <w:p w:rsidR="00AB2156" w:rsidRPr="00AB2156" w:rsidRDefault="00AB2156" w:rsidP="00AB2156">
            <w:pPr>
              <w:jc w:val="center"/>
              <w:rPr>
                <w:rFonts w:ascii="Arial" w:hAnsi="Arial" w:cs="Arial"/>
                <w:color w:val="auto"/>
                <w:sz w:val="18"/>
                <w:szCs w:val="18"/>
              </w:rPr>
            </w:pPr>
            <w:r w:rsidRPr="00AB2156">
              <w:rPr>
                <w:rFonts w:ascii="Arial" w:hAnsi="Arial" w:cs="Arial"/>
                <w:color w:val="auto"/>
                <w:sz w:val="18"/>
                <w:szCs w:val="18"/>
              </w:rPr>
              <w:t>2.</w:t>
            </w:r>
          </w:p>
        </w:tc>
        <w:tc>
          <w:tcPr>
            <w:tcW w:w="2142" w:type="dxa"/>
          </w:tcPr>
          <w:p w:rsidR="00AB2156" w:rsidRPr="00AB2156" w:rsidRDefault="00AB2156" w:rsidP="00AB2156">
            <w:pPr>
              <w:rPr>
                <w:rFonts w:ascii="Arial" w:hAnsi="Arial" w:cs="Arial"/>
                <w:color w:val="auto"/>
                <w:sz w:val="18"/>
                <w:szCs w:val="18"/>
              </w:rPr>
            </w:pPr>
            <w:r w:rsidRPr="00AB2156">
              <w:rPr>
                <w:rFonts w:ascii="Arial" w:hAnsi="Arial" w:cs="Arial"/>
                <w:color w:val="auto"/>
                <w:sz w:val="18"/>
                <w:szCs w:val="18"/>
              </w:rPr>
              <w:t>Описание проблемы, решение которой имеет приоритетное значение для жителей округа или его части</w:t>
            </w:r>
          </w:p>
        </w:tc>
        <w:tc>
          <w:tcPr>
            <w:tcW w:w="2126" w:type="dxa"/>
          </w:tcPr>
          <w:p w:rsidR="00AB2156" w:rsidRPr="00AB2156" w:rsidRDefault="00AB2156" w:rsidP="00AB2156">
            <w:pPr>
              <w:rPr>
                <w:rFonts w:ascii="Arial" w:hAnsi="Arial" w:cs="Arial"/>
                <w:color w:val="auto"/>
                <w:sz w:val="18"/>
                <w:szCs w:val="18"/>
              </w:rPr>
            </w:pPr>
            <w:r w:rsidRPr="00AB2156">
              <w:rPr>
                <w:rFonts w:ascii="Arial" w:hAnsi="Arial" w:cs="Arial"/>
                <w:color w:val="auto"/>
                <w:sz w:val="18"/>
                <w:szCs w:val="18"/>
              </w:rPr>
              <w:t xml:space="preserve">Поселок удален от основной инфраструктуры района. В поселке нет здания для занятия спортом. Жители поселка занимают активную жизненную позицию. </w:t>
            </w:r>
            <w:proofErr w:type="gramStart"/>
            <w:r w:rsidRPr="00AB2156">
              <w:rPr>
                <w:rFonts w:ascii="Arial" w:hAnsi="Arial" w:cs="Arial"/>
                <w:color w:val="auto"/>
                <w:sz w:val="18"/>
                <w:szCs w:val="18"/>
              </w:rPr>
              <w:t>Для</w:t>
            </w:r>
            <w:proofErr w:type="gramEnd"/>
            <w:r w:rsidRPr="00AB2156">
              <w:rPr>
                <w:rFonts w:ascii="Arial" w:hAnsi="Arial" w:cs="Arial"/>
                <w:color w:val="auto"/>
                <w:sz w:val="18"/>
                <w:szCs w:val="18"/>
              </w:rPr>
              <w:t xml:space="preserve"> </w:t>
            </w:r>
            <w:proofErr w:type="gramStart"/>
            <w:r w:rsidRPr="00AB2156">
              <w:rPr>
                <w:rFonts w:ascii="Arial" w:hAnsi="Arial" w:cs="Arial"/>
                <w:color w:val="auto"/>
                <w:sz w:val="18"/>
                <w:szCs w:val="18"/>
              </w:rPr>
              <w:t>поддержание</w:t>
            </w:r>
            <w:proofErr w:type="gramEnd"/>
            <w:r w:rsidRPr="00AB2156">
              <w:rPr>
                <w:rFonts w:ascii="Arial" w:hAnsi="Arial" w:cs="Arial"/>
                <w:color w:val="auto"/>
                <w:sz w:val="18"/>
                <w:szCs w:val="18"/>
              </w:rPr>
              <w:t xml:space="preserve"> этой позиции необходимо создать тренажерный зал в поселении. Также тренажерный зал необходим и по медицинским показателям. Поэтому создание тренажерного зала дала бы возможность жителям населенного пункта направить свои силы на сохранения и укрепление своего здоровья и здоровья своих детей</w:t>
            </w:r>
          </w:p>
        </w:tc>
      </w:tr>
      <w:tr w:rsidR="00AB2156" w:rsidRPr="00AB2156" w:rsidTr="00AB2156">
        <w:trPr>
          <w:jc w:val="center"/>
        </w:trPr>
        <w:tc>
          <w:tcPr>
            <w:tcW w:w="343" w:type="dxa"/>
          </w:tcPr>
          <w:p w:rsidR="00AB2156" w:rsidRPr="00AB2156" w:rsidRDefault="00AB2156" w:rsidP="00AB2156">
            <w:pPr>
              <w:jc w:val="center"/>
              <w:rPr>
                <w:rFonts w:ascii="Arial" w:hAnsi="Arial" w:cs="Arial"/>
                <w:color w:val="auto"/>
                <w:sz w:val="18"/>
                <w:szCs w:val="18"/>
              </w:rPr>
            </w:pPr>
            <w:r w:rsidRPr="00AB2156">
              <w:rPr>
                <w:rFonts w:ascii="Arial" w:hAnsi="Arial" w:cs="Arial"/>
                <w:color w:val="auto"/>
                <w:sz w:val="18"/>
                <w:szCs w:val="18"/>
              </w:rPr>
              <w:t>3.</w:t>
            </w:r>
          </w:p>
        </w:tc>
        <w:tc>
          <w:tcPr>
            <w:tcW w:w="2142" w:type="dxa"/>
          </w:tcPr>
          <w:p w:rsidR="00AB2156" w:rsidRPr="00AB2156" w:rsidRDefault="00AB2156" w:rsidP="00AB2156">
            <w:pPr>
              <w:rPr>
                <w:rFonts w:ascii="Arial" w:hAnsi="Arial" w:cs="Arial"/>
                <w:color w:val="auto"/>
                <w:sz w:val="18"/>
                <w:szCs w:val="18"/>
              </w:rPr>
            </w:pPr>
            <w:r w:rsidRPr="00AB2156">
              <w:rPr>
                <w:rFonts w:ascii="Arial" w:hAnsi="Arial" w:cs="Arial"/>
                <w:color w:val="auto"/>
                <w:sz w:val="18"/>
                <w:szCs w:val="18"/>
              </w:rPr>
              <w:t>Обоснование предложений по решению проблемы</w:t>
            </w:r>
          </w:p>
        </w:tc>
        <w:tc>
          <w:tcPr>
            <w:tcW w:w="2126" w:type="dxa"/>
          </w:tcPr>
          <w:p w:rsidR="00AB2156" w:rsidRPr="00AB2156" w:rsidRDefault="00AB2156" w:rsidP="00AB2156">
            <w:pPr>
              <w:rPr>
                <w:rFonts w:ascii="Arial" w:hAnsi="Arial" w:cs="Arial"/>
                <w:color w:val="auto"/>
                <w:sz w:val="18"/>
                <w:szCs w:val="18"/>
              </w:rPr>
            </w:pPr>
            <w:r w:rsidRPr="00AB2156">
              <w:rPr>
                <w:rFonts w:ascii="Arial" w:hAnsi="Arial" w:cs="Arial"/>
                <w:color w:val="auto"/>
                <w:sz w:val="18"/>
                <w:szCs w:val="18"/>
              </w:rPr>
              <w:t xml:space="preserve">Открытие тренажерного зала позволит большому кругу населения круглый год заниматься спортом, укрепить физическое состояние </w:t>
            </w:r>
            <w:proofErr w:type="gramStart"/>
            <w:r w:rsidRPr="00AB2156">
              <w:rPr>
                <w:rFonts w:ascii="Arial" w:hAnsi="Arial" w:cs="Arial"/>
                <w:color w:val="auto"/>
                <w:sz w:val="18"/>
                <w:szCs w:val="18"/>
              </w:rPr>
              <w:t>занимающихся</w:t>
            </w:r>
            <w:proofErr w:type="gramEnd"/>
            <w:r w:rsidRPr="00AB2156">
              <w:rPr>
                <w:rFonts w:ascii="Arial" w:hAnsi="Arial" w:cs="Arial"/>
                <w:color w:val="auto"/>
                <w:sz w:val="18"/>
                <w:szCs w:val="18"/>
              </w:rPr>
              <w:t xml:space="preserve">. Появления тренажерного зала </w:t>
            </w:r>
            <w:r w:rsidRPr="00AB2156">
              <w:rPr>
                <w:rFonts w:ascii="Arial" w:hAnsi="Arial" w:cs="Arial"/>
                <w:color w:val="auto"/>
                <w:sz w:val="18"/>
                <w:szCs w:val="18"/>
              </w:rPr>
              <w:lastRenderedPageBreak/>
              <w:t xml:space="preserve">позволит еще теснее общаться жителям села между собой, разнообразить игры и соревнования, добиться хороших результатов </w:t>
            </w:r>
            <w:proofErr w:type="gramStart"/>
            <w:r w:rsidRPr="00AB2156">
              <w:rPr>
                <w:rFonts w:ascii="Arial" w:hAnsi="Arial" w:cs="Arial"/>
                <w:color w:val="auto"/>
                <w:sz w:val="18"/>
                <w:szCs w:val="18"/>
              </w:rPr>
              <w:t>спорте</w:t>
            </w:r>
            <w:proofErr w:type="gramEnd"/>
            <w:r w:rsidRPr="00AB2156">
              <w:rPr>
                <w:rFonts w:ascii="Arial" w:hAnsi="Arial" w:cs="Arial"/>
                <w:color w:val="auto"/>
                <w:sz w:val="18"/>
                <w:szCs w:val="18"/>
              </w:rPr>
              <w:t xml:space="preserve"> и передать опыт подрастающему поколению</w:t>
            </w:r>
          </w:p>
        </w:tc>
      </w:tr>
      <w:tr w:rsidR="00AB2156" w:rsidRPr="00AB2156" w:rsidTr="00AB2156">
        <w:trPr>
          <w:jc w:val="center"/>
        </w:trPr>
        <w:tc>
          <w:tcPr>
            <w:tcW w:w="343" w:type="dxa"/>
          </w:tcPr>
          <w:p w:rsidR="00AB2156" w:rsidRPr="00AB2156" w:rsidRDefault="00AB2156" w:rsidP="00AB2156">
            <w:pPr>
              <w:jc w:val="center"/>
              <w:rPr>
                <w:rFonts w:ascii="Arial" w:hAnsi="Arial" w:cs="Arial"/>
                <w:color w:val="auto"/>
                <w:sz w:val="18"/>
                <w:szCs w:val="18"/>
              </w:rPr>
            </w:pPr>
            <w:r w:rsidRPr="00AB2156">
              <w:rPr>
                <w:rFonts w:ascii="Arial" w:hAnsi="Arial" w:cs="Arial"/>
                <w:color w:val="auto"/>
                <w:sz w:val="18"/>
                <w:szCs w:val="18"/>
              </w:rPr>
              <w:lastRenderedPageBreak/>
              <w:t>4.</w:t>
            </w:r>
          </w:p>
        </w:tc>
        <w:tc>
          <w:tcPr>
            <w:tcW w:w="2142" w:type="dxa"/>
          </w:tcPr>
          <w:p w:rsidR="00AB2156" w:rsidRPr="00AB2156" w:rsidRDefault="00AB2156" w:rsidP="00AB2156">
            <w:pPr>
              <w:rPr>
                <w:rFonts w:ascii="Arial" w:hAnsi="Arial" w:cs="Arial"/>
                <w:color w:val="auto"/>
                <w:sz w:val="18"/>
                <w:szCs w:val="18"/>
              </w:rPr>
            </w:pPr>
            <w:r w:rsidRPr="00AB2156">
              <w:rPr>
                <w:rFonts w:ascii="Arial" w:hAnsi="Arial" w:cs="Arial"/>
                <w:color w:val="auto"/>
                <w:sz w:val="18"/>
                <w:szCs w:val="18"/>
              </w:rPr>
              <w:t>Ожидаемый результат (ожидаемые результаты) реализации инициативного проекта</w:t>
            </w:r>
          </w:p>
        </w:tc>
        <w:tc>
          <w:tcPr>
            <w:tcW w:w="2126" w:type="dxa"/>
          </w:tcPr>
          <w:p w:rsidR="00AB2156" w:rsidRPr="00AB2156" w:rsidRDefault="00AB2156" w:rsidP="00AB2156">
            <w:pPr>
              <w:rPr>
                <w:rFonts w:ascii="Arial" w:hAnsi="Arial" w:cs="Arial"/>
                <w:color w:val="auto"/>
                <w:sz w:val="18"/>
                <w:szCs w:val="18"/>
              </w:rPr>
            </w:pPr>
            <w:r w:rsidRPr="00AB2156">
              <w:rPr>
                <w:rFonts w:ascii="Arial" w:hAnsi="Arial" w:cs="Arial"/>
                <w:color w:val="auto"/>
                <w:sz w:val="18"/>
                <w:szCs w:val="18"/>
              </w:rPr>
              <w:t>В ходе реализации проекта на территории посёлка будет организован тренажерный зал и приобретены, установлены спортивные тренажеры</w:t>
            </w:r>
          </w:p>
        </w:tc>
      </w:tr>
      <w:tr w:rsidR="00AB2156" w:rsidRPr="00AB2156" w:rsidTr="00AB2156">
        <w:trPr>
          <w:jc w:val="center"/>
        </w:trPr>
        <w:tc>
          <w:tcPr>
            <w:tcW w:w="343" w:type="dxa"/>
          </w:tcPr>
          <w:p w:rsidR="00AB2156" w:rsidRPr="00AB2156" w:rsidRDefault="00AB2156" w:rsidP="00AB2156">
            <w:pPr>
              <w:jc w:val="center"/>
              <w:rPr>
                <w:rFonts w:ascii="Arial" w:hAnsi="Arial" w:cs="Arial"/>
                <w:color w:val="auto"/>
                <w:sz w:val="18"/>
                <w:szCs w:val="18"/>
              </w:rPr>
            </w:pPr>
            <w:r w:rsidRPr="00AB2156">
              <w:rPr>
                <w:rFonts w:ascii="Arial" w:hAnsi="Arial" w:cs="Arial"/>
                <w:color w:val="auto"/>
                <w:sz w:val="18"/>
                <w:szCs w:val="18"/>
              </w:rPr>
              <w:t>5.</w:t>
            </w:r>
          </w:p>
        </w:tc>
        <w:tc>
          <w:tcPr>
            <w:tcW w:w="2142" w:type="dxa"/>
          </w:tcPr>
          <w:p w:rsidR="00AB2156" w:rsidRPr="00AB2156" w:rsidRDefault="00AB2156" w:rsidP="00AB2156">
            <w:pPr>
              <w:rPr>
                <w:rFonts w:ascii="Arial" w:hAnsi="Arial" w:cs="Arial"/>
                <w:color w:val="auto"/>
                <w:sz w:val="18"/>
                <w:szCs w:val="18"/>
              </w:rPr>
            </w:pPr>
            <w:r w:rsidRPr="00AB2156">
              <w:rPr>
                <w:rFonts w:ascii="Arial" w:hAnsi="Arial" w:cs="Arial"/>
                <w:color w:val="auto"/>
                <w:sz w:val="18"/>
                <w:szCs w:val="18"/>
              </w:rPr>
              <w:t>Предварительный расчет необходимых расходов на реализацию инициативного проекта – и (или) проектно-сметную документацию</w:t>
            </w:r>
          </w:p>
        </w:tc>
        <w:tc>
          <w:tcPr>
            <w:tcW w:w="2126" w:type="dxa"/>
          </w:tcPr>
          <w:p w:rsidR="00AB2156" w:rsidRPr="00AB2156" w:rsidRDefault="00AB2156" w:rsidP="00AB2156">
            <w:pPr>
              <w:rPr>
                <w:rFonts w:ascii="Arial" w:hAnsi="Arial" w:cs="Arial"/>
                <w:color w:val="auto"/>
                <w:sz w:val="18"/>
                <w:szCs w:val="18"/>
                <w:highlight w:val="yellow"/>
              </w:rPr>
            </w:pPr>
            <w:r w:rsidRPr="00AB2156">
              <w:rPr>
                <w:rFonts w:ascii="Arial" w:hAnsi="Arial" w:cs="Arial"/>
                <w:color w:val="auto"/>
                <w:sz w:val="18"/>
                <w:szCs w:val="18"/>
              </w:rPr>
              <w:t>3 000 000,00 рублей</w:t>
            </w:r>
          </w:p>
        </w:tc>
      </w:tr>
      <w:tr w:rsidR="00AB2156" w:rsidRPr="00AB2156" w:rsidTr="00AB2156">
        <w:trPr>
          <w:jc w:val="center"/>
        </w:trPr>
        <w:tc>
          <w:tcPr>
            <w:tcW w:w="343" w:type="dxa"/>
          </w:tcPr>
          <w:p w:rsidR="00AB2156" w:rsidRPr="00AB2156" w:rsidRDefault="00AB2156" w:rsidP="00AB2156">
            <w:pPr>
              <w:jc w:val="center"/>
              <w:rPr>
                <w:rFonts w:ascii="Arial" w:hAnsi="Arial" w:cs="Arial"/>
                <w:color w:val="auto"/>
                <w:sz w:val="18"/>
                <w:szCs w:val="18"/>
              </w:rPr>
            </w:pPr>
            <w:r w:rsidRPr="00AB2156">
              <w:rPr>
                <w:rFonts w:ascii="Arial" w:hAnsi="Arial" w:cs="Arial"/>
                <w:color w:val="auto"/>
                <w:sz w:val="18"/>
                <w:szCs w:val="18"/>
              </w:rPr>
              <w:t>6.</w:t>
            </w:r>
          </w:p>
        </w:tc>
        <w:tc>
          <w:tcPr>
            <w:tcW w:w="2142" w:type="dxa"/>
          </w:tcPr>
          <w:p w:rsidR="00AB2156" w:rsidRPr="00AB2156" w:rsidRDefault="00AB2156" w:rsidP="00AB2156">
            <w:pPr>
              <w:rPr>
                <w:rFonts w:ascii="Arial" w:hAnsi="Arial" w:cs="Arial"/>
                <w:color w:val="auto"/>
                <w:sz w:val="18"/>
                <w:szCs w:val="18"/>
              </w:rPr>
            </w:pPr>
            <w:r w:rsidRPr="00AB2156">
              <w:rPr>
                <w:rFonts w:ascii="Arial" w:hAnsi="Arial" w:cs="Arial"/>
                <w:color w:val="auto"/>
                <w:sz w:val="18"/>
                <w:szCs w:val="18"/>
              </w:rPr>
              <w:t>Планируемые сроки реализации инициативного проекта</w:t>
            </w:r>
          </w:p>
        </w:tc>
        <w:tc>
          <w:tcPr>
            <w:tcW w:w="2126" w:type="dxa"/>
          </w:tcPr>
          <w:p w:rsidR="00AB2156" w:rsidRPr="00AB2156" w:rsidRDefault="00AB2156" w:rsidP="00AB2156">
            <w:pPr>
              <w:rPr>
                <w:rFonts w:ascii="Arial" w:hAnsi="Arial" w:cs="Arial"/>
                <w:color w:val="auto"/>
                <w:sz w:val="18"/>
                <w:szCs w:val="18"/>
                <w:highlight w:val="yellow"/>
              </w:rPr>
            </w:pPr>
            <w:r w:rsidRPr="00AB2156">
              <w:rPr>
                <w:rFonts w:ascii="Arial" w:hAnsi="Arial" w:cs="Arial"/>
                <w:color w:val="auto"/>
                <w:sz w:val="18"/>
                <w:szCs w:val="18"/>
              </w:rPr>
              <w:t>1 сентября 2024 года</w:t>
            </w:r>
          </w:p>
        </w:tc>
      </w:tr>
      <w:tr w:rsidR="00AB2156" w:rsidRPr="00AB2156" w:rsidTr="00AB2156">
        <w:trPr>
          <w:jc w:val="center"/>
        </w:trPr>
        <w:tc>
          <w:tcPr>
            <w:tcW w:w="343" w:type="dxa"/>
          </w:tcPr>
          <w:p w:rsidR="00AB2156" w:rsidRPr="00AB2156" w:rsidRDefault="00AB2156" w:rsidP="00AB2156">
            <w:pPr>
              <w:jc w:val="center"/>
              <w:rPr>
                <w:rFonts w:ascii="Arial" w:hAnsi="Arial" w:cs="Arial"/>
                <w:color w:val="auto"/>
                <w:sz w:val="18"/>
                <w:szCs w:val="18"/>
              </w:rPr>
            </w:pPr>
            <w:r w:rsidRPr="00AB2156">
              <w:rPr>
                <w:rFonts w:ascii="Arial" w:hAnsi="Arial" w:cs="Arial"/>
                <w:color w:val="auto"/>
                <w:sz w:val="18"/>
                <w:szCs w:val="18"/>
              </w:rPr>
              <w:t>7.</w:t>
            </w:r>
          </w:p>
        </w:tc>
        <w:tc>
          <w:tcPr>
            <w:tcW w:w="2142" w:type="dxa"/>
          </w:tcPr>
          <w:p w:rsidR="00AB2156" w:rsidRPr="00AB2156" w:rsidRDefault="00AB2156" w:rsidP="00AB2156">
            <w:pPr>
              <w:rPr>
                <w:rFonts w:ascii="Arial" w:hAnsi="Arial" w:cs="Arial"/>
                <w:color w:val="auto"/>
                <w:sz w:val="18"/>
                <w:szCs w:val="18"/>
              </w:rPr>
            </w:pPr>
            <w:r w:rsidRPr="00AB2156">
              <w:rPr>
                <w:rFonts w:ascii="Arial" w:hAnsi="Arial" w:cs="Arial"/>
                <w:color w:val="auto"/>
                <w:sz w:val="18"/>
                <w:szCs w:val="18"/>
              </w:rPr>
              <w:t>Сведения о планируемом (возможном) финансовом, имущественном и (или) трудовом участии заинтересованных лиц в реализации инициативного проекта</w:t>
            </w:r>
          </w:p>
        </w:tc>
        <w:tc>
          <w:tcPr>
            <w:tcW w:w="2126" w:type="dxa"/>
          </w:tcPr>
          <w:p w:rsidR="00AB2156" w:rsidRPr="00AB2156" w:rsidRDefault="00AB2156" w:rsidP="00AB2156">
            <w:pPr>
              <w:rPr>
                <w:rFonts w:ascii="Arial" w:hAnsi="Arial" w:cs="Arial"/>
                <w:color w:val="auto"/>
                <w:sz w:val="18"/>
                <w:szCs w:val="18"/>
                <w:highlight w:val="yellow"/>
              </w:rPr>
            </w:pPr>
            <w:r w:rsidRPr="00AB2156">
              <w:rPr>
                <w:rFonts w:ascii="Arial" w:hAnsi="Arial" w:cs="Arial"/>
                <w:color w:val="auto"/>
                <w:sz w:val="18"/>
                <w:szCs w:val="18"/>
              </w:rPr>
              <w:t>0</w:t>
            </w:r>
            <w:r w:rsidRPr="00AB2156">
              <w:rPr>
                <w:rFonts w:ascii="Arial" w:hAnsi="Arial" w:cs="Arial"/>
                <w:color w:val="auto"/>
                <w:sz w:val="18"/>
                <w:szCs w:val="18"/>
                <w:highlight w:val="yellow"/>
              </w:rPr>
              <w:t xml:space="preserve"> </w:t>
            </w:r>
          </w:p>
        </w:tc>
      </w:tr>
      <w:tr w:rsidR="00AB2156" w:rsidRPr="00AB2156" w:rsidTr="00AB2156">
        <w:trPr>
          <w:jc w:val="center"/>
        </w:trPr>
        <w:tc>
          <w:tcPr>
            <w:tcW w:w="343" w:type="dxa"/>
          </w:tcPr>
          <w:p w:rsidR="00AB2156" w:rsidRPr="00AB2156" w:rsidRDefault="00AB2156" w:rsidP="00AB2156">
            <w:pPr>
              <w:jc w:val="center"/>
              <w:rPr>
                <w:rFonts w:ascii="Arial" w:hAnsi="Arial" w:cs="Arial"/>
                <w:color w:val="auto"/>
                <w:sz w:val="18"/>
                <w:szCs w:val="18"/>
              </w:rPr>
            </w:pPr>
            <w:r w:rsidRPr="00AB2156">
              <w:rPr>
                <w:rFonts w:ascii="Arial" w:hAnsi="Arial" w:cs="Arial"/>
                <w:color w:val="auto"/>
                <w:sz w:val="18"/>
                <w:szCs w:val="18"/>
              </w:rPr>
              <w:t xml:space="preserve">8. </w:t>
            </w:r>
          </w:p>
        </w:tc>
        <w:tc>
          <w:tcPr>
            <w:tcW w:w="2142" w:type="dxa"/>
          </w:tcPr>
          <w:p w:rsidR="00AB2156" w:rsidRPr="00AB2156" w:rsidRDefault="00AB2156" w:rsidP="00AB2156">
            <w:pPr>
              <w:rPr>
                <w:rFonts w:ascii="Arial" w:hAnsi="Arial" w:cs="Arial"/>
                <w:color w:val="auto"/>
                <w:sz w:val="18"/>
                <w:szCs w:val="18"/>
              </w:rPr>
            </w:pPr>
            <w:r w:rsidRPr="00AB2156">
              <w:rPr>
                <w:rFonts w:ascii="Arial" w:hAnsi="Arial" w:cs="Arial"/>
                <w:color w:val="auto"/>
                <w:sz w:val="18"/>
                <w:szCs w:val="18"/>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tc>
        <w:tc>
          <w:tcPr>
            <w:tcW w:w="2126" w:type="dxa"/>
          </w:tcPr>
          <w:p w:rsidR="00AB2156" w:rsidRPr="00AB2156" w:rsidRDefault="00AB2156" w:rsidP="00AB2156">
            <w:pPr>
              <w:rPr>
                <w:rFonts w:ascii="Arial" w:hAnsi="Arial" w:cs="Arial"/>
                <w:color w:val="auto"/>
                <w:sz w:val="18"/>
                <w:szCs w:val="18"/>
                <w:highlight w:val="yellow"/>
              </w:rPr>
            </w:pPr>
            <w:r w:rsidRPr="00AB2156">
              <w:rPr>
                <w:rFonts w:ascii="Arial" w:hAnsi="Arial" w:cs="Arial"/>
                <w:color w:val="auto"/>
                <w:sz w:val="18"/>
                <w:szCs w:val="18"/>
              </w:rPr>
              <w:t>3 000 000,00 рублей</w:t>
            </w:r>
          </w:p>
        </w:tc>
      </w:tr>
      <w:tr w:rsidR="00AB2156" w:rsidRPr="00AB2156" w:rsidTr="00AB2156">
        <w:trPr>
          <w:jc w:val="center"/>
        </w:trPr>
        <w:tc>
          <w:tcPr>
            <w:tcW w:w="343" w:type="dxa"/>
          </w:tcPr>
          <w:p w:rsidR="00AB2156" w:rsidRPr="00AB2156" w:rsidRDefault="00AB2156" w:rsidP="00AB2156">
            <w:pPr>
              <w:jc w:val="center"/>
              <w:rPr>
                <w:rFonts w:ascii="Arial" w:hAnsi="Arial" w:cs="Arial"/>
                <w:color w:val="auto"/>
                <w:sz w:val="18"/>
                <w:szCs w:val="18"/>
              </w:rPr>
            </w:pPr>
            <w:r w:rsidRPr="00AB2156">
              <w:rPr>
                <w:rFonts w:ascii="Arial" w:hAnsi="Arial" w:cs="Arial"/>
                <w:color w:val="auto"/>
                <w:sz w:val="18"/>
                <w:szCs w:val="18"/>
              </w:rPr>
              <w:t>9.</w:t>
            </w:r>
          </w:p>
        </w:tc>
        <w:tc>
          <w:tcPr>
            <w:tcW w:w="2142" w:type="dxa"/>
          </w:tcPr>
          <w:p w:rsidR="00AB2156" w:rsidRPr="00AB2156" w:rsidRDefault="00AB2156" w:rsidP="00AB2156">
            <w:pPr>
              <w:rPr>
                <w:rFonts w:ascii="Arial" w:hAnsi="Arial" w:cs="Arial"/>
                <w:color w:val="auto"/>
                <w:sz w:val="18"/>
                <w:szCs w:val="18"/>
              </w:rPr>
            </w:pPr>
            <w:r w:rsidRPr="00AB2156">
              <w:rPr>
                <w:rFonts w:ascii="Arial" w:hAnsi="Arial" w:cs="Arial"/>
                <w:color w:val="auto"/>
                <w:sz w:val="18"/>
                <w:szCs w:val="18"/>
              </w:rPr>
              <w:t>Указание на территорию округа или его часть, в границах которой будет реализовываться инициативный проект</w:t>
            </w:r>
          </w:p>
        </w:tc>
        <w:tc>
          <w:tcPr>
            <w:tcW w:w="2126" w:type="dxa"/>
          </w:tcPr>
          <w:p w:rsidR="00AB2156" w:rsidRPr="00AB2156" w:rsidRDefault="00AB2156" w:rsidP="00AB2156">
            <w:pPr>
              <w:rPr>
                <w:rFonts w:ascii="Arial" w:hAnsi="Arial" w:cs="Arial"/>
                <w:color w:val="auto"/>
                <w:sz w:val="18"/>
                <w:szCs w:val="18"/>
                <w:highlight w:val="yellow"/>
              </w:rPr>
            </w:pPr>
            <w:r w:rsidRPr="00AB2156">
              <w:rPr>
                <w:rFonts w:ascii="Arial" w:hAnsi="Arial" w:cs="Arial"/>
                <w:color w:val="auto"/>
                <w:sz w:val="18"/>
                <w:szCs w:val="18"/>
              </w:rPr>
              <w:t>поселок Ставропольский, Благодарненского городского округа, Ставропольского края, улица О. Кошевого, 10</w:t>
            </w:r>
          </w:p>
        </w:tc>
      </w:tr>
    </w:tbl>
    <w:p w:rsidR="00EF2C9C" w:rsidRDefault="00EF2C9C" w:rsidP="00ED1049">
      <w:pPr>
        <w:tabs>
          <w:tab w:val="left" w:pos="1620"/>
        </w:tabs>
        <w:spacing w:line="180" w:lineRule="exact"/>
        <w:jc w:val="both"/>
        <w:rPr>
          <w:rFonts w:ascii="Arial" w:hAnsi="Arial" w:cs="Arial"/>
          <w:color w:val="auto"/>
          <w:sz w:val="18"/>
          <w:szCs w:val="18"/>
        </w:rPr>
      </w:pPr>
    </w:p>
    <w:p w:rsidR="005908BA" w:rsidRPr="005908BA" w:rsidRDefault="005908BA" w:rsidP="005908BA">
      <w:pPr>
        <w:tabs>
          <w:tab w:val="left" w:pos="1620"/>
        </w:tabs>
        <w:spacing w:line="180" w:lineRule="exact"/>
        <w:jc w:val="both"/>
        <w:rPr>
          <w:rFonts w:ascii="Arial" w:hAnsi="Arial" w:cs="Arial"/>
          <w:color w:val="auto"/>
          <w:sz w:val="18"/>
          <w:szCs w:val="18"/>
        </w:rPr>
      </w:pPr>
      <w:r w:rsidRPr="005908BA">
        <w:rPr>
          <w:rFonts w:ascii="Arial" w:hAnsi="Arial" w:cs="Arial"/>
          <w:color w:val="auto"/>
          <w:sz w:val="18"/>
          <w:szCs w:val="18"/>
        </w:rPr>
        <w:t>Инициаторы проекта:</w:t>
      </w:r>
    </w:p>
    <w:p w:rsidR="005908BA" w:rsidRPr="005908BA" w:rsidRDefault="005908BA" w:rsidP="005908BA">
      <w:pPr>
        <w:tabs>
          <w:tab w:val="left" w:pos="1620"/>
        </w:tabs>
        <w:spacing w:line="180" w:lineRule="exact"/>
        <w:jc w:val="both"/>
        <w:rPr>
          <w:rFonts w:ascii="Arial" w:hAnsi="Arial" w:cs="Arial"/>
          <w:color w:val="auto"/>
          <w:sz w:val="18"/>
          <w:szCs w:val="18"/>
        </w:rPr>
      </w:pPr>
      <w:r w:rsidRPr="005908BA">
        <w:rPr>
          <w:rFonts w:ascii="Arial" w:hAnsi="Arial" w:cs="Arial"/>
          <w:color w:val="auto"/>
          <w:sz w:val="18"/>
          <w:szCs w:val="18"/>
        </w:rPr>
        <w:t>Ященко Р.А.</w:t>
      </w:r>
    </w:p>
    <w:p w:rsidR="005908BA" w:rsidRPr="005908BA" w:rsidRDefault="005908BA" w:rsidP="005908BA">
      <w:pPr>
        <w:tabs>
          <w:tab w:val="left" w:pos="1620"/>
        </w:tabs>
        <w:spacing w:line="180" w:lineRule="exact"/>
        <w:jc w:val="both"/>
        <w:rPr>
          <w:rFonts w:ascii="Arial" w:hAnsi="Arial" w:cs="Arial"/>
          <w:color w:val="auto"/>
          <w:sz w:val="18"/>
          <w:szCs w:val="18"/>
        </w:rPr>
      </w:pPr>
      <w:r w:rsidRPr="005908BA">
        <w:rPr>
          <w:rFonts w:ascii="Arial" w:hAnsi="Arial" w:cs="Arial"/>
          <w:color w:val="auto"/>
          <w:sz w:val="18"/>
          <w:szCs w:val="18"/>
        </w:rPr>
        <w:t>Шипулина Т.В.</w:t>
      </w:r>
    </w:p>
    <w:p w:rsidR="005908BA" w:rsidRPr="005908BA" w:rsidRDefault="005908BA" w:rsidP="005908BA">
      <w:pPr>
        <w:tabs>
          <w:tab w:val="left" w:pos="1620"/>
        </w:tabs>
        <w:spacing w:line="180" w:lineRule="exact"/>
        <w:jc w:val="both"/>
        <w:rPr>
          <w:rFonts w:ascii="Arial" w:hAnsi="Arial" w:cs="Arial"/>
          <w:color w:val="auto"/>
          <w:sz w:val="18"/>
          <w:szCs w:val="18"/>
        </w:rPr>
      </w:pPr>
      <w:proofErr w:type="spellStart"/>
      <w:r w:rsidRPr="005908BA">
        <w:rPr>
          <w:rFonts w:ascii="Arial" w:hAnsi="Arial" w:cs="Arial"/>
          <w:color w:val="auto"/>
          <w:sz w:val="18"/>
          <w:szCs w:val="18"/>
        </w:rPr>
        <w:t>Бельдиева</w:t>
      </w:r>
      <w:proofErr w:type="spellEnd"/>
      <w:r w:rsidRPr="005908BA">
        <w:rPr>
          <w:rFonts w:ascii="Arial" w:hAnsi="Arial" w:cs="Arial"/>
          <w:color w:val="auto"/>
          <w:sz w:val="18"/>
          <w:szCs w:val="18"/>
        </w:rPr>
        <w:t xml:space="preserve"> А.Г.</w:t>
      </w:r>
    </w:p>
    <w:p w:rsidR="005908BA" w:rsidRPr="005908BA" w:rsidRDefault="005908BA" w:rsidP="005908BA">
      <w:pPr>
        <w:tabs>
          <w:tab w:val="left" w:pos="1620"/>
        </w:tabs>
        <w:spacing w:line="180" w:lineRule="exact"/>
        <w:jc w:val="both"/>
        <w:rPr>
          <w:rFonts w:ascii="Arial" w:hAnsi="Arial" w:cs="Arial"/>
          <w:color w:val="auto"/>
          <w:sz w:val="18"/>
          <w:szCs w:val="18"/>
        </w:rPr>
      </w:pPr>
      <w:proofErr w:type="spellStart"/>
      <w:r w:rsidRPr="005908BA">
        <w:rPr>
          <w:rFonts w:ascii="Arial" w:hAnsi="Arial" w:cs="Arial"/>
          <w:color w:val="auto"/>
          <w:sz w:val="18"/>
          <w:szCs w:val="18"/>
        </w:rPr>
        <w:t>Надсонова</w:t>
      </w:r>
      <w:proofErr w:type="spellEnd"/>
      <w:r w:rsidRPr="005908BA">
        <w:rPr>
          <w:rFonts w:ascii="Arial" w:hAnsi="Arial" w:cs="Arial"/>
          <w:color w:val="auto"/>
          <w:sz w:val="18"/>
          <w:szCs w:val="18"/>
        </w:rPr>
        <w:t xml:space="preserve"> С.В</w:t>
      </w:r>
    </w:p>
    <w:p w:rsidR="005908BA" w:rsidRPr="005908BA" w:rsidRDefault="005908BA" w:rsidP="005908BA">
      <w:pPr>
        <w:tabs>
          <w:tab w:val="left" w:pos="1620"/>
        </w:tabs>
        <w:spacing w:line="180" w:lineRule="exact"/>
        <w:jc w:val="both"/>
        <w:rPr>
          <w:rFonts w:ascii="Arial" w:hAnsi="Arial" w:cs="Arial"/>
          <w:color w:val="auto"/>
          <w:sz w:val="18"/>
          <w:szCs w:val="18"/>
        </w:rPr>
      </w:pPr>
      <w:r w:rsidRPr="005908BA">
        <w:rPr>
          <w:rFonts w:ascii="Arial" w:hAnsi="Arial" w:cs="Arial"/>
          <w:color w:val="auto"/>
          <w:sz w:val="18"/>
          <w:szCs w:val="18"/>
        </w:rPr>
        <w:t>Степкина Л.И.</w:t>
      </w:r>
    </w:p>
    <w:p w:rsidR="005908BA" w:rsidRPr="005908BA" w:rsidRDefault="005908BA" w:rsidP="005908BA">
      <w:pPr>
        <w:tabs>
          <w:tab w:val="left" w:pos="1620"/>
        </w:tabs>
        <w:spacing w:line="180" w:lineRule="exact"/>
        <w:jc w:val="both"/>
        <w:rPr>
          <w:rFonts w:ascii="Arial" w:hAnsi="Arial" w:cs="Arial"/>
          <w:color w:val="auto"/>
          <w:sz w:val="18"/>
          <w:szCs w:val="18"/>
        </w:rPr>
      </w:pPr>
    </w:p>
    <w:p w:rsidR="00EF2C9C" w:rsidRDefault="005908BA" w:rsidP="005908BA">
      <w:pPr>
        <w:tabs>
          <w:tab w:val="left" w:pos="1620"/>
        </w:tabs>
        <w:spacing w:line="180" w:lineRule="exact"/>
        <w:jc w:val="center"/>
        <w:rPr>
          <w:rFonts w:ascii="Arial" w:hAnsi="Arial" w:cs="Arial"/>
          <w:color w:val="auto"/>
          <w:sz w:val="18"/>
          <w:szCs w:val="18"/>
        </w:rPr>
      </w:pPr>
      <w:r w:rsidRPr="005908BA">
        <w:rPr>
          <w:rFonts w:ascii="Arial" w:hAnsi="Arial" w:cs="Arial"/>
          <w:color w:val="auto"/>
          <w:sz w:val="18"/>
          <w:szCs w:val="18"/>
        </w:rPr>
        <w:lastRenderedPageBreak/>
        <w:t xml:space="preserve">Село </w:t>
      </w:r>
      <w:proofErr w:type="spellStart"/>
      <w:r w:rsidRPr="005908BA">
        <w:rPr>
          <w:rFonts w:ascii="Arial" w:hAnsi="Arial" w:cs="Arial"/>
          <w:color w:val="auto"/>
          <w:sz w:val="18"/>
          <w:szCs w:val="18"/>
        </w:rPr>
        <w:t>Шишкино</w:t>
      </w:r>
      <w:proofErr w:type="spellEnd"/>
      <w:r w:rsidRPr="005908BA">
        <w:rPr>
          <w:rFonts w:ascii="Arial" w:hAnsi="Arial" w:cs="Arial"/>
          <w:color w:val="auto"/>
          <w:sz w:val="18"/>
          <w:szCs w:val="18"/>
        </w:rPr>
        <w:t xml:space="preserve"> Благодарненского городского округа Ставропольского края</w:t>
      </w:r>
    </w:p>
    <w:p w:rsidR="00EF2C9C" w:rsidRDefault="00EF2C9C" w:rsidP="00ED1049">
      <w:pPr>
        <w:tabs>
          <w:tab w:val="left" w:pos="1620"/>
        </w:tabs>
        <w:spacing w:line="180" w:lineRule="exact"/>
        <w:jc w:val="both"/>
        <w:rPr>
          <w:rFonts w:ascii="Arial" w:hAnsi="Arial" w:cs="Arial"/>
          <w:color w:val="auto"/>
          <w:sz w:val="18"/>
          <w:szCs w:val="18"/>
        </w:rPr>
      </w:pPr>
    </w:p>
    <w:tbl>
      <w:tblPr>
        <w:tblW w:w="4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1"/>
        <w:gridCol w:w="1815"/>
        <w:gridCol w:w="2467"/>
      </w:tblGrid>
      <w:tr w:rsidR="005908BA" w:rsidRPr="005908BA" w:rsidTr="005908BA">
        <w:trPr>
          <w:jc w:val="center"/>
        </w:trPr>
        <w:tc>
          <w:tcPr>
            <w:tcW w:w="481" w:type="dxa"/>
          </w:tcPr>
          <w:p w:rsidR="005908BA" w:rsidRPr="005908BA" w:rsidRDefault="005908BA" w:rsidP="005908BA">
            <w:pPr>
              <w:spacing w:line="180" w:lineRule="exact"/>
              <w:jc w:val="center"/>
              <w:rPr>
                <w:rFonts w:ascii="Arial" w:eastAsia="Calibri" w:hAnsi="Arial" w:cs="Arial"/>
                <w:color w:val="auto"/>
                <w:sz w:val="18"/>
                <w:szCs w:val="18"/>
              </w:rPr>
            </w:pPr>
            <w:r w:rsidRPr="005908BA">
              <w:rPr>
                <w:rFonts w:ascii="Arial" w:eastAsia="Calibri" w:hAnsi="Arial" w:cs="Arial"/>
                <w:color w:val="auto"/>
                <w:sz w:val="18"/>
                <w:szCs w:val="18"/>
              </w:rPr>
              <w:t xml:space="preserve">№ </w:t>
            </w:r>
            <w:proofErr w:type="spellStart"/>
            <w:r w:rsidRPr="005908BA">
              <w:rPr>
                <w:rFonts w:ascii="Arial" w:eastAsia="Calibri" w:hAnsi="Arial" w:cs="Arial"/>
                <w:color w:val="auto"/>
                <w:sz w:val="18"/>
                <w:szCs w:val="18"/>
              </w:rPr>
              <w:t>п.п</w:t>
            </w:r>
            <w:proofErr w:type="spellEnd"/>
            <w:r w:rsidRPr="005908BA">
              <w:rPr>
                <w:rFonts w:ascii="Arial" w:eastAsia="Calibri" w:hAnsi="Arial" w:cs="Arial"/>
                <w:color w:val="auto"/>
                <w:sz w:val="18"/>
                <w:szCs w:val="18"/>
              </w:rPr>
              <w:t>.</w:t>
            </w:r>
          </w:p>
        </w:tc>
        <w:tc>
          <w:tcPr>
            <w:tcW w:w="1815" w:type="dxa"/>
          </w:tcPr>
          <w:p w:rsidR="005908BA" w:rsidRPr="005908BA" w:rsidRDefault="005908BA" w:rsidP="005908BA">
            <w:pPr>
              <w:spacing w:line="180" w:lineRule="exact"/>
              <w:jc w:val="center"/>
              <w:rPr>
                <w:rFonts w:ascii="Arial" w:eastAsia="Calibri" w:hAnsi="Arial" w:cs="Arial"/>
                <w:color w:val="auto"/>
                <w:sz w:val="18"/>
                <w:szCs w:val="18"/>
              </w:rPr>
            </w:pPr>
            <w:r w:rsidRPr="005908BA">
              <w:rPr>
                <w:rFonts w:ascii="Arial" w:eastAsia="Calibri" w:hAnsi="Arial" w:cs="Arial"/>
                <w:color w:val="auto"/>
                <w:sz w:val="18"/>
                <w:szCs w:val="18"/>
              </w:rPr>
              <w:t>Сведения об инициативном проекте</w:t>
            </w:r>
          </w:p>
        </w:tc>
        <w:tc>
          <w:tcPr>
            <w:tcW w:w="2467" w:type="dxa"/>
          </w:tcPr>
          <w:p w:rsidR="005908BA" w:rsidRPr="005908BA" w:rsidRDefault="005908BA" w:rsidP="005908BA">
            <w:pPr>
              <w:spacing w:line="180" w:lineRule="exact"/>
              <w:jc w:val="center"/>
              <w:rPr>
                <w:rFonts w:ascii="Arial" w:eastAsia="Calibri" w:hAnsi="Arial" w:cs="Arial"/>
                <w:color w:val="auto"/>
                <w:sz w:val="18"/>
                <w:szCs w:val="18"/>
                <w:highlight w:val="yellow"/>
              </w:rPr>
            </w:pPr>
            <w:r w:rsidRPr="005908BA">
              <w:rPr>
                <w:rFonts w:ascii="Arial" w:eastAsia="Calibri" w:hAnsi="Arial" w:cs="Arial"/>
                <w:color w:val="auto"/>
                <w:sz w:val="18"/>
                <w:szCs w:val="18"/>
              </w:rPr>
              <w:t>Описание</w:t>
            </w:r>
          </w:p>
        </w:tc>
      </w:tr>
      <w:tr w:rsidR="005908BA" w:rsidRPr="005908BA" w:rsidTr="005908BA">
        <w:trPr>
          <w:jc w:val="center"/>
        </w:trPr>
        <w:tc>
          <w:tcPr>
            <w:tcW w:w="481" w:type="dxa"/>
          </w:tcPr>
          <w:p w:rsidR="005908BA" w:rsidRPr="005908BA" w:rsidRDefault="005908BA" w:rsidP="005908BA">
            <w:pPr>
              <w:spacing w:line="180" w:lineRule="exact"/>
              <w:jc w:val="center"/>
              <w:rPr>
                <w:rFonts w:ascii="Arial" w:eastAsia="Calibri" w:hAnsi="Arial" w:cs="Arial"/>
                <w:color w:val="auto"/>
                <w:sz w:val="18"/>
                <w:szCs w:val="18"/>
              </w:rPr>
            </w:pPr>
            <w:r w:rsidRPr="005908BA">
              <w:rPr>
                <w:rFonts w:ascii="Arial" w:eastAsia="Calibri" w:hAnsi="Arial" w:cs="Arial"/>
                <w:color w:val="auto"/>
                <w:sz w:val="18"/>
                <w:szCs w:val="18"/>
              </w:rPr>
              <w:t>1.</w:t>
            </w:r>
          </w:p>
        </w:tc>
        <w:tc>
          <w:tcPr>
            <w:tcW w:w="1815" w:type="dxa"/>
          </w:tcPr>
          <w:p w:rsidR="005908BA" w:rsidRPr="005908BA" w:rsidRDefault="005908BA" w:rsidP="005908BA">
            <w:pPr>
              <w:spacing w:line="180" w:lineRule="exact"/>
              <w:jc w:val="both"/>
              <w:rPr>
                <w:rFonts w:ascii="Arial" w:eastAsia="Calibri" w:hAnsi="Arial" w:cs="Arial"/>
                <w:color w:val="auto"/>
                <w:sz w:val="18"/>
                <w:szCs w:val="18"/>
              </w:rPr>
            </w:pPr>
            <w:r w:rsidRPr="005908BA">
              <w:rPr>
                <w:rFonts w:ascii="Arial" w:eastAsia="Calibri" w:hAnsi="Arial" w:cs="Arial"/>
                <w:color w:val="auto"/>
                <w:sz w:val="18"/>
                <w:szCs w:val="18"/>
              </w:rPr>
              <w:t>Наименование инициативного проекта</w:t>
            </w:r>
          </w:p>
        </w:tc>
        <w:tc>
          <w:tcPr>
            <w:tcW w:w="2467" w:type="dxa"/>
            <w:tcBorders>
              <w:bottom w:val="single" w:sz="4" w:space="0" w:color="auto"/>
            </w:tcBorders>
          </w:tcPr>
          <w:p w:rsidR="005908BA" w:rsidRPr="005908BA" w:rsidRDefault="005908BA" w:rsidP="005908BA">
            <w:pPr>
              <w:spacing w:line="180" w:lineRule="exact"/>
              <w:jc w:val="center"/>
              <w:rPr>
                <w:rFonts w:ascii="Arial" w:eastAsia="Calibri" w:hAnsi="Arial" w:cs="Arial"/>
                <w:color w:val="auto"/>
                <w:sz w:val="18"/>
                <w:szCs w:val="18"/>
              </w:rPr>
            </w:pPr>
            <w:r w:rsidRPr="005908BA">
              <w:rPr>
                <w:rFonts w:ascii="Arial" w:eastAsia="Calibri" w:hAnsi="Arial" w:cs="Arial"/>
                <w:color w:val="auto"/>
                <w:sz w:val="18"/>
                <w:szCs w:val="18"/>
              </w:rPr>
              <w:t xml:space="preserve">Благоустройство стадиона села </w:t>
            </w:r>
            <w:proofErr w:type="spellStart"/>
            <w:r w:rsidRPr="005908BA">
              <w:rPr>
                <w:rFonts w:ascii="Arial" w:eastAsia="Calibri" w:hAnsi="Arial" w:cs="Arial"/>
                <w:color w:val="auto"/>
                <w:sz w:val="18"/>
                <w:szCs w:val="18"/>
              </w:rPr>
              <w:t>Шишкино</w:t>
            </w:r>
            <w:proofErr w:type="spellEnd"/>
            <w:r w:rsidRPr="005908BA">
              <w:rPr>
                <w:rFonts w:ascii="Arial" w:eastAsia="Calibri" w:hAnsi="Arial" w:cs="Arial"/>
                <w:color w:val="auto"/>
                <w:sz w:val="18"/>
                <w:szCs w:val="18"/>
              </w:rPr>
              <w:t xml:space="preserve"> Благодарненского городского округа Ставропольского края</w:t>
            </w:r>
          </w:p>
        </w:tc>
      </w:tr>
      <w:tr w:rsidR="005908BA" w:rsidRPr="005908BA" w:rsidTr="005908BA">
        <w:trPr>
          <w:jc w:val="center"/>
        </w:trPr>
        <w:tc>
          <w:tcPr>
            <w:tcW w:w="481" w:type="dxa"/>
          </w:tcPr>
          <w:p w:rsidR="005908BA" w:rsidRPr="005908BA" w:rsidRDefault="005908BA" w:rsidP="005908BA">
            <w:pPr>
              <w:spacing w:line="180" w:lineRule="exact"/>
              <w:jc w:val="center"/>
              <w:rPr>
                <w:rFonts w:ascii="Arial" w:eastAsia="Calibri" w:hAnsi="Arial" w:cs="Arial"/>
                <w:color w:val="auto"/>
                <w:sz w:val="18"/>
                <w:szCs w:val="18"/>
              </w:rPr>
            </w:pPr>
            <w:r w:rsidRPr="005908BA">
              <w:rPr>
                <w:rFonts w:ascii="Arial" w:eastAsia="Calibri" w:hAnsi="Arial" w:cs="Arial"/>
                <w:color w:val="auto"/>
                <w:sz w:val="18"/>
                <w:szCs w:val="18"/>
              </w:rPr>
              <w:t>2.</w:t>
            </w:r>
          </w:p>
        </w:tc>
        <w:tc>
          <w:tcPr>
            <w:tcW w:w="1815" w:type="dxa"/>
          </w:tcPr>
          <w:p w:rsidR="005908BA" w:rsidRPr="005908BA" w:rsidRDefault="005908BA" w:rsidP="005908BA">
            <w:pPr>
              <w:spacing w:line="180" w:lineRule="exact"/>
              <w:jc w:val="both"/>
              <w:rPr>
                <w:rFonts w:ascii="Arial" w:eastAsia="Calibri" w:hAnsi="Arial" w:cs="Arial"/>
                <w:color w:val="auto"/>
                <w:sz w:val="18"/>
                <w:szCs w:val="18"/>
              </w:rPr>
            </w:pPr>
            <w:r w:rsidRPr="005908BA">
              <w:rPr>
                <w:rFonts w:ascii="Arial" w:eastAsia="Calibri" w:hAnsi="Arial" w:cs="Arial"/>
                <w:color w:val="auto"/>
                <w:sz w:val="18"/>
                <w:szCs w:val="18"/>
              </w:rPr>
              <w:t>Описание проблемы, решение которой имеет приоритетное значение для жителей округа или его части</w:t>
            </w:r>
          </w:p>
        </w:tc>
        <w:tc>
          <w:tcPr>
            <w:tcW w:w="2467" w:type="dxa"/>
            <w:shd w:val="clear" w:color="auto" w:fill="FFFFFF"/>
          </w:tcPr>
          <w:p w:rsidR="005908BA" w:rsidRPr="005908BA" w:rsidRDefault="005908BA" w:rsidP="005908BA">
            <w:pPr>
              <w:spacing w:line="180" w:lineRule="exact"/>
              <w:jc w:val="both"/>
              <w:rPr>
                <w:rFonts w:ascii="Arial" w:eastAsia="Calibri" w:hAnsi="Arial" w:cs="Arial"/>
                <w:color w:val="auto"/>
                <w:sz w:val="18"/>
                <w:szCs w:val="18"/>
              </w:rPr>
            </w:pPr>
            <w:r w:rsidRPr="005908BA">
              <w:rPr>
                <w:rFonts w:ascii="Arial" w:eastAsia="Calibri" w:hAnsi="Arial" w:cs="Arial"/>
                <w:color w:val="auto"/>
                <w:sz w:val="18"/>
                <w:szCs w:val="18"/>
              </w:rPr>
              <w:t>Стадион не огорожен, не обустроен спортивными сооружениями, футбольное поле не облагорожено, не засеяно газонной травой</w:t>
            </w:r>
          </w:p>
        </w:tc>
      </w:tr>
      <w:tr w:rsidR="005908BA" w:rsidRPr="005908BA" w:rsidTr="005908BA">
        <w:trPr>
          <w:jc w:val="center"/>
        </w:trPr>
        <w:tc>
          <w:tcPr>
            <w:tcW w:w="481" w:type="dxa"/>
          </w:tcPr>
          <w:p w:rsidR="005908BA" w:rsidRPr="005908BA" w:rsidRDefault="005908BA" w:rsidP="005908BA">
            <w:pPr>
              <w:spacing w:line="180" w:lineRule="exact"/>
              <w:jc w:val="center"/>
              <w:rPr>
                <w:rFonts w:ascii="Arial" w:eastAsia="Calibri" w:hAnsi="Arial" w:cs="Arial"/>
                <w:color w:val="auto"/>
                <w:sz w:val="18"/>
                <w:szCs w:val="18"/>
              </w:rPr>
            </w:pPr>
            <w:r w:rsidRPr="005908BA">
              <w:rPr>
                <w:rFonts w:ascii="Arial" w:eastAsia="Calibri" w:hAnsi="Arial" w:cs="Arial"/>
                <w:color w:val="auto"/>
                <w:sz w:val="18"/>
                <w:szCs w:val="18"/>
              </w:rPr>
              <w:t>3.</w:t>
            </w:r>
          </w:p>
        </w:tc>
        <w:tc>
          <w:tcPr>
            <w:tcW w:w="1815" w:type="dxa"/>
          </w:tcPr>
          <w:p w:rsidR="005908BA" w:rsidRPr="005908BA" w:rsidRDefault="005908BA" w:rsidP="005908BA">
            <w:pPr>
              <w:spacing w:line="180" w:lineRule="exact"/>
              <w:jc w:val="both"/>
              <w:rPr>
                <w:rFonts w:ascii="Arial" w:eastAsia="Calibri" w:hAnsi="Arial" w:cs="Arial"/>
                <w:color w:val="auto"/>
                <w:sz w:val="18"/>
                <w:szCs w:val="18"/>
              </w:rPr>
            </w:pPr>
            <w:r w:rsidRPr="005908BA">
              <w:rPr>
                <w:rFonts w:ascii="Arial" w:eastAsia="Calibri" w:hAnsi="Arial" w:cs="Arial"/>
                <w:color w:val="auto"/>
                <w:sz w:val="18"/>
                <w:szCs w:val="18"/>
              </w:rPr>
              <w:t>Обоснование предложений по решению указанной проблемы</w:t>
            </w:r>
          </w:p>
        </w:tc>
        <w:tc>
          <w:tcPr>
            <w:tcW w:w="2467" w:type="dxa"/>
            <w:shd w:val="clear" w:color="auto" w:fill="FFFFFF"/>
          </w:tcPr>
          <w:p w:rsidR="005908BA" w:rsidRPr="005908BA" w:rsidRDefault="005908BA" w:rsidP="005908BA">
            <w:pPr>
              <w:spacing w:line="180" w:lineRule="exact"/>
              <w:jc w:val="both"/>
              <w:rPr>
                <w:rFonts w:ascii="Arial" w:eastAsia="Calibri" w:hAnsi="Arial" w:cs="Arial"/>
                <w:color w:val="auto"/>
                <w:sz w:val="18"/>
                <w:szCs w:val="18"/>
              </w:rPr>
            </w:pPr>
            <w:r w:rsidRPr="005908BA">
              <w:rPr>
                <w:rFonts w:ascii="Arial" w:eastAsia="Calibri" w:hAnsi="Arial" w:cs="Arial"/>
                <w:color w:val="auto"/>
                <w:sz w:val="18"/>
                <w:szCs w:val="18"/>
              </w:rPr>
              <w:t>Обустройство футбольного поля и баскетбольной площадки, установка спортивных сооружений и ограждения стадиона</w:t>
            </w:r>
          </w:p>
        </w:tc>
      </w:tr>
      <w:tr w:rsidR="005908BA" w:rsidRPr="005908BA" w:rsidTr="005908BA">
        <w:trPr>
          <w:jc w:val="center"/>
        </w:trPr>
        <w:tc>
          <w:tcPr>
            <w:tcW w:w="481" w:type="dxa"/>
          </w:tcPr>
          <w:p w:rsidR="005908BA" w:rsidRPr="005908BA" w:rsidRDefault="005908BA" w:rsidP="005908BA">
            <w:pPr>
              <w:spacing w:line="180" w:lineRule="exact"/>
              <w:jc w:val="center"/>
              <w:rPr>
                <w:rFonts w:ascii="Arial" w:eastAsia="Calibri" w:hAnsi="Arial" w:cs="Arial"/>
                <w:color w:val="auto"/>
                <w:sz w:val="18"/>
                <w:szCs w:val="18"/>
              </w:rPr>
            </w:pPr>
            <w:r w:rsidRPr="005908BA">
              <w:rPr>
                <w:rFonts w:ascii="Arial" w:eastAsia="Calibri" w:hAnsi="Arial" w:cs="Arial"/>
                <w:color w:val="auto"/>
                <w:sz w:val="18"/>
                <w:szCs w:val="18"/>
              </w:rPr>
              <w:t>4.</w:t>
            </w:r>
          </w:p>
        </w:tc>
        <w:tc>
          <w:tcPr>
            <w:tcW w:w="1815" w:type="dxa"/>
          </w:tcPr>
          <w:p w:rsidR="005908BA" w:rsidRPr="005908BA" w:rsidRDefault="005908BA" w:rsidP="005908BA">
            <w:pPr>
              <w:spacing w:line="180" w:lineRule="exact"/>
              <w:jc w:val="both"/>
              <w:rPr>
                <w:rFonts w:ascii="Arial" w:eastAsia="Calibri" w:hAnsi="Arial" w:cs="Arial"/>
                <w:color w:val="auto"/>
                <w:sz w:val="18"/>
                <w:szCs w:val="18"/>
              </w:rPr>
            </w:pPr>
            <w:r w:rsidRPr="005908BA">
              <w:rPr>
                <w:rFonts w:ascii="Arial" w:eastAsia="Calibri" w:hAnsi="Arial" w:cs="Arial"/>
                <w:color w:val="auto"/>
                <w:sz w:val="18"/>
                <w:szCs w:val="18"/>
              </w:rPr>
              <w:t>Описание ожидаемого результата (ожидаемых результатов) реализации инициативного проекта</w:t>
            </w:r>
          </w:p>
        </w:tc>
        <w:tc>
          <w:tcPr>
            <w:tcW w:w="2467" w:type="dxa"/>
            <w:shd w:val="clear" w:color="auto" w:fill="FFFFFF"/>
          </w:tcPr>
          <w:p w:rsidR="005908BA" w:rsidRPr="005908BA" w:rsidRDefault="005908BA" w:rsidP="005908BA">
            <w:pPr>
              <w:spacing w:line="180" w:lineRule="exact"/>
              <w:jc w:val="both"/>
              <w:rPr>
                <w:rFonts w:ascii="Arial" w:eastAsia="Calibri" w:hAnsi="Arial" w:cs="Arial"/>
                <w:color w:val="auto"/>
                <w:sz w:val="18"/>
                <w:szCs w:val="18"/>
              </w:rPr>
            </w:pPr>
            <w:r w:rsidRPr="005908BA">
              <w:rPr>
                <w:rFonts w:ascii="Arial" w:eastAsia="Calibri" w:hAnsi="Arial" w:cs="Arial"/>
                <w:color w:val="auto"/>
                <w:sz w:val="18"/>
                <w:szCs w:val="18"/>
              </w:rPr>
              <w:t>Благоустроенный стадион</w:t>
            </w:r>
          </w:p>
          <w:p w:rsidR="005908BA" w:rsidRPr="005908BA" w:rsidRDefault="005908BA" w:rsidP="005908BA">
            <w:pPr>
              <w:spacing w:line="180" w:lineRule="exact"/>
              <w:jc w:val="both"/>
              <w:rPr>
                <w:rFonts w:ascii="Arial" w:eastAsia="Calibri" w:hAnsi="Arial" w:cs="Arial"/>
                <w:color w:val="auto"/>
                <w:sz w:val="18"/>
                <w:szCs w:val="18"/>
              </w:rPr>
            </w:pPr>
          </w:p>
        </w:tc>
      </w:tr>
      <w:tr w:rsidR="005908BA" w:rsidRPr="005908BA" w:rsidTr="005908BA">
        <w:trPr>
          <w:jc w:val="center"/>
        </w:trPr>
        <w:tc>
          <w:tcPr>
            <w:tcW w:w="481" w:type="dxa"/>
          </w:tcPr>
          <w:p w:rsidR="005908BA" w:rsidRPr="005908BA" w:rsidRDefault="005908BA" w:rsidP="005908BA">
            <w:pPr>
              <w:spacing w:line="180" w:lineRule="exact"/>
              <w:jc w:val="center"/>
              <w:rPr>
                <w:rFonts w:ascii="Arial" w:eastAsia="Calibri" w:hAnsi="Arial" w:cs="Arial"/>
                <w:color w:val="auto"/>
                <w:sz w:val="18"/>
                <w:szCs w:val="18"/>
              </w:rPr>
            </w:pPr>
            <w:r w:rsidRPr="005908BA">
              <w:rPr>
                <w:rFonts w:ascii="Arial" w:eastAsia="Calibri" w:hAnsi="Arial" w:cs="Arial"/>
                <w:color w:val="auto"/>
                <w:sz w:val="18"/>
                <w:szCs w:val="18"/>
              </w:rPr>
              <w:t>5.</w:t>
            </w:r>
          </w:p>
        </w:tc>
        <w:tc>
          <w:tcPr>
            <w:tcW w:w="1815" w:type="dxa"/>
          </w:tcPr>
          <w:p w:rsidR="005908BA" w:rsidRPr="005908BA" w:rsidRDefault="005908BA" w:rsidP="005908BA">
            <w:pPr>
              <w:spacing w:line="180" w:lineRule="exact"/>
              <w:jc w:val="both"/>
              <w:rPr>
                <w:rFonts w:ascii="Arial" w:eastAsia="Calibri" w:hAnsi="Arial" w:cs="Arial"/>
                <w:color w:val="auto"/>
                <w:sz w:val="18"/>
                <w:szCs w:val="18"/>
              </w:rPr>
            </w:pPr>
            <w:r w:rsidRPr="005908BA">
              <w:rPr>
                <w:rFonts w:ascii="Arial" w:eastAsia="Calibri" w:hAnsi="Arial" w:cs="Arial"/>
                <w:color w:val="auto"/>
                <w:sz w:val="18"/>
                <w:szCs w:val="18"/>
              </w:rPr>
              <w:t>Предварительный расчет необходимых расходов на реализацию инициативного проекта и (или) проектно-сметную документацию</w:t>
            </w:r>
          </w:p>
        </w:tc>
        <w:tc>
          <w:tcPr>
            <w:tcW w:w="2467" w:type="dxa"/>
            <w:shd w:val="clear" w:color="auto" w:fill="FFFFFF"/>
          </w:tcPr>
          <w:p w:rsidR="005908BA" w:rsidRPr="005908BA" w:rsidRDefault="005908BA" w:rsidP="005908BA">
            <w:pPr>
              <w:spacing w:line="180" w:lineRule="exact"/>
              <w:jc w:val="both"/>
              <w:rPr>
                <w:rFonts w:ascii="Arial" w:eastAsia="Calibri" w:hAnsi="Arial" w:cs="Arial"/>
                <w:color w:val="auto"/>
                <w:sz w:val="18"/>
                <w:szCs w:val="18"/>
              </w:rPr>
            </w:pPr>
            <w:r w:rsidRPr="005908BA">
              <w:rPr>
                <w:rFonts w:ascii="Arial" w:eastAsia="Calibri" w:hAnsi="Arial" w:cs="Arial"/>
                <w:color w:val="auto"/>
                <w:sz w:val="18"/>
                <w:szCs w:val="18"/>
                <w:lang w:eastAsia="en-US"/>
              </w:rPr>
              <w:t>2 120 049,66 рублей</w:t>
            </w:r>
          </w:p>
        </w:tc>
      </w:tr>
      <w:tr w:rsidR="005908BA" w:rsidRPr="005908BA" w:rsidTr="005908BA">
        <w:trPr>
          <w:jc w:val="center"/>
        </w:trPr>
        <w:tc>
          <w:tcPr>
            <w:tcW w:w="481" w:type="dxa"/>
          </w:tcPr>
          <w:p w:rsidR="005908BA" w:rsidRPr="005908BA" w:rsidRDefault="005908BA" w:rsidP="005908BA">
            <w:pPr>
              <w:spacing w:line="180" w:lineRule="exact"/>
              <w:jc w:val="center"/>
              <w:rPr>
                <w:rFonts w:ascii="Arial" w:eastAsia="Calibri" w:hAnsi="Arial" w:cs="Arial"/>
                <w:color w:val="auto"/>
                <w:sz w:val="18"/>
                <w:szCs w:val="18"/>
              </w:rPr>
            </w:pPr>
            <w:r w:rsidRPr="005908BA">
              <w:rPr>
                <w:rFonts w:ascii="Arial" w:eastAsia="Calibri" w:hAnsi="Arial" w:cs="Arial"/>
                <w:color w:val="auto"/>
                <w:sz w:val="18"/>
                <w:szCs w:val="18"/>
              </w:rPr>
              <w:t>6.</w:t>
            </w:r>
          </w:p>
        </w:tc>
        <w:tc>
          <w:tcPr>
            <w:tcW w:w="1815" w:type="dxa"/>
          </w:tcPr>
          <w:p w:rsidR="005908BA" w:rsidRPr="005908BA" w:rsidRDefault="005908BA" w:rsidP="005908BA">
            <w:pPr>
              <w:spacing w:line="180" w:lineRule="exact"/>
              <w:jc w:val="both"/>
              <w:rPr>
                <w:rFonts w:ascii="Arial" w:eastAsia="Calibri" w:hAnsi="Arial" w:cs="Arial"/>
                <w:color w:val="auto"/>
                <w:sz w:val="18"/>
                <w:szCs w:val="18"/>
              </w:rPr>
            </w:pPr>
            <w:r w:rsidRPr="005908BA">
              <w:rPr>
                <w:rFonts w:ascii="Arial" w:eastAsia="Calibri" w:hAnsi="Arial" w:cs="Arial"/>
                <w:color w:val="auto"/>
                <w:sz w:val="18"/>
                <w:szCs w:val="18"/>
              </w:rPr>
              <w:t>Планируемые сроки реализации инициативного проекта</w:t>
            </w:r>
          </w:p>
        </w:tc>
        <w:tc>
          <w:tcPr>
            <w:tcW w:w="2467" w:type="dxa"/>
            <w:shd w:val="clear" w:color="auto" w:fill="FFFFFF"/>
          </w:tcPr>
          <w:p w:rsidR="005908BA" w:rsidRPr="005908BA" w:rsidRDefault="005908BA" w:rsidP="005908BA">
            <w:pPr>
              <w:spacing w:line="180" w:lineRule="exact"/>
              <w:jc w:val="both"/>
              <w:rPr>
                <w:rFonts w:ascii="Arial" w:eastAsia="Calibri" w:hAnsi="Arial" w:cs="Arial"/>
                <w:color w:val="auto"/>
                <w:sz w:val="18"/>
                <w:szCs w:val="18"/>
              </w:rPr>
            </w:pPr>
            <w:r w:rsidRPr="005908BA">
              <w:rPr>
                <w:rFonts w:ascii="Arial" w:eastAsia="Calibri" w:hAnsi="Arial" w:cs="Arial"/>
                <w:color w:val="auto"/>
                <w:sz w:val="18"/>
                <w:szCs w:val="18"/>
                <w:lang w:eastAsia="en-US"/>
              </w:rPr>
              <w:t>1 сентября 2024 года</w:t>
            </w:r>
          </w:p>
        </w:tc>
      </w:tr>
      <w:tr w:rsidR="005908BA" w:rsidRPr="005908BA" w:rsidTr="005908BA">
        <w:trPr>
          <w:jc w:val="center"/>
        </w:trPr>
        <w:tc>
          <w:tcPr>
            <w:tcW w:w="481" w:type="dxa"/>
          </w:tcPr>
          <w:p w:rsidR="005908BA" w:rsidRPr="005908BA" w:rsidRDefault="005908BA" w:rsidP="005908BA">
            <w:pPr>
              <w:spacing w:line="180" w:lineRule="exact"/>
              <w:jc w:val="center"/>
              <w:rPr>
                <w:rFonts w:ascii="Arial" w:eastAsia="Calibri" w:hAnsi="Arial" w:cs="Arial"/>
                <w:color w:val="auto"/>
                <w:sz w:val="18"/>
                <w:szCs w:val="18"/>
              </w:rPr>
            </w:pPr>
            <w:r w:rsidRPr="005908BA">
              <w:rPr>
                <w:rFonts w:ascii="Arial" w:eastAsia="Calibri" w:hAnsi="Arial" w:cs="Arial"/>
                <w:color w:val="auto"/>
                <w:sz w:val="18"/>
                <w:szCs w:val="18"/>
              </w:rPr>
              <w:t>7.</w:t>
            </w:r>
          </w:p>
        </w:tc>
        <w:tc>
          <w:tcPr>
            <w:tcW w:w="1815" w:type="dxa"/>
          </w:tcPr>
          <w:p w:rsidR="005908BA" w:rsidRPr="005908BA" w:rsidRDefault="005908BA" w:rsidP="005908BA">
            <w:pPr>
              <w:spacing w:line="180" w:lineRule="exact"/>
              <w:jc w:val="both"/>
              <w:rPr>
                <w:rFonts w:ascii="Arial" w:eastAsia="Calibri" w:hAnsi="Arial" w:cs="Arial"/>
                <w:color w:val="auto"/>
                <w:sz w:val="18"/>
                <w:szCs w:val="18"/>
              </w:rPr>
            </w:pPr>
            <w:r w:rsidRPr="005908BA">
              <w:rPr>
                <w:rFonts w:ascii="Arial" w:eastAsia="Calibri" w:hAnsi="Arial" w:cs="Arial"/>
                <w:color w:val="auto"/>
                <w:sz w:val="18"/>
                <w:szCs w:val="18"/>
              </w:rPr>
              <w:t>Сведения о планируемом (возможном) финансовом, имущественном и (или) трудовом участии заинтересованных лиц в реализации инициативного проекта</w:t>
            </w:r>
          </w:p>
        </w:tc>
        <w:tc>
          <w:tcPr>
            <w:tcW w:w="2467" w:type="dxa"/>
            <w:shd w:val="clear" w:color="auto" w:fill="FFFFFF"/>
          </w:tcPr>
          <w:p w:rsidR="005908BA" w:rsidRPr="005908BA" w:rsidRDefault="005908BA" w:rsidP="005908BA">
            <w:pPr>
              <w:spacing w:line="180" w:lineRule="exact"/>
              <w:jc w:val="both"/>
              <w:rPr>
                <w:rFonts w:ascii="Arial" w:eastAsia="Calibri" w:hAnsi="Arial" w:cs="Arial"/>
                <w:color w:val="auto"/>
                <w:sz w:val="18"/>
                <w:szCs w:val="18"/>
              </w:rPr>
            </w:pPr>
            <w:r w:rsidRPr="005908BA">
              <w:rPr>
                <w:rFonts w:ascii="Arial" w:eastAsia="Calibri" w:hAnsi="Arial" w:cs="Arial"/>
                <w:color w:val="auto"/>
                <w:sz w:val="18"/>
                <w:szCs w:val="18"/>
              </w:rPr>
              <w:t>Финансовое участие планируется – 5 500,00 рублей;</w:t>
            </w:r>
          </w:p>
          <w:p w:rsidR="005908BA" w:rsidRPr="005908BA" w:rsidRDefault="005908BA" w:rsidP="005908BA">
            <w:pPr>
              <w:spacing w:line="180" w:lineRule="exact"/>
              <w:jc w:val="both"/>
              <w:rPr>
                <w:rFonts w:ascii="Arial" w:eastAsia="Calibri" w:hAnsi="Arial" w:cs="Arial"/>
                <w:color w:val="auto"/>
                <w:sz w:val="18"/>
                <w:szCs w:val="18"/>
              </w:rPr>
            </w:pPr>
            <w:r w:rsidRPr="005908BA">
              <w:rPr>
                <w:rFonts w:ascii="Arial" w:eastAsia="Calibri" w:hAnsi="Arial" w:cs="Arial"/>
                <w:color w:val="auto"/>
                <w:sz w:val="18"/>
                <w:szCs w:val="18"/>
              </w:rPr>
              <w:t>Трудовое участие (уборка и расчистка территории) – 8 человек</w:t>
            </w:r>
          </w:p>
        </w:tc>
      </w:tr>
      <w:tr w:rsidR="005908BA" w:rsidRPr="005908BA" w:rsidTr="005908BA">
        <w:trPr>
          <w:jc w:val="center"/>
        </w:trPr>
        <w:tc>
          <w:tcPr>
            <w:tcW w:w="481" w:type="dxa"/>
          </w:tcPr>
          <w:p w:rsidR="005908BA" w:rsidRPr="005908BA" w:rsidRDefault="005908BA" w:rsidP="005908BA">
            <w:pPr>
              <w:spacing w:line="180" w:lineRule="exact"/>
              <w:jc w:val="center"/>
              <w:rPr>
                <w:rFonts w:ascii="Arial" w:eastAsia="Calibri" w:hAnsi="Arial" w:cs="Arial"/>
                <w:color w:val="auto"/>
                <w:sz w:val="18"/>
                <w:szCs w:val="18"/>
              </w:rPr>
            </w:pPr>
            <w:r w:rsidRPr="005908BA">
              <w:rPr>
                <w:rFonts w:ascii="Arial" w:eastAsia="Calibri" w:hAnsi="Arial" w:cs="Arial"/>
                <w:color w:val="auto"/>
                <w:sz w:val="18"/>
                <w:szCs w:val="18"/>
              </w:rPr>
              <w:t>8.</w:t>
            </w:r>
          </w:p>
        </w:tc>
        <w:tc>
          <w:tcPr>
            <w:tcW w:w="1815" w:type="dxa"/>
          </w:tcPr>
          <w:p w:rsidR="005908BA" w:rsidRPr="005908BA" w:rsidRDefault="005908BA" w:rsidP="005908BA">
            <w:pPr>
              <w:spacing w:line="180" w:lineRule="exact"/>
              <w:jc w:val="both"/>
              <w:rPr>
                <w:rFonts w:ascii="Arial" w:eastAsia="Calibri" w:hAnsi="Arial" w:cs="Arial"/>
                <w:color w:val="auto"/>
                <w:sz w:val="18"/>
                <w:szCs w:val="18"/>
              </w:rPr>
            </w:pPr>
            <w:r w:rsidRPr="005908BA">
              <w:rPr>
                <w:rFonts w:ascii="Arial" w:eastAsia="Calibri" w:hAnsi="Arial" w:cs="Arial"/>
                <w:color w:val="auto"/>
                <w:sz w:val="18"/>
                <w:szCs w:val="18"/>
              </w:rPr>
              <w:t>Указание на объем средств местного бюджета в случае, если предполагается использование этих сре</w:t>
            </w:r>
            <w:proofErr w:type="gramStart"/>
            <w:r w:rsidRPr="005908BA">
              <w:rPr>
                <w:rFonts w:ascii="Arial" w:eastAsia="Calibri" w:hAnsi="Arial" w:cs="Arial"/>
                <w:color w:val="auto"/>
                <w:sz w:val="18"/>
                <w:szCs w:val="18"/>
              </w:rPr>
              <w:t>дств в р</w:t>
            </w:r>
            <w:proofErr w:type="gramEnd"/>
            <w:r w:rsidRPr="005908BA">
              <w:rPr>
                <w:rFonts w:ascii="Arial" w:eastAsia="Calibri" w:hAnsi="Arial" w:cs="Arial"/>
                <w:color w:val="auto"/>
                <w:sz w:val="18"/>
                <w:szCs w:val="18"/>
              </w:rPr>
              <w:t>еализации инициативного проекта, за исключением планируемого объема инициативных платежей</w:t>
            </w:r>
          </w:p>
        </w:tc>
        <w:tc>
          <w:tcPr>
            <w:tcW w:w="2467" w:type="dxa"/>
          </w:tcPr>
          <w:p w:rsidR="005908BA" w:rsidRPr="005908BA" w:rsidRDefault="005908BA" w:rsidP="005908BA">
            <w:pPr>
              <w:spacing w:line="180" w:lineRule="exact"/>
              <w:jc w:val="both"/>
              <w:rPr>
                <w:rFonts w:ascii="Arial" w:eastAsia="Calibri" w:hAnsi="Arial" w:cs="Arial"/>
                <w:color w:val="auto"/>
                <w:sz w:val="18"/>
                <w:szCs w:val="18"/>
              </w:rPr>
            </w:pPr>
            <w:r w:rsidRPr="005908BA">
              <w:rPr>
                <w:rFonts w:ascii="Arial" w:eastAsia="Calibri" w:hAnsi="Arial" w:cs="Arial"/>
                <w:color w:val="auto"/>
                <w:sz w:val="18"/>
                <w:szCs w:val="18"/>
                <w:lang w:eastAsia="en-US"/>
              </w:rPr>
              <w:t>2 114 549,66 рублей</w:t>
            </w:r>
          </w:p>
        </w:tc>
      </w:tr>
      <w:tr w:rsidR="005908BA" w:rsidRPr="005908BA" w:rsidTr="005908BA">
        <w:trPr>
          <w:jc w:val="center"/>
        </w:trPr>
        <w:tc>
          <w:tcPr>
            <w:tcW w:w="481" w:type="dxa"/>
          </w:tcPr>
          <w:p w:rsidR="005908BA" w:rsidRPr="005908BA" w:rsidRDefault="005908BA" w:rsidP="005908BA">
            <w:pPr>
              <w:spacing w:line="180" w:lineRule="exact"/>
              <w:jc w:val="center"/>
              <w:rPr>
                <w:rFonts w:ascii="Arial" w:eastAsia="Calibri" w:hAnsi="Arial" w:cs="Arial"/>
                <w:color w:val="auto"/>
                <w:sz w:val="18"/>
                <w:szCs w:val="18"/>
              </w:rPr>
            </w:pPr>
            <w:r w:rsidRPr="005908BA">
              <w:rPr>
                <w:rFonts w:ascii="Arial" w:eastAsia="Calibri" w:hAnsi="Arial" w:cs="Arial"/>
                <w:color w:val="auto"/>
                <w:sz w:val="18"/>
                <w:szCs w:val="18"/>
              </w:rPr>
              <w:t>9.</w:t>
            </w:r>
          </w:p>
        </w:tc>
        <w:tc>
          <w:tcPr>
            <w:tcW w:w="1815" w:type="dxa"/>
          </w:tcPr>
          <w:p w:rsidR="005908BA" w:rsidRPr="005908BA" w:rsidRDefault="005908BA" w:rsidP="005908BA">
            <w:pPr>
              <w:spacing w:line="180" w:lineRule="exact"/>
              <w:jc w:val="both"/>
              <w:rPr>
                <w:rFonts w:ascii="Arial" w:eastAsia="Calibri" w:hAnsi="Arial" w:cs="Arial"/>
                <w:color w:val="auto"/>
                <w:sz w:val="18"/>
                <w:szCs w:val="18"/>
              </w:rPr>
            </w:pPr>
            <w:r w:rsidRPr="005908BA">
              <w:rPr>
                <w:rFonts w:ascii="Arial" w:eastAsia="Calibri" w:hAnsi="Arial" w:cs="Arial"/>
                <w:color w:val="auto"/>
                <w:sz w:val="18"/>
                <w:szCs w:val="18"/>
              </w:rPr>
              <w:t xml:space="preserve">Указание на территорию округа или его часть, в границах которой будет реализовываться инициативный </w:t>
            </w:r>
            <w:r w:rsidRPr="005908BA">
              <w:rPr>
                <w:rFonts w:ascii="Arial" w:eastAsia="Calibri" w:hAnsi="Arial" w:cs="Arial"/>
                <w:color w:val="auto"/>
                <w:sz w:val="18"/>
                <w:szCs w:val="18"/>
              </w:rPr>
              <w:lastRenderedPageBreak/>
              <w:t>проект</w:t>
            </w:r>
          </w:p>
        </w:tc>
        <w:tc>
          <w:tcPr>
            <w:tcW w:w="2467" w:type="dxa"/>
          </w:tcPr>
          <w:p w:rsidR="005908BA" w:rsidRPr="005908BA" w:rsidRDefault="005908BA" w:rsidP="005908BA">
            <w:pPr>
              <w:spacing w:line="180" w:lineRule="exact"/>
              <w:jc w:val="both"/>
              <w:rPr>
                <w:rFonts w:ascii="Arial" w:eastAsia="Calibri" w:hAnsi="Arial" w:cs="Arial"/>
                <w:color w:val="auto"/>
                <w:sz w:val="18"/>
                <w:szCs w:val="18"/>
              </w:rPr>
            </w:pPr>
            <w:r w:rsidRPr="005908BA">
              <w:rPr>
                <w:rFonts w:ascii="Arial" w:eastAsia="Calibri" w:hAnsi="Arial" w:cs="Arial"/>
                <w:color w:val="auto"/>
                <w:sz w:val="18"/>
                <w:szCs w:val="18"/>
              </w:rPr>
              <w:lastRenderedPageBreak/>
              <w:t xml:space="preserve">Ставропольский край, </w:t>
            </w:r>
            <w:proofErr w:type="spellStart"/>
            <w:r w:rsidRPr="005908BA">
              <w:rPr>
                <w:rFonts w:ascii="Arial" w:eastAsia="Calibri" w:hAnsi="Arial" w:cs="Arial"/>
                <w:color w:val="auto"/>
                <w:sz w:val="18"/>
                <w:szCs w:val="18"/>
              </w:rPr>
              <w:t>Благодарненский</w:t>
            </w:r>
            <w:proofErr w:type="spellEnd"/>
            <w:r w:rsidRPr="005908BA">
              <w:rPr>
                <w:rFonts w:ascii="Arial" w:eastAsia="Calibri" w:hAnsi="Arial" w:cs="Arial"/>
                <w:color w:val="auto"/>
                <w:sz w:val="18"/>
                <w:szCs w:val="18"/>
              </w:rPr>
              <w:t xml:space="preserve"> городской округ, село </w:t>
            </w:r>
            <w:proofErr w:type="spellStart"/>
            <w:r w:rsidRPr="005908BA">
              <w:rPr>
                <w:rFonts w:ascii="Arial" w:eastAsia="Calibri" w:hAnsi="Arial" w:cs="Arial"/>
                <w:color w:val="auto"/>
                <w:sz w:val="18"/>
                <w:szCs w:val="18"/>
              </w:rPr>
              <w:t>Шишкино</w:t>
            </w:r>
            <w:proofErr w:type="spellEnd"/>
            <w:r w:rsidRPr="005908BA">
              <w:rPr>
                <w:rFonts w:ascii="Arial" w:eastAsia="Calibri" w:hAnsi="Arial" w:cs="Arial"/>
                <w:color w:val="auto"/>
                <w:sz w:val="18"/>
                <w:szCs w:val="18"/>
              </w:rPr>
              <w:t>, стадион</w:t>
            </w:r>
          </w:p>
        </w:tc>
      </w:tr>
    </w:tbl>
    <w:p w:rsidR="00EF2C9C" w:rsidRDefault="00EF2C9C" w:rsidP="00ED1049">
      <w:pPr>
        <w:tabs>
          <w:tab w:val="left" w:pos="1620"/>
        </w:tabs>
        <w:spacing w:line="180" w:lineRule="exact"/>
        <w:jc w:val="both"/>
        <w:rPr>
          <w:rFonts w:ascii="Arial" w:hAnsi="Arial" w:cs="Arial"/>
          <w:color w:val="auto"/>
          <w:sz w:val="18"/>
          <w:szCs w:val="18"/>
        </w:rPr>
      </w:pPr>
    </w:p>
    <w:p w:rsidR="00E8247D" w:rsidRPr="00E8247D" w:rsidRDefault="00E8247D" w:rsidP="00E8247D">
      <w:pPr>
        <w:tabs>
          <w:tab w:val="left" w:pos="1620"/>
        </w:tabs>
        <w:spacing w:line="180" w:lineRule="exact"/>
        <w:jc w:val="both"/>
        <w:rPr>
          <w:rFonts w:ascii="Arial" w:hAnsi="Arial" w:cs="Arial"/>
          <w:color w:val="auto"/>
          <w:sz w:val="18"/>
          <w:szCs w:val="18"/>
        </w:rPr>
      </w:pPr>
      <w:r w:rsidRPr="00E8247D">
        <w:rPr>
          <w:rFonts w:ascii="Arial" w:hAnsi="Arial" w:cs="Arial"/>
          <w:color w:val="auto"/>
          <w:sz w:val="18"/>
          <w:szCs w:val="18"/>
        </w:rPr>
        <w:t>Инициаторы проекта:</w:t>
      </w:r>
    </w:p>
    <w:p w:rsidR="00E8247D" w:rsidRPr="00E8247D" w:rsidRDefault="00E8247D" w:rsidP="00E8247D">
      <w:pPr>
        <w:tabs>
          <w:tab w:val="left" w:pos="1620"/>
        </w:tabs>
        <w:spacing w:line="180" w:lineRule="exact"/>
        <w:jc w:val="both"/>
        <w:rPr>
          <w:rFonts w:ascii="Arial" w:hAnsi="Arial" w:cs="Arial"/>
          <w:color w:val="auto"/>
          <w:sz w:val="18"/>
          <w:szCs w:val="18"/>
        </w:rPr>
      </w:pPr>
      <w:proofErr w:type="spellStart"/>
      <w:r w:rsidRPr="00E8247D">
        <w:rPr>
          <w:rFonts w:ascii="Arial" w:hAnsi="Arial" w:cs="Arial"/>
          <w:color w:val="auto"/>
          <w:sz w:val="18"/>
          <w:szCs w:val="18"/>
        </w:rPr>
        <w:t>Белогрудова</w:t>
      </w:r>
      <w:proofErr w:type="spellEnd"/>
      <w:r w:rsidRPr="00E8247D">
        <w:rPr>
          <w:rFonts w:ascii="Arial" w:hAnsi="Arial" w:cs="Arial"/>
          <w:color w:val="auto"/>
          <w:sz w:val="18"/>
          <w:szCs w:val="18"/>
        </w:rPr>
        <w:t xml:space="preserve"> Т.Б.</w:t>
      </w:r>
    </w:p>
    <w:p w:rsidR="00E8247D" w:rsidRPr="00E8247D" w:rsidRDefault="00E8247D" w:rsidP="00E8247D">
      <w:pPr>
        <w:tabs>
          <w:tab w:val="left" w:pos="1620"/>
        </w:tabs>
        <w:spacing w:line="180" w:lineRule="exact"/>
        <w:jc w:val="both"/>
        <w:rPr>
          <w:rFonts w:ascii="Arial" w:hAnsi="Arial" w:cs="Arial"/>
          <w:color w:val="auto"/>
          <w:sz w:val="18"/>
          <w:szCs w:val="18"/>
        </w:rPr>
      </w:pPr>
      <w:r w:rsidRPr="00E8247D">
        <w:rPr>
          <w:rFonts w:ascii="Arial" w:hAnsi="Arial" w:cs="Arial"/>
          <w:color w:val="auto"/>
          <w:sz w:val="18"/>
          <w:szCs w:val="18"/>
        </w:rPr>
        <w:t>Крюкова Н.Н.</w:t>
      </w:r>
    </w:p>
    <w:p w:rsidR="00E8247D" w:rsidRPr="00E8247D" w:rsidRDefault="00E8247D" w:rsidP="00E8247D">
      <w:pPr>
        <w:tabs>
          <w:tab w:val="left" w:pos="1620"/>
        </w:tabs>
        <w:spacing w:line="180" w:lineRule="exact"/>
        <w:jc w:val="both"/>
        <w:rPr>
          <w:rFonts w:ascii="Arial" w:hAnsi="Arial" w:cs="Arial"/>
          <w:color w:val="auto"/>
          <w:sz w:val="18"/>
          <w:szCs w:val="18"/>
        </w:rPr>
      </w:pPr>
      <w:proofErr w:type="spellStart"/>
      <w:r w:rsidRPr="00E8247D">
        <w:rPr>
          <w:rFonts w:ascii="Arial" w:hAnsi="Arial" w:cs="Arial"/>
          <w:color w:val="auto"/>
          <w:sz w:val="18"/>
          <w:szCs w:val="18"/>
        </w:rPr>
        <w:t>Гридасов</w:t>
      </w:r>
      <w:proofErr w:type="spellEnd"/>
      <w:r w:rsidRPr="00E8247D">
        <w:rPr>
          <w:rFonts w:ascii="Arial" w:hAnsi="Arial" w:cs="Arial"/>
          <w:color w:val="auto"/>
          <w:sz w:val="18"/>
          <w:szCs w:val="18"/>
        </w:rPr>
        <w:t xml:space="preserve"> С.Н.</w:t>
      </w:r>
    </w:p>
    <w:p w:rsidR="00E8247D" w:rsidRPr="00E8247D" w:rsidRDefault="00E8247D" w:rsidP="00E8247D">
      <w:pPr>
        <w:tabs>
          <w:tab w:val="left" w:pos="1620"/>
        </w:tabs>
        <w:spacing w:line="180" w:lineRule="exact"/>
        <w:jc w:val="both"/>
        <w:rPr>
          <w:rFonts w:ascii="Arial" w:hAnsi="Arial" w:cs="Arial"/>
          <w:color w:val="auto"/>
          <w:sz w:val="18"/>
          <w:szCs w:val="18"/>
        </w:rPr>
      </w:pPr>
      <w:r w:rsidRPr="00E8247D">
        <w:rPr>
          <w:rFonts w:ascii="Arial" w:hAnsi="Arial" w:cs="Arial"/>
          <w:color w:val="auto"/>
          <w:sz w:val="18"/>
          <w:szCs w:val="18"/>
        </w:rPr>
        <w:t>Раскопов А.Д.</w:t>
      </w:r>
    </w:p>
    <w:p w:rsidR="00EF2C9C" w:rsidRDefault="00E8247D" w:rsidP="00E8247D">
      <w:pPr>
        <w:tabs>
          <w:tab w:val="left" w:pos="1620"/>
        </w:tabs>
        <w:spacing w:line="180" w:lineRule="exact"/>
        <w:jc w:val="both"/>
        <w:rPr>
          <w:rFonts w:ascii="Arial" w:hAnsi="Arial" w:cs="Arial"/>
          <w:color w:val="auto"/>
          <w:sz w:val="18"/>
          <w:szCs w:val="18"/>
        </w:rPr>
      </w:pPr>
      <w:r w:rsidRPr="00E8247D">
        <w:rPr>
          <w:rFonts w:ascii="Arial" w:hAnsi="Arial" w:cs="Arial"/>
          <w:color w:val="auto"/>
          <w:sz w:val="18"/>
          <w:szCs w:val="18"/>
        </w:rPr>
        <w:t>Пархоменко А.А</w:t>
      </w:r>
    </w:p>
    <w:p w:rsidR="00EF2C9C" w:rsidRDefault="00EF2C9C" w:rsidP="00ED1049">
      <w:pPr>
        <w:tabs>
          <w:tab w:val="left" w:pos="1620"/>
        </w:tabs>
        <w:spacing w:line="180" w:lineRule="exact"/>
        <w:jc w:val="both"/>
        <w:rPr>
          <w:rFonts w:ascii="Arial" w:hAnsi="Arial" w:cs="Arial"/>
          <w:color w:val="auto"/>
          <w:sz w:val="18"/>
          <w:szCs w:val="18"/>
        </w:rPr>
      </w:pPr>
    </w:p>
    <w:tbl>
      <w:tblPr>
        <w:tblW w:w="4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2126"/>
        <w:gridCol w:w="2073"/>
      </w:tblGrid>
      <w:tr w:rsidR="00EF468D" w:rsidRPr="00EF468D" w:rsidTr="00EF468D">
        <w:trPr>
          <w:jc w:val="center"/>
        </w:trPr>
        <w:tc>
          <w:tcPr>
            <w:tcW w:w="392" w:type="dxa"/>
          </w:tcPr>
          <w:p w:rsidR="00EF468D" w:rsidRPr="00EF468D" w:rsidRDefault="00EF468D" w:rsidP="00EF468D">
            <w:pPr>
              <w:spacing w:line="180" w:lineRule="exact"/>
              <w:jc w:val="center"/>
              <w:rPr>
                <w:rFonts w:ascii="Arial" w:eastAsia="Calibri" w:hAnsi="Arial" w:cs="Arial"/>
                <w:sz w:val="18"/>
                <w:szCs w:val="18"/>
              </w:rPr>
            </w:pPr>
            <w:r w:rsidRPr="00EF468D">
              <w:rPr>
                <w:rFonts w:ascii="Arial" w:eastAsia="Calibri" w:hAnsi="Arial" w:cs="Arial"/>
                <w:sz w:val="18"/>
                <w:szCs w:val="18"/>
              </w:rPr>
              <w:t xml:space="preserve">№ </w:t>
            </w:r>
            <w:proofErr w:type="spellStart"/>
            <w:r w:rsidRPr="00EF468D">
              <w:rPr>
                <w:rFonts w:ascii="Arial" w:eastAsia="Calibri" w:hAnsi="Arial" w:cs="Arial"/>
                <w:sz w:val="18"/>
                <w:szCs w:val="18"/>
              </w:rPr>
              <w:t>п.п</w:t>
            </w:r>
            <w:proofErr w:type="spellEnd"/>
            <w:r w:rsidRPr="00EF468D">
              <w:rPr>
                <w:rFonts w:ascii="Arial" w:eastAsia="Calibri" w:hAnsi="Arial" w:cs="Arial"/>
                <w:sz w:val="18"/>
                <w:szCs w:val="18"/>
              </w:rPr>
              <w:t>.</w:t>
            </w:r>
          </w:p>
        </w:tc>
        <w:tc>
          <w:tcPr>
            <w:tcW w:w="2126" w:type="dxa"/>
          </w:tcPr>
          <w:p w:rsidR="00EF468D" w:rsidRPr="00EF468D" w:rsidRDefault="00EF468D" w:rsidP="00EF468D">
            <w:pPr>
              <w:spacing w:line="180" w:lineRule="exact"/>
              <w:jc w:val="center"/>
              <w:rPr>
                <w:rFonts w:ascii="Arial" w:eastAsia="Calibri" w:hAnsi="Arial" w:cs="Arial"/>
                <w:sz w:val="18"/>
                <w:szCs w:val="18"/>
              </w:rPr>
            </w:pPr>
            <w:r w:rsidRPr="00EF468D">
              <w:rPr>
                <w:rFonts w:ascii="Arial" w:eastAsia="Calibri" w:hAnsi="Arial" w:cs="Arial"/>
                <w:sz w:val="18"/>
                <w:szCs w:val="18"/>
              </w:rPr>
              <w:t>Сведения об инициативном проекте</w:t>
            </w:r>
          </w:p>
        </w:tc>
        <w:tc>
          <w:tcPr>
            <w:tcW w:w="2073" w:type="dxa"/>
          </w:tcPr>
          <w:p w:rsidR="00EF468D" w:rsidRPr="00EF468D" w:rsidRDefault="00EF468D" w:rsidP="00EF468D">
            <w:pPr>
              <w:spacing w:line="180" w:lineRule="exact"/>
              <w:jc w:val="center"/>
              <w:rPr>
                <w:rFonts w:ascii="Arial" w:eastAsia="Calibri" w:hAnsi="Arial" w:cs="Arial"/>
                <w:sz w:val="18"/>
                <w:szCs w:val="18"/>
                <w:highlight w:val="yellow"/>
              </w:rPr>
            </w:pPr>
            <w:r w:rsidRPr="00EF468D">
              <w:rPr>
                <w:rFonts w:ascii="Arial" w:eastAsia="Calibri" w:hAnsi="Arial" w:cs="Arial"/>
                <w:sz w:val="18"/>
                <w:szCs w:val="18"/>
              </w:rPr>
              <w:t>Описание</w:t>
            </w:r>
          </w:p>
        </w:tc>
      </w:tr>
      <w:tr w:rsidR="00EF468D" w:rsidRPr="00EF468D" w:rsidTr="00EF468D">
        <w:trPr>
          <w:jc w:val="center"/>
        </w:trPr>
        <w:tc>
          <w:tcPr>
            <w:tcW w:w="392" w:type="dxa"/>
          </w:tcPr>
          <w:p w:rsidR="00EF468D" w:rsidRPr="00EF468D" w:rsidRDefault="00EF468D" w:rsidP="00EF468D">
            <w:pPr>
              <w:spacing w:line="180" w:lineRule="exact"/>
              <w:jc w:val="center"/>
              <w:rPr>
                <w:rFonts w:ascii="Arial" w:eastAsia="Calibri" w:hAnsi="Arial" w:cs="Arial"/>
                <w:sz w:val="18"/>
                <w:szCs w:val="18"/>
              </w:rPr>
            </w:pPr>
            <w:r w:rsidRPr="00EF468D">
              <w:rPr>
                <w:rFonts w:ascii="Arial" w:eastAsia="Calibri" w:hAnsi="Arial" w:cs="Arial"/>
                <w:sz w:val="18"/>
                <w:szCs w:val="18"/>
              </w:rPr>
              <w:t>1.</w:t>
            </w:r>
          </w:p>
        </w:tc>
        <w:tc>
          <w:tcPr>
            <w:tcW w:w="2126" w:type="dxa"/>
          </w:tcPr>
          <w:p w:rsidR="00EF468D" w:rsidRPr="00EF468D" w:rsidRDefault="00EF468D" w:rsidP="00EF468D">
            <w:pPr>
              <w:spacing w:line="180" w:lineRule="exact"/>
              <w:jc w:val="both"/>
              <w:rPr>
                <w:rFonts w:ascii="Arial" w:eastAsia="Calibri" w:hAnsi="Arial" w:cs="Arial"/>
                <w:sz w:val="18"/>
                <w:szCs w:val="18"/>
              </w:rPr>
            </w:pPr>
            <w:r w:rsidRPr="00EF468D">
              <w:rPr>
                <w:rFonts w:ascii="Arial" w:eastAsia="Calibri" w:hAnsi="Arial" w:cs="Arial"/>
                <w:sz w:val="18"/>
                <w:szCs w:val="18"/>
              </w:rPr>
              <w:t>Наименование инициативного проекта</w:t>
            </w:r>
          </w:p>
        </w:tc>
        <w:tc>
          <w:tcPr>
            <w:tcW w:w="2073" w:type="dxa"/>
            <w:tcBorders>
              <w:bottom w:val="single" w:sz="4" w:space="0" w:color="auto"/>
            </w:tcBorders>
          </w:tcPr>
          <w:p w:rsidR="00EF468D" w:rsidRPr="00EF468D" w:rsidRDefault="00EF468D" w:rsidP="00EF468D">
            <w:pPr>
              <w:spacing w:line="180" w:lineRule="exact"/>
              <w:jc w:val="center"/>
              <w:rPr>
                <w:rFonts w:ascii="Arial" w:eastAsia="Calibri" w:hAnsi="Arial" w:cs="Arial"/>
                <w:sz w:val="18"/>
                <w:szCs w:val="18"/>
              </w:rPr>
            </w:pPr>
            <w:r w:rsidRPr="00EF468D">
              <w:rPr>
                <w:rFonts w:ascii="Arial" w:eastAsia="Calibri" w:hAnsi="Arial" w:cs="Arial"/>
                <w:color w:val="auto"/>
                <w:sz w:val="18"/>
                <w:szCs w:val="18"/>
              </w:rPr>
              <w:t xml:space="preserve">Ремонт ограждения кладбища села </w:t>
            </w:r>
            <w:proofErr w:type="spellStart"/>
            <w:r w:rsidRPr="00EF468D">
              <w:rPr>
                <w:rFonts w:ascii="Arial" w:eastAsia="Calibri" w:hAnsi="Arial" w:cs="Arial"/>
                <w:color w:val="auto"/>
                <w:sz w:val="18"/>
                <w:szCs w:val="18"/>
              </w:rPr>
              <w:t>Шишкино</w:t>
            </w:r>
            <w:proofErr w:type="spellEnd"/>
            <w:r w:rsidRPr="00EF468D">
              <w:rPr>
                <w:rFonts w:ascii="Arial" w:eastAsia="Calibri" w:hAnsi="Arial" w:cs="Arial"/>
                <w:color w:val="auto"/>
                <w:sz w:val="18"/>
                <w:szCs w:val="18"/>
              </w:rPr>
              <w:t xml:space="preserve"> Благодарненского городского округа Ставропольского края</w:t>
            </w:r>
          </w:p>
        </w:tc>
      </w:tr>
      <w:tr w:rsidR="00EF468D" w:rsidRPr="00EF468D" w:rsidTr="00EF468D">
        <w:trPr>
          <w:jc w:val="center"/>
        </w:trPr>
        <w:tc>
          <w:tcPr>
            <w:tcW w:w="392" w:type="dxa"/>
          </w:tcPr>
          <w:p w:rsidR="00EF468D" w:rsidRPr="00EF468D" w:rsidRDefault="00EF468D" w:rsidP="00EF468D">
            <w:pPr>
              <w:spacing w:line="180" w:lineRule="exact"/>
              <w:jc w:val="center"/>
              <w:rPr>
                <w:rFonts w:ascii="Arial" w:eastAsia="Calibri" w:hAnsi="Arial" w:cs="Arial"/>
                <w:sz w:val="18"/>
                <w:szCs w:val="18"/>
              </w:rPr>
            </w:pPr>
            <w:r w:rsidRPr="00EF468D">
              <w:rPr>
                <w:rFonts w:ascii="Arial" w:eastAsia="Calibri" w:hAnsi="Arial" w:cs="Arial"/>
                <w:sz w:val="18"/>
                <w:szCs w:val="18"/>
              </w:rPr>
              <w:t>2.</w:t>
            </w:r>
          </w:p>
        </w:tc>
        <w:tc>
          <w:tcPr>
            <w:tcW w:w="2126" w:type="dxa"/>
          </w:tcPr>
          <w:p w:rsidR="00EF468D" w:rsidRPr="00EF468D" w:rsidRDefault="00EF468D" w:rsidP="00EF468D">
            <w:pPr>
              <w:spacing w:line="180" w:lineRule="exact"/>
              <w:jc w:val="both"/>
              <w:rPr>
                <w:rFonts w:ascii="Arial" w:eastAsia="Calibri" w:hAnsi="Arial" w:cs="Arial"/>
                <w:sz w:val="18"/>
                <w:szCs w:val="18"/>
              </w:rPr>
            </w:pPr>
            <w:r w:rsidRPr="00EF468D">
              <w:rPr>
                <w:rFonts w:ascii="Arial" w:eastAsia="Calibri" w:hAnsi="Arial" w:cs="Arial"/>
                <w:sz w:val="18"/>
                <w:szCs w:val="18"/>
              </w:rPr>
              <w:t>Описание проблемы, решение которой имеет приоритетное значение для жителей округа или его части</w:t>
            </w:r>
          </w:p>
        </w:tc>
        <w:tc>
          <w:tcPr>
            <w:tcW w:w="2073" w:type="dxa"/>
            <w:shd w:val="clear" w:color="auto" w:fill="FFFFFF"/>
          </w:tcPr>
          <w:p w:rsidR="00EF468D" w:rsidRPr="00EF468D" w:rsidRDefault="00EF468D" w:rsidP="00EF468D">
            <w:pPr>
              <w:spacing w:line="180" w:lineRule="exact"/>
              <w:jc w:val="both"/>
              <w:rPr>
                <w:rFonts w:ascii="Arial" w:eastAsia="Calibri" w:hAnsi="Arial" w:cs="Arial"/>
                <w:sz w:val="18"/>
                <w:szCs w:val="18"/>
              </w:rPr>
            </w:pPr>
            <w:r w:rsidRPr="00EF468D">
              <w:rPr>
                <w:rFonts w:ascii="Arial" w:eastAsia="Calibri" w:hAnsi="Arial" w:cs="Arial"/>
                <w:sz w:val="18"/>
                <w:szCs w:val="18"/>
              </w:rPr>
              <w:t>Ограждение кладбища обветшало со временем и находится в аварийном состоянии</w:t>
            </w:r>
          </w:p>
        </w:tc>
      </w:tr>
      <w:tr w:rsidR="00EF468D" w:rsidRPr="00EF468D" w:rsidTr="00EF468D">
        <w:trPr>
          <w:jc w:val="center"/>
        </w:trPr>
        <w:tc>
          <w:tcPr>
            <w:tcW w:w="392" w:type="dxa"/>
          </w:tcPr>
          <w:p w:rsidR="00EF468D" w:rsidRPr="00EF468D" w:rsidRDefault="00EF468D" w:rsidP="00EF468D">
            <w:pPr>
              <w:spacing w:line="180" w:lineRule="exact"/>
              <w:jc w:val="center"/>
              <w:rPr>
                <w:rFonts w:ascii="Arial" w:eastAsia="Calibri" w:hAnsi="Arial" w:cs="Arial"/>
                <w:sz w:val="18"/>
                <w:szCs w:val="18"/>
              </w:rPr>
            </w:pPr>
            <w:r w:rsidRPr="00EF468D">
              <w:rPr>
                <w:rFonts w:ascii="Arial" w:eastAsia="Calibri" w:hAnsi="Arial" w:cs="Arial"/>
                <w:sz w:val="18"/>
                <w:szCs w:val="18"/>
              </w:rPr>
              <w:t>3.</w:t>
            </w:r>
          </w:p>
        </w:tc>
        <w:tc>
          <w:tcPr>
            <w:tcW w:w="2126" w:type="dxa"/>
          </w:tcPr>
          <w:p w:rsidR="00EF468D" w:rsidRPr="00EF468D" w:rsidRDefault="00EF468D" w:rsidP="00EF468D">
            <w:pPr>
              <w:spacing w:line="180" w:lineRule="exact"/>
              <w:jc w:val="both"/>
              <w:rPr>
                <w:rFonts w:ascii="Arial" w:eastAsia="Calibri" w:hAnsi="Arial" w:cs="Arial"/>
                <w:sz w:val="18"/>
                <w:szCs w:val="18"/>
              </w:rPr>
            </w:pPr>
            <w:r w:rsidRPr="00EF468D">
              <w:rPr>
                <w:rFonts w:ascii="Arial" w:eastAsia="Calibri" w:hAnsi="Arial" w:cs="Arial"/>
                <w:sz w:val="18"/>
                <w:szCs w:val="18"/>
              </w:rPr>
              <w:t>Обоснование предложений по решению указанной проблемы</w:t>
            </w:r>
          </w:p>
        </w:tc>
        <w:tc>
          <w:tcPr>
            <w:tcW w:w="2073" w:type="dxa"/>
            <w:shd w:val="clear" w:color="auto" w:fill="FFFFFF"/>
          </w:tcPr>
          <w:p w:rsidR="00EF468D" w:rsidRPr="00EF468D" w:rsidRDefault="00EF468D" w:rsidP="00EF468D">
            <w:pPr>
              <w:spacing w:line="180" w:lineRule="exact"/>
              <w:jc w:val="both"/>
              <w:rPr>
                <w:rFonts w:ascii="Arial" w:eastAsia="Calibri" w:hAnsi="Arial" w:cs="Arial"/>
                <w:sz w:val="18"/>
                <w:szCs w:val="18"/>
              </w:rPr>
            </w:pPr>
            <w:r w:rsidRPr="00EF468D">
              <w:rPr>
                <w:rFonts w:ascii="Arial" w:eastAsia="Calibri" w:hAnsi="Arial" w:cs="Arial"/>
                <w:sz w:val="18"/>
                <w:szCs w:val="18"/>
              </w:rPr>
              <w:t>Замена старого ограждения новым</w:t>
            </w:r>
          </w:p>
        </w:tc>
      </w:tr>
      <w:tr w:rsidR="00EF468D" w:rsidRPr="00EF468D" w:rsidTr="00EF468D">
        <w:trPr>
          <w:jc w:val="center"/>
        </w:trPr>
        <w:tc>
          <w:tcPr>
            <w:tcW w:w="392" w:type="dxa"/>
          </w:tcPr>
          <w:p w:rsidR="00EF468D" w:rsidRPr="00EF468D" w:rsidRDefault="00EF468D" w:rsidP="00EF468D">
            <w:pPr>
              <w:spacing w:line="180" w:lineRule="exact"/>
              <w:jc w:val="center"/>
              <w:rPr>
                <w:rFonts w:ascii="Arial" w:eastAsia="Calibri" w:hAnsi="Arial" w:cs="Arial"/>
                <w:sz w:val="18"/>
                <w:szCs w:val="18"/>
              </w:rPr>
            </w:pPr>
            <w:r w:rsidRPr="00EF468D">
              <w:rPr>
                <w:rFonts w:ascii="Arial" w:eastAsia="Calibri" w:hAnsi="Arial" w:cs="Arial"/>
                <w:sz w:val="18"/>
                <w:szCs w:val="18"/>
              </w:rPr>
              <w:t>4.</w:t>
            </w:r>
          </w:p>
        </w:tc>
        <w:tc>
          <w:tcPr>
            <w:tcW w:w="2126" w:type="dxa"/>
          </w:tcPr>
          <w:p w:rsidR="00EF468D" w:rsidRPr="00EF468D" w:rsidRDefault="00EF468D" w:rsidP="00EF468D">
            <w:pPr>
              <w:spacing w:line="180" w:lineRule="exact"/>
              <w:jc w:val="both"/>
              <w:rPr>
                <w:rFonts w:ascii="Arial" w:eastAsia="Calibri" w:hAnsi="Arial" w:cs="Arial"/>
                <w:sz w:val="18"/>
                <w:szCs w:val="18"/>
              </w:rPr>
            </w:pPr>
            <w:r w:rsidRPr="00EF468D">
              <w:rPr>
                <w:rFonts w:ascii="Arial" w:eastAsia="Calibri" w:hAnsi="Arial" w:cs="Arial"/>
                <w:sz w:val="18"/>
                <w:szCs w:val="18"/>
              </w:rPr>
              <w:t>Описание ожидаемого результата (ожидаемых результатов) реализации инициативного проекта</w:t>
            </w:r>
          </w:p>
        </w:tc>
        <w:tc>
          <w:tcPr>
            <w:tcW w:w="2073" w:type="dxa"/>
            <w:shd w:val="clear" w:color="auto" w:fill="FFFFFF"/>
          </w:tcPr>
          <w:p w:rsidR="00EF468D" w:rsidRPr="00EF468D" w:rsidRDefault="00EF468D" w:rsidP="00EF468D">
            <w:pPr>
              <w:spacing w:line="180" w:lineRule="exact"/>
              <w:jc w:val="both"/>
              <w:rPr>
                <w:rFonts w:ascii="Arial" w:eastAsia="Calibri" w:hAnsi="Arial" w:cs="Arial"/>
                <w:sz w:val="18"/>
                <w:szCs w:val="18"/>
              </w:rPr>
            </w:pPr>
            <w:r w:rsidRPr="00EF468D">
              <w:rPr>
                <w:rFonts w:ascii="Arial" w:eastAsia="Calibri" w:hAnsi="Arial" w:cs="Arial"/>
                <w:sz w:val="18"/>
                <w:szCs w:val="18"/>
              </w:rPr>
              <w:t>Благоустроенное кладбище</w:t>
            </w:r>
          </w:p>
        </w:tc>
      </w:tr>
      <w:tr w:rsidR="00EF468D" w:rsidRPr="00EF468D" w:rsidTr="00EF468D">
        <w:trPr>
          <w:jc w:val="center"/>
        </w:trPr>
        <w:tc>
          <w:tcPr>
            <w:tcW w:w="392" w:type="dxa"/>
          </w:tcPr>
          <w:p w:rsidR="00EF468D" w:rsidRPr="00EF468D" w:rsidRDefault="00EF468D" w:rsidP="00EF468D">
            <w:pPr>
              <w:spacing w:line="180" w:lineRule="exact"/>
              <w:jc w:val="center"/>
              <w:rPr>
                <w:rFonts w:ascii="Arial" w:eastAsia="Calibri" w:hAnsi="Arial" w:cs="Arial"/>
                <w:sz w:val="18"/>
                <w:szCs w:val="18"/>
              </w:rPr>
            </w:pPr>
            <w:r w:rsidRPr="00EF468D">
              <w:rPr>
                <w:rFonts w:ascii="Arial" w:eastAsia="Calibri" w:hAnsi="Arial" w:cs="Arial"/>
                <w:sz w:val="18"/>
                <w:szCs w:val="18"/>
              </w:rPr>
              <w:t>5.</w:t>
            </w:r>
          </w:p>
        </w:tc>
        <w:tc>
          <w:tcPr>
            <w:tcW w:w="2126" w:type="dxa"/>
          </w:tcPr>
          <w:p w:rsidR="00EF468D" w:rsidRPr="00EF468D" w:rsidRDefault="00EF468D" w:rsidP="00EF468D">
            <w:pPr>
              <w:spacing w:line="180" w:lineRule="exact"/>
              <w:jc w:val="both"/>
              <w:rPr>
                <w:rFonts w:ascii="Arial" w:eastAsia="Calibri" w:hAnsi="Arial" w:cs="Arial"/>
                <w:sz w:val="18"/>
                <w:szCs w:val="18"/>
              </w:rPr>
            </w:pPr>
            <w:r w:rsidRPr="00EF468D">
              <w:rPr>
                <w:rFonts w:ascii="Arial" w:eastAsia="Calibri" w:hAnsi="Arial" w:cs="Arial"/>
                <w:sz w:val="18"/>
                <w:szCs w:val="18"/>
              </w:rPr>
              <w:t>Предварительный расчет необходимых расходов на реализацию инициативного проекта и (или) проектно-сметную документацию</w:t>
            </w:r>
          </w:p>
        </w:tc>
        <w:tc>
          <w:tcPr>
            <w:tcW w:w="2073" w:type="dxa"/>
            <w:shd w:val="clear" w:color="auto" w:fill="FFFFFF"/>
          </w:tcPr>
          <w:p w:rsidR="00EF468D" w:rsidRPr="00EF468D" w:rsidRDefault="00EF468D" w:rsidP="00EF468D">
            <w:pPr>
              <w:spacing w:line="180" w:lineRule="exact"/>
              <w:jc w:val="both"/>
              <w:rPr>
                <w:rFonts w:ascii="Arial" w:eastAsia="Calibri" w:hAnsi="Arial" w:cs="Arial"/>
                <w:color w:val="auto"/>
                <w:sz w:val="18"/>
                <w:szCs w:val="18"/>
              </w:rPr>
            </w:pPr>
            <w:r w:rsidRPr="00EF468D">
              <w:rPr>
                <w:rFonts w:ascii="Arial" w:eastAsia="Calibri" w:hAnsi="Arial" w:cs="Arial"/>
                <w:color w:val="auto"/>
                <w:sz w:val="18"/>
                <w:szCs w:val="18"/>
                <w:lang w:eastAsia="en-US"/>
              </w:rPr>
              <w:t>4 879 137,36 рублей</w:t>
            </w:r>
          </w:p>
        </w:tc>
      </w:tr>
      <w:tr w:rsidR="00EF468D" w:rsidRPr="00EF468D" w:rsidTr="00EF468D">
        <w:trPr>
          <w:jc w:val="center"/>
        </w:trPr>
        <w:tc>
          <w:tcPr>
            <w:tcW w:w="392" w:type="dxa"/>
          </w:tcPr>
          <w:p w:rsidR="00EF468D" w:rsidRPr="00EF468D" w:rsidRDefault="00EF468D" w:rsidP="00EF468D">
            <w:pPr>
              <w:spacing w:line="180" w:lineRule="exact"/>
              <w:jc w:val="center"/>
              <w:rPr>
                <w:rFonts w:ascii="Arial" w:eastAsia="Calibri" w:hAnsi="Arial" w:cs="Arial"/>
                <w:sz w:val="18"/>
                <w:szCs w:val="18"/>
              </w:rPr>
            </w:pPr>
            <w:r w:rsidRPr="00EF468D">
              <w:rPr>
                <w:rFonts w:ascii="Arial" w:eastAsia="Calibri" w:hAnsi="Arial" w:cs="Arial"/>
                <w:sz w:val="18"/>
                <w:szCs w:val="18"/>
              </w:rPr>
              <w:t>6.</w:t>
            </w:r>
          </w:p>
        </w:tc>
        <w:tc>
          <w:tcPr>
            <w:tcW w:w="2126" w:type="dxa"/>
          </w:tcPr>
          <w:p w:rsidR="00EF468D" w:rsidRPr="00EF468D" w:rsidRDefault="00EF468D" w:rsidP="00EF468D">
            <w:pPr>
              <w:spacing w:line="180" w:lineRule="exact"/>
              <w:jc w:val="both"/>
              <w:rPr>
                <w:rFonts w:ascii="Arial" w:eastAsia="Calibri" w:hAnsi="Arial" w:cs="Arial"/>
                <w:sz w:val="18"/>
                <w:szCs w:val="18"/>
              </w:rPr>
            </w:pPr>
            <w:r w:rsidRPr="00EF468D">
              <w:rPr>
                <w:rFonts w:ascii="Arial" w:eastAsia="Calibri" w:hAnsi="Arial" w:cs="Arial"/>
                <w:sz w:val="18"/>
                <w:szCs w:val="18"/>
              </w:rPr>
              <w:t>Планируемые сроки реализации инициативного проекта</w:t>
            </w:r>
          </w:p>
        </w:tc>
        <w:tc>
          <w:tcPr>
            <w:tcW w:w="2073" w:type="dxa"/>
            <w:shd w:val="clear" w:color="auto" w:fill="FFFFFF"/>
          </w:tcPr>
          <w:p w:rsidR="00EF468D" w:rsidRPr="00EF468D" w:rsidRDefault="00EF468D" w:rsidP="00EF468D">
            <w:pPr>
              <w:spacing w:line="180" w:lineRule="exact"/>
              <w:jc w:val="both"/>
              <w:rPr>
                <w:rFonts w:ascii="Arial" w:eastAsia="Calibri" w:hAnsi="Arial" w:cs="Arial"/>
                <w:sz w:val="18"/>
                <w:szCs w:val="18"/>
              </w:rPr>
            </w:pPr>
            <w:r w:rsidRPr="00EF468D">
              <w:rPr>
                <w:rFonts w:ascii="Arial" w:eastAsia="Calibri" w:hAnsi="Arial" w:cs="Arial"/>
                <w:color w:val="auto"/>
                <w:sz w:val="18"/>
                <w:szCs w:val="18"/>
                <w:lang w:eastAsia="en-US"/>
              </w:rPr>
              <w:t>1 сентября 2024 года</w:t>
            </w:r>
          </w:p>
        </w:tc>
      </w:tr>
      <w:tr w:rsidR="00EF468D" w:rsidRPr="00EF468D" w:rsidTr="00EF468D">
        <w:trPr>
          <w:jc w:val="center"/>
        </w:trPr>
        <w:tc>
          <w:tcPr>
            <w:tcW w:w="392" w:type="dxa"/>
          </w:tcPr>
          <w:p w:rsidR="00EF468D" w:rsidRPr="00EF468D" w:rsidRDefault="00EF468D" w:rsidP="00EF468D">
            <w:pPr>
              <w:spacing w:line="180" w:lineRule="exact"/>
              <w:jc w:val="center"/>
              <w:rPr>
                <w:rFonts w:ascii="Arial" w:eastAsia="Calibri" w:hAnsi="Arial" w:cs="Arial"/>
                <w:sz w:val="18"/>
                <w:szCs w:val="18"/>
              </w:rPr>
            </w:pPr>
            <w:r w:rsidRPr="00EF468D">
              <w:rPr>
                <w:rFonts w:ascii="Arial" w:eastAsia="Calibri" w:hAnsi="Arial" w:cs="Arial"/>
                <w:sz w:val="18"/>
                <w:szCs w:val="18"/>
              </w:rPr>
              <w:t>7.</w:t>
            </w:r>
          </w:p>
        </w:tc>
        <w:tc>
          <w:tcPr>
            <w:tcW w:w="2126" w:type="dxa"/>
          </w:tcPr>
          <w:p w:rsidR="00EF468D" w:rsidRPr="00EF468D" w:rsidRDefault="00EF468D" w:rsidP="00EF468D">
            <w:pPr>
              <w:spacing w:line="180" w:lineRule="exact"/>
              <w:jc w:val="both"/>
              <w:rPr>
                <w:rFonts w:ascii="Arial" w:eastAsia="Calibri" w:hAnsi="Arial" w:cs="Arial"/>
                <w:sz w:val="18"/>
                <w:szCs w:val="18"/>
              </w:rPr>
            </w:pPr>
            <w:r w:rsidRPr="00EF468D">
              <w:rPr>
                <w:rFonts w:ascii="Arial" w:eastAsia="Calibri" w:hAnsi="Arial" w:cs="Arial"/>
                <w:sz w:val="18"/>
                <w:szCs w:val="18"/>
              </w:rPr>
              <w:t>Сведения о планируемом (возможном) финансовом, имущественном и (или) трудовом участии заинтересованных лиц в реализации инициативного проекта</w:t>
            </w:r>
          </w:p>
          <w:p w:rsidR="00EF468D" w:rsidRPr="00EF468D" w:rsidRDefault="00EF468D" w:rsidP="00EF468D">
            <w:pPr>
              <w:spacing w:line="180" w:lineRule="exact"/>
              <w:jc w:val="both"/>
              <w:rPr>
                <w:rFonts w:ascii="Arial" w:eastAsia="Calibri" w:hAnsi="Arial" w:cs="Arial"/>
                <w:sz w:val="18"/>
                <w:szCs w:val="18"/>
              </w:rPr>
            </w:pPr>
          </w:p>
        </w:tc>
        <w:tc>
          <w:tcPr>
            <w:tcW w:w="2073" w:type="dxa"/>
            <w:shd w:val="clear" w:color="auto" w:fill="FFFFFF"/>
          </w:tcPr>
          <w:p w:rsidR="00EF468D" w:rsidRPr="00EF468D" w:rsidRDefault="00EF468D" w:rsidP="00EF468D">
            <w:pPr>
              <w:spacing w:line="180" w:lineRule="exact"/>
              <w:jc w:val="both"/>
              <w:rPr>
                <w:rFonts w:ascii="Arial" w:eastAsia="Calibri" w:hAnsi="Arial" w:cs="Arial"/>
                <w:sz w:val="18"/>
                <w:szCs w:val="18"/>
              </w:rPr>
            </w:pPr>
            <w:r w:rsidRPr="00EF468D">
              <w:rPr>
                <w:rFonts w:ascii="Arial" w:eastAsia="Calibri" w:hAnsi="Arial" w:cs="Arial"/>
                <w:sz w:val="18"/>
                <w:szCs w:val="18"/>
              </w:rPr>
              <w:t>Финансовое участие планируется–23 500,00 рублей;</w:t>
            </w:r>
          </w:p>
          <w:p w:rsidR="00EF468D" w:rsidRPr="00EF468D" w:rsidRDefault="00EF468D" w:rsidP="00EF468D">
            <w:pPr>
              <w:spacing w:line="180" w:lineRule="exact"/>
              <w:jc w:val="both"/>
              <w:rPr>
                <w:rFonts w:ascii="Arial" w:eastAsia="Calibri" w:hAnsi="Arial" w:cs="Arial"/>
                <w:sz w:val="18"/>
                <w:szCs w:val="18"/>
              </w:rPr>
            </w:pPr>
            <w:r w:rsidRPr="00EF468D">
              <w:rPr>
                <w:rFonts w:ascii="Arial" w:eastAsia="Calibri" w:hAnsi="Arial" w:cs="Arial"/>
                <w:sz w:val="18"/>
                <w:szCs w:val="18"/>
              </w:rPr>
              <w:t>Трудовое участие (уборка и расчистка территории) – 41 человек</w:t>
            </w:r>
          </w:p>
        </w:tc>
      </w:tr>
      <w:tr w:rsidR="00EF468D" w:rsidRPr="00EF468D" w:rsidTr="00EF468D">
        <w:trPr>
          <w:jc w:val="center"/>
        </w:trPr>
        <w:tc>
          <w:tcPr>
            <w:tcW w:w="392" w:type="dxa"/>
          </w:tcPr>
          <w:p w:rsidR="00EF468D" w:rsidRPr="00EF468D" w:rsidRDefault="00EF468D" w:rsidP="00EF468D">
            <w:pPr>
              <w:spacing w:line="180" w:lineRule="exact"/>
              <w:jc w:val="center"/>
              <w:rPr>
                <w:rFonts w:ascii="Arial" w:eastAsia="Calibri" w:hAnsi="Arial" w:cs="Arial"/>
                <w:sz w:val="18"/>
                <w:szCs w:val="18"/>
              </w:rPr>
            </w:pPr>
            <w:r w:rsidRPr="00EF468D">
              <w:rPr>
                <w:rFonts w:ascii="Arial" w:eastAsia="Calibri" w:hAnsi="Arial" w:cs="Arial"/>
                <w:sz w:val="18"/>
                <w:szCs w:val="18"/>
              </w:rPr>
              <w:t>8.</w:t>
            </w:r>
          </w:p>
        </w:tc>
        <w:tc>
          <w:tcPr>
            <w:tcW w:w="2126" w:type="dxa"/>
          </w:tcPr>
          <w:p w:rsidR="00EF468D" w:rsidRPr="00EF468D" w:rsidRDefault="00EF468D" w:rsidP="00EF468D">
            <w:pPr>
              <w:spacing w:line="180" w:lineRule="exact"/>
              <w:jc w:val="both"/>
              <w:rPr>
                <w:rFonts w:ascii="Arial" w:eastAsia="Calibri" w:hAnsi="Arial" w:cs="Arial"/>
                <w:sz w:val="18"/>
                <w:szCs w:val="18"/>
              </w:rPr>
            </w:pPr>
            <w:r w:rsidRPr="00EF468D">
              <w:rPr>
                <w:rFonts w:ascii="Arial" w:eastAsia="Calibri" w:hAnsi="Arial" w:cs="Arial"/>
                <w:sz w:val="18"/>
                <w:szCs w:val="18"/>
              </w:rPr>
              <w:t>Указание на объем средств местного бюджета в случае, если предполагается использование этих сре</w:t>
            </w:r>
            <w:proofErr w:type="gramStart"/>
            <w:r w:rsidRPr="00EF468D">
              <w:rPr>
                <w:rFonts w:ascii="Arial" w:eastAsia="Calibri" w:hAnsi="Arial" w:cs="Arial"/>
                <w:sz w:val="18"/>
                <w:szCs w:val="18"/>
              </w:rPr>
              <w:t>дств в р</w:t>
            </w:r>
            <w:proofErr w:type="gramEnd"/>
            <w:r w:rsidRPr="00EF468D">
              <w:rPr>
                <w:rFonts w:ascii="Arial" w:eastAsia="Calibri" w:hAnsi="Arial" w:cs="Arial"/>
                <w:sz w:val="18"/>
                <w:szCs w:val="18"/>
              </w:rPr>
              <w:t>еализации инициативного проекта, за исключением планируемого объема инициативных платежей</w:t>
            </w:r>
          </w:p>
        </w:tc>
        <w:tc>
          <w:tcPr>
            <w:tcW w:w="2073" w:type="dxa"/>
          </w:tcPr>
          <w:p w:rsidR="00EF468D" w:rsidRPr="00EF468D" w:rsidRDefault="00EF468D" w:rsidP="00EF468D">
            <w:pPr>
              <w:spacing w:line="180" w:lineRule="exact"/>
              <w:jc w:val="both"/>
              <w:rPr>
                <w:rFonts w:ascii="Arial" w:eastAsia="Calibri" w:hAnsi="Arial" w:cs="Arial"/>
                <w:color w:val="auto"/>
                <w:sz w:val="18"/>
                <w:szCs w:val="18"/>
              </w:rPr>
            </w:pPr>
            <w:r w:rsidRPr="00EF468D">
              <w:rPr>
                <w:rFonts w:ascii="Arial" w:eastAsia="Calibri" w:hAnsi="Arial" w:cs="Arial"/>
                <w:color w:val="auto"/>
                <w:sz w:val="18"/>
                <w:szCs w:val="18"/>
                <w:lang w:eastAsia="en-US"/>
              </w:rPr>
              <w:t>4 855 637,36 рублей</w:t>
            </w:r>
          </w:p>
        </w:tc>
      </w:tr>
      <w:tr w:rsidR="00EF468D" w:rsidRPr="00EF468D" w:rsidTr="00EF468D">
        <w:trPr>
          <w:jc w:val="center"/>
        </w:trPr>
        <w:tc>
          <w:tcPr>
            <w:tcW w:w="392" w:type="dxa"/>
          </w:tcPr>
          <w:p w:rsidR="00EF468D" w:rsidRPr="00EF468D" w:rsidRDefault="00EF468D" w:rsidP="00EF468D">
            <w:pPr>
              <w:spacing w:line="180" w:lineRule="exact"/>
              <w:jc w:val="center"/>
              <w:rPr>
                <w:rFonts w:ascii="Arial" w:eastAsia="Calibri" w:hAnsi="Arial" w:cs="Arial"/>
                <w:sz w:val="18"/>
                <w:szCs w:val="18"/>
              </w:rPr>
            </w:pPr>
            <w:r w:rsidRPr="00EF468D">
              <w:rPr>
                <w:rFonts w:ascii="Arial" w:eastAsia="Calibri" w:hAnsi="Arial" w:cs="Arial"/>
                <w:sz w:val="18"/>
                <w:szCs w:val="18"/>
              </w:rPr>
              <w:t>9.</w:t>
            </w:r>
          </w:p>
        </w:tc>
        <w:tc>
          <w:tcPr>
            <w:tcW w:w="2126" w:type="dxa"/>
          </w:tcPr>
          <w:p w:rsidR="00EF468D" w:rsidRPr="00EF468D" w:rsidRDefault="00EF468D" w:rsidP="00EF468D">
            <w:pPr>
              <w:spacing w:line="180" w:lineRule="exact"/>
              <w:jc w:val="both"/>
              <w:rPr>
                <w:rFonts w:ascii="Arial" w:eastAsia="Calibri" w:hAnsi="Arial" w:cs="Arial"/>
                <w:sz w:val="18"/>
                <w:szCs w:val="18"/>
              </w:rPr>
            </w:pPr>
            <w:r w:rsidRPr="00EF468D">
              <w:rPr>
                <w:rFonts w:ascii="Arial" w:eastAsia="Calibri" w:hAnsi="Arial" w:cs="Arial"/>
                <w:sz w:val="18"/>
                <w:szCs w:val="18"/>
              </w:rPr>
              <w:t>Указание на территорию округа или его часть, в границах которой будет реализовываться инициативный проект</w:t>
            </w:r>
          </w:p>
        </w:tc>
        <w:tc>
          <w:tcPr>
            <w:tcW w:w="2073" w:type="dxa"/>
          </w:tcPr>
          <w:p w:rsidR="00EF468D" w:rsidRPr="00EF468D" w:rsidRDefault="00EF468D" w:rsidP="00EF468D">
            <w:pPr>
              <w:spacing w:line="180" w:lineRule="exact"/>
              <w:jc w:val="both"/>
              <w:rPr>
                <w:rFonts w:ascii="Arial" w:eastAsia="Calibri" w:hAnsi="Arial" w:cs="Arial"/>
                <w:sz w:val="18"/>
                <w:szCs w:val="18"/>
              </w:rPr>
            </w:pPr>
            <w:r w:rsidRPr="00EF468D">
              <w:rPr>
                <w:rFonts w:ascii="Arial" w:eastAsia="Calibri" w:hAnsi="Arial" w:cs="Arial"/>
                <w:sz w:val="18"/>
                <w:szCs w:val="18"/>
              </w:rPr>
              <w:t xml:space="preserve">Ставропольский край, </w:t>
            </w:r>
            <w:proofErr w:type="spellStart"/>
            <w:r w:rsidRPr="00EF468D">
              <w:rPr>
                <w:rFonts w:ascii="Arial" w:eastAsia="Calibri" w:hAnsi="Arial" w:cs="Arial"/>
                <w:sz w:val="18"/>
                <w:szCs w:val="18"/>
              </w:rPr>
              <w:t>Благодарненский</w:t>
            </w:r>
            <w:proofErr w:type="spellEnd"/>
            <w:r w:rsidRPr="00EF468D">
              <w:rPr>
                <w:rFonts w:ascii="Arial" w:eastAsia="Calibri" w:hAnsi="Arial" w:cs="Arial"/>
                <w:sz w:val="18"/>
                <w:szCs w:val="18"/>
              </w:rPr>
              <w:t xml:space="preserve"> городской округ, село </w:t>
            </w:r>
            <w:proofErr w:type="spellStart"/>
            <w:r w:rsidRPr="00EF468D">
              <w:rPr>
                <w:rFonts w:ascii="Arial" w:eastAsia="Calibri" w:hAnsi="Arial" w:cs="Arial"/>
                <w:sz w:val="18"/>
                <w:szCs w:val="18"/>
              </w:rPr>
              <w:t>Шишкино</w:t>
            </w:r>
            <w:proofErr w:type="spellEnd"/>
            <w:r w:rsidRPr="00EF468D">
              <w:rPr>
                <w:rFonts w:ascii="Arial" w:eastAsia="Calibri" w:hAnsi="Arial" w:cs="Arial"/>
                <w:sz w:val="18"/>
                <w:szCs w:val="18"/>
              </w:rPr>
              <w:t>, кладбище</w:t>
            </w:r>
          </w:p>
        </w:tc>
      </w:tr>
    </w:tbl>
    <w:p w:rsidR="00EF2C9C" w:rsidRDefault="00EF2C9C" w:rsidP="00ED1049">
      <w:pPr>
        <w:tabs>
          <w:tab w:val="left" w:pos="1620"/>
        </w:tabs>
        <w:spacing w:line="180" w:lineRule="exact"/>
        <w:jc w:val="both"/>
        <w:rPr>
          <w:rFonts w:ascii="Arial" w:hAnsi="Arial" w:cs="Arial"/>
          <w:color w:val="auto"/>
          <w:sz w:val="18"/>
          <w:szCs w:val="18"/>
        </w:rPr>
      </w:pPr>
    </w:p>
    <w:p w:rsidR="001C3D33" w:rsidRPr="001C3D33" w:rsidRDefault="001C3D33" w:rsidP="001C3D33">
      <w:pPr>
        <w:autoSpaceDE w:val="0"/>
        <w:autoSpaceDN w:val="0"/>
        <w:adjustRightInd w:val="0"/>
        <w:outlineLvl w:val="1"/>
        <w:rPr>
          <w:rFonts w:ascii="Arial" w:eastAsia="Calibri" w:hAnsi="Arial" w:cs="Arial"/>
          <w:sz w:val="18"/>
          <w:szCs w:val="18"/>
        </w:rPr>
      </w:pPr>
      <w:r w:rsidRPr="001C3D33">
        <w:rPr>
          <w:rFonts w:ascii="Arial" w:eastAsia="Calibri" w:hAnsi="Arial" w:cs="Arial"/>
          <w:sz w:val="18"/>
          <w:szCs w:val="18"/>
        </w:rPr>
        <w:t>Инициаторы проекта:</w:t>
      </w:r>
    </w:p>
    <w:p w:rsidR="001C3D33" w:rsidRPr="001C3D33" w:rsidRDefault="001C3D33" w:rsidP="001C3D33">
      <w:pPr>
        <w:autoSpaceDE w:val="0"/>
        <w:autoSpaceDN w:val="0"/>
        <w:adjustRightInd w:val="0"/>
        <w:outlineLvl w:val="1"/>
        <w:rPr>
          <w:rFonts w:ascii="Arial" w:eastAsia="Calibri" w:hAnsi="Arial" w:cs="Arial"/>
          <w:sz w:val="18"/>
          <w:szCs w:val="18"/>
        </w:rPr>
      </w:pPr>
      <w:proofErr w:type="spellStart"/>
      <w:r w:rsidRPr="001C3D33">
        <w:rPr>
          <w:rFonts w:ascii="Arial" w:eastAsia="Calibri" w:hAnsi="Arial" w:cs="Arial"/>
          <w:sz w:val="18"/>
          <w:szCs w:val="18"/>
        </w:rPr>
        <w:t>Раскопова</w:t>
      </w:r>
      <w:proofErr w:type="spellEnd"/>
      <w:r w:rsidRPr="001C3D33">
        <w:rPr>
          <w:rFonts w:ascii="Arial" w:eastAsia="Calibri" w:hAnsi="Arial" w:cs="Arial"/>
          <w:sz w:val="18"/>
          <w:szCs w:val="18"/>
        </w:rPr>
        <w:t xml:space="preserve"> Н.А.</w:t>
      </w:r>
    </w:p>
    <w:p w:rsidR="001C3D33" w:rsidRPr="001C3D33" w:rsidRDefault="001C3D33" w:rsidP="001C3D33">
      <w:pPr>
        <w:autoSpaceDE w:val="0"/>
        <w:autoSpaceDN w:val="0"/>
        <w:adjustRightInd w:val="0"/>
        <w:outlineLvl w:val="1"/>
        <w:rPr>
          <w:rFonts w:ascii="Arial" w:eastAsia="Calibri" w:hAnsi="Arial" w:cs="Arial"/>
          <w:sz w:val="18"/>
          <w:szCs w:val="18"/>
        </w:rPr>
      </w:pPr>
      <w:proofErr w:type="spellStart"/>
      <w:r w:rsidRPr="001C3D33">
        <w:rPr>
          <w:rFonts w:ascii="Arial" w:eastAsia="Calibri" w:hAnsi="Arial" w:cs="Arial"/>
          <w:sz w:val="18"/>
          <w:szCs w:val="18"/>
        </w:rPr>
        <w:t>Тумеркина</w:t>
      </w:r>
      <w:proofErr w:type="spellEnd"/>
      <w:r w:rsidRPr="001C3D33">
        <w:rPr>
          <w:rFonts w:ascii="Arial" w:eastAsia="Calibri" w:hAnsi="Arial" w:cs="Arial"/>
          <w:sz w:val="18"/>
          <w:szCs w:val="18"/>
        </w:rPr>
        <w:t xml:space="preserve"> Л.П.</w:t>
      </w:r>
    </w:p>
    <w:p w:rsidR="001C3D33" w:rsidRPr="001C3D33" w:rsidRDefault="001C3D33" w:rsidP="001C3D33">
      <w:pPr>
        <w:autoSpaceDE w:val="0"/>
        <w:autoSpaceDN w:val="0"/>
        <w:adjustRightInd w:val="0"/>
        <w:outlineLvl w:val="1"/>
        <w:rPr>
          <w:rFonts w:ascii="Arial" w:eastAsia="Calibri" w:hAnsi="Arial" w:cs="Arial"/>
          <w:sz w:val="18"/>
          <w:szCs w:val="18"/>
        </w:rPr>
      </w:pPr>
      <w:proofErr w:type="spellStart"/>
      <w:r w:rsidRPr="001C3D33">
        <w:rPr>
          <w:rFonts w:ascii="Arial" w:eastAsia="Calibri" w:hAnsi="Arial" w:cs="Arial"/>
          <w:sz w:val="18"/>
          <w:szCs w:val="18"/>
        </w:rPr>
        <w:t>Свиренкова</w:t>
      </w:r>
      <w:proofErr w:type="spellEnd"/>
      <w:r w:rsidRPr="001C3D33">
        <w:rPr>
          <w:rFonts w:ascii="Arial" w:eastAsia="Calibri" w:hAnsi="Arial" w:cs="Arial"/>
          <w:sz w:val="18"/>
          <w:szCs w:val="18"/>
        </w:rPr>
        <w:t xml:space="preserve"> Е.В.</w:t>
      </w:r>
    </w:p>
    <w:p w:rsidR="001C3D33" w:rsidRPr="001C3D33" w:rsidRDefault="001C3D33" w:rsidP="001C3D33">
      <w:pPr>
        <w:autoSpaceDE w:val="0"/>
        <w:autoSpaceDN w:val="0"/>
        <w:adjustRightInd w:val="0"/>
        <w:outlineLvl w:val="1"/>
        <w:rPr>
          <w:rFonts w:ascii="Arial" w:eastAsia="Calibri" w:hAnsi="Arial" w:cs="Arial"/>
          <w:sz w:val="18"/>
          <w:szCs w:val="18"/>
        </w:rPr>
      </w:pPr>
      <w:r w:rsidRPr="001C3D33">
        <w:rPr>
          <w:rFonts w:ascii="Arial" w:eastAsia="Calibri" w:hAnsi="Arial" w:cs="Arial"/>
          <w:sz w:val="18"/>
          <w:szCs w:val="18"/>
        </w:rPr>
        <w:t>Уварова Н.А.</w:t>
      </w:r>
    </w:p>
    <w:p w:rsidR="001C3D33" w:rsidRPr="001C3D33" w:rsidRDefault="001C3D33" w:rsidP="001C3D33">
      <w:pPr>
        <w:autoSpaceDE w:val="0"/>
        <w:autoSpaceDN w:val="0"/>
        <w:adjustRightInd w:val="0"/>
        <w:outlineLvl w:val="1"/>
        <w:rPr>
          <w:rFonts w:ascii="Arial" w:eastAsia="Calibri" w:hAnsi="Arial" w:cs="Arial"/>
          <w:sz w:val="18"/>
          <w:szCs w:val="18"/>
        </w:rPr>
      </w:pPr>
      <w:r w:rsidRPr="001C3D33">
        <w:rPr>
          <w:rFonts w:ascii="Arial" w:eastAsia="Calibri" w:hAnsi="Arial" w:cs="Arial"/>
          <w:sz w:val="18"/>
          <w:szCs w:val="18"/>
        </w:rPr>
        <w:t>Марченко С.Т.</w:t>
      </w:r>
    </w:p>
    <w:p w:rsidR="00E8247D" w:rsidRDefault="00E8247D" w:rsidP="00ED1049">
      <w:pPr>
        <w:tabs>
          <w:tab w:val="left" w:pos="1620"/>
        </w:tabs>
        <w:spacing w:line="180" w:lineRule="exact"/>
        <w:jc w:val="both"/>
        <w:rPr>
          <w:rFonts w:ascii="Arial" w:hAnsi="Arial" w:cs="Arial"/>
          <w:color w:val="auto"/>
          <w:sz w:val="18"/>
          <w:szCs w:val="18"/>
        </w:rPr>
      </w:pPr>
    </w:p>
    <w:tbl>
      <w:tblPr>
        <w:tblW w:w="4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2268"/>
        <w:gridCol w:w="1931"/>
      </w:tblGrid>
      <w:tr w:rsidR="00CE5F80" w:rsidRPr="00CE5F80" w:rsidTr="00CE5F80">
        <w:trPr>
          <w:jc w:val="center"/>
        </w:trPr>
        <w:tc>
          <w:tcPr>
            <w:tcW w:w="392" w:type="dxa"/>
          </w:tcPr>
          <w:p w:rsidR="00CE5F80" w:rsidRPr="00CE5F80" w:rsidRDefault="00CE5F80" w:rsidP="00CE5F80">
            <w:pPr>
              <w:spacing w:line="180" w:lineRule="exact"/>
              <w:jc w:val="center"/>
              <w:rPr>
                <w:rFonts w:ascii="Arial" w:eastAsia="Calibri" w:hAnsi="Arial" w:cs="Arial"/>
                <w:sz w:val="18"/>
                <w:szCs w:val="18"/>
              </w:rPr>
            </w:pPr>
            <w:r w:rsidRPr="00CE5F80">
              <w:rPr>
                <w:rFonts w:ascii="Arial" w:eastAsia="Calibri" w:hAnsi="Arial" w:cs="Arial"/>
                <w:sz w:val="18"/>
                <w:szCs w:val="18"/>
              </w:rPr>
              <w:t xml:space="preserve">№ </w:t>
            </w:r>
            <w:proofErr w:type="spellStart"/>
            <w:r w:rsidRPr="00CE5F80">
              <w:rPr>
                <w:rFonts w:ascii="Arial" w:eastAsia="Calibri" w:hAnsi="Arial" w:cs="Arial"/>
                <w:sz w:val="18"/>
                <w:szCs w:val="18"/>
              </w:rPr>
              <w:t>п.п</w:t>
            </w:r>
            <w:proofErr w:type="spellEnd"/>
            <w:r w:rsidRPr="00CE5F80">
              <w:rPr>
                <w:rFonts w:ascii="Arial" w:eastAsia="Calibri" w:hAnsi="Arial" w:cs="Arial"/>
                <w:sz w:val="18"/>
                <w:szCs w:val="18"/>
              </w:rPr>
              <w:t>.</w:t>
            </w:r>
          </w:p>
        </w:tc>
        <w:tc>
          <w:tcPr>
            <w:tcW w:w="2268" w:type="dxa"/>
          </w:tcPr>
          <w:p w:rsidR="00CE5F80" w:rsidRPr="00CE5F80" w:rsidRDefault="00CE5F80" w:rsidP="00CE5F80">
            <w:pPr>
              <w:spacing w:line="180" w:lineRule="exact"/>
              <w:jc w:val="center"/>
              <w:rPr>
                <w:rFonts w:ascii="Arial" w:eastAsia="Calibri" w:hAnsi="Arial" w:cs="Arial"/>
                <w:sz w:val="18"/>
                <w:szCs w:val="18"/>
              </w:rPr>
            </w:pPr>
            <w:r w:rsidRPr="00CE5F80">
              <w:rPr>
                <w:rFonts w:ascii="Arial" w:eastAsia="Calibri" w:hAnsi="Arial" w:cs="Arial"/>
                <w:sz w:val="18"/>
                <w:szCs w:val="18"/>
              </w:rPr>
              <w:t>Сведения об инициативном проекте</w:t>
            </w:r>
          </w:p>
        </w:tc>
        <w:tc>
          <w:tcPr>
            <w:tcW w:w="1931" w:type="dxa"/>
          </w:tcPr>
          <w:p w:rsidR="00CE5F80" w:rsidRPr="00CE5F80" w:rsidRDefault="00CE5F80" w:rsidP="00CE5F80">
            <w:pPr>
              <w:spacing w:line="180" w:lineRule="exact"/>
              <w:jc w:val="center"/>
              <w:rPr>
                <w:rFonts w:ascii="Arial" w:eastAsia="Calibri" w:hAnsi="Arial" w:cs="Arial"/>
                <w:sz w:val="18"/>
                <w:szCs w:val="18"/>
                <w:highlight w:val="yellow"/>
              </w:rPr>
            </w:pPr>
            <w:r w:rsidRPr="00CE5F80">
              <w:rPr>
                <w:rFonts w:ascii="Arial" w:eastAsia="Calibri" w:hAnsi="Arial" w:cs="Arial"/>
                <w:sz w:val="18"/>
                <w:szCs w:val="18"/>
              </w:rPr>
              <w:t>Описание</w:t>
            </w:r>
          </w:p>
        </w:tc>
      </w:tr>
      <w:tr w:rsidR="00CE5F80" w:rsidRPr="00CE5F80" w:rsidTr="00CE5F80">
        <w:trPr>
          <w:jc w:val="center"/>
        </w:trPr>
        <w:tc>
          <w:tcPr>
            <w:tcW w:w="392" w:type="dxa"/>
          </w:tcPr>
          <w:p w:rsidR="00CE5F80" w:rsidRPr="00CE5F80" w:rsidRDefault="00CE5F80" w:rsidP="00CE5F80">
            <w:pPr>
              <w:spacing w:line="180" w:lineRule="exact"/>
              <w:jc w:val="center"/>
              <w:rPr>
                <w:rFonts w:ascii="Arial" w:eastAsia="Calibri" w:hAnsi="Arial" w:cs="Arial"/>
                <w:sz w:val="18"/>
                <w:szCs w:val="18"/>
              </w:rPr>
            </w:pPr>
            <w:r w:rsidRPr="00CE5F80">
              <w:rPr>
                <w:rFonts w:ascii="Arial" w:eastAsia="Calibri" w:hAnsi="Arial" w:cs="Arial"/>
                <w:sz w:val="18"/>
                <w:szCs w:val="18"/>
              </w:rPr>
              <w:t>1.</w:t>
            </w:r>
          </w:p>
        </w:tc>
        <w:tc>
          <w:tcPr>
            <w:tcW w:w="2268" w:type="dxa"/>
          </w:tcPr>
          <w:p w:rsidR="00CE5F80" w:rsidRPr="00CE5F80" w:rsidRDefault="00CE5F80" w:rsidP="00CE5F80">
            <w:pPr>
              <w:spacing w:line="180" w:lineRule="exact"/>
              <w:jc w:val="both"/>
              <w:rPr>
                <w:rFonts w:ascii="Arial" w:eastAsia="Calibri" w:hAnsi="Arial" w:cs="Arial"/>
                <w:sz w:val="18"/>
                <w:szCs w:val="18"/>
              </w:rPr>
            </w:pPr>
            <w:r w:rsidRPr="00CE5F80">
              <w:rPr>
                <w:rFonts w:ascii="Arial" w:eastAsia="Calibri" w:hAnsi="Arial" w:cs="Arial"/>
                <w:sz w:val="18"/>
                <w:szCs w:val="18"/>
              </w:rPr>
              <w:t>Наименование инициативного проекта</w:t>
            </w:r>
          </w:p>
        </w:tc>
        <w:tc>
          <w:tcPr>
            <w:tcW w:w="1931" w:type="dxa"/>
            <w:tcBorders>
              <w:bottom w:val="single" w:sz="4" w:space="0" w:color="auto"/>
            </w:tcBorders>
          </w:tcPr>
          <w:p w:rsidR="00CE5F80" w:rsidRPr="00CE5F80" w:rsidRDefault="00CE5F80" w:rsidP="00CE5F80">
            <w:pPr>
              <w:spacing w:line="180" w:lineRule="exact"/>
              <w:jc w:val="center"/>
              <w:rPr>
                <w:rFonts w:ascii="Arial" w:eastAsia="Calibri" w:hAnsi="Arial" w:cs="Arial"/>
                <w:sz w:val="18"/>
                <w:szCs w:val="18"/>
              </w:rPr>
            </w:pPr>
            <w:r w:rsidRPr="00CE5F80">
              <w:rPr>
                <w:rFonts w:ascii="Arial" w:eastAsia="Calibri" w:hAnsi="Arial" w:cs="Arial"/>
                <w:color w:val="auto"/>
                <w:sz w:val="18"/>
                <w:szCs w:val="18"/>
                <w:lang w:eastAsia="en-US"/>
              </w:rPr>
              <w:t xml:space="preserve">Ремонт тротуарной дорожки по улице Дьякова </w:t>
            </w:r>
            <w:r w:rsidRPr="00CE5F80">
              <w:rPr>
                <w:rFonts w:ascii="Arial" w:eastAsia="Calibri" w:hAnsi="Arial" w:cs="Arial"/>
                <w:color w:val="auto"/>
                <w:sz w:val="18"/>
                <w:szCs w:val="18"/>
              </w:rPr>
              <w:t xml:space="preserve">села </w:t>
            </w:r>
            <w:proofErr w:type="spellStart"/>
            <w:r w:rsidRPr="00CE5F80">
              <w:rPr>
                <w:rFonts w:ascii="Arial" w:eastAsia="Calibri" w:hAnsi="Arial" w:cs="Arial"/>
                <w:color w:val="auto"/>
                <w:sz w:val="18"/>
                <w:szCs w:val="18"/>
              </w:rPr>
              <w:t>Шишкино</w:t>
            </w:r>
            <w:proofErr w:type="spellEnd"/>
            <w:r w:rsidRPr="00CE5F80">
              <w:rPr>
                <w:rFonts w:ascii="Arial" w:eastAsia="Calibri" w:hAnsi="Arial" w:cs="Arial"/>
                <w:color w:val="auto"/>
                <w:sz w:val="18"/>
                <w:szCs w:val="18"/>
              </w:rPr>
              <w:t xml:space="preserve"> Благодарненского городского округа Ставропольского края</w:t>
            </w:r>
          </w:p>
        </w:tc>
      </w:tr>
      <w:tr w:rsidR="00CE5F80" w:rsidRPr="00CE5F80" w:rsidTr="00CE5F80">
        <w:trPr>
          <w:jc w:val="center"/>
        </w:trPr>
        <w:tc>
          <w:tcPr>
            <w:tcW w:w="392" w:type="dxa"/>
          </w:tcPr>
          <w:p w:rsidR="00CE5F80" w:rsidRPr="00CE5F80" w:rsidRDefault="00CE5F80" w:rsidP="00CE5F80">
            <w:pPr>
              <w:spacing w:line="180" w:lineRule="exact"/>
              <w:jc w:val="center"/>
              <w:rPr>
                <w:rFonts w:ascii="Arial" w:eastAsia="Calibri" w:hAnsi="Arial" w:cs="Arial"/>
                <w:sz w:val="18"/>
                <w:szCs w:val="18"/>
              </w:rPr>
            </w:pPr>
            <w:r w:rsidRPr="00CE5F80">
              <w:rPr>
                <w:rFonts w:ascii="Arial" w:eastAsia="Calibri" w:hAnsi="Arial" w:cs="Arial"/>
                <w:sz w:val="18"/>
                <w:szCs w:val="18"/>
              </w:rPr>
              <w:t>2.</w:t>
            </w:r>
          </w:p>
        </w:tc>
        <w:tc>
          <w:tcPr>
            <w:tcW w:w="2268" w:type="dxa"/>
          </w:tcPr>
          <w:p w:rsidR="00CE5F80" w:rsidRPr="00CE5F80" w:rsidRDefault="00CE5F80" w:rsidP="00CE5F80">
            <w:pPr>
              <w:spacing w:line="180" w:lineRule="exact"/>
              <w:jc w:val="both"/>
              <w:rPr>
                <w:rFonts w:ascii="Arial" w:eastAsia="Calibri" w:hAnsi="Arial" w:cs="Arial"/>
                <w:sz w:val="18"/>
                <w:szCs w:val="18"/>
              </w:rPr>
            </w:pPr>
            <w:r w:rsidRPr="00CE5F80">
              <w:rPr>
                <w:rFonts w:ascii="Arial" w:eastAsia="Calibri" w:hAnsi="Arial" w:cs="Arial"/>
                <w:sz w:val="18"/>
                <w:szCs w:val="18"/>
              </w:rPr>
              <w:t>Описание проблемы, решение которой имеет приоритетное значение для жителей округа или его части</w:t>
            </w:r>
          </w:p>
        </w:tc>
        <w:tc>
          <w:tcPr>
            <w:tcW w:w="1931" w:type="dxa"/>
            <w:shd w:val="clear" w:color="auto" w:fill="FFFFFF"/>
          </w:tcPr>
          <w:p w:rsidR="00CE5F80" w:rsidRPr="00CE5F80" w:rsidRDefault="00CE5F80" w:rsidP="00CE5F80">
            <w:pPr>
              <w:widowControl w:val="0"/>
              <w:autoSpaceDE w:val="0"/>
              <w:autoSpaceDN w:val="0"/>
              <w:spacing w:line="180" w:lineRule="exact"/>
              <w:jc w:val="both"/>
              <w:rPr>
                <w:rFonts w:ascii="Arial" w:hAnsi="Arial" w:cs="Arial"/>
                <w:color w:val="auto"/>
                <w:sz w:val="18"/>
                <w:szCs w:val="18"/>
              </w:rPr>
            </w:pPr>
            <w:r w:rsidRPr="00CE5F80">
              <w:rPr>
                <w:rFonts w:ascii="Arial" w:hAnsi="Arial" w:cs="Arial"/>
                <w:color w:val="auto"/>
                <w:sz w:val="18"/>
                <w:szCs w:val="18"/>
              </w:rPr>
              <w:t xml:space="preserve">Улица Дьякова является одной из густонаселенных улиц села </w:t>
            </w:r>
            <w:proofErr w:type="spellStart"/>
            <w:r w:rsidRPr="00CE5F80">
              <w:rPr>
                <w:rFonts w:ascii="Arial" w:hAnsi="Arial" w:cs="Arial"/>
                <w:color w:val="auto"/>
                <w:sz w:val="18"/>
                <w:szCs w:val="18"/>
              </w:rPr>
              <w:t>Шишкино</w:t>
            </w:r>
            <w:proofErr w:type="spellEnd"/>
            <w:r w:rsidRPr="00CE5F80">
              <w:rPr>
                <w:rFonts w:ascii="Arial" w:hAnsi="Arial" w:cs="Arial"/>
                <w:color w:val="auto"/>
                <w:sz w:val="18"/>
                <w:szCs w:val="18"/>
              </w:rPr>
              <w:t xml:space="preserve">. Также по данной улице достаточно интенсивное движение автомобильного транспорта </w:t>
            </w:r>
          </w:p>
          <w:p w:rsidR="00CE5F80" w:rsidRPr="00CE5F80" w:rsidRDefault="00CE5F80" w:rsidP="00CE5F80">
            <w:pPr>
              <w:spacing w:line="180" w:lineRule="exact"/>
              <w:jc w:val="both"/>
              <w:rPr>
                <w:rFonts w:ascii="Arial" w:eastAsia="Calibri" w:hAnsi="Arial" w:cs="Arial"/>
                <w:color w:val="FF0000"/>
                <w:sz w:val="18"/>
                <w:szCs w:val="18"/>
              </w:rPr>
            </w:pPr>
            <w:r w:rsidRPr="00CE5F80">
              <w:rPr>
                <w:rFonts w:ascii="Arial" w:eastAsia="Calibri" w:hAnsi="Arial" w:cs="Arial"/>
                <w:color w:val="auto"/>
                <w:sz w:val="18"/>
                <w:szCs w:val="18"/>
                <w:lang w:eastAsia="en-US"/>
              </w:rPr>
              <w:t>Одной из проблем территории является отсутствие тротуарной дорожки. Жителям улицы Дьякова приходится добираться в центр села по обочинам дороги, что небезопасно для их жизни</w:t>
            </w:r>
          </w:p>
        </w:tc>
      </w:tr>
      <w:tr w:rsidR="00CE5F80" w:rsidRPr="00CE5F80" w:rsidTr="00CE5F80">
        <w:trPr>
          <w:jc w:val="center"/>
        </w:trPr>
        <w:tc>
          <w:tcPr>
            <w:tcW w:w="392" w:type="dxa"/>
          </w:tcPr>
          <w:p w:rsidR="00CE5F80" w:rsidRPr="00CE5F80" w:rsidRDefault="00CE5F80" w:rsidP="00CE5F80">
            <w:pPr>
              <w:spacing w:line="180" w:lineRule="exact"/>
              <w:jc w:val="center"/>
              <w:rPr>
                <w:rFonts w:ascii="Arial" w:eastAsia="Calibri" w:hAnsi="Arial" w:cs="Arial"/>
                <w:sz w:val="18"/>
                <w:szCs w:val="18"/>
              </w:rPr>
            </w:pPr>
            <w:r w:rsidRPr="00CE5F80">
              <w:rPr>
                <w:rFonts w:ascii="Arial" w:eastAsia="Calibri" w:hAnsi="Arial" w:cs="Arial"/>
                <w:sz w:val="18"/>
                <w:szCs w:val="18"/>
              </w:rPr>
              <w:t>3.</w:t>
            </w:r>
          </w:p>
        </w:tc>
        <w:tc>
          <w:tcPr>
            <w:tcW w:w="2268" w:type="dxa"/>
          </w:tcPr>
          <w:p w:rsidR="00CE5F80" w:rsidRPr="00CE5F80" w:rsidRDefault="00CE5F80" w:rsidP="00CE5F80">
            <w:pPr>
              <w:spacing w:line="180" w:lineRule="exact"/>
              <w:jc w:val="both"/>
              <w:rPr>
                <w:rFonts w:ascii="Arial" w:eastAsia="Calibri" w:hAnsi="Arial" w:cs="Arial"/>
                <w:sz w:val="18"/>
                <w:szCs w:val="18"/>
              </w:rPr>
            </w:pPr>
            <w:r w:rsidRPr="00CE5F80">
              <w:rPr>
                <w:rFonts w:ascii="Arial" w:eastAsia="Calibri" w:hAnsi="Arial" w:cs="Arial"/>
                <w:sz w:val="18"/>
                <w:szCs w:val="18"/>
              </w:rPr>
              <w:t>Обоснование предложений по решению указанной проблемы</w:t>
            </w:r>
          </w:p>
        </w:tc>
        <w:tc>
          <w:tcPr>
            <w:tcW w:w="1931" w:type="dxa"/>
            <w:shd w:val="clear" w:color="auto" w:fill="FFFFFF"/>
          </w:tcPr>
          <w:p w:rsidR="00CE5F80" w:rsidRPr="00CE5F80" w:rsidRDefault="00CE5F80" w:rsidP="00CE5F80">
            <w:pPr>
              <w:spacing w:line="180" w:lineRule="exact"/>
              <w:jc w:val="both"/>
              <w:rPr>
                <w:rFonts w:ascii="Arial" w:eastAsia="Calibri" w:hAnsi="Arial" w:cs="Arial"/>
                <w:color w:val="FF0000"/>
                <w:sz w:val="18"/>
                <w:szCs w:val="18"/>
              </w:rPr>
            </w:pPr>
            <w:r w:rsidRPr="00CE5F80">
              <w:rPr>
                <w:rFonts w:ascii="Arial" w:eastAsia="Calibri" w:hAnsi="Arial" w:cs="Arial"/>
                <w:color w:val="auto"/>
                <w:sz w:val="18"/>
                <w:szCs w:val="18"/>
                <w:lang w:eastAsia="en-US"/>
              </w:rPr>
              <w:t>Устройство тротуарной дорожки должно решить проблему безопасного передвижения и пешеходов, и водителей</w:t>
            </w:r>
            <w:r w:rsidRPr="00CE5F80">
              <w:rPr>
                <w:rFonts w:ascii="Arial" w:eastAsia="Calibri" w:hAnsi="Arial" w:cs="Arial"/>
                <w:color w:val="FF0000"/>
                <w:sz w:val="18"/>
                <w:szCs w:val="18"/>
              </w:rPr>
              <w:t xml:space="preserve"> </w:t>
            </w:r>
          </w:p>
        </w:tc>
      </w:tr>
      <w:tr w:rsidR="00CE5F80" w:rsidRPr="00CE5F80" w:rsidTr="00CE5F80">
        <w:trPr>
          <w:jc w:val="center"/>
        </w:trPr>
        <w:tc>
          <w:tcPr>
            <w:tcW w:w="392" w:type="dxa"/>
          </w:tcPr>
          <w:p w:rsidR="00CE5F80" w:rsidRPr="00CE5F80" w:rsidRDefault="00CE5F80" w:rsidP="00CE5F80">
            <w:pPr>
              <w:spacing w:line="180" w:lineRule="exact"/>
              <w:jc w:val="center"/>
              <w:rPr>
                <w:rFonts w:ascii="Arial" w:eastAsia="Calibri" w:hAnsi="Arial" w:cs="Arial"/>
                <w:sz w:val="18"/>
                <w:szCs w:val="18"/>
              </w:rPr>
            </w:pPr>
            <w:r w:rsidRPr="00CE5F80">
              <w:rPr>
                <w:rFonts w:ascii="Arial" w:eastAsia="Calibri" w:hAnsi="Arial" w:cs="Arial"/>
                <w:sz w:val="18"/>
                <w:szCs w:val="18"/>
              </w:rPr>
              <w:t>4.</w:t>
            </w:r>
          </w:p>
        </w:tc>
        <w:tc>
          <w:tcPr>
            <w:tcW w:w="2268" w:type="dxa"/>
          </w:tcPr>
          <w:p w:rsidR="00CE5F80" w:rsidRPr="00CE5F80" w:rsidRDefault="00CE5F80" w:rsidP="00CE5F80">
            <w:pPr>
              <w:spacing w:line="180" w:lineRule="exact"/>
              <w:jc w:val="both"/>
              <w:rPr>
                <w:rFonts w:ascii="Arial" w:eastAsia="Calibri" w:hAnsi="Arial" w:cs="Arial"/>
                <w:sz w:val="18"/>
                <w:szCs w:val="18"/>
              </w:rPr>
            </w:pPr>
            <w:r w:rsidRPr="00CE5F80">
              <w:rPr>
                <w:rFonts w:ascii="Arial" w:eastAsia="Calibri" w:hAnsi="Arial" w:cs="Arial"/>
                <w:sz w:val="18"/>
                <w:szCs w:val="18"/>
              </w:rPr>
              <w:t>Описание ожидаемого результата (ожидаемых результатов) реализации инициативного проекта</w:t>
            </w:r>
          </w:p>
        </w:tc>
        <w:tc>
          <w:tcPr>
            <w:tcW w:w="1931" w:type="dxa"/>
            <w:shd w:val="clear" w:color="auto" w:fill="FFFFFF"/>
          </w:tcPr>
          <w:p w:rsidR="00CE5F80" w:rsidRPr="00CE5F80" w:rsidRDefault="00CE5F80" w:rsidP="00CE5F80">
            <w:pPr>
              <w:spacing w:line="180" w:lineRule="exact"/>
              <w:jc w:val="both"/>
              <w:rPr>
                <w:rFonts w:ascii="Arial" w:eastAsia="Calibri" w:hAnsi="Arial" w:cs="Arial"/>
                <w:color w:val="FF0000"/>
                <w:sz w:val="18"/>
                <w:szCs w:val="18"/>
              </w:rPr>
            </w:pPr>
            <w:r w:rsidRPr="00CE5F80">
              <w:rPr>
                <w:rFonts w:ascii="Arial" w:eastAsia="Calibri" w:hAnsi="Arial" w:cs="Arial"/>
                <w:color w:val="auto"/>
                <w:sz w:val="18"/>
                <w:szCs w:val="18"/>
                <w:lang w:eastAsia="en-US"/>
              </w:rPr>
              <w:t xml:space="preserve">Создание комфортных условий для жителей села </w:t>
            </w:r>
            <w:proofErr w:type="spellStart"/>
            <w:r w:rsidRPr="00CE5F80">
              <w:rPr>
                <w:rFonts w:ascii="Arial" w:eastAsia="Calibri" w:hAnsi="Arial" w:cs="Arial"/>
                <w:color w:val="auto"/>
                <w:sz w:val="18"/>
                <w:szCs w:val="18"/>
                <w:lang w:eastAsia="en-US"/>
              </w:rPr>
              <w:t>Шишкино</w:t>
            </w:r>
            <w:proofErr w:type="spellEnd"/>
          </w:p>
        </w:tc>
      </w:tr>
      <w:tr w:rsidR="00CE5F80" w:rsidRPr="00CE5F80" w:rsidTr="00CE5F80">
        <w:trPr>
          <w:jc w:val="center"/>
        </w:trPr>
        <w:tc>
          <w:tcPr>
            <w:tcW w:w="392" w:type="dxa"/>
          </w:tcPr>
          <w:p w:rsidR="00CE5F80" w:rsidRPr="00CE5F80" w:rsidRDefault="00CE5F80" w:rsidP="00CE5F80">
            <w:pPr>
              <w:spacing w:line="180" w:lineRule="exact"/>
              <w:jc w:val="center"/>
              <w:rPr>
                <w:rFonts w:ascii="Arial" w:eastAsia="Calibri" w:hAnsi="Arial" w:cs="Arial"/>
                <w:sz w:val="18"/>
                <w:szCs w:val="18"/>
              </w:rPr>
            </w:pPr>
            <w:r w:rsidRPr="00CE5F80">
              <w:rPr>
                <w:rFonts w:ascii="Arial" w:eastAsia="Calibri" w:hAnsi="Arial" w:cs="Arial"/>
                <w:sz w:val="18"/>
                <w:szCs w:val="18"/>
              </w:rPr>
              <w:t>5.</w:t>
            </w:r>
          </w:p>
        </w:tc>
        <w:tc>
          <w:tcPr>
            <w:tcW w:w="2268" w:type="dxa"/>
          </w:tcPr>
          <w:p w:rsidR="00CE5F80" w:rsidRPr="00CE5F80" w:rsidRDefault="00CE5F80" w:rsidP="00CE5F80">
            <w:pPr>
              <w:spacing w:line="180" w:lineRule="exact"/>
              <w:jc w:val="both"/>
              <w:rPr>
                <w:rFonts w:ascii="Arial" w:eastAsia="Calibri" w:hAnsi="Arial" w:cs="Arial"/>
                <w:sz w:val="18"/>
                <w:szCs w:val="18"/>
              </w:rPr>
            </w:pPr>
            <w:r w:rsidRPr="00CE5F80">
              <w:rPr>
                <w:rFonts w:ascii="Arial" w:eastAsia="Calibri" w:hAnsi="Arial" w:cs="Arial"/>
                <w:sz w:val="18"/>
                <w:szCs w:val="18"/>
              </w:rPr>
              <w:t>Предварительный расчет необходимых расходов на реализацию инициативного проекта и (или) проектно-сметную документацию</w:t>
            </w:r>
          </w:p>
        </w:tc>
        <w:tc>
          <w:tcPr>
            <w:tcW w:w="1931" w:type="dxa"/>
            <w:shd w:val="clear" w:color="auto" w:fill="FFFFFF"/>
          </w:tcPr>
          <w:p w:rsidR="00CE5F80" w:rsidRPr="00CE5F80" w:rsidRDefault="00CE5F80" w:rsidP="00CE5F80">
            <w:pPr>
              <w:spacing w:line="180" w:lineRule="exact"/>
              <w:jc w:val="both"/>
              <w:rPr>
                <w:rFonts w:ascii="Arial" w:eastAsia="Calibri" w:hAnsi="Arial" w:cs="Arial"/>
                <w:color w:val="FF0000"/>
                <w:sz w:val="18"/>
                <w:szCs w:val="18"/>
              </w:rPr>
            </w:pPr>
            <w:r w:rsidRPr="00CE5F80">
              <w:rPr>
                <w:rFonts w:ascii="Arial" w:eastAsia="Calibri" w:hAnsi="Arial" w:cs="Arial"/>
                <w:color w:val="auto"/>
                <w:sz w:val="18"/>
                <w:szCs w:val="18"/>
                <w:lang w:eastAsia="en-US"/>
              </w:rPr>
              <w:t>4 245 290,40 рублей</w:t>
            </w:r>
          </w:p>
        </w:tc>
      </w:tr>
      <w:tr w:rsidR="00CE5F80" w:rsidRPr="00CE5F80" w:rsidTr="00CE5F80">
        <w:trPr>
          <w:jc w:val="center"/>
        </w:trPr>
        <w:tc>
          <w:tcPr>
            <w:tcW w:w="392" w:type="dxa"/>
          </w:tcPr>
          <w:p w:rsidR="00CE5F80" w:rsidRPr="00CE5F80" w:rsidRDefault="00CE5F80" w:rsidP="00CE5F80">
            <w:pPr>
              <w:spacing w:line="180" w:lineRule="exact"/>
              <w:jc w:val="center"/>
              <w:rPr>
                <w:rFonts w:ascii="Arial" w:eastAsia="Calibri" w:hAnsi="Arial" w:cs="Arial"/>
                <w:sz w:val="18"/>
                <w:szCs w:val="18"/>
              </w:rPr>
            </w:pPr>
            <w:r w:rsidRPr="00CE5F80">
              <w:rPr>
                <w:rFonts w:ascii="Arial" w:eastAsia="Calibri" w:hAnsi="Arial" w:cs="Arial"/>
                <w:sz w:val="18"/>
                <w:szCs w:val="18"/>
              </w:rPr>
              <w:t>6.</w:t>
            </w:r>
          </w:p>
        </w:tc>
        <w:tc>
          <w:tcPr>
            <w:tcW w:w="2268" w:type="dxa"/>
          </w:tcPr>
          <w:p w:rsidR="00CE5F80" w:rsidRPr="00CE5F80" w:rsidRDefault="00CE5F80" w:rsidP="00CE5F80">
            <w:pPr>
              <w:spacing w:line="180" w:lineRule="exact"/>
              <w:jc w:val="both"/>
              <w:rPr>
                <w:rFonts w:ascii="Arial" w:eastAsia="Calibri" w:hAnsi="Arial" w:cs="Arial"/>
                <w:sz w:val="18"/>
                <w:szCs w:val="18"/>
              </w:rPr>
            </w:pPr>
            <w:r w:rsidRPr="00CE5F80">
              <w:rPr>
                <w:rFonts w:ascii="Arial" w:eastAsia="Calibri" w:hAnsi="Arial" w:cs="Arial"/>
                <w:sz w:val="18"/>
                <w:szCs w:val="18"/>
              </w:rPr>
              <w:t>Планируемые сроки реализации инициативного проекта</w:t>
            </w:r>
          </w:p>
          <w:p w:rsidR="00CE5F80" w:rsidRPr="00CE5F80" w:rsidRDefault="00CE5F80" w:rsidP="00CE5F80">
            <w:pPr>
              <w:spacing w:line="180" w:lineRule="exact"/>
              <w:jc w:val="both"/>
              <w:rPr>
                <w:rFonts w:ascii="Arial" w:eastAsia="Calibri" w:hAnsi="Arial" w:cs="Arial"/>
                <w:sz w:val="18"/>
                <w:szCs w:val="18"/>
              </w:rPr>
            </w:pPr>
          </w:p>
        </w:tc>
        <w:tc>
          <w:tcPr>
            <w:tcW w:w="1931" w:type="dxa"/>
            <w:shd w:val="clear" w:color="auto" w:fill="FFFFFF"/>
          </w:tcPr>
          <w:p w:rsidR="00CE5F80" w:rsidRPr="00CE5F80" w:rsidRDefault="00CE5F80" w:rsidP="00CE5F80">
            <w:pPr>
              <w:spacing w:line="180" w:lineRule="exact"/>
              <w:jc w:val="both"/>
              <w:rPr>
                <w:rFonts w:ascii="Arial" w:eastAsia="Calibri" w:hAnsi="Arial" w:cs="Arial"/>
                <w:color w:val="auto"/>
                <w:sz w:val="18"/>
                <w:szCs w:val="18"/>
              </w:rPr>
            </w:pPr>
            <w:r w:rsidRPr="00CE5F80">
              <w:rPr>
                <w:rFonts w:ascii="Arial" w:eastAsia="Calibri" w:hAnsi="Arial" w:cs="Arial"/>
                <w:color w:val="auto"/>
                <w:sz w:val="18"/>
                <w:szCs w:val="18"/>
                <w:lang w:eastAsia="en-US"/>
              </w:rPr>
              <w:t>1 сентября 2024 года</w:t>
            </w:r>
          </w:p>
        </w:tc>
      </w:tr>
      <w:tr w:rsidR="00CE5F80" w:rsidRPr="00CE5F80" w:rsidTr="00CE5F80">
        <w:trPr>
          <w:jc w:val="center"/>
        </w:trPr>
        <w:tc>
          <w:tcPr>
            <w:tcW w:w="392" w:type="dxa"/>
          </w:tcPr>
          <w:p w:rsidR="00CE5F80" w:rsidRPr="00CE5F80" w:rsidRDefault="00CE5F80" w:rsidP="00CE5F80">
            <w:pPr>
              <w:spacing w:line="180" w:lineRule="exact"/>
              <w:jc w:val="center"/>
              <w:rPr>
                <w:rFonts w:ascii="Arial" w:eastAsia="Calibri" w:hAnsi="Arial" w:cs="Arial"/>
                <w:sz w:val="18"/>
                <w:szCs w:val="18"/>
              </w:rPr>
            </w:pPr>
            <w:r w:rsidRPr="00CE5F80">
              <w:rPr>
                <w:rFonts w:ascii="Arial" w:eastAsia="Calibri" w:hAnsi="Arial" w:cs="Arial"/>
                <w:sz w:val="18"/>
                <w:szCs w:val="18"/>
              </w:rPr>
              <w:t>7.</w:t>
            </w:r>
          </w:p>
        </w:tc>
        <w:tc>
          <w:tcPr>
            <w:tcW w:w="2268" w:type="dxa"/>
          </w:tcPr>
          <w:p w:rsidR="00CE5F80" w:rsidRPr="00CE5F80" w:rsidRDefault="00CE5F80" w:rsidP="00CE5F80">
            <w:pPr>
              <w:spacing w:line="180" w:lineRule="exact"/>
              <w:jc w:val="both"/>
              <w:rPr>
                <w:rFonts w:ascii="Arial" w:eastAsia="Calibri" w:hAnsi="Arial" w:cs="Arial"/>
                <w:sz w:val="18"/>
                <w:szCs w:val="18"/>
              </w:rPr>
            </w:pPr>
            <w:r w:rsidRPr="00CE5F80">
              <w:rPr>
                <w:rFonts w:ascii="Arial" w:eastAsia="Calibri" w:hAnsi="Arial" w:cs="Arial"/>
                <w:sz w:val="18"/>
                <w:szCs w:val="18"/>
              </w:rPr>
              <w:t>Сведения о планируемом (возможном) финансовом, имущественном и (или) трудовом участии заинтересованных лиц в реализации инициативного проекта</w:t>
            </w:r>
          </w:p>
          <w:p w:rsidR="00CE5F80" w:rsidRPr="00CE5F80" w:rsidRDefault="00CE5F80" w:rsidP="00CE5F80">
            <w:pPr>
              <w:spacing w:line="180" w:lineRule="exact"/>
              <w:jc w:val="both"/>
              <w:rPr>
                <w:rFonts w:ascii="Arial" w:eastAsia="Calibri" w:hAnsi="Arial" w:cs="Arial"/>
                <w:sz w:val="18"/>
                <w:szCs w:val="18"/>
              </w:rPr>
            </w:pPr>
          </w:p>
        </w:tc>
        <w:tc>
          <w:tcPr>
            <w:tcW w:w="1931" w:type="dxa"/>
            <w:shd w:val="clear" w:color="auto" w:fill="FFFFFF"/>
          </w:tcPr>
          <w:p w:rsidR="00CE5F80" w:rsidRPr="00CE5F80" w:rsidRDefault="00CE5F80" w:rsidP="00CE5F80">
            <w:pPr>
              <w:spacing w:line="180" w:lineRule="exact"/>
              <w:jc w:val="both"/>
              <w:rPr>
                <w:rFonts w:ascii="Arial" w:eastAsia="Calibri" w:hAnsi="Arial" w:cs="Arial"/>
                <w:color w:val="auto"/>
                <w:sz w:val="18"/>
                <w:szCs w:val="18"/>
              </w:rPr>
            </w:pPr>
            <w:r w:rsidRPr="00CE5F80">
              <w:rPr>
                <w:rFonts w:ascii="Arial" w:eastAsia="Calibri" w:hAnsi="Arial" w:cs="Arial"/>
                <w:color w:val="auto"/>
                <w:sz w:val="18"/>
                <w:szCs w:val="18"/>
              </w:rPr>
              <w:t>Финансовое участие планируется – 4 000,00 рублей;</w:t>
            </w:r>
          </w:p>
          <w:p w:rsidR="00CE5F80" w:rsidRPr="00CE5F80" w:rsidRDefault="00CE5F80" w:rsidP="00CE5F80">
            <w:pPr>
              <w:spacing w:line="180" w:lineRule="exact"/>
              <w:jc w:val="both"/>
              <w:rPr>
                <w:rFonts w:ascii="Arial" w:eastAsia="Calibri" w:hAnsi="Arial" w:cs="Arial"/>
                <w:color w:val="FF0000"/>
                <w:sz w:val="18"/>
                <w:szCs w:val="18"/>
              </w:rPr>
            </w:pPr>
            <w:r w:rsidRPr="00CE5F80">
              <w:rPr>
                <w:rFonts w:ascii="Arial" w:eastAsia="Calibri" w:hAnsi="Arial" w:cs="Arial"/>
                <w:color w:val="auto"/>
                <w:sz w:val="18"/>
                <w:szCs w:val="18"/>
              </w:rPr>
              <w:t>Трудовое участие (уборка и расчистка территории) – 10 человек</w:t>
            </w:r>
          </w:p>
        </w:tc>
      </w:tr>
      <w:tr w:rsidR="00CE5F80" w:rsidRPr="00CE5F80" w:rsidTr="00CE5F80">
        <w:trPr>
          <w:jc w:val="center"/>
        </w:trPr>
        <w:tc>
          <w:tcPr>
            <w:tcW w:w="392" w:type="dxa"/>
          </w:tcPr>
          <w:p w:rsidR="00CE5F80" w:rsidRPr="00CE5F80" w:rsidRDefault="00CE5F80" w:rsidP="00CE5F80">
            <w:pPr>
              <w:spacing w:line="180" w:lineRule="exact"/>
              <w:jc w:val="center"/>
              <w:rPr>
                <w:rFonts w:ascii="Arial" w:eastAsia="Calibri" w:hAnsi="Arial" w:cs="Arial"/>
                <w:sz w:val="18"/>
                <w:szCs w:val="18"/>
              </w:rPr>
            </w:pPr>
            <w:r w:rsidRPr="00CE5F80">
              <w:rPr>
                <w:rFonts w:ascii="Arial" w:eastAsia="Calibri" w:hAnsi="Arial" w:cs="Arial"/>
                <w:sz w:val="18"/>
                <w:szCs w:val="18"/>
              </w:rPr>
              <w:lastRenderedPageBreak/>
              <w:t>8.</w:t>
            </w:r>
          </w:p>
        </w:tc>
        <w:tc>
          <w:tcPr>
            <w:tcW w:w="2268" w:type="dxa"/>
          </w:tcPr>
          <w:p w:rsidR="00CE5F80" w:rsidRPr="00CE5F80" w:rsidRDefault="00CE5F80" w:rsidP="00CE5F80">
            <w:pPr>
              <w:spacing w:line="180" w:lineRule="exact"/>
              <w:jc w:val="both"/>
              <w:rPr>
                <w:rFonts w:ascii="Arial" w:eastAsia="Calibri" w:hAnsi="Arial" w:cs="Arial"/>
                <w:sz w:val="18"/>
                <w:szCs w:val="18"/>
              </w:rPr>
            </w:pPr>
            <w:r w:rsidRPr="00CE5F80">
              <w:rPr>
                <w:rFonts w:ascii="Arial" w:eastAsia="Calibri" w:hAnsi="Arial" w:cs="Arial"/>
                <w:sz w:val="18"/>
                <w:szCs w:val="18"/>
              </w:rPr>
              <w:t>Указание на объем средств местного бюджета в случае, если предполагается использование этих сре</w:t>
            </w:r>
            <w:proofErr w:type="gramStart"/>
            <w:r w:rsidRPr="00CE5F80">
              <w:rPr>
                <w:rFonts w:ascii="Arial" w:eastAsia="Calibri" w:hAnsi="Arial" w:cs="Arial"/>
                <w:sz w:val="18"/>
                <w:szCs w:val="18"/>
              </w:rPr>
              <w:t>дств в р</w:t>
            </w:r>
            <w:proofErr w:type="gramEnd"/>
            <w:r w:rsidRPr="00CE5F80">
              <w:rPr>
                <w:rFonts w:ascii="Arial" w:eastAsia="Calibri" w:hAnsi="Arial" w:cs="Arial"/>
                <w:sz w:val="18"/>
                <w:szCs w:val="18"/>
              </w:rPr>
              <w:t>еализации инициативного проекта, за исключением планируемого объема инициативных платежей</w:t>
            </w:r>
          </w:p>
        </w:tc>
        <w:tc>
          <w:tcPr>
            <w:tcW w:w="1931" w:type="dxa"/>
          </w:tcPr>
          <w:p w:rsidR="00CE5F80" w:rsidRPr="00CE5F80" w:rsidRDefault="00CE5F80" w:rsidP="00CE5F80">
            <w:pPr>
              <w:spacing w:line="180" w:lineRule="exact"/>
              <w:jc w:val="both"/>
              <w:rPr>
                <w:rFonts w:ascii="Arial" w:eastAsia="Calibri" w:hAnsi="Arial" w:cs="Arial"/>
                <w:color w:val="FF0000"/>
                <w:sz w:val="18"/>
                <w:szCs w:val="18"/>
              </w:rPr>
            </w:pPr>
            <w:r w:rsidRPr="00CE5F80">
              <w:rPr>
                <w:rFonts w:ascii="Arial" w:eastAsia="Calibri" w:hAnsi="Arial" w:cs="Arial"/>
                <w:color w:val="auto"/>
                <w:sz w:val="18"/>
                <w:szCs w:val="18"/>
                <w:lang w:eastAsia="en-US"/>
              </w:rPr>
              <w:t>4 240 290,40 рублей</w:t>
            </w:r>
          </w:p>
        </w:tc>
      </w:tr>
      <w:tr w:rsidR="00CE5F80" w:rsidRPr="00CE5F80" w:rsidTr="00CE5F80">
        <w:trPr>
          <w:jc w:val="center"/>
        </w:trPr>
        <w:tc>
          <w:tcPr>
            <w:tcW w:w="392" w:type="dxa"/>
          </w:tcPr>
          <w:p w:rsidR="00CE5F80" w:rsidRPr="00CE5F80" w:rsidRDefault="00CE5F80" w:rsidP="00CE5F80">
            <w:pPr>
              <w:spacing w:line="180" w:lineRule="exact"/>
              <w:jc w:val="center"/>
              <w:rPr>
                <w:rFonts w:ascii="Arial" w:eastAsia="Calibri" w:hAnsi="Arial" w:cs="Arial"/>
                <w:sz w:val="18"/>
                <w:szCs w:val="18"/>
              </w:rPr>
            </w:pPr>
            <w:r w:rsidRPr="00CE5F80">
              <w:rPr>
                <w:rFonts w:ascii="Arial" w:eastAsia="Calibri" w:hAnsi="Arial" w:cs="Arial"/>
                <w:sz w:val="18"/>
                <w:szCs w:val="18"/>
              </w:rPr>
              <w:t>9.</w:t>
            </w:r>
          </w:p>
        </w:tc>
        <w:tc>
          <w:tcPr>
            <w:tcW w:w="2268" w:type="dxa"/>
          </w:tcPr>
          <w:p w:rsidR="00CE5F80" w:rsidRPr="00CE5F80" w:rsidRDefault="00CE5F80" w:rsidP="00CE5F80">
            <w:pPr>
              <w:spacing w:line="180" w:lineRule="exact"/>
              <w:jc w:val="both"/>
              <w:rPr>
                <w:rFonts w:ascii="Arial" w:eastAsia="Calibri" w:hAnsi="Arial" w:cs="Arial"/>
                <w:sz w:val="18"/>
                <w:szCs w:val="18"/>
              </w:rPr>
            </w:pPr>
            <w:r w:rsidRPr="00CE5F80">
              <w:rPr>
                <w:rFonts w:ascii="Arial" w:eastAsia="Calibri" w:hAnsi="Arial" w:cs="Arial"/>
                <w:sz w:val="18"/>
                <w:szCs w:val="18"/>
              </w:rPr>
              <w:t>Указание на территорию округа или его часть, в границах которой будет реализовываться инициативный проект</w:t>
            </w:r>
          </w:p>
        </w:tc>
        <w:tc>
          <w:tcPr>
            <w:tcW w:w="1931" w:type="dxa"/>
          </w:tcPr>
          <w:p w:rsidR="00CE5F80" w:rsidRPr="00CE5F80" w:rsidRDefault="00CE5F80" w:rsidP="00CE5F80">
            <w:pPr>
              <w:spacing w:line="180" w:lineRule="exact"/>
              <w:jc w:val="both"/>
              <w:rPr>
                <w:rFonts w:ascii="Arial" w:eastAsia="Calibri" w:hAnsi="Arial" w:cs="Arial"/>
                <w:color w:val="auto"/>
                <w:sz w:val="18"/>
                <w:szCs w:val="18"/>
              </w:rPr>
            </w:pPr>
            <w:r w:rsidRPr="00CE5F80">
              <w:rPr>
                <w:rFonts w:ascii="Arial" w:eastAsia="Calibri" w:hAnsi="Arial" w:cs="Arial"/>
                <w:color w:val="auto"/>
                <w:sz w:val="18"/>
                <w:szCs w:val="18"/>
              </w:rPr>
              <w:t xml:space="preserve">Ставропольский край, </w:t>
            </w:r>
            <w:proofErr w:type="spellStart"/>
            <w:r w:rsidRPr="00CE5F80">
              <w:rPr>
                <w:rFonts w:ascii="Arial" w:eastAsia="Calibri" w:hAnsi="Arial" w:cs="Arial"/>
                <w:color w:val="auto"/>
                <w:sz w:val="18"/>
                <w:szCs w:val="18"/>
              </w:rPr>
              <w:t>Благодарненский</w:t>
            </w:r>
            <w:proofErr w:type="spellEnd"/>
            <w:r w:rsidRPr="00CE5F80">
              <w:rPr>
                <w:rFonts w:ascii="Arial" w:eastAsia="Calibri" w:hAnsi="Arial" w:cs="Arial"/>
                <w:color w:val="auto"/>
                <w:sz w:val="18"/>
                <w:szCs w:val="18"/>
              </w:rPr>
              <w:t xml:space="preserve"> городской округ, село </w:t>
            </w:r>
            <w:proofErr w:type="spellStart"/>
            <w:r w:rsidRPr="00CE5F80">
              <w:rPr>
                <w:rFonts w:ascii="Arial" w:eastAsia="Calibri" w:hAnsi="Arial" w:cs="Arial"/>
                <w:color w:val="auto"/>
                <w:sz w:val="18"/>
                <w:szCs w:val="18"/>
              </w:rPr>
              <w:t>Шишкино</w:t>
            </w:r>
            <w:proofErr w:type="spellEnd"/>
            <w:r w:rsidRPr="00CE5F80">
              <w:rPr>
                <w:rFonts w:ascii="Arial" w:eastAsia="Calibri" w:hAnsi="Arial" w:cs="Arial"/>
                <w:color w:val="auto"/>
                <w:sz w:val="18"/>
                <w:szCs w:val="18"/>
              </w:rPr>
              <w:t xml:space="preserve">, </w:t>
            </w:r>
            <w:proofErr w:type="spellStart"/>
            <w:r w:rsidRPr="00CE5F80">
              <w:rPr>
                <w:rFonts w:ascii="Arial" w:eastAsia="Calibri" w:hAnsi="Arial" w:cs="Arial"/>
                <w:color w:val="auto"/>
                <w:sz w:val="18"/>
                <w:szCs w:val="18"/>
              </w:rPr>
              <w:t>ул</w:t>
            </w:r>
            <w:proofErr w:type="gramStart"/>
            <w:r w:rsidRPr="00CE5F80">
              <w:rPr>
                <w:rFonts w:ascii="Arial" w:eastAsia="Calibri" w:hAnsi="Arial" w:cs="Arial"/>
                <w:color w:val="auto"/>
                <w:sz w:val="18"/>
                <w:szCs w:val="18"/>
              </w:rPr>
              <w:t>.Д</w:t>
            </w:r>
            <w:proofErr w:type="gramEnd"/>
            <w:r w:rsidRPr="00CE5F80">
              <w:rPr>
                <w:rFonts w:ascii="Arial" w:eastAsia="Calibri" w:hAnsi="Arial" w:cs="Arial"/>
                <w:color w:val="auto"/>
                <w:sz w:val="18"/>
                <w:szCs w:val="18"/>
              </w:rPr>
              <w:t>ьякова</w:t>
            </w:r>
            <w:proofErr w:type="spellEnd"/>
          </w:p>
        </w:tc>
      </w:tr>
    </w:tbl>
    <w:p w:rsidR="00E8247D" w:rsidRDefault="00E8247D" w:rsidP="00ED1049">
      <w:pPr>
        <w:tabs>
          <w:tab w:val="left" w:pos="1620"/>
        </w:tabs>
        <w:spacing w:line="180" w:lineRule="exact"/>
        <w:jc w:val="both"/>
        <w:rPr>
          <w:rFonts w:ascii="Arial" w:hAnsi="Arial" w:cs="Arial"/>
          <w:color w:val="auto"/>
          <w:sz w:val="18"/>
          <w:szCs w:val="18"/>
        </w:rPr>
      </w:pPr>
    </w:p>
    <w:p w:rsidR="00A620BA" w:rsidRPr="00A620BA" w:rsidRDefault="00A620BA" w:rsidP="00A620BA">
      <w:pPr>
        <w:autoSpaceDE w:val="0"/>
        <w:autoSpaceDN w:val="0"/>
        <w:adjustRightInd w:val="0"/>
        <w:outlineLvl w:val="1"/>
        <w:rPr>
          <w:rFonts w:ascii="Arial" w:eastAsia="Calibri" w:hAnsi="Arial" w:cs="Arial"/>
          <w:sz w:val="18"/>
          <w:szCs w:val="18"/>
        </w:rPr>
      </w:pPr>
      <w:r w:rsidRPr="00A620BA">
        <w:rPr>
          <w:rFonts w:ascii="Arial" w:eastAsia="Calibri" w:hAnsi="Arial" w:cs="Arial"/>
          <w:sz w:val="18"/>
          <w:szCs w:val="18"/>
        </w:rPr>
        <w:t>Инициаторы проекта:</w:t>
      </w:r>
    </w:p>
    <w:p w:rsidR="00A620BA" w:rsidRPr="00A620BA" w:rsidRDefault="00A620BA" w:rsidP="00A620BA">
      <w:pPr>
        <w:autoSpaceDE w:val="0"/>
        <w:autoSpaceDN w:val="0"/>
        <w:adjustRightInd w:val="0"/>
        <w:outlineLvl w:val="1"/>
        <w:rPr>
          <w:rFonts w:ascii="Arial" w:eastAsia="Calibri" w:hAnsi="Arial" w:cs="Arial"/>
          <w:sz w:val="18"/>
          <w:szCs w:val="18"/>
        </w:rPr>
      </w:pPr>
      <w:proofErr w:type="spellStart"/>
      <w:r w:rsidRPr="00A620BA">
        <w:rPr>
          <w:rFonts w:ascii="Arial" w:eastAsia="Calibri" w:hAnsi="Arial" w:cs="Arial"/>
          <w:sz w:val="18"/>
          <w:szCs w:val="18"/>
        </w:rPr>
        <w:t>Подпругина</w:t>
      </w:r>
      <w:proofErr w:type="spellEnd"/>
      <w:r w:rsidRPr="00A620BA">
        <w:rPr>
          <w:rFonts w:ascii="Arial" w:eastAsia="Calibri" w:hAnsi="Arial" w:cs="Arial"/>
          <w:sz w:val="18"/>
          <w:szCs w:val="18"/>
        </w:rPr>
        <w:t xml:space="preserve"> Н.Г.</w:t>
      </w:r>
    </w:p>
    <w:p w:rsidR="00A620BA" w:rsidRPr="00A620BA" w:rsidRDefault="00A620BA" w:rsidP="00A620BA">
      <w:pPr>
        <w:autoSpaceDE w:val="0"/>
        <w:autoSpaceDN w:val="0"/>
        <w:adjustRightInd w:val="0"/>
        <w:outlineLvl w:val="1"/>
        <w:rPr>
          <w:rFonts w:ascii="Arial" w:eastAsia="Calibri" w:hAnsi="Arial" w:cs="Arial"/>
          <w:sz w:val="18"/>
          <w:szCs w:val="18"/>
        </w:rPr>
      </w:pPr>
      <w:r w:rsidRPr="00A620BA">
        <w:rPr>
          <w:rFonts w:ascii="Arial" w:eastAsia="Calibri" w:hAnsi="Arial" w:cs="Arial"/>
          <w:sz w:val="18"/>
          <w:szCs w:val="18"/>
        </w:rPr>
        <w:t>Пархоменко М.В.</w:t>
      </w:r>
    </w:p>
    <w:p w:rsidR="00A620BA" w:rsidRPr="00A620BA" w:rsidRDefault="00A620BA" w:rsidP="00A620BA">
      <w:pPr>
        <w:autoSpaceDE w:val="0"/>
        <w:autoSpaceDN w:val="0"/>
        <w:adjustRightInd w:val="0"/>
        <w:outlineLvl w:val="1"/>
        <w:rPr>
          <w:rFonts w:ascii="Arial" w:eastAsia="Calibri" w:hAnsi="Arial" w:cs="Arial"/>
          <w:sz w:val="18"/>
          <w:szCs w:val="18"/>
        </w:rPr>
      </w:pPr>
      <w:proofErr w:type="spellStart"/>
      <w:r w:rsidRPr="00A620BA">
        <w:rPr>
          <w:rFonts w:ascii="Arial" w:eastAsia="Calibri" w:hAnsi="Arial" w:cs="Arial"/>
          <w:sz w:val="18"/>
          <w:szCs w:val="18"/>
        </w:rPr>
        <w:t>Шахраманян</w:t>
      </w:r>
      <w:proofErr w:type="spellEnd"/>
      <w:r w:rsidRPr="00A620BA">
        <w:rPr>
          <w:rFonts w:ascii="Arial" w:eastAsia="Calibri" w:hAnsi="Arial" w:cs="Arial"/>
          <w:sz w:val="18"/>
          <w:szCs w:val="18"/>
        </w:rPr>
        <w:t xml:space="preserve"> Т.А.</w:t>
      </w:r>
    </w:p>
    <w:p w:rsidR="00A620BA" w:rsidRPr="00A620BA" w:rsidRDefault="00A620BA" w:rsidP="00A620BA">
      <w:pPr>
        <w:autoSpaceDE w:val="0"/>
        <w:autoSpaceDN w:val="0"/>
        <w:adjustRightInd w:val="0"/>
        <w:outlineLvl w:val="1"/>
        <w:rPr>
          <w:rFonts w:ascii="Arial" w:eastAsia="Calibri" w:hAnsi="Arial" w:cs="Arial"/>
          <w:sz w:val="18"/>
          <w:szCs w:val="18"/>
        </w:rPr>
      </w:pPr>
      <w:proofErr w:type="spellStart"/>
      <w:r w:rsidRPr="00A620BA">
        <w:rPr>
          <w:rFonts w:ascii="Arial" w:eastAsia="Calibri" w:hAnsi="Arial" w:cs="Arial"/>
          <w:sz w:val="18"/>
          <w:szCs w:val="18"/>
        </w:rPr>
        <w:t>Подпругина</w:t>
      </w:r>
      <w:proofErr w:type="spellEnd"/>
      <w:r w:rsidRPr="00A620BA">
        <w:rPr>
          <w:rFonts w:ascii="Arial" w:eastAsia="Calibri" w:hAnsi="Arial" w:cs="Arial"/>
          <w:sz w:val="18"/>
          <w:szCs w:val="18"/>
        </w:rPr>
        <w:t xml:space="preserve"> Н.Т.</w:t>
      </w:r>
    </w:p>
    <w:p w:rsidR="00A620BA" w:rsidRPr="00A620BA" w:rsidRDefault="00A620BA" w:rsidP="00A620BA">
      <w:pPr>
        <w:autoSpaceDE w:val="0"/>
        <w:autoSpaceDN w:val="0"/>
        <w:adjustRightInd w:val="0"/>
        <w:outlineLvl w:val="1"/>
        <w:rPr>
          <w:rFonts w:ascii="Arial" w:eastAsia="Calibri" w:hAnsi="Arial" w:cs="Arial"/>
          <w:sz w:val="18"/>
          <w:szCs w:val="18"/>
        </w:rPr>
      </w:pPr>
      <w:proofErr w:type="spellStart"/>
      <w:r w:rsidRPr="00A620BA">
        <w:rPr>
          <w:rFonts w:ascii="Arial" w:eastAsia="Calibri" w:hAnsi="Arial" w:cs="Arial"/>
          <w:sz w:val="18"/>
          <w:szCs w:val="18"/>
        </w:rPr>
        <w:t>Навалова</w:t>
      </w:r>
      <w:proofErr w:type="spellEnd"/>
      <w:r w:rsidRPr="00A620BA">
        <w:rPr>
          <w:rFonts w:ascii="Arial" w:eastAsia="Calibri" w:hAnsi="Arial" w:cs="Arial"/>
          <w:sz w:val="18"/>
          <w:szCs w:val="18"/>
        </w:rPr>
        <w:t xml:space="preserve"> Н.В.</w:t>
      </w:r>
    </w:p>
    <w:p w:rsidR="00E8247D" w:rsidRDefault="00E8247D" w:rsidP="00ED1049">
      <w:pPr>
        <w:tabs>
          <w:tab w:val="left" w:pos="1620"/>
        </w:tabs>
        <w:spacing w:line="180" w:lineRule="exact"/>
        <w:jc w:val="both"/>
        <w:rPr>
          <w:rFonts w:ascii="Arial" w:hAnsi="Arial" w:cs="Arial"/>
          <w:color w:val="auto"/>
          <w:sz w:val="18"/>
          <w:szCs w:val="18"/>
        </w:rPr>
      </w:pPr>
    </w:p>
    <w:tbl>
      <w:tblPr>
        <w:tblW w:w="4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2126"/>
        <w:gridCol w:w="2126"/>
      </w:tblGrid>
      <w:tr w:rsidR="002D28B2" w:rsidRPr="002D28B2" w:rsidTr="002D28B2">
        <w:trPr>
          <w:jc w:val="center"/>
        </w:trPr>
        <w:tc>
          <w:tcPr>
            <w:tcW w:w="392" w:type="dxa"/>
          </w:tcPr>
          <w:p w:rsidR="002D28B2" w:rsidRPr="002D28B2" w:rsidRDefault="002D28B2" w:rsidP="002D28B2">
            <w:pPr>
              <w:spacing w:line="180" w:lineRule="exact"/>
              <w:jc w:val="center"/>
              <w:rPr>
                <w:rFonts w:ascii="Arial" w:eastAsia="Calibri" w:hAnsi="Arial" w:cs="Arial"/>
                <w:sz w:val="18"/>
                <w:szCs w:val="18"/>
              </w:rPr>
            </w:pPr>
            <w:r w:rsidRPr="002D28B2">
              <w:rPr>
                <w:rFonts w:ascii="Arial" w:eastAsia="Calibri" w:hAnsi="Arial" w:cs="Arial"/>
                <w:sz w:val="18"/>
                <w:szCs w:val="18"/>
              </w:rPr>
              <w:t xml:space="preserve">№ </w:t>
            </w:r>
            <w:proofErr w:type="spellStart"/>
            <w:r w:rsidRPr="002D28B2">
              <w:rPr>
                <w:rFonts w:ascii="Arial" w:eastAsia="Calibri" w:hAnsi="Arial" w:cs="Arial"/>
                <w:sz w:val="18"/>
                <w:szCs w:val="18"/>
              </w:rPr>
              <w:t>п.п</w:t>
            </w:r>
            <w:proofErr w:type="spellEnd"/>
            <w:r w:rsidRPr="002D28B2">
              <w:rPr>
                <w:rFonts w:ascii="Arial" w:eastAsia="Calibri" w:hAnsi="Arial" w:cs="Arial"/>
                <w:sz w:val="18"/>
                <w:szCs w:val="18"/>
              </w:rPr>
              <w:t>.</w:t>
            </w:r>
          </w:p>
        </w:tc>
        <w:tc>
          <w:tcPr>
            <w:tcW w:w="2126" w:type="dxa"/>
          </w:tcPr>
          <w:p w:rsidR="002D28B2" w:rsidRPr="002D28B2" w:rsidRDefault="002D28B2" w:rsidP="002D28B2">
            <w:pPr>
              <w:spacing w:line="180" w:lineRule="exact"/>
              <w:jc w:val="center"/>
              <w:rPr>
                <w:rFonts w:ascii="Arial" w:eastAsia="Calibri" w:hAnsi="Arial" w:cs="Arial"/>
                <w:sz w:val="18"/>
                <w:szCs w:val="18"/>
              </w:rPr>
            </w:pPr>
            <w:r w:rsidRPr="002D28B2">
              <w:rPr>
                <w:rFonts w:ascii="Arial" w:eastAsia="Calibri" w:hAnsi="Arial" w:cs="Arial"/>
                <w:sz w:val="18"/>
                <w:szCs w:val="18"/>
              </w:rPr>
              <w:t>Сведения об инициативном проекте</w:t>
            </w:r>
          </w:p>
        </w:tc>
        <w:tc>
          <w:tcPr>
            <w:tcW w:w="2126" w:type="dxa"/>
          </w:tcPr>
          <w:p w:rsidR="002D28B2" w:rsidRPr="002D28B2" w:rsidRDefault="002D28B2" w:rsidP="002D28B2">
            <w:pPr>
              <w:spacing w:line="180" w:lineRule="exact"/>
              <w:jc w:val="center"/>
              <w:rPr>
                <w:rFonts w:ascii="Arial" w:eastAsia="Calibri" w:hAnsi="Arial" w:cs="Arial"/>
                <w:sz w:val="18"/>
                <w:szCs w:val="18"/>
                <w:highlight w:val="yellow"/>
              </w:rPr>
            </w:pPr>
            <w:r w:rsidRPr="002D28B2">
              <w:rPr>
                <w:rFonts w:ascii="Arial" w:eastAsia="Calibri" w:hAnsi="Arial" w:cs="Arial"/>
                <w:sz w:val="18"/>
                <w:szCs w:val="18"/>
              </w:rPr>
              <w:t>Описание</w:t>
            </w:r>
          </w:p>
        </w:tc>
      </w:tr>
      <w:tr w:rsidR="002D28B2" w:rsidRPr="002D28B2" w:rsidTr="002D28B2">
        <w:trPr>
          <w:jc w:val="center"/>
        </w:trPr>
        <w:tc>
          <w:tcPr>
            <w:tcW w:w="392" w:type="dxa"/>
          </w:tcPr>
          <w:p w:rsidR="002D28B2" w:rsidRPr="002D28B2" w:rsidRDefault="002D28B2" w:rsidP="002D28B2">
            <w:pPr>
              <w:spacing w:line="180" w:lineRule="exact"/>
              <w:jc w:val="center"/>
              <w:rPr>
                <w:rFonts w:ascii="Arial" w:eastAsia="Calibri" w:hAnsi="Arial" w:cs="Arial"/>
                <w:sz w:val="18"/>
                <w:szCs w:val="18"/>
              </w:rPr>
            </w:pPr>
            <w:r w:rsidRPr="002D28B2">
              <w:rPr>
                <w:rFonts w:ascii="Arial" w:eastAsia="Calibri" w:hAnsi="Arial" w:cs="Arial"/>
                <w:sz w:val="18"/>
                <w:szCs w:val="18"/>
              </w:rPr>
              <w:t>1.</w:t>
            </w:r>
          </w:p>
        </w:tc>
        <w:tc>
          <w:tcPr>
            <w:tcW w:w="2126" w:type="dxa"/>
          </w:tcPr>
          <w:p w:rsidR="002D28B2" w:rsidRPr="002D28B2" w:rsidRDefault="002D28B2" w:rsidP="002D28B2">
            <w:pPr>
              <w:spacing w:line="180" w:lineRule="exact"/>
              <w:jc w:val="both"/>
              <w:rPr>
                <w:rFonts w:ascii="Arial" w:eastAsia="Calibri" w:hAnsi="Arial" w:cs="Arial"/>
                <w:sz w:val="18"/>
                <w:szCs w:val="18"/>
              </w:rPr>
            </w:pPr>
            <w:r w:rsidRPr="002D28B2">
              <w:rPr>
                <w:rFonts w:ascii="Arial" w:eastAsia="Calibri" w:hAnsi="Arial" w:cs="Arial"/>
                <w:sz w:val="18"/>
                <w:szCs w:val="18"/>
              </w:rPr>
              <w:t>Наименование инициативного проекта</w:t>
            </w:r>
          </w:p>
        </w:tc>
        <w:tc>
          <w:tcPr>
            <w:tcW w:w="2126" w:type="dxa"/>
            <w:tcBorders>
              <w:bottom w:val="single" w:sz="4" w:space="0" w:color="auto"/>
            </w:tcBorders>
          </w:tcPr>
          <w:p w:rsidR="002D28B2" w:rsidRPr="002D28B2" w:rsidRDefault="002D28B2" w:rsidP="002D28B2">
            <w:pPr>
              <w:spacing w:line="180" w:lineRule="exact"/>
              <w:jc w:val="center"/>
              <w:rPr>
                <w:rFonts w:ascii="Arial" w:eastAsia="Calibri" w:hAnsi="Arial" w:cs="Arial"/>
                <w:sz w:val="18"/>
                <w:szCs w:val="18"/>
              </w:rPr>
            </w:pPr>
            <w:r w:rsidRPr="002D28B2">
              <w:rPr>
                <w:rFonts w:ascii="Arial" w:eastAsia="Calibri" w:hAnsi="Arial" w:cs="Arial"/>
                <w:color w:val="auto"/>
                <w:sz w:val="18"/>
                <w:szCs w:val="18"/>
                <w:lang w:eastAsia="en-US"/>
              </w:rPr>
              <w:t xml:space="preserve">Ремонт тротуарной дорожки по улице Чапаева от №2 по №164 </w:t>
            </w:r>
            <w:r w:rsidRPr="002D28B2">
              <w:rPr>
                <w:rFonts w:ascii="Arial" w:eastAsia="Calibri" w:hAnsi="Arial" w:cs="Arial"/>
                <w:color w:val="auto"/>
                <w:sz w:val="18"/>
                <w:szCs w:val="18"/>
              </w:rPr>
              <w:t xml:space="preserve">села </w:t>
            </w:r>
            <w:proofErr w:type="spellStart"/>
            <w:r w:rsidRPr="002D28B2">
              <w:rPr>
                <w:rFonts w:ascii="Arial" w:eastAsia="Calibri" w:hAnsi="Arial" w:cs="Arial"/>
                <w:color w:val="auto"/>
                <w:sz w:val="18"/>
                <w:szCs w:val="18"/>
              </w:rPr>
              <w:t>Шишкино</w:t>
            </w:r>
            <w:proofErr w:type="spellEnd"/>
            <w:r w:rsidRPr="002D28B2">
              <w:rPr>
                <w:rFonts w:ascii="Arial" w:eastAsia="Calibri" w:hAnsi="Arial" w:cs="Arial"/>
                <w:color w:val="auto"/>
                <w:sz w:val="18"/>
                <w:szCs w:val="18"/>
              </w:rPr>
              <w:t xml:space="preserve"> Благодарненского городского округа Ставропольского края</w:t>
            </w:r>
          </w:p>
        </w:tc>
      </w:tr>
      <w:tr w:rsidR="002D28B2" w:rsidRPr="002D28B2" w:rsidTr="002D28B2">
        <w:trPr>
          <w:jc w:val="center"/>
        </w:trPr>
        <w:tc>
          <w:tcPr>
            <w:tcW w:w="392" w:type="dxa"/>
          </w:tcPr>
          <w:p w:rsidR="002D28B2" w:rsidRPr="002D28B2" w:rsidRDefault="002D28B2" w:rsidP="002D28B2">
            <w:pPr>
              <w:spacing w:line="180" w:lineRule="exact"/>
              <w:jc w:val="center"/>
              <w:rPr>
                <w:rFonts w:ascii="Arial" w:eastAsia="Calibri" w:hAnsi="Arial" w:cs="Arial"/>
                <w:sz w:val="18"/>
                <w:szCs w:val="18"/>
              </w:rPr>
            </w:pPr>
            <w:r w:rsidRPr="002D28B2">
              <w:rPr>
                <w:rFonts w:ascii="Arial" w:eastAsia="Calibri" w:hAnsi="Arial" w:cs="Arial"/>
                <w:sz w:val="18"/>
                <w:szCs w:val="18"/>
              </w:rPr>
              <w:t>2.</w:t>
            </w:r>
          </w:p>
        </w:tc>
        <w:tc>
          <w:tcPr>
            <w:tcW w:w="2126" w:type="dxa"/>
          </w:tcPr>
          <w:p w:rsidR="002D28B2" w:rsidRPr="002D28B2" w:rsidRDefault="002D28B2" w:rsidP="002D28B2">
            <w:pPr>
              <w:spacing w:line="180" w:lineRule="exact"/>
              <w:jc w:val="both"/>
              <w:rPr>
                <w:rFonts w:ascii="Arial" w:eastAsia="Calibri" w:hAnsi="Arial" w:cs="Arial"/>
                <w:sz w:val="18"/>
                <w:szCs w:val="18"/>
              </w:rPr>
            </w:pPr>
            <w:r w:rsidRPr="002D28B2">
              <w:rPr>
                <w:rFonts w:ascii="Arial" w:eastAsia="Calibri" w:hAnsi="Arial" w:cs="Arial"/>
                <w:sz w:val="18"/>
                <w:szCs w:val="18"/>
              </w:rPr>
              <w:t>Описание проблемы, решение которой имеет приоритетное значение для жителей округа или его части</w:t>
            </w:r>
          </w:p>
        </w:tc>
        <w:tc>
          <w:tcPr>
            <w:tcW w:w="2126" w:type="dxa"/>
            <w:shd w:val="clear" w:color="auto" w:fill="FFFFFF"/>
          </w:tcPr>
          <w:p w:rsidR="002D28B2" w:rsidRPr="002D28B2" w:rsidRDefault="002D28B2" w:rsidP="002D28B2">
            <w:pPr>
              <w:widowControl w:val="0"/>
              <w:autoSpaceDE w:val="0"/>
              <w:autoSpaceDN w:val="0"/>
              <w:spacing w:line="180" w:lineRule="exact"/>
              <w:jc w:val="both"/>
              <w:rPr>
                <w:rFonts w:ascii="Arial" w:hAnsi="Arial" w:cs="Arial"/>
                <w:color w:val="auto"/>
                <w:sz w:val="18"/>
                <w:szCs w:val="18"/>
              </w:rPr>
            </w:pPr>
            <w:r w:rsidRPr="002D28B2">
              <w:rPr>
                <w:rFonts w:ascii="Arial" w:hAnsi="Arial" w:cs="Arial"/>
                <w:color w:val="auto"/>
                <w:sz w:val="18"/>
                <w:szCs w:val="18"/>
              </w:rPr>
              <w:t xml:space="preserve">Улица Чапаева является одной из густонаселенных улиц села </w:t>
            </w:r>
            <w:proofErr w:type="spellStart"/>
            <w:r w:rsidRPr="002D28B2">
              <w:rPr>
                <w:rFonts w:ascii="Arial" w:hAnsi="Arial" w:cs="Arial"/>
                <w:color w:val="auto"/>
                <w:sz w:val="18"/>
                <w:szCs w:val="18"/>
              </w:rPr>
              <w:t>Шишкино</w:t>
            </w:r>
            <w:proofErr w:type="spellEnd"/>
            <w:r w:rsidRPr="002D28B2">
              <w:rPr>
                <w:rFonts w:ascii="Arial" w:hAnsi="Arial" w:cs="Arial"/>
                <w:color w:val="auto"/>
                <w:sz w:val="18"/>
                <w:szCs w:val="18"/>
              </w:rPr>
              <w:t>. Также по данной улице достаточно интенсивное движение автомобильного транспорта.</w:t>
            </w:r>
          </w:p>
          <w:p w:rsidR="002D28B2" w:rsidRPr="002D28B2" w:rsidRDefault="002D28B2" w:rsidP="002D28B2">
            <w:pPr>
              <w:spacing w:line="180" w:lineRule="exact"/>
              <w:jc w:val="both"/>
              <w:rPr>
                <w:rFonts w:ascii="Arial" w:eastAsia="Calibri" w:hAnsi="Arial" w:cs="Arial"/>
                <w:color w:val="FF0000"/>
                <w:sz w:val="18"/>
                <w:szCs w:val="18"/>
              </w:rPr>
            </w:pPr>
            <w:r w:rsidRPr="002D28B2">
              <w:rPr>
                <w:rFonts w:ascii="Arial" w:eastAsia="Calibri" w:hAnsi="Arial" w:cs="Arial"/>
                <w:color w:val="auto"/>
                <w:sz w:val="18"/>
                <w:szCs w:val="18"/>
                <w:lang w:eastAsia="en-US"/>
              </w:rPr>
              <w:t>Одной из проблем территории является отсутствие тротуарной дорожки. Жителям улицы Чапаева приходится добираться в центр села по обочинам дороги, что небезопасно для их жизни</w:t>
            </w:r>
          </w:p>
        </w:tc>
      </w:tr>
      <w:tr w:rsidR="002D28B2" w:rsidRPr="002D28B2" w:rsidTr="002D28B2">
        <w:trPr>
          <w:jc w:val="center"/>
        </w:trPr>
        <w:tc>
          <w:tcPr>
            <w:tcW w:w="392" w:type="dxa"/>
          </w:tcPr>
          <w:p w:rsidR="002D28B2" w:rsidRPr="002D28B2" w:rsidRDefault="002D28B2" w:rsidP="002D28B2">
            <w:pPr>
              <w:spacing w:line="180" w:lineRule="exact"/>
              <w:jc w:val="center"/>
              <w:rPr>
                <w:rFonts w:ascii="Arial" w:eastAsia="Calibri" w:hAnsi="Arial" w:cs="Arial"/>
                <w:sz w:val="18"/>
                <w:szCs w:val="18"/>
              </w:rPr>
            </w:pPr>
            <w:r w:rsidRPr="002D28B2">
              <w:rPr>
                <w:rFonts w:ascii="Arial" w:eastAsia="Calibri" w:hAnsi="Arial" w:cs="Arial"/>
                <w:sz w:val="18"/>
                <w:szCs w:val="18"/>
              </w:rPr>
              <w:t>3.</w:t>
            </w:r>
          </w:p>
        </w:tc>
        <w:tc>
          <w:tcPr>
            <w:tcW w:w="2126" w:type="dxa"/>
          </w:tcPr>
          <w:p w:rsidR="002D28B2" w:rsidRPr="002D28B2" w:rsidRDefault="002D28B2" w:rsidP="002D28B2">
            <w:pPr>
              <w:spacing w:line="180" w:lineRule="exact"/>
              <w:jc w:val="both"/>
              <w:rPr>
                <w:rFonts w:ascii="Arial" w:eastAsia="Calibri" w:hAnsi="Arial" w:cs="Arial"/>
                <w:sz w:val="18"/>
                <w:szCs w:val="18"/>
              </w:rPr>
            </w:pPr>
            <w:r w:rsidRPr="002D28B2">
              <w:rPr>
                <w:rFonts w:ascii="Arial" w:eastAsia="Calibri" w:hAnsi="Arial" w:cs="Arial"/>
                <w:sz w:val="18"/>
                <w:szCs w:val="18"/>
              </w:rPr>
              <w:t>Обоснование предложений по решению указанной проблемы</w:t>
            </w:r>
          </w:p>
        </w:tc>
        <w:tc>
          <w:tcPr>
            <w:tcW w:w="2126" w:type="dxa"/>
            <w:shd w:val="clear" w:color="auto" w:fill="FFFFFF"/>
          </w:tcPr>
          <w:p w:rsidR="002D28B2" w:rsidRPr="002D28B2" w:rsidRDefault="002D28B2" w:rsidP="002D28B2">
            <w:pPr>
              <w:spacing w:line="180" w:lineRule="exact"/>
              <w:jc w:val="both"/>
              <w:rPr>
                <w:rFonts w:ascii="Arial" w:eastAsia="Calibri" w:hAnsi="Arial" w:cs="Arial"/>
                <w:color w:val="FF0000"/>
                <w:sz w:val="18"/>
                <w:szCs w:val="18"/>
              </w:rPr>
            </w:pPr>
            <w:r w:rsidRPr="002D28B2">
              <w:rPr>
                <w:rFonts w:ascii="Arial" w:eastAsia="Calibri" w:hAnsi="Arial" w:cs="Arial"/>
                <w:color w:val="auto"/>
                <w:sz w:val="18"/>
                <w:szCs w:val="18"/>
                <w:lang w:eastAsia="en-US"/>
              </w:rPr>
              <w:t>Устройство тротуарной дорожки должно решить проблему безопасного передвижения и пешеходов, и водителей</w:t>
            </w:r>
          </w:p>
        </w:tc>
      </w:tr>
      <w:tr w:rsidR="002D28B2" w:rsidRPr="002D28B2" w:rsidTr="002D28B2">
        <w:trPr>
          <w:jc w:val="center"/>
        </w:trPr>
        <w:tc>
          <w:tcPr>
            <w:tcW w:w="392" w:type="dxa"/>
          </w:tcPr>
          <w:p w:rsidR="002D28B2" w:rsidRPr="002D28B2" w:rsidRDefault="002D28B2" w:rsidP="002D28B2">
            <w:pPr>
              <w:spacing w:line="180" w:lineRule="exact"/>
              <w:jc w:val="center"/>
              <w:rPr>
                <w:rFonts w:ascii="Arial" w:eastAsia="Calibri" w:hAnsi="Arial" w:cs="Arial"/>
                <w:sz w:val="18"/>
                <w:szCs w:val="18"/>
              </w:rPr>
            </w:pPr>
            <w:r w:rsidRPr="002D28B2">
              <w:rPr>
                <w:rFonts w:ascii="Arial" w:eastAsia="Calibri" w:hAnsi="Arial" w:cs="Arial"/>
                <w:sz w:val="18"/>
                <w:szCs w:val="18"/>
              </w:rPr>
              <w:t>4.</w:t>
            </w:r>
          </w:p>
        </w:tc>
        <w:tc>
          <w:tcPr>
            <w:tcW w:w="2126" w:type="dxa"/>
          </w:tcPr>
          <w:p w:rsidR="002D28B2" w:rsidRPr="002D28B2" w:rsidRDefault="002D28B2" w:rsidP="002D28B2">
            <w:pPr>
              <w:spacing w:line="180" w:lineRule="exact"/>
              <w:jc w:val="both"/>
              <w:rPr>
                <w:rFonts w:ascii="Arial" w:eastAsia="Calibri" w:hAnsi="Arial" w:cs="Arial"/>
                <w:sz w:val="18"/>
                <w:szCs w:val="18"/>
              </w:rPr>
            </w:pPr>
            <w:r w:rsidRPr="002D28B2">
              <w:rPr>
                <w:rFonts w:ascii="Arial" w:eastAsia="Calibri" w:hAnsi="Arial" w:cs="Arial"/>
                <w:sz w:val="18"/>
                <w:szCs w:val="18"/>
              </w:rPr>
              <w:t>Описание ожидаемого результата (ожидаемых результатов) реализации инициативного проекта</w:t>
            </w:r>
          </w:p>
        </w:tc>
        <w:tc>
          <w:tcPr>
            <w:tcW w:w="2126" w:type="dxa"/>
            <w:shd w:val="clear" w:color="auto" w:fill="FFFFFF"/>
          </w:tcPr>
          <w:p w:rsidR="002D28B2" w:rsidRPr="002D28B2" w:rsidRDefault="002D28B2" w:rsidP="002D28B2">
            <w:pPr>
              <w:spacing w:line="180" w:lineRule="exact"/>
              <w:jc w:val="both"/>
              <w:rPr>
                <w:rFonts w:ascii="Arial" w:eastAsia="Calibri" w:hAnsi="Arial" w:cs="Arial"/>
                <w:color w:val="FF0000"/>
                <w:sz w:val="18"/>
                <w:szCs w:val="18"/>
              </w:rPr>
            </w:pPr>
            <w:r w:rsidRPr="002D28B2">
              <w:rPr>
                <w:rFonts w:ascii="Arial" w:eastAsia="Calibri" w:hAnsi="Arial" w:cs="Arial"/>
                <w:color w:val="auto"/>
                <w:sz w:val="18"/>
                <w:szCs w:val="18"/>
                <w:lang w:eastAsia="en-US"/>
              </w:rPr>
              <w:t xml:space="preserve">Создание комфортных условий для жителей села </w:t>
            </w:r>
            <w:proofErr w:type="spellStart"/>
            <w:r w:rsidRPr="002D28B2">
              <w:rPr>
                <w:rFonts w:ascii="Arial" w:eastAsia="Calibri" w:hAnsi="Arial" w:cs="Arial"/>
                <w:color w:val="auto"/>
                <w:sz w:val="18"/>
                <w:szCs w:val="18"/>
                <w:lang w:eastAsia="en-US"/>
              </w:rPr>
              <w:t>Шишкино</w:t>
            </w:r>
            <w:proofErr w:type="spellEnd"/>
          </w:p>
        </w:tc>
      </w:tr>
      <w:tr w:rsidR="002D28B2" w:rsidRPr="002D28B2" w:rsidTr="002D28B2">
        <w:trPr>
          <w:jc w:val="center"/>
        </w:trPr>
        <w:tc>
          <w:tcPr>
            <w:tcW w:w="392" w:type="dxa"/>
          </w:tcPr>
          <w:p w:rsidR="002D28B2" w:rsidRPr="002D28B2" w:rsidRDefault="002D28B2" w:rsidP="002D28B2">
            <w:pPr>
              <w:spacing w:line="180" w:lineRule="exact"/>
              <w:jc w:val="center"/>
              <w:rPr>
                <w:rFonts w:ascii="Arial" w:eastAsia="Calibri" w:hAnsi="Arial" w:cs="Arial"/>
                <w:sz w:val="18"/>
                <w:szCs w:val="18"/>
              </w:rPr>
            </w:pPr>
            <w:r w:rsidRPr="002D28B2">
              <w:rPr>
                <w:rFonts w:ascii="Arial" w:eastAsia="Calibri" w:hAnsi="Arial" w:cs="Arial"/>
                <w:sz w:val="18"/>
                <w:szCs w:val="18"/>
              </w:rPr>
              <w:t>5.</w:t>
            </w:r>
          </w:p>
        </w:tc>
        <w:tc>
          <w:tcPr>
            <w:tcW w:w="2126" w:type="dxa"/>
          </w:tcPr>
          <w:p w:rsidR="002D28B2" w:rsidRPr="002D28B2" w:rsidRDefault="002D28B2" w:rsidP="002D28B2">
            <w:pPr>
              <w:spacing w:line="180" w:lineRule="exact"/>
              <w:jc w:val="both"/>
              <w:rPr>
                <w:rFonts w:ascii="Arial" w:eastAsia="Calibri" w:hAnsi="Arial" w:cs="Arial"/>
                <w:sz w:val="18"/>
                <w:szCs w:val="18"/>
              </w:rPr>
            </w:pPr>
            <w:r w:rsidRPr="002D28B2">
              <w:rPr>
                <w:rFonts w:ascii="Arial" w:eastAsia="Calibri" w:hAnsi="Arial" w:cs="Arial"/>
                <w:sz w:val="18"/>
                <w:szCs w:val="18"/>
              </w:rPr>
              <w:t xml:space="preserve">Предварительный расчет необходимых расходов на реализацию инициативного проекта и (или) проектно-сметную </w:t>
            </w:r>
            <w:r w:rsidRPr="002D28B2">
              <w:rPr>
                <w:rFonts w:ascii="Arial" w:eastAsia="Calibri" w:hAnsi="Arial" w:cs="Arial"/>
                <w:sz w:val="18"/>
                <w:szCs w:val="18"/>
              </w:rPr>
              <w:lastRenderedPageBreak/>
              <w:t>документацию</w:t>
            </w:r>
          </w:p>
        </w:tc>
        <w:tc>
          <w:tcPr>
            <w:tcW w:w="2126" w:type="dxa"/>
            <w:shd w:val="clear" w:color="auto" w:fill="FFFFFF"/>
          </w:tcPr>
          <w:p w:rsidR="002D28B2" w:rsidRPr="002D28B2" w:rsidRDefault="002D28B2" w:rsidP="002D28B2">
            <w:pPr>
              <w:spacing w:line="180" w:lineRule="exact"/>
              <w:jc w:val="both"/>
              <w:rPr>
                <w:rFonts w:ascii="Arial" w:eastAsia="Calibri" w:hAnsi="Arial" w:cs="Arial"/>
                <w:color w:val="auto"/>
                <w:sz w:val="18"/>
                <w:szCs w:val="18"/>
              </w:rPr>
            </w:pPr>
            <w:r w:rsidRPr="002D28B2">
              <w:rPr>
                <w:rFonts w:ascii="Arial" w:eastAsia="Calibri" w:hAnsi="Arial" w:cs="Arial"/>
                <w:color w:val="auto"/>
                <w:sz w:val="18"/>
                <w:szCs w:val="18"/>
                <w:lang w:eastAsia="en-US"/>
              </w:rPr>
              <w:t>4 245 290,40 рублей</w:t>
            </w:r>
          </w:p>
        </w:tc>
      </w:tr>
      <w:tr w:rsidR="002D28B2" w:rsidRPr="002D28B2" w:rsidTr="002D28B2">
        <w:trPr>
          <w:jc w:val="center"/>
        </w:trPr>
        <w:tc>
          <w:tcPr>
            <w:tcW w:w="392" w:type="dxa"/>
          </w:tcPr>
          <w:p w:rsidR="002D28B2" w:rsidRPr="002D28B2" w:rsidRDefault="002D28B2" w:rsidP="002D28B2">
            <w:pPr>
              <w:spacing w:line="180" w:lineRule="exact"/>
              <w:jc w:val="center"/>
              <w:rPr>
                <w:rFonts w:ascii="Arial" w:eastAsia="Calibri" w:hAnsi="Arial" w:cs="Arial"/>
                <w:sz w:val="18"/>
                <w:szCs w:val="18"/>
              </w:rPr>
            </w:pPr>
            <w:r w:rsidRPr="002D28B2">
              <w:rPr>
                <w:rFonts w:ascii="Arial" w:eastAsia="Calibri" w:hAnsi="Arial" w:cs="Arial"/>
                <w:sz w:val="18"/>
                <w:szCs w:val="18"/>
              </w:rPr>
              <w:t>6.</w:t>
            </w:r>
          </w:p>
        </w:tc>
        <w:tc>
          <w:tcPr>
            <w:tcW w:w="2126" w:type="dxa"/>
          </w:tcPr>
          <w:p w:rsidR="002D28B2" w:rsidRPr="002D28B2" w:rsidRDefault="002D28B2" w:rsidP="002D28B2">
            <w:pPr>
              <w:spacing w:line="180" w:lineRule="exact"/>
              <w:jc w:val="both"/>
              <w:rPr>
                <w:rFonts w:ascii="Arial" w:eastAsia="Calibri" w:hAnsi="Arial" w:cs="Arial"/>
                <w:sz w:val="18"/>
                <w:szCs w:val="18"/>
              </w:rPr>
            </w:pPr>
            <w:r w:rsidRPr="002D28B2">
              <w:rPr>
                <w:rFonts w:ascii="Arial" w:eastAsia="Calibri" w:hAnsi="Arial" w:cs="Arial"/>
                <w:sz w:val="18"/>
                <w:szCs w:val="18"/>
              </w:rPr>
              <w:t>Планируемые сроки реализации инициативного проекта</w:t>
            </w:r>
          </w:p>
        </w:tc>
        <w:tc>
          <w:tcPr>
            <w:tcW w:w="2126" w:type="dxa"/>
            <w:shd w:val="clear" w:color="auto" w:fill="FFFFFF"/>
          </w:tcPr>
          <w:p w:rsidR="002D28B2" w:rsidRPr="002D28B2" w:rsidRDefault="002D28B2" w:rsidP="002D28B2">
            <w:pPr>
              <w:spacing w:line="180" w:lineRule="exact"/>
              <w:jc w:val="both"/>
              <w:rPr>
                <w:rFonts w:ascii="Arial" w:eastAsia="Calibri" w:hAnsi="Arial" w:cs="Arial"/>
                <w:color w:val="auto"/>
                <w:sz w:val="18"/>
                <w:szCs w:val="18"/>
              </w:rPr>
            </w:pPr>
            <w:r w:rsidRPr="002D28B2">
              <w:rPr>
                <w:rFonts w:ascii="Arial" w:eastAsia="Calibri" w:hAnsi="Arial" w:cs="Arial"/>
                <w:color w:val="auto"/>
                <w:sz w:val="18"/>
                <w:szCs w:val="18"/>
                <w:lang w:eastAsia="en-US"/>
              </w:rPr>
              <w:t>1 сентября 2024 года</w:t>
            </w:r>
          </w:p>
        </w:tc>
      </w:tr>
      <w:tr w:rsidR="002D28B2" w:rsidRPr="002D28B2" w:rsidTr="002D28B2">
        <w:trPr>
          <w:jc w:val="center"/>
        </w:trPr>
        <w:tc>
          <w:tcPr>
            <w:tcW w:w="392" w:type="dxa"/>
          </w:tcPr>
          <w:p w:rsidR="002D28B2" w:rsidRPr="002D28B2" w:rsidRDefault="002D28B2" w:rsidP="002D28B2">
            <w:pPr>
              <w:spacing w:line="180" w:lineRule="exact"/>
              <w:jc w:val="center"/>
              <w:rPr>
                <w:rFonts w:ascii="Arial" w:eastAsia="Calibri" w:hAnsi="Arial" w:cs="Arial"/>
                <w:sz w:val="18"/>
                <w:szCs w:val="18"/>
              </w:rPr>
            </w:pPr>
            <w:r w:rsidRPr="002D28B2">
              <w:rPr>
                <w:rFonts w:ascii="Arial" w:eastAsia="Calibri" w:hAnsi="Arial" w:cs="Arial"/>
                <w:sz w:val="18"/>
                <w:szCs w:val="18"/>
              </w:rPr>
              <w:t>7.</w:t>
            </w:r>
          </w:p>
        </w:tc>
        <w:tc>
          <w:tcPr>
            <w:tcW w:w="2126" w:type="dxa"/>
          </w:tcPr>
          <w:p w:rsidR="002D28B2" w:rsidRPr="002D28B2" w:rsidRDefault="002D28B2" w:rsidP="002D28B2">
            <w:pPr>
              <w:spacing w:line="180" w:lineRule="exact"/>
              <w:jc w:val="both"/>
              <w:rPr>
                <w:rFonts w:ascii="Arial" w:eastAsia="Calibri" w:hAnsi="Arial" w:cs="Arial"/>
                <w:sz w:val="18"/>
                <w:szCs w:val="18"/>
              </w:rPr>
            </w:pPr>
            <w:r w:rsidRPr="002D28B2">
              <w:rPr>
                <w:rFonts w:ascii="Arial" w:eastAsia="Calibri" w:hAnsi="Arial" w:cs="Arial"/>
                <w:sz w:val="18"/>
                <w:szCs w:val="18"/>
              </w:rPr>
              <w:t>Сведения о планируемом (возможном) финансовом, имущественном и (или) трудовом участии заинтересованных лиц в реализации инициативного проекта</w:t>
            </w:r>
          </w:p>
        </w:tc>
        <w:tc>
          <w:tcPr>
            <w:tcW w:w="2126" w:type="dxa"/>
            <w:shd w:val="clear" w:color="auto" w:fill="FFFFFF"/>
          </w:tcPr>
          <w:p w:rsidR="002D28B2" w:rsidRPr="002D28B2" w:rsidRDefault="002D28B2" w:rsidP="002D28B2">
            <w:pPr>
              <w:spacing w:line="180" w:lineRule="exact"/>
              <w:jc w:val="both"/>
              <w:rPr>
                <w:rFonts w:ascii="Arial" w:eastAsia="Calibri" w:hAnsi="Arial" w:cs="Arial"/>
                <w:color w:val="auto"/>
                <w:sz w:val="18"/>
                <w:szCs w:val="18"/>
              </w:rPr>
            </w:pPr>
            <w:r w:rsidRPr="002D28B2">
              <w:rPr>
                <w:rFonts w:ascii="Arial" w:eastAsia="Calibri" w:hAnsi="Arial" w:cs="Arial"/>
                <w:color w:val="auto"/>
                <w:sz w:val="18"/>
                <w:szCs w:val="18"/>
              </w:rPr>
              <w:t>финансовое участие планируемое- 3 000,00 рублей,</w:t>
            </w:r>
          </w:p>
          <w:p w:rsidR="002D28B2" w:rsidRPr="002D28B2" w:rsidRDefault="002D28B2" w:rsidP="002D28B2">
            <w:pPr>
              <w:spacing w:line="180" w:lineRule="exact"/>
              <w:jc w:val="both"/>
              <w:rPr>
                <w:rFonts w:ascii="Arial" w:eastAsia="Calibri" w:hAnsi="Arial" w:cs="Arial"/>
                <w:color w:val="auto"/>
                <w:sz w:val="18"/>
                <w:szCs w:val="18"/>
              </w:rPr>
            </w:pPr>
            <w:r w:rsidRPr="002D28B2">
              <w:rPr>
                <w:rFonts w:ascii="Arial" w:eastAsia="Calibri" w:hAnsi="Arial" w:cs="Arial"/>
                <w:color w:val="auto"/>
                <w:sz w:val="18"/>
                <w:szCs w:val="18"/>
              </w:rPr>
              <w:t>трудовое участие (уборка и расчистка территории) -</w:t>
            </w:r>
          </w:p>
          <w:p w:rsidR="002D28B2" w:rsidRPr="002D28B2" w:rsidRDefault="002D28B2" w:rsidP="002D28B2">
            <w:pPr>
              <w:spacing w:line="180" w:lineRule="exact"/>
              <w:jc w:val="both"/>
              <w:rPr>
                <w:rFonts w:ascii="Arial" w:eastAsia="Calibri" w:hAnsi="Arial" w:cs="Arial"/>
                <w:color w:val="auto"/>
                <w:sz w:val="18"/>
                <w:szCs w:val="18"/>
              </w:rPr>
            </w:pPr>
            <w:r w:rsidRPr="002D28B2">
              <w:rPr>
                <w:rFonts w:ascii="Arial" w:eastAsia="Calibri" w:hAnsi="Arial" w:cs="Arial"/>
                <w:color w:val="auto"/>
                <w:sz w:val="18"/>
                <w:szCs w:val="18"/>
              </w:rPr>
              <w:t>10 чел</w:t>
            </w:r>
          </w:p>
        </w:tc>
      </w:tr>
      <w:tr w:rsidR="002D28B2" w:rsidRPr="002D28B2" w:rsidTr="002D28B2">
        <w:trPr>
          <w:jc w:val="center"/>
        </w:trPr>
        <w:tc>
          <w:tcPr>
            <w:tcW w:w="392" w:type="dxa"/>
          </w:tcPr>
          <w:p w:rsidR="002D28B2" w:rsidRPr="002D28B2" w:rsidRDefault="002D28B2" w:rsidP="002D28B2">
            <w:pPr>
              <w:spacing w:line="180" w:lineRule="exact"/>
              <w:jc w:val="center"/>
              <w:rPr>
                <w:rFonts w:ascii="Arial" w:eastAsia="Calibri" w:hAnsi="Arial" w:cs="Arial"/>
                <w:sz w:val="18"/>
                <w:szCs w:val="18"/>
              </w:rPr>
            </w:pPr>
            <w:r w:rsidRPr="002D28B2">
              <w:rPr>
                <w:rFonts w:ascii="Arial" w:eastAsia="Calibri" w:hAnsi="Arial" w:cs="Arial"/>
                <w:sz w:val="18"/>
                <w:szCs w:val="18"/>
              </w:rPr>
              <w:t>8.</w:t>
            </w:r>
          </w:p>
        </w:tc>
        <w:tc>
          <w:tcPr>
            <w:tcW w:w="2126" w:type="dxa"/>
          </w:tcPr>
          <w:p w:rsidR="002D28B2" w:rsidRPr="002D28B2" w:rsidRDefault="002D28B2" w:rsidP="002D28B2">
            <w:pPr>
              <w:spacing w:line="180" w:lineRule="exact"/>
              <w:jc w:val="both"/>
              <w:rPr>
                <w:rFonts w:ascii="Arial" w:eastAsia="Calibri" w:hAnsi="Arial" w:cs="Arial"/>
                <w:sz w:val="18"/>
                <w:szCs w:val="18"/>
              </w:rPr>
            </w:pPr>
            <w:r w:rsidRPr="002D28B2">
              <w:rPr>
                <w:rFonts w:ascii="Arial" w:eastAsia="Calibri" w:hAnsi="Arial" w:cs="Arial"/>
                <w:sz w:val="18"/>
                <w:szCs w:val="18"/>
              </w:rPr>
              <w:t>Указание на объем средств местного бюджета в случае, если предполагается использование этих сре</w:t>
            </w:r>
            <w:proofErr w:type="gramStart"/>
            <w:r w:rsidRPr="002D28B2">
              <w:rPr>
                <w:rFonts w:ascii="Arial" w:eastAsia="Calibri" w:hAnsi="Arial" w:cs="Arial"/>
                <w:sz w:val="18"/>
                <w:szCs w:val="18"/>
              </w:rPr>
              <w:t>дств в р</w:t>
            </w:r>
            <w:proofErr w:type="gramEnd"/>
            <w:r w:rsidRPr="002D28B2">
              <w:rPr>
                <w:rFonts w:ascii="Arial" w:eastAsia="Calibri" w:hAnsi="Arial" w:cs="Arial"/>
                <w:sz w:val="18"/>
                <w:szCs w:val="18"/>
              </w:rPr>
              <w:t>еализации инициативного проекта, за исключением планируемого объема инициативных платежей</w:t>
            </w:r>
          </w:p>
        </w:tc>
        <w:tc>
          <w:tcPr>
            <w:tcW w:w="2126" w:type="dxa"/>
          </w:tcPr>
          <w:p w:rsidR="002D28B2" w:rsidRPr="002D28B2" w:rsidRDefault="002D28B2" w:rsidP="002D28B2">
            <w:pPr>
              <w:spacing w:line="180" w:lineRule="exact"/>
              <w:jc w:val="both"/>
              <w:rPr>
                <w:rFonts w:ascii="Arial" w:eastAsia="Calibri" w:hAnsi="Arial" w:cs="Arial"/>
                <w:color w:val="auto"/>
                <w:sz w:val="18"/>
                <w:szCs w:val="18"/>
              </w:rPr>
            </w:pPr>
            <w:r w:rsidRPr="002D28B2">
              <w:rPr>
                <w:rFonts w:ascii="Arial" w:eastAsia="Calibri" w:hAnsi="Arial" w:cs="Arial"/>
                <w:color w:val="auto"/>
                <w:sz w:val="18"/>
                <w:szCs w:val="18"/>
              </w:rPr>
              <w:t xml:space="preserve">4 242 290,40 </w:t>
            </w:r>
            <w:r w:rsidRPr="002D28B2">
              <w:rPr>
                <w:rFonts w:ascii="Arial" w:eastAsia="Calibri" w:hAnsi="Arial" w:cs="Arial"/>
                <w:color w:val="auto"/>
                <w:sz w:val="18"/>
                <w:szCs w:val="18"/>
                <w:lang w:eastAsia="en-US"/>
              </w:rPr>
              <w:t>рублей</w:t>
            </w:r>
          </w:p>
        </w:tc>
      </w:tr>
      <w:tr w:rsidR="002D28B2" w:rsidRPr="002D28B2" w:rsidTr="002D28B2">
        <w:trPr>
          <w:jc w:val="center"/>
        </w:trPr>
        <w:tc>
          <w:tcPr>
            <w:tcW w:w="392" w:type="dxa"/>
          </w:tcPr>
          <w:p w:rsidR="002D28B2" w:rsidRPr="002D28B2" w:rsidRDefault="002D28B2" w:rsidP="002D28B2">
            <w:pPr>
              <w:spacing w:line="180" w:lineRule="exact"/>
              <w:jc w:val="center"/>
              <w:rPr>
                <w:rFonts w:ascii="Arial" w:eastAsia="Calibri" w:hAnsi="Arial" w:cs="Arial"/>
                <w:sz w:val="18"/>
                <w:szCs w:val="18"/>
              </w:rPr>
            </w:pPr>
            <w:r w:rsidRPr="002D28B2">
              <w:rPr>
                <w:rFonts w:ascii="Arial" w:eastAsia="Calibri" w:hAnsi="Arial" w:cs="Arial"/>
                <w:sz w:val="18"/>
                <w:szCs w:val="18"/>
              </w:rPr>
              <w:t>9.</w:t>
            </w:r>
          </w:p>
        </w:tc>
        <w:tc>
          <w:tcPr>
            <w:tcW w:w="2126" w:type="dxa"/>
          </w:tcPr>
          <w:p w:rsidR="002D28B2" w:rsidRPr="002D28B2" w:rsidRDefault="002D28B2" w:rsidP="002D28B2">
            <w:pPr>
              <w:spacing w:line="180" w:lineRule="exact"/>
              <w:jc w:val="both"/>
              <w:rPr>
                <w:rFonts w:ascii="Arial" w:eastAsia="Calibri" w:hAnsi="Arial" w:cs="Arial"/>
                <w:sz w:val="18"/>
                <w:szCs w:val="18"/>
              </w:rPr>
            </w:pPr>
            <w:r w:rsidRPr="002D28B2">
              <w:rPr>
                <w:rFonts w:ascii="Arial" w:eastAsia="Calibri" w:hAnsi="Arial" w:cs="Arial"/>
                <w:sz w:val="18"/>
                <w:szCs w:val="18"/>
              </w:rPr>
              <w:t>Указание на территорию округа или его часть, в границах которой будет реализовываться инициативный проект</w:t>
            </w:r>
          </w:p>
        </w:tc>
        <w:tc>
          <w:tcPr>
            <w:tcW w:w="2126" w:type="dxa"/>
          </w:tcPr>
          <w:p w:rsidR="002D28B2" w:rsidRPr="002D28B2" w:rsidRDefault="002D28B2" w:rsidP="002D28B2">
            <w:pPr>
              <w:spacing w:line="180" w:lineRule="exact"/>
              <w:jc w:val="both"/>
              <w:rPr>
                <w:rFonts w:ascii="Arial" w:eastAsia="Calibri" w:hAnsi="Arial" w:cs="Arial"/>
                <w:color w:val="auto"/>
                <w:sz w:val="18"/>
                <w:szCs w:val="18"/>
              </w:rPr>
            </w:pPr>
            <w:r w:rsidRPr="002D28B2">
              <w:rPr>
                <w:rFonts w:ascii="Arial" w:eastAsia="Calibri" w:hAnsi="Arial" w:cs="Arial"/>
                <w:color w:val="auto"/>
                <w:sz w:val="18"/>
                <w:szCs w:val="18"/>
              </w:rPr>
              <w:t xml:space="preserve">Ставропольский край, </w:t>
            </w:r>
            <w:proofErr w:type="spellStart"/>
            <w:r w:rsidRPr="002D28B2">
              <w:rPr>
                <w:rFonts w:ascii="Arial" w:eastAsia="Calibri" w:hAnsi="Arial" w:cs="Arial"/>
                <w:color w:val="auto"/>
                <w:sz w:val="18"/>
                <w:szCs w:val="18"/>
              </w:rPr>
              <w:t>Благодарненский</w:t>
            </w:r>
            <w:proofErr w:type="spellEnd"/>
            <w:r w:rsidRPr="002D28B2">
              <w:rPr>
                <w:rFonts w:ascii="Arial" w:eastAsia="Calibri" w:hAnsi="Arial" w:cs="Arial"/>
                <w:color w:val="auto"/>
                <w:sz w:val="18"/>
                <w:szCs w:val="18"/>
              </w:rPr>
              <w:t xml:space="preserve"> городской округ, село </w:t>
            </w:r>
            <w:proofErr w:type="spellStart"/>
            <w:r w:rsidRPr="002D28B2">
              <w:rPr>
                <w:rFonts w:ascii="Arial" w:eastAsia="Calibri" w:hAnsi="Arial" w:cs="Arial"/>
                <w:color w:val="auto"/>
                <w:sz w:val="18"/>
                <w:szCs w:val="18"/>
              </w:rPr>
              <w:t>Шишкино</w:t>
            </w:r>
            <w:proofErr w:type="spellEnd"/>
            <w:r w:rsidRPr="002D28B2">
              <w:rPr>
                <w:rFonts w:ascii="Arial" w:eastAsia="Calibri" w:hAnsi="Arial" w:cs="Arial"/>
                <w:color w:val="auto"/>
                <w:sz w:val="18"/>
                <w:szCs w:val="18"/>
              </w:rPr>
              <w:t>, улица Чапаева</w:t>
            </w:r>
          </w:p>
        </w:tc>
      </w:tr>
    </w:tbl>
    <w:p w:rsidR="00E8247D" w:rsidRDefault="00E8247D" w:rsidP="00ED1049">
      <w:pPr>
        <w:tabs>
          <w:tab w:val="left" w:pos="1620"/>
        </w:tabs>
        <w:spacing w:line="180" w:lineRule="exact"/>
        <w:jc w:val="both"/>
        <w:rPr>
          <w:rFonts w:ascii="Arial" w:hAnsi="Arial" w:cs="Arial"/>
          <w:color w:val="auto"/>
          <w:sz w:val="18"/>
          <w:szCs w:val="18"/>
        </w:rPr>
      </w:pPr>
    </w:p>
    <w:p w:rsidR="001C6346" w:rsidRPr="001C6346" w:rsidRDefault="001C6346" w:rsidP="001C6346">
      <w:pPr>
        <w:tabs>
          <w:tab w:val="left" w:pos="1620"/>
        </w:tabs>
        <w:spacing w:line="180" w:lineRule="exact"/>
        <w:jc w:val="both"/>
        <w:rPr>
          <w:rFonts w:ascii="Arial" w:hAnsi="Arial" w:cs="Arial"/>
          <w:color w:val="auto"/>
          <w:sz w:val="18"/>
          <w:szCs w:val="18"/>
        </w:rPr>
      </w:pPr>
      <w:r w:rsidRPr="001C6346">
        <w:rPr>
          <w:rFonts w:ascii="Arial" w:hAnsi="Arial" w:cs="Arial"/>
          <w:color w:val="auto"/>
          <w:sz w:val="18"/>
          <w:szCs w:val="18"/>
        </w:rPr>
        <w:t>Инициаторы проекта:</w:t>
      </w:r>
    </w:p>
    <w:p w:rsidR="001C6346" w:rsidRPr="001C6346" w:rsidRDefault="001C6346" w:rsidP="001C6346">
      <w:pPr>
        <w:tabs>
          <w:tab w:val="left" w:pos="1620"/>
        </w:tabs>
        <w:spacing w:line="180" w:lineRule="exact"/>
        <w:jc w:val="both"/>
        <w:rPr>
          <w:rFonts w:ascii="Arial" w:hAnsi="Arial" w:cs="Arial"/>
          <w:color w:val="auto"/>
          <w:sz w:val="18"/>
          <w:szCs w:val="18"/>
        </w:rPr>
      </w:pPr>
      <w:r w:rsidRPr="001C6346">
        <w:rPr>
          <w:rFonts w:ascii="Arial" w:hAnsi="Arial" w:cs="Arial"/>
          <w:color w:val="auto"/>
          <w:sz w:val="18"/>
          <w:szCs w:val="18"/>
        </w:rPr>
        <w:t>Бронникова Е.А.</w:t>
      </w:r>
    </w:p>
    <w:p w:rsidR="001C6346" w:rsidRPr="001C6346" w:rsidRDefault="001C6346" w:rsidP="001C6346">
      <w:pPr>
        <w:tabs>
          <w:tab w:val="left" w:pos="1620"/>
        </w:tabs>
        <w:spacing w:line="180" w:lineRule="exact"/>
        <w:jc w:val="both"/>
        <w:rPr>
          <w:rFonts w:ascii="Arial" w:hAnsi="Arial" w:cs="Arial"/>
          <w:color w:val="auto"/>
          <w:sz w:val="18"/>
          <w:szCs w:val="18"/>
        </w:rPr>
      </w:pPr>
      <w:r w:rsidRPr="001C6346">
        <w:rPr>
          <w:rFonts w:ascii="Arial" w:hAnsi="Arial" w:cs="Arial"/>
          <w:color w:val="auto"/>
          <w:sz w:val="18"/>
          <w:szCs w:val="18"/>
        </w:rPr>
        <w:t>Кузнецов В.А.</w:t>
      </w:r>
    </w:p>
    <w:p w:rsidR="001C6346" w:rsidRPr="001C6346" w:rsidRDefault="001C6346" w:rsidP="001C6346">
      <w:pPr>
        <w:tabs>
          <w:tab w:val="left" w:pos="1620"/>
        </w:tabs>
        <w:spacing w:line="180" w:lineRule="exact"/>
        <w:jc w:val="both"/>
        <w:rPr>
          <w:rFonts w:ascii="Arial" w:hAnsi="Arial" w:cs="Arial"/>
          <w:color w:val="auto"/>
          <w:sz w:val="18"/>
          <w:szCs w:val="18"/>
        </w:rPr>
      </w:pPr>
      <w:r w:rsidRPr="001C6346">
        <w:rPr>
          <w:rFonts w:ascii="Arial" w:hAnsi="Arial" w:cs="Arial"/>
          <w:color w:val="auto"/>
          <w:sz w:val="18"/>
          <w:szCs w:val="18"/>
        </w:rPr>
        <w:t>Мищенко Л.И.</w:t>
      </w:r>
    </w:p>
    <w:p w:rsidR="001C6346" w:rsidRPr="001C6346" w:rsidRDefault="001C6346" w:rsidP="001C6346">
      <w:pPr>
        <w:tabs>
          <w:tab w:val="left" w:pos="1620"/>
        </w:tabs>
        <w:spacing w:line="180" w:lineRule="exact"/>
        <w:jc w:val="both"/>
        <w:rPr>
          <w:rFonts w:ascii="Arial" w:hAnsi="Arial" w:cs="Arial"/>
          <w:color w:val="auto"/>
          <w:sz w:val="18"/>
          <w:szCs w:val="18"/>
        </w:rPr>
      </w:pPr>
      <w:r w:rsidRPr="001C6346">
        <w:rPr>
          <w:rFonts w:ascii="Arial" w:hAnsi="Arial" w:cs="Arial"/>
          <w:color w:val="auto"/>
          <w:sz w:val="18"/>
          <w:szCs w:val="18"/>
        </w:rPr>
        <w:t>Сурова Н.Н.</w:t>
      </w:r>
    </w:p>
    <w:p w:rsidR="00E8247D" w:rsidRDefault="001C6346" w:rsidP="001C6346">
      <w:pPr>
        <w:tabs>
          <w:tab w:val="left" w:pos="1620"/>
        </w:tabs>
        <w:spacing w:line="180" w:lineRule="exact"/>
        <w:jc w:val="both"/>
        <w:rPr>
          <w:rFonts w:ascii="Arial" w:hAnsi="Arial" w:cs="Arial"/>
          <w:color w:val="auto"/>
          <w:sz w:val="18"/>
          <w:szCs w:val="18"/>
        </w:rPr>
      </w:pPr>
      <w:proofErr w:type="spellStart"/>
      <w:r w:rsidRPr="001C6346">
        <w:rPr>
          <w:rFonts w:ascii="Arial" w:hAnsi="Arial" w:cs="Arial"/>
          <w:color w:val="auto"/>
          <w:sz w:val="18"/>
          <w:szCs w:val="18"/>
        </w:rPr>
        <w:t>Багавов</w:t>
      </w:r>
      <w:proofErr w:type="spellEnd"/>
      <w:r w:rsidRPr="001C6346">
        <w:rPr>
          <w:rFonts w:ascii="Arial" w:hAnsi="Arial" w:cs="Arial"/>
          <w:color w:val="auto"/>
          <w:sz w:val="18"/>
          <w:szCs w:val="18"/>
        </w:rPr>
        <w:t xml:space="preserve"> Р.М.</w:t>
      </w:r>
    </w:p>
    <w:p w:rsidR="00E8247D" w:rsidRDefault="00E8247D" w:rsidP="00ED1049">
      <w:pPr>
        <w:tabs>
          <w:tab w:val="left" w:pos="1620"/>
        </w:tabs>
        <w:spacing w:line="180" w:lineRule="exact"/>
        <w:jc w:val="both"/>
        <w:rPr>
          <w:rFonts w:ascii="Arial" w:hAnsi="Arial" w:cs="Arial"/>
          <w:color w:val="auto"/>
          <w:sz w:val="18"/>
          <w:szCs w:val="18"/>
        </w:rPr>
      </w:pPr>
    </w:p>
    <w:p w:rsidR="00E8247D" w:rsidRDefault="00EF591E" w:rsidP="00EF591E">
      <w:pPr>
        <w:tabs>
          <w:tab w:val="left" w:pos="1620"/>
        </w:tabs>
        <w:spacing w:line="180" w:lineRule="exact"/>
        <w:jc w:val="center"/>
        <w:rPr>
          <w:rFonts w:ascii="Arial" w:hAnsi="Arial" w:cs="Arial"/>
          <w:color w:val="auto"/>
          <w:sz w:val="18"/>
          <w:szCs w:val="18"/>
        </w:rPr>
      </w:pPr>
      <w:r w:rsidRPr="00EF591E">
        <w:rPr>
          <w:rFonts w:ascii="Arial" w:hAnsi="Arial" w:cs="Arial"/>
          <w:color w:val="auto"/>
          <w:sz w:val="18"/>
          <w:szCs w:val="18"/>
        </w:rPr>
        <w:t xml:space="preserve">Аул </w:t>
      </w:r>
      <w:proofErr w:type="spellStart"/>
      <w:r w:rsidRPr="00EF591E">
        <w:rPr>
          <w:rFonts w:ascii="Arial" w:hAnsi="Arial" w:cs="Arial"/>
          <w:color w:val="auto"/>
          <w:sz w:val="18"/>
          <w:szCs w:val="18"/>
        </w:rPr>
        <w:t>Эдельбай</w:t>
      </w:r>
      <w:proofErr w:type="spellEnd"/>
      <w:r w:rsidRPr="00EF591E">
        <w:rPr>
          <w:rFonts w:ascii="Arial" w:hAnsi="Arial" w:cs="Arial"/>
          <w:color w:val="auto"/>
          <w:sz w:val="18"/>
          <w:szCs w:val="18"/>
        </w:rPr>
        <w:t xml:space="preserve"> Благодарненского городского округа Ставропольского края</w:t>
      </w:r>
    </w:p>
    <w:p w:rsidR="00E8247D" w:rsidRDefault="00E8247D" w:rsidP="00ED1049">
      <w:pPr>
        <w:tabs>
          <w:tab w:val="left" w:pos="1620"/>
        </w:tabs>
        <w:spacing w:line="180" w:lineRule="exact"/>
        <w:jc w:val="both"/>
        <w:rPr>
          <w:rFonts w:ascii="Arial" w:hAnsi="Arial" w:cs="Arial"/>
          <w:color w:val="auto"/>
          <w:sz w:val="18"/>
          <w:szCs w:val="18"/>
        </w:rPr>
      </w:pPr>
    </w:p>
    <w:tbl>
      <w:tblPr>
        <w:tblW w:w="4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126"/>
        <w:gridCol w:w="2073"/>
      </w:tblGrid>
      <w:tr w:rsidR="00EF591E" w:rsidRPr="00EF591E" w:rsidTr="00EF591E">
        <w:trPr>
          <w:jc w:val="center"/>
        </w:trPr>
        <w:tc>
          <w:tcPr>
            <w:tcW w:w="534" w:type="dxa"/>
          </w:tcPr>
          <w:p w:rsidR="00EF591E" w:rsidRPr="00EF591E" w:rsidRDefault="00EF591E" w:rsidP="00EF591E">
            <w:pPr>
              <w:spacing w:line="180" w:lineRule="exact"/>
              <w:jc w:val="center"/>
              <w:rPr>
                <w:rFonts w:ascii="Arial" w:eastAsia="Calibri" w:hAnsi="Arial" w:cs="Arial"/>
                <w:sz w:val="18"/>
                <w:szCs w:val="18"/>
              </w:rPr>
            </w:pPr>
            <w:r w:rsidRPr="00EF591E">
              <w:rPr>
                <w:rFonts w:ascii="Arial" w:eastAsia="Calibri" w:hAnsi="Arial" w:cs="Arial"/>
                <w:sz w:val="18"/>
                <w:szCs w:val="18"/>
              </w:rPr>
              <w:t xml:space="preserve">№ </w:t>
            </w:r>
            <w:proofErr w:type="spellStart"/>
            <w:r w:rsidRPr="00EF591E">
              <w:rPr>
                <w:rFonts w:ascii="Arial" w:eastAsia="Calibri" w:hAnsi="Arial" w:cs="Arial"/>
                <w:sz w:val="18"/>
                <w:szCs w:val="18"/>
              </w:rPr>
              <w:t>п.п</w:t>
            </w:r>
            <w:proofErr w:type="spellEnd"/>
            <w:r w:rsidRPr="00EF591E">
              <w:rPr>
                <w:rFonts w:ascii="Arial" w:eastAsia="Calibri" w:hAnsi="Arial" w:cs="Arial"/>
                <w:sz w:val="18"/>
                <w:szCs w:val="18"/>
              </w:rPr>
              <w:t>.</w:t>
            </w:r>
          </w:p>
        </w:tc>
        <w:tc>
          <w:tcPr>
            <w:tcW w:w="2126" w:type="dxa"/>
          </w:tcPr>
          <w:p w:rsidR="00EF591E" w:rsidRPr="00EF591E" w:rsidRDefault="00EF591E" w:rsidP="00EF591E">
            <w:pPr>
              <w:spacing w:line="180" w:lineRule="exact"/>
              <w:jc w:val="center"/>
              <w:rPr>
                <w:rFonts w:ascii="Arial" w:eastAsia="Calibri" w:hAnsi="Arial" w:cs="Arial"/>
                <w:sz w:val="18"/>
                <w:szCs w:val="18"/>
              </w:rPr>
            </w:pPr>
            <w:r w:rsidRPr="00EF591E">
              <w:rPr>
                <w:rFonts w:ascii="Arial" w:eastAsia="Calibri" w:hAnsi="Arial" w:cs="Arial"/>
                <w:sz w:val="18"/>
                <w:szCs w:val="18"/>
              </w:rPr>
              <w:t>Сведения об инициативном проекте</w:t>
            </w:r>
          </w:p>
        </w:tc>
        <w:tc>
          <w:tcPr>
            <w:tcW w:w="2073" w:type="dxa"/>
          </w:tcPr>
          <w:p w:rsidR="00EF591E" w:rsidRPr="00EF591E" w:rsidRDefault="00EF591E" w:rsidP="00EF591E">
            <w:pPr>
              <w:spacing w:line="180" w:lineRule="exact"/>
              <w:jc w:val="center"/>
              <w:rPr>
                <w:rFonts w:ascii="Arial" w:eastAsia="Calibri" w:hAnsi="Arial" w:cs="Arial"/>
                <w:sz w:val="18"/>
                <w:szCs w:val="18"/>
                <w:highlight w:val="yellow"/>
              </w:rPr>
            </w:pPr>
            <w:r w:rsidRPr="00EF591E">
              <w:rPr>
                <w:rFonts w:ascii="Arial" w:eastAsia="Calibri" w:hAnsi="Arial" w:cs="Arial"/>
                <w:sz w:val="18"/>
                <w:szCs w:val="18"/>
              </w:rPr>
              <w:t>Описание</w:t>
            </w:r>
          </w:p>
        </w:tc>
      </w:tr>
      <w:tr w:rsidR="00EF591E" w:rsidRPr="00EF591E" w:rsidTr="00EF591E">
        <w:trPr>
          <w:jc w:val="center"/>
        </w:trPr>
        <w:tc>
          <w:tcPr>
            <w:tcW w:w="534" w:type="dxa"/>
          </w:tcPr>
          <w:p w:rsidR="00EF591E" w:rsidRPr="00EF591E" w:rsidRDefault="00EF591E" w:rsidP="00EF591E">
            <w:pPr>
              <w:spacing w:line="180" w:lineRule="exact"/>
              <w:jc w:val="center"/>
              <w:rPr>
                <w:rFonts w:ascii="Arial" w:eastAsia="Calibri" w:hAnsi="Arial" w:cs="Arial"/>
                <w:sz w:val="18"/>
                <w:szCs w:val="18"/>
              </w:rPr>
            </w:pPr>
            <w:r w:rsidRPr="00EF591E">
              <w:rPr>
                <w:rFonts w:ascii="Arial" w:eastAsia="Calibri" w:hAnsi="Arial" w:cs="Arial"/>
                <w:sz w:val="18"/>
                <w:szCs w:val="18"/>
              </w:rPr>
              <w:t>1.</w:t>
            </w:r>
          </w:p>
        </w:tc>
        <w:tc>
          <w:tcPr>
            <w:tcW w:w="2126" w:type="dxa"/>
          </w:tcPr>
          <w:p w:rsidR="00EF591E" w:rsidRPr="00EF591E" w:rsidRDefault="00EF591E" w:rsidP="00EF591E">
            <w:pPr>
              <w:spacing w:line="180" w:lineRule="exact"/>
              <w:jc w:val="both"/>
              <w:rPr>
                <w:rFonts w:ascii="Arial" w:eastAsia="Calibri" w:hAnsi="Arial" w:cs="Arial"/>
                <w:sz w:val="18"/>
                <w:szCs w:val="18"/>
              </w:rPr>
            </w:pPr>
            <w:r w:rsidRPr="00EF591E">
              <w:rPr>
                <w:rFonts w:ascii="Arial" w:eastAsia="Calibri" w:hAnsi="Arial" w:cs="Arial"/>
                <w:sz w:val="18"/>
                <w:szCs w:val="18"/>
              </w:rPr>
              <w:t>Наименование инициативного проекта</w:t>
            </w:r>
          </w:p>
        </w:tc>
        <w:tc>
          <w:tcPr>
            <w:tcW w:w="2073" w:type="dxa"/>
          </w:tcPr>
          <w:p w:rsidR="00EF591E" w:rsidRPr="00EF591E" w:rsidRDefault="00EF591E" w:rsidP="00EF591E">
            <w:pPr>
              <w:spacing w:after="160" w:line="180" w:lineRule="exact"/>
              <w:jc w:val="both"/>
              <w:rPr>
                <w:rFonts w:ascii="Arial" w:eastAsia="Calibri" w:hAnsi="Arial" w:cs="Arial"/>
                <w:sz w:val="18"/>
                <w:szCs w:val="18"/>
                <w:lang w:eastAsia="en-US"/>
              </w:rPr>
            </w:pPr>
            <w:proofErr w:type="gramStart"/>
            <w:r w:rsidRPr="00EF591E">
              <w:rPr>
                <w:rFonts w:ascii="Arial" w:eastAsia="Calibri" w:hAnsi="Arial" w:cs="Arial"/>
                <w:color w:val="auto"/>
                <w:sz w:val="18"/>
                <w:szCs w:val="18"/>
                <w:shd w:val="clear" w:color="auto" w:fill="FFFFFF"/>
                <w:lang w:eastAsia="en-US"/>
              </w:rPr>
              <w:t xml:space="preserve">Благоустройство стадиона (2-й этап) и приобретение оборудования для обслуживания футбольного поля по ул. Комсомольская в ауле </w:t>
            </w:r>
            <w:proofErr w:type="spellStart"/>
            <w:r w:rsidRPr="00EF591E">
              <w:rPr>
                <w:rFonts w:ascii="Arial" w:eastAsia="Calibri" w:hAnsi="Arial" w:cs="Arial"/>
                <w:color w:val="auto"/>
                <w:sz w:val="18"/>
                <w:szCs w:val="18"/>
                <w:shd w:val="clear" w:color="auto" w:fill="FFFFFF"/>
                <w:lang w:eastAsia="en-US"/>
              </w:rPr>
              <w:t>Эдельбай</w:t>
            </w:r>
            <w:proofErr w:type="spellEnd"/>
            <w:r w:rsidRPr="00EF591E">
              <w:rPr>
                <w:rFonts w:ascii="Arial" w:eastAsia="Calibri" w:hAnsi="Arial" w:cs="Arial"/>
                <w:color w:val="auto"/>
                <w:sz w:val="18"/>
                <w:szCs w:val="18"/>
                <w:shd w:val="clear" w:color="auto" w:fill="FFFFFF"/>
                <w:lang w:eastAsia="en-US"/>
              </w:rPr>
              <w:t xml:space="preserve"> Благодарненского городского округа Ставропольского края</w:t>
            </w:r>
            <w:proofErr w:type="gramEnd"/>
          </w:p>
        </w:tc>
      </w:tr>
      <w:tr w:rsidR="00EF591E" w:rsidRPr="00EF591E" w:rsidTr="00EF591E">
        <w:trPr>
          <w:jc w:val="center"/>
        </w:trPr>
        <w:tc>
          <w:tcPr>
            <w:tcW w:w="534" w:type="dxa"/>
          </w:tcPr>
          <w:p w:rsidR="00EF591E" w:rsidRPr="00EF591E" w:rsidRDefault="00EF591E" w:rsidP="00EF591E">
            <w:pPr>
              <w:spacing w:line="180" w:lineRule="exact"/>
              <w:jc w:val="center"/>
              <w:rPr>
                <w:rFonts w:ascii="Arial" w:eastAsia="Calibri" w:hAnsi="Arial" w:cs="Arial"/>
                <w:sz w:val="18"/>
                <w:szCs w:val="18"/>
              </w:rPr>
            </w:pPr>
            <w:r w:rsidRPr="00EF591E">
              <w:rPr>
                <w:rFonts w:ascii="Arial" w:eastAsia="Calibri" w:hAnsi="Arial" w:cs="Arial"/>
                <w:sz w:val="18"/>
                <w:szCs w:val="18"/>
              </w:rPr>
              <w:t>2.</w:t>
            </w:r>
          </w:p>
        </w:tc>
        <w:tc>
          <w:tcPr>
            <w:tcW w:w="2126" w:type="dxa"/>
          </w:tcPr>
          <w:p w:rsidR="00EF591E" w:rsidRPr="00EF591E" w:rsidRDefault="00EF591E" w:rsidP="00EF591E">
            <w:pPr>
              <w:spacing w:line="180" w:lineRule="exact"/>
              <w:jc w:val="both"/>
              <w:rPr>
                <w:rFonts w:ascii="Arial" w:eastAsia="Calibri" w:hAnsi="Arial" w:cs="Arial"/>
                <w:sz w:val="18"/>
                <w:szCs w:val="18"/>
              </w:rPr>
            </w:pPr>
            <w:r w:rsidRPr="00EF591E">
              <w:rPr>
                <w:rFonts w:ascii="Arial" w:eastAsia="Calibri" w:hAnsi="Arial" w:cs="Arial"/>
                <w:sz w:val="18"/>
                <w:szCs w:val="18"/>
              </w:rPr>
              <w:t>Описание проблемы, решение которой имеет приоритетное значение для жителей округа или его части</w:t>
            </w:r>
          </w:p>
        </w:tc>
        <w:tc>
          <w:tcPr>
            <w:tcW w:w="2073" w:type="dxa"/>
          </w:tcPr>
          <w:p w:rsidR="00EF591E" w:rsidRPr="00EF591E" w:rsidRDefault="00EF591E" w:rsidP="00EF591E">
            <w:pPr>
              <w:spacing w:line="180" w:lineRule="exact"/>
              <w:jc w:val="both"/>
              <w:rPr>
                <w:rFonts w:ascii="Arial" w:eastAsia="Calibri" w:hAnsi="Arial" w:cs="Arial"/>
                <w:color w:val="auto"/>
                <w:sz w:val="18"/>
                <w:szCs w:val="18"/>
                <w:lang w:eastAsia="en-US"/>
              </w:rPr>
            </w:pPr>
            <w:r w:rsidRPr="00EF591E">
              <w:rPr>
                <w:rFonts w:ascii="Arial" w:eastAsia="Calibri" w:hAnsi="Arial" w:cs="Arial"/>
                <w:color w:val="auto"/>
                <w:sz w:val="18"/>
                <w:szCs w:val="18"/>
                <w:lang w:eastAsia="en-US"/>
              </w:rPr>
              <w:t xml:space="preserve">В 2020 году был реализован проект по благоустройству стадиона, при котором футбольное поле было застелено газонным покрытием. Чтобы сохранить привлекательность газонного поля необходим подвод воды к стадиону и </w:t>
            </w:r>
            <w:proofErr w:type="gramStart"/>
            <w:r w:rsidRPr="00EF591E">
              <w:rPr>
                <w:rFonts w:ascii="Arial" w:eastAsia="Calibri" w:hAnsi="Arial" w:cs="Arial"/>
                <w:color w:val="auto"/>
                <w:sz w:val="18"/>
                <w:szCs w:val="18"/>
                <w:lang w:eastAsia="en-US"/>
              </w:rPr>
              <w:t>организовать</w:t>
            </w:r>
            <w:proofErr w:type="gramEnd"/>
            <w:r w:rsidRPr="00EF591E">
              <w:rPr>
                <w:rFonts w:ascii="Arial" w:eastAsia="Calibri" w:hAnsi="Arial" w:cs="Arial"/>
                <w:color w:val="auto"/>
                <w:sz w:val="18"/>
                <w:szCs w:val="18"/>
                <w:lang w:eastAsia="en-US"/>
              </w:rPr>
              <w:t xml:space="preserve"> правильный полив. Если не организовать полив футбольного поля, то играть на </w:t>
            </w:r>
            <w:r w:rsidRPr="00EF591E">
              <w:rPr>
                <w:rFonts w:ascii="Arial" w:eastAsia="Calibri" w:hAnsi="Arial" w:cs="Arial"/>
                <w:color w:val="auto"/>
                <w:sz w:val="18"/>
                <w:szCs w:val="18"/>
                <w:lang w:eastAsia="en-US"/>
              </w:rPr>
              <w:lastRenderedPageBreak/>
              <w:t>газоне станет невозможно. Правильный полив — основное условие приживаемости и дальнейшего развития здорового рулонного покрытия для газона.</w:t>
            </w:r>
          </w:p>
          <w:p w:rsidR="00EF591E" w:rsidRPr="00EF591E" w:rsidRDefault="00EF591E" w:rsidP="00EF591E">
            <w:pPr>
              <w:spacing w:line="180" w:lineRule="exact"/>
              <w:jc w:val="both"/>
              <w:rPr>
                <w:rFonts w:ascii="Arial" w:eastAsia="Calibri" w:hAnsi="Arial" w:cs="Arial"/>
                <w:color w:val="auto"/>
                <w:sz w:val="18"/>
                <w:szCs w:val="18"/>
                <w:lang w:eastAsia="en-US"/>
              </w:rPr>
            </w:pPr>
            <w:r w:rsidRPr="00EF591E">
              <w:rPr>
                <w:rFonts w:ascii="Arial" w:eastAsia="Calibri" w:hAnsi="Arial" w:cs="Arial"/>
                <w:color w:val="auto"/>
                <w:sz w:val="18"/>
                <w:szCs w:val="18"/>
                <w:lang w:eastAsia="en-US"/>
              </w:rPr>
              <w:t xml:space="preserve">Также необходимо приобрести оборудование для обслуживания </w:t>
            </w:r>
          </w:p>
          <w:p w:rsidR="00EF591E" w:rsidRPr="00EF591E" w:rsidRDefault="00EF591E" w:rsidP="00EF591E">
            <w:pPr>
              <w:spacing w:line="180" w:lineRule="exact"/>
              <w:jc w:val="both"/>
              <w:rPr>
                <w:rFonts w:ascii="Arial" w:eastAsia="Calibri" w:hAnsi="Arial" w:cs="Arial"/>
                <w:color w:val="auto"/>
                <w:sz w:val="18"/>
                <w:szCs w:val="18"/>
                <w:lang w:eastAsia="en-US"/>
              </w:rPr>
            </w:pPr>
            <w:r w:rsidRPr="00EF591E">
              <w:rPr>
                <w:rFonts w:ascii="Arial" w:eastAsia="Calibri" w:hAnsi="Arial" w:cs="Arial"/>
                <w:color w:val="auto"/>
                <w:sz w:val="18"/>
                <w:szCs w:val="18"/>
                <w:lang w:eastAsia="en-US"/>
              </w:rPr>
              <w:t>футбольного поля. Эстетически привлекательного, ровного зелёного полотна никогда не добиться без правильной стрижки газона.</w:t>
            </w:r>
          </w:p>
          <w:p w:rsidR="00EF591E" w:rsidRPr="00EF591E" w:rsidRDefault="00EF591E" w:rsidP="00EF591E">
            <w:pPr>
              <w:spacing w:line="180" w:lineRule="exact"/>
              <w:jc w:val="both"/>
              <w:rPr>
                <w:rFonts w:ascii="Arial" w:eastAsia="Calibri" w:hAnsi="Arial" w:cs="Arial"/>
                <w:color w:val="auto"/>
                <w:sz w:val="18"/>
                <w:szCs w:val="18"/>
                <w:lang w:eastAsia="en-US"/>
              </w:rPr>
            </w:pPr>
            <w:r w:rsidRPr="00EF591E">
              <w:rPr>
                <w:rFonts w:ascii="Arial" w:eastAsia="Calibri" w:hAnsi="Arial" w:cs="Arial"/>
                <w:color w:val="auto"/>
                <w:sz w:val="18"/>
                <w:szCs w:val="18"/>
                <w:lang w:eastAsia="en-US"/>
              </w:rPr>
              <w:t xml:space="preserve">Регулярные стрижки предотвращают чрезмерное испарение влаги </w:t>
            </w:r>
            <w:proofErr w:type="gramStart"/>
            <w:r w:rsidRPr="00EF591E">
              <w:rPr>
                <w:rFonts w:ascii="Arial" w:eastAsia="Calibri" w:hAnsi="Arial" w:cs="Arial"/>
                <w:color w:val="auto"/>
                <w:sz w:val="18"/>
                <w:szCs w:val="18"/>
                <w:lang w:eastAsia="en-US"/>
              </w:rPr>
              <w:t>из</w:t>
            </w:r>
            <w:proofErr w:type="gramEnd"/>
            <w:r w:rsidRPr="00EF591E">
              <w:rPr>
                <w:rFonts w:ascii="Arial" w:eastAsia="Calibri" w:hAnsi="Arial" w:cs="Arial"/>
                <w:color w:val="auto"/>
                <w:sz w:val="18"/>
                <w:szCs w:val="18"/>
                <w:lang w:eastAsia="en-US"/>
              </w:rPr>
              <w:t xml:space="preserve"> </w:t>
            </w:r>
          </w:p>
          <w:p w:rsidR="00EF591E" w:rsidRPr="00EF591E" w:rsidRDefault="00EF591E" w:rsidP="00EF591E">
            <w:pPr>
              <w:spacing w:line="180" w:lineRule="exact"/>
              <w:jc w:val="both"/>
              <w:rPr>
                <w:rFonts w:ascii="Arial" w:eastAsia="Calibri" w:hAnsi="Arial" w:cs="Arial"/>
                <w:color w:val="auto"/>
                <w:sz w:val="18"/>
                <w:szCs w:val="18"/>
                <w:lang w:eastAsia="en-US"/>
              </w:rPr>
            </w:pPr>
            <w:r w:rsidRPr="00EF591E">
              <w:rPr>
                <w:rFonts w:ascii="Arial" w:eastAsia="Calibri" w:hAnsi="Arial" w:cs="Arial"/>
                <w:color w:val="auto"/>
                <w:sz w:val="18"/>
                <w:szCs w:val="18"/>
                <w:lang w:eastAsia="en-US"/>
              </w:rPr>
              <w:t>корней травы, а также предупреждает разрастание сорных трав</w:t>
            </w:r>
          </w:p>
        </w:tc>
      </w:tr>
      <w:tr w:rsidR="00EF591E" w:rsidRPr="00EF591E" w:rsidTr="00EF591E">
        <w:trPr>
          <w:jc w:val="center"/>
        </w:trPr>
        <w:tc>
          <w:tcPr>
            <w:tcW w:w="534" w:type="dxa"/>
          </w:tcPr>
          <w:p w:rsidR="00EF591E" w:rsidRPr="00EF591E" w:rsidRDefault="00EF591E" w:rsidP="00EF591E">
            <w:pPr>
              <w:spacing w:line="180" w:lineRule="exact"/>
              <w:jc w:val="center"/>
              <w:rPr>
                <w:rFonts w:ascii="Arial" w:eastAsia="Calibri" w:hAnsi="Arial" w:cs="Arial"/>
                <w:sz w:val="18"/>
                <w:szCs w:val="18"/>
              </w:rPr>
            </w:pPr>
            <w:r w:rsidRPr="00EF591E">
              <w:rPr>
                <w:rFonts w:ascii="Arial" w:eastAsia="Calibri" w:hAnsi="Arial" w:cs="Arial"/>
                <w:sz w:val="18"/>
                <w:szCs w:val="18"/>
              </w:rPr>
              <w:lastRenderedPageBreak/>
              <w:t>3.</w:t>
            </w:r>
          </w:p>
        </w:tc>
        <w:tc>
          <w:tcPr>
            <w:tcW w:w="2126" w:type="dxa"/>
          </w:tcPr>
          <w:p w:rsidR="00EF591E" w:rsidRPr="00EF591E" w:rsidRDefault="00EF591E" w:rsidP="00EF591E">
            <w:pPr>
              <w:spacing w:line="180" w:lineRule="exact"/>
              <w:jc w:val="both"/>
              <w:rPr>
                <w:rFonts w:ascii="Arial" w:eastAsia="Calibri" w:hAnsi="Arial" w:cs="Arial"/>
                <w:sz w:val="18"/>
                <w:szCs w:val="18"/>
              </w:rPr>
            </w:pPr>
            <w:r w:rsidRPr="00EF591E">
              <w:rPr>
                <w:rFonts w:ascii="Arial" w:eastAsia="Calibri" w:hAnsi="Arial" w:cs="Arial"/>
                <w:sz w:val="18"/>
                <w:szCs w:val="18"/>
              </w:rPr>
              <w:t>Обоснование предложений по решению указанной проблемы</w:t>
            </w:r>
          </w:p>
        </w:tc>
        <w:tc>
          <w:tcPr>
            <w:tcW w:w="2073" w:type="dxa"/>
          </w:tcPr>
          <w:p w:rsidR="00EF591E" w:rsidRPr="00EF591E" w:rsidRDefault="00EF591E" w:rsidP="00EF591E">
            <w:pPr>
              <w:shd w:val="clear" w:color="auto" w:fill="FFFFFF"/>
              <w:spacing w:line="180" w:lineRule="exact"/>
              <w:jc w:val="both"/>
              <w:rPr>
                <w:rFonts w:ascii="Arial" w:eastAsia="Calibri" w:hAnsi="Arial" w:cs="Arial"/>
                <w:sz w:val="18"/>
                <w:szCs w:val="18"/>
              </w:rPr>
            </w:pPr>
            <w:r w:rsidRPr="00EF591E">
              <w:rPr>
                <w:rFonts w:ascii="Arial" w:eastAsia="Calibri" w:hAnsi="Arial" w:cs="Arial"/>
                <w:sz w:val="18"/>
                <w:szCs w:val="18"/>
                <w:lang w:eastAsia="en-US"/>
              </w:rPr>
              <w:t>Демонтажные работы, дорожная одежда, планировка зеленых зон, монтажные работы</w:t>
            </w:r>
          </w:p>
        </w:tc>
      </w:tr>
      <w:tr w:rsidR="00EF591E" w:rsidRPr="00EF591E" w:rsidTr="00EF591E">
        <w:trPr>
          <w:jc w:val="center"/>
        </w:trPr>
        <w:tc>
          <w:tcPr>
            <w:tcW w:w="534" w:type="dxa"/>
          </w:tcPr>
          <w:p w:rsidR="00EF591E" w:rsidRPr="00EF591E" w:rsidRDefault="00EF591E" w:rsidP="00EF591E">
            <w:pPr>
              <w:spacing w:line="180" w:lineRule="exact"/>
              <w:jc w:val="center"/>
              <w:rPr>
                <w:rFonts w:ascii="Arial" w:eastAsia="Calibri" w:hAnsi="Arial" w:cs="Arial"/>
                <w:sz w:val="18"/>
                <w:szCs w:val="18"/>
              </w:rPr>
            </w:pPr>
            <w:r w:rsidRPr="00EF591E">
              <w:rPr>
                <w:rFonts w:ascii="Arial" w:eastAsia="Calibri" w:hAnsi="Arial" w:cs="Arial"/>
                <w:sz w:val="18"/>
                <w:szCs w:val="18"/>
              </w:rPr>
              <w:t>4.</w:t>
            </w:r>
          </w:p>
        </w:tc>
        <w:tc>
          <w:tcPr>
            <w:tcW w:w="2126" w:type="dxa"/>
          </w:tcPr>
          <w:p w:rsidR="00EF591E" w:rsidRPr="00EF591E" w:rsidRDefault="00EF591E" w:rsidP="00EF591E">
            <w:pPr>
              <w:spacing w:line="180" w:lineRule="exact"/>
              <w:jc w:val="both"/>
              <w:rPr>
                <w:rFonts w:ascii="Arial" w:eastAsia="Calibri" w:hAnsi="Arial" w:cs="Arial"/>
                <w:sz w:val="18"/>
                <w:szCs w:val="18"/>
              </w:rPr>
            </w:pPr>
            <w:r w:rsidRPr="00EF591E">
              <w:rPr>
                <w:rFonts w:ascii="Arial" w:eastAsia="Calibri" w:hAnsi="Arial" w:cs="Arial"/>
                <w:sz w:val="18"/>
                <w:szCs w:val="18"/>
              </w:rPr>
              <w:t>Описание ожидаемого результата (ожидаемых результатов) реализации инициативного проекта</w:t>
            </w:r>
          </w:p>
        </w:tc>
        <w:tc>
          <w:tcPr>
            <w:tcW w:w="2073" w:type="dxa"/>
          </w:tcPr>
          <w:p w:rsidR="00EF591E" w:rsidRPr="00EF591E" w:rsidRDefault="00EF591E" w:rsidP="00EF591E">
            <w:pPr>
              <w:spacing w:line="180" w:lineRule="exact"/>
              <w:jc w:val="both"/>
              <w:rPr>
                <w:rFonts w:ascii="Arial" w:eastAsia="Calibri" w:hAnsi="Arial" w:cs="Arial"/>
                <w:sz w:val="18"/>
                <w:szCs w:val="18"/>
              </w:rPr>
            </w:pPr>
            <w:r w:rsidRPr="00EF591E">
              <w:rPr>
                <w:rFonts w:ascii="Arial" w:eastAsia="Calibri" w:hAnsi="Arial" w:cs="Arial"/>
                <w:sz w:val="18"/>
                <w:szCs w:val="18"/>
                <w:lang w:eastAsia="en-US"/>
              </w:rPr>
              <w:t>Правильный уход и обслуживание футбольного поля позволят сделать более современной, своевременно ухоженной и благоустроенной стадион на территор</w:t>
            </w:r>
            <w:proofErr w:type="gramStart"/>
            <w:r w:rsidRPr="00EF591E">
              <w:rPr>
                <w:rFonts w:ascii="Arial" w:eastAsia="Calibri" w:hAnsi="Arial" w:cs="Arial"/>
                <w:sz w:val="18"/>
                <w:szCs w:val="18"/>
                <w:lang w:eastAsia="en-US"/>
              </w:rPr>
              <w:t>ии ау</w:t>
            </w:r>
            <w:proofErr w:type="gramEnd"/>
            <w:r w:rsidRPr="00EF591E">
              <w:rPr>
                <w:rFonts w:ascii="Arial" w:eastAsia="Calibri" w:hAnsi="Arial" w:cs="Arial"/>
                <w:sz w:val="18"/>
                <w:szCs w:val="18"/>
                <w:lang w:eastAsia="en-US"/>
              </w:rPr>
              <w:t>ла</w:t>
            </w:r>
          </w:p>
        </w:tc>
      </w:tr>
      <w:tr w:rsidR="00EF591E" w:rsidRPr="00EF591E" w:rsidTr="00EF591E">
        <w:trPr>
          <w:jc w:val="center"/>
        </w:trPr>
        <w:tc>
          <w:tcPr>
            <w:tcW w:w="534" w:type="dxa"/>
          </w:tcPr>
          <w:p w:rsidR="00EF591E" w:rsidRPr="00EF591E" w:rsidRDefault="00EF591E" w:rsidP="00EF591E">
            <w:pPr>
              <w:spacing w:line="180" w:lineRule="exact"/>
              <w:jc w:val="center"/>
              <w:rPr>
                <w:rFonts w:ascii="Arial" w:eastAsia="Calibri" w:hAnsi="Arial" w:cs="Arial"/>
                <w:sz w:val="18"/>
                <w:szCs w:val="18"/>
              </w:rPr>
            </w:pPr>
            <w:r w:rsidRPr="00EF591E">
              <w:rPr>
                <w:rFonts w:ascii="Arial" w:eastAsia="Calibri" w:hAnsi="Arial" w:cs="Arial"/>
                <w:sz w:val="18"/>
                <w:szCs w:val="18"/>
              </w:rPr>
              <w:t>5.</w:t>
            </w:r>
          </w:p>
        </w:tc>
        <w:tc>
          <w:tcPr>
            <w:tcW w:w="2126" w:type="dxa"/>
          </w:tcPr>
          <w:p w:rsidR="00EF591E" w:rsidRPr="00EF591E" w:rsidRDefault="00EF591E" w:rsidP="00EF591E">
            <w:pPr>
              <w:spacing w:line="180" w:lineRule="exact"/>
              <w:jc w:val="both"/>
              <w:rPr>
                <w:rFonts w:ascii="Arial" w:eastAsia="Calibri" w:hAnsi="Arial" w:cs="Arial"/>
                <w:sz w:val="18"/>
                <w:szCs w:val="18"/>
              </w:rPr>
            </w:pPr>
            <w:r w:rsidRPr="00EF591E">
              <w:rPr>
                <w:rFonts w:ascii="Arial" w:eastAsia="Calibri" w:hAnsi="Arial" w:cs="Arial"/>
                <w:sz w:val="18"/>
                <w:szCs w:val="18"/>
              </w:rPr>
              <w:t>Предварительный расчет необходимых расходов на реализацию инициативного проекта и (или) проектно-сметную документацию</w:t>
            </w:r>
          </w:p>
        </w:tc>
        <w:tc>
          <w:tcPr>
            <w:tcW w:w="2073" w:type="dxa"/>
          </w:tcPr>
          <w:p w:rsidR="00EF591E" w:rsidRPr="00EF591E" w:rsidRDefault="00EF591E" w:rsidP="00EF591E">
            <w:pPr>
              <w:spacing w:after="160" w:line="180" w:lineRule="exact"/>
              <w:jc w:val="both"/>
              <w:rPr>
                <w:rFonts w:ascii="Arial" w:eastAsia="Calibri" w:hAnsi="Arial" w:cs="Arial"/>
                <w:color w:val="auto"/>
                <w:sz w:val="18"/>
                <w:szCs w:val="18"/>
                <w:lang w:eastAsia="en-US"/>
              </w:rPr>
            </w:pPr>
            <w:r w:rsidRPr="00EF591E">
              <w:rPr>
                <w:rFonts w:ascii="Arial" w:eastAsia="Calibri" w:hAnsi="Arial" w:cs="Arial"/>
                <w:color w:val="auto"/>
                <w:sz w:val="18"/>
                <w:szCs w:val="18"/>
                <w:lang w:eastAsia="en-US"/>
              </w:rPr>
              <w:t>4 133 214,00 рублей</w:t>
            </w:r>
          </w:p>
        </w:tc>
      </w:tr>
      <w:tr w:rsidR="00EF591E" w:rsidRPr="00EF591E" w:rsidTr="00EF591E">
        <w:trPr>
          <w:jc w:val="center"/>
        </w:trPr>
        <w:tc>
          <w:tcPr>
            <w:tcW w:w="534" w:type="dxa"/>
          </w:tcPr>
          <w:p w:rsidR="00EF591E" w:rsidRPr="00EF591E" w:rsidRDefault="00EF591E" w:rsidP="00EF591E">
            <w:pPr>
              <w:spacing w:line="180" w:lineRule="exact"/>
              <w:jc w:val="center"/>
              <w:rPr>
                <w:rFonts w:ascii="Arial" w:eastAsia="Calibri" w:hAnsi="Arial" w:cs="Arial"/>
                <w:sz w:val="18"/>
                <w:szCs w:val="18"/>
              </w:rPr>
            </w:pPr>
            <w:r w:rsidRPr="00EF591E">
              <w:rPr>
                <w:rFonts w:ascii="Arial" w:eastAsia="Calibri" w:hAnsi="Arial" w:cs="Arial"/>
                <w:sz w:val="18"/>
                <w:szCs w:val="18"/>
              </w:rPr>
              <w:t>6.</w:t>
            </w:r>
          </w:p>
        </w:tc>
        <w:tc>
          <w:tcPr>
            <w:tcW w:w="2126" w:type="dxa"/>
          </w:tcPr>
          <w:p w:rsidR="00EF591E" w:rsidRPr="00EF591E" w:rsidRDefault="00EF591E" w:rsidP="00EF591E">
            <w:pPr>
              <w:spacing w:line="180" w:lineRule="exact"/>
              <w:jc w:val="both"/>
              <w:rPr>
                <w:rFonts w:ascii="Arial" w:eastAsia="Calibri" w:hAnsi="Arial" w:cs="Arial"/>
                <w:sz w:val="18"/>
                <w:szCs w:val="18"/>
              </w:rPr>
            </w:pPr>
            <w:r w:rsidRPr="00EF591E">
              <w:rPr>
                <w:rFonts w:ascii="Arial" w:eastAsia="Calibri" w:hAnsi="Arial" w:cs="Arial"/>
                <w:sz w:val="18"/>
                <w:szCs w:val="18"/>
              </w:rPr>
              <w:t>Планируемые сроки реализации инициативного проекта</w:t>
            </w:r>
          </w:p>
        </w:tc>
        <w:tc>
          <w:tcPr>
            <w:tcW w:w="2073" w:type="dxa"/>
          </w:tcPr>
          <w:p w:rsidR="00EF591E" w:rsidRPr="00EF591E" w:rsidRDefault="00EF591E" w:rsidP="00EF591E">
            <w:pPr>
              <w:spacing w:after="160" w:line="180" w:lineRule="exact"/>
              <w:jc w:val="both"/>
              <w:rPr>
                <w:rFonts w:ascii="Arial" w:eastAsia="Calibri" w:hAnsi="Arial" w:cs="Arial"/>
                <w:color w:val="auto"/>
                <w:sz w:val="18"/>
                <w:szCs w:val="18"/>
                <w:lang w:eastAsia="en-US"/>
              </w:rPr>
            </w:pPr>
            <w:r w:rsidRPr="00EF591E">
              <w:rPr>
                <w:rFonts w:ascii="Arial" w:eastAsia="Calibri" w:hAnsi="Arial" w:cs="Arial"/>
                <w:color w:val="auto"/>
                <w:sz w:val="18"/>
                <w:szCs w:val="18"/>
                <w:lang w:eastAsia="en-US"/>
              </w:rPr>
              <w:t>1 сентября 2024 года</w:t>
            </w:r>
          </w:p>
        </w:tc>
      </w:tr>
      <w:tr w:rsidR="00EF591E" w:rsidRPr="00EF591E" w:rsidTr="00EF591E">
        <w:trPr>
          <w:jc w:val="center"/>
        </w:trPr>
        <w:tc>
          <w:tcPr>
            <w:tcW w:w="534" w:type="dxa"/>
          </w:tcPr>
          <w:p w:rsidR="00EF591E" w:rsidRPr="00EF591E" w:rsidRDefault="00EF591E" w:rsidP="00EF591E">
            <w:pPr>
              <w:spacing w:line="180" w:lineRule="exact"/>
              <w:jc w:val="center"/>
              <w:rPr>
                <w:rFonts w:ascii="Arial" w:eastAsia="Calibri" w:hAnsi="Arial" w:cs="Arial"/>
                <w:sz w:val="18"/>
                <w:szCs w:val="18"/>
              </w:rPr>
            </w:pPr>
            <w:r w:rsidRPr="00EF591E">
              <w:rPr>
                <w:rFonts w:ascii="Arial" w:eastAsia="Calibri" w:hAnsi="Arial" w:cs="Arial"/>
                <w:sz w:val="18"/>
                <w:szCs w:val="18"/>
              </w:rPr>
              <w:t>7.</w:t>
            </w:r>
          </w:p>
        </w:tc>
        <w:tc>
          <w:tcPr>
            <w:tcW w:w="2126" w:type="dxa"/>
          </w:tcPr>
          <w:p w:rsidR="00EF591E" w:rsidRPr="00EF591E" w:rsidRDefault="00EF591E" w:rsidP="00EF591E">
            <w:pPr>
              <w:spacing w:line="180" w:lineRule="exact"/>
              <w:rPr>
                <w:rFonts w:ascii="Arial" w:eastAsia="Calibri" w:hAnsi="Arial" w:cs="Arial"/>
                <w:sz w:val="18"/>
                <w:szCs w:val="18"/>
              </w:rPr>
            </w:pPr>
            <w:r w:rsidRPr="00EF591E">
              <w:rPr>
                <w:rFonts w:ascii="Arial" w:eastAsia="Calibri" w:hAnsi="Arial" w:cs="Arial"/>
                <w:sz w:val="18"/>
                <w:szCs w:val="18"/>
              </w:rPr>
              <w:t>Сведения о планируемом (возможном) финансовом, имущественном и (или) трудовом участии заинтересованных лиц, в реализации инициативного проекта</w:t>
            </w:r>
          </w:p>
        </w:tc>
        <w:tc>
          <w:tcPr>
            <w:tcW w:w="2073" w:type="dxa"/>
          </w:tcPr>
          <w:p w:rsidR="00EF591E" w:rsidRPr="00EF591E" w:rsidRDefault="00EF591E" w:rsidP="00EF591E">
            <w:pPr>
              <w:spacing w:line="180" w:lineRule="exact"/>
              <w:jc w:val="both"/>
              <w:rPr>
                <w:rFonts w:ascii="Arial" w:eastAsia="Calibri" w:hAnsi="Arial" w:cs="Arial"/>
                <w:color w:val="auto"/>
                <w:sz w:val="18"/>
                <w:szCs w:val="18"/>
              </w:rPr>
            </w:pPr>
            <w:r w:rsidRPr="00EF591E">
              <w:rPr>
                <w:rFonts w:ascii="Arial" w:eastAsia="Calibri" w:hAnsi="Arial" w:cs="Arial"/>
                <w:color w:val="auto"/>
                <w:sz w:val="18"/>
                <w:szCs w:val="18"/>
              </w:rPr>
              <w:t>0</w:t>
            </w:r>
          </w:p>
        </w:tc>
      </w:tr>
      <w:tr w:rsidR="00EF591E" w:rsidRPr="00EF591E" w:rsidTr="00EF591E">
        <w:trPr>
          <w:jc w:val="center"/>
        </w:trPr>
        <w:tc>
          <w:tcPr>
            <w:tcW w:w="534" w:type="dxa"/>
          </w:tcPr>
          <w:p w:rsidR="00EF591E" w:rsidRPr="00EF591E" w:rsidRDefault="00EF591E" w:rsidP="00EF591E">
            <w:pPr>
              <w:spacing w:line="180" w:lineRule="exact"/>
              <w:jc w:val="center"/>
              <w:rPr>
                <w:rFonts w:ascii="Arial" w:eastAsia="Calibri" w:hAnsi="Arial" w:cs="Arial"/>
                <w:sz w:val="18"/>
                <w:szCs w:val="18"/>
              </w:rPr>
            </w:pPr>
            <w:r w:rsidRPr="00EF591E">
              <w:rPr>
                <w:rFonts w:ascii="Arial" w:eastAsia="Calibri" w:hAnsi="Arial" w:cs="Arial"/>
                <w:sz w:val="18"/>
                <w:szCs w:val="18"/>
              </w:rPr>
              <w:t>8.</w:t>
            </w:r>
          </w:p>
        </w:tc>
        <w:tc>
          <w:tcPr>
            <w:tcW w:w="2126" w:type="dxa"/>
          </w:tcPr>
          <w:p w:rsidR="00EF591E" w:rsidRPr="00EF591E" w:rsidRDefault="00EF591E" w:rsidP="00EF591E">
            <w:pPr>
              <w:spacing w:line="180" w:lineRule="exact"/>
              <w:rPr>
                <w:rFonts w:ascii="Arial" w:eastAsia="Calibri" w:hAnsi="Arial" w:cs="Arial"/>
                <w:sz w:val="18"/>
                <w:szCs w:val="18"/>
              </w:rPr>
            </w:pPr>
            <w:r w:rsidRPr="00EF591E">
              <w:rPr>
                <w:rFonts w:ascii="Arial" w:eastAsia="Calibri" w:hAnsi="Arial" w:cs="Arial"/>
                <w:sz w:val="18"/>
                <w:szCs w:val="18"/>
              </w:rPr>
              <w:t xml:space="preserve">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w:t>
            </w:r>
            <w:r w:rsidRPr="00EF591E">
              <w:rPr>
                <w:rFonts w:ascii="Arial" w:eastAsia="Calibri" w:hAnsi="Arial" w:cs="Arial"/>
                <w:sz w:val="18"/>
                <w:szCs w:val="18"/>
              </w:rPr>
              <w:lastRenderedPageBreak/>
              <w:t>платежей</w:t>
            </w:r>
          </w:p>
        </w:tc>
        <w:tc>
          <w:tcPr>
            <w:tcW w:w="2073" w:type="dxa"/>
          </w:tcPr>
          <w:p w:rsidR="00EF591E" w:rsidRPr="00EF591E" w:rsidRDefault="00EF591E" w:rsidP="00EF591E">
            <w:pPr>
              <w:spacing w:line="180" w:lineRule="exact"/>
              <w:jc w:val="both"/>
              <w:rPr>
                <w:rFonts w:ascii="Arial" w:eastAsia="Calibri" w:hAnsi="Arial" w:cs="Arial"/>
                <w:color w:val="auto"/>
                <w:sz w:val="18"/>
                <w:szCs w:val="18"/>
              </w:rPr>
            </w:pPr>
            <w:r w:rsidRPr="00EF591E">
              <w:rPr>
                <w:rFonts w:ascii="Arial" w:eastAsia="Calibri" w:hAnsi="Arial" w:cs="Arial"/>
                <w:color w:val="auto"/>
                <w:sz w:val="18"/>
                <w:szCs w:val="18"/>
                <w:lang w:eastAsia="en-US"/>
              </w:rPr>
              <w:t>4 133 214,00 рублей</w:t>
            </w:r>
          </w:p>
        </w:tc>
      </w:tr>
      <w:tr w:rsidR="00EF591E" w:rsidRPr="00EF591E" w:rsidTr="00EF591E">
        <w:trPr>
          <w:jc w:val="center"/>
        </w:trPr>
        <w:tc>
          <w:tcPr>
            <w:tcW w:w="534" w:type="dxa"/>
          </w:tcPr>
          <w:p w:rsidR="00EF591E" w:rsidRPr="00EF591E" w:rsidRDefault="00EF591E" w:rsidP="00EF591E">
            <w:pPr>
              <w:spacing w:line="180" w:lineRule="exact"/>
              <w:jc w:val="center"/>
              <w:rPr>
                <w:rFonts w:ascii="Arial" w:eastAsia="Calibri" w:hAnsi="Arial" w:cs="Arial"/>
                <w:sz w:val="18"/>
                <w:szCs w:val="18"/>
              </w:rPr>
            </w:pPr>
            <w:r w:rsidRPr="00EF591E">
              <w:rPr>
                <w:rFonts w:ascii="Arial" w:eastAsia="Calibri" w:hAnsi="Arial" w:cs="Arial"/>
                <w:sz w:val="18"/>
                <w:szCs w:val="18"/>
              </w:rPr>
              <w:t>9.</w:t>
            </w:r>
          </w:p>
        </w:tc>
        <w:tc>
          <w:tcPr>
            <w:tcW w:w="2126" w:type="dxa"/>
          </w:tcPr>
          <w:p w:rsidR="00EF591E" w:rsidRPr="00EF591E" w:rsidRDefault="00EF591E" w:rsidP="00EF591E">
            <w:pPr>
              <w:spacing w:line="180" w:lineRule="exact"/>
              <w:jc w:val="both"/>
              <w:rPr>
                <w:rFonts w:ascii="Arial" w:eastAsia="Calibri" w:hAnsi="Arial" w:cs="Arial"/>
                <w:sz w:val="18"/>
                <w:szCs w:val="18"/>
              </w:rPr>
            </w:pPr>
            <w:r w:rsidRPr="00EF591E">
              <w:rPr>
                <w:rFonts w:ascii="Arial" w:eastAsia="Calibri" w:hAnsi="Arial" w:cs="Arial"/>
                <w:sz w:val="18"/>
                <w:szCs w:val="18"/>
              </w:rPr>
              <w:t>Указание на территорию округа, в границах которого будет реализовываться инициативный проект</w:t>
            </w:r>
          </w:p>
        </w:tc>
        <w:tc>
          <w:tcPr>
            <w:tcW w:w="2073" w:type="dxa"/>
          </w:tcPr>
          <w:p w:rsidR="00EF591E" w:rsidRPr="00EF591E" w:rsidRDefault="00EF591E" w:rsidP="00EF591E">
            <w:pPr>
              <w:spacing w:line="180" w:lineRule="exact"/>
              <w:rPr>
                <w:rFonts w:ascii="Arial" w:eastAsia="Calibri" w:hAnsi="Arial" w:cs="Arial"/>
                <w:sz w:val="18"/>
                <w:szCs w:val="18"/>
                <w:highlight w:val="yellow"/>
              </w:rPr>
            </w:pPr>
            <w:r w:rsidRPr="00EF591E">
              <w:rPr>
                <w:rFonts w:ascii="Arial" w:eastAsia="Calibri" w:hAnsi="Arial" w:cs="Arial"/>
                <w:sz w:val="18"/>
                <w:szCs w:val="18"/>
                <w:lang w:eastAsia="en-US"/>
              </w:rPr>
              <w:t xml:space="preserve">аул </w:t>
            </w:r>
            <w:proofErr w:type="spellStart"/>
            <w:r w:rsidRPr="00EF591E">
              <w:rPr>
                <w:rFonts w:ascii="Arial" w:eastAsia="Calibri" w:hAnsi="Arial" w:cs="Arial"/>
                <w:sz w:val="18"/>
                <w:szCs w:val="18"/>
                <w:lang w:eastAsia="en-US"/>
              </w:rPr>
              <w:t>Эдельбай</w:t>
            </w:r>
            <w:proofErr w:type="spellEnd"/>
            <w:r w:rsidRPr="00EF591E">
              <w:rPr>
                <w:rFonts w:ascii="Arial" w:eastAsia="Calibri" w:hAnsi="Arial" w:cs="Arial"/>
                <w:sz w:val="18"/>
                <w:szCs w:val="18"/>
                <w:lang w:eastAsia="en-US"/>
              </w:rPr>
              <w:t xml:space="preserve">  Благодарненского городского округа Ставропольского края, улица Комсомольская, б/</w:t>
            </w:r>
            <w:proofErr w:type="gramStart"/>
            <w:r w:rsidRPr="00EF591E">
              <w:rPr>
                <w:rFonts w:ascii="Arial" w:eastAsia="Calibri" w:hAnsi="Arial" w:cs="Arial"/>
                <w:sz w:val="18"/>
                <w:szCs w:val="18"/>
                <w:lang w:eastAsia="en-US"/>
              </w:rPr>
              <w:t>н</w:t>
            </w:r>
            <w:proofErr w:type="gramEnd"/>
          </w:p>
        </w:tc>
      </w:tr>
    </w:tbl>
    <w:p w:rsidR="00E554A6" w:rsidRDefault="00E554A6" w:rsidP="00ED1049">
      <w:pPr>
        <w:tabs>
          <w:tab w:val="left" w:pos="1620"/>
        </w:tabs>
        <w:spacing w:line="180" w:lineRule="exact"/>
        <w:jc w:val="both"/>
        <w:rPr>
          <w:rFonts w:ascii="Arial" w:hAnsi="Arial" w:cs="Arial"/>
          <w:color w:val="auto"/>
          <w:sz w:val="18"/>
          <w:szCs w:val="18"/>
        </w:rPr>
      </w:pPr>
    </w:p>
    <w:p w:rsidR="00EB5F86" w:rsidRPr="00EB5F86" w:rsidRDefault="00EB5F86" w:rsidP="00EB5F86">
      <w:pPr>
        <w:autoSpaceDE w:val="0"/>
        <w:autoSpaceDN w:val="0"/>
        <w:adjustRightInd w:val="0"/>
        <w:outlineLvl w:val="1"/>
        <w:rPr>
          <w:rFonts w:ascii="Arial" w:eastAsia="Calibri" w:hAnsi="Arial" w:cs="Arial"/>
          <w:color w:val="auto"/>
          <w:sz w:val="18"/>
          <w:szCs w:val="18"/>
        </w:rPr>
      </w:pPr>
      <w:r w:rsidRPr="00EB5F86">
        <w:rPr>
          <w:rFonts w:ascii="Arial" w:eastAsia="Calibri" w:hAnsi="Arial" w:cs="Arial"/>
          <w:color w:val="auto"/>
          <w:sz w:val="18"/>
          <w:szCs w:val="18"/>
        </w:rPr>
        <w:t>Инициаторы проекта:</w:t>
      </w:r>
    </w:p>
    <w:p w:rsidR="00EB5F86" w:rsidRPr="00EB5F86" w:rsidRDefault="00EB5F86" w:rsidP="00EB5F86">
      <w:pPr>
        <w:autoSpaceDE w:val="0"/>
        <w:autoSpaceDN w:val="0"/>
        <w:adjustRightInd w:val="0"/>
        <w:outlineLvl w:val="1"/>
        <w:rPr>
          <w:rFonts w:ascii="Arial" w:eastAsia="Calibri" w:hAnsi="Arial" w:cs="Arial"/>
          <w:color w:val="auto"/>
          <w:sz w:val="18"/>
          <w:szCs w:val="18"/>
        </w:rPr>
      </w:pPr>
      <w:proofErr w:type="spellStart"/>
      <w:r w:rsidRPr="00EB5F86">
        <w:rPr>
          <w:rFonts w:ascii="Arial" w:eastAsia="Calibri" w:hAnsi="Arial" w:cs="Arial"/>
          <w:color w:val="auto"/>
          <w:sz w:val="18"/>
          <w:szCs w:val="18"/>
        </w:rPr>
        <w:t>Оразова</w:t>
      </w:r>
      <w:proofErr w:type="spellEnd"/>
      <w:r w:rsidRPr="00EB5F86">
        <w:rPr>
          <w:rFonts w:ascii="Arial" w:eastAsia="Calibri" w:hAnsi="Arial" w:cs="Arial"/>
          <w:color w:val="auto"/>
          <w:sz w:val="18"/>
          <w:szCs w:val="18"/>
        </w:rPr>
        <w:t xml:space="preserve"> З.Б.</w:t>
      </w:r>
    </w:p>
    <w:p w:rsidR="00EB5F86" w:rsidRPr="00EB5F86" w:rsidRDefault="00EB5F86" w:rsidP="00EB5F86">
      <w:pPr>
        <w:autoSpaceDE w:val="0"/>
        <w:autoSpaceDN w:val="0"/>
        <w:adjustRightInd w:val="0"/>
        <w:outlineLvl w:val="1"/>
        <w:rPr>
          <w:rFonts w:ascii="Arial" w:eastAsia="Calibri" w:hAnsi="Arial" w:cs="Arial"/>
          <w:color w:val="auto"/>
          <w:sz w:val="18"/>
          <w:szCs w:val="18"/>
        </w:rPr>
      </w:pPr>
      <w:proofErr w:type="spellStart"/>
      <w:r w:rsidRPr="00EB5F86">
        <w:rPr>
          <w:rFonts w:ascii="Arial" w:eastAsia="Calibri" w:hAnsi="Arial" w:cs="Arial"/>
          <w:color w:val="auto"/>
          <w:sz w:val="18"/>
          <w:szCs w:val="18"/>
        </w:rPr>
        <w:t>Тойкеева</w:t>
      </w:r>
      <w:proofErr w:type="spellEnd"/>
      <w:r w:rsidRPr="00EB5F86">
        <w:rPr>
          <w:rFonts w:ascii="Arial" w:eastAsia="Calibri" w:hAnsi="Arial" w:cs="Arial"/>
          <w:color w:val="auto"/>
          <w:sz w:val="18"/>
          <w:szCs w:val="18"/>
        </w:rPr>
        <w:t xml:space="preserve"> Д.Д.</w:t>
      </w:r>
    </w:p>
    <w:p w:rsidR="00EB5F86" w:rsidRPr="00EB5F86" w:rsidRDefault="00EB5F86" w:rsidP="00EB5F86">
      <w:pPr>
        <w:autoSpaceDE w:val="0"/>
        <w:autoSpaceDN w:val="0"/>
        <w:adjustRightInd w:val="0"/>
        <w:outlineLvl w:val="1"/>
        <w:rPr>
          <w:rFonts w:ascii="Arial" w:eastAsia="Calibri" w:hAnsi="Arial" w:cs="Arial"/>
          <w:color w:val="auto"/>
          <w:sz w:val="18"/>
          <w:szCs w:val="18"/>
        </w:rPr>
      </w:pPr>
      <w:proofErr w:type="spellStart"/>
      <w:r w:rsidRPr="00EB5F86">
        <w:rPr>
          <w:rFonts w:ascii="Arial" w:eastAsia="Calibri" w:hAnsi="Arial" w:cs="Arial"/>
          <w:color w:val="auto"/>
          <w:sz w:val="18"/>
          <w:szCs w:val="18"/>
        </w:rPr>
        <w:t>Байкеева</w:t>
      </w:r>
      <w:proofErr w:type="spellEnd"/>
      <w:r w:rsidRPr="00EB5F86">
        <w:rPr>
          <w:rFonts w:ascii="Arial" w:eastAsia="Calibri" w:hAnsi="Arial" w:cs="Arial"/>
          <w:color w:val="auto"/>
          <w:sz w:val="18"/>
          <w:szCs w:val="18"/>
        </w:rPr>
        <w:t xml:space="preserve"> Б.Я.</w:t>
      </w:r>
    </w:p>
    <w:p w:rsidR="00EB5F86" w:rsidRPr="00EB5F86" w:rsidRDefault="00EB5F86" w:rsidP="00EB5F86">
      <w:pPr>
        <w:autoSpaceDE w:val="0"/>
        <w:autoSpaceDN w:val="0"/>
        <w:adjustRightInd w:val="0"/>
        <w:outlineLvl w:val="1"/>
        <w:rPr>
          <w:rFonts w:ascii="Arial" w:eastAsia="Calibri" w:hAnsi="Arial" w:cs="Arial"/>
          <w:color w:val="auto"/>
          <w:sz w:val="18"/>
          <w:szCs w:val="18"/>
        </w:rPr>
      </w:pPr>
      <w:proofErr w:type="spellStart"/>
      <w:r w:rsidRPr="00EB5F86">
        <w:rPr>
          <w:rFonts w:ascii="Arial" w:eastAsia="Calibri" w:hAnsi="Arial" w:cs="Arial"/>
          <w:color w:val="auto"/>
          <w:sz w:val="18"/>
          <w:szCs w:val="18"/>
        </w:rPr>
        <w:t>Менгалиева</w:t>
      </w:r>
      <w:proofErr w:type="spellEnd"/>
      <w:r w:rsidRPr="00EB5F86">
        <w:rPr>
          <w:rFonts w:ascii="Arial" w:eastAsia="Calibri" w:hAnsi="Arial" w:cs="Arial"/>
          <w:color w:val="auto"/>
          <w:sz w:val="18"/>
          <w:szCs w:val="18"/>
        </w:rPr>
        <w:t xml:space="preserve"> А.Ш.</w:t>
      </w:r>
    </w:p>
    <w:p w:rsidR="00EB5F86" w:rsidRPr="00EB5F86" w:rsidRDefault="00EB5F86" w:rsidP="00EB5F86">
      <w:pPr>
        <w:autoSpaceDE w:val="0"/>
        <w:autoSpaceDN w:val="0"/>
        <w:adjustRightInd w:val="0"/>
        <w:outlineLvl w:val="1"/>
        <w:rPr>
          <w:rFonts w:ascii="Arial" w:eastAsia="Calibri" w:hAnsi="Arial" w:cs="Arial"/>
          <w:color w:val="auto"/>
          <w:sz w:val="18"/>
          <w:szCs w:val="18"/>
        </w:rPr>
      </w:pPr>
      <w:r w:rsidRPr="00EB5F86">
        <w:rPr>
          <w:rFonts w:ascii="Arial" w:eastAsia="Calibri" w:hAnsi="Arial" w:cs="Arial"/>
          <w:color w:val="auto"/>
          <w:sz w:val="18"/>
          <w:szCs w:val="18"/>
        </w:rPr>
        <w:t>Юсупова А.Д.</w:t>
      </w:r>
    </w:p>
    <w:p w:rsidR="00EB5F86" w:rsidRPr="00EB5F86" w:rsidRDefault="00EB5F86" w:rsidP="00EB5F86">
      <w:pPr>
        <w:autoSpaceDE w:val="0"/>
        <w:autoSpaceDN w:val="0"/>
        <w:adjustRightInd w:val="0"/>
        <w:outlineLvl w:val="1"/>
        <w:rPr>
          <w:rFonts w:ascii="Arial" w:eastAsia="Calibri" w:hAnsi="Arial" w:cs="Arial"/>
          <w:color w:val="auto"/>
          <w:sz w:val="18"/>
          <w:szCs w:val="18"/>
        </w:rPr>
      </w:pPr>
      <w:proofErr w:type="spellStart"/>
      <w:r w:rsidRPr="00EB5F86">
        <w:rPr>
          <w:rFonts w:ascii="Arial" w:eastAsia="Calibri" w:hAnsi="Arial" w:cs="Arial"/>
          <w:color w:val="auto"/>
          <w:sz w:val="18"/>
          <w:szCs w:val="18"/>
        </w:rPr>
        <w:t>Менгалиева</w:t>
      </w:r>
      <w:proofErr w:type="spellEnd"/>
      <w:r w:rsidRPr="00EB5F86">
        <w:rPr>
          <w:rFonts w:ascii="Arial" w:eastAsia="Calibri" w:hAnsi="Arial" w:cs="Arial"/>
          <w:color w:val="auto"/>
          <w:sz w:val="18"/>
          <w:szCs w:val="18"/>
        </w:rPr>
        <w:t xml:space="preserve"> Г.Д.</w:t>
      </w:r>
    </w:p>
    <w:p w:rsidR="00E554A6" w:rsidRDefault="00E554A6" w:rsidP="00ED1049">
      <w:pPr>
        <w:tabs>
          <w:tab w:val="left" w:pos="1620"/>
        </w:tabs>
        <w:spacing w:line="180" w:lineRule="exact"/>
        <w:jc w:val="both"/>
        <w:rPr>
          <w:rFonts w:ascii="Arial" w:hAnsi="Arial" w:cs="Arial"/>
          <w:color w:val="auto"/>
          <w:sz w:val="18"/>
          <w:szCs w:val="18"/>
        </w:rPr>
      </w:pPr>
    </w:p>
    <w:tbl>
      <w:tblPr>
        <w:tblStyle w:val="650"/>
        <w:tblW w:w="4786" w:type="dxa"/>
        <w:jc w:val="center"/>
        <w:tblInd w:w="55" w:type="dxa"/>
        <w:tblLayout w:type="fixed"/>
        <w:tblLook w:val="04A0" w:firstRow="1" w:lastRow="0" w:firstColumn="1" w:lastColumn="0" w:noHBand="0" w:noVBand="1"/>
      </w:tblPr>
      <w:tblGrid>
        <w:gridCol w:w="392"/>
        <w:gridCol w:w="1984"/>
        <w:gridCol w:w="2410"/>
      </w:tblGrid>
      <w:tr w:rsidR="00892E26" w:rsidRPr="00892E26" w:rsidTr="00892E26">
        <w:trPr>
          <w:jc w:val="center"/>
        </w:trPr>
        <w:tc>
          <w:tcPr>
            <w:tcW w:w="392" w:type="dxa"/>
          </w:tcPr>
          <w:p w:rsidR="00892E26" w:rsidRPr="00892E26" w:rsidRDefault="00892E26" w:rsidP="00892E26">
            <w:pPr>
              <w:spacing w:line="180" w:lineRule="exact"/>
              <w:jc w:val="center"/>
              <w:rPr>
                <w:rFonts w:ascii="Arial" w:hAnsi="Arial" w:cs="Arial"/>
                <w:sz w:val="18"/>
                <w:szCs w:val="18"/>
              </w:rPr>
            </w:pPr>
            <w:r w:rsidRPr="00892E26">
              <w:rPr>
                <w:rFonts w:ascii="Arial" w:hAnsi="Arial" w:cs="Arial"/>
                <w:sz w:val="18"/>
                <w:szCs w:val="18"/>
              </w:rPr>
              <w:t xml:space="preserve">№ </w:t>
            </w:r>
            <w:proofErr w:type="spellStart"/>
            <w:r w:rsidRPr="00892E26">
              <w:rPr>
                <w:rFonts w:ascii="Arial" w:hAnsi="Arial" w:cs="Arial"/>
                <w:sz w:val="18"/>
                <w:szCs w:val="18"/>
              </w:rPr>
              <w:t>п.п</w:t>
            </w:r>
            <w:proofErr w:type="spellEnd"/>
            <w:r w:rsidRPr="00892E26">
              <w:rPr>
                <w:rFonts w:ascii="Arial" w:hAnsi="Arial" w:cs="Arial"/>
                <w:sz w:val="18"/>
                <w:szCs w:val="18"/>
              </w:rPr>
              <w:t>.</w:t>
            </w:r>
          </w:p>
        </w:tc>
        <w:tc>
          <w:tcPr>
            <w:tcW w:w="1984" w:type="dxa"/>
          </w:tcPr>
          <w:p w:rsidR="00892E26" w:rsidRPr="00892E26" w:rsidRDefault="00892E26" w:rsidP="00892E26">
            <w:pPr>
              <w:spacing w:line="180" w:lineRule="exact"/>
              <w:jc w:val="center"/>
              <w:rPr>
                <w:rFonts w:ascii="Arial" w:hAnsi="Arial" w:cs="Arial"/>
                <w:sz w:val="18"/>
                <w:szCs w:val="18"/>
              </w:rPr>
            </w:pPr>
            <w:r w:rsidRPr="00892E26">
              <w:rPr>
                <w:rFonts w:ascii="Arial" w:hAnsi="Arial" w:cs="Arial"/>
                <w:sz w:val="18"/>
                <w:szCs w:val="18"/>
              </w:rPr>
              <w:t>Сведения об инициативном проекте</w:t>
            </w:r>
          </w:p>
        </w:tc>
        <w:tc>
          <w:tcPr>
            <w:tcW w:w="2410" w:type="dxa"/>
          </w:tcPr>
          <w:p w:rsidR="00892E26" w:rsidRPr="00892E26" w:rsidRDefault="00892E26" w:rsidP="00892E26">
            <w:pPr>
              <w:spacing w:line="180" w:lineRule="exact"/>
              <w:jc w:val="center"/>
              <w:rPr>
                <w:rFonts w:ascii="Arial" w:hAnsi="Arial" w:cs="Arial"/>
                <w:sz w:val="18"/>
                <w:szCs w:val="18"/>
                <w:highlight w:val="yellow"/>
              </w:rPr>
            </w:pPr>
            <w:r w:rsidRPr="00892E26">
              <w:rPr>
                <w:rFonts w:ascii="Arial" w:hAnsi="Arial" w:cs="Arial"/>
                <w:sz w:val="18"/>
                <w:szCs w:val="18"/>
              </w:rPr>
              <w:t>Описание</w:t>
            </w:r>
          </w:p>
        </w:tc>
      </w:tr>
      <w:tr w:rsidR="00892E26" w:rsidRPr="00892E26" w:rsidTr="00892E26">
        <w:trPr>
          <w:jc w:val="center"/>
        </w:trPr>
        <w:tc>
          <w:tcPr>
            <w:tcW w:w="392" w:type="dxa"/>
          </w:tcPr>
          <w:p w:rsidR="00892E26" w:rsidRPr="00892E26" w:rsidRDefault="00892E26" w:rsidP="00892E26">
            <w:pPr>
              <w:spacing w:line="180" w:lineRule="exact"/>
              <w:jc w:val="center"/>
              <w:rPr>
                <w:rFonts w:ascii="Arial" w:hAnsi="Arial" w:cs="Arial"/>
                <w:sz w:val="18"/>
                <w:szCs w:val="18"/>
              </w:rPr>
            </w:pPr>
            <w:r w:rsidRPr="00892E26">
              <w:rPr>
                <w:rFonts w:ascii="Arial" w:hAnsi="Arial" w:cs="Arial"/>
                <w:sz w:val="18"/>
                <w:szCs w:val="18"/>
              </w:rPr>
              <w:t>1.</w:t>
            </w:r>
          </w:p>
        </w:tc>
        <w:tc>
          <w:tcPr>
            <w:tcW w:w="1984" w:type="dxa"/>
          </w:tcPr>
          <w:p w:rsidR="00892E26" w:rsidRPr="00892E26" w:rsidRDefault="00892E26" w:rsidP="00892E26">
            <w:pPr>
              <w:spacing w:line="180" w:lineRule="exact"/>
              <w:jc w:val="both"/>
              <w:rPr>
                <w:rFonts w:ascii="Arial" w:hAnsi="Arial" w:cs="Arial"/>
                <w:sz w:val="18"/>
                <w:szCs w:val="18"/>
              </w:rPr>
            </w:pPr>
            <w:r w:rsidRPr="00892E26">
              <w:rPr>
                <w:rFonts w:ascii="Arial" w:hAnsi="Arial" w:cs="Arial"/>
                <w:sz w:val="18"/>
                <w:szCs w:val="18"/>
              </w:rPr>
              <w:t>Наименование инициативного проекта</w:t>
            </w:r>
          </w:p>
        </w:tc>
        <w:tc>
          <w:tcPr>
            <w:tcW w:w="2410" w:type="dxa"/>
          </w:tcPr>
          <w:p w:rsidR="00892E26" w:rsidRPr="00892E26" w:rsidRDefault="00892E26" w:rsidP="00892E26">
            <w:pPr>
              <w:spacing w:line="180" w:lineRule="exact"/>
              <w:jc w:val="both"/>
              <w:rPr>
                <w:rFonts w:ascii="Arial" w:hAnsi="Arial" w:cs="Arial"/>
                <w:sz w:val="18"/>
                <w:szCs w:val="18"/>
              </w:rPr>
            </w:pPr>
            <w:r w:rsidRPr="00892E26">
              <w:rPr>
                <w:rFonts w:ascii="Arial" w:eastAsia="Calibri" w:hAnsi="Arial" w:cs="Arial"/>
                <w:sz w:val="18"/>
                <w:szCs w:val="18"/>
                <w:lang w:eastAsia="en-US"/>
              </w:rPr>
              <w:t xml:space="preserve">Благоустройство центра по улице </w:t>
            </w:r>
            <w:proofErr w:type="spellStart"/>
            <w:r w:rsidRPr="00892E26">
              <w:rPr>
                <w:rFonts w:ascii="Arial" w:eastAsia="Calibri" w:hAnsi="Arial" w:cs="Arial"/>
                <w:sz w:val="18"/>
                <w:szCs w:val="18"/>
                <w:lang w:eastAsia="en-US"/>
              </w:rPr>
              <w:t>Манкаева</w:t>
            </w:r>
            <w:proofErr w:type="spellEnd"/>
            <w:r w:rsidRPr="00892E26">
              <w:rPr>
                <w:rFonts w:ascii="Arial" w:eastAsia="Calibri" w:hAnsi="Arial" w:cs="Arial"/>
                <w:sz w:val="18"/>
                <w:szCs w:val="18"/>
                <w:lang w:eastAsia="en-US"/>
              </w:rPr>
              <w:t xml:space="preserve">, от здания № 79 до дома № 69 а, в ауле </w:t>
            </w:r>
            <w:proofErr w:type="spellStart"/>
            <w:r w:rsidRPr="00892E26">
              <w:rPr>
                <w:rFonts w:ascii="Arial" w:eastAsia="Calibri" w:hAnsi="Arial" w:cs="Arial"/>
                <w:sz w:val="18"/>
                <w:szCs w:val="18"/>
                <w:lang w:eastAsia="en-US"/>
              </w:rPr>
              <w:t>Эдельбай</w:t>
            </w:r>
            <w:proofErr w:type="spellEnd"/>
            <w:r w:rsidRPr="00892E26">
              <w:rPr>
                <w:rFonts w:ascii="Arial" w:eastAsia="Calibri" w:hAnsi="Arial" w:cs="Arial"/>
                <w:sz w:val="18"/>
                <w:szCs w:val="18"/>
                <w:lang w:eastAsia="en-US"/>
              </w:rPr>
              <w:t xml:space="preserve"> Благодарненского городского округа Ставропольского края</w:t>
            </w:r>
          </w:p>
        </w:tc>
      </w:tr>
      <w:tr w:rsidR="00892E26" w:rsidRPr="00892E26" w:rsidTr="00892E26">
        <w:trPr>
          <w:jc w:val="center"/>
        </w:trPr>
        <w:tc>
          <w:tcPr>
            <w:tcW w:w="392" w:type="dxa"/>
          </w:tcPr>
          <w:p w:rsidR="00892E26" w:rsidRPr="00892E26" w:rsidRDefault="00892E26" w:rsidP="00892E26">
            <w:pPr>
              <w:spacing w:line="180" w:lineRule="exact"/>
              <w:jc w:val="center"/>
              <w:rPr>
                <w:rFonts w:ascii="Arial" w:hAnsi="Arial" w:cs="Arial"/>
                <w:sz w:val="18"/>
                <w:szCs w:val="18"/>
              </w:rPr>
            </w:pPr>
            <w:r w:rsidRPr="00892E26">
              <w:rPr>
                <w:rFonts w:ascii="Arial" w:hAnsi="Arial" w:cs="Arial"/>
                <w:sz w:val="18"/>
                <w:szCs w:val="18"/>
              </w:rPr>
              <w:t>2.</w:t>
            </w:r>
          </w:p>
        </w:tc>
        <w:tc>
          <w:tcPr>
            <w:tcW w:w="1984" w:type="dxa"/>
          </w:tcPr>
          <w:p w:rsidR="00892E26" w:rsidRPr="00892E26" w:rsidRDefault="00892E26" w:rsidP="00892E26">
            <w:pPr>
              <w:spacing w:line="180" w:lineRule="exact"/>
              <w:jc w:val="both"/>
              <w:rPr>
                <w:rFonts w:ascii="Arial" w:hAnsi="Arial" w:cs="Arial"/>
                <w:sz w:val="18"/>
                <w:szCs w:val="18"/>
              </w:rPr>
            </w:pPr>
            <w:r w:rsidRPr="00892E26">
              <w:rPr>
                <w:rFonts w:ascii="Arial" w:hAnsi="Arial" w:cs="Arial"/>
                <w:sz w:val="18"/>
                <w:szCs w:val="18"/>
              </w:rPr>
              <w:t>Описание проблемы, решение которой имеет приоритетное значение для жителей округа или его части</w:t>
            </w:r>
          </w:p>
        </w:tc>
        <w:tc>
          <w:tcPr>
            <w:tcW w:w="2410" w:type="dxa"/>
          </w:tcPr>
          <w:p w:rsidR="00892E26" w:rsidRPr="00892E26" w:rsidRDefault="00892E26" w:rsidP="00892E26">
            <w:pPr>
              <w:tabs>
                <w:tab w:val="left" w:pos="851"/>
              </w:tabs>
              <w:spacing w:line="180" w:lineRule="exact"/>
              <w:jc w:val="both"/>
              <w:rPr>
                <w:rFonts w:ascii="Arial" w:hAnsi="Arial" w:cs="Arial"/>
                <w:color w:val="auto"/>
                <w:sz w:val="18"/>
                <w:szCs w:val="18"/>
              </w:rPr>
            </w:pPr>
            <w:r w:rsidRPr="00892E26">
              <w:rPr>
                <w:rFonts w:ascii="Arial" w:hAnsi="Arial" w:cs="Arial"/>
                <w:color w:val="auto"/>
                <w:sz w:val="18"/>
                <w:szCs w:val="18"/>
                <w:shd w:val="clear" w:color="auto" w:fill="F8F8F8"/>
              </w:rPr>
              <w:t xml:space="preserve">Для каждого населенного пункта </w:t>
            </w:r>
            <w:proofErr w:type="gramStart"/>
            <w:r w:rsidRPr="00892E26">
              <w:rPr>
                <w:rFonts w:ascii="Arial" w:hAnsi="Arial" w:cs="Arial"/>
                <w:color w:val="auto"/>
                <w:sz w:val="18"/>
                <w:szCs w:val="18"/>
                <w:shd w:val="clear" w:color="auto" w:fill="F8F8F8"/>
              </w:rPr>
              <w:t>важное значение</w:t>
            </w:r>
            <w:proofErr w:type="gramEnd"/>
            <w:r w:rsidRPr="00892E26">
              <w:rPr>
                <w:rFonts w:ascii="Arial" w:hAnsi="Arial" w:cs="Arial"/>
                <w:color w:val="auto"/>
                <w:sz w:val="18"/>
                <w:szCs w:val="18"/>
                <w:shd w:val="clear" w:color="auto" w:fill="F8F8F8"/>
              </w:rPr>
              <w:t xml:space="preserve"> имеет внешний вид территории.</w:t>
            </w:r>
            <w:r w:rsidRPr="00892E26">
              <w:rPr>
                <w:rFonts w:ascii="Arial" w:hAnsi="Arial" w:cs="Arial"/>
                <w:color w:val="auto"/>
                <w:sz w:val="18"/>
                <w:szCs w:val="18"/>
              </w:rPr>
              <w:t xml:space="preserve"> Для отдыха жителей аула нужно благоустроить территорию по улице </w:t>
            </w:r>
            <w:proofErr w:type="spellStart"/>
            <w:r w:rsidRPr="00892E26">
              <w:rPr>
                <w:rFonts w:ascii="Arial" w:hAnsi="Arial" w:cs="Arial"/>
                <w:color w:val="auto"/>
                <w:sz w:val="18"/>
                <w:szCs w:val="18"/>
              </w:rPr>
              <w:t>Манкаева</w:t>
            </w:r>
            <w:proofErr w:type="spellEnd"/>
            <w:r w:rsidRPr="00892E26">
              <w:rPr>
                <w:rFonts w:ascii="Arial" w:hAnsi="Arial" w:cs="Arial"/>
                <w:color w:val="auto"/>
                <w:sz w:val="18"/>
                <w:szCs w:val="18"/>
              </w:rPr>
              <w:t>: ранее на данной территории была Аллея, благоприятный вид Аллеи привлекал и стар, и млад, для культурного отдыха. С годами, деревья наполовину высохли, от Аллеи осталось лишь «название»: в 2020 году, за счет средств местного бюджета проложена асфальтовая тропинка.</w:t>
            </w:r>
          </w:p>
          <w:p w:rsidR="00892E26" w:rsidRPr="00892E26" w:rsidRDefault="00892E26" w:rsidP="00892E26">
            <w:pPr>
              <w:tabs>
                <w:tab w:val="left" w:pos="851"/>
              </w:tabs>
              <w:spacing w:line="180" w:lineRule="exact"/>
              <w:jc w:val="both"/>
              <w:rPr>
                <w:rFonts w:ascii="Arial" w:hAnsi="Arial" w:cs="Arial"/>
                <w:color w:val="auto"/>
                <w:sz w:val="18"/>
                <w:szCs w:val="18"/>
              </w:rPr>
            </w:pPr>
            <w:r w:rsidRPr="00892E26">
              <w:rPr>
                <w:rFonts w:ascii="Arial" w:hAnsi="Arial" w:cs="Arial"/>
                <w:color w:val="auto"/>
                <w:sz w:val="18"/>
                <w:szCs w:val="18"/>
              </w:rPr>
              <w:t>Если продолжить благоустройство  Аллеи с установкой освещения, урн и  скамеек, обновив высадкой новых деревьев, то  жителям будет удобно проводить свой досуг свободный и отдохнуть, наслаждаясь приятным видом  «зоны отдыха»</w:t>
            </w:r>
          </w:p>
        </w:tc>
      </w:tr>
      <w:tr w:rsidR="00892E26" w:rsidRPr="00892E26" w:rsidTr="00892E26">
        <w:trPr>
          <w:jc w:val="center"/>
        </w:trPr>
        <w:tc>
          <w:tcPr>
            <w:tcW w:w="392" w:type="dxa"/>
          </w:tcPr>
          <w:p w:rsidR="00892E26" w:rsidRPr="00892E26" w:rsidRDefault="00892E26" w:rsidP="00892E26">
            <w:pPr>
              <w:spacing w:line="180" w:lineRule="exact"/>
              <w:jc w:val="center"/>
              <w:rPr>
                <w:rFonts w:ascii="Arial" w:hAnsi="Arial" w:cs="Arial"/>
                <w:sz w:val="18"/>
                <w:szCs w:val="18"/>
              </w:rPr>
            </w:pPr>
            <w:r w:rsidRPr="00892E26">
              <w:rPr>
                <w:rFonts w:ascii="Arial" w:hAnsi="Arial" w:cs="Arial"/>
                <w:sz w:val="18"/>
                <w:szCs w:val="18"/>
              </w:rPr>
              <w:t>3.</w:t>
            </w:r>
          </w:p>
        </w:tc>
        <w:tc>
          <w:tcPr>
            <w:tcW w:w="1984" w:type="dxa"/>
          </w:tcPr>
          <w:p w:rsidR="00892E26" w:rsidRPr="00892E26" w:rsidRDefault="00892E26" w:rsidP="00892E26">
            <w:pPr>
              <w:spacing w:line="180" w:lineRule="exact"/>
              <w:jc w:val="both"/>
              <w:rPr>
                <w:rFonts w:ascii="Arial" w:hAnsi="Arial" w:cs="Arial"/>
                <w:sz w:val="18"/>
                <w:szCs w:val="18"/>
              </w:rPr>
            </w:pPr>
            <w:r w:rsidRPr="00892E26">
              <w:rPr>
                <w:rFonts w:ascii="Arial" w:hAnsi="Arial" w:cs="Arial"/>
                <w:sz w:val="18"/>
                <w:szCs w:val="18"/>
              </w:rPr>
              <w:t>Обоснование предложений по решению проблемы, решение которой имеет приоритетное значение для жителей населенного пункта</w:t>
            </w:r>
          </w:p>
        </w:tc>
        <w:tc>
          <w:tcPr>
            <w:tcW w:w="2410" w:type="dxa"/>
          </w:tcPr>
          <w:p w:rsidR="00892E26" w:rsidRPr="00892E26" w:rsidRDefault="00892E26" w:rsidP="00892E26">
            <w:pPr>
              <w:spacing w:line="180" w:lineRule="exact"/>
              <w:jc w:val="both"/>
              <w:rPr>
                <w:rFonts w:ascii="Arial" w:hAnsi="Arial" w:cs="Arial"/>
                <w:color w:val="auto"/>
                <w:sz w:val="18"/>
                <w:szCs w:val="18"/>
              </w:rPr>
            </w:pPr>
            <w:r w:rsidRPr="00892E26">
              <w:rPr>
                <w:rFonts w:ascii="Arial" w:hAnsi="Arial" w:cs="Arial"/>
                <w:color w:val="auto"/>
                <w:sz w:val="18"/>
                <w:szCs w:val="18"/>
                <w:shd w:val="clear" w:color="auto" w:fill="F8F8F8"/>
              </w:rPr>
              <w:t xml:space="preserve">Обустроить территорию </w:t>
            </w:r>
            <w:proofErr w:type="spellStart"/>
            <w:r w:rsidRPr="00892E26">
              <w:rPr>
                <w:rFonts w:ascii="Arial" w:hAnsi="Arial" w:cs="Arial"/>
                <w:color w:val="auto"/>
                <w:sz w:val="18"/>
                <w:szCs w:val="18"/>
                <w:shd w:val="clear" w:color="auto" w:fill="F8F8F8"/>
              </w:rPr>
              <w:t>тратуарными</w:t>
            </w:r>
            <w:proofErr w:type="spellEnd"/>
            <w:r w:rsidRPr="00892E26">
              <w:rPr>
                <w:rFonts w:ascii="Arial" w:hAnsi="Arial" w:cs="Arial"/>
                <w:color w:val="auto"/>
                <w:sz w:val="18"/>
                <w:szCs w:val="18"/>
                <w:shd w:val="clear" w:color="auto" w:fill="F8F8F8"/>
              </w:rPr>
              <w:t xml:space="preserve"> плитками, установить удобные скамейки для отдыха, установить светильники с лампами</w:t>
            </w:r>
          </w:p>
        </w:tc>
      </w:tr>
      <w:tr w:rsidR="00892E26" w:rsidRPr="00892E26" w:rsidTr="00892E26">
        <w:trPr>
          <w:jc w:val="center"/>
        </w:trPr>
        <w:tc>
          <w:tcPr>
            <w:tcW w:w="392" w:type="dxa"/>
          </w:tcPr>
          <w:p w:rsidR="00892E26" w:rsidRPr="00892E26" w:rsidRDefault="00892E26" w:rsidP="00892E26">
            <w:pPr>
              <w:spacing w:line="180" w:lineRule="exact"/>
              <w:jc w:val="center"/>
              <w:rPr>
                <w:rFonts w:ascii="Arial" w:hAnsi="Arial" w:cs="Arial"/>
                <w:sz w:val="18"/>
                <w:szCs w:val="18"/>
              </w:rPr>
            </w:pPr>
            <w:r w:rsidRPr="00892E26">
              <w:rPr>
                <w:rFonts w:ascii="Arial" w:hAnsi="Arial" w:cs="Arial"/>
                <w:sz w:val="18"/>
                <w:szCs w:val="18"/>
              </w:rPr>
              <w:t>4.</w:t>
            </w:r>
          </w:p>
        </w:tc>
        <w:tc>
          <w:tcPr>
            <w:tcW w:w="1984" w:type="dxa"/>
          </w:tcPr>
          <w:p w:rsidR="00892E26" w:rsidRPr="00892E26" w:rsidRDefault="00892E26" w:rsidP="00892E26">
            <w:pPr>
              <w:spacing w:line="180" w:lineRule="exact"/>
              <w:jc w:val="both"/>
              <w:rPr>
                <w:rFonts w:ascii="Arial" w:hAnsi="Arial" w:cs="Arial"/>
                <w:sz w:val="18"/>
                <w:szCs w:val="18"/>
              </w:rPr>
            </w:pPr>
            <w:r w:rsidRPr="00892E26">
              <w:rPr>
                <w:rFonts w:ascii="Arial" w:hAnsi="Arial" w:cs="Arial"/>
                <w:sz w:val="18"/>
                <w:szCs w:val="18"/>
              </w:rPr>
              <w:t>Ожидаемый результат (ожидаемые результаты) реализации инициативного проекта</w:t>
            </w:r>
          </w:p>
        </w:tc>
        <w:tc>
          <w:tcPr>
            <w:tcW w:w="2410" w:type="dxa"/>
          </w:tcPr>
          <w:p w:rsidR="00892E26" w:rsidRPr="00892E26" w:rsidRDefault="00892E26" w:rsidP="00892E26">
            <w:pPr>
              <w:spacing w:line="180" w:lineRule="exact"/>
              <w:jc w:val="both"/>
              <w:rPr>
                <w:rFonts w:ascii="Arial" w:hAnsi="Arial" w:cs="Arial"/>
                <w:color w:val="auto"/>
                <w:sz w:val="18"/>
                <w:szCs w:val="18"/>
              </w:rPr>
            </w:pPr>
            <w:r w:rsidRPr="00892E26">
              <w:rPr>
                <w:rFonts w:ascii="Arial" w:hAnsi="Arial" w:cs="Arial"/>
                <w:color w:val="auto"/>
                <w:sz w:val="18"/>
                <w:szCs w:val="18"/>
                <w:shd w:val="clear" w:color="auto" w:fill="F8F8F8"/>
              </w:rPr>
              <w:t xml:space="preserve">Результат проведения мероприятий по благоустройству в ауле совместно с жителями приведет к улучшению экологической обстановки, укреплению здоровья жителей. Оснащение места для культурного семейного отдыха, площадок для игр приведет к </w:t>
            </w:r>
            <w:r w:rsidRPr="00892E26">
              <w:rPr>
                <w:rFonts w:ascii="Arial" w:hAnsi="Arial" w:cs="Arial"/>
                <w:color w:val="auto"/>
                <w:sz w:val="18"/>
                <w:szCs w:val="18"/>
                <w:shd w:val="clear" w:color="auto" w:fill="F8F8F8"/>
              </w:rPr>
              <w:lastRenderedPageBreak/>
              <w:t>уменьшению числа подростков, бесцельно проводящих свое свободное время</w:t>
            </w:r>
          </w:p>
        </w:tc>
      </w:tr>
      <w:tr w:rsidR="00892E26" w:rsidRPr="00892E26" w:rsidTr="00892E26">
        <w:trPr>
          <w:jc w:val="center"/>
        </w:trPr>
        <w:tc>
          <w:tcPr>
            <w:tcW w:w="392" w:type="dxa"/>
          </w:tcPr>
          <w:p w:rsidR="00892E26" w:rsidRPr="00892E26" w:rsidRDefault="00892E26" w:rsidP="00892E26">
            <w:pPr>
              <w:spacing w:line="180" w:lineRule="exact"/>
              <w:jc w:val="center"/>
              <w:rPr>
                <w:rFonts w:ascii="Arial" w:hAnsi="Arial" w:cs="Arial"/>
                <w:sz w:val="18"/>
                <w:szCs w:val="18"/>
              </w:rPr>
            </w:pPr>
            <w:r w:rsidRPr="00892E26">
              <w:rPr>
                <w:rFonts w:ascii="Arial" w:hAnsi="Arial" w:cs="Arial"/>
                <w:sz w:val="18"/>
                <w:szCs w:val="18"/>
              </w:rPr>
              <w:lastRenderedPageBreak/>
              <w:t>5.</w:t>
            </w:r>
          </w:p>
        </w:tc>
        <w:tc>
          <w:tcPr>
            <w:tcW w:w="1984" w:type="dxa"/>
          </w:tcPr>
          <w:p w:rsidR="00892E26" w:rsidRPr="00892E26" w:rsidRDefault="00892E26" w:rsidP="00892E26">
            <w:pPr>
              <w:spacing w:line="180" w:lineRule="exact"/>
              <w:jc w:val="both"/>
              <w:rPr>
                <w:rFonts w:ascii="Arial" w:hAnsi="Arial" w:cs="Arial"/>
                <w:sz w:val="18"/>
                <w:szCs w:val="18"/>
              </w:rPr>
            </w:pPr>
            <w:r w:rsidRPr="00892E26">
              <w:rPr>
                <w:rFonts w:ascii="Arial" w:hAnsi="Arial" w:cs="Arial"/>
                <w:sz w:val="18"/>
                <w:szCs w:val="18"/>
              </w:rPr>
              <w:t>Предварительный расчет необходимых расходов на реализацию инициативного проекта и (или) проектно-сметную документацию, в рублях</w:t>
            </w:r>
          </w:p>
        </w:tc>
        <w:tc>
          <w:tcPr>
            <w:tcW w:w="2410" w:type="dxa"/>
          </w:tcPr>
          <w:p w:rsidR="00892E26" w:rsidRPr="00892E26" w:rsidRDefault="00892E26" w:rsidP="00892E26">
            <w:pPr>
              <w:spacing w:line="180" w:lineRule="exact"/>
              <w:jc w:val="both"/>
              <w:rPr>
                <w:rFonts w:ascii="Arial" w:hAnsi="Arial" w:cs="Arial"/>
                <w:color w:val="auto"/>
                <w:sz w:val="18"/>
                <w:szCs w:val="18"/>
              </w:rPr>
            </w:pPr>
            <w:r w:rsidRPr="00892E26">
              <w:rPr>
                <w:rFonts w:ascii="Arial" w:hAnsi="Arial" w:cs="Arial"/>
                <w:color w:val="auto"/>
                <w:sz w:val="18"/>
                <w:szCs w:val="18"/>
              </w:rPr>
              <w:t>5 200 000,00</w:t>
            </w:r>
          </w:p>
        </w:tc>
      </w:tr>
      <w:tr w:rsidR="00892E26" w:rsidRPr="00892E26" w:rsidTr="00892E26">
        <w:trPr>
          <w:jc w:val="center"/>
        </w:trPr>
        <w:tc>
          <w:tcPr>
            <w:tcW w:w="392" w:type="dxa"/>
          </w:tcPr>
          <w:p w:rsidR="00892E26" w:rsidRPr="00892E26" w:rsidRDefault="00892E26" w:rsidP="00892E26">
            <w:pPr>
              <w:spacing w:line="180" w:lineRule="exact"/>
              <w:jc w:val="center"/>
              <w:rPr>
                <w:rFonts w:ascii="Arial" w:hAnsi="Arial" w:cs="Arial"/>
                <w:sz w:val="18"/>
                <w:szCs w:val="18"/>
              </w:rPr>
            </w:pPr>
            <w:r w:rsidRPr="00892E26">
              <w:rPr>
                <w:rFonts w:ascii="Arial" w:hAnsi="Arial" w:cs="Arial"/>
                <w:sz w:val="18"/>
                <w:szCs w:val="18"/>
              </w:rPr>
              <w:t>6.</w:t>
            </w:r>
          </w:p>
        </w:tc>
        <w:tc>
          <w:tcPr>
            <w:tcW w:w="1984" w:type="dxa"/>
          </w:tcPr>
          <w:p w:rsidR="00892E26" w:rsidRPr="00892E26" w:rsidRDefault="00892E26" w:rsidP="00892E26">
            <w:pPr>
              <w:spacing w:line="180" w:lineRule="exact"/>
              <w:jc w:val="both"/>
              <w:rPr>
                <w:rFonts w:ascii="Arial" w:hAnsi="Arial" w:cs="Arial"/>
                <w:sz w:val="18"/>
                <w:szCs w:val="18"/>
              </w:rPr>
            </w:pPr>
            <w:r w:rsidRPr="00892E26">
              <w:rPr>
                <w:rFonts w:ascii="Arial" w:hAnsi="Arial" w:cs="Arial"/>
                <w:sz w:val="18"/>
                <w:szCs w:val="18"/>
              </w:rPr>
              <w:t>Планируемые сроки реализации инициативного проекта</w:t>
            </w:r>
          </w:p>
        </w:tc>
        <w:tc>
          <w:tcPr>
            <w:tcW w:w="2410" w:type="dxa"/>
          </w:tcPr>
          <w:p w:rsidR="00892E26" w:rsidRPr="00892E26" w:rsidRDefault="00892E26" w:rsidP="00892E26">
            <w:pPr>
              <w:spacing w:line="180" w:lineRule="exact"/>
              <w:jc w:val="both"/>
              <w:rPr>
                <w:rFonts w:ascii="Arial" w:hAnsi="Arial" w:cs="Arial"/>
                <w:color w:val="auto"/>
                <w:sz w:val="18"/>
                <w:szCs w:val="18"/>
              </w:rPr>
            </w:pPr>
            <w:r w:rsidRPr="00892E26">
              <w:rPr>
                <w:rFonts w:ascii="Arial" w:hAnsi="Arial" w:cs="Arial"/>
                <w:color w:val="auto"/>
                <w:sz w:val="18"/>
                <w:szCs w:val="18"/>
              </w:rPr>
              <w:t>1 сентября 2024 года</w:t>
            </w:r>
          </w:p>
        </w:tc>
      </w:tr>
      <w:tr w:rsidR="00892E26" w:rsidRPr="00892E26" w:rsidTr="00892E26">
        <w:trPr>
          <w:jc w:val="center"/>
        </w:trPr>
        <w:tc>
          <w:tcPr>
            <w:tcW w:w="392" w:type="dxa"/>
          </w:tcPr>
          <w:p w:rsidR="00892E26" w:rsidRPr="00892E26" w:rsidRDefault="00892E26" w:rsidP="00892E26">
            <w:pPr>
              <w:spacing w:line="180" w:lineRule="exact"/>
              <w:jc w:val="center"/>
              <w:rPr>
                <w:rFonts w:ascii="Arial" w:hAnsi="Arial" w:cs="Arial"/>
                <w:sz w:val="18"/>
                <w:szCs w:val="18"/>
              </w:rPr>
            </w:pPr>
            <w:r w:rsidRPr="00892E26">
              <w:rPr>
                <w:rFonts w:ascii="Arial" w:hAnsi="Arial" w:cs="Arial"/>
                <w:sz w:val="18"/>
                <w:szCs w:val="18"/>
              </w:rPr>
              <w:t>7.</w:t>
            </w:r>
          </w:p>
        </w:tc>
        <w:tc>
          <w:tcPr>
            <w:tcW w:w="1984" w:type="dxa"/>
          </w:tcPr>
          <w:p w:rsidR="00892E26" w:rsidRPr="00892E26" w:rsidRDefault="00892E26" w:rsidP="00892E26">
            <w:pPr>
              <w:spacing w:line="180" w:lineRule="exact"/>
              <w:jc w:val="both"/>
              <w:rPr>
                <w:rFonts w:ascii="Arial" w:hAnsi="Arial" w:cs="Arial"/>
                <w:sz w:val="18"/>
                <w:szCs w:val="18"/>
              </w:rPr>
            </w:pPr>
            <w:r w:rsidRPr="00892E26">
              <w:rPr>
                <w:rFonts w:ascii="Arial" w:eastAsia="Calibri" w:hAnsi="Arial" w:cs="Arial"/>
                <w:sz w:val="18"/>
                <w:szCs w:val="18"/>
                <w:lang w:eastAsia="en-US"/>
              </w:rPr>
              <w:t>Сведения о планируемом (возможном) финансовом, имущественном и (или) трудовом участии заинтересованных лиц в реализации инициативного проекта</w:t>
            </w:r>
          </w:p>
        </w:tc>
        <w:tc>
          <w:tcPr>
            <w:tcW w:w="2410" w:type="dxa"/>
          </w:tcPr>
          <w:p w:rsidR="00892E26" w:rsidRPr="00892E26" w:rsidRDefault="00892E26" w:rsidP="00892E26">
            <w:pPr>
              <w:spacing w:line="180" w:lineRule="exact"/>
              <w:jc w:val="both"/>
              <w:rPr>
                <w:rFonts w:ascii="Arial" w:hAnsi="Arial" w:cs="Arial"/>
                <w:color w:val="auto"/>
                <w:sz w:val="18"/>
                <w:szCs w:val="18"/>
              </w:rPr>
            </w:pPr>
            <w:r w:rsidRPr="00892E26">
              <w:rPr>
                <w:rFonts w:ascii="Arial" w:hAnsi="Arial" w:cs="Arial"/>
                <w:color w:val="auto"/>
                <w:sz w:val="18"/>
                <w:szCs w:val="18"/>
              </w:rPr>
              <w:t>Финансовое участие планируется – 31 600,00 рублей;</w:t>
            </w:r>
          </w:p>
          <w:p w:rsidR="00892E26" w:rsidRPr="00892E26" w:rsidRDefault="00892E26" w:rsidP="00892E26">
            <w:pPr>
              <w:spacing w:line="180" w:lineRule="exact"/>
              <w:jc w:val="both"/>
              <w:rPr>
                <w:rFonts w:ascii="Arial" w:hAnsi="Arial" w:cs="Arial"/>
                <w:color w:val="auto"/>
                <w:sz w:val="18"/>
                <w:szCs w:val="18"/>
              </w:rPr>
            </w:pPr>
            <w:r w:rsidRPr="00892E26">
              <w:rPr>
                <w:rFonts w:ascii="Arial" w:hAnsi="Arial" w:cs="Arial"/>
                <w:color w:val="auto"/>
                <w:sz w:val="18"/>
                <w:szCs w:val="18"/>
              </w:rPr>
              <w:t>Трудовое участие – 30 человек.</w:t>
            </w:r>
          </w:p>
        </w:tc>
      </w:tr>
      <w:tr w:rsidR="00892E26" w:rsidRPr="00892E26" w:rsidTr="00892E26">
        <w:trPr>
          <w:jc w:val="center"/>
        </w:trPr>
        <w:tc>
          <w:tcPr>
            <w:tcW w:w="392" w:type="dxa"/>
          </w:tcPr>
          <w:p w:rsidR="00892E26" w:rsidRPr="00892E26" w:rsidRDefault="00892E26" w:rsidP="00892E26">
            <w:pPr>
              <w:spacing w:line="180" w:lineRule="exact"/>
              <w:jc w:val="center"/>
              <w:rPr>
                <w:rFonts w:ascii="Arial" w:hAnsi="Arial" w:cs="Arial"/>
                <w:sz w:val="18"/>
                <w:szCs w:val="18"/>
              </w:rPr>
            </w:pPr>
            <w:r w:rsidRPr="00892E26">
              <w:rPr>
                <w:rFonts w:ascii="Arial" w:hAnsi="Arial" w:cs="Arial"/>
                <w:sz w:val="18"/>
                <w:szCs w:val="18"/>
              </w:rPr>
              <w:t>8.</w:t>
            </w:r>
          </w:p>
        </w:tc>
        <w:tc>
          <w:tcPr>
            <w:tcW w:w="1984" w:type="dxa"/>
          </w:tcPr>
          <w:p w:rsidR="00892E26" w:rsidRPr="00892E26" w:rsidRDefault="00892E26" w:rsidP="00892E26">
            <w:pPr>
              <w:spacing w:line="180" w:lineRule="exact"/>
              <w:jc w:val="both"/>
              <w:rPr>
                <w:rFonts w:ascii="Arial" w:hAnsi="Arial" w:cs="Arial"/>
                <w:sz w:val="18"/>
                <w:szCs w:val="18"/>
              </w:rPr>
            </w:pPr>
            <w:r w:rsidRPr="00892E26">
              <w:rPr>
                <w:rFonts w:ascii="Arial" w:hAnsi="Arial" w:cs="Arial"/>
                <w:sz w:val="18"/>
                <w:szCs w:val="18"/>
              </w:rPr>
              <w:t>Объем средств местного бюджета в случае, если предполагается использование этих сре</w:t>
            </w:r>
            <w:proofErr w:type="gramStart"/>
            <w:r w:rsidRPr="00892E26">
              <w:rPr>
                <w:rFonts w:ascii="Arial" w:hAnsi="Arial" w:cs="Arial"/>
                <w:sz w:val="18"/>
                <w:szCs w:val="18"/>
              </w:rPr>
              <w:t>дств в р</w:t>
            </w:r>
            <w:proofErr w:type="gramEnd"/>
            <w:r w:rsidRPr="00892E26">
              <w:rPr>
                <w:rFonts w:ascii="Arial" w:hAnsi="Arial" w:cs="Arial"/>
                <w:sz w:val="18"/>
                <w:szCs w:val="18"/>
              </w:rPr>
              <w:t>еализации инициативного проекта, за исключением планируемого объема инициативных платежей, в рублях</w:t>
            </w:r>
          </w:p>
        </w:tc>
        <w:tc>
          <w:tcPr>
            <w:tcW w:w="2410" w:type="dxa"/>
          </w:tcPr>
          <w:p w:rsidR="00892E26" w:rsidRPr="00892E26" w:rsidRDefault="00892E26" w:rsidP="00892E26">
            <w:pPr>
              <w:spacing w:line="180" w:lineRule="exact"/>
              <w:jc w:val="both"/>
              <w:rPr>
                <w:rFonts w:ascii="Arial" w:hAnsi="Arial" w:cs="Arial"/>
                <w:color w:val="auto"/>
                <w:sz w:val="18"/>
                <w:szCs w:val="18"/>
              </w:rPr>
            </w:pPr>
            <w:r w:rsidRPr="00892E26">
              <w:rPr>
                <w:rFonts w:ascii="Arial" w:hAnsi="Arial" w:cs="Arial"/>
                <w:color w:val="auto"/>
                <w:sz w:val="18"/>
                <w:szCs w:val="18"/>
              </w:rPr>
              <w:t>5 168 400,00 рублей</w:t>
            </w:r>
          </w:p>
        </w:tc>
      </w:tr>
      <w:tr w:rsidR="00892E26" w:rsidRPr="00892E26" w:rsidTr="00892E26">
        <w:trPr>
          <w:jc w:val="center"/>
        </w:trPr>
        <w:tc>
          <w:tcPr>
            <w:tcW w:w="392" w:type="dxa"/>
          </w:tcPr>
          <w:p w:rsidR="00892E26" w:rsidRPr="00892E26" w:rsidRDefault="00892E26" w:rsidP="00892E26">
            <w:pPr>
              <w:spacing w:line="180" w:lineRule="exact"/>
              <w:jc w:val="center"/>
              <w:rPr>
                <w:rFonts w:ascii="Arial" w:hAnsi="Arial" w:cs="Arial"/>
                <w:sz w:val="18"/>
                <w:szCs w:val="18"/>
              </w:rPr>
            </w:pPr>
            <w:r w:rsidRPr="00892E26">
              <w:rPr>
                <w:rFonts w:ascii="Arial" w:hAnsi="Arial" w:cs="Arial"/>
                <w:sz w:val="18"/>
                <w:szCs w:val="18"/>
              </w:rPr>
              <w:t>9.</w:t>
            </w:r>
          </w:p>
        </w:tc>
        <w:tc>
          <w:tcPr>
            <w:tcW w:w="1984" w:type="dxa"/>
          </w:tcPr>
          <w:p w:rsidR="00892E26" w:rsidRPr="00892E26" w:rsidRDefault="00892E26" w:rsidP="00892E26">
            <w:pPr>
              <w:spacing w:line="180" w:lineRule="exact"/>
              <w:jc w:val="both"/>
              <w:rPr>
                <w:rFonts w:ascii="Arial" w:hAnsi="Arial" w:cs="Arial"/>
                <w:sz w:val="18"/>
                <w:szCs w:val="18"/>
              </w:rPr>
            </w:pPr>
            <w:r w:rsidRPr="00892E26">
              <w:rPr>
                <w:rFonts w:ascii="Arial" w:hAnsi="Arial" w:cs="Arial"/>
                <w:sz w:val="18"/>
                <w:szCs w:val="18"/>
              </w:rPr>
              <w:t>Наименование населенного пункта, в границах которого будет реализовываться инициативный проект, адрес или иные координаты места реализации инициативного проекта</w:t>
            </w:r>
          </w:p>
        </w:tc>
        <w:tc>
          <w:tcPr>
            <w:tcW w:w="2410" w:type="dxa"/>
          </w:tcPr>
          <w:p w:rsidR="00892E26" w:rsidRPr="00892E26" w:rsidRDefault="00892E26" w:rsidP="00892E26">
            <w:pPr>
              <w:spacing w:line="180" w:lineRule="exact"/>
              <w:rPr>
                <w:rFonts w:ascii="Arial" w:hAnsi="Arial" w:cs="Arial"/>
                <w:sz w:val="18"/>
                <w:szCs w:val="18"/>
                <w:highlight w:val="yellow"/>
              </w:rPr>
            </w:pPr>
            <w:r w:rsidRPr="00892E26">
              <w:rPr>
                <w:rFonts w:ascii="Arial" w:hAnsi="Arial" w:cs="Arial"/>
                <w:sz w:val="18"/>
                <w:szCs w:val="18"/>
              </w:rPr>
              <w:t xml:space="preserve">аул </w:t>
            </w:r>
            <w:proofErr w:type="spellStart"/>
            <w:r w:rsidRPr="00892E26">
              <w:rPr>
                <w:rFonts w:ascii="Arial" w:hAnsi="Arial" w:cs="Arial"/>
                <w:sz w:val="18"/>
                <w:szCs w:val="18"/>
              </w:rPr>
              <w:t>Эдельбай</w:t>
            </w:r>
            <w:proofErr w:type="spellEnd"/>
            <w:r w:rsidRPr="00892E26">
              <w:rPr>
                <w:rFonts w:ascii="Arial" w:hAnsi="Arial" w:cs="Arial"/>
                <w:sz w:val="18"/>
                <w:szCs w:val="18"/>
              </w:rPr>
              <w:t xml:space="preserve">  Благодарненского городского округа Ставропольского края, улица </w:t>
            </w:r>
            <w:proofErr w:type="spellStart"/>
            <w:r w:rsidRPr="00892E26">
              <w:rPr>
                <w:rFonts w:ascii="Arial" w:hAnsi="Arial" w:cs="Arial"/>
                <w:sz w:val="18"/>
                <w:szCs w:val="18"/>
              </w:rPr>
              <w:t>Манкаева</w:t>
            </w:r>
            <w:proofErr w:type="spellEnd"/>
            <w:r w:rsidRPr="00892E26">
              <w:rPr>
                <w:rFonts w:ascii="Arial" w:hAnsi="Arial" w:cs="Arial"/>
                <w:sz w:val="18"/>
                <w:szCs w:val="18"/>
              </w:rPr>
              <w:t>,  от здания  № 79  до  дома № 69а</w:t>
            </w:r>
          </w:p>
        </w:tc>
      </w:tr>
    </w:tbl>
    <w:p w:rsidR="00E554A6" w:rsidRDefault="00E554A6" w:rsidP="00ED1049">
      <w:pPr>
        <w:tabs>
          <w:tab w:val="left" w:pos="1620"/>
        </w:tabs>
        <w:spacing w:line="180" w:lineRule="exact"/>
        <w:jc w:val="both"/>
        <w:rPr>
          <w:rFonts w:ascii="Arial" w:hAnsi="Arial" w:cs="Arial"/>
          <w:color w:val="auto"/>
          <w:sz w:val="18"/>
          <w:szCs w:val="18"/>
        </w:rPr>
      </w:pPr>
    </w:p>
    <w:p w:rsidR="00EB51FF" w:rsidRPr="00EB51FF" w:rsidRDefault="00EB51FF" w:rsidP="00EB51FF">
      <w:pPr>
        <w:tabs>
          <w:tab w:val="left" w:pos="1620"/>
        </w:tabs>
        <w:spacing w:line="180" w:lineRule="exact"/>
        <w:jc w:val="both"/>
        <w:rPr>
          <w:rFonts w:ascii="Arial" w:hAnsi="Arial" w:cs="Arial"/>
          <w:color w:val="auto"/>
          <w:sz w:val="18"/>
          <w:szCs w:val="18"/>
        </w:rPr>
      </w:pPr>
      <w:r w:rsidRPr="00EB51FF">
        <w:rPr>
          <w:rFonts w:ascii="Arial" w:hAnsi="Arial" w:cs="Arial"/>
          <w:color w:val="auto"/>
          <w:sz w:val="18"/>
          <w:szCs w:val="18"/>
        </w:rPr>
        <w:t>Инициаторы проекта:</w:t>
      </w:r>
    </w:p>
    <w:p w:rsidR="00EB51FF" w:rsidRPr="00EB51FF" w:rsidRDefault="00EB51FF" w:rsidP="00EB51FF">
      <w:pPr>
        <w:tabs>
          <w:tab w:val="left" w:pos="1620"/>
        </w:tabs>
        <w:spacing w:line="180" w:lineRule="exact"/>
        <w:jc w:val="both"/>
        <w:rPr>
          <w:rFonts w:ascii="Arial" w:hAnsi="Arial" w:cs="Arial"/>
          <w:color w:val="auto"/>
          <w:sz w:val="18"/>
          <w:szCs w:val="18"/>
        </w:rPr>
      </w:pPr>
      <w:proofErr w:type="spellStart"/>
      <w:r w:rsidRPr="00EB51FF">
        <w:rPr>
          <w:rFonts w:ascii="Arial" w:hAnsi="Arial" w:cs="Arial"/>
          <w:color w:val="auto"/>
          <w:sz w:val="18"/>
          <w:szCs w:val="18"/>
        </w:rPr>
        <w:t>Оразова</w:t>
      </w:r>
      <w:proofErr w:type="spellEnd"/>
      <w:r w:rsidRPr="00EB51FF">
        <w:rPr>
          <w:rFonts w:ascii="Arial" w:hAnsi="Arial" w:cs="Arial"/>
          <w:color w:val="auto"/>
          <w:sz w:val="18"/>
          <w:szCs w:val="18"/>
        </w:rPr>
        <w:t xml:space="preserve"> З.Б.</w:t>
      </w:r>
    </w:p>
    <w:p w:rsidR="00EB51FF" w:rsidRPr="00EB51FF" w:rsidRDefault="00EB51FF" w:rsidP="00EB51FF">
      <w:pPr>
        <w:tabs>
          <w:tab w:val="left" w:pos="1620"/>
        </w:tabs>
        <w:spacing w:line="180" w:lineRule="exact"/>
        <w:jc w:val="both"/>
        <w:rPr>
          <w:rFonts w:ascii="Arial" w:hAnsi="Arial" w:cs="Arial"/>
          <w:color w:val="auto"/>
          <w:sz w:val="18"/>
          <w:szCs w:val="18"/>
        </w:rPr>
      </w:pPr>
      <w:proofErr w:type="spellStart"/>
      <w:r w:rsidRPr="00EB51FF">
        <w:rPr>
          <w:rFonts w:ascii="Arial" w:hAnsi="Arial" w:cs="Arial"/>
          <w:color w:val="auto"/>
          <w:sz w:val="18"/>
          <w:szCs w:val="18"/>
        </w:rPr>
        <w:t>Тойкеева</w:t>
      </w:r>
      <w:proofErr w:type="spellEnd"/>
      <w:r w:rsidRPr="00EB51FF">
        <w:rPr>
          <w:rFonts w:ascii="Arial" w:hAnsi="Arial" w:cs="Arial"/>
          <w:color w:val="auto"/>
          <w:sz w:val="18"/>
          <w:szCs w:val="18"/>
        </w:rPr>
        <w:t xml:space="preserve"> Д.Д.</w:t>
      </w:r>
    </w:p>
    <w:p w:rsidR="00EB51FF" w:rsidRPr="00EB51FF" w:rsidRDefault="00EB51FF" w:rsidP="00EB51FF">
      <w:pPr>
        <w:tabs>
          <w:tab w:val="left" w:pos="1620"/>
        </w:tabs>
        <w:spacing w:line="180" w:lineRule="exact"/>
        <w:jc w:val="both"/>
        <w:rPr>
          <w:rFonts w:ascii="Arial" w:hAnsi="Arial" w:cs="Arial"/>
          <w:color w:val="auto"/>
          <w:sz w:val="18"/>
          <w:szCs w:val="18"/>
        </w:rPr>
      </w:pPr>
      <w:proofErr w:type="spellStart"/>
      <w:r w:rsidRPr="00EB51FF">
        <w:rPr>
          <w:rFonts w:ascii="Arial" w:hAnsi="Arial" w:cs="Arial"/>
          <w:color w:val="auto"/>
          <w:sz w:val="18"/>
          <w:szCs w:val="18"/>
        </w:rPr>
        <w:t>Байкеева</w:t>
      </w:r>
      <w:proofErr w:type="spellEnd"/>
      <w:r w:rsidRPr="00EB51FF">
        <w:rPr>
          <w:rFonts w:ascii="Arial" w:hAnsi="Arial" w:cs="Arial"/>
          <w:color w:val="auto"/>
          <w:sz w:val="18"/>
          <w:szCs w:val="18"/>
        </w:rPr>
        <w:t xml:space="preserve"> Б.Я.</w:t>
      </w:r>
    </w:p>
    <w:p w:rsidR="00EB51FF" w:rsidRPr="00EB51FF" w:rsidRDefault="00EB51FF" w:rsidP="00EB51FF">
      <w:pPr>
        <w:tabs>
          <w:tab w:val="left" w:pos="1620"/>
        </w:tabs>
        <w:spacing w:line="180" w:lineRule="exact"/>
        <w:jc w:val="both"/>
        <w:rPr>
          <w:rFonts w:ascii="Arial" w:hAnsi="Arial" w:cs="Arial"/>
          <w:color w:val="auto"/>
          <w:sz w:val="18"/>
          <w:szCs w:val="18"/>
        </w:rPr>
      </w:pPr>
      <w:proofErr w:type="spellStart"/>
      <w:r w:rsidRPr="00EB51FF">
        <w:rPr>
          <w:rFonts w:ascii="Arial" w:hAnsi="Arial" w:cs="Arial"/>
          <w:color w:val="auto"/>
          <w:sz w:val="18"/>
          <w:szCs w:val="18"/>
        </w:rPr>
        <w:t>Менгалиева</w:t>
      </w:r>
      <w:proofErr w:type="spellEnd"/>
      <w:r w:rsidRPr="00EB51FF">
        <w:rPr>
          <w:rFonts w:ascii="Arial" w:hAnsi="Arial" w:cs="Arial"/>
          <w:color w:val="auto"/>
          <w:sz w:val="18"/>
          <w:szCs w:val="18"/>
        </w:rPr>
        <w:t xml:space="preserve"> А.Ш.</w:t>
      </w:r>
    </w:p>
    <w:p w:rsidR="00EB51FF" w:rsidRPr="00EB51FF" w:rsidRDefault="00EB51FF" w:rsidP="00EB51FF">
      <w:pPr>
        <w:tabs>
          <w:tab w:val="left" w:pos="1620"/>
        </w:tabs>
        <w:spacing w:line="180" w:lineRule="exact"/>
        <w:jc w:val="both"/>
        <w:rPr>
          <w:rFonts w:ascii="Arial" w:hAnsi="Arial" w:cs="Arial"/>
          <w:color w:val="auto"/>
          <w:sz w:val="18"/>
          <w:szCs w:val="18"/>
        </w:rPr>
      </w:pPr>
      <w:r w:rsidRPr="00EB51FF">
        <w:rPr>
          <w:rFonts w:ascii="Arial" w:hAnsi="Arial" w:cs="Arial"/>
          <w:color w:val="auto"/>
          <w:sz w:val="18"/>
          <w:szCs w:val="18"/>
        </w:rPr>
        <w:t>Юсупова А.Д.</w:t>
      </w:r>
    </w:p>
    <w:p w:rsidR="00E554A6" w:rsidRDefault="00EB51FF" w:rsidP="00EB51FF">
      <w:pPr>
        <w:tabs>
          <w:tab w:val="left" w:pos="1620"/>
        </w:tabs>
        <w:spacing w:line="180" w:lineRule="exact"/>
        <w:jc w:val="both"/>
        <w:rPr>
          <w:rFonts w:ascii="Arial" w:hAnsi="Arial" w:cs="Arial"/>
          <w:color w:val="auto"/>
          <w:sz w:val="18"/>
          <w:szCs w:val="18"/>
        </w:rPr>
      </w:pPr>
      <w:proofErr w:type="spellStart"/>
      <w:r w:rsidRPr="00EB51FF">
        <w:rPr>
          <w:rFonts w:ascii="Arial" w:hAnsi="Arial" w:cs="Arial"/>
          <w:color w:val="auto"/>
          <w:sz w:val="18"/>
          <w:szCs w:val="18"/>
        </w:rPr>
        <w:t>Менгалиева</w:t>
      </w:r>
      <w:proofErr w:type="spellEnd"/>
      <w:r w:rsidRPr="00EB51FF">
        <w:rPr>
          <w:rFonts w:ascii="Arial" w:hAnsi="Arial" w:cs="Arial"/>
          <w:color w:val="auto"/>
          <w:sz w:val="18"/>
          <w:szCs w:val="18"/>
        </w:rPr>
        <w:t xml:space="preserve"> Г.Д.</w:t>
      </w:r>
    </w:p>
    <w:p w:rsidR="00EB5F86" w:rsidRDefault="00EB5F86" w:rsidP="00ED1049">
      <w:pPr>
        <w:tabs>
          <w:tab w:val="left" w:pos="1620"/>
        </w:tabs>
        <w:spacing w:line="180" w:lineRule="exact"/>
        <w:jc w:val="both"/>
        <w:rPr>
          <w:rFonts w:ascii="Arial" w:hAnsi="Arial" w:cs="Arial"/>
          <w:color w:val="auto"/>
          <w:sz w:val="18"/>
          <w:szCs w:val="18"/>
        </w:rPr>
      </w:pPr>
    </w:p>
    <w:tbl>
      <w:tblPr>
        <w:tblStyle w:val="660"/>
        <w:tblW w:w="4786" w:type="dxa"/>
        <w:jc w:val="center"/>
        <w:tblLayout w:type="fixed"/>
        <w:tblLook w:val="04A0" w:firstRow="1" w:lastRow="0" w:firstColumn="1" w:lastColumn="0" w:noHBand="0" w:noVBand="1"/>
      </w:tblPr>
      <w:tblGrid>
        <w:gridCol w:w="392"/>
        <w:gridCol w:w="1984"/>
        <w:gridCol w:w="2410"/>
      </w:tblGrid>
      <w:tr w:rsidR="00814690" w:rsidRPr="00814690" w:rsidTr="00814690">
        <w:trPr>
          <w:jc w:val="center"/>
        </w:trPr>
        <w:tc>
          <w:tcPr>
            <w:tcW w:w="392" w:type="dxa"/>
          </w:tcPr>
          <w:p w:rsidR="00814690" w:rsidRPr="00814690" w:rsidRDefault="00814690" w:rsidP="00814690">
            <w:pPr>
              <w:spacing w:line="180" w:lineRule="exact"/>
              <w:jc w:val="center"/>
              <w:rPr>
                <w:rFonts w:ascii="Arial" w:hAnsi="Arial" w:cs="Arial"/>
                <w:sz w:val="18"/>
                <w:szCs w:val="18"/>
              </w:rPr>
            </w:pPr>
            <w:r w:rsidRPr="00814690">
              <w:rPr>
                <w:rFonts w:ascii="Arial" w:hAnsi="Arial" w:cs="Arial"/>
                <w:sz w:val="18"/>
                <w:szCs w:val="18"/>
              </w:rPr>
              <w:t xml:space="preserve">№ </w:t>
            </w:r>
            <w:proofErr w:type="spellStart"/>
            <w:r w:rsidRPr="00814690">
              <w:rPr>
                <w:rFonts w:ascii="Arial" w:hAnsi="Arial" w:cs="Arial"/>
                <w:sz w:val="18"/>
                <w:szCs w:val="18"/>
              </w:rPr>
              <w:t>п.п</w:t>
            </w:r>
            <w:proofErr w:type="spellEnd"/>
            <w:r w:rsidRPr="00814690">
              <w:rPr>
                <w:rFonts w:ascii="Arial" w:hAnsi="Arial" w:cs="Arial"/>
                <w:sz w:val="18"/>
                <w:szCs w:val="18"/>
              </w:rPr>
              <w:t>.</w:t>
            </w:r>
          </w:p>
        </w:tc>
        <w:tc>
          <w:tcPr>
            <w:tcW w:w="1984" w:type="dxa"/>
          </w:tcPr>
          <w:p w:rsidR="00814690" w:rsidRPr="00814690" w:rsidRDefault="00814690" w:rsidP="00814690">
            <w:pPr>
              <w:spacing w:line="180" w:lineRule="exact"/>
              <w:jc w:val="center"/>
              <w:rPr>
                <w:rFonts w:ascii="Arial" w:hAnsi="Arial" w:cs="Arial"/>
                <w:sz w:val="18"/>
                <w:szCs w:val="18"/>
              </w:rPr>
            </w:pPr>
            <w:r w:rsidRPr="00814690">
              <w:rPr>
                <w:rFonts w:ascii="Arial" w:hAnsi="Arial" w:cs="Arial"/>
                <w:sz w:val="18"/>
                <w:szCs w:val="18"/>
              </w:rPr>
              <w:t>Сведения об инициативном проекте</w:t>
            </w:r>
          </w:p>
        </w:tc>
        <w:tc>
          <w:tcPr>
            <w:tcW w:w="2410" w:type="dxa"/>
          </w:tcPr>
          <w:p w:rsidR="00814690" w:rsidRPr="00814690" w:rsidRDefault="00814690" w:rsidP="00814690">
            <w:pPr>
              <w:spacing w:line="180" w:lineRule="exact"/>
              <w:jc w:val="center"/>
              <w:rPr>
                <w:rFonts w:ascii="Arial" w:hAnsi="Arial" w:cs="Arial"/>
                <w:sz w:val="18"/>
                <w:szCs w:val="18"/>
                <w:highlight w:val="yellow"/>
              </w:rPr>
            </w:pPr>
            <w:r w:rsidRPr="00814690">
              <w:rPr>
                <w:rFonts w:ascii="Arial" w:hAnsi="Arial" w:cs="Arial"/>
                <w:sz w:val="18"/>
                <w:szCs w:val="18"/>
              </w:rPr>
              <w:t>Описание</w:t>
            </w:r>
          </w:p>
        </w:tc>
      </w:tr>
      <w:tr w:rsidR="00814690" w:rsidRPr="00814690" w:rsidTr="00814690">
        <w:trPr>
          <w:jc w:val="center"/>
        </w:trPr>
        <w:tc>
          <w:tcPr>
            <w:tcW w:w="392" w:type="dxa"/>
          </w:tcPr>
          <w:p w:rsidR="00814690" w:rsidRPr="00814690" w:rsidRDefault="00814690" w:rsidP="00814690">
            <w:pPr>
              <w:spacing w:line="180" w:lineRule="exact"/>
              <w:jc w:val="center"/>
              <w:rPr>
                <w:rFonts w:ascii="Arial" w:hAnsi="Arial" w:cs="Arial"/>
                <w:sz w:val="18"/>
                <w:szCs w:val="18"/>
              </w:rPr>
            </w:pPr>
            <w:r w:rsidRPr="00814690">
              <w:rPr>
                <w:rFonts w:ascii="Arial" w:hAnsi="Arial" w:cs="Arial"/>
                <w:sz w:val="18"/>
                <w:szCs w:val="18"/>
              </w:rPr>
              <w:t>1.</w:t>
            </w:r>
          </w:p>
        </w:tc>
        <w:tc>
          <w:tcPr>
            <w:tcW w:w="1984" w:type="dxa"/>
          </w:tcPr>
          <w:p w:rsidR="00814690" w:rsidRPr="00814690" w:rsidRDefault="00814690" w:rsidP="00814690">
            <w:pPr>
              <w:spacing w:line="180" w:lineRule="exact"/>
              <w:jc w:val="both"/>
              <w:rPr>
                <w:rFonts w:ascii="Arial" w:hAnsi="Arial" w:cs="Arial"/>
                <w:sz w:val="18"/>
                <w:szCs w:val="18"/>
              </w:rPr>
            </w:pPr>
            <w:r w:rsidRPr="00814690">
              <w:rPr>
                <w:rFonts w:ascii="Arial" w:hAnsi="Arial" w:cs="Arial"/>
                <w:sz w:val="18"/>
                <w:szCs w:val="18"/>
              </w:rPr>
              <w:t>Наименование инициативного проекта</w:t>
            </w:r>
          </w:p>
        </w:tc>
        <w:tc>
          <w:tcPr>
            <w:tcW w:w="2410" w:type="dxa"/>
          </w:tcPr>
          <w:p w:rsidR="00814690" w:rsidRPr="00814690" w:rsidRDefault="00814690" w:rsidP="00814690">
            <w:pPr>
              <w:spacing w:line="180" w:lineRule="exact"/>
              <w:jc w:val="both"/>
              <w:rPr>
                <w:rFonts w:ascii="Arial" w:hAnsi="Arial" w:cs="Arial"/>
                <w:sz w:val="18"/>
                <w:szCs w:val="18"/>
              </w:rPr>
            </w:pPr>
            <w:proofErr w:type="gramStart"/>
            <w:r w:rsidRPr="00814690">
              <w:rPr>
                <w:rFonts w:ascii="Arial" w:hAnsi="Arial" w:cs="Arial"/>
                <w:color w:val="auto"/>
                <w:sz w:val="18"/>
                <w:szCs w:val="18"/>
              </w:rPr>
              <w:t xml:space="preserve">Благоустройство территории центра по ул. Комсомольская в ауле </w:t>
            </w:r>
            <w:proofErr w:type="spellStart"/>
            <w:r w:rsidRPr="00814690">
              <w:rPr>
                <w:rFonts w:ascii="Arial" w:hAnsi="Arial" w:cs="Arial"/>
                <w:color w:val="auto"/>
                <w:sz w:val="18"/>
                <w:szCs w:val="18"/>
              </w:rPr>
              <w:t>Эдельбай</w:t>
            </w:r>
            <w:proofErr w:type="spellEnd"/>
            <w:r w:rsidRPr="00814690">
              <w:rPr>
                <w:rFonts w:ascii="Arial" w:hAnsi="Arial" w:cs="Arial"/>
                <w:color w:val="auto"/>
                <w:sz w:val="18"/>
                <w:szCs w:val="18"/>
              </w:rPr>
              <w:t xml:space="preserve"> Благодарненского городского округа Ставропольского края</w:t>
            </w:r>
            <w:proofErr w:type="gramEnd"/>
          </w:p>
        </w:tc>
      </w:tr>
      <w:tr w:rsidR="00814690" w:rsidRPr="00814690" w:rsidTr="00814690">
        <w:trPr>
          <w:jc w:val="center"/>
        </w:trPr>
        <w:tc>
          <w:tcPr>
            <w:tcW w:w="392" w:type="dxa"/>
          </w:tcPr>
          <w:p w:rsidR="00814690" w:rsidRPr="00814690" w:rsidRDefault="00814690" w:rsidP="00814690">
            <w:pPr>
              <w:spacing w:line="180" w:lineRule="exact"/>
              <w:jc w:val="center"/>
              <w:rPr>
                <w:rFonts w:ascii="Arial" w:hAnsi="Arial" w:cs="Arial"/>
                <w:sz w:val="18"/>
                <w:szCs w:val="18"/>
              </w:rPr>
            </w:pPr>
            <w:r w:rsidRPr="00814690">
              <w:rPr>
                <w:rFonts w:ascii="Arial" w:hAnsi="Arial" w:cs="Arial"/>
                <w:sz w:val="18"/>
                <w:szCs w:val="18"/>
              </w:rPr>
              <w:t>2.</w:t>
            </w:r>
          </w:p>
        </w:tc>
        <w:tc>
          <w:tcPr>
            <w:tcW w:w="1984" w:type="dxa"/>
          </w:tcPr>
          <w:p w:rsidR="00814690" w:rsidRPr="00814690" w:rsidRDefault="00814690" w:rsidP="00814690">
            <w:pPr>
              <w:spacing w:line="180" w:lineRule="exact"/>
              <w:jc w:val="both"/>
              <w:rPr>
                <w:rFonts w:ascii="Arial" w:hAnsi="Arial" w:cs="Arial"/>
                <w:sz w:val="18"/>
                <w:szCs w:val="18"/>
              </w:rPr>
            </w:pPr>
            <w:r w:rsidRPr="00814690">
              <w:rPr>
                <w:rFonts w:ascii="Arial" w:hAnsi="Arial" w:cs="Arial"/>
                <w:sz w:val="18"/>
                <w:szCs w:val="18"/>
              </w:rPr>
              <w:t xml:space="preserve">Описание проблемы, решение которой имеет приоритетное значение для жителей округа или </w:t>
            </w:r>
            <w:r w:rsidRPr="00814690">
              <w:rPr>
                <w:rFonts w:ascii="Arial" w:hAnsi="Arial" w:cs="Arial"/>
                <w:sz w:val="18"/>
                <w:szCs w:val="18"/>
              </w:rPr>
              <w:lastRenderedPageBreak/>
              <w:t>его части</w:t>
            </w:r>
          </w:p>
        </w:tc>
        <w:tc>
          <w:tcPr>
            <w:tcW w:w="2410" w:type="dxa"/>
          </w:tcPr>
          <w:p w:rsidR="00814690" w:rsidRPr="00814690" w:rsidRDefault="00814690" w:rsidP="00814690">
            <w:pPr>
              <w:tabs>
                <w:tab w:val="left" w:pos="851"/>
              </w:tabs>
              <w:spacing w:line="180" w:lineRule="exact"/>
              <w:jc w:val="both"/>
              <w:rPr>
                <w:rFonts w:ascii="Arial" w:hAnsi="Arial" w:cs="Arial"/>
                <w:color w:val="auto"/>
                <w:sz w:val="18"/>
                <w:szCs w:val="18"/>
              </w:rPr>
            </w:pPr>
            <w:r w:rsidRPr="00814690">
              <w:rPr>
                <w:rFonts w:ascii="Arial" w:hAnsi="Arial" w:cs="Arial"/>
                <w:color w:val="auto"/>
                <w:sz w:val="18"/>
                <w:szCs w:val="18"/>
                <w:shd w:val="clear" w:color="auto" w:fill="F8F8F8"/>
              </w:rPr>
              <w:t xml:space="preserve">Для каждого населенного пункта </w:t>
            </w:r>
            <w:proofErr w:type="gramStart"/>
            <w:r w:rsidRPr="00814690">
              <w:rPr>
                <w:rFonts w:ascii="Arial" w:hAnsi="Arial" w:cs="Arial"/>
                <w:color w:val="auto"/>
                <w:sz w:val="18"/>
                <w:szCs w:val="18"/>
                <w:shd w:val="clear" w:color="auto" w:fill="F8F8F8"/>
              </w:rPr>
              <w:t>важное значение</w:t>
            </w:r>
            <w:proofErr w:type="gramEnd"/>
            <w:r w:rsidRPr="00814690">
              <w:rPr>
                <w:rFonts w:ascii="Arial" w:hAnsi="Arial" w:cs="Arial"/>
                <w:color w:val="auto"/>
                <w:sz w:val="18"/>
                <w:szCs w:val="18"/>
                <w:shd w:val="clear" w:color="auto" w:fill="F8F8F8"/>
              </w:rPr>
              <w:t xml:space="preserve"> имеет внешний вид территории.</w:t>
            </w:r>
            <w:r w:rsidRPr="00814690">
              <w:rPr>
                <w:rFonts w:ascii="Arial" w:hAnsi="Arial" w:cs="Arial"/>
                <w:color w:val="auto"/>
                <w:sz w:val="18"/>
                <w:szCs w:val="18"/>
              </w:rPr>
              <w:t xml:space="preserve"> В самом центре аула имеется территория не благоустроенная, на самом видном месте при въезде в аул.</w:t>
            </w:r>
            <w:r w:rsidRPr="00814690">
              <w:rPr>
                <w:rFonts w:ascii="Arial" w:hAnsi="Arial" w:cs="Arial"/>
                <w:color w:val="auto"/>
                <w:sz w:val="18"/>
                <w:szCs w:val="18"/>
                <w:shd w:val="clear" w:color="auto" w:fill="F8F8F8"/>
              </w:rPr>
              <w:t xml:space="preserve"> Актуальность разрабатываемого проекта обусловлена тем, что благоустройство и озеленение является важнейшей сферой деятельности</w:t>
            </w:r>
            <w:proofErr w:type="gramStart"/>
            <w:r w:rsidRPr="00814690">
              <w:rPr>
                <w:rFonts w:ascii="Arial" w:hAnsi="Arial" w:cs="Arial"/>
                <w:color w:val="auto"/>
                <w:sz w:val="18"/>
                <w:szCs w:val="18"/>
                <w:shd w:val="clear" w:color="auto" w:fill="F8F8F8"/>
              </w:rPr>
              <w:t>.</w:t>
            </w:r>
            <w:proofErr w:type="gramEnd"/>
            <w:r w:rsidRPr="00814690">
              <w:rPr>
                <w:rFonts w:ascii="Arial" w:hAnsi="Arial" w:cs="Arial"/>
                <w:color w:val="auto"/>
                <w:sz w:val="18"/>
                <w:szCs w:val="18"/>
                <w:shd w:val="clear" w:color="auto" w:fill="F8F8F8"/>
              </w:rPr>
              <w:t xml:space="preserve"> </w:t>
            </w:r>
            <w:r w:rsidRPr="00814690">
              <w:rPr>
                <w:rFonts w:ascii="Arial" w:hAnsi="Arial" w:cs="Arial"/>
                <w:color w:val="auto"/>
                <w:sz w:val="18"/>
                <w:szCs w:val="18"/>
              </w:rPr>
              <w:t xml:space="preserve"> </w:t>
            </w:r>
            <w:proofErr w:type="gramStart"/>
            <w:r w:rsidRPr="00814690">
              <w:rPr>
                <w:rFonts w:ascii="Arial" w:hAnsi="Arial" w:cs="Arial"/>
                <w:color w:val="auto"/>
                <w:sz w:val="18"/>
                <w:szCs w:val="18"/>
              </w:rPr>
              <w:t>и</w:t>
            </w:r>
            <w:proofErr w:type="gramEnd"/>
            <w:r w:rsidRPr="00814690">
              <w:rPr>
                <w:rFonts w:ascii="Arial" w:hAnsi="Arial" w:cs="Arial"/>
                <w:color w:val="auto"/>
                <w:sz w:val="18"/>
                <w:szCs w:val="18"/>
                <w:shd w:val="clear" w:color="auto" w:fill="F8F8F8"/>
              </w:rPr>
              <w:t>менно в этой сфере создаются такие условия для населения, которые обеспечивают высокий уровень жизни. Тем самым, создаются условия для здоровой, комфортной, удобной жизни</w:t>
            </w:r>
          </w:p>
        </w:tc>
      </w:tr>
      <w:tr w:rsidR="00814690" w:rsidRPr="00814690" w:rsidTr="00814690">
        <w:trPr>
          <w:jc w:val="center"/>
        </w:trPr>
        <w:tc>
          <w:tcPr>
            <w:tcW w:w="392" w:type="dxa"/>
          </w:tcPr>
          <w:p w:rsidR="00814690" w:rsidRPr="00814690" w:rsidRDefault="00814690" w:rsidP="00814690">
            <w:pPr>
              <w:spacing w:line="180" w:lineRule="exact"/>
              <w:jc w:val="center"/>
              <w:rPr>
                <w:rFonts w:ascii="Arial" w:hAnsi="Arial" w:cs="Arial"/>
                <w:sz w:val="18"/>
                <w:szCs w:val="18"/>
              </w:rPr>
            </w:pPr>
            <w:r w:rsidRPr="00814690">
              <w:rPr>
                <w:rFonts w:ascii="Arial" w:hAnsi="Arial" w:cs="Arial"/>
                <w:sz w:val="18"/>
                <w:szCs w:val="18"/>
              </w:rPr>
              <w:t>3.</w:t>
            </w:r>
          </w:p>
        </w:tc>
        <w:tc>
          <w:tcPr>
            <w:tcW w:w="1984" w:type="dxa"/>
          </w:tcPr>
          <w:p w:rsidR="00814690" w:rsidRPr="00814690" w:rsidRDefault="00814690" w:rsidP="00814690">
            <w:pPr>
              <w:spacing w:line="180" w:lineRule="exact"/>
              <w:jc w:val="both"/>
              <w:rPr>
                <w:rFonts w:ascii="Arial" w:hAnsi="Arial" w:cs="Arial"/>
                <w:sz w:val="18"/>
                <w:szCs w:val="18"/>
              </w:rPr>
            </w:pPr>
            <w:r w:rsidRPr="00814690">
              <w:rPr>
                <w:rFonts w:ascii="Arial" w:hAnsi="Arial" w:cs="Arial"/>
                <w:sz w:val="18"/>
                <w:szCs w:val="18"/>
              </w:rPr>
              <w:t>Обоснование предложений по решению указанной проблемы</w:t>
            </w:r>
          </w:p>
        </w:tc>
        <w:tc>
          <w:tcPr>
            <w:tcW w:w="2410" w:type="dxa"/>
          </w:tcPr>
          <w:p w:rsidR="00814690" w:rsidRPr="00814690" w:rsidRDefault="00814690" w:rsidP="00814690">
            <w:pPr>
              <w:spacing w:line="180" w:lineRule="exact"/>
              <w:jc w:val="both"/>
              <w:rPr>
                <w:rFonts w:ascii="Arial" w:hAnsi="Arial" w:cs="Arial"/>
                <w:color w:val="auto"/>
                <w:sz w:val="18"/>
                <w:szCs w:val="18"/>
              </w:rPr>
            </w:pPr>
            <w:r w:rsidRPr="00814690">
              <w:rPr>
                <w:rFonts w:ascii="Arial" w:hAnsi="Arial" w:cs="Arial"/>
                <w:color w:val="auto"/>
                <w:sz w:val="18"/>
                <w:szCs w:val="18"/>
                <w:shd w:val="clear" w:color="auto" w:fill="F8F8F8"/>
              </w:rPr>
              <w:t>Обустроить территорию тротуарными плитками, установить удобные скамейки для отдыха, установить светильники с лампами</w:t>
            </w:r>
          </w:p>
        </w:tc>
      </w:tr>
      <w:tr w:rsidR="00814690" w:rsidRPr="00814690" w:rsidTr="00814690">
        <w:trPr>
          <w:jc w:val="center"/>
        </w:trPr>
        <w:tc>
          <w:tcPr>
            <w:tcW w:w="392" w:type="dxa"/>
          </w:tcPr>
          <w:p w:rsidR="00814690" w:rsidRPr="00814690" w:rsidRDefault="00814690" w:rsidP="00814690">
            <w:pPr>
              <w:spacing w:line="180" w:lineRule="exact"/>
              <w:jc w:val="center"/>
              <w:rPr>
                <w:rFonts w:ascii="Arial" w:hAnsi="Arial" w:cs="Arial"/>
                <w:sz w:val="18"/>
                <w:szCs w:val="18"/>
              </w:rPr>
            </w:pPr>
            <w:r w:rsidRPr="00814690">
              <w:rPr>
                <w:rFonts w:ascii="Arial" w:hAnsi="Arial" w:cs="Arial"/>
                <w:sz w:val="18"/>
                <w:szCs w:val="18"/>
              </w:rPr>
              <w:t>4.</w:t>
            </w:r>
          </w:p>
        </w:tc>
        <w:tc>
          <w:tcPr>
            <w:tcW w:w="1984" w:type="dxa"/>
          </w:tcPr>
          <w:p w:rsidR="00814690" w:rsidRPr="00814690" w:rsidRDefault="00814690" w:rsidP="00814690">
            <w:pPr>
              <w:spacing w:line="180" w:lineRule="exact"/>
              <w:jc w:val="both"/>
              <w:rPr>
                <w:rFonts w:ascii="Arial" w:hAnsi="Arial" w:cs="Arial"/>
                <w:sz w:val="18"/>
                <w:szCs w:val="18"/>
              </w:rPr>
            </w:pPr>
            <w:r w:rsidRPr="00814690">
              <w:rPr>
                <w:rFonts w:ascii="Arial" w:hAnsi="Arial" w:cs="Arial"/>
                <w:sz w:val="18"/>
                <w:szCs w:val="18"/>
              </w:rPr>
              <w:t>Описание ожидаемого результата (ожидаемых результатов) реализации инициативного проекта</w:t>
            </w:r>
          </w:p>
        </w:tc>
        <w:tc>
          <w:tcPr>
            <w:tcW w:w="2410" w:type="dxa"/>
          </w:tcPr>
          <w:p w:rsidR="00814690" w:rsidRPr="00814690" w:rsidRDefault="00814690" w:rsidP="00814690">
            <w:pPr>
              <w:spacing w:line="180" w:lineRule="exact"/>
              <w:jc w:val="both"/>
              <w:rPr>
                <w:rFonts w:ascii="Arial" w:hAnsi="Arial" w:cs="Arial"/>
                <w:color w:val="auto"/>
                <w:sz w:val="18"/>
                <w:szCs w:val="18"/>
              </w:rPr>
            </w:pPr>
            <w:r w:rsidRPr="00814690">
              <w:rPr>
                <w:rFonts w:ascii="Arial" w:hAnsi="Arial" w:cs="Arial"/>
                <w:color w:val="auto"/>
                <w:sz w:val="18"/>
                <w:szCs w:val="18"/>
                <w:shd w:val="clear" w:color="auto" w:fill="F8F8F8"/>
              </w:rPr>
              <w:t>Результат проведения мероприятий по благоустройству в ауле совместно с жителями приведет к улучшению экологической обстановки, укреплению здоровья жителей. Оснащение места для культурного семейного отдыха, площадок для игр и занятия спортом приведет к уменьшению числа подростков, бесцельно проводящих свое свободное время</w:t>
            </w:r>
          </w:p>
        </w:tc>
      </w:tr>
      <w:tr w:rsidR="00814690" w:rsidRPr="00814690" w:rsidTr="00814690">
        <w:trPr>
          <w:jc w:val="center"/>
        </w:trPr>
        <w:tc>
          <w:tcPr>
            <w:tcW w:w="392" w:type="dxa"/>
          </w:tcPr>
          <w:p w:rsidR="00814690" w:rsidRPr="00814690" w:rsidRDefault="00814690" w:rsidP="00814690">
            <w:pPr>
              <w:spacing w:line="180" w:lineRule="exact"/>
              <w:jc w:val="center"/>
              <w:rPr>
                <w:rFonts w:ascii="Arial" w:hAnsi="Arial" w:cs="Arial"/>
                <w:sz w:val="18"/>
                <w:szCs w:val="18"/>
              </w:rPr>
            </w:pPr>
            <w:r w:rsidRPr="00814690">
              <w:rPr>
                <w:rFonts w:ascii="Arial" w:hAnsi="Arial" w:cs="Arial"/>
                <w:sz w:val="18"/>
                <w:szCs w:val="18"/>
              </w:rPr>
              <w:t>5.</w:t>
            </w:r>
          </w:p>
        </w:tc>
        <w:tc>
          <w:tcPr>
            <w:tcW w:w="1984" w:type="dxa"/>
          </w:tcPr>
          <w:p w:rsidR="00814690" w:rsidRPr="00814690" w:rsidRDefault="00814690" w:rsidP="00814690">
            <w:pPr>
              <w:spacing w:line="180" w:lineRule="exact"/>
              <w:jc w:val="both"/>
              <w:rPr>
                <w:rFonts w:ascii="Arial" w:hAnsi="Arial" w:cs="Arial"/>
                <w:sz w:val="18"/>
                <w:szCs w:val="18"/>
              </w:rPr>
            </w:pPr>
            <w:r w:rsidRPr="00814690">
              <w:rPr>
                <w:rFonts w:ascii="Arial" w:hAnsi="Arial" w:cs="Arial"/>
                <w:sz w:val="18"/>
                <w:szCs w:val="18"/>
              </w:rPr>
              <w:t>Предварительный расчет необходимых расходов на реализацию инициативного проекта и (или) проектно-сметную документацию</w:t>
            </w:r>
          </w:p>
        </w:tc>
        <w:tc>
          <w:tcPr>
            <w:tcW w:w="2410" w:type="dxa"/>
          </w:tcPr>
          <w:p w:rsidR="00814690" w:rsidRPr="00814690" w:rsidRDefault="00814690" w:rsidP="00814690">
            <w:pPr>
              <w:spacing w:line="180" w:lineRule="exact"/>
              <w:jc w:val="both"/>
              <w:rPr>
                <w:rFonts w:ascii="Arial" w:hAnsi="Arial" w:cs="Arial"/>
                <w:color w:val="auto"/>
                <w:sz w:val="18"/>
                <w:szCs w:val="18"/>
              </w:rPr>
            </w:pPr>
            <w:r w:rsidRPr="00814690">
              <w:rPr>
                <w:rFonts w:ascii="Arial" w:hAnsi="Arial" w:cs="Arial"/>
                <w:color w:val="auto"/>
                <w:sz w:val="18"/>
                <w:szCs w:val="18"/>
              </w:rPr>
              <w:t>3 929 307,00 рублей</w:t>
            </w:r>
          </w:p>
        </w:tc>
      </w:tr>
      <w:tr w:rsidR="00814690" w:rsidRPr="00814690" w:rsidTr="00814690">
        <w:trPr>
          <w:jc w:val="center"/>
        </w:trPr>
        <w:tc>
          <w:tcPr>
            <w:tcW w:w="392" w:type="dxa"/>
          </w:tcPr>
          <w:p w:rsidR="00814690" w:rsidRPr="00814690" w:rsidRDefault="00814690" w:rsidP="00814690">
            <w:pPr>
              <w:spacing w:line="180" w:lineRule="exact"/>
              <w:jc w:val="center"/>
              <w:rPr>
                <w:rFonts w:ascii="Arial" w:hAnsi="Arial" w:cs="Arial"/>
                <w:sz w:val="18"/>
                <w:szCs w:val="18"/>
              </w:rPr>
            </w:pPr>
            <w:r w:rsidRPr="00814690">
              <w:rPr>
                <w:rFonts w:ascii="Arial" w:hAnsi="Arial" w:cs="Arial"/>
                <w:sz w:val="18"/>
                <w:szCs w:val="18"/>
              </w:rPr>
              <w:t>6.</w:t>
            </w:r>
          </w:p>
        </w:tc>
        <w:tc>
          <w:tcPr>
            <w:tcW w:w="1984" w:type="dxa"/>
          </w:tcPr>
          <w:p w:rsidR="00814690" w:rsidRPr="00814690" w:rsidRDefault="00814690" w:rsidP="00814690">
            <w:pPr>
              <w:spacing w:line="180" w:lineRule="exact"/>
              <w:jc w:val="both"/>
              <w:rPr>
                <w:rFonts w:ascii="Arial" w:hAnsi="Arial" w:cs="Arial"/>
                <w:sz w:val="18"/>
                <w:szCs w:val="18"/>
              </w:rPr>
            </w:pPr>
            <w:r w:rsidRPr="00814690">
              <w:rPr>
                <w:rFonts w:ascii="Arial" w:hAnsi="Arial" w:cs="Arial"/>
                <w:sz w:val="18"/>
                <w:szCs w:val="18"/>
              </w:rPr>
              <w:t>Планируемые сроки реализации инициативного проекта</w:t>
            </w:r>
          </w:p>
        </w:tc>
        <w:tc>
          <w:tcPr>
            <w:tcW w:w="2410" w:type="dxa"/>
          </w:tcPr>
          <w:p w:rsidR="00814690" w:rsidRPr="00814690" w:rsidRDefault="00814690" w:rsidP="00814690">
            <w:pPr>
              <w:spacing w:line="180" w:lineRule="exact"/>
              <w:jc w:val="both"/>
              <w:rPr>
                <w:rFonts w:ascii="Arial" w:hAnsi="Arial" w:cs="Arial"/>
                <w:color w:val="auto"/>
                <w:sz w:val="18"/>
                <w:szCs w:val="18"/>
              </w:rPr>
            </w:pPr>
            <w:r w:rsidRPr="00814690">
              <w:rPr>
                <w:rFonts w:ascii="Arial" w:hAnsi="Arial" w:cs="Arial"/>
                <w:color w:val="auto"/>
                <w:sz w:val="18"/>
                <w:szCs w:val="18"/>
              </w:rPr>
              <w:t>1 сентября 2024 года</w:t>
            </w:r>
          </w:p>
        </w:tc>
      </w:tr>
      <w:tr w:rsidR="00814690" w:rsidRPr="00814690" w:rsidTr="00814690">
        <w:trPr>
          <w:jc w:val="center"/>
        </w:trPr>
        <w:tc>
          <w:tcPr>
            <w:tcW w:w="392" w:type="dxa"/>
          </w:tcPr>
          <w:p w:rsidR="00814690" w:rsidRPr="00814690" w:rsidRDefault="00814690" w:rsidP="00814690">
            <w:pPr>
              <w:spacing w:line="180" w:lineRule="exact"/>
              <w:jc w:val="center"/>
              <w:rPr>
                <w:rFonts w:ascii="Arial" w:hAnsi="Arial" w:cs="Arial"/>
                <w:sz w:val="18"/>
                <w:szCs w:val="18"/>
              </w:rPr>
            </w:pPr>
            <w:r w:rsidRPr="00814690">
              <w:rPr>
                <w:rFonts w:ascii="Arial" w:hAnsi="Arial" w:cs="Arial"/>
                <w:sz w:val="18"/>
                <w:szCs w:val="18"/>
              </w:rPr>
              <w:t>7.</w:t>
            </w:r>
          </w:p>
        </w:tc>
        <w:tc>
          <w:tcPr>
            <w:tcW w:w="1984" w:type="dxa"/>
          </w:tcPr>
          <w:p w:rsidR="00814690" w:rsidRPr="00814690" w:rsidRDefault="00814690" w:rsidP="00814690">
            <w:pPr>
              <w:spacing w:line="180" w:lineRule="exact"/>
              <w:jc w:val="both"/>
              <w:rPr>
                <w:rFonts w:ascii="Arial" w:hAnsi="Arial" w:cs="Arial"/>
                <w:sz w:val="18"/>
                <w:szCs w:val="18"/>
              </w:rPr>
            </w:pPr>
            <w:r w:rsidRPr="00814690">
              <w:rPr>
                <w:rFonts w:ascii="Arial" w:hAnsi="Arial" w:cs="Arial"/>
                <w:sz w:val="18"/>
                <w:szCs w:val="18"/>
              </w:rPr>
              <w:t>Сведения о планируемом (возможном) финансовом, имущественном и (или) трудовом участии заинтересованных лиц в реализации инициативного проекта</w:t>
            </w:r>
          </w:p>
        </w:tc>
        <w:tc>
          <w:tcPr>
            <w:tcW w:w="2410" w:type="dxa"/>
          </w:tcPr>
          <w:p w:rsidR="00814690" w:rsidRPr="00814690" w:rsidRDefault="00814690" w:rsidP="00814690">
            <w:pPr>
              <w:spacing w:line="180" w:lineRule="exact"/>
              <w:jc w:val="both"/>
              <w:rPr>
                <w:rFonts w:ascii="Arial" w:hAnsi="Arial" w:cs="Arial"/>
                <w:color w:val="auto"/>
                <w:sz w:val="18"/>
                <w:szCs w:val="18"/>
              </w:rPr>
            </w:pPr>
            <w:r w:rsidRPr="00814690">
              <w:rPr>
                <w:rFonts w:ascii="Arial" w:hAnsi="Arial" w:cs="Arial"/>
                <w:color w:val="auto"/>
                <w:sz w:val="18"/>
                <w:szCs w:val="18"/>
              </w:rPr>
              <w:t>0</w:t>
            </w:r>
          </w:p>
        </w:tc>
      </w:tr>
      <w:tr w:rsidR="00814690" w:rsidRPr="00814690" w:rsidTr="00814690">
        <w:trPr>
          <w:jc w:val="center"/>
        </w:trPr>
        <w:tc>
          <w:tcPr>
            <w:tcW w:w="392" w:type="dxa"/>
          </w:tcPr>
          <w:p w:rsidR="00814690" w:rsidRPr="00814690" w:rsidRDefault="00814690" w:rsidP="00814690">
            <w:pPr>
              <w:spacing w:line="180" w:lineRule="exact"/>
              <w:jc w:val="center"/>
              <w:rPr>
                <w:rFonts w:ascii="Arial" w:hAnsi="Arial" w:cs="Arial"/>
                <w:sz w:val="18"/>
                <w:szCs w:val="18"/>
              </w:rPr>
            </w:pPr>
            <w:r w:rsidRPr="00814690">
              <w:rPr>
                <w:rFonts w:ascii="Arial" w:hAnsi="Arial" w:cs="Arial"/>
                <w:sz w:val="18"/>
                <w:szCs w:val="18"/>
              </w:rPr>
              <w:t>8.</w:t>
            </w:r>
          </w:p>
        </w:tc>
        <w:tc>
          <w:tcPr>
            <w:tcW w:w="1984" w:type="dxa"/>
          </w:tcPr>
          <w:p w:rsidR="00814690" w:rsidRPr="00814690" w:rsidRDefault="00814690" w:rsidP="00814690">
            <w:pPr>
              <w:spacing w:line="180" w:lineRule="exact"/>
              <w:jc w:val="both"/>
              <w:rPr>
                <w:rFonts w:ascii="Arial" w:hAnsi="Arial" w:cs="Arial"/>
                <w:sz w:val="18"/>
                <w:szCs w:val="18"/>
              </w:rPr>
            </w:pPr>
            <w:r w:rsidRPr="00814690">
              <w:rPr>
                <w:rFonts w:ascii="Arial" w:hAnsi="Arial" w:cs="Arial"/>
                <w:sz w:val="18"/>
                <w:szCs w:val="18"/>
              </w:rPr>
              <w:t>Указание на объем средств местного бюджета в случае, если предполагается использование этих сре</w:t>
            </w:r>
            <w:proofErr w:type="gramStart"/>
            <w:r w:rsidRPr="00814690">
              <w:rPr>
                <w:rFonts w:ascii="Arial" w:hAnsi="Arial" w:cs="Arial"/>
                <w:sz w:val="18"/>
                <w:szCs w:val="18"/>
              </w:rPr>
              <w:t>дств в р</w:t>
            </w:r>
            <w:proofErr w:type="gramEnd"/>
            <w:r w:rsidRPr="00814690">
              <w:rPr>
                <w:rFonts w:ascii="Arial" w:hAnsi="Arial" w:cs="Arial"/>
                <w:sz w:val="18"/>
                <w:szCs w:val="18"/>
              </w:rPr>
              <w:t>еализации инициативного проекта, за исключением планируемого объема инициативных платежей</w:t>
            </w:r>
          </w:p>
        </w:tc>
        <w:tc>
          <w:tcPr>
            <w:tcW w:w="2410" w:type="dxa"/>
          </w:tcPr>
          <w:p w:rsidR="00814690" w:rsidRPr="00814690" w:rsidRDefault="00814690" w:rsidP="00814690">
            <w:pPr>
              <w:spacing w:line="180" w:lineRule="exact"/>
              <w:jc w:val="both"/>
              <w:rPr>
                <w:rFonts w:ascii="Arial" w:hAnsi="Arial" w:cs="Arial"/>
                <w:color w:val="auto"/>
                <w:sz w:val="18"/>
                <w:szCs w:val="18"/>
              </w:rPr>
            </w:pPr>
            <w:r w:rsidRPr="00814690">
              <w:rPr>
                <w:rFonts w:ascii="Arial" w:hAnsi="Arial" w:cs="Arial"/>
                <w:color w:val="auto"/>
                <w:sz w:val="18"/>
                <w:szCs w:val="18"/>
              </w:rPr>
              <w:t>3 929 307,00 рублей</w:t>
            </w:r>
          </w:p>
        </w:tc>
      </w:tr>
      <w:tr w:rsidR="00814690" w:rsidRPr="00814690" w:rsidTr="00814690">
        <w:trPr>
          <w:jc w:val="center"/>
        </w:trPr>
        <w:tc>
          <w:tcPr>
            <w:tcW w:w="392" w:type="dxa"/>
          </w:tcPr>
          <w:p w:rsidR="00814690" w:rsidRPr="00814690" w:rsidRDefault="00814690" w:rsidP="00814690">
            <w:pPr>
              <w:spacing w:line="180" w:lineRule="exact"/>
              <w:jc w:val="center"/>
              <w:rPr>
                <w:rFonts w:ascii="Arial" w:hAnsi="Arial" w:cs="Arial"/>
                <w:sz w:val="18"/>
                <w:szCs w:val="18"/>
              </w:rPr>
            </w:pPr>
            <w:r w:rsidRPr="00814690">
              <w:rPr>
                <w:rFonts w:ascii="Arial" w:hAnsi="Arial" w:cs="Arial"/>
                <w:sz w:val="18"/>
                <w:szCs w:val="18"/>
              </w:rPr>
              <w:lastRenderedPageBreak/>
              <w:t>9.</w:t>
            </w:r>
          </w:p>
        </w:tc>
        <w:tc>
          <w:tcPr>
            <w:tcW w:w="1984" w:type="dxa"/>
          </w:tcPr>
          <w:p w:rsidR="00814690" w:rsidRPr="00814690" w:rsidRDefault="00814690" w:rsidP="00814690">
            <w:pPr>
              <w:spacing w:line="180" w:lineRule="exact"/>
              <w:jc w:val="both"/>
              <w:rPr>
                <w:rFonts w:ascii="Arial" w:hAnsi="Arial" w:cs="Arial"/>
                <w:sz w:val="18"/>
                <w:szCs w:val="18"/>
              </w:rPr>
            </w:pPr>
            <w:r w:rsidRPr="00814690">
              <w:rPr>
                <w:rFonts w:ascii="Arial" w:hAnsi="Arial" w:cs="Arial"/>
                <w:sz w:val="18"/>
                <w:szCs w:val="18"/>
              </w:rPr>
              <w:t>Наименование населенного пункта, в границах которого будет реализовываться инициативный проект, адрес или иные координаты места реализации инициативного проекта</w:t>
            </w:r>
          </w:p>
        </w:tc>
        <w:tc>
          <w:tcPr>
            <w:tcW w:w="2410" w:type="dxa"/>
          </w:tcPr>
          <w:p w:rsidR="00814690" w:rsidRPr="00814690" w:rsidRDefault="00814690" w:rsidP="00814690">
            <w:pPr>
              <w:spacing w:line="180" w:lineRule="exact"/>
              <w:rPr>
                <w:rFonts w:ascii="Arial" w:hAnsi="Arial" w:cs="Arial"/>
                <w:sz w:val="18"/>
                <w:szCs w:val="18"/>
                <w:highlight w:val="yellow"/>
              </w:rPr>
            </w:pPr>
            <w:r w:rsidRPr="00814690">
              <w:rPr>
                <w:rFonts w:ascii="Arial" w:hAnsi="Arial" w:cs="Arial"/>
                <w:sz w:val="18"/>
                <w:szCs w:val="18"/>
              </w:rPr>
              <w:t xml:space="preserve">аул </w:t>
            </w:r>
            <w:proofErr w:type="spellStart"/>
            <w:r w:rsidRPr="00814690">
              <w:rPr>
                <w:rFonts w:ascii="Arial" w:hAnsi="Arial" w:cs="Arial"/>
                <w:sz w:val="18"/>
                <w:szCs w:val="18"/>
              </w:rPr>
              <w:t>Эдельбай</w:t>
            </w:r>
            <w:proofErr w:type="spellEnd"/>
            <w:r w:rsidRPr="00814690">
              <w:rPr>
                <w:rFonts w:ascii="Arial" w:hAnsi="Arial" w:cs="Arial"/>
                <w:sz w:val="18"/>
                <w:szCs w:val="18"/>
              </w:rPr>
              <w:t xml:space="preserve"> Благодарненского городского округа Ставропольского края, улица Комсомольская, 80 </w:t>
            </w:r>
          </w:p>
        </w:tc>
      </w:tr>
    </w:tbl>
    <w:p w:rsidR="00EB5F86" w:rsidRDefault="00EB5F86" w:rsidP="00ED1049">
      <w:pPr>
        <w:tabs>
          <w:tab w:val="left" w:pos="1620"/>
        </w:tabs>
        <w:spacing w:line="180" w:lineRule="exact"/>
        <w:jc w:val="both"/>
        <w:rPr>
          <w:rFonts w:ascii="Arial" w:hAnsi="Arial" w:cs="Arial"/>
          <w:color w:val="auto"/>
          <w:sz w:val="18"/>
          <w:szCs w:val="18"/>
        </w:rPr>
      </w:pPr>
    </w:p>
    <w:p w:rsidR="0010041C" w:rsidRPr="0010041C" w:rsidRDefault="0010041C" w:rsidP="0010041C">
      <w:pPr>
        <w:tabs>
          <w:tab w:val="left" w:pos="1620"/>
        </w:tabs>
        <w:spacing w:line="180" w:lineRule="exact"/>
        <w:jc w:val="both"/>
        <w:rPr>
          <w:rFonts w:ascii="Arial" w:hAnsi="Arial" w:cs="Arial"/>
          <w:color w:val="auto"/>
          <w:sz w:val="18"/>
          <w:szCs w:val="18"/>
        </w:rPr>
      </w:pPr>
      <w:r w:rsidRPr="0010041C">
        <w:rPr>
          <w:rFonts w:ascii="Arial" w:hAnsi="Arial" w:cs="Arial"/>
          <w:color w:val="auto"/>
          <w:sz w:val="18"/>
          <w:szCs w:val="18"/>
        </w:rPr>
        <w:t>Инициаторы проекта:</w:t>
      </w:r>
    </w:p>
    <w:p w:rsidR="0010041C" w:rsidRPr="0010041C" w:rsidRDefault="0010041C" w:rsidP="0010041C">
      <w:pPr>
        <w:tabs>
          <w:tab w:val="left" w:pos="1620"/>
        </w:tabs>
        <w:spacing w:line="180" w:lineRule="exact"/>
        <w:jc w:val="both"/>
        <w:rPr>
          <w:rFonts w:ascii="Arial" w:hAnsi="Arial" w:cs="Arial"/>
          <w:color w:val="auto"/>
          <w:sz w:val="18"/>
          <w:szCs w:val="18"/>
        </w:rPr>
      </w:pPr>
      <w:proofErr w:type="spellStart"/>
      <w:r w:rsidRPr="0010041C">
        <w:rPr>
          <w:rFonts w:ascii="Arial" w:hAnsi="Arial" w:cs="Arial"/>
          <w:color w:val="auto"/>
          <w:sz w:val="18"/>
          <w:szCs w:val="18"/>
        </w:rPr>
        <w:t>Оразова</w:t>
      </w:r>
      <w:proofErr w:type="spellEnd"/>
      <w:r w:rsidRPr="0010041C">
        <w:rPr>
          <w:rFonts w:ascii="Arial" w:hAnsi="Arial" w:cs="Arial"/>
          <w:color w:val="auto"/>
          <w:sz w:val="18"/>
          <w:szCs w:val="18"/>
        </w:rPr>
        <w:t xml:space="preserve"> З.Б.</w:t>
      </w:r>
    </w:p>
    <w:p w:rsidR="0010041C" w:rsidRPr="0010041C" w:rsidRDefault="0010041C" w:rsidP="0010041C">
      <w:pPr>
        <w:tabs>
          <w:tab w:val="left" w:pos="1620"/>
        </w:tabs>
        <w:spacing w:line="180" w:lineRule="exact"/>
        <w:jc w:val="both"/>
        <w:rPr>
          <w:rFonts w:ascii="Arial" w:hAnsi="Arial" w:cs="Arial"/>
          <w:color w:val="auto"/>
          <w:sz w:val="18"/>
          <w:szCs w:val="18"/>
        </w:rPr>
      </w:pPr>
      <w:proofErr w:type="spellStart"/>
      <w:r w:rsidRPr="0010041C">
        <w:rPr>
          <w:rFonts w:ascii="Arial" w:hAnsi="Arial" w:cs="Arial"/>
          <w:color w:val="auto"/>
          <w:sz w:val="18"/>
          <w:szCs w:val="18"/>
        </w:rPr>
        <w:t>Тойкеева</w:t>
      </w:r>
      <w:proofErr w:type="spellEnd"/>
      <w:r w:rsidRPr="0010041C">
        <w:rPr>
          <w:rFonts w:ascii="Arial" w:hAnsi="Arial" w:cs="Arial"/>
          <w:color w:val="auto"/>
          <w:sz w:val="18"/>
          <w:szCs w:val="18"/>
        </w:rPr>
        <w:t xml:space="preserve"> Д.Д.</w:t>
      </w:r>
    </w:p>
    <w:p w:rsidR="0010041C" w:rsidRPr="0010041C" w:rsidRDefault="0010041C" w:rsidP="0010041C">
      <w:pPr>
        <w:tabs>
          <w:tab w:val="left" w:pos="1620"/>
        </w:tabs>
        <w:spacing w:line="180" w:lineRule="exact"/>
        <w:jc w:val="both"/>
        <w:rPr>
          <w:rFonts w:ascii="Arial" w:hAnsi="Arial" w:cs="Arial"/>
          <w:color w:val="auto"/>
          <w:sz w:val="18"/>
          <w:szCs w:val="18"/>
        </w:rPr>
      </w:pPr>
      <w:proofErr w:type="spellStart"/>
      <w:r w:rsidRPr="0010041C">
        <w:rPr>
          <w:rFonts w:ascii="Arial" w:hAnsi="Arial" w:cs="Arial"/>
          <w:color w:val="auto"/>
          <w:sz w:val="18"/>
          <w:szCs w:val="18"/>
        </w:rPr>
        <w:t>Байкеева</w:t>
      </w:r>
      <w:proofErr w:type="spellEnd"/>
      <w:r w:rsidRPr="0010041C">
        <w:rPr>
          <w:rFonts w:ascii="Arial" w:hAnsi="Arial" w:cs="Arial"/>
          <w:color w:val="auto"/>
          <w:sz w:val="18"/>
          <w:szCs w:val="18"/>
        </w:rPr>
        <w:t xml:space="preserve"> Б.Я.</w:t>
      </w:r>
    </w:p>
    <w:p w:rsidR="0010041C" w:rsidRPr="0010041C" w:rsidRDefault="0010041C" w:rsidP="0010041C">
      <w:pPr>
        <w:tabs>
          <w:tab w:val="left" w:pos="1620"/>
        </w:tabs>
        <w:spacing w:line="180" w:lineRule="exact"/>
        <w:jc w:val="both"/>
        <w:rPr>
          <w:rFonts w:ascii="Arial" w:hAnsi="Arial" w:cs="Arial"/>
          <w:color w:val="auto"/>
          <w:sz w:val="18"/>
          <w:szCs w:val="18"/>
        </w:rPr>
      </w:pPr>
      <w:proofErr w:type="spellStart"/>
      <w:r w:rsidRPr="0010041C">
        <w:rPr>
          <w:rFonts w:ascii="Arial" w:hAnsi="Arial" w:cs="Arial"/>
          <w:color w:val="auto"/>
          <w:sz w:val="18"/>
          <w:szCs w:val="18"/>
        </w:rPr>
        <w:t>Менгалиева</w:t>
      </w:r>
      <w:proofErr w:type="spellEnd"/>
      <w:r w:rsidRPr="0010041C">
        <w:rPr>
          <w:rFonts w:ascii="Arial" w:hAnsi="Arial" w:cs="Arial"/>
          <w:color w:val="auto"/>
          <w:sz w:val="18"/>
          <w:szCs w:val="18"/>
        </w:rPr>
        <w:t xml:space="preserve"> А.Ш.</w:t>
      </w:r>
    </w:p>
    <w:p w:rsidR="0010041C" w:rsidRPr="0010041C" w:rsidRDefault="0010041C" w:rsidP="0010041C">
      <w:pPr>
        <w:tabs>
          <w:tab w:val="left" w:pos="1620"/>
        </w:tabs>
        <w:spacing w:line="180" w:lineRule="exact"/>
        <w:jc w:val="both"/>
        <w:rPr>
          <w:rFonts w:ascii="Arial" w:hAnsi="Arial" w:cs="Arial"/>
          <w:color w:val="auto"/>
          <w:sz w:val="18"/>
          <w:szCs w:val="18"/>
        </w:rPr>
      </w:pPr>
      <w:r w:rsidRPr="0010041C">
        <w:rPr>
          <w:rFonts w:ascii="Arial" w:hAnsi="Arial" w:cs="Arial"/>
          <w:color w:val="auto"/>
          <w:sz w:val="18"/>
          <w:szCs w:val="18"/>
        </w:rPr>
        <w:t>Юсупова А.Д.</w:t>
      </w:r>
    </w:p>
    <w:p w:rsidR="00EB5F86" w:rsidRDefault="0010041C" w:rsidP="0010041C">
      <w:pPr>
        <w:tabs>
          <w:tab w:val="left" w:pos="1620"/>
        </w:tabs>
        <w:spacing w:line="180" w:lineRule="exact"/>
        <w:jc w:val="both"/>
        <w:rPr>
          <w:rFonts w:ascii="Arial" w:hAnsi="Arial" w:cs="Arial"/>
          <w:color w:val="auto"/>
          <w:sz w:val="18"/>
          <w:szCs w:val="18"/>
        </w:rPr>
      </w:pPr>
      <w:proofErr w:type="spellStart"/>
      <w:r w:rsidRPr="0010041C">
        <w:rPr>
          <w:rFonts w:ascii="Arial" w:hAnsi="Arial" w:cs="Arial"/>
          <w:color w:val="auto"/>
          <w:sz w:val="18"/>
          <w:szCs w:val="18"/>
        </w:rPr>
        <w:t>Менгалиева</w:t>
      </w:r>
      <w:proofErr w:type="spellEnd"/>
      <w:r w:rsidRPr="0010041C">
        <w:rPr>
          <w:rFonts w:ascii="Arial" w:hAnsi="Arial" w:cs="Arial"/>
          <w:color w:val="auto"/>
          <w:sz w:val="18"/>
          <w:szCs w:val="18"/>
        </w:rPr>
        <w:t xml:space="preserve"> Г.Д.</w:t>
      </w:r>
    </w:p>
    <w:p w:rsidR="00EB5F86" w:rsidRDefault="00EB5F86" w:rsidP="00ED1049">
      <w:pPr>
        <w:tabs>
          <w:tab w:val="left" w:pos="1620"/>
        </w:tabs>
        <w:spacing w:line="180" w:lineRule="exact"/>
        <w:jc w:val="both"/>
        <w:rPr>
          <w:rFonts w:ascii="Arial" w:hAnsi="Arial" w:cs="Arial"/>
          <w:color w:val="auto"/>
          <w:sz w:val="18"/>
          <w:szCs w:val="18"/>
        </w:rPr>
      </w:pPr>
    </w:p>
    <w:tbl>
      <w:tblPr>
        <w:tblStyle w:val="670"/>
        <w:tblW w:w="4786" w:type="dxa"/>
        <w:jc w:val="center"/>
        <w:tblLayout w:type="fixed"/>
        <w:tblLook w:val="04A0" w:firstRow="1" w:lastRow="0" w:firstColumn="1" w:lastColumn="0" w:noHBand="0" w:noVBand="1"/>
      </w:tblPr>
      <w:tblGrid>
        <w:gridCol w:w="392"/>
        <w:gridCol w:w="1984"/>
        <w:gridCol w:w="2410"/>
      </w:tblGrid>
      <w:tr w:rsidR="00EE1924" w:rsidRPr="00EE1924" w:rsidTr="00EE1924">
        <w:trPr>
          <w:jc w:val="center"/>
        </w:trPr>
        <w:tc>
          <w:tcPr>
            <w:tcW w:w="392" w:type="dxa"/>
          </w:tcPr>
          <w:p w:rsidR="00EE1924" w:rsidRPr="00EE1924" w:rsidRDefault="00EE1924" w:rsidP="00F824C6">
            <w:pPr>
              <w:spacing w:line="180" w:lineRule="exact"/>
              <w:jc w:val="center"/>
              <w:rPr>
                <w:rFonts w:ascii="Arial" w:hAnsi="Arial" w:cs="Arial"/>
                <w:color w:val="auto"/>
                <w:sz w:val="18"/>
                <w:szCs w:val="18"/>
              </w:rPr>
            </w:pPr>
            <w:r w:rsidRPr="00EE1924">
              <w:rPr>
                <w:rFonts w:ascii="Arial" w:hAnsi="Arial" w:cs="Arial"/>
                <w:color w:val="auto"/>
                <w:sz w:val="18"/>
                <w:szCs w:val="18"/>
              </w:rPr>
              <w:t xml:space="preserve">№ </w:t>
            </w:r>
            <w:proofErr w:type="spellStart"/>
            <w:r w:rsidRPr="00EE1924">
              <w:rPr>
                <w:rFonts w:ascii="Arial" w:hAnsi="Arial" w:cs="Arial"/>
                <w:color w:val="auto"/>
                <w:sz w:val="18"/>
                <w:szCs w:val="18"/>
              </w:rPr>
              <w:t>п.п</w:t>
            </w:r>
            <w:proofErr w:type="spellEnd"/>
            <w:r w:rsidRPr="00EE1924">
              <w:rPr>
                <w:rFonts w:ascii="Arial" w:hAnsi="Arial" w:cs="Arial"/>
                <w:color w:val="auto"/>
                <w:sz w:val="18"/>
                <w:szCs w:val="18"/>
              </w:rPr>
              <w:t>.</w:t>
            </w:r>
          </w:p>
        </w:tc>
        <w:tc>
          <w:tcPr>
            <w:tcW w:w="1984" w:type="dxa"/>
          </w:tcPr>
          <w:p w:rsidR="00EE1924" w:rsidRPr="00EE1924" w:rsidRDefault="00EE1924" w:rsidP="00F824C6">
            <w:pPr>
              <w:spacing w:line="180" w:lineRule="exact"/>
              <w:jc w:val="center"/>
              <w:rPr>
                <w:rFonts w:ascii="Arial" w:hAnsi="Arial" w:cs="Arial"/>
                <w:color w:val="auto"/>
                <w:sz w:val="18"/>
                <w:szCs w:val="18"/>
              </w:rPr>
            </w:pPr>
            <w:r w:rsidRPr="00EE1924">
              <w:rPr>
                <w:rFonts w:ascii="Arial" w:hAnsi="Arial" w:cs="Arial"/>
                <w:color w:val="auto"/>
                <w:sz w:val="18"/>
                <w:szCs w:val="18"/>
              </w:rPr>
              <w:t>Сведения об инициативном проекте</w:t>
            </w:r>
          </w:p>
        </w:tc>
        <w:tc>
          <w:tcPr>
            <w:tcW w:w="2410" w:type="dxa"/>
          </w:tcPr>
          <w:p w:rsidR="00EE1924" w:rsidRPr="00EE1924" w:rsidRDefault="00EE1924" w:rsidP="00F824C6">
            <w:pPr>
              <w:spacing w:line="180" w:lineRule="exact"/>
              <w:jc w:val="center"/>
              <w:rPr>
                <w:rFonts w:ascii="Arial" w:hAnsi="Arial" w:cs="Arial"/>
                <w:color w:val="auto"/>
                <w:sz w:val="18"/>
                <w:szCs w:val="18"/>
                <w:highlight w:val="yellow"/>
              </w:rPr>
            </w:pPr>
            <w:r w:rsidRPr="00EE1924">
              <w:rPr>
                <w:rFonts w:ascii="Arial" w:hAnsi="Arial" w:cs="Arial"/>
                <w:color w:val="auto"/>
                <w:sz w:val="18"/>
                <w:szCs w:val="18"/>
              </w:rPr>
              <w:t>Описание</w:t>
            </w:r>
          </w:p>
        </w:tc>
      </w:tr>
      <w:tr w:rsidR="00EE1924" w:rsidRPr="00EE1924" w:rsidTr="00EE1924">
        <w:trPr>
          <w:jc w:val="center"/>
        </w:trPr>
        <w:tc>
          <w:tcPr>
            <w:tcW w:w="392" w:type="dxa"/>
          </w:tcPr>
          <w:p w:rsidR="00EE1924" w:rsidRPr="00EE1924" w:rsidRDefault="00EE1924" w:rsidP="00F824C6">
            <w:pPr>
              <w:spacing w:line="180" w:lineRule="exact"/>
              <w:jc w:val="center"/>
              <w:rPr>
                <w:rFonts w:ascii="Arial" w:hAnsi="Arial" w:cs="Arial"/>
                <w:color w:val="auto"/>
                <w:sz w:val="18"/>
                <w:szCs w:val="18"/>
              </w:rPr>
            </w:pPr>
            <w:r w:rsidRPr="00EE1924">
              <w:rPr>
                <w:rFonts w:ascii="Arial" w:hAnsi="Arial" w:cs="Arial"/>
                <w:color w:val="auto"/>
                <w:sz w:val="18"/>
                <w:szCs w:val="18"/>
              </w:rPr>
              <w:t>1.</w:t>
            </w:r>
          </w:p>
        </w:tc>
        <w:tc>
          <w:tcPr>
            <w:tcW w:w="1984" w:type="dxa"/>
          </w:tcPr>
          <w:p w:rsidR="00EE1924" w:rsidRPr="00EE1924" w:rsidRDefault="00EE1924" w:rsidP="00F824C6">
            <w:pPr>
              <w:spacing w:line="180" w:lineRule="exact"/>
              <w:jc w:val="both"/>
              <w:rPr>
                <w:rFonts w:ascii="Arial" w:hAnsi="Arial" w:cs="Arial"/>
                <w:color w:val="auto"/>
                <w:sz w:val="18"/>
                <w:szCs w:val="18"/>
              </w:rPr>
            </w:pPr>
            <w:r w:rsidRPr="00EE1924">
              <w:rPr>
                <w:rFonts w:ascii="Arial" w:hAnsi="Arial" w:cs="Arial"/>
                <w:color w:val="auto"/>
                <w:sz w:val="18"/>
                <w:szCs w:val="18"/>
              </w:rPr>
              <w:t>Наименование инициативного проекта</w:t>
            </w:r>
          </w:p>
        </w:tc>
        <w:tc>
          <w:tcPr>
            <w:tcW w:w="2410" w:type="dxa"/>
          </w:tcPr>
          <w:p w:rsidR="00EE1924" w:rsidRPr="00EE1924" w:rsidRDefault="00EE1924" w:rsidP="00F824C6">
            <w:pPr>
              <w:spacing w:line="180" w:lineRule="exact"/>
              <w:jc w:val="center"/>
              <w:rPr>
                <w:rFonts w:ascii="Arial" w:hAnsi="Arial" w:cs="Arial"/>
                <w:color w:val="auto"/>
                <w:sz w:val="18"/>
                <w:szCs w:val="18"/>
              </w:rPr>
            </w:pPr>
            <w:r w:rsidRPr="00EE1924">
              <w:rPr>
                <w:rFonts w:ascii="Arial" w:hAnsi="Arial" w:cs="Arial"/>
                <w:color w:val="auto"/>
                <w:sz w:val="18"/>
                <w:szCs w:val="18"/>
              </w:rPr>
              <w:t xml:space="preserve">Благоустройство территории для ярмарочной площадки по ул. </w:t>
            </w:r>
            <w:proofErr w:type="spellStart"/>
            <w:r w:rsidRPr="00EE1924">
              <w:rPr>
                <w:rFonts w:ascii="Arial" w:hAnsi="Arial" w:cs="Arial"/>
                <w:color w:val="auto"/>
                <w:sz w:val="18"/>
                <w:szCs w:val="18"/>
              </w:rPr>
              <w:t>Манкаева</w:t>
            </w:r>
            <w:proofErr w:type="spellEnd"/>
            <w:r w:rsidRPr="00EE1924">
              <w:rPr>
                <w:rFonts w:ascii="Arial" w:hAnsi="Arial" w:cs="Arial"/>
                <w:color w:val="auto"/>
                <w:sz w:val="18"/>
                <w:szCs w:val="18"/>
              </w:rPr>
              <w:t xml:space="preserve">, б/н в ауле </w:t>
            </w:r>
            <w:proofErr w:type="spellStart"/>
            <w:r w:rsidRPr="00EE1924">
              <w:rPr>
                <w:rFonts w:ascii="Arial" w:hAnsi="Arial" w:cs="Arial"/>
                <w:color w:val="auto"/>
                <w:sz w:val="18"/>
                <w:szCs w:val="18"/>
              </w:rPr>
              <w:t>Эдельбай</w:t>
            </w:r>
            <w:proofErr w:type="spellEnd"/>
            <w:r w:rsidRPr="00EE1924">
              <w:rPr>
                <w:rFonts w:ascii="Arial" w:hAnsi="Arial" w:cs="Arial"/>
                <w:color w:val="auto"/>
                <w:sz w:val="18"/>
                <w:szCs w:val="18"/>
              </w:rPr>
              <w:t xml:space="preserve"> Благодарненского городского округа Ставропольского края</w:t>
            </w:r>
          </w:p>
        </w:tc>
      </w:tr>
      <w:tr w:rsidR="00EE1924" w:rsidRPr="00EE1924" w:rsidTr="00EE1924">
        <w:trPr>
          <w:jc w:val="center"/>
        </w:trPr>
        <w:tc>
          <w:tcPr>
            <w:tcW w:w="392" w:type="dxa"/>
          </w:tcPr>
          <w:p w:rsidR="00EE1924" w:rsidRPr="00EE1924" w:rsidRDefault="00EE1924" w:rsidP="00F824C6">
            <w:pPr>
              <w:spacing w:line="180" w:lineRule="exact"/>
              <w:jc w:val="center"/>
              <w:rPr>
                <w:rFonts w:ascii="Arial" w:hAnsi="Arial" w:cs="Arial"/>
                <w:color w:val="auto"/>
                <w:sz w:val="18"/>
                <w:szCs w:val="18"/>
              </w:rPr>
            </w:pPr>
            <w:r w:rsidRPr="00EE1924">
              <w:rPr>
                <w:rFonts w:ascii="Arial" w:hAnsi="Arial" w:cs="Arial"/>
                <w:color w:val="auto"/>
                <w:sz w:val="18"/>
                <w:szCs w:val="18"/>
              </w:rPr>
              <w:t>2.</w:t>
            </w:r>
          </w:p>
        </w:tc>
        <w:tc>
          <w:tcPr>
            <w:tcW w:w="1984" w:type="dxa"/>
          </w:tcPr>
          <w:p w:rsidR="00EE1924" w:rsidRPr="00EE1924" w:rsidRDefault="00EE1924" w:rsidP="00F824C6">
            <w:pPr>
              <w:spacing w:line="180" w:lineRule="exact"/>
              <w:jc w:val="both"/>
              <w:rPr>
                <w:rFonts w:ascii="Arial" w:hAnsi="Arial" w:cs="Arial"/>
                <w:color w:val="auto"/>
                <w:sz w:val="18"/>
                <w:szCs w:val="18"/>
              </w:rPr>
            </w:pPr>
            <w:r w:rsidRPr="00EE1924">
              <w:rPr>
                <w:rFonts w:ascii="Arial" w:hAnsi="Arial" w:cs="Arial"/>
                <w:color w:val="auto"/>
                <w:sz w:val="18"/>
                <w:szCs w:val="18"/>
              </w:rPr>
              <w:t>Описание проблемы, решение которой имеет приоритетное значение для жителей округа или его части</w:t>
            </w:r>
          </w:p>
        </w:tc>
        <w:tc>
          <w:tcPr>
            <w:tcW w:w="2410" w:type="dxa"/>
          </w:tcPr>
          <w:p w:rsidR="00EE1924" w:rsidRPr="00EE1924" w:rsidRDefault="00EE1924" w:rsidP="00F824C6">
            <w:pPr>
              <w:shd w:val="clear" w:color="auto" w:fill="FFFFFF"/>
              <w:spacing w:line="180" w:lineRule="exact"/>
              <w:jc w:val="both"/>
              <w:rPr>
                <w:rFonts w:ascii="Arial" w:hAnsi="Arial" w:cs="Arial"/>
                <w:color w:val="auto"/>
                <w:sz w:val="18"/>
                <w:szCs w:val="18"/>
              </w:rPr>
            </w:pPr>
            <w:r w:rsidRPr="00EE1924">
              <w:rPr>
                <w:rFonts w:ascii="Arial" w:hAnsi="Arial" w:cs="Arial"/>
                <w:color w:val="auto"/>
                <w:sz w:val="18"/>
                <w:szCs w:val="18"/>
              </w:rPr>
              <w:t>На территор</w:t>
            </w:r>
            <w:proofErr w:type="gramStart"/>
            <w:r w:rsidRPr="00EE1924">
              <w:rPr>
                <w:rFonts w:ascii="Arial" w:hAnsi="Arial" w:cs="Arial"/>
                <w:color w:val="auto"/>
                <w:sz w:val="18"/>
                <w:szCs w:val="18"/>
              </w:rPr>
              <w:t>ии ау</w:t>
            </w:r>
            <w:proofErr w:type="gramEnd"/>
            <w:r w:rsidRPr="00EE1924">
              <w:rPr>
                <w:rFonts w:ascii="Arial" w:hAnsi="Arial" w:cs="Arial"/>
                <w:color w:val="auto"/>
                <w:sz w:val="18"/>
                <w:szCs w:val="18"/>
              </w:rPr>
              <w:t>ла отсутствует благоустроенная ярмарочная площадка.</w:t>
            </w:r>
          </w:p>
          <w:p w:rsidR="00EE1924" w:rsidRPr="00EE1924" w:rsidRDefault="00EE1924" w:rsidP="00F824C6">
            <w:pPr>
              <w:shd w:val="clear" w:color="auto" w:fill="FFFFFF"/>
              <w:spacing w:line="180" w:lineRule="exact"/>
              <w:jc w:val="both"/>
              <w:rPr>
                <w:rFonts w:ascii="Arial" w:hAnsi="Arial" w:cs="Arial"/>
                <w:color w:val="auto"/>
                <w:sz w:val="18"/>
                <w:szCs w:val="18"/>
                <w:highlight w:val="yellow"/>
              </w:rPr>
            </w:pPr>
            <w:r w:rsidRPr="00EE1924">
              <w:rPr>
                <w:rFonts w:ascii="Arial" w:hAnsi="Arial" w:cs="Arial"/>
                <w:color w:val="auto"/>
                <w:sz w:val="18"/>
                <w:szCs w:val="18"/>
              </w:rPr>
              <w:t>Этот объект является неотъемлемой частью жизни аула, здесь собирается большое количество населения купить овощи, фрукты, промышленные товары. Отсутствуют торговые места, нет контейнера для сбора мусора и пищевых отходов, туалета. На протяжении многих лет от жителей поступали просьбы о благоустройстве места проведения ярмарки и дальнейшем благоустройстве территории и обеспечению необходимых условий для организации торговли, т.е. уложить асфальт, оборудовать рабочие места, установить скамейки, контейнер для сбора мусора и пищевых отходов, озеленить территорию</w:t>
            </w:r>
          </w:p>
        </w:tc>
      </w:tr>
      <w:tr w:rsidR="00EE1924" w:rsidRPr="00EE1924" w:rsidTr="00EE1924">
        <w:trPr>
          <w:jc w:val="center"/>
        </w:trPr>
        <w:tc>
          <w:tcPr>
            <w:tcW w:w="392" w:type="dxa"/>
          </w:tcPr>
          <w:p w:rsidR="00EE1924" w:rsidRPr="00EE1924" w:rsidRDefault="00EE1924" w:rsidP="00F824C6">
            <w:pPr>
              <w:spacing w:line="180" w:lineRule="exact"/>
              <w:jc w:val="center"/>
              <w:rPr>
                <w:rFonts w:ascii="Arial" w:hAnsi="Arial" w:cs="Arial"/>
                <w:color w:val="auto"/>
                <w:sz w:val="18"/>
                <w:szCs w:val="18"/>
              </w:rPr>
            </w:pPr>
            <w:r w:rsidRPr="00EE1924">
              <w:rPr>
                <w:rFonts w:ascii="Arial" w:hAnsi="Arial" w:cs="Arial"/>
                <w:color w:val="auto"/>
                <w:sz w:val="18"/>
                <w:szCs w:val="18"/>
              </w:rPr>
              <w:t>3.</w:t>
            </w:r>
          </w:p>
        </w:tc>
        <w:tc>
          <w:tcPr>
            <w:tcW w:w="1984" w:type="dxa"/>
          </w:tcPr>
          <w:p w:rsidR="00EE1924" w:rsidRPr="00EE1924" w:rsidRDefault="00EE1924" w:rsidP="00F824C6">
            <w:pPr>
              <w:spacing w:line="180" w:lineRule="exact"/>
              <w:jc w:val="both"/>
              <w:rPr>
                <w:rFonts w:ascii="Arial" w:hAnsi="Arial" w:cs="Arial"/>
                <w:color w:val="auto"/>
                <w:sz w:val="18"/>
                <w:szCs w:val="18"/>
              </w:rPr>
            </w:pPr>
            <w:r w:rsidRPr="00EE1924">
              <w:rPr>
                <w:rFonts w:ascii="Arial" w:hAnsi="Arial" w:cs="Arial"/>
                <w:color w:val="auto"/>
                <w:sz w:val="18"/>
                <w:szCs w:val="18"/>
              </w:rPr>
              <w:t>Обоснование предложений по решению указанной проблемы</w:t>
            </w:r>
          </w:p>
        </w:tc>
        <w:tc>
          <w:tcPr>
            <w:tcW w:w="2410" w:type="dxa"/>
          </w:tcPr>
          <w:p w:rsidR="00EE1924" w:rsidRPr="00EE1924" w:rsidRDefault="00EE1924" w:rsidP="00F824C6">
            <w:pPr>
              <w:shd w:val="clear" w:color="auto" w:fill="FFFFFF"/>
              <w:spacing w:line="180" w:lineRule="exact"/>
              <w:jc w:val="both"/>
              <w:rPr>
                <w:rFonts w:ascii="Arial" w:hAnsi="Arial" w:cs="Arial"/>
                <w:color w:val="auto"/>
                <w:sz w:val="18"/>
                <w:szCs w:val="18"/>
              </w:rPr>
            </w:pPr>
            <w:r w:rsidRPr="00EE1924">
              <w:rPr>
                <w:rFonts w:ascii="Arial" w:hAnsi="Arial" w:cs="Arial"/>
                <w:color w:val="auto"/>
                <w:sz w:val="18"/>
                <w:szCs w:val="18"/>
              </w:rPr>
              <w:t>На территор</w:t>
            </w:r>
            <w:proofErr w:type="gramStart"/>
            <w:r w:rsidRPr="00EE1924">
              <w:rPr>
                <w:rFonts w:ascii="Arial" w:hAnsi="Arial" w:cs="Arial"/>
                <w:color w:val="auto"/>
                <w:sz w:val="18"/>
                <w:szCs w:val="18"/>
              </w:rPr>
              <w:t>ии ау</w:t>
            </w:r>
            <w:proofErr w:type="gramEnd"/>
            <w:r w:rsidRPr="00EE1924">
              <w:rPr>
                <w:rFonts w:ascii="Arial" w:hAnsi="Arial" w:cs="Arial"/>
                <w:color w:val="auto"/>
                <w:sz w:val="18"/>
                <w:szCs w:val="18"/>
              </w:rPr>
              <w:t>ла отсутствует благоустроенная ярмарочная площадка.</w:t>
            </w:r>
          </w:p>
          <w:p w:rsidR="00EE1924" w:rsidRPr="00EE1924" w:rsidRDefault="00EE1924" w:rsidP="00F824C6">
            <w:pPr>
              <w:shd w:val="clear" w:color="auto" w:fill="FFFFFF"/>
              <w:spacing w:line="180" w:lineRule="exact"/>
              <w:jc w:val="both"/>
              <w:rPr>
                <w:rFonts w:ascii="Arial" w:hAnsi="Arial" w:cs="Arial"/>
                <w:color w:val="auto"/>
                <w:sz w:val="18"/>
                <w:szCs w:val="18"/>
                <w:highlight w:val="yellow"/>
              </w:rPr>
            </w:pPr>
            <w:r w:rsidRPr="00EE1924">
              <w:rPr>
                <w:rFonts w:ascii="Arial" w:hAnsi="Arial" w:cs="Arial"/>
                <w:color w:val="auto"/>
                <w:sz w:val="18"/>
                <w:szCs w:val="18"/>
              </w:rPr>
              <w:t xml:space="preserve">Этот объект является неотъемлемой частью жизни аула, здесь собирается большое количество населения купить овощи, фрукты, промышленные товары. Отсутствуют торговые места, нет контейнера </w:t>
            </w:r>
            <w:r w:rsidRPr="00EE1924">
              <w:rPr>
                <w:rFonts w:ascii="Arial" w:hAnsi="Arial" w:cs="Arial"/>
                <w:color w:val="auto"/>
                <w:sz w:val="18"/>
                <w:szCs w:val="18"/>
              </w:rPr>
              <w:lastRenderedPageBreak/>
              <w:t>для сбора мусора и пищевых отходов, туалета. На протяжении многих лет от жителей поступали просьбы о благоустройстве места проведения ярмарки и дальнейшем благоустройстве территории и обеспечению необходимых условий для организации торговли, т.е. уложить асфальт, оборудовать рабочие места, установить скамейки, контейнер для сбора мусора и пищевых отходов, озеленить территорию</w:t>
            </w:r>
          </w:p>
        </w:tc>
      </w:tr>
      <w:tr w:rsidR="00EE1924" w:rsidRPr="00EE1924" w:rsidTr="00EE1924">
        <w:trPr>
          <w:jc w:val="center"/>
        </w:trPr>
        <w:tc>
          <w:tcPr>
            <w:tcW w:w="392" w:type="dxa"/>
          </w:tcPr>
          <w:p w:rsidR="00EE1924" w:rsidRPr="00EE1924" w:rsidRDefault="00EE1924" w:rsidP="00F824C6">
            <w:pPr>
              <w:spacing w:line="180" w:lineRule="exact"/>
              <w:jc w:val="center"/>
              <w:rPr>
                <w:rFonts w:ascii="Arial" w:hAnsi="Arial" w:cs="Arial"/>
                <w:color w:val="auto"/>
                <w:sz w:val="18"/>
                <w:szCs w:val="18"/>
              </w:rPr>
            </w:pPr>
            <w:r w:rsidRPr="00EE1924">
              <w:rPr>
                <w:rFonts w:ascii="Arial" w:hAnsi="Arial" w:cs="Arial"/>
                <w:color w:val="auto"/>
                <w:sz w:val="18"/>
                <w:szCs w:val="18"/>
              </w:rPr>
              <w:t>4.</w:t>
            </w:r>
          </w:p>
        </w:tc>
        <w:tc>
          <w:tcPr>
            <w:tcW w:w="1984" w:type="dxa"/>
          </w:tcPr>
          <w:p w:rsidR="00EE1924" w:rsidRPr="00EE1924" w:rsidRDefault="00EE1924" w:rsidP="00F824C6">
            <w:pPr>
              <w:spacing w:line="180" w:lineRule="exact"/>
              <w:jc w:val="both"/>
              <w:rPr>
                <w:rFonts w:ascii="Arial" w:hAnsi="Arial" w:cs="Arial"/>
                <w:color w:val="auto"/>
                <w:sz w:val="18"/>
                <w:szCs w:val="18"/>
              </w:rPr>
            </w:pPr>
            <w:r w:rsidRPr="00EE1924">
              <w:rPr>
                <w:rFonts w:ascii="Arial" w:hAnsi="Arial" w:cs="Arial"/>
                <w:color w:val="auto"/>
                <w:sz w:val="18"/>
                <w:szCs w:val="18"/>
              </w:rPr>
              <w:t>Описание ожидаемого результата (ожидаемых результатов) реализации инициативного проекта</w:t>
            </w:r>
          </w:p>
        </w:tc>
        <w:tc>
          <w:tcPr>
            <w:tcW w:w="2410" w:type="dxa"/>
          </w:tcPr>
          <w:p w:rsidR="00EE1924" w:rsidRPr="00EE1924" w:rsidRDefault="00EE1924" w:rsidP="00F824C6">
            <w:pPr>
              <w:shd w:val="clear" w:color="auto" w:fill="FFFFFF"/>
              <w:spacing w:line="180" w:lineRule="exact"/>
              <w:jc w:val="both"/>
              <w:rPr>
                <w:rFonts w:ascii="Arial" w:hAnsi="Arial" w:cs="Arial"/>
                <w:color w:val="auto"/>
                <w:sz w:val="18"/>
                <w:szCs w:val="18"/>
              </w:rPr>
            </w:pPr>
            <w:r w:rsidRPr="00EE1924">
              <w:rPr>
                <w:rFonts w:ascii="Arial" w:hAnsi="Arial" w:cs="Arial"/>
                <w:color w:val="auto"/>
                <w:sz w:val="18"/>
                <w:szCs w:val="18"/>
              </w:rPr>
              <w:t>В результате благоустройства территории под ярмарку «выходного дня» появятся несколько положительных факторов:</w:t>
            </w:r>
          </w:p>
          <w:p w:rsidR="00EE1924" w:rsidRPr="00EE1924" w:rsidRDefault="00EE1924" w:rsidP="00F824C6">
            <w:pPr>
              <w:shd w:val="clear" w:color="auto" w:fill="FFFFFF"/>
              <w:spacing w:line="180" w:lineRule="exact"/>
              <w:jc w:val="both"/>
              <w:rPr>
                <w:rFonts w:ascii="Arial" w:hAnsi="Arial" w:cs="Arial"/>
                <w:color w:val="auto"/>
                <w:sz w:val="18"/>
                <w:szCs w:val="18"/>
              </w:rPr>
            </w:pPr>
            <w:r w:rsidRPr="00EE1924">
              <w:rPr>
                <w:rFonts w:ascii="Arial" w:hAnsi="Arial" w:cs="Arial"/>
                <w:color w:val="auto"/>
                <w:sz w:val="18"/>
                <w:szCs w:val="18"/>
              </w:rPr>
              <w:t>-облагородится территория;</w:t>
            </w:r>
          </w:p>
          <w:p w:rsidR="00EE1924" w:rsidRPr="00EE1924" w:rsidRDefault="00EE1924" w:rsidP="00F824C6">
            <w:pPr>
              <w:shd w:val="clear" w:color="auto" w:fill="FFFFFF"/>
              <w:spacing w:line="180" w:lineRule="exact"/>
              <w:jc w:val="both"/>
              <w:rPr>
                <w:rFonts w:ascii="Arial" w:hAnsi="Arial" w:cs="Arial"/>
                <w:color w:val="auto"/>
                <w:sz w:val="18"/>
                <w:szCs w:val="18"/>
              </w:rPr>
            </w:pPr>
            <w:r w:rsidRPr="00EE1924">
              <w:rPr>
                <w:rFonts w:ascii="Arial" w:hAnsi="Arial" w:cs="Arial"/>
                <w:color w:val="auto"/>
                <w:sz w:val="18"/>
                <w:szCs w:val="18"/>
              </w:rPr>
              <w:t>- территория ярмарки будет находиться в центре аула, что соответствует запросу населения;</w:t>
            </w:r>
          </w:p>
          <w:p w:rsidR="00EE1924" w:rsidRPr="00EE1924" w:rsidRDefault="00EE1924" w:rsidP="00F824C6">
            <w:pPr>
              <w:shd w:val="clear" w:color="auto" w:fill="FFFFFF"/>
              <w:spacing w:line="180" w:lineRule="exact"/>
              <w:jc w:val="both"/>
              <w:rPr>
                <w:rFonts w:ascii="Arial" w:hAnsi="Arial" w:cs="Arial"/>
                <w:color w:val="auto"/>
                <w:sz w:val="18"/>
                <w:szCs w:val="18"/>
                <w:highlight w:val="yellow"/>
              </w:rPr>
            </w:pPr>
            <w:r w:rsidRPr="00EE1924">
              <w:rPr>
                <w:rFonts w:ascii="Arial" w:hAnsi="Arial" w:cs="Arial"/>
                <w:color w:val="auto"/>
                <w:sz w:val="18"/>
                <w:szCs w:val="18"/>
              </w:rPr>
              <w:t>Организация ярмарки будет соответствовать требованиям Приказа от 15.04.2011 г. № 61\01-07 о\д «Об утверждении порядка организации ярмарок и продажи товаров на них на территории Ставропольского края</w:t>
            </w:r>
          </w:p>
        </w:tc>
      </w:tr>
      <w:tr w:rsidR="00EE1924" w:rsidRPr="00EE1924" w:rsidTr="00EE1924">
        <w:trPr>
          <w:jc w:val="center"/>
        </w:trPr>
        <w:tc>
          <w:tcPr>
            <w:tcW w:w="392" w:type="dxa"/>
          </w:tcPr>
          <w:p w:rsidR="00EE1924" w:rsidRPr="00EE1924" w:rsidRDefault="00EE1924" w:rsidP="00F824C6">
            <w:pPr>
              <w:spacing w:line="180" w:lineRule="exact"/>
              <w:jc w:val="center"/>
              <w:rPr>
                <w:rFonts w:ascii="Arial" w:hAnsi="Arial" w:cs="Arial"/>
                <w:color w:val="auto"/>
                <w:sz w:val="18"/>
                <w:szCs w:val="18"/>
              </w:rPr>
            </w:pPr>
            <w:r w:rsidRPr="00EE1924">
              <w:rPr>
                <w:rFonts w:ascii="Arial" w:hAnsi="Arial" w:cs="Arial"/>
                <w:color w:val="auto"/>
                <w:sz w:val="18"/>
                <w:szCs w:val="18"/>
              </w:rPr>
              <w:t>5.</w:t>
            </w:r>
          </w:p>
        </w:tc>
        <w:tc>
          <w:tcPr>
            <w:tcW w:w="1984" w:type="dxa"/>
          </w:tcPr>
          <w:p w:rsidR="00EE1924" w:rsidRPr="00EE1924" w:rsidRDefault="00EE1924" w:rsidP="00F824C6">
            <w:pPr>
              <w:spacing w:line="180" w:lineRule="exact"/>
              <w:jc w:val="both"/>
              <w:rPr>
                <w:rFonts w:ascii="Arial" w:hAnsi="Arial" w:cs="Arial"/>
                <w:color w:val="auto"/>
                <w:sz w:val="18"/>
                <w:szCs w:val="18"/>
              </w:rPr>
            </w:pPr>
            <w:r w:rsidRPr="00EE1924">
              <w:rPr>
                <w:rFonts w:ascii="Arial" w:hAnsi="Arial" w:cs="Arial"/>
                <w:color w:val="auto"/>
                <w:sz w:val="18"/>
                <w:szCs w:val="18"/>
              </w:rPr>
              <w:t>Предварительный расчет необходимых расходов на реализацию инициативного проекта и (или) проектно-сметную документацию</w:t>
            </w:r>
          </w:p>
        </w:tc>
        <w:tc>
          <w:tcPr>
            <w:tcW w:w="2410" w:type="dxa"/>
          </w:tcPr>
          <w:p w:rsidR="00EE1924" w:rsidRPr="00EE1924" w:rsidRDefault="00EE1924" w:rsidP="00F824C6">
            <w:pPr>
              <w:spacing w:line="180" w:lineRule="exact"/>
              <w:jc w:val="both"/>
              <w:rPr>
                <w:rFonts w:ascii="Arial" w:hAnsi="Arial" w:cs="Arial"/>
                <w:color w:val="auto"/>
                <w:sz w:val="18"/>
                <w:szCs w:val="18"/>
              </w:rPr>
            </w:pPr>
            <w:r w:rsidRPr="00EE1924">
              <w:rPr>
                <w:rFonts w:ascii="Arial" w:hAnsi="Arial" w:cs="Arial"/>
                <w:color w:val="auto"/>
                <w:sz w:val="18"/>
                <w:szCs w:val="18"/>
              </w:rPr>
              <w:t>4 291 994,40 рублей</w:t>
            </w:r>
          </w:p>
        </w:tc>
      </w:tr>
      <w:tr w:rsidR="00EE1924" w:rsidRPr="00EE1924" w:rsidTr="00EE1924">
        <w:trPr>
          <w:jc w:val="center"/>
        </w:trPr>
        <w:tc>
          <w:tcPr>
            <w:tcW w:w="392" w:type="dxa"/>
          </w:tcPr>
          <w:p w:rsidR="00EE1924" w:rsidRPr="00EE1924" w:rsidRDefault="00EE1924" w:rsidP="00F824C6">
            <w:pPr>
              <w:spacing w:line="180" w:lineRule="exact"/>
              <w:jc w:val="center"/>
              <w:rPr>
                <w:rFonts w:ascii="Arial" w:hAnsi="Arial" w:cs="Arial"/>
                <w:color w:val="auto"/>
                <w:sz w:val="18"/>
                <w:szCs w:val="18"/>
              </w:rPr>
            </w:pPr>
            <w:r w:rsidRPr="00EE1924">
              <w:rPr>
                <w:rFonts w:ascii="Arial" w:hAnsi="Arial" w:cs="Arial"/>
                <w:color w:val="auto"/>
                <w:sz w:val="18"/>
                <w:szCs w:val="18"/>
              </w:rPr>
              <w:t>6.</w:t>
            </w:r>
          </w:p>
        </w:tc>
        <w:tc>
          <w:tcPr>
            <w:tcW w:w="1984" w:type="dxa"/>
          </w:tcPr>
          <w:p w:rsidR="00EE1924" w:rsidRPr="00EE1924" w:rsidRDefault="00EE1924" w:rsidP="00F824C6">
            <w:pPr>
              <w:spacing w:line="180" w:lineRule="exact"/>
              <w:jc w:val="both"/>
              <w:rPr>
                <w:rFonts w:ascii="Arial" w:hAnsi="Arial" w:cs="Arial"/>
                <w:color w:val="auto"/>
                <w:sz w:val="18"/>
                <w:szCs w:val="18"/>
              </w:rPr>
            </w:pPr>
            <w:r w:rsidRPr="00EE1924">
              <w:rPr>
                <w:rFonts w:ascii="Arial" w:hAnsi="Arial" w:cs="Arial"/>
                <w:color w:val="auto"/>
                <w:sz w:val="18"/>
                <w:szCs w:val="18"/>
              </w:rPr>
              <w:t>Планируемые сроки реализации инициативного проекта</w:t>
            </w:r>
          </w:p>
        </w:tc>
        <w:tc>
          <w:tcPr>
            <w:tcW w:w="2410" w:type="dxa"/>
          </w:tcPr>
          <w:p w:rsidR="00EE1924" w:rsidRPr="00EE1924" w:rsidRDefault="00EE1924" w:rsidP="00F824C6">
            <w:pPr>
              <w:spacing w:line="180" w:lineRule="exact"/>
              <w:jc w:val="both"/>
              <w:rPr>
                <w:rFonts w:ascii="Arial" w:hAnsi="Arial" w:cs="Arial"/>
                <w:color w:val="auto"/>
                <w:sz w:val="18"/>
                <w:szCs w:val="18"/>
              </w:rPr>
            </w:pPr>
            <w:r w:rsidRPr="00EE1924">
              <w:rPr>
                <w:rFonts w:ascii="Arial" w:hAnsi="Arial" w:cs="Arial"/>
                <w:color w:val="auto"/>
                <w:sz w:val="18"/>
                <w:szCs w:val="18"/>
              </w:rPr>
              <w:t>1 сентября 2024 года</w:t>
            </w:r>
          </w:p>
        </w:tc>
      </w:tr>
      <w:tr w:rsidR="00EE1924" w:rsidRPr="00EE1924" w:rsidTr="00EE1924">
        <w:trPr>
          <w:jc w:val="center"/>
        </w:trPr>
        <w:tc>
          <w:tcPr>
            <w:tcW w:w="392" w:type="dxa"/>
          </w:tcPr>
          <w:p w:rsidR="00EE1924" w:rsidRPr="00EE1924" w:rsidRDefault="00EE1924" w:rsidP="00F824C6">
            <w:pPr>
              <w:spacing w:line="180" w:lineRule="exact"/>
              <w:jc w:val="center"/>
              <w:rPr>
                <w:rFonts w:ascii="Arial" w:hAnsi="Arial" w:cs="Arial"/>
                <w:color w:val="auto"/>
                <w:sz w:val="18"/>
                <w:szCs w:val="18"/>
              </w:rPr>
            </w:pPr>
            <w:r w:rsidRPr="00EE1924">
              <w:rPr>
                <w:rFonts w:ascii="Arial" w:hAnsi="Arial" w:cs="Arial"/>
                <w:color w:val="auto"/>
                <w:sz w:val="18"/>
                <w:szCs w:val="18"/>
              </w:rPr>
              <w:t>7.</w:t>
            </w:r>
          </w:p>
        </w:tc>
        <w:tc>
          <w:tcPr>
            <w:tcW w:w="1984" w:type="dxa"/>
          </w:tcPr>
          <w:p w:rsidR="00EE1924" w:rsidRPr="00EE1924" w:rsidRDefault="00EE1924" w:rsidP="00F824C6">
            <w:pPr>
              <w:spacing w:line="180" w:lineRule="exact"/>
              <w:jc w:val="both"/>
              <w:rPr>
                <w:rFonts w:ascii="Arial" w:hAnsi="Arial" w:cs="Arial"/>
                <w:color w:val="auto"/>
                <w:sz w:val="18"/>
                <w:szCs w:val="18"/>
              </w:rPr>
            </w:pPr>
            <w:r w:rsidRPr="00EE1924">
              <w:rPr>
                <w:rFonts w:ascii="Arial" w:hAnsi="Arial" w:cs="Arial"/>
                <w:color w:val="auto"/>
                <w:sz w:val="18"/>
                <w:szCs w:val="18"/>
              </w:rPr>
              <w:t>Сведения о планируемом (возможном) финансовом, имущественном и (или) трудовом участии заинтересованных лиц в реализации инициативного проекта</w:t>
            </w:r>
          </w:p>
        </w:tc>
        <w:tc>
          <w:tcPr>
            <w:tcW w:w="2410" w:type="dxa"/>
          </w:tcPr>
          <w:p w:rsidR="00EE1924" w:rsidRPr="00EE1924" w:rsidRDefault="00EE1924" w:rsidP="00F824C6">
            <w:pPr>
              <w:spacing w:line="180" w:lineRule="exact"/>
              <w:jc w:val="both"/>
              <w:rPr>
                <w:rFonts w:ascii="Arial" w:hAnsi="Arial" w:cs="Arial"/>
                <w:color w:val="auto"/>
                <w:sz w:val="18"/>
                <w:szCs w:val="18"/>
                <w:highlight w:val="yellow"/>
              </w:rPr>
            </w:pPr>
            <w:r w:rsidRPr="00EE1924">
              <w:rPr>
                <w:rFonts w:ascii="Arial" w:hAnsi="Arial" w:cs="Arial"/>
                <w:color w:val="auto"/>
                <w:sz w:val="18"/>
                <w:szCs w:val="18"/>
              </w:rPr>
              <w:t>0</w:t>
            </w:r>
          </w:p>
        </w:tc>
      </w:tr>
      <w:tr w:rsidR="00EE1924" w:rsidRPr="00EE1924" w:rsidTr="00EE1924">
        <w:trPr>
          <w:jc w:val="center"/>
        </w:trPr>
        <w:tc>
          <w:tcPr>
            <w:tcW w:w="392" w:type="dxa"/>
          </w:tcPr>
          <w:p w:rsidR="00EE1924" w:rsidRPr="00EE1924" w:rsidRDefault="00EE1924" w:rsidP="00F824C6">
            <w:pPr>
              <w:spacing w:line="180" w:lineRule="exact"/>
              <w:jc w:val="center"/>
              <w:rPr>
                <w:rFonts w:ascii="Arial" w:hAnsi="Arial" w:cs="Arial"/>
                <w:color w:val="auto"/>
                <w:sz w:val="18"/>
                <w:szCs w:val="18"/>
              </w:rPr>
            </w:pPr>
            <w:r w:rsidRPr="00EE1924">
              <w:rPr>
                <w:rFonts w:ascii="Arial" w:hAnsi="Arial" w:cs="Arial"/>
                <w:color w:val="auto"/>
                <w:sz w:val="18"/>
                <w:szCs w:val="18"/>
              </w:rPr>
              <w:t xml:space="preserve">8. </w:t>
            </w:r>
          </w:p>
        </w:tc>
        <w:tc>
          <w:tcPr>
            <w:tcW w:w="1984" w:type="dxa"/>
          </w:tcPr>
          <w:p w:rsidR="00EE1924" w:rsidRPr="00EE1924" w:rsidRDefault="00EE1924" w:rsidP="00F824C6">
            <w:pPr>
              <w:spacing w:line="180" w:lineRule="exact"/>
              <w:jc w:val="both"/>
              <w:rPr>
                <w:rFonts w:ascii="Arial" w:hAnsi="Arial" w:cs="Arial"/>
                <w:color w:val="auto"/>
                <w:sz w:val="18"/>
                <w:szCs w:val="18"/>
              </w:rPr>
            </w:pPr>
            <w:r w:rsidRPr="00EE1924">
              <w:rPr>
                <w:rFonts w:ascii="Arial" w:hAnsi="Arial" w:cs="Arial"/>
                <w:color w:val="auto"/>
                <w:sz w:val="18"/>
                <w:szCs w:val="18"/>
              </w:rPr>
              <w:t xml:space="preserve">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w:t>
            </w:r>
            <w:r w:rsidRPr="00EE1924">
              <w:rPr>
                <w:rFonts w:ascii="Arial" w:hAnsi="Arial" w:cs="Arial"/>
                <w:color w:val="auto"/>
                <w:sz w:val="18"/>
                <w:szCs w:val="18"/>
              </w:rPr>
              <w:lastRenderedPageBreak/>
              <w:t>планируемого объема инициативных платежей</w:t>
            </w:r>
          </w:p>
        </w:tc>
        <w:tc>
          <w:tcPr>
            <w:tcW w:w="2410" w:type="dxa"/>
          </w:tcPr>
          <w:p w:rsidR="00EE1924" w:rsidRPr="00EE1924" w:rsidRDefault="00EE1924" w:rsidP="00F824C6">
            <w:pPr>
              <w:spacing w:line="180" w:lineRule="exact"/>
              <w:jc w:val="both"/>
              <w:rPr>
                <w:rFonts w:ascii="Arial" w:hAnsi="Arial" w:cs="Arial"/>
                <w:color w:val="auto"/>
                <w:sz w:val="18"/>
                <w:szCs w:val="18"/>
              </w:rPr>
            </w:pPr>
            <w:r w:rsidRPr="00EE1924">
              <w:rPr>
                <w:rFonts w:ascii="Arial" w:hAnsi="Arial" w:cs="Arial"/>
                <w:color w:val="auto"/>
                <w:sz w:val="18"/>
                <w:szCs w:val="18"/>
              </w:rPr>
              <w:lastRenderedPageBreak/>
              <w:t>4 291 994,40 рублей</w:t>
            </w:r>
          </w:p>
        </w:tc>
      </w:tr>
      <w:tr w:rsidR="00EE1924" w:rsidRPr="00EE1924" w:rsidTr="00EE1924">
        <w:trPr>
          <w:jc w:val="center"/>
        </w:trPr>
        <w:tc>
          <w:tcPr>
            <w:tcW w:w="392" w:type="dxa"/>
          </w:tcPr>
          <w:p w:rsidR="00EE1924" w:rsidRPr="00EE1924" w:rsidRDefault="00EE1924" w:rsidP="00F824C6">
            <w:pPr>
              <w:spacing w:line="180" w:lineRule="exact"/>
              <w:jc w:val="center"/>
              <w:rPr>
                <w:rFonts w:ascii="Arial" w:hAnsi="Arial" w:cs="Arial"/>
                <w:color w:val="auto"/>
                <w:sz w:val="18"/>
                <w:szCs w:val="18"/>
              </w:rPr>
            </w:pPr>
            <w:r w:rsidRPr="00EE1924">
              <w:rPr>
                <w:rFonts w:ascii="Arial" w:hAnsi="Arial" w:cs="Arial"/>
                <w:color w:val="auto"/>
                <w:sz w:val="18"/>
                <w:szCs w:val="18"/>
              </w:rPr>
              <w:lastRenderedPageBreak/>
              <w:t>9.</w:t>
            </w:r>
          </w:p>
        </w:tc>
        <w:tc>
          <w:tcPr>
            <w:tcW w:w="1984" w:type="dxa"/>
          </w:tcPr>
          <w:p w:rsidR="00EE1924" w:rsidRPr="00EE1924" w:rsidRDefault="00EE1924" w:rsidP="00F824C6">
            <w:pPr>
              <w:spacing w:line="180" w:lineRule="exact"/>
              <w:jc w:val="both"/>
              <w:rPr>
                <w:rFonts w:ascii="Arial" w:hAnsi="Arial" w:cs="Arial"/>
                <w:color w:val="auto"/>
                <w:sz w:val="18"/>
                <w:szCs w:val="18"/>
              </w:rPr>
            </w:pPr>
            <w:r w:rsidRPr="00EE1924">
              <w:rPr>
                <w:rFonts w:ascii="Arial" w:hAnsi="Arial" w:cs="Arial"/>
                <w:color w:val="auto"/>
                <w:sz w:val="18"/>
                <w:szCs w:val="18"/>
              </w:rPr>
              <w:t>Указание на территорию округа или его часть, в границах которой будет реализовываться инициативный проект</w:t>
            </w:r>
          </w:p>
        </w:tc>
        <w:tc>
          <w:tcPr>
            <w:tcW w:w="2410" w:type="dxa"/>
          </w:tcPr>
          <w:p w:rsidR="00EE1924" w:rsidRPr="00EE1924" w:rsidRDefault="00EE1924" w:rsidP="00F824C6">
            <w:pPr>
              <w:spacing w:line="180" w:lineRule="exact"/>
              <w:jc w:val="both"/>
              <w:rPr>
                <w:rFonts w:ascii="Arial" w:hAnsi="Arial" w:cs="Arial"/>
                <w:color w:val="auto"/>
                <w:sz w:val="18"/>
                <w:szCs w:val="18"/>
                <w:highlight w:val="yellow"/>
              </w:rPr>
            </w:pPr>
            <w:r w:rsidRPr="00EE1924">
              <w:rPr>
                <w:rFonts w:ascii="Arial" w:hAnsi="Arial" w:cs="Arial"/>
                <w:color w:val="auto"/>
                <w:sz w:val="18"/>
                <w:szCs w:val="18"/>
              </w:rPr>
              <w:t xml:space="preserve">а. </w:t>
            </w:r>
            <w:proofErr w:type="spellStart"/>
            <w:r w:rsidRPr="00EE1924">
              <w:rPr>
                <w:rFonts w:ascii="Arial" w:hAnsi="Arial" w:cs="Arial"/>
                <w:color w:val="auto"/>
                <w:sz w:val="18"/>
                <w:szCs w:val="18"/>
              </w:rPr>
              <w:t>Эдельбай</w:t>
            </w:r>
            <w:proofErr w:type="spellEnd"/>
            <w:r w:rsidRPr="00EE1924">
              <w:rPr>
                <w:rFonts w:ascii="Arial" w:hAnsi="Arial" w:cs="Arial"/>
                <w:color w:val="auto"/>
                <w:sz w:val="18"/>
                <w:szCs w:val="18"/>
              </w:rPr>
              <w:t xml:space="preserve"> Благодарненского городского округа Ставропольского края улица </w:t>
            </w:r>
            <w:proofErr w:type="spellStart"/>
            <w:r w:rsidRPr="00EE1924">
              <w:rPr>
                <w:rFonts w:ascii="Arial" w:hAnsi="Arial" w:cs="Arial"/>
                <w:color w:val="auto"/>
                <w:sz w:val="18"/>
                <w:szCs w:val="18"/>
              </w:rPr>
              <w:t>Манкаева</w:t>
            </w:r>
            <w:proofErr w:type="spellEnd"/>
            <w:r w:rsidRPr="00EE1924">
              <w:rPr>
                <w:rFonts w:ascii="Arial" w:hAnsi="Arial" w:cs="Arial"/>
                <w:color w:val="auto"/>
                <w:sz w:val="18"/>
                <w:szCs w:val="18"/>
              </w:rPr>
              <w:t>, б\</w:t>
            </w:r>
            <w:proofErr w:type="gramStart"/>
            <w:r w:rsidRPr="00EE1924">
              <w:rPr>
                <w:rFonts w:ascii="Arial" w:hAnsi="Arial" w:cs="Arial"/>
                <w:color w:val="auto"/>
                <w:sz w:val="18"/>
                <w:szCs w:val="18"/>
              </w:rPr>
              <w:t>н</w:t>
            </w:r>
            <w:proofErr w:type="gramEnd"/>
          </w:p>
        </w:tc>
      </w:tr>
    </w:tbl>
    <w:p w:rsidR="00EB5F86" w:rsidRDefault="00EB5F86" w:rsidP="00ED1049">
      <w:pPr>
        <w:tabs>
          <w:tab w:val="left" w:pos="1620"/>
        </w:tabs>
        <w:spacing w:line="180" w:lineRule="exact"/>
        <w:jc w:val="both"/>
        <w:rPr>
          <w:rFonts w:ascii="Arial" w:hAnsi="Arial" w:cs="Arial"/>
          <w:color w:val="auto"/>
          <w:sz w:val="18"/>
          <w:szCs w:val="18"/>
        </w:rPr>
      </w:pPr>
    </w:p>
    <w:p w:rsidR="008D49B2" w:rsidRPr="008D49B2" w:rsidRDefault="008D49B2" w:rsidP="008D49B2">
      <w:pPr>
        <w:tabs>
          <w:tab w:val="left" w:pos="1620"/>
        </w:tabs>
        <w:spacing w:line="180" w:lineRule="exact"/>
        <w:jc w:val="both"/>
        <w:rPr>
          <w:rFonts w:ascii="Arial" w:hAnsi="Arial" w:cs="Arial"/>
          <w:color w:val="auto"/>
          <w:sz w:val="18"/>
          <w:szCs w:val="18"/>
        </w:rPr>
      </w:pPr>
      <w:r w:rsidRPr="008D49B2">
        <w:rPr>
          <w:rFonts w:ascii="Arial" w:hAnsi="Arial" w:cs="Arial"/>
          <w:color w:val="auto"/>
          <w:sz w:val="18"/>
          <w:szCs w:val="18"/>
        </w:rPr>
        <w:t>Инициаторы проекта:</w:t>
      </w:r>
    </w:p>
    <w:p w:rsidR="008D49B2" w:rsidRPr="008D49B2" w:rsidRDefault="008D49B2" w:rsidP="008D49B2">
      <w:pPr>
        <w:tabs>
          <w:tab w:val="left" w:pos="1620"/>
        </w:tabs>
        <w:spacing w:line="180" w:lineRule="exact"/>
        <w:jc w:val="both"/>
        <w:rPr>
          <w:rFonts w:ascii="Arial" w:hAnsi="Arial" w:cs="Arial"/>
          <w:color w:val="auto"/>
          <w:sz w:val="18"/>
          <w:szCs w:val="18"/>
        </w:rPr>
      </w:pPr>
      <w:proofErr w:type="spellStart"/>
      <w:r w:rsidRPr="008D49B2">
        <w:rPr>
          <w:rFonts w:ascii="Arial" w:hAnsi="Arial" w:cs="Arial"/>
          <w:color w:val="auto"/>
          <w:sz w:val="18"/>
          <w:szCs w:val="18"/>
        </w:rPr>
        <w:t>Оразова</w:t>
      </w:r>
      <w:proofErr w:type="spellEnd"/>
      <w:r w:rsidRPr="008D49B2">
        <w:rPr>
          <w:rFonts w:ascii="Arial" w:hAnsi="Arial" w:cs="Arial"/>
          <w:color w:val="auto"/>
          <w:sz w:val="18"/>
          <w:szCs w:val="18"/>
        </w:rPr>
        <w:t xml:space="preserve"> З.Б.</w:t>
      </w:r>
    </w:p>
    <w:p w:rsidR="008D49B2" w:rsidRPr="008D49B2" w:rsidRDefault="008D49B2" w:rsidP="008D49B2">
      <w:pPr>
        <w:tabs>
          <w:tab w:val="left" w:pos="1620"/>
        </w:tabs>
        <w:spacing w:line="180" w:lineRule="exact"/>
        <w:jc w:val="both"/>
        <w:rPr>
          <w:rFonts w:ascii="Arial" w:hAnsi="Arial" w:cs="Arial"/>
          <w:color w:val="auto"/>
          <w:sz w:val="18"/>
          <w:szCs w:val="18"/>
        </w:rPr>
      </w:pPr>
      <w:proofErr w:type="spellStart"/>
      <w:r w:rsidRPr="008D49B2">
        <w:rPr>
          <w:rFonts w:ascii="Arial" w:hAnsi="Arial" w:cs="Arial"/>
          <w:color w:val="auto"/>
          <w:sz w:val="18"/>
          <w:szCs w:val="18"/>
        </w:rPr>
        <w:t>Тойкеева</w:t>
      </w:r>
      <w:proofErr w:type="spellEnd"/>
      <w:r w:rsidRPr="008D49B2">
        <w:rPr>
          <w:rFonts w:ascii="Arial" w:hAnsi="Arial" w:cs="Arial"/>
          <w:color w:val="auto"/>
          <w:sz w:val="18"/>
          <w:szCs w:val="18"/>
        </w:rPr>
        <w:t xml:space="preserve"> Д.Д.</w:t>
      </w:r>
    </w:p>
    <w:p w:rsidR="008D49B2" w:rsidRPr="008D49B2" w:rsidRDefault="008D49B2" w:rsidP="008D49B2">
      <w:pPr>
        <w:tabs>
          <w:tab w:val="left" w:pos="1620"/>
        </w:tabs>
        <w:spacing w:line="180" w:lineRule="exact"/>
        <w:jc w:val="both"/>
        <w:rPr>
          <w:rFonts w:ascii="Arial" w:hAnsi="Arial" w:cs="Arial"/>
          <w:color w:val="auto"/>
          <w:sz w:val="18"/>
          <w:szCs w:val="18"/>
        </w:rPr>
      </w:pPr>
      <w:proofErr w:type="spellStart"/>
      <w:r w:rsidRPr="008D49B2">
        <w:rPr>
          <w:rFonts w:ascii="Arial" w:hAnsi="Arial" w:cs="Arial"/>
          <w:color w:val="auto"/>
          <w:sz w:val="18"/>
          <w:szCs w:val="18"/>
        </w:rPr>
        <w:t>Байкеева</w:t>
      </w:r>
      <w:proofErr w:type="spellEnd"/>
      <w:r w:rsidRPr="008D49B2">
        <w:rPr>
          <w:rFonts w:ascii="Arial" w:hAnsi="Arial" w:cs="Arial"/>
          <w:color w:val="auto"/>
          <w:sz w:val="18"/>
          <w:szCs w:val="18"/>
        </w:rPr>
        <w:t xml:space="preserve"> Б.Я.</w:t>
      </w:r>
    </w:p>
    <w:p w:rsidR="008D49B2" w:rsidRPr="008D49B2" w:rsidRDefault="008D49B2" w:rsidP="008D49B2">
      <w:pPr>
        <w:tabs>
          <w:tab w:val="left" w:pos="1620"/>
        </w:tabs>
        <w:spacing w:line="180" w:lineRule="exact"/>
        <w:jc w:val="both"/>
        <w:rPr>
          <w:rFonts w:ascii="Arial" w:hAnsi="Arial" w:cs="Arial"/>
          <w:color w:val="auto"/>
          <w:sz w:val="18"/>
          <w:szCs w:val="18"/>
        </w:rPr>
      </w:pPr>
      <w:proofErr w:type="spellStart"/>
      <w:r w:rsidRPr="008D49B2">
        <w:rPr>
          <w:rFonts w:ascii="Arial" w:hAnsi="Arial" w:cs="Arial"/>
          <w:color w:val="auto"/>
          <w:sz w:val="18"/>
          <w:szCs w:val="18"/>
        </w:rPr>
        <w:t>Менгалиева</w:t>
      </w:r>
      <w:proofErr w:type="spellEnd"/>
      <w:r w:rsidRPr="008D49B2">
        <w:rPr>
          <w:rFonts w:ascii="Arial" w:hAnsi="Arial" w:cs="Arial"/>
          <w:color w:val="auto"/>
          <w:sz w:val="18"/>
          <w:szCs w:val="18"/>
        </w:rPr>
        <w:t xml:space="preserve"> А.Ш.</w:t>
      </w:r>
    </w:p>
    <w:p w:rsidR="008D49B2" w:rsidRPr="008D49B2" w:rsidRDefault="008D49B2" w:rsidP="008D49B2">
      <w:pPr>
        <w:tabs>
          <w:tab w:val="left" w:pos="1620"/>
        </w:tabs>
        <w:spacing w:line="180" w:lineRule="exact"/>
        <w:jc w:val="both"/>
        <w:rPr>
          <w:rFonts w:ascii="Arial" w:hAnsi="Arial" w:cs="Arial"/>
          <w:color w:val="auto"/>
          <w:sz w:val="18"/>
          <w:szCs w:val="18"/>
        </w:rPr>
      </w:pPr>
      <w:r w:rsidRPr="008D49B2">
        <w:rPr>
          <w:rFonts w:ascii="Arial" w:hAnsi="Arial" w:cs="Arial"/>
          <w:color w:val="auto"/>
          <w:sz w:val="18"/>
          <w:szCs w:val="18"/>
        </w:rPr>
        <w:t>Юсупова А.Д.</w:t>
      </w:r>
    </w:p>
    <w:p w:rsidR="00EB5F86" w:rsidRDefault="008D49B2" w:rsidP="008D49B2">
      <w:pPr>
        <w:tabs>
          <w:tab w:val="left" w:pos="1620"/>
        </w:tabs>
        <w:spacing w:line="180" w:lineRule="exact"/>
        <w:jc w:val="both"/>
        <w:rPr>
          <w:rFonts w:ascii="Arial" w:hAnsi="Arial" w:cs="Arial"/>
          <w:color w:val="auto"/>
          <w:sz w:val="18"/>
          <w:szCs w:val="18"/>
        </w:rPr>
      </w:pPr>
      <w:proofErr w:type="spellStart"/>
      <w:r w:rsidRPr="008D49B2">
        <w:rPr>
          <w:rFonts w:ascii="Arial" w:hAnsi="Arial" w:cs="Arial"/>
          <w:color w:val="auto"/>
          <w:sz w:val="18"/>
          <w:szCs w:val="18"/>
        </w:rPr>
        <w:lastRenderedPageBreak/>
        <w:t>Менгалиева</w:t>
      </w:r>
      <w:proofErr w:type="spellEnd"/>
      <w:r w:rsidRPr="008D49B2">
        <w:rPr>
          <w:rFonts w:ascii="Arial" w:hAnsi="Arial" w:cs="Arial"/>
          <w:color w:val="auto"/>
          <w:sz w:val="18"/>
          <w:szCs w:val="18"/>
        </w:rPr>
        <w:t xml:space="preserve"> Г.Д.</w:t>
      </w:r>
    </w:p>
    <w:p w:rsidR="00EB5F86" w:rsidRDefault="00EB5F86" w:rsidP="00ED1049">
      <w:pPr>
        <w:tabs>
          <w:tab w:val="left" w:pos="1620"/>
        </w:tabs>
        <w:spacing w:line="180" w:lineRule="exact"/>
        <w:jc w:val="both"/>
        <w:rPr>
          <w:rFonts w:ascii="Arial" w:hAnsi="Arial" w:cs="Arial"/>
          <w:color w:val="auto"/>
          <w:sz w:val="18"/>
          <w:szCs w:val="18"/>
        </w:rPr>
      </w:pPr>
    </w:p>
    <w:p w:rsidR="00EB5F86" w:rsidRDefault="007915A5" w:rsidP="007915A5">
      <w:pPr>
        <w:tabs>
          <w:tab w:val="left" w:pos="1620"/>
        </w:tabs>
        <w:spacing w:line="180" w:lineRule="exact"/>
        <w:ind w:firstLine="709"/>
        <w:jc w:val="both"/>
        <w:rPr>
          <w:rFonts w:ascii="Arial" w:hAnsi="Arial" w:cs="Arial"/>
          <w:color w:val="auto"/>
          <w:sz w:val="18"/>
          <w:szCs w:val="18"/>
        </w:rPr>
      </w:pPr>
      <w:r w:rsidRPr="007915A5">
        <w:rPr>
          <w:rFonts w:ascii="Arial" w:hAnsi="Arial" w:cs="Arial"/>
          <w:color w:val="auto"/>
          <w:sz w:val="18"/>
          <w:szCs w:val="18"/>
        </w:rPr>
        <w:t>Администрация Благодарненского городского округа Ставропольского края принимает замечания и предложения по проектам от жителей округа, достигших шестнадцатилетнего возраста, по адресу г. Благодарный, пл. Ленина, дом 1 или на адрес электронной почты abgosk@mail.ru в срок до 28 июня 2023 года.</w:t>
      </w:r>
    </w:p>
    <w:p w:rsidR="00EB5F86" w:rsidRDefault="00EB5F86" w:rsidP="007915A5">
      <w:pPr>
        <w:tabs>
          <w:tab w:val="left" w:pos="1620"/>
        </w:tabs>
        <w:spacing w:line="180" w:lineRule="exact"/>
        <w:ind w:firstLine="709"/>
        <w:jc w:val="both"/>
        <w:rPr>
          <w:rFonts w:ascii="Arial" w:hAnsi="Arial" w:cs="Arial"/>
          <w:color w:val="auto"/>
          <w:sz w:val="18"/>
          <w:szCs w:val="18"/>
        </w:rPr>
      </w:pPr>
    </w:p>
    <w:p w:rsidR="00EB5F86" w:rsidRDefault="00EB5F86" w:rsidP="00ED1049">
      <w:pPr>
        <w:tabs>
          <w:tab w:val="left" w:pos="1620"/>
        </w:tabs>
        <w:spacing w:line="180" w:lineRule="exact"/>
        <w:jc w:val="both"/>
        <w:rPr>
          <w:rFonts w:ascii="Arial" w:hAnsi="Arial" w:cs="Arial"/>
          <w:color w:val="auto"/>
          <w:sz w:val="18"/>
          <w:szCs w:val="18"/>
        </w:rPr>
      </w:pPr>
    </w:p>
    <w:p w:rsidR="0040469C" w:rsidRDefault="0040469C" w:rsidP="00ED1049">
      <w:pPr>
        <w:tabs>
          <w:tab w:val="left" w:pos="1620"/>
        </w:tabs>
        <w:spacing w:line="180" w:lineRule="exact"/>
        <w:jc w:val="both"/>
        <w:rPr>
          <w:rFonts w:ascii="Arial" w:hAnsi="Arial" w:cs="Arial"/>
          <w:color w:val="auto"/>
          <w:sz w:val="18"/>
          <w:szCs w:val="18"/>
        </w:rPr>
      </w:pPr>
    </w:p>
    <w:p w:rsidR="0040469C" w:rsidRDefault="0040469C" w:rsidP="00ED1049">
      <w:pPr>
        <w:tabs>
          <w:tab w:val="left" w:pos="1620"/>
        </w:tabs>
        <w:spacing w:line="180" w:lineRule="exact"/>
        <w:jc w:val="both"/>
        <w:rPr>
          <w:rFonts w:ascii="Arial" w:hAnsi="Arial" w:cs="Arial"/>
          <w:color w:val="auto"/>
          <w:sz w:val="18"/>
          <w:szCs w:val="18"/>
        </w:rPr>
      </w:pPr>
    </w:p>
    <w:p w:rsidR="0040469C" w:rsidRDefault="0040469C" w:rsidP="00ED1049">
      <w:pPr>
        <w:tabs>
          <w:tab w:val="left" w:pos="1620"/>
        </w:tabs>
        <w:spacing w:line="180" w:lineRule="exact"/>
        <w:jc w:val="both"/>
        <w:rPr>
          <w:rFonts w:ascii="Arial" w:hAnsi="Arial" w:cs="Arial"/>
          <w:color w:val="auto"/>
          <w:sz w:val="18"/>
          <w:szCs w:val="18"/>
        </w:rPr>
      </w:pPr>
    </w:p>
    <w:p w:rsidR="0040469C" w:rsidRDefault="0040469C" w:rsidP="00ED1049">
      <w:pPr>
        <w:tabs>
          <w:tab w:val="left" w:pos="1620"/>
        </w:tabs>
        <w:spacing w:line="180" w:lineRule="exact"/>
        <w:jc w:val="both"/>
        <w:rPr>
          <w:rFonts w:ascii="Arial" w:hAnsi="Arial" w:cs="Arial"/>
          <w:color w:val="auto"/>
          <w:sz w:val="18"/>
          <w:szCs w:val="18"/>
        </w:rPr>
      </w:pPr>
    </w:p>
    <w:p w:rsidR="00EB5F86" w:rsidRDefault="00EB5F86" w:rsidP="0040469C">
      <w:pPr>
        <w:tabs>
          <w:tab w:val="left" w:pos="1620"/>
        </w:tabs>
        <w:spacing w:line="180" w:lineRule="exact"/>
        <w:jc w:val="center"/>
        <w:rPr>
          <w:rFonts w:ascii="Arial" w:hAnsi="Arial" w:cs="Arial"/>
          <w:color w:val="auto"/>
          <w:sz w:val="18"/>
          <w:szCs w:val="18"/>
        </w:rPr>
      </w:pPr>
    </w:p>
    <w:p w:rsidR="00ED1049" w:rsidRDefault="00ED1049" w:rsidP="00ED1049">
      <w:pPr>
        <w:tabs>
          <w:tab w:val="left" w:pos="1620"/>
        </w:tabs>
        <w:spacing w:line="180" w:lineRule="exact"/>
        <w:jc w:val="both"/>
        <w:rPr>
          <w:rFonts w:ascii="Arial" w:hAnsi="Arial" w:cs="Arial"/>
          <w:color w:val="auto"/>
          <w:sz w:val="18"/>
          <w:szCs w:val="18"/>
        </w:rPr>
      </w:pPr>
    </w:p>
    <w:p w:rsidR="00AF1B7D" w:rsidRDefault="00AF1B7D" w:rsidP="00852FC4">
      <w:pPr>
        <w:tabs>
          <w:tab w:val="left" w:pos="1620"/>
        </w:tabs>
        <w:jc w:val="both"/>
        <w:rPr>
          <w:rFonts w:ascii="Arial" w:hAnsi="Arial" w:cs="Arial"/>
          <w:sz w:val="18"/>
          <w:szCs w:val="18"/>
        </w:rPr>
      </w:pPr>
    </w:p>
    <w:p w:rsidR="00F6097B" w:rsidRDefault="00F6097B" w:rsidP="00852FC4">
      <w:pPr>
        <w:spacing w:line="240" w:lineRule="exact"/>
        <w:jc w:val="both"/>
        <w:rPr>
          <w:rFonts w:ascii="Arial" w:hAnsi="Arial" w:cs="Arial"/>
          <w:sz w:val="16"/>
          <w:szCs w:val="16"/>
        </w:rPr>
        <w:sectPr w:rsidR="00F6097B" w:rsidSect="000B29FD">
          <w:type w:val="continuous"/>
          <w:pgSz w:w="11905" w:h="16838"/>
          <w:pgMar w:top="1134" w:right="848" w:bottom="1134" w:left="993" w:header="720" w:footer="720" w:gutter="0"/>
          <w:cols w:num="2" w:space="992"/>
          <w:noEndnote/>
          <w:titlePg/>
          <w:docGrid w:linePitch="381"/>
        </w:sectPr>
      </w:pPr>
    </w:p>
    <w:p w:rsidR="0021241F" w:rsidRDefault="0021241F" w:rsidP="00C23D13">
      <w:pPr>
        <w:spacing w:line="180" w:lineRule="exact"/>
        <w:ind w:firstLine="142"/>
        <w:rPr>
          <w:rFonts w:ascii="Arial" w:hAnsi="Arial" w:cs="Arial"/>
          <w:sz w:val="18"/>
          <w:szCs w:val="18"/>
        </w:rPr>
      </w:pPr>
    </w:p>
    <w:p w:rsidR="00ED1049" w:rsidRDefault="00ED1049" w:rsidP="00C23D13">
      <w:pPr>
        <w:spacing w:line="180" w:lineRule="exact"/>
        <w:ind w:firstLine="142"/>
        <w:rPr>
          <w:rFonts w:ascii="Arial" w:hAnsi="Arial" w:cs="Arial"/>
          <w:sz w:val="18"/>
          <w:szCs w:val="18"/>
        </w:rPr>
      </w:pPr>
    </w:p>
    <w:p w:rsidR="0040469C" w:rsidRPr="0040469C" w:rsidRDefault="0040469C" w:rsidP="0040469C">
      <w:pPr>
        <w:spacing w:line="180" w:lineRule="exact"/>
        <w:ind w:firstLine="142"/>
        <w:jc w:val="center"/>
        <w:rPr>
          <w:rFonts w:ascii="Arial" w:hAnsi="Arial" w:cs="Arial"/>
          <w:sz w:val="18"/>
          <w:szCs w:val="18"/>
        </w:rPr>
      </w:pPr>
      <w:r>
        <w:rPr>
          <w:rFonts w:ascii="Arial" w:hAnsi="Arial" w:cs="Arial"/>
          <w:sz w:val="18"/>
          <w:szCs w:val="18"/>
        </w:rPr>
        <w:t>«</w:t>
      </w:r>
      <w:r w:rsidRPr="0040469C">
        <w:rPr>
          <w:rFonts w:ascii="Arial" w:hAnsi="Arial" w:cs="Arial"/>
          <w:sz w:val="18"/>
          <w:szCs w:val="18"/>
        </w:rPr>
        <w:t>Отчет о реализации инициативных проектов</w:t>
      </w:r>
    </w:p>
    <w:p w:rsidR="0040469C" w:rsidRDefault="0040469C" w:rsidP="0040469C">
      <w:pPr>
        <w:spacing w:line="180" w:lineRule="exact"/>
        <w:ind w:firstLine="142"/>
        <w:jc w:val="center"/>
        <w:rPr>
          <w:rFonts w:ascii="Arial" w:hAnsi="Arial" w:cs="Arial"/>
          <w:sz w:val="18"/>
          <w:szCs w:val="18"/>
        </w:rPr>
      </w:pPr>
      <w:r w:rsidRPr="0040469C">
        <w:rPr>
          <w:rFonts w:ascii="Arial" w:hAnsi="Arial" w:cs="Arial"/>
          <w:sz w:val="18"/>
          <w:szCs w:val="18"/>
        </w:rPr>
        <w:t>Благодарненского городского округа Ставропольского края в 2023 году»</w:t>
      </w:r>
    </w:p>
    <w:p w:rsidR="00FC4189" w:rsidRPr="0040469C" w:rsidRDefault="00FC4189" w:rsidP="0040469C">
      <w:pPr>
        <w:spacing w:line="180" w:lineRule="exact"/>
        <w:ind w:firstLine="142"/>
        <w:jc w:val="center"/>
        <w:rPr>
          <w:rFonts w:ascii="Arial" w:hAnsi="Arial" w:cs="Arial"/>
          <w:sz w:val="18"/>
          <w:szCs w:val="18"/>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310"/>
        <w:gridCol w:w="1701"/>
        <w:gridCol w:w="1417"/>
        <w:gridCol w:w="1134"/>
        <w:gridCol w:w="1276"/>
        <w:gridCol w:w="1276"/>
        <w:gridCol w:w="1701"/>
      </w:tblGrid>
      <w:tr w:rsidR="003C10DB" w:rsidRPr="003C10DB" w:rsidTr="003C10DB">
        <w:trPr>
          <w:trHeight w:val="2515"/>
        </w:trPr>
        <w:tc>
          <w:tcPr>
            <w:tcW w:w="534" w:type="dxa"/>
            <w:shd w:val="clear" w:color="auto" w:fill="auto"/>
          </w:tcPr>
          <w:p w:rsidR="003C10DB" w:rsidRPr="003C10DB" w:rsidRDefault="003C10DB" w:rsidP="003C10DB">
            <w:pPr>
              <w:spacing w:line="180" w:lineRule="exact"/>
              <w:ind w:right="-142"/>
              <w:jc w:val="both"/>
              <w:rPr>
                <w:rFonts w:ascii="Arial" w:hAnsi="Arial" w:cs="Arial"/>
                <w:color w:val="auto"/>
                <w:sz w:val="18"/>
                <w:szCs w:val="18"/>
              </w:rPr>
            </w:pPr>
            <w:r w:rsidRPr="003C10DB">
              <w:rPr>
                <w:rFonts w:ascii="Arial" w:hAnsi="Arial" w:cs="Arial"/>
                <w:color w:val="auto"/>
                <w:sz w:val="18"/>
                <w:szCs w:val="18"/>
              </w:rPr>
              <w:t xml:space="preserve">№ </w:t>
            </w:r>
            <w:proofErr w:type="gramStart"/>
            <w:r w:rsidRPr="003C10DB">
              <w:rPr>
                <w:rFonts w:ascii="Arial" w:hAnsi="Arial" w:cs="Arial"/>
                <w:color w:val="auto"/>
                <w:sz w:val="18"/>
                <w:szCs w:val="18"/>
              </w:rPr>
              <w:t>п</w:t>
            </w:r>
            <w:proofErr w:type="gramEnd"/>
            <w:r w:rsidRPr="003C10DB">
              <w:rPr>
                <w:rFonts w:ascii="Arial" w:hAnsi="Arial" w:cs="Arial"/>
                <w:color w:val="auto"/>
                <w:sz w:val="18"/>
                <w:szCs w:val="18"/>
              </w:rPr>
              <w:t>/п</w:t>
            </w:r>
          </w:p>
        </w:tc>
        <w:tc>
          <w:tcPr>
            <w:tcW w:w="1310" w:type="dxa"/>
            <w:shd w:val="clear" w:color="auto" w:fill="auto"/>
          </w:tcPr>
          <w:p w:rsidR="003C10DB" w:rsidRPr="003C10DB" w:rsidRDefault="003C10DB" w:rsidP="003C10DB">
            <w:pPr>
              <w:spacing w:line="180" w:lineRule="exact"/>
              <w:jc w:val="both"/>
              <w:rPr>
                <w:rFonts w:ascii="Arial" w:hAnsi="Arial" w:cs="Arial"/>
                <w:color w:val="auto"/>
                <w:sz w:val="18"/>
                <w:szCs w:val="18"/>
                <w:lang w:val="en-US"/>
              </w:rPr>
            </w:pPr>
            <w:r w:rsidRPr="003C10DB">
              <w:rPr>
                <w:rFonts w:ascii="Arial" w:hAnsi="Arial" w:cs="Arial"/>
                <w:color w:val="auto"/>
                <w:sz w:val="18"/>
                <w:szCs w:val="18"/>
              </w:rPr>
              <w:t>Наименование инициативного проекта</w:t>
            </w:r>
          </w:p>
        </w:tc>
        <w:tc>
          <w:tcPr>
            <w:tcW w:w="1701" w:type="dxa"/>
            <w:shd w:val="clear" w:color="auto" w:fill="auto"/>
          </w:tcPr>
          <w:p w:rsidR="003C10DB" w:rsidRPr="003C10DB" w:rsidRDefault="003C10DB" w:rsidP="003C10DB">
            <w:pPr>
              <w:spacing w:line="180" w:lineRule="exact"/>
              <w:jc w:val="both"/>
              <w:rPr>
                <w:rFonts w:ascii="Arial" w:hAnsi="Arial" w:cs="Arial"/>
                <w:color w:val="auto"/>
                <w:sz w:val="18"/>
                <w:szCs w:val="18"/>
              </w:rPr>
            </w:pPr>
            <w:r w:rsidRPr="003C10DB">
              <w:rPr>
                <w:rFonts w:ascii="Arial" w:eastAsia="Calibri" w:hAnsi="Arial" w:cs="Arial"/>
                <w:color w:val="auto"/>
                <w:sz w:val="18"/>
                <w:szCs w:val="18"/>
              </w:rPr>
              <w:t>информация о территории (части территории) округа, на которой был реализован инициативный проект</w:t>
            </w:r>
          </w:p>
        </w:tc>
        <w:tc>
          <w:tcPr>
            <w:tcW w:w="1417" w:type="dxa"/>
            <w:shd w:val="clear" w:color="auto" w:fill="auto"/>
          </w:tcPr>
          <w:p w:rsidR="003C10DB" w:rsidRPr="003C10DB" w:rsidRDefault="003C10DB" w:rsidP="003C10DB">
            <w:pPr>
              <w:spacing w:line="180" w:lineRule="exact"/>
              <w:jc w:val="both"/>
              <w:rPr>
                <w:rFonts w:ascii="Arial" w:hAnsi="Arial" w:cs="Arial"/>
                <w:color w:val="auto"/>
                <w:sz w:val="18"/>
                <w:szCs w:val="18"/>
              </w:rPr>
            </w:pPr>
            <w:r w:rsidRPr="003C10DB">
              <w:rPr>
                <w:rFonts w:ascii="Arial" w:eastAsia="Calibri" w:hAnsi="Arial" w:cs="Arial"/>
                <w:color w:val="auto"/>
                <w:sz w:val="18"/>
                <w:szCs w:val="18"/>
              </w:rPr>
              <w:t>описание работ (мероприятий), которые были выполнены при реализации инициативного проекта</w:t>
            </w:r>
          </w:p>
        </w:tc>
        <w:tc>
          <w:tcPr>
            <w:tcW w:w="1134" w:type="dxa"/>
            <w:shd w:val="clear" w:color="auto" w:fill="auto"/>
          </w:tcPr>
          <w:p w:rsidR="003C10DB" w:rsidRPr="003C10DB" w:rsidRDefault="003C10DB" w:rsidP="003C10DB">
            <w:pPr>
              <w:spacing w:line="180" w:lineRule="exact"/>
              <w:jc w:val="both"/>
              <w:rPr>
                <w:rFonts w:ascii="Arial" w:hAnsi="Arial" w:cs="Arial"/>
                <w:color w:val="auto"/>
                <w:sz w:val="18"/>
                <w:szCs w:val="18"/>
              </w:rPr>
            </w:pPr>
            <w:r w:rsidRPr="003C10DB">
              <w:rPr>
                <w:rFonts w:ascii="Arial" w:eastAsia="Calibri" w:hAnsi="Arial" w:cs="Arial"/>
                <w:color w:val="auto"/>
                <w:sz w:val="18"/>
                <w:szCs w:val="18"/>
              </w:rPr>
              <w:t>объем средств местного бюджета, которые были израсходованы на реализацию инициативного проекта</w:t>
            </w:r>
          </w:p>
        </w:tc>
        <w:tc>
          <w:tcPr>
            <w:tcW w:w="1276" w:type="dxa"/>
            <w:shd w:val="clear" w:color="auto" w:fill="auto"/>
          </w:tcPr>
          <w:p w:rsidR="003C10DB" w:rsidRPr="003C10DB" w:rsidRDefault="003C10DB" w:rsidP="003C10DB">
            <w:pPr>
              <w:spacing w:line="180" w:lineRule="exact"/>
              <w:ind w:right="-1"/>
              <w:jc w:val="both"/>
              <w:rPr>
                <w:rFonts w:ascii="Arial" w:hAnsi="Arial" w:cs="Arial"/>
                <w:color w:val="auto"/>
                <w:sz w:val="18"/>
                <w:szCs w:val="18"/>
              </w:rPr>
            </w:pPr>
            <w:r w:rsidRPr="003C10DB">
              <w:rPr>
                <w:rFonts w:ascii="Arial" w:eastAsia="Calibri" w:hAnsi="Arial" w:cs="Arial"/>
                <w:color w:val="auto"/>
                <w:sz w:val="18"/>
                <w:szCs w:val="18"/>
              </w:rPr>
              <w:t>общий размер внесенных инициативных платежей (в случае внесения инициативных платежей)</w:t>
            </w:r>
          </w:p>
        </w:tc>
        <w:tc>
          <w:tcPr>
            <w:tcW w:w="1276" w:type="dxa"/>
            <w:shd w:val="clear" w:color="auto" w:fill="auto"/>
          </w:tcPr>
          <w:p w:rsidR="003C10DB" w:rsidRPr="003C10DB" w:rsidRDefault="003C10DB" w:rsidP="003C10DB">
            <w:pPr>
              <w:spacing w:line="180" w:lineRule="exact"/>
              <w:jc w:val="both"/>
              <w:rPr>
                <w:rFonts w:ascii="Arial" w:hAnsi="Arial" w:cs="Arial"/>
                <w:color w:val="auto"/>
                <w:sz w:val="18"/>
                <w:szCs w:val="18"/>
              </w:rPr>
            </w:pPr>
            <w:r w:rsidRPr="003C10DB">
              <w:rPr>
                <w:rFonts w:ascii="Arial" w:eastAsia="Calibri" w:hAnsi="Arial" w:cs="Arial"/>
                <w:color w:val="auto"/>
                <w:sz w:val="18"/>
                <w:szCs w:val="18"/>
              </w:rPr>
              <w:t>сведения об имущественном участии заинтересованных лиц в реализации инициативного проекта</w:t>
            </w:r>
          </w:p>
        </w:tc>
        <w:tc>
          <w:tcPr>
            <w:tcW w:w="1701" w:type="dxa"/>
            <w:shd w:val="clear" w:color="auto" w:fill="auto"/>
          </w:tcPr>
          <w:p w:rsidR="003C10DB" w:rsidRPr="003C10DB" w:rsidRDefault="003C10DB" w:rsidP="003C10DB">
            <w:pPr>
              <w:spacing w:line="180" w:lineRule="exact"/>
              <w:jc w:val="both"/>
              <w:rPr>
                <w:rFonts w:ascii="Arial" w:hAnsi="Arial" w:cs="Arial"/>
                <w:color w:val="auto"/>
                <w:sz w:val="18"/>
                <w:szCs w:val="18"/>
              </w:rPr>
            </w:pPr>
            <w:r w:rsidRPr="003C10DB">
              <w:rPr>
                <w:rFonts w:ascii="Arial" w:eastAsia="Calibri" w:hAnsi="Arial" w:cs="Arial"/>
                <w:color w:val="auto"/>
                <w:sz w:val="18"/>
                <w:szCs w:val="18"/>
              </w:rPr>
              <w:t>сведения о трудовом участии заинтересованных лиц в реализации инициативного проекта</w:t>
            </w:r>
          </w:p>
        </w:tc>
      </w:tr>
      <w:tr w:rsidR="003C10DB" w:rsidRPr="003C10DB" w:rsidTr="003C10DB">
        <w:trPr>
          <w:trHeight w:val="1124"/>
        </w:trPr>
        <w:tc>
          <w:tcPr>
            <w:tcW w:w="534" w:type="dxa"/>
            <w:shd w:val="clear" w:color="auto" w:fill="auto"/>
          </w:tcPr>
          <w:p w:rsidR="003C10DB" w:rsidRPr="003C10DB" w:rsidRDefault="003C10DB" w:rsidP="003C10DB">
            <w:pPr>
              <w:spacing w:line="180" w:lineRule="exact"/>
              <w:ind w:right="-142"/>
              <w:jc w:val="both"/>
              <w:rPr>
                <w:rFonts w:ascii="Arial" w:hAnsi="Arial" w:cs="Arial"/>
                <w:color w:val="auto"/>
                <w:sz w:val="18"/>
                <w:szCs w:val="18"/>
              </w:rPr>
            </w:pPr>
            <w:r w:rsidRPr="003C10DB">
              <w:rPr>
                <w:rFonts w:ascii="Arial" w:hAnsi="Arial" w:cs="Arial"/>
                <w:color w:val="auto"/>
                <w:sz w:val="18"/>
                <w:szCs w:val="18"/>
              </w:rPr>
              <w:t>1.</w:t>
            </w:r>
          </w:p>
        </w:tc>
        <w:tc>
          <w:tcPr>
            <w:tcW w:w="1310" w:type="dxa"/>
            <w:shd w:val="clear" w:color="auto" w:fill="auto"/>
          </w:tcPr>
          <w:p w:rsidR="003C10DB" w:rsidRPr="003C10DB" w:rsidRDefault="003C10DB" w:rsidP="003C10DB">
            <w:pPr>
              <w:spacing w:line="180" w:lineRule="exact"/>
              <w:jc w:val="both"/>
              <w:rPr>
                <w:rFonts w:ascii="Arial" w:hAnsi="Arial" w:cs="Arial"/>
                <w:color w:val="auto"/>
                <w:sz w:val="18"/>
                <w:szCs w:val="18"/>
              </w:rPr>
            </w:pPr>
            <w:r w:rsidRPr="003C10DB">
              <w:rPr>
                <w:rFonts w:ascii="Arial" w:eastAsia="Calibri" w:hAnsi="Arial" w:cs="Arial"/>
                <w:color w:val="auto"/>
                <w:spacing w:val="4"/>
                <w:sz w:val="18"/>
                <w:szCs w:val="18"/>
              </w:rPr>
              <w:t>Благоустройство территории МДОУ «Детский сад № 2» (асфальтное покрытие) в городе Благодарном Благодарненского городского округа Ставропольского края</w:t>
            </w:r>
          </w:p>
        </w:tc>
        <w:tc>
          <w:tcPr>
            <w:tcW w:w="1701" w:type="dxa"/>
            <w:shd w:val="clear" w:color="auto" w:fill="auto"/>
          </w:tcPr>
          <w:p w:rsidR="003C10DB" w:rsidRPr="003C10DB" w:rsidRDefault="003C10DB" w:rsidP="003C10DB">
            <w:pPr>
              <w:spacing w:line="180" w:lineRule="exact"/>
              <w:ind w:left="-74"/>
              <w:jc w:val="both"/>
              <w:rPr>
                <w:rFonts w:ascii="Arial" w:hAnsi="Arial" w:cs="Arial"/>
                <w:color w:val="auto"/>
                <w:sz w:val="18"/>
                <w:szCs w:val="18"/>
              </w:rPr>
            </w:pPr>
            <w:r w:rsidRPr="003C10DB">
              <w:rPr>
                <w:rFonts w:ascii="Arial" w:hAnsi="Arial" w:cs="Arial"/>
                <w:color w:val="auto"/>
                <w:sz w:val="18"/>
                <w:szCs w:val="18"/>
              </w:rPr>
              <w:t xml:space="preserve">улица Первомайская, 18 в городе </w:t>
            </w:r>
            <w:proofErr w:type="gramStart"/>
            <w:r w:rsidRPr="003C10DB">
              <w:rPr>
                <w:rFonts w:ascii="Arial" w:hAnsi="Arial" w:cs="Arial"/>
                <w:color w:val="auto"/>
                <w:sz w:val="18"/>
                <w:szCs w:val="18"/>
              </w:rPr>
              <w:t>Благодарный</w:t>
            </w:r>
            <w:proofErr w:type="gramEnd"/>
            <w:r w:rsidRPr="003C10DB">
              <w:rPr>
                <w:rFonts w:ascii="Arial" w:hAnsi="Arial" w:cs="Arial"/>
                <w:color w:val="auto"/>
                <w:sz w:val="18"/>
                <w:szCs w:val="18"/>
              </w:rPr>
              <w:t xml:space="preserve"> Благодарненского городского округа Ставропольского края</w:t>
            </w:r>
          </w:p>
        </w:tc>
        <w:tc>
          <w:tcPr>
            <w:tcW w:w="1417" w:type="dxa"/>
            <w:shd w:val="clear" w:color="auto" w:fill="auto"/>
          </w:tcPr>
          <w:p w:rsidR="003C10DB" w:rsidRPr="003C10DB" w:rsidRDefault="003C10DB" w:rsidP="003C10DB">
            <w:pPr>
              <w:spacing w:line="180" w:lineRule="exact"/>
              <w:ind w:left="-34"/>
              <w:rPr>
                <w:rFonts w:ascii="Arial" w:hAnsi="Arial" w:cs="Arial"/>
                <w:color w:val="auto"/>
                <w:sz w:val="18"/>
                <w:szCs w:val="18"/>
              </w:rPr>
            </w:pPr>
            <w:r w:rsidRPr="003C10DB">
              <w:rPr>
                <w:rFonts w:ascii="Arial" w:hAnsi="Arial" w:cs="Arial"/>
                <w:sz w:val="18"/>
                <w:szCs w:val="18"/>
              </w:rPr>
              <w:t>благоустройство территории (замена асфальтового покрытия)</w:t>
            </w:r>
          </w:p>
        </w:tc>
        <w:tc>
          <w:tcPr>
            <w:tcW w:w="1134" w:type="dxa"/>
            <w:shd w:val="clear" w:color="auto" w:fill="auto"/>
          </w:tcPr>
          <w:p w:rsidR="003C10DB" w:rsidRPr="003C10DB" w:rsidRDefault="003C10DB" w:rsidP="003C10DB">
            <w:pPr>
              <w:spacing w:line="180" w:lineRule="exact"/>
              <w:jc w:val="both"/>
              <w:rPr>
                <w:rFonts w:ascii="Arial" w:hAnsi="Arial" w:cs="Arial"/>
                <w:color w:val="auto"/>
                <w:sz w:val="18"/>
                <w:szCs w:val="18"/>
              </w:rPr>
            </w:pPr>
            <w:r w:rsidRPr="003C10DB">
              <w:rPr>
                <w:rFonts w:ascii="Arial" w:hAnsi="Arial" w:cs="Arial"/>
                <w:color w:val="auto"/>
                <w:sz w:val="18"/>
                <w:szCs w:val="18"/>
              </w:rPr>
              <w:t>498 374,00 рублей</w:t>
            </w:r>
          </w:p>
        </w:tc>
        <w:tc>
          <w:tcPr>
            <w:tcW w:w="1276" w:type="dxa"/>
            <w:shd w:val="clear" w:color="auto" w:fill="auto"/>
          </w:tcPr>
          <w:p w:rsidR="003C10DB" w:rsidRPr="003C10DB" w:rsidRDefault="003C10DB" w:rsidP="003C10DB">
            <w:pPr>
              <w:spacing w:line="180" w:lineRule="exact"/>
              <w:jc w:val="both"/>
              <w:rPr>
                <w:rFonts w:ascii="Arial" w:hAnsi="Arial" w:cs="Arial"/>
                <w:color w:val="auto"/>
                <w:sz w:val="18"/>
                <w:szCs w:val="18"/>
              </w:rPr>
            </w:pPr>
            <w:r w:rsidRPr="003C10DB">
              <w:rPr>
                <w:rFonts w:ascii="Arial" w:hAnsi="Arial" w:cs="Arial"/>
                <w:color w:val="auto"/>
                <w:sz w:val="18"/>
                <w:szCs w:val="18"/>
              </w:rPr>
              <w:t>22 000,00 рублей</w:t>
            </w:r>
          </w:p>
        </w:tc>
        <w:tc>
          <w:tcPr>
            <w:tcW w:w="1276" w:type="dxa"/>
            <w:shd w:val="clear" w:color="auto" w:fill="auto"/>
          </w:tcPr>
          <w:p w:rsidR="003C10DB" w:rsidRPr="003C10DB" w:rsidRDefault="003C10DB" w:rsidP="003C10DB">
            <w:pPr>
              <w:spacing w:line="180" w:lineRule="exact"/>
              <w:rPr>
                <w:rFonts w:ascii="Arial" w:hAnsi="Arial" w:cs="Arial"/>
                <w:color w:val="auto"/>
                <w:sz w:val="18"/>
                <w:szCs w:val="18"/>
              </w:rPr>
            </w:pPr>
            <w:r w:rsidRPr="003C10DB">
              <w:rPr>
                <w:rFonts w:ascii="Arial" w:hAnsi="Arial" w:cs="Arial"/>
                <w:color w:val="auto"/>
                <w:sz w:val="18"/>
                <w:szCs w:val="18"/>
              </w:rPr>
              <w:t>не принимали участия</w:t>
            </w:r>
          </w:p>
        </w:tc>
        <w:tc>
          <w:tcPr>
            <w:tcW w:w="1701" w:type="dxa"/>
            <w:shd w:val="clear" w:color="auto" w:fill="auto"/>
          </w:tcPr>
          <w:p w:rsidR="003C10DB" w:rsidRPr="003C10DB" w:rsidRDefault="003C10DB" w:rsidP="003C10DB">
            <w:pPr>
              <w:spacing w:line="180" w:lineRule="exact"/>
              <w:rPr>
                <w:rFonts w:ascii="Arial" w:hAnsi="Arial" w:cs="Arial"/>
                <w:color w:val="auto"/>
                <w:sz w:val="18"/>
                <w:szCs w:val="18"/>
              </w:rPr>
            </w:pPr>
            <w:r w:rsidRPr="003C10DB">
              <w:rPr>
                <w:rFonts w:ascii="Arial" w:hAnsi="Arial" w:cs="Arial"/>
                <w:color w:val="auto"/>
                <w:sz w:val="18"/>
                <w:szCs w:val="18"/>
              </w:rPr>
              <w:t>уборка территории от строительного мусора (30 человек)</w:t>
            </w:r>
          </w:p>
          <w:p w:rsidR="003C10DB" w:rsidRPr="003C10DB" w:rsidRDefault="003C10DB" w:rsidP="003C10DB">
            <w:pPr>
              <w:spacing w:line="180" w:lineRule="exact"/>
              <w:rPr>
                <w:rFonts w:ascii="Arial" w:hAnsi="Arial" w:cs="Arial"/>
                <w:color w:val="auto"/>
                <w:sz w:val="18"/>
                <w:szCs w:val="18"/>
              </w:rPr>
            </w:pPr>
          </w:p>
        </w:tc>
      </w:tr>
      <w:tr w:rsidR="003C10DB" w:rsidRPr="003C10DB" w:rsidTr="003C10DB">
        <w:trPr>
          <w:trHeight w:val="3358"/>
        </w:trPr>
        <w:tc>
          <w:tcPr>
            <w:tcW w:w="534" w:type="dxa"/>
            <w:shd w:val="clear" w:color="auto" w:fill="auto"/>
          </w:tcPr>
          <w:p w:rsidR="003C10DB" w:rsidRPr="003C10DB" w:rsidRDefault="003C10DB" w:rsidP="003C10DB">
            <w:pPr>
              <w:spacing w:line="180" w:lineRule="exact"/>
              <w:ind w:right="-142"/>
              <w:jc w:val="both"/>
              <w:rPr>
                <w:rFonts w:ascii="Arial" w:hAnsi="Arial" w:cs="Arial"/>
                <w:color w:val="auto"/>
                <w:sz w:val="18"/>
                <w:szCs w:val="18"/>
              </w:rPr>
            </w:pPr>
            <w:r w:rsidRPr="003C10DB">
              <w:rPr>
                <w:rFonts w:ascii="Arial" w:hAnsi="Arial" w:cs="Arial"/>
                <w:color w:val="auto"/>
                <w:sz w:val="18"/>
                <w:szCs w:val="18"/>
              </w:rPr>
              <w:t>2.</w:t>
            </w:r>
          </w:p>
        </w:tc>
        <w:tc>
          <w:tcPr>
            <w:tcW w:w="1310" w:type="dxa"/>
            <w:shd w:val="clear" w:color="auto" w:fill="auto"/>
          </w:tcPr>
          <w:p w:rsidR="003C10DB" w:rsidRPr="003C10DB" w:rsidRDefault="003C10DB" w:rsidP="003C10DB">
            <w:pPr>
              <w:spacing w:line="180" w:lineRule="exact"/>
              <w:jc w:val="both"/>
              <w:rPr>
                <w:rFonts w:ascii="Arial" w:hAnsi="Arial" w:cs="Arial"/>
                <w:color w:val="auto"/>
                <w:sz w:val="18"/>
                <w:szCs w:val="18"/>
              </w:rPr>
            </w:pPr>
            <w:r w:rsidRPr="003C10DB">
              <w:rPr>
                <w:rFonts w:ascii="Arial" w:hAnsi="Arial" w:cs="Arial"/>
                <w:color w:val="auto"/>
                <w:sz w:val="18"/>
                <w:szCs w:val="18"/>
              </w:rPr>
              <w:t xml:space="preserve">Благоустройство дворовой территории МДОУ «Детский сад №21» с. </w:t>
            </w:r>
            <w:proofErr w:type="spellStart"/>
            <w:r w:rsidRPr="003C10DB">
              <w:rPr>
                <w:rFonts w:ascii="Arial" w:hAnsi="Arial" w:cs="Arial"/>
                <w:color w:val="auto"/>
                <w:sz w:val="18"/>
                <w:szCs w:val="18"/>
              </w:rPr>
              <w:t>Шишкино</w:t>
            </w:r>
            <w:proofErr w:type="spellEnd"/>
            <w:r w:rsidRPr="003C10DB">
              <w:rPr>
                <w:rFonts w:ascii="Arial" w:hAnsi="Arial" w:cs="Arial"/>
                <w:color w:val="auto"/>
                <w:sz w:val="18"/>
                <w:szCs w:val="18"/>
              </w:rPr>
              <w:t xml:space="preserve"> Благодарненского городского округа Ставропольского края</w:t>
            </w:r>
          </w:p>
        </w:tc>
        <w:tc>
          <w:tcPr>
            <w:tcW w:w="1701" w:type="dxa"/>
            <w:shd w:val="clear" w:color="auto" w:fill="auto"/>
          </w:tcPr>
          <w:p w:rsidR="003C10DB" w:rsidRPr="003C10DB" w:rsidRDefault="003C10DB" w:rsidP="003C10DB">
            <w:pPr>
              <w:spacing w:line="180" w:lineRule="exact"/>
              <w:ind w:left="-74"/>
              <w:jc w:val="both"/>
              <w:rPr>
                <w:rFonts w:ascii="Arial" w:hAnsi="Arial" w:cs="Arial"/>
                <w:color w:val="auto"/>
                <w:sz w:val="18"/>
                <w:szCs w:val="18"/>
              </w:rPr>
            </w:pPr>
            <w:r w:rsidRPr="003C10DB">
              <w:rPr>
                <w:rFonts w:ascii="Arial" w:hAnsi="Arial" w:cs="Arial"/>
                <w:color w:val="auto"/>
                <w:sz w:val="18"/>
                <w:szCs w:val="18"/>
              </w:rPr>
              <w:t xml:space="preserve">улица Виноградная, 32, в селе </w:t>
            </w:r>
            <w:proofErr w:type="spellStart"/>
            <w:r w:rsidRPr="003C10DB">
              <w:rPr>
                <w:rFonts w:ascii="Arial" w:hAnsi="Arial" w:cs="Arial"/>
                <w:color w:val="auto"/>
                <w:sz w:val="18"/>
                <w:szCs w:val="18"/>
              </w:rPr>
              <w:t>Шишкино</w:t>
            </w:r>
            <w:proofErr w:type="spellEnd"/>
            <w:r w:rsidRPr="003C10DB">
              <w:rPr>
                <w:rFonts w:ascii="Arial" w:hAnsi="Arial" w:cs="Arial"/>
                <w:color w:val="auto"/>
                <w:sz w:val="18"/>
                <w:szCs w:val="18"/>
              </w:rPr>
              <w:t xml:space="preserve"> Благодарненского городского округа Ставропольского края</w:t>
            </w:r>
          </w:p>
        </w:tc>
        <w:tc>
          <w:tcPr>
            <w:tcW w:w="1417" w:type="dxa"/>
            <w:shd w:val="clear" w:color="auto" w:fill="auto"/>
          </w:tcPr>
          <w:p w:rsidR="003C10DB" w:rsidRPr="003C10DB" w:rsidRDefault="003C10DB" w:rsidP="003C10DB">
            <w:pPr>
              <w:spacing w:line="180" w:lineRule="exact"/>
              <w:jc w:val="both"/>
              <w:rPr>
                <w:rFonts w:ascii="Arial" w:eastAsia="Calibri" w:hAnsi="Arial" w:cs="Arial"/>
                <w:color w:val="auto"/>
                <w:sz w:val="18"/>
                <w:szCs w:val="18"/>
              </w:rPr>
            </w:pPr>
            <w:r w:rsidRPr="003C10DB">
              <w:rPr>
                <w:rFonts w:ascii="Arial" w:eastAsia="Calibri" w:hAnsi="Arial" w:cs="Arial"/>
                <w:color w:val="auto"/>
                <w:sz w:val="18"/>
                <w:szCs w:val="18"/>
              </w:rPr>
              <w:t>благоустройство территории</w:t>
            </w:r>
            <w:r w:rsidRPr="003C10DB">
              <w:rPr>
                <w:rFonts w:ascii="Arial" w:hAnsi="Arial" w:cs="Arial"/>
                <w:color w:val="auto"/>
                <w:sz w:val="18"/>
                <w:szCs w:val="18"/>
              </w:rPr>
              <w:t xml:space="preserve"> МДОУ «Детский сад №21» </w:t>
            </w:r>
            <w:r w:rsidRPr="003C10DB">
              <w:rPr>
                <w:rFonts w:ascii="Arial" w:hAnsi="Arial" w:cs="Arial"/>
                <w:sz w:val="18"/>
                <w:szCs w:val="18"/>
              </w:rPr>
              <w:t>(замена асфальтового покрытия</w:t>
            </w:r>
            <w:r w:rsidRPr="003C10DB">
              <w:rPr>
                <w:rFonts w:ascii="Arial" w:hAnsi="Arial" w:cs="Arial"/>
                <w:color w:val="auto"/>
                <w:sz w:val="18"/>
                <w:szCs w:val="18"/>
              </w:rPr>
              <w:t>, установка бордюров, валка деревьев)</w:t>
            </w:r>
          </w:p>
        </w:tc>
        <w:tc>
          <w:tcPr>
            <w:tcW w:w="1134" w:type="dxa"/>
            <w:shd w:val="clear" w:color="auto" w:fill="auto"/>
          </w:tcPr>
          <w:p w:rsidR="003C10DB" w:rsidRPr="003C10DB" w:rsidRDefault="003C10DB" w:rsidP="003C10DB">
            <w:pPr>
              <w:spacing w:line="180" w:lineRule="exact"/>
              <w:jc w:val="both"/>
              <w:rPr>
                <w:rFonts w:ascii="Arial" w:hAnsi="Arial" w:cs="Arial"/>
                <w:color w:val="auto"/>
                <w:sz w:val="18"/>
                <w:szCs w:val="18"/>
              </w:rPr>
            </w:pPr>
            <w:r w:rsidRPr="003C10DB">
              <w:rPr>
                <w:rFonts w:ascii="Arial" w:hAnsi="Arial" w:cs="Arial"/>
                <w:color w:val="auto"/>
                <w:sz w:val="18"/>
                <w:szCs w:val="18"/>
              </w:rPr>
              <w:t>447 437,00 рублей</w:t>
            </w:r>
          </w:p>
        </w:tc>
        <w:tc>
          <w:tcPr>
            <w:tcW w:w="1276" w:type="dxa"/>
            <w:shd w:val="clear" w:color="auto" w:fill="auto"/>
          </w:tcPr>
          <w:p w:rsidR="003C10DB" w:rsidRPr="003C10DB" w:rsidRDefault="003C10DB" w:rsidP="003C10DB">
            <w:pPr>
              <w:spacing w:line="180" w:lineRule="exact"/>
              <w:jc w:val="both"/>
              <w:rPr>
                <w:rFonts w:ascii="Arial" w:hAnsi="Arial" w:cs="Arial"/>
                <w:color w:val="auto"/>
                <w:sz w:val="18"/>
                <w:szCs w:val="18"/>
              </w:rPr>
            </w:pPr>
            <w:r w:rsidRPr="003C10DB">
              <w:rPr>
                <w:rFonts w:ascii="Arial" w:hAnsi="Arial" w:cs="Arial"/>
                <w:color w:val="auto"/>
                <w:sz w:val="18"/>
                <w:szCs w:val="18"/>
              </w:rPr>
              <w:t>20 500,00 рублей</w:t>
            </w:r>
          </w:p>
        </w:tc>
        <w:tc>
          <w:tcPr>
            <w:tcW w:w="1276" w:type="dxa"/>
            <w:shd w:val="clear" w:color="auto" w:fill="auto"/>
          </w:tcPr>
          <w:p w:rsidR="003C10DB" w:rsidRPr="003C10DB" w:rsidRDefault="003C10DB" w:rsidP="003C10DB">
            <w:pPr>
              <w:spacing w:line="180" w:lineRule="exact"/>
              <w:jc w:val="center"/>
              <w:rPr>
                <w:rFonts w:ascii="Arial" w:hAnsi="Arial" w:cs="Arial"/>
                <w:color w:val="auto"/>
                <w:sz w:val="18"/>
                <w:szCs w:val="18"/>
              </w:rPr>
            </w:pPr>
            <w:r w:rsidRPr="003C10DB">
              <w:rPr>
                <w:rFonts w:ascii="Arial" w:hAnsi="Arial" w:cs="Arial"/>
                <w:color w:val="auto"/>
                <w:sz w:val="18"/>
                <w:szCs w:val="18"/>
              </w:rPr>
              <w:t>не принимали участия</w:t>
            </w:r>
          </w:p>
        </w:tc>
        <w:tc>
          <w:tcPr>
            <w:tcW w:w="1701" w:type="dxa"/>
            <w:shd w:val="clear" w:color="auto" w:fill="auto"/>
          </w:tcPr>
          <w:p w:rsidR="003C10DB" w:rsidRPr="003C10DB" w:rsidRDefault="003C10DB" w:rsidP="003C10DB">
            <w:pPr>
              <w:spacing w:line="180" w:lineRule="exact"/>
              <w:jc w:val="both"/>
              <w:rPr>
                <w:rFonts w:ascii="Arial" w:hAnsi="Arial" w:cs="Arial"/>
                <w:color w:val="auto"/>
                <w:sz w:val="18"/>
                <w:szCs w:val="18"/>
              </w:rPr>
            </w:pPr>
            <w:r w:rsidRPr="003C10DB">
              <w:rPr>
                <w:rFonts w:ascii="Arial" w:hAnsi="Arial" w:cs="Arial"/>
                <w:color w:val="auto"/>
                <w:sz w:val="18"/>
                <w:szCs w:val="18"/>
              </w:rPr>
              <w:t>уборка территории от строительного мусора (15 человек)</w:t>
            </w:r>
          </w:p>
        </w:tc>
      </w:tr>
      <w:tr w:rsidR="003C10DB" w:rsidRPr="003C10DB" w:rsidTr="003C10DB">
        <w:trPr>
          <w:trHeight w:val="841"/>
        </w:trPr>
        <w:tc>
          <w:tcPr>
            <w:tcW w:w="534" w:type="dxa"/>
            <w:shd w:val="clear" w:color="auto" w:fill="auto"/>
          </w:tcPr>
          <w:p w:rsidR="003C10DB" w:rsidRPr="003C10DB" w:rsidRDefault="003C10DB" w:rsidP="003C10DB">
            <w:pPr>
              <w:spacing w:line="180" w:lineRule="exact"/>
              <w:jc w:val="both"/>
              <w:rPr>
                <w:rFonts w:ascii="Arial" w:hAnsi="Arial" w:cs="Arial"/>
                <w:color w:val="auto"/>
                <w:sz w:val="18"/>
                <w:szCs w:val="18"/>
              </w:rPr>
            </w:pPr>
            <w:r w:rsidRPr="003C10DB">
              <w:rPr>
                <w:rFonts w:ascii="Arial" w:hAnsi="Arial" w:cs="Arial"/>
                <w:color w:val="auto"/>
                <w:sz w:val="18"/>
                <w:szCs w:val="18"/>
              </w:rPr>
              <w:t>3.</w:t>
            </w:r>
          </w:p>
        </w:tc>
        <w:tc>
          <w:tcPr>
            <w:tcW w:w="1310" w:type="dxa"/>
            <w:shd w:val="clear" w:color="auto" w:fill="auto"/>
          </w:tcPr>
          <w:p w:rsidR="003C10DB" w:rsidRPr="003C10DB" w:rsidRDefault="003C10DB" w:rsidP="003C10DB">
            <w:pPr>
              <w:spacing w:line="180" w:lineRule="exact"/>
              <w:rPr>
                <w:rFonts w:ascii="Arial" w:hAnsi="Arial" w:cs="Arial"/>
                <w:color w:val="auto"/>
                <w:sz w:val="18"/>
                <w:szCs w:val="18"/>
              </w:rPr>
            </w:pPr>
            <w:proofErr w:type="gramStart"/>
            <w:r w:rsidRPr="003C10DB">
              <w:rPr>
                <w:rFonts w:ascii="Arial" w:hAnsi="Arial" w:cs="Arial"/>
                <w:color w:val="auto"/>
                <w:sz w:val="18"/>
                <w:szCs w:val="18"/>
              </w:rPr>
              <w:t xml:space="preserve">Благоустройство дворовой территории МДОУ </w:t>
            </w:r>
            <w:r w:rsidRPr="003C10DB">
              <w:rPr>
                <w:rFonts w:ascii="Arial" w:hAnsi="Arial" w:cs="Arial"/>
                <w:color w:val="auto"/>
                <w:sz w:val="18"/>
                <w:szCs w:val="18"/>
              </w:rPr>
              <w:lastRenderedPageBreak/>
              <w:t>«ДС№23» по улице Советская, 45 в селе Алексеевское Благодарненского городского округа Ставропольского края</w:t>
            </w:r>
            <w:proofErr w:type="gramEnd"/>
          </w:p>
        </w:tc>
        <w:tc>
          <w:tcPr>
            <w:tcW w:w="1701" w:type="dxa"/>
            <w:shd w:val="clear" w:color="auto" w:fill="auto"/>
          </w:tcPr>
          <w:p w:rsidR="003C10DB" w:rsidRPr="003C10DB" w:rsidRDefault="003C10DB" w:rsidP="003C10DB">
            <w:pPr>
              <w:spacing w:line="180" w:lineRule="exact"/>
              <w:ind w:left="-74"/>
              <w:jc w:val="both"/>
              <w:rPr>
                <w:rFonts w:ascii="Arial" w:hAnsi="Arial" w:cs="Arial"/>
                <w:color w:val="auto"/>
                <w:sz w:val="18"/>
                <w:szCs w:val="18"/>
              </w:rPr>
            </w:pPr>
            <w:r w:rsidRPr="003C10DB">
              <w:rPr>
                <w:rFonts w:ascii="Arial" w:hAnsi="Arial" w:cs="Arial"/>
                <w:color w:val="auto"/>
                <w:sz w:val="18"/>
                <w:szCs w:val="18"/>
              </w:rPr>
              <w:lastRenderedPageBreak/>
              <w:t xml:space="preserve">улица Советская, 45, в селе </w:t>
            </w:r>
            <w:proofErr w:type="gramStart"/>
            <w:r w:rsidRPr="003C10DB">
              <w:rPr>
                <w:rFonts w:ascii="Arial" w:hAnsi="Arial" w:cs="Arial"/>
                <w:color w:val="auto"/>
                <w:sz w:val="18"/>
                <w:szCs w:val="18"/>
              </w:rPr>
              <w:t>Алексеевское</w:t>
            </w:r>
            <w:proofErr w:type="gramEnd"/>
            <w:r w:rsidRPr="003C10DB">
              <w:rPr>
                <w:rFonts w:ascii="Arial" w:hAnsi="Arial" w:cs="Arial"/>
                <w:color w:val="auto"/>
                <w:sz w:val="18"/>
                <w:szCs w:val="18"/>
              </w:rPr>
              <w:t xml:space="preserve"> Благодарненского городского округа </w:t>
            </w:r>
            <w:r w:rsidRPr="003C10DB">
              <w:rPr>
                <w:rFonts w:ascii="Arial" w:hAnsi="Arial" w:cs="Arial"/>
                <w:color w:val="auto"/>
                <w:sz w:val="18"/>
                <w:szCs w:val="18"/>
              </w:rPr>
              <w:lastRenderedPageBreak/>
              <w:t>Ставропольского края</w:t>
            </w:r>
          </w:p>
        </w:tc>
        <w:tc>
          <w:tcPr>
            <w:tcW w:w="1417" w:type="dxa"/>
            <w:shd w:val="clear" w:color="auto" w:fill="auto"/>
          </w:tcPr>
          <w:p w:rsidR="003C10DB" w:rsidRPr="003C10DB" w:rsidRDefault="003C10DB" w:rsidP="003C10DB">
            <w:pPr>
              <w:spacing w:line="180" w:lineRule="exact"/>
              <w:jc w:val="both"/>
              <w:rPr>
                <w:rFonts w:ascii="Arial" w:eastAsia="Calibri" w:hAnsi="Arial" w:cs="Arial"/>
                <w:color w:val="auto"/>
                <w:sz w:val="18"/>
                <w:szCs w:val="18"/>
              </w:rPr>
            </w:pPr>
            <w:r w:rsidRPr="003C10DB">
              <w:rPr>
                <w:rFonts w:ascii="Arial" w:eastAsia="Calibri" w:hAnsi="Arial" w:cs="Arial"/>
                <w:color w:val="auto"/>
                <w:sz w:val="18"/>
                <w:szCs w:val="18"/>
              </w:rPr>
              <w:lastRenderedPageBreak/>
              <w:t>благоустройство территории</w:t>
            </w:r>
            <w:r w:rsidRPr="003C10DB">
              <w:rPr>
                <w:rFonts w:ascii="Arial" w:hAnsi="Arial" w:cs="Arial"/>
                <w:color w:val="auto"/>
                <w:sz w:val="18"/>
                <w:szCs w:val="18"/>
              </w:rPr>
              <w:t xml:space="preserve"> МДОУ «ДС№23»</w:t>
            </w:r>
            <w:r w:rsidRPr="003C10DB">
              <w:rPr>
                <w:rFonts w:ascii="Arial" w:eastAsia="Calibri" w:hAnsi="Arial" w:cs="Arial"/>
                <w:color w:val="auto"/>
                <w:sz w:val="18"/>
                <w:szCs w:val="18"/>
              </w:rPr>
              <w:t xml:space="preserve"> </w:t>
            </w:r>
            <w:r w:rsidRPr="003C10DB">
              <w:rPr>
                <w:rFonts w:ascii="Arial" w:eastAsia="Calibri" w:hAnsi="Arial" w:cs="Arial"/>
                <w:color w:val="auto"/>
                <w:sz w:val="18"/>
                <w:szCs w:val="18"/>
              </w:rPr>
              <w:lastRenderedPageBreak/>
              <w:t xml:space="preserve">(покрытие из брусчатки, </w:t>
            </w:r>
            <w:r w:rsidRPr="003C10DB">
              <w:rPr>
                <w:rFonts w:ascii="Arial" w:hAnsi="Arial" w:cs="Arial"/>
                <w:color w:val="auto"/>
                <w:sz w:val="18"/>
                <w:szCs w:val="18"/>
              </w:rPr>
              <w:t>установка бордюров)</w:t>
            </w:r>
          </w:p>
        </w:tc>
        <w:tc>
          <w:tcPr>
            <w:tcW w:w="1134" w:type="dxa"/>
            <w:shd w:val="clear" w:color="auto" w:fill="auto"/>
          </w:tcPr>
          <w:p w:rsidR="003C10DB" w:rsidRPr="003C10DB" w:rsidRDefault="003C10DB" w:rsidP="003C10DB">
            <w:pPr>
              <w:spacing w:line="180" w:lineRule="exact"/>
              <w:jc w:val="both"/>
              <w:rPr>
                <w:rFonts w:ascii="Arial" w:hAnsi="Arial" w:cs="Arial"/>
                <w:color w:val="auto"/>
                <w:sz w:val="18"/>
                <w:szCs w:val="18"/>
              </w:rPr>
            </w:pPr>
            <w:r w:rsidRPr="003C10DB">
              <w:rPr>
                <w:rFonts w:ascii="Arial" w:hAnsi="Arial" w:cs="Arial"/>
                <w:color w:val="auto"/>
                <w:sz w:val="18"/>
                <w:szCs w:val="18"/>
              </w:rPr>
              <w:lastRenderedPageBreak/>
              <w:t>1 045 379,72 рублей</w:t>
            </w:r>
          </w:p>
        </w:tc>
        <w:tc>
          <w:tcPr>
            <w:tcW w:w="1276" w:type="dxa"/>
            <w:shd w:val="clear" w:color="auto" w:fill="auto"/>
          </w:tcPr>
          <w:p w:rsidR="003C10DB" w:rsidRPr="003C10DB" w:rsidRDefault="003C10DB" w:rsidP="003C10DB">
            <w:pPr>
              <w:spacing w:line="180" w:lineRule="exact"/>
              <w:jc w:val="both"/>
              <w:rPr>
                <w:rFonts w:ascii="Arial" w:hAnsi="Arial" w:cs="Arial"/>
                <w:color w:val="auto"/>
                <w:sz w:val="18"/>
                <w:szCs w:val="18"/>
              </w:rPr>
            </w:pPr>
            <w:r w:rsidRPr="003C10DB">
              <w:rPr>
                <w:rFonts w:ascii="Arial" w:hAnsi="Arial" w:cs="Arial"/>
                <w:color w:val="auto"/>
                <w:sz w:val="18"/>
                <w:szCs w:val="18"/>
              </w:rPr>
              <w:t>56 203,00 рублей</w:t>
            </w:r>
          </w:p>
        </w:tc>
        <w:tc>
          <w:tcPr>
            <w:tcW w:w="1276" w:type="dxa"/>
            <w:shd w:val="clear" w:color="auto" w:fill="auto"/>
          </w:tcPr>
          <w:p w:rsidR="003C10DB" w:rsidRPr="003C10DB" w:rsidRDefault="003C10DB" w:rsidP="003C10DB">
            <w:pPr>
              <w:spacing w:line="180" w:lineRule="exact"/>
              <w:ind w:left="-108" w:right="-108"/>
              <w:jc w:val="center"/>
              <w:rPr>
                <w:rFonts w:ascii="Arial" w:hAnsi="Arial" w:cs="Arial"/>
                <w:color w:val="auto"/>
                <w:sz w:val="18"/>
                <w:szCs w:val="18"/>
              </w:rPr>
            </w:pPr>
            <w:r w:rsidRPr="003C10DB">
              <w:rPr>
                <w:rFonts w:ascii="Arial" w:hAnsi="Arial" w:cs="Arial"/>
                <w:color w:val="auto"/>
                <w:sz w:val="18"/>
                <w:szCs w:val="18"/>
              </w:rPr>
              <w:t>4 200,00 рублей (песок строительный)</w:t>
            </w:r>
          </w:p>
        </w:tc>
        <w:tc>
          <w:tcPr>
            <w:tcW w:w="1701" w:type="dxa"/>
            <w:shd w:val="clear" w:color="auto" w:fill="auto"/>
          </w:tcPr>
          <w:p w:rsidR="003C10DB" w:rsidRPr="003C10DB" w:rsidRDefault="003C10DB" w:rsidP="003C10DB">
            <w:pPr>
              <w:spacing w:line="180" w:lineRule="exact"/>
              <w:rPr>
                <w:rFonts w:ascii="Arial" w:hAnsi="Arial" w:cs="Arial"/>
                <w:color w:val="auto"/>
                <w:sz w:val="18"/>
                <w:szCs w:val="18"/>
              </w:rPr>
            </w:pPr>
            <w:r w:rsidRPr="003C10DB">
              <w:rPr>
                <w:rFonts w:ascii="Arial" w:hAnsi="Arial" w:cs="Arial"/>
                <w:color w:val="auto"/>
                <w:sz w:val="18"/>
                <w:szCs w:val="18"/>
              </w:rPr>
              <w:t xml:space="preserve">уборка территории от строительного мусора после выполнения </w:t>
            </w:r>
            <w:r w:rsidRPr="003C10DB">
              <w:rPr>
                <w:rFonts w:ascii="Arial" w:hAnsi="Arial" w:cs="Arial"/>
                <w:color w:val="auto"/>
                <w:sz w:val="18"/>
                <w:szCs w:val="18"/>
              </w:rPr>
              <w:lastRenderedPageBreak/>
              <w:t xml:space="preserve">строительных работ </w:t>
            </w:r>
            <w:r w:rsidRPr="003C10DB">
              <w:rPr>
                <w:rFonts w:ascii="Arial" w:eastAsia="Calibri" w:hAnsi="Arial" w:cs="Arial"/>
                <w:color w:val="auto"/>
                <w:sz w:val="18"/>
                <w:szCs w:val="18"/>
              </w:rPr>
              <w:t>(16 человек), погрузка и подвоз строительного песка</w:t>
            </w:r>
          </w:p>
        </w:tc>
      </w:tr>
      <w:tr w:rsidR="003C10DB" w:rsidRPr="003C10DB" w:rsidTr="003C10DB">
        <w:trPr>
          <w:trHeight w:val="3247"/>
        </w:trPr>
        <w:tc>
          <w:tcPr>
            <w:tcW w:w="534" w:type="dxa"/>
            <w:shd w:val="clear" w:color="auto" w:fill="auto"/>
          </w:tcPr>
          <w:p w:rsidR="003C10DB" w:rsidRPr="003C10DB" w:rsidRDefault="003C10DB" w:rsidP="003C10DB">
            <w:pPr>
              <w:spacing w:line="180" w:lineRule="exact"/>
              <w:jc w:val="both"/>
              <w:rPr>
                <w:rFonts w:ascii="Arial" w:hAnsi="Arial" w:cs="Arial"/>
                <w:color w:val="auto"/>
                <w:sz w:val="18"/>
                <w:szCs w:val="18"/>
              </w:rPr>
            </w:pPr>
            <w:r w:rsidRPr="003C10DB">
              <w:rPr>
                <w:rFonts w:ascii="Arial" w:hAnsi="Arial" w:cs="Arial"/>
                <w:color w:val="auto"/>
                <w:sz w:val="18"/>
                <w:szCs w:val="18"/>
              </w:rPr>
              <w:lastRenderedPageBreak/>
              <w:t>4.</w:t>
            </w:r>
          </w:p>
        </w:tc>
        <w:tc>
          <w:tcPr>
            <w:tcW w:w="1310" w:type="dxa"/>
            <w:shd w:val="clear" w:color="auto" w:fill="auto"/>
          </w:tcPr>
          <w:p w:rsidR="003C10DB" w:rsidRPr="003C10DB" w:rsidRDefault="003C10DB" w:rsidP="003C10DB">
            <w:pPr>
              <w:spacing w:line="180" w:lineRule="exact"/>
              <w:jc w:val="both"/>
              <w:rPr>
                <w:rFonts w:ascii="Arial" w:hAnsi="Arial" w:cs="Arial"/>
                <w:color w:val="auto"/>
                <w:sz w:val="18"/>
                <w:szCs w:val="18"/>
              </w:rPr>
            </w:pPr>
            <w:r w:rsidRPr="003C10DB">
              <w:rPr>
                <w:rFonts w:ascii="Arial" w:hAnsi="Arial" w:cs="Arial"/>
                <w:color w:val="auto"/>
                <w:sz w:val="18"/>
                <w:szCs w:val="18"/>
              </w:rPr>
              <w:t xml:space="preserve">Благоустройство территории с установкой теневых навесов в МДОУ «ДС № 30» по ул. Советской д. 229 в г. </w:t>
            </w:r>
            <w:proofErr w:type="gramStart"/>
            <w:r w:rsidRPr="003C10DB">
              <w:rPr>
                <w:rFonts w:ascii="Arial" w:hAnsi="Arial" w:cs="Arial"/>
                <w:color w:val="auto"/>
                <w:sz w:val="18"/>
                <w:szCs w:val="18"/>
              </w:rPr>
              <w:t>Благодарный</w:t>
            </w:r>
            <w:proofErr w:type="gramEnd"/>
            <w:r w:rsidRPr="003C10DB">
              <w:rPr>
                <w:rFonts w:ascii="Arial" w:hAnsi="Arial" w:cs="Arial"/>
                <w:color w:val="auto"/>
                <w:sz w:val="18"/>
                <w:szCs w:val="18"/>
              </w:rPr>
              <w:t>, Благодарненского городского округа Ставропольского края</w:t>
            </w:r>
          </w:p>
        </w:tc>
        <w:tc>
          <w:tcPr>
            <w:tcW w:w="1701" w:type="dxa"/>
            <w:shd w:val="clear" w:color="auto" w:fill="auto"/>
          </w:tcPr>
          <w:p w:rsidR="003C10DB" w:rsidRPr="003C10DB" w:rsidRDefault="003C10DB" w:rsidP="003C10DB">
            <w:pPr>
              <w:spacing w:line="180" w:lineRule="exact"/>
              <w:ind w:left="-74"/>
              <w:jc w:val="both"/>
              <w:rPr>
                <w:rFonts w:ascii="Arial" w:eastAsia="Calibri" w:hAnsi="Arial" w:cs="Arial"/>
                <w:color w:val="auto"/>
                <w:sz w:val="18"/>
                <w:szCs w:val="18"/>
              </w:rPr>
            </w:pPr>
            <w:r w:rsidRPr="003C10DB">
              <w:rPr>
                <w:rFonts w:ascii="Arial" w:hAnsi="Arial" w:cs="Arial"/>
                <w:color w:val="auto"/>
                <w:sz w:val="18"/>
                <w:szCs w:val="18"/>
              </w:rPr>
              <w:t xml:space="preserve">улица Советская, 229 в городе </w:t>
            </w:r>
            <w:proofErr w:type="gramStart"/>
            <w:r w:rsidRPr="003C10DB">
              <w:rPr>
                <w:rFonts w:ascii="Arial" w:hAnsi="Arial" w:cs="Arial"/>
                <w:color w:val="auto"/>
                <w:sz w:val="18"/>
                <w:szCs w:val="18"/>
              </w:rPr>
              <w:t>Благодарный</w:t>
            </w:r>
            <w:proofErr w:type="gramEnd"/>
            <w:r w:rsidRPr="003C10DB">
              <w:rPr>
                <w:rFonts w:ascii="Arial" w:hAnsi="Arial" w:cs="Arial"/>
                <w:color w:val="auto"/>
                <w:sz w:val="18"/>
                <w:szCs w:val="18"/>
              </w:rPr>
              <w:t xml:space="preserve"> Благодарненского городского округа Ставропольского края</w:t>
            </w:r>
          </w:p>
        </w:tc>
        <w:tc>
          <w:tcPr>
            <w:tcW w:w="1417" w:type="dxa"/>
            <w:shd w:val="clear" w:color="auto" w:fill="auto"/>
          </w:tcPr>
          <w:p w:rsidR="003C10DB" w:rsidRPr="003C10DB" w:rsidRDefault="003C10DB" w:rsidP="003C10DB">
            <w:pPr>
              <w:spacing w:line="180" w:lineRule="exact"/>
              <w:jc w:val="both"/>
              <w:rPr>
                <w:rFonts w:ascii="Arial" w:eastAsia="Calibri" w:hAnsi="Arial" w:cs="Arial"/>
                <w:color w:val="auto"/>
                <w:sz w:val="18"/>
                <w:szCs w:val="18"/>
              </w:rPr>
            </w:pPr>
            <w:r w:rsidRPr="003C10DB">
              <w:rPr>
                <w:rFonts w:ascii="Arial" w:eastAsia="Calibri" w:hAnsi="Arial" w:cs="Arial"/>
                <w:color w:val="auto"/>
                <w:sz w:val="18"/>
                <w:szCs w:val="18"/>
              </w:rPr>
              <w:t xml:space="preserve">благоустройство территории с установкой двух теневых навесов на прогулочных участках </w:t>
            </w:r>
          </w:p>
        </w:tc>
        <w:tc>
          <w:tcPr>
            <w:tcW w:w="1134" w:type="dxa"/>
            <w:shd w:val="clear" w:color="auto" w:fill="auto"/>
          </w:tcPr>
          <w:p w:rsidR="003C10DB" w:rsidRPr="003C10DB" w:rsidRDefault="003C10DB" w:rsidP="003C10DB">
            <w:pPr>
              <w:spacing w:line="180" w:lineRule="exact"/>
              <w:jc w:val="both"/>
              <w:rPr>
                <w:rFonts w:ascii="Arial" w:hAnsi="Arial" w:cs="Arial"/>
                <w:color w:val="auto"/>
                <w:sz w:val="18"/>
                <w:szCs w:val="18"/>
              </w:rPr>
            </w:pPr>
            <w:r w:rsidRPr="003C10DB">
              <w:rPr>
                <w:rFonts w:ascii="Arial" w:hAnsi="Arial" w:cs="Arial"/>
                <w:color w:val="auto"/>
                <w:sz w:val="18"/>
                <w:szCs w:val="18"/>
              </w:rPr>
              <w:t>313 672,00 рублей</w:t>
            </w:r>
          </w:p>
        </w:tc>
        <w:tc>
          <w:tcPr>
            <w:tcW w:w="1276" w:type="dxa"/>
            <w:shd w:val="clear" w:color="auto" w:fill="auto"/>
          </w:tcPr>
          <w:p w:rsidR="003C10DB" w:rsidRPr="003C10DB" w:rsidRDefault="003C10DB" w:rsidP="003C10DB">
            <w:pPr>
              <w:spacing w:line="180" w:lineRule="exact"/>
              <w:jc w:val="both"/>
              <w:rPr>
                <w:rFonts w:ascii="Arial" w:hAnsi="Arial" w:cs="Arial"/>
                <w:color w:val="auto"/>
                <w:sz w:val="18"/>
                <w:szCs w:val="18"/>
              </w:rPr>
            </w:pPr>
            <w:r w:rsidRPr="003C10DB">
              <w:rPr>
                <w:rFonts w:ascii="Arial" w:hAnsi="Arial" w:cs="Arial"/>
                <w:color w:val="auto"/>
                <w:sz w:val="18"/>
                <w:szCs w:val="18"/>
              </w:rPr>
              <w:t>24 500,00 рублей</w:t>
            </w:r>
          </w:p>
        </w:tc>
        <w:tc>
          <w:tcPr>
            <w:tcW w:w="1276" w:type="dxa"/>
            <w:shd w:val="clear" w:color="auto" w:fill="auto"/>
          </w:tcPr>
          <w:p w:rsidR="003C10DB" w:rsidRPr="003C10DB" w:rsidRDefault="003C10DB" w:rsidP="003C10DB">
            <w:pPr>
              <w:spacing w:line="180" w:lineRule="exact"/>
              <w:jc w:val="center"/>
              <w:rPr>
                <w:rFonts w:ascii="Arial" w:eastAsia="Calibri" w:hAnsi="Arial" w:cs="Arial"/>
                <w:color w:val="auto"/>
                <w:sz w:val="18"/>
                <w:szCs w:val="18"/>
              </w:rPr>
            </w:pPr>
            <w:r w:rsidRPr="003C10DB">
              <w:rPr>
                <w:rFonts w:ascii="Arial" w:hAnsi="Arial" w:cs="Arial"/>
                <w:color w:val="auto"/>
                <w:sz w:val="18"/>
                <w:szCs w:val="18"/>
              </w:rPr>
              <w:t>не принимали участия</w:t>
            </w:r>
          </w:p>
        </w:tc>
        <w:tc>
          <w:tcPr>
            <w:tcW w:w="1701" w:type="dxa"/>
            <w:shd w:val="clear" w:color="auto" w:fill="auto"/>
          </w:tcPr>
          <w:p w:rsidR="003C10DB" w:rsidRPr="003C10DB" w:rsidRDefault="003C10DB" w:rsidP="003C10DB">
            <w:pPr>
              <w:spacing w:line="180" w:lineRule="exact"/>
              <w:jc w:val="both"/>
              <w:rPr>
                <w:rFonts w:ascii="Arial" w:eastAsia="Calibri" w:hAnsi="Arial" w:cs="Arial"/>
                <w:color w:val="auto"/>
                <w:sz w:val="18"/>
                <w:szCs w:val="18"/>
              </w:rPr>
            </w:pPr>
            <w:r w:rsidRPr="003C10DB">
              <w:rPr>
                <w:rFonts w:ascii="Arial" w:hAnsi="Arial" w:cs="Arial"/>
                <w:color w:val="auto"/>
                <w:sz w:val="18"/>
                <w:szCs w:val="18"/>
              </w:rPr>
              <w:t>очистка территории от строительного мусора</w:t>
            </w:r>
            <w:r w:rsidRPr="003C10DB">
              <w:rPr>
                <w:rFonts w:ascii="Arial" w:eastAsia="Calibri" w:hAnsi="Arial" w:cs="Arial"/>
                <w:color w:val="auto"/>
                <w:sz w:val="18"/>
                <w:szCs w:val="18"/>
              </w:rPr>
              <w:t xml:space="preserve"> (30 человек)</w:t>
            </w:r>
          </w:p>
        </w:tc>
      </w:tr>
    </w:tbl>
    <w:p w:rsidR="00ED1049" w:rsidRDefault="00ED1049" w:rsidP="003C10DB">
      <w:pPr>
        <w:spacing w:line="180" w:lineRule="exact"/>
        <w:ind w:firstLine="142"/>
        <w:rPr>
          <w:rFonts w:ascii="Arial" w:hAnsi="Arial" w:cs="Arial"/>
          <w:sz w:val="18"/>
          <w:szCs w:val="18"/>
        </w:rPr>
      </w:pPr>
    </w:p>
    <w:p w:rsidR="00ED1049" w:rsidRDefault="00ED1049" w:rsidP="00C23D13">
      <w:pPr>
        <w:spacing w:line="180" w:lineRule="exact"/>
        <w:ind w:firstLine="142"/>
        <w:rPr>
          <w:rFonts w:ascii="Arial" w:hAnsi="Arial" w:cs="Arial"/>
          <w:sz w:val="18"/>
          <w:szCs w:val="18"/>
        </w:rPr>
      </w:pPr>
    </w:p>
    <w:p w:rsidR="00E50E95" w:rsidRPr="00E50E95" w:rsidRDefault="00E50E95" w:rsidP="00E50E95">
      <w:pPr>
        <w:spacing w:line="180" w:lineRule="exact"/>
        <w:ind w:firstLine="142"/>
        <w:rPr>
          <w:rFonts w:ascii="Arial" w:hAnsi="Arial" w:cs="Arial"/>
          <w:sz w:val="18"/>
          <w:szCs w:val="18"/>
        </w:rPr>
      </w:pPr>
      <w:r w:rsidRPr="00E50E95">
        <w:rPr>
          <w:rFonts w:ascii="Arial" w:hAnsi="Arial" w:cs="Arial"/>
          <w:sz w:val="18"/>
          <w:szCs w:val="18"/>
        </w:rPr>
        <w:t>Заместитель главы администрации -</w:t>
      </w:r>
    </w:p>
    <w:p w:rsidR="00E50E95" w:rsidRPr="00E50E95" w:rsidRDefault="00E50E95" w:rsidP="00E50E95">
      <w:pPr>
        <w:spacing w:line="180" w:lineRule="exact"/>
        <w:ind w:firstLine="142"/>
        <w:rPr>
          <w:rFonts w:ascii="Arial" w:hAnsi="Arial" w:cs="Arial"/>
          <w:sz w:val="18"/>
          <w:szCs w:val="18"/>
        </w:rPr>
      </w:pPr>
      <w:r w:rsidRPr="00E50E95">
        <w:rPr>
          <w:rFonts w:ascii="Arial" w:hAnsi="Arial" w:cs="Arial"/>
          <w:sz w:val="18"/>
          <w:szCs w:val="18"/>
        </w:rPr>
        <w:t xml:space="preserve">начальник финансового управления </w:t>
      </w:r>
    </w:p>
    <w:p w:rsidR="00E50E95" w:rsidRPr="00E50E95" w:rsidRDefault="00E50E95" w:rsidP="00E50E95">
      <w:pPr>
        <w:spacing w:line="180" w:lineRule="exact"/>
        <w:ind w:firstLine="142"/>
        <w:rPr>
          <w:rFonts w:ascii="Arial" w:hAnsi="Arial" w:cs="Arial"/>
          <w:sz w:val="18"/>
          <w:szCs w:val="18"/>
        </w:rPr>
      </w:pPr>
      <w:r w:rsidRPr="00E50E95">
        <w:rPr>
          <w:rFonts w:ascii="Arial" w:hAnsi="Arial" w:cs="Arial"/>
          <w:sz w:val="18"/>
          <w:szCs w:val="18"/>
        </w:rPr>
        <w:t>администрации Благодарненского</w:t>
      </w:r>
    </w:p>
    <w:p w:rsidR="00ED1049" w:rsidRDefault="00E50E95" w:rsidP="00E50E95">
      <w:pPr>
        <w:spacing w:line="180" w:lineRule="exact"/>
        <w:ind w:firstLine="142"/>
        <w:rPr>
          <w:rFonts w:ascii="Arial" w:hAnsi="Arial" w:cs="Arial"/>
          <w:sz w:val="18"/>
          <w:szCs w:val="18"/>
        </w:rPr>
      </w:pPr>
      <w:r w:rsidRPr="00E50E95">
        <w:rPr>
          <w:rFonts w:ascii="Arial" w:hAnsi="Arial" w:cs="Arial"/>
          <w:sz w:val="18"/>
          <w:szCs w:val="18"/>
        </w:rPr>
        <w:t>городского округа Ставропольского края                                                                                              Л.В. Кузнецова</w:t>
      </w:r>
    </w:p>
    <w:p w:rsidR="00ED1049" w:rsidRDefault="00ED1049" w:rsidP="00C23D13">
      <w:pPr>
        <w:spacing w:line="180" w:lineRule="exact"/>
        <w:ind w:firstLine="142"/>
        <w:rPr>
          <w:rFonts w:ascii="Arial" w:hAnsi="Arial" w:cs="Arial"/>
          <w:sz w:val="18"/>
          <w:szCs w:val="18"/>
        </w:rPr>
      </w:pPr>
    </w:p>
    <w:p w:rsidR="00ED1049" w:rsidRDefault="00ED1049" w:rsidP="00C23D13">
      <w:pPr>
        <w:spacing w:line="180" w:lineRule="exact"/>
        <w:ind w:firstLine="142"/>
        <w:rPr>
          <w:rFonts w:ascii="Arial" w:hAnsi="Arial" w:cs="Arial"/>
          <w:sz w:val="18"/>
          <w:szCs w:val="18"/>
        </w:rPr>
      </w:pPr>
    </w:p>
    <w:p w:rsidR="00ED1049" w:rsidRDefault="00ED1049" w:rsidP="00C23D13">
      <w:pPr>
        <w:spacing w:line="180" w:lineRule="exact"/>
        <w:ind w:firstLine="142"/>
        <w:rPr>
          <w:rFonts w:ascii="Arial" w:hAnsi="Arial" w:cs="Arial"/>
          <w:sz w:val="18"/>
          <w:szCs w:val="18"/>
        </w:rPr>
      </w:pPr>
    </w:p>
    <w:p w:rsidR="00C27FF1" w:rsidRDefault="00C27FF1" w:rsidP="00C23D13">
      <w:pPr>
        <w:spacing w:line="180" w:lineRule="exact"/>
        <w:ind w:firstLine="142"/>
        <w:rPr>
          <w:rFonts w:ascii="Arial" w:hAnsi="Arial" w:cs="Arial"/>
          <w:sz w:val="18"/>
          <w:szCs w:val="18"/>
        </w:rPr>
        <w:sectPr w:rsidR="00C27FF1" w:rsidSect="0055623D">
          <w:type w:val="continuous"/>
          <w:pgSz w:w="11905" w:h="16838"/>
          <w:pgMar w:top="1134" w:right="565" w:bottom="1134" w:left="993" w:header="720" w:footer="720" w:gutter="0"/>
          <w:cols w:space="851"/>
          <w:noEndnote/>
          <w:titlePg/>
          <w:docGrid w:linePitch="381"/>
        </w:sectPr>
      </w:pPr>
    </w:p>
    <w:p w:rsidR="00ED1049" w:rsidRDefault="00ED1049" w:rsidP="00C23D13">
      <w:pPr>
        <w:spacing w:line="180" w:lineRule="exact"/>
        <w:ind w:firstLine="142"/>
        <w:rPr>
          <w:rFonts w:ascii="Arial" w:hAnsi="Arial" w:cs="Arial"/>
          <w:sz w:val="18"/>
          <w:szCs w:val="18"/>
        </w:rPr>
      </w:pPr>
    </w:p>
    <w:p w:rsidR="00C27FF1" w:rsidRPr="00C27FF1" w:rsidRDefault="00C27FF1" w:rsidP="00C27FF1">
      <w:pPr>
        <w:spacing w:line="180" w:lineRule="exact"/>
        <w:ind w:firstLine="142"/>
        <w:jc w:val="center"/>
        <w:rPr>
          <w:rFonts w:ascii="Arial" w:hAnsi="Arial" w:cs="Arial"/>
          <w:sz w:val="18"/>
          <w:szCs w:val="18"/>
        </w:rPr>
      </w:pPr>
      <w:r w:rsidRPr="00C27FF1">
        <w:rPr>
          <w:rFonts w:ascii="Arial" w:hAnsi="Arial" w:cs="Arial"/>
          <w:sz w:val="18"/>
          <w:szCs w:val="18"/>
        </w:rPr>
        <w:t>ИЗВЕЩЕНИЕ</w:t>
      </w:r>
    </w:p>
    <w:p w:rsidR="00C27FF1" w:rsidRPr="00C27FF1" w:rsidRDefault="00C27FF1" w:rsidP="00C27FF1">
      <w:pPr>
        <w:spacing w:line="180" w:lineRule="exact"/>
        <w:ind w:firstLine="142"/>
        <w:rPr>
          <w:rFonts w:ascii="Arial" w:hAnsi="Arial" w:cs="Arial"/>
          <w:sz w:val="18"/>
          <w:szCs w:val="18"/>
        </w:rPr>
      </w:pPr>
    </w:p>
    <w:p w:rsidR="00C27FF1" w:rsidRPr="00C27FF1" w:rsidRDefault="00C27FF1" w:rsidP="00C27FF1">
      <w:pPr>
        <w:spacing w:line="180" w:lineRule="exact"/>
        <w:ind w:firstLine="709"/>
        <w:jc w:val="both"/>
        <w:rPr>
          <w:rFonts w:ascii="Arial" w:hAnsi="Arial" w:cs="Arial"/>
          <w:sz w:val="18"/>
          <w:szCs w:val="18"/>
        </w:rPr>
      </w:pPr>
      <w:r w:rsidRPr="00C27FF1">
        <w:rPr>
          <w:rFonts w:ascii="Arial" w:hAnsi="Arial" w:cs="Arial"/>
          <w:sz w:val="18"/>
          <w:szCs w:val="18"/>
        </w:rPr>
        <w:t xml:space="preserve">Финансовое управление администрации Благодарненского городского округа Ставропольского края /далее – финансовое управление/ объявляет приём документов для участия в конкурсе на включение в кадровый резерв для замещения вакантных должностей муниципальной службы в финансовое управление по следующим должностям: </w:t>
      </w:r>
    </w:p>
    <w:p w:rsidR="00C27FF1" w:rsidRPr="00C27FF1" w:rsidRDefault="00C27FF1" w:rsidP="00C27FF1">
      <w:pPr>
        <w:spacing w:line="180" w:lineRule="exact"/>
        <w:ind w:firstLine="709"/>
        <w:jc w:val="both"/>
        <w:rPr>
          <w:rFonts w:ascii="Arial" w:hAnsi="Arial" w:cs="Arial"/>
          <w:sz w:val="18"/>
          <w:szCs w:val="18"/>
        </w:rPr>
      </w:pPr>
      <w:r w:rsidRPr="00C27FF1">
        <w:rPr>
          <w:rFonts w:ascii="Arial" w:hAnsi="Arial" w:cs="Arial"/>
          <w:sz w:val="18"/>
          <w:szCs w:val="18"/>
        </w:rPr>
        <w:t>заместитель начальника финансового управления – начальник отдела (1 единица);</w:t>
      </w:r>
    </w:p>
    <w:p w:rsidR="00C27FF1" w:rsidRPr="00C27FF1" w:rsidRDefault="00C27FF1" w:rsidP="00C27FF1">
      <w:pPr>
        <w:spacing w:line="180" w:lineRule="exact"/>
        <w:ind w:firstLine="709"/>
        <w:jc w:val="both"/>
        <w:rPr>
          <w:rFonts w:ascii="Arial" w:hAnsi="Arial" w:cs="Arial"/>
          <w:sz w:val="18"/>
          <w:szCs w:val="18"/>
        </w:rPr>
      </w:pPr>
      <w:r w:rsidRPr="00C27FF1">
        <w:rPr>
          <w:rFonts w:ascii="Arial" w:hAnsi="Arial" w:cs="Arial"/>
          <w:sz w:val="18"/>
          <w:szCs w:val="18"/>
        </w:rPr>
        <w:t>начальник отдела (3 единицы);</w:t>
      </w:r>
    </w:p>
    <w:p w:rsidR="00C27FF1" w:rsidRPr="00C27FF1" w:rsidRDefault="00C27FF1" w:rsidP="00C27FF1">
      <w:pPr>
        <w:spacing w:line="180" w:lineRule="exact"/>
        <w:ind w:firstLine="709"/>
        <w:jc w:val="both"/>
        <w:rPr>
          <w:rFonts w:ascii="Arial" w:hAnsi="Arial" w:cs="Arial"/>
          <w:sz w:val="18"/>
          <w:szCs w:val="18"/>
        </w:rPr>
      </w:pPr>
      <w:r w:rsidRPr="00C27FF1">
        <w:rPr>
          <w:rFonts w:ascii="Arial" w:hAnsi="Arial" w:cs="Arial"/>
          <w:sz w:val="18"/>
          <w:szCs w:val="18"/>
        </w:rPr>
        <w:t>заместитель начальника отдела (3 единицы);</w:t>
      </w:r>
    </w:p>
    <w:p w:rsidR="00C27FF1" w:rsidRPr="00C27FF1" w:rsidRDefault="00C27FF1" w:rsidP="00C27FF1">
      <w:pPr>
        <w:spacing w:line="180" w:lineRule="exact"/>
        <w:ind w:firstLine="709"/>
        <w:jc w:val="both"/>
        <w:rPr>
          <w:rFonts w:ascii="Arial" w:hAnsi="Arial" w:cs="Arial"/>
          <w:sz w:val="18"/>
          <w:szCs w:val="18"/>
        </w:rPr>
      </w:pPr>
      <w:r w:rsidRPr="00C27FF1">
        <w:rPr>
          <w:rFonts w:ascii="Arial" w:hAnsi="Arial" w:cs="Arial"/>
          <w:sz w:val="18"/>
          <w:szCs w:val="18"/>
        </w:rPr>
        <w:t>консультант (4 единицы);</w:t>
      </w:r>
    </w:p>
    <w:p w:rsidR="00C27FF1" w:rsidRPr="00C27FF1" w:rsidRDefault="00C27FF1" w:rsidP="00C27FF1">
      <w:pPr>
        <w:spacing w:line="180" w:lineRule="exact"/>
        <w:ind w:firstLine="709"/>
        <w:jc w:val="both"/>
        <w:rPr>
          <w:rFonts w:ascii="Arial" w:hAnsi="Arial" w:cs="Arial"/>
          <w:sz w:val="18"/>
          <w:szCs w:val="18"/>
        </w:rPr>
      </w:pPr>
      <w:r w:rsidRPr="00C27FF1">
        <w:rPr>
          <w:rFonts w:ascii="Arial" w:hAnsi="Arial" w:cs="Arial"/>
          <w:sz w:val="18"/>
          <w:szCs w:val="18"/>
        </w:rPr>
        <w:t>главный специалист (8 единиц).</w:t>
      </w:r>
    </w:p>
    <w:p w:rsidR="00C27FF1" w:rsidRPr="00C27FF1" w:rsidRDefault="00C27FF1" w:rsidP="00C27FF1">
      <w:pPr>
        <w:spacing w:line="180" w:lineRule="exact"/>
        <w:ind w:firstLine="709"/>
        <w:jc w:val="both"/>
        <w:rPr>
          <w:rFonts w:ascii="Arial" w:hAnsi="Arial" w:cs="Arial"/>
          <w:sz w:val="18"/>
          <w:szCs w:val="18"/>
        </w:rPr>
      </w:pPr>
      <w:r w:rsidRPr="00C27FF1">
        <w:rPr>
          <w:rFonts w:ascii="Arial" w:hAnsi="Arial" w:cs="Arial"/>
          <w:sz w:val="18"/>
          <w:szCs w:val="18"/>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по должностям муниципальной службы. </w:t>
      </w:r>
    </w:p>
    <w:p w:rsidR="00C27FF1" w:rsidRPr="00C27FF1" w:rsidRDefault="00C27FF1" w:rsidP="00C27FF1">
      <w:pPr>
        <w:spacing w:line="180" w:lineRule="exact"/>
        <w:ind w:firstLine="709"/>
        <w:jc w:val="both"/>
        <w:rPr>
          <w:rFonts w:ascii="Arial" w:hAnsi="Arial" w:cs="Arial"/>
          <w:sz w:val="18"/>
          <w:szCs w:val="18"/>
        </w:rPr>
      </w:pPr>
    </w:p>
    <w:p w:rsidR="00C27FF1" w:rsidRPr="00C27FF1" w:rsidRDefault="00C27FF1" w:rsidP="00C27FF1">
      <w:pPr>
        <w:spacing w:line="180" w:lineRule="exact"/>
        <w:ind w:firstLine="709"/>
        <w:jc w:val="both"/>
        <w:rPr>
          <w:rFonts w:ascii="Arial" w:hAnsi="Arial" w:cs="Arial"/>
          <w:sz w:val="18"/>
          <w:szCs w:val="18"/>
        </w:rPr>
      </w:pPr>
      <w:r w:rsidRPr="00C27FF1">
        <w:rPr>
          <w:rFonts w:ascii="Arial" w:hAnsi="Arial" w:cs="Arial"/>
          <w:sz w:val="18"/>
          <w:szCs w:val="18"/>
        </w:rPr>
        <w:t>Требования к конкурсантам:</w:t>
      </w:r>
    </w:p>
    <w:p w:rsidR="00C27FF1" w:rsidRPr="00C27FF1" w:rsidRDefault="00C27FF1" w:rsidP="00C27FF1">
      <w:pPr>
        <w:spacing w:line="180" w:lineRule="exact"/>
        <w:ind w:firstLine="709"/>
        <w:jc w:val="both"/>
        <w:rPr>
          <w:rFonts w:ascii="Arial" w:hAnsi="Arial" w:cs="Arial"/>
          <w:sz w:val="18"/>
          <w:szCs w:val="18"/>
        </w:rPr>
      </w:pPr>
      <w:r w:rsidRPr="00C27FF1">
        <w:rPr>
          <w:rFonts w:ascii="Arial" w:hAnsi="Arial" w:cs="Arial"/>
          <w:sz w:val="18"/>
          <w:szCs w:val="18"/>
        </w:rPr>
        <w:t>требования к профессиональным знаниям и навыкам (общие для всех конкурсантов):</w:t>
      </w:r>
    </w:p>
    <w:p w:rsidR="00C27FF1" w:rsidRPr="00C27FF1" w:rsidRDefault="00C27FF1" w:rsidP="00C27FF1">
      <w:pPr>
        <w:spacing w:line="180" w:lineRule="exact"/>
        <w:ind w:firstLine="709"/>
        <w:jc w:val="both"/>
        <w:rPr>
          <w:rFonts w:ascii="Arial" w:hAnsi="Arial" w:cs="Arial"/>
          <w:sz w:val="18"/>
          <w:szCs w:val="18"/>
        </w:rPr>
      </w:pPr>
      <w:r w:rsidRPr="00C27FF1">
        <w:rPr>
          <w:rFonts w:ascii="Arial" w:hAnsi="Arial" w:cs="Arial"/>
          <w:sz w:val="18"/>
          <w:szCs w:val="18"/>
        </w:rPr>
        <w:t>1) должны знать:</w:t>
      </w:r>
    </w:p>
    <w:p w:rsidR="00C27FF1" w:rsidRPr="00C27FF1" w:rsidRDefault="00C27FF1" w:rsidP="00C27FF1">
      <w:pPr>
        <w:spacing w:line="180" w:lineRule="exact"/>
        <w:ind w:firstLine="709"/>
        <w:jc w:val="both"/>
        <w:rPr>
          <w:rFonts w:ascii="Arial" w:hAnsi="Arial" w:cs="Arial"/>
          <w:sz w:val="18"/>
          <w:szCs w:val="18"/>
        </w:rPr>
      </w:pPr>
      <w:r w:rsidRPr="00C27FF1">
        <w:rPr>
          <w:rFonts w:ascii="Arial" w:hAnsi="Arial" w:cs="Arial"/>
          <w:sz w:val="18"/>
          <w:szCs w:val="18"/>
        </w:rPr>
        <w:t>Конституцию Российской Федерации;</w:t>
      </w:r>
    </w:p>
    <w:p w:rsidR="00C27FF1" w:rsidRPr="00C27FF1" w:rsidRDefault="00C27FF1" w:rsidP="00C27FF1">
      <w:pPr>
        <w:spacing w:line="180" w:lineRule="exact"/>
        <w:ind w:firstLine="709"/>
        <w:jc w:val="both"/>
        <w:rPr>
          <w:rFonts w:ascii="Arial" w:hAnsi="Arial" w:cs="Arial"/>
          <w:sz w:val="18"/>
          <w:szCs w:val="18"/>
        </w:rPr>
      </w:pPr>
      <w:r w:rsidRPr="00C27FF1">
        <w:rPr>
          <w:rFonts w:ascii="Arial" w:hAnsi="Arial" w:cs="Arial"/>
          <w:sz w:val="18"/>
          <w:szCs w:val="18"/>
        </w:rPr>
        <w:t>Устав (Основной Закон) Ставропольского края;</w:t>
      </w:r>
    </w:p>
    <w:p w:rsidR="00C27FF1" w:rsidRPr="00C27FF1" w:rsidRDefault="00C27FF1" w:rsidP="00C27FF1">
      <w:pPr>
        <w:spacing w:line="180" w:lineRule="exact"/>
        <w:ind w:firstLine="709"/>
        <w:jc w:val="both"/>
        <w:rPr>
          <w:rFonts w:ascii="Arial" w:hAnsi="Arial" w:cs="Arial"/>
          <w:sz w:val="18"/>
          <w:szCs w:val="18"/>
        </w:rPr>
      </w:pPr>
      <w:r w:rsidRPr="00C27FF1">
        <w:rPr>
          <w:rFonts w:ascii="Arial" w:hAnsi="Arial" w:cs="Arial"/>
          <w:sz w:val="18"/>
          <w:szCs w:val="18"/>
        </w:rPr>
        <w:t>основы законодательства Российской Федерации и Ставропольского края о местном самоуправлении и муниципальной службе;</w:t>
      </w:r>
    </w:p>
    <w:p w:rsidR="00C27FF1" w:rsidRPr="00C27FF1" w:rsidRDefault="00C27FF1" w:rsidP="00C27FF1">
      <w:pPr>
        <w:spacing w:line="180" w:lineRule="exact"/>
        <w:ind w:firstLine="709"/>
        <w:jc w:val="both"/>
        <w:rPr>
          <w:rFonts w:ascii="Arial" w:hAnsi="Arial" w:cs="Arial"/>
          <w:sz w:val="18"/>
          <w:szCs w:val="18"/>
        </w:rPr>
      </w:pPr>
      <w:r w:rsidRPr="00C27FF1">
        <w:rPr>
          <w:rFonts w:ascii="Arial" w:hAnsi="Arial" w:cs="Arial"/>
          <w:sz w:val="18"/>
          <w:szCs w:val="18"/>
        </w:rPr>
        <w:t>Устав органа местного самоуправления;</w:t>
      </w:r>
    </w:p>
    <w:p w:rsidR="00C27FF1" w:rsidRPr="00C27FF1" w:rsidRDefault="00C27FF1" w:rsidP="00C27FF1">
      <w:pPr>
        <w:spacing w:line="180" w:lineRule="exact"/>
        <w:ind w:firstLine="709"/>
        <w:jc w:val="both"/>
        <w:rPr>
          <w:rFonts w:ascii="Arial" w:hAnsi="Arial" w:cs="Arial"/>
          <w:sz w:val="18"/>
          <w:szCs w:val="18"/>
        </w:rPr>
      </w:pPr>
      <w:r w:rsidRPr="00C27FF1">
        <w:rPr>
          <w:rFonts w:ascii="Arial" w:hAnsi="Arial" w:cs="Arial"/>
          <w:sz w:val="18"/>
          <w:szCs w:val="18"/>
        </w:rPr>
        <w:t>правовые акты, регламентирующие вопросы, соответствующие направлениям деятельности органа местного самоуправления, применительно к исполнению должностных обязанностей муниципального служащего;</w:t>
      </w:r>
    </w:p>
    <w:p w:rsidR="00C27FF1" w:rsidRPr="00C27FF1" w:rsidRDefault="00C27FF1" w:rsidP="00C27FF1">
      <w:pPr>
        <w:spacing w:line="180" w:lineRule="exact"/>
        <w:ind w:firstLine="709"/>
        <w:jc w:val="both"/>
        <w:rPr>
          <w:rFonts w:ascii="Arial" w:hAnsi="Arial" w:cs="Arial"/>
          <w:sz w:val="18"/>
          <w:szCs w:val="18"/>
        </w:rPr>
      </w:pPr>
      <w:r w:rsidRPr="00C27FF1">
        <w:rPr>
          <w:rFonts w:ascii="Arial" w:hAnsi="Arial" w:cs="Arial"/>
          <w:sz w:val="18"/>
          <w:szCs w:val="18"/>
        </w:rPr>
        <w:t>нормы служебной, профессиональной этики и правила делового поведения;</w:t>
      </w:r>
    </w:p>
    <w:p w:rsidR="00C27FF1" w:rsidRPr="00C27FF1" w:rsidRDefault="00C27FF1" w:rsidP="00C27FF1">
      <w:pPr>
        <w:spacing w:line="180" w:lineRule="exact"/>
        <w:ind w:firstLine="709"/>
        <w:jc w:val="both"/>
        <w:rPr>
          <w:rFonts w:ascii="Arial" w:hAnsi="Arial" w:cs="Arial"/>
          <w:sz w:val="18"/>
          <w:szCs w:val="18"/>
        </w:rPr>
      </w:pPr>
    </w:p>
    <w:p w:rsidR="00C27FF1" w:rsidRPr="00C27FF1" w:rsidRDefault="00C27FF1" w:rsidP="00C27FF1">
      <w:pPr>
        <w:spacing w:line="180" w:lineRule="exact"/>
        <w:ind w:firstLine="709"/>
        <w:jc w:val="both"/>
        <w:rPr>
          <w:rFonts w:ascii="Arial" w:hAnsi="Arial" w:cs="Arial"/>
          <w:sz w:val="18"/>
          <w:szCs w:val="18"/>
        </w:rPr>
      </w:pPr>
      <w:r w:rsidRPr="00C27FF1">
        <w:rPr>
          <w:rFonts w:ascii="Arial" w:hAnsi="Arial" w:cs="Arial"/>
          <w:sz w:val="18"/>
          <w:szCs w:val="18"/>
        </w:rPr>
        <w:lastRenderedPageBreak/>
        <w:t>2) должны иметь профессиональные навыки:</w:t>
      </w:r>
    </w:p>
    <w:p w:rsidR="00C27FF1" w:rsidRPr="00C27FF1" w:rsidRDefault="00C27FF1" w:rsidP="00C27FF1">
      <w:pPr>
        <w:spacing w:line="180" w:lineRule="exact"/>
        <w:ind w:firstLine="709"/>
        <w:jc w:val="both"/>
        <w:rPr>
          <w:rFonts w:ascii="Arial" w:hAnsi="Arial" w:cs="Arial"/>
          <w:sz w:val="18"/>
          <w:szCs w:val="18"/>
        </w:rPr>
      </w:pPr>
      <w:r w:rsidRPr="00C27FF1">
        <w:rPr>
          <w:rFonts w:ascii="Arial" w:hAnsi="Arial" w:cs="Arial"/>
          <w:sz w:val="18"/>
          <w:szCs w:val="18"/>
        </w:rPr>
        <w:t>эффективного планирования рабочего времени;</w:t>
      </w:r>
    </w:p>
    <w:p w:rsidR="00C27FF1" w:rsidRPr="00C27FF1" w:rsidRDefault="00C27FF1" w:rsidP="00C27FF1">
      <w:pPr>
        <w:spacing w:line="180" w:lineRule="exact"/>
        <w:ind w:firstLine="709"/>
        <w:jc w:val="both"/>
        <w:rPr>
          <w:rFonts w:ascii="Arial" w:hAnsi="Arial" w:cs="Arial"/>
          <w:sz w:val="18"/>
          <w:szCs w:val="18"/>
        </w:rPr>
      </w:pPr>
      <w:r w:rsidRPr="00C27FF1">
        <w:rPr>
          <w:rFonts w:ascii="Arial" w:hAnsi="Arial" w:cs="Arial"/>
          <w:sz w:val="18"/>
          <w:szCs w:val="18"/>
        </w:rPr>
        <w:t>владения современными технологиями работы с информацией и информационными системами;</w:t>
      </w:r>
    </w:p>
    <w:p w:rsidR="00C27FF1" w:rsidRPr="00C27FF1" w:rsidRDefault="00C27FF1" w:rsidP="00C27FF1">
      <w:pPr>
        <w:spacing w:line="180" w:lineRule="exact"/>
        <w:ind w:firstLine="709"/>
        <w:jc w:val="both"/>
        <w:rPr>
          <w:rFonts w:ascii="Arial" w:hAnsi="Arial" w:cs="Arial"/>
          <w:sz w:val="18"/>
          <w:szCs w:val="18"/>
        </w:rPr>
      </w:pPr>
      <w:r w:rsidRPr="00C27FF1">
        <w:rPr>
          <w:rFonts w:ascii="Arial" w:hAnsi="Arial" w:cs="Arial"/>
          <w:sz w:val="18"/>
          <w:szCs w:val="18"/>
        </w:rPr>
        <w:t>составления документов аналитического, делового и справочно-информационного характера;</w:t>
      </w:r>
    </w:p>
    <w:p w:rsidR="00C27FF1" w:rsidRPr="00C27FF1" w:rsidRDefault="00C27FF1" w:rsidP="00C27FF1">
      <w:pPr>
        <w:spacing w:line="180" w:lineRule="exact"/>
        <w:ind w:firstLine="709"/>
        <w:jc w:val="both"/>
        <w:rPr>
          <w:rFonts w:ascii="Arial" w:hAnsi="Arial" w:cs="Arial"/>
          <w:sz w:val="18"/>
          <w:szCs w:val="18"/>
        </w:rPr>
      </w:pPr>
      <w:r w:rsidRPr="00C27FF1">
        <w:rPr>
          <w:rFonts w:ascii="Arial" w:hAnsi="Arial" w:cs="Arial"/>
          <w:sz w:val="18"/>
          <w:szCs w:val="18"/>
        </w:rPr>
        <w:t>делового и профессионального общения;</w:t>
      </w:r>
    </w:p>
    <w:p w:rsidR="00C27FF1" w:rsidRPr="00C27FF1" w:rsidRDefault="00C27FF1" w:rsidP="00C27FF1">
      <w:pPr>
        <w:spacing w:line="180" w:lineRule="exact"/>
        <w:ind w:firstLine="709"/>
        <w:jc w:val="both"/>
        <w:rPr>
          <w:rFonts w:ascii="Arial" w:hAnsi="Arial" w:cs="Arial"/>
          <w:sz w:val="18"/>
          <w:szCs w:val="18"/>
        </w:rPr>
      </w:pPr>
      <w:r w:rsidRPr="00C27FF1">
        <w:rPr>
          <w:rFonts w:ascii="Arial" w:hAnsi="Arial" w:cs="Arial"/>
          <w:sz w:val="18"/>
          <w:szCs w:val="18"/>
        </w:rPr>
        <w:t>подготовки и систематизации информационных материалов;</w:t>
      </w:r>
    </w:p>
    <w:p w:rsidR="00C27FF1" w:rsidRPr="00C27FF1" w:rsidRDefault="00C27FF1" w:rsidP="00C27FF1">
      <w:pPr>
        <w:spacing w:line="180" w:lineRule="exact"/>
        <w:ind w:firstLine="709"/>
        <w:jc w:val="both"/>
        <w:rPr>
          <w:rFonts w:ascii="Arial" w:hAnsi="Arial" w:cs="Arial"/>
          <w:sz w:val="18"/>
          <w:szCs w:val="18"/>
        </w:rPr>
      </w:pPr>
      <w:r w:rsidRPr="00C27FF1">
        <w:rPr>
          <w:rFonts w:ascii="Arial" w:hAnsi="Arial" w:cs="Arial"/>
          <w:sz w:val="18"/>
          <w:szCs w:val="18"/>
        </w:rPr>
        <w:t>работы с документами, текстами, информацией;</w:t>
      </w:r>
    </w:p>
    <w:p w:rsidR="00C27FF1" w:rsidRPr="00C27FF1" w:rsidRDefault="00C27FF1" w:rsidP="00C27FF1">
      <w:pPr>
        <w:spacing w:line="180" w:lineRule="exact"/>
        <w:ind w:firstLine="709"/>
        <w:jc w:val="both"/>
        <w:rPr>
          <w:rFonts w:ascii="Arial" w:hAnsi="Arial" w:cs="Arial"/>
          <w:sz w:val="18"/>
          <w:szCs w:val="18"/>
        </w:rPr>
      </w:pPr>
      <w:r w:rsidRPr="00C27FF1">
        <w:rPr>
          <w:rFonts w:ascii="Arial" w:hAnsi="Arial" w:cs="Arial"/>
          <w:sz w:val="18"/>
          <w:szCs w:val="18"/>
        </w:rPr>
        <w:t>владеть базовыми знаниями и навыками работы с компьютером (</w:t>
      </w:r>
      <w:proofErr w:type="spellStart"/>
      <w:r w:rsidRPr="00C27FF1">
        <w:rPr>
          <w:rFonts w:ascii="Arial" w:hAnsi="Arial" w:cs="Arial"/>
          <w:sz w:val="18"/>
          <w:szCs w:val="18"/>
        </w:rPr>
        <w:t>Word</w:t>
      </w:r>
      <w:proofErr w:type="spellEnd"/>
      <w:r w:rsidRPr="00C27FF1">
        <w:rPr>
          <w:rFonts w:ascii="Arial" w:hAnsi="Arial" w:cs="Arial"/>
          <w:sz w:val="18"/>
          <w:szCs w:val="18"/>
        </w:rPr>
        <w:t xml:space="preserve">, </w:t>
      </w:r>
      <w:proofErr w:type="spellStart"/>
      <w:r w:rsidRPr="00C27FF1">
        <w:rPr>
          <w:rFonts w:ascii="Arial" w:hAnsi="Arial" w:cs="Arial"/>
          <w:sz w:val="18"/>
          <w:szCs w:val="18"/>
        </w:rPr>
        <w:t>Excel</w:t>
      </w:r>
      <w:proofErr w:type="spellEnd"/>
      <w:r w:rsidRPr="00C27FF1">
        <w:rPr>
          <w:rFonts w:ascii="Arial" w:hAnsi="Arial" w:cs="Arial"/>
          <w:sz w:val="18"/>
          <w:szCs w:val="18"/>
        </w:rPr>
        <w:t>).</w:t>
      </w:r>
    </w:p>
    <w:p w:rsidR="00C27FF1" w:rsidRPr="00C27FF1" w:rsidRDefault="00C27FF1" w:rsidP="00C27FF1">
      <w:pPr>
        <w:spacing w:line="180" w:lineRule="exact"/>
        <w:ind w:firstLine="709"/>
        <w:jc w:val="both"/>
        <w:rPr>
          <w:rFonts w:ascii="Arial" w:hAnsi="Arial" w:cs="Arial"/>
          <w:sz w:val="18"/>
          <w:szCs w:val="18"/>
        </w:rPr>
      </w:pPr>
    </w:p>
    <w:p w:rsidR="00C27FF1" w:rsidRPr="00C27FF1" w:rsidRDefault="00C27FF1" w:rsidP="00C27FF1">
      <w:pPr>
        <w:spacing w:line="180" w:lineRule="exact"/>
        <w:ind w:firstLine="709"/>
        <w:jc w:val="both"/>
        <w:rPr>
          <w:rFonts w:ascii="Arial" w:hAnsi="Arial" w:cs="Arial"/>
          <w:sz w:val="18"/>
          <w:szCs w:val="18"/>
        </w:rPr>
      </w:pPr>
      <w:r w:rsidRPr="00C27FF1">
        <w:rPr>
          <w:rFonts w:ascii="Arial" w:hAnsi="Arial" w:cs="Arial"/>
          <w:sz w:val="18"/>
          <w:szCs w:val="18"/>
        </w:rPr>
        <w:t>Квалификационные требования для должностей:</w:t>
      </w:r>
    </w:p>
    <w:p w:rsidR="00C27FF1" w:rsidRPr="00C27FF1" w:rsidRDefault="00C27FF1" w:rsidP="00C27FF1">
      <w:pPr>
        <w:spacing w:line="180" w:lineRule="exact"/>
        <w:ind w:firstLine="709"/>
        <w:jc w:val="both"/>
        <w:rPr>
          <w:rFonts w:ascii="Arial" w:hAnsi="Arial" w:cs="Arial"/>
          <w:sz w:val="18"/>
          <w:szCs w:val="18"/>
        </w:rPr>
      </w:pPr>
      <w:r w:rsidRPr="00C27FF1">
        <w:rPr>
          <w:rFonts w:ascii="Arial" w:hAnsi="Arial" w:cs="Arial"/>
          <w:sz w:val="18"/>
          <w:szCs w:val="18"/>
        </w:rPr>
        <w:t>заместитель начальника финансового управления – начальник отдела (1 единица), начальник отдела (2 единицы), заместитель начальника отдела (3 единицы), консультант (3 единицы), главный специалист (7 единиц) - наличие высшего образования направлению подготовки, входящим в укрупненные группы специальностей и направлений подготовки высшего образования «Экономика и управление», без предъявления требований к стажу;</w:t>
      </w:r>
    </w:p>
    <w:p w:rsidR="00C27FF1" w:rsidRPr="00C27FF1" w:rsidRDefault="00C27FF1" w:rsidP="00C27FF1">
      <w:pPr>
        <w:spacing w:line="180" w:lineRule="exact"/>
        <w:ind w:firstLine="709"/>
        <w:jc w:val="both"/>
        <w:rPr>
          <w:rFonts w:ascii="Arial" w:hAnsi="Arial" w:cs="Arial"/>
          <w:sz w:val="18"/>
          <w:szCs w:val="18"/>
        </w:rPr>
      </w:pPr>
      <w:r w:rsidRPr="00C27FF1">
        <w:rPr>
          <w:rFonts w:ascii="Arial" w:hAnsi="Arial" w:cs="Arial"/>
          <w:sz w:val="18"/>
          <w:szCs w:val="18"/>
        </w:rPr>
        <w:t>начальник отдела (1 единица) - наличие высшего образования, направлению подготовки, входящим в укрупненные группы специальностей и направлений подготовки высшего образования «Юриспруденция», «Экономика и управление» без предъявления требований к стажу;</w:t>
      </w:r>
    </w:p>
    <w:p w:rsidR="00C27FF1" w:rsidRPr="00C27FF1" w:rsidRDefault="00C27FF1" w:rsidP="00C27FF1">
      <w:pPr>
        <w:spacing w:line="180" w:lineRule="exact"/>
        <w:ind w:firstLine="709"/>
        <w:jc w:val="both"/>
        <w:rPr>
          <w:rFonts w:ascii="Arial" w:hAnsi="Arial" w:cs="Arial"/>
          <w:sz w:val="18"/>
          <w:szCs w:val="18"/>
        </w:rPr>
      </w:pPr>
      <w:r w:rsidRPr="00C27FF1">
        <w:rPr>
          <w:rFonts w:ascii="Arial" w:hAnsi="Arial" w:cs="Arial"/>
          <w:sz w:val="18"/>
          <w:szCs w:val="18"/>
        </w:rPr>
        <w:t xml:space="preserve">консультант (1 единица), главный специалист (1 единица) - наличие высшего образования направлению подготовки, входящим в укрупненные группы специальностей и направлений подготовки высшего образования «Экономика и управление», «Математика и механика», «Компьютерные и информационные науки», «Информатика и </w:t>
      </w:r>
      <w:r w:rsidRPr="00C27FF1">
        <w:rPr>
          <w:rFonts w:ascii="Arial" w:hAnsi="Arial" w:cs="Arial"/>
          <w:sz w:val="18"/>
          <w:szCs w:val="18"/>
        </w:rPr>
        <w:lastRenderedPageBreak/>
        <w:t>вычислительная техника», «Информационная безопасность» без предъявления требований к стажу.</w:t>
      </w:r>
    </w:p>
    <w:p w:rsidR="00C27FF1" w:rsidRPr="00C27FF1" w:rsidRDefault="00C27FF1" w:rsidP="00C27FF1">
      <w:pPr>
        <w:spacing w:line="180" w:lineRule="exact"/>
        <w:ind w:firstLine="709"/>
        <w:jc w:val="both"/>
        <w:rPr>
          <w:rFonts w:ascii="Arial" w:hAnsi="Arial" w:cs="Arial"/>
          <w:sz w:val="18"/>
          <w:szCs w:val="18"/>
        </w:rPr>
      </w:pPr>
    </w:p>
    <w:p w:rsidR="00C27FF1" w:rsidRPr="00C27FF1" w:rsidRDefault="00C27FF1" w:rsidP="00C27FF1">
      <w:pPr>
        <w:spacing w:line="180" w:lineRule="exact"/>
        <w:ind w:firstLine="709"/>
        <w:jc w:val="both"/>
        <w:rPr>
          <w:rFonts w:ascii="Arial" w:hAnsi="Arial" w:cs="Arial"/>
          <w:sz w:val="18"/>
          <w:szCs w:val="18"/>
        </w:rPr>
      </w:pPr>
      <w:r w:rsidRPr="00C27FF1">
        <w:rPr>
          <w:rFonts w:ascii="Arial" w:hAnsi="Arial" w:cs="Arial"/>
          <w:sz w:val="18"/>
          <w:szCs w:val="18"/>
        </w:rPr>
        <w:t>Должностные обязанности:</w:t>
      </w:r>
    </w:p>
    <w:p w:rsidR="00C27FF1" w:rsidRPr="00C27FF1" w:rsidRDefault="00C27FF1" w:rsidP="00C27FF1">
      <w:pPr>
        <w:spacing w:line="180" w:lineRule="exact"/>
        <w:ind w:firstLine="709"/>
        <w:jc w:val="both"/>
        <w:rPr>
          <w:rFonts w:ascii="Arial" w:hAnsi="Arial" w:cs="Arial"/>
          <w:sz w:val="18"/>
          <w:szCs w:val="18"/>
        </w:rPr>
      </w:pPr>
      <w:proofErr w:type="gramStart"/>
      <w:r w:rsidRPr="00C27FF1">
        <w:rPr>
          <w:rFonts w:ascii="Arial" w:hAnsi="Arial" w:cs="Arial"/>
          <w:sz w:val="18"/>
          <w:szCs w:val="18"/>
        </w:rPr>
        <w:t>заместитель начальника финансового управления – начальник отдела (1 единица), начальник отдела (2 единицы), заместитель начальника отдела (3 единицы), консультант (3 единицы), главный специалист (7 единиц):</w:t>
      </w:r>
      <w:proofErr w:type="gramEnd"/>
    </w:p>
    <w:p w:rsidR="00C27FF1" w:rsidRPr="00C27FF1" w:rsidRDefault="00C27FF1" w:rsidP="00C27FF1">
      <w:pPr>
        <w:spacing w:line="180" w:lineRule="exact"/>
        <w:ind w:firstLine="709"/>
        <w:jc w:val="both"/>
        <w:rPr>
          <w:rFonts w:ascii="Arial" w:hAnsi="Arial" w:cs="Arial"/>
          <w:sz w:val="18"/>
          <w:szCs w:val="18"/>
        </w:rPr>
      </w:pPr>
      <w:r w:rsidRPr="00C27FF1">
        <w:rPr>
          <w:rFonts w:ascii="Arial" w:hAnsi="Arial" w:cs="Arial"/>
          <w:sz w:val="18"/>
          <w:szCs w:val="18"/>
        </w:rPr>
        <w:t>составление проекта местного бюджета и отчетности об исполнении местного бюджета;</w:t>
      </w:r>
    </w:p>
    <w:p w:rsidR="00C27FF1" w:rsidRPr="00C27FF1" w:rsidRDefault="00C27FF1" w:rsidP="00C27FF1">
      <w:pPr>
        <w:spacing w:line="180" w:lineRule="exact"/>
        <w:ind w:firstLine="709"/>
        <w:jc w:val="both"/>
        <w:rPr>
          <w:rFonts w:ascii="Arial" w:hAnsi="Arial" w:cs="Arial"/>
          <w:sz w:val="18"/>
          <w:szCs w:val="18"/>
        </w:rPr>
      </w:pPr>
      <w:r w:rsidRPr="00C27FF1">
        <w:rPr>
          <w:rFonts w:ascii="Arial" w:hAnsi="Arial" w:cs="Arial"/>
          <w:sz w:val="18"/>
          <w:szCs w:val="18"/>
        </w:rPr>
        <w:t>планирование местного бюджета и бухгалтерского учета;</w:t>
      </w:r>
    </w:p>
    <w:p w:rsidR="00C27FF1" w:rsidRPr="00C27FF1" w:rsidRDefault="00C27FF1" w:rsidP="00C27FF1">
      <w:pPr>
        <w:spacing w:line="180" w:lineRule="exact"/>
        <w:ind w:firstLine="709"/>
        <w:jc w:val="both"/>
        <w:rPr>
          <w:rFonts w:ascii="Arial" w:hAnsi="Arial" w:cs="Arial"/>
          <w:sz w:val="18"/>
          <w:szCs w:val="18"/>
        </w:rPr>
      </w:pPr>
      <w:r w:rsidRPr="00C27FF1">
        <w:rPr>
          <w:rFonts w:ascii="Arial" w:hAnsi="Arial" w:cs="Arial"/>
          <w:sz w:val="18"/>
          <w:szCs w:val="18"/>
        </w:rPr>
        <w:t>исполнение бюджета;</w:t>
      </w:r>
    </w:p>
    <w:p w:rsidR="00C27FF1" w:rsidRPr="00C27FF1" w:rsidRDefault="00C27FF1" w:rsidP="00C27FF1">
      <w:pPr>
        <w:spacing w:line="180" w:lineRule="exact"/>
        <w:ind w:firstLine="709"/>
        <w:jc w:val="both"/>
        <w:rPr>
          <w:rFonts w:ascii="Arial" w:hAnsi="Arial" w:cs="Arial"/>
          <w:sz w:val="18"/>
          <w:szCs w:val="18"/>
        </w:rPr>
      </w:pPr>
      <w:r w:rsidRPr="00C27FF1">
        <w:rPr>
          <w:rFonts w:ascii="Arial" w:hAnsi="Arial" w:cs="Arial"/>
          <w:sz w:val="18"/>
          <w:szCs w:val="18"/>
        </w:rPr>
        <w:t>проведение мониторинга, анализа, контроля исполнения местного бюджета, учета и отчетности;</w:t>
      </w:r>
    </w:p>
    <w:p w:rsidR="00C27FF1" w:rsidRPr="00C27FF1" w:rsidRDefault="00C27FF1" w:rsidP="00C27FF1">
      <w:pPr>
        <w:spacing w:line="180" w:lineRule="exact"/>
        <w:ind w:firstLine="709"/>
        <w:jc w:val="both"/>
        <w:rPr>
          <w:rFonts w:ascii="Arial" w:hAnsi="Arial" w:cs="Arial"/>
          <w:sz w:val="18"/>
          <w:szCs w:val="18"/>
        </w:rPr>
      </w:pPr>
      <w:r w:rsidRPr="00C27FF1">
        <w:rPr>
          <w:rFonts w:ascii="Arial" w:hAnsi="Arial" w:cs="Arial"/>
          <w:sz w:val="18"/>
          <w:szCs w:val="18"/>
        </w:rPr>
        <w:t xml:space="preserve">разработка проектов муниципальных правовых актов </w:t>
      </w:r>
      <w:proofErr w:type="gramStart"/>
      <w:r w:rsidRPr="00C27FF1">
        <w:rPr>
          <w:rFonts w:ascii="Arial" w:hAnsi="Arial" w:cs="Arial"/>
          <w:sz w:val="18"/>
          <w:szCs w:val="18"/>
        </w:rPr>
        <w:t>регламентирующие</w:t>
      </w:r>
      <w:proofErr w:type="gramEnd"/>
      <w:r w:rsidRPr="00C27FF1">
        <w:rPr>
          <w:rFonts w:ascii="Arial" w:hAnsi="Arial" w:cs="Arial"/>
          <w:sz w:val="18"/>
          <w:szCs w:val="18"/>
        </w:rPr>
        <w:t xml:space="preserve"> осуществление бюджетного процесса в </w:t>
      </w:r>
      <w:proofErr w:type="spellStart"/>
      <w:r w:rsidRPr="00C27FF1">
        <w:rPr>
          <w:rFonts w:ascii="Arial" w:hAnsi="Arial" w:cs="Arial"/>
          <w:sz w:val="18"/>
          <w:szCs w:val="18"/>
        </w:rPr>
        <w:t>Благодарненском</w:t>
      </w:r>
      <w:proofErr w:type="spellEnd"/>
      <w:r w:rsidRPr="00C27FF1">
        <w:rPr>
          <w:rFonts w:ascii="Arial" w:hAnsi="Arial" w:cs="Arial"/>
          <w:sz w:val="18"/>
          <w:szCs w:val="18"/>
        </w:rPr>
        <w:t xml:space="preserve"> городском округе;</w:t>
      </w:r>
    </w:p>
    <w:p w:rsidR="00C27FF1" w:rsidRPr="00C27FF1" w:rsidRDefault="00C27FF1" w:rsidP="00C27FF1">
      <w:pPr>
        <w:spacing w:line="180" w:lineRule="exact"/>
        <w:ind w:firstLine="709"/>
        <w:jc w:val="both"/>
        <w:rPr>
          <w:rFonts w:ascii="Arial" w:hAnsi="Arial" w:cs="Arial"/>
          <w:sz w:val="18"/>
          <w:szCs w:val="18"/>
        </w:rPr>
      </w:pPr>
      <w:r w:rsidRPr="00C27FF1">
        <w:rPr>
          <w:rFonts w:ascii="Arial" w:hAnsi="Arial" w:cs="Arial"/>
          <w:sz w:val="18"/>
          <w:szCs w:val="18"/>
        </w:rPr>
        <w:t xml:space="preserve">осуществление </w:t>
      </w:r>
      <w:proofErr w:type="gramStart"/>
      <w:r w:rsidRPr="00C27FF1">
        <w:rPr>
          <w:rFonts w:ascii="Arial" w:hAnsi="Arial" w:cs="Arial"/>
          <w:sz w:val="18"/>
          <w:szCs w:val="18"/>
        </w:rPr>
        <w:t>контроля за</w:t>
      </w:r>
      <w:proofErr w:type="gramEnd"/>
      <w:r w:rsidRPr="00C27FF1">
        <w:rPr>
          <w:rFonts w:ascii="Arial" w:hAnsi="Arial" w:cs="Arial"/>
          <w:sz w:val="18"/>
          <w:szCs w:val="1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C27FF1" w:rsidRPr="00C27FF1" w:rsidRDefault="00C27FF1" w:rsidP="00C27FF1">
      <w:pPr>
        <w:spacing w:line="180" w:lineRule="exact"/>
        <w:ind w:firstLine="709"/>
        <w:jc w:val="both"/>
        <w:rPr>
          <w:rFonts w:ascii="Arial" w:hAnsi="Arial" w:cs="Arial"/>
          <w:sz w:val="18"/>
          <w:szCs w:val="18"/>
        </w:rPr>
      </w:pPr>
      <w:r w:rsidRPr="00C27FF1">
        <w:rPr>
          <w:rFonts w:ascii="Arial" w:hAnsi="Arial" w:cs="Arial"/>
          <w:sz w:val="18"/>
          <w:szCs w:val="18"/>
        </w:rPr>
        <w:t>осуществление полномочий в соответствии с функциями и задачами финансового управления (в соответствии с должностной инструкцией).</w:t>
      </w:r>
    </w:p>
    <w:p w:rsidR="00C27FF1" w:rsidRPr="00C27FF1" w:rsidRDefault="00C27FF1" w:rsidP="00C27FF1">
      <w:pPr>
        <w:spacing w:line="180" w:lineRule="exact"/>
        <w:ind w:firstLine="709"/>
        <w:jc w:val="both"/>
        <w:rPr>
          <w:rFonts w:ascii="Arial" w:hAnsi="Arial" w:cs="Arial"/>
          <w:sz w:val="18"/>
          <w:szCs w:val="18"/>
        </w:rPr>
      </w:pPr>
    </w:p>
    <w:p w:rsidR="00C27FF1" w:rsidRPr="00C27FF1" w:rsidRDefault="00C27FF1" w:rsidP="00C27FF1">
      <w:pPr>
        <w:spacing w:line="180" w:lineRule="exact"/>
        <w:ind w:firstLine="709"/>
        <w:jc w:val="both"/>
        <w:rPr>
          <w:rFonts w:ascii="Arial" w:hAnsi="Arial" w:cs="Arial"/>
          <w:sz w:val="18"/>
          <w:szCs w:val="18"/>
        </w:rPr>
      </w:pPr>
      <w:r w:rsidRPr="00C27FF1">
        <w:rPr>
          <w:rFonts w:ascii="Arial" w:hAnsi="Arial" w:cs="Arial"/>
          <w:sz w:val="18"/>
          <w:szCs w:val="18"/>
        </w:rPr>
        <w:t>начальник отдела (1 единица):</w:t>
      </w:r>
    </w:p>
    <w:p w:rsidR="00C27FF1" w:rsidRPr="00C27FF1" w:rsidRDefault="00C27FF1" w:rsidP="00C27FF1">
      <w:pPr>
        <w:spacing w:line="180" w:lineRule="exact"/>
        <w:ind w:firstLine="709"/>
        <w:jc w:val="both"/>
        <w:rPr>
          <w:rFonts w:ascii="Arial" w:hAnsi="Arial" w:cs="Arial"/>
          <w:sz w:val="18"/>
          <w:szCs w:val="18"/>
        </w:rPr>
      </w:pPr>
      <w:r w:rsidRPr="00C27FF1">
        <w:rPr>
          <w:rFonts w:ascii="Arial" w:hAnsi="Arial" w:cs="Arial"/>
          <w:sz w:val="18"/>
          <w:szCs w:val="18"/>
        </w:rPr>
        <w:t>ведение учета личного состава финансового управления;</w:t>
      </w:r>
    </w:p>
    <w:p w:rsidR="00C27FF1" w:rsidRPr="00C27FF1" w:rsidRDefault="00C27FF1" w:rsidP="00C27FF1">
      <w:pPr>
        <w:spacing w:line="180" w:lineRule="exact"/>
        <w:ind w:firstLine="709"/>
        <w:jc w:val="both"/>
        <w:rPr>
          <w:rFonts w:ascii="Arial" w:hAnsi="Arial" w:cs="Arial"/>
          <w:sz w:val="18"/>
          <w:szCs w:val="18"/>
        </w:rPr>
      </w:pPr>
      <w:r w:rsidRPr="00C27FF1">
        <w:rPr>
          <w:rFonts w:ascii="Arial" w:hAnsi="Arial" w:cs="Arial"/>
          <w:sz w:val="18"/>
          <w:szCs w:val="18"/>
        </w:rPr>
        <w:t>работа по воинскому учёту;</w:t>
      </w:r>
    </w:p>
    <w:p w:rsidR="00C27FF1" w:rsidRPr="00C27FF1" w:rsidRDefault="00C27FF1" w:rsidP="00C27FF1">
      <w:pPr>
        <w:spacing w:line="180" w:lineRule="exact"/>
        <w:ind w:firstLine="709"/>
        <w:jc w:val="both"/>
        <w:rPr>
          <w:rFonts w:ascii="Arial" w:hAnsi="Arial" w:cs="Arial"/>
          <w:sz w:val="18"/>
          <w:szCs w:val="18"/>
        </w:rPr>
      </w:pPr>
      <w:r w:rsidRPr="00C27FF1">
        <w:rPr>
          <w:rFonts w:ascii="Arial" w:hAnsi="Arial" w:cs="Arial"/>
          <w:sz w:val="18"/>
          <w:szCs w:val="18"/>
        </w:rPr>
        <w:t>проведение правовой экспертизы правовых актов;</w:t>
      </w:r>
    </w:p>
    <w:p w:rsidR="00C27FF1" w:rsidRPr="00C27FF1" w:rsidRDefault="00C27FF1" w:rsidP="00C27FF1">
      <w:pPr>
        <w:spacing w:line="180" w:lineRule="exact"/>
        <w:ind w:firstLine="709"/>
        <w:jc w:val="both"/>
        <w:rPr>
          <w:rFonts w:ascii="Arial" w:hAnsi="Arial" w:cs="Arial"/>
          <w:sz w:val="18"/>
          <w:szCs w:val="18"/>
        </w:rPr>
      </w:pPr>
      <w:r w:rsidRPr="00C27FF1">
        <w:rPr>
          <w:rFonts w:ascii="Arial" w:hAnsi="Arial" w:cs="Arial"/>
          <w:sz w:val="18"/>
          <w:szCs w:val="18"/>
        </w:rPr>
        <w:t>ведение охраны труда;</w:t>
      </w:r>
    </w:p>
    <w:p w:rsidR="00C27FF1" w:rsidRPr="00C27FF1" w:rsidRDefault="00C27FF1" w:rsidP="00C27FF1">
      <w:pPr>
        <w:spacing w:line="180" w:lineRule="exact"/>
        <w:ind w:firstLine="709"/>
        <w:jc w:val="both"/>
        <w:rPr>
          <w:rFonts w:ascii="Arial" w:hAnsi="Arial" w:cs="Arial"/>
          <w:sz w:val="18"/>
          <w:szCs w:val="18"/>
        </w:rPr>
      </w:pPr>
      <w:r w:rsidRPr="00C27FF1">
        <w:rPr>
          <w:rFonts w:ascii="Arial" w:hAnsi="Arial" w:cs="Arial"/>
          <w:sz w:val="18"/>
          <w:szCs w:val="18"/>
        </w:rPr>
        <w:t>работа по противодействию коррупции;</w:t>
      </w:r>
    </w:p>
    <w:p w:rsidR="00C27FF1" w:rsidRPr="00C27FF1" w:rsidRDefault="00C27FF1" w:rsidP="00C27FF1">
      <w:pPr>
        <w:spacing w:line="180" w:lineRule="exact"/>
        <w:ind w:firstLine="709"/>
        <w:jc w:val="both"/>
        <w:rPr>
          <w:rFonts w:ascii="Arial" w:hAnsi="Arial" w:cs="Arial"/>
          <w:sz w:val="18"/>
          <w:szCs w:val="18"/>
        </w:rPr>
      </w:pPr>
      <w:r w:rsidRPr="00C27FF1">
        <w:rPr>
          <w:rFonts w:ascii="Arial" w:hAnsi="Arial" w:cs="Arial"/>
          <w:sz w:val="18"/>
          <w:szCs w:val="18"/>
        </w:rPr>
        <w:t>работ в сфере закупок товаров, работ, услуг (44-ФЗ) для нужд финансового управления;</w:t>
      </w:r>
    </w:p>
    <w:p w:rsidR="00C27FF1" w:rsidRPr="00C27FF1" w:rsidRDefault="00C27FF1" w:rsidP="00C27FF1">
      <w:pPr>
        <w:spacing w:line="180" w:lineRule="exact"/>
        <w:ind w:firstLine="709"/>
        <w:jc w:val="both"/>
        <w:rPr>
          <w:rFonts w:ascii="Arial" w:hAnsi="Arial" w:cs="Arial"/>
          <w:sz w:val="18"/>
          <w:szCs w:val="18"/>
        </w:rPr>
      </w:pPr>
      <w:r w:rsidRPr="00C27FF1">
        <w:rPr>
          <w:rFonts w:ascii="Arial" w:hAnsi="Arial" w:cs="Arial"/>
          <w:sz w:val="18"/>
          <w:szCs w:val="18"/>
        </w:rPr>
        <w:t>организация работы с персональными данными;</w:t>
      </w:r>
    </w:p>
    <w:p w:rsidR="00C27FF1" w:rsidRPr="00C27FF1" w:rsidRDefault="00C27FF1" w:rsidP="00C27FF1">
      <w:pPr>
        <w:spacing w:line="180" w:lineRule="exact"/>
        <w:ind w:firstLine="709"/>
        <w:jc w:val="both"/>
        <w:rPr>
          <w:rFonts w:ascii="Arial" w:hAnsi="Arial" w:cs="Arial"/>
          <w:sz w:val="18"/>
          <w:szCs w:val="18"/>
        </w:rPr>
      </w:pPr>
      <w:r w:rsidRPr="00C27FF1">
        <w:rPr>
          <w:rFonts w:ascii="Arial" w:hAnsi="Arial" w:cs="Arial"/>
          <w:sz w:val="18"/>
          <w:szCs w:val="18"/>
        </w:rPr>
        <w:t>осуществление полномочий в соответствии с функциями и задачами финансового управления (в соответствии с должностной инструкцией).</w:t>
      </w:r>
    </w:p>
    <w:p w:rsidR="00C27FF1" w:rsidRPr="00C27FF1" w:rsidRDefault="00C27FF1" w:rsidP="00C27FF1">
      <w:pPr>
        <w:spacing w:line="180" w:lineRule="exact"/>
        <w:ind w:firstLine="709"/>
        <w:jc w:val="both"/>
        <w:rPr>
          <w:rFonts w:ascii="Arial" w:hAnsi="Arial" w:cs="Arial"/>
          <w:sz w:val="18"/>
          <w:szCs w:val="18"/>
        </w:rPr>
      </w:pPr>
    </w:p>
    <w:p w:rsidR="00C27FF1" w:rsidRPr="00C27FF1" w:rsidRDefault="00C27FF1" w:rsidP="00C27FF1">
      <w:pPr>
        <w:spacing w:line="180" w:lineRule="exact"/>
        <w:ind w:firstLine="709"/>
        <w:jc w:val="both"/>
        <w:rPr>
          <w:rFonts w:ascii="Arial" w:hAnsi="Arial" w:cs="Arial"/>
          <w:sz w:val="18"/>
          <w:szCs w:val="18"/>
        </w:rPr>
      </w:pPr>
      <w:r w:rsidRPr="00C27FF1">
        <w:rPr>
          <w:rFonts w:ascii="Arial" w:hAnsi="Arial" w:cs="Arial"/>
          <w:sz w:val="18"/>
          <w:szCs w:val="18"/>
        </w:rPr>
        <w:t>консультант (1 единица), главный специалист (1 единица):</w:t>
      </w:r>
    </w:p>
    <w:p w:rsidR="00C27FF1" w:rsidRPr="00C27FF1" w:rsidRDefault="00C27FF1" w:rsidP="00C27FF1">
      <w:pPr>
        <w:spacing w:line="180" w:lineRule="exact"/>
        <w:ind w:firstLine="709"/>
        <w:jc w:val="both"/>
        <w:rPr>
          <w:rFonts w:ascii="Arial" w:hAnsi="Arial" w:cs="Arial"/>
          <w:sz w:val="18"/>
          <w:szCs w:val="18"/>
        </w:rPr>
      </w:pPr>
      <w:r w:rsidRPr="00C27FF1">
        <w:rPr>
          <w:rFonts w:ascii="Arial" w:hAnsi="Arial" w:cs="Arial"/>
          <w:sz w:val="18"/>
          <w:szCs w:val="18"/>
        </w:rPr>
        <w:t>выполняет функции администратора;</w:t>
      </w:r>
    </w:p>
    <w:p w:rsidR="00C27FF1" w:rsidRPr="00C27FF1" w:rsidRDefault="00C27FF1" w:rsidP="00C27FF1">
      <w:pPr>
        <w:spacing w:line="180" w:lineRule="exact"/>
        <w:ind w:firstLine="709"/>
        <w:jc w:val="both"/>
        <w:rPr>
          <w:rFonts w:ascii="Arial" w:hAnsi="Arial" w:cs="Arial"/>
          <w:sz w:val="18"/>
          <w:szCs w:val="18"/>
        </w:rPr>
      </w:pPr>
      <w:r w:rsidRPr="00C27FF1">
        <w:rPr>
          <w:rFonts w:ascii="Arial" w:hAnsi="Arial" w:cs="Arial"/>
          <w:sz w:val="18"/>
          <w:szCs w:val="18"/>
        </w:rPr>
        <w:t>сопровождает программные продукты УРМ, АС «Бюджет», ППО СУФД;</w:t>
      </w:r>
    </w:p>
    <w:p w:rsidR="00C27FF1" w:rsidRPr="00C27FF1" w:rsidRDefault="00C27FF1" w:rsidP="00C27FF1">
      <w:pPr>
        <w:spacing w:line="180" w:lineRule="exact"/>
        <w:ind w:firstLine="709"/>
        <w:jc w:val="both"/>
        <w:rPr>
          <w:rFonts w:ascii="Arial" w:hAnsi="Arial" w:cs="Arial"/>
          <w:sz w:val="18"/>
          <w:szCs w:val="18"/>
        </w:rPr>
      </w:pPr>
      <w:r w:rsidRPr="00C27FF1">
        <w:rPr>
          <w:rFonts w:ascii="Arial" w:hAnsi="Arial" w:cs="Arial"/>
          <w:sz w:val="18"/>
          <w:szCs w:val="18"/>
        </w:rPr>
        <w:t>работает с сайтами (размещение информации) на них;</w:t>
      </w:r>
    </w:p>
    <w:p w:rsidR="00C27FF1" w:rsidRPr="00C27FF1" w:rsidRDefault="00C27FF1" w:rsidP="00C27FF1">
      <w:pPr>
        <w:spacing w:line="180" w:lineRule="exact"/>
        <w:ind w:firstLine="709"/>
        <w:jc w:val="both"/>
        <w:rPr>
          <w:rFonts w:ascii="Arial" w:hAnsi="Arial" w:cs="Arial"/>
          <w:sz w:val="18"/>
          <w:szCs w:val="18"/>
        </w:rPr>
      </w:pPr>
      <w:r w:rsidRPr="00C27FF1">
        <w:rPr>
          <w:rFonts w:ascii="Arial" w:hAnsi="Arial" w:cs="Arial"/>
          <w:sz w:val="18"/>
          <w:szCs w:val="18"/>
        </w:rPr>
        <w:t>осуществляет техническое и системное программное обслуживание вычислительной, организационной техники и средств телекоммуникации, мини АТС;</w:t>
      </w:r>
    </w:p>
    <w:p w:rsidR="00C27FF1" w:rsidRPr="00C27FF1" w:rsidRDefault="00C27FF1" w:rsidP="00C27FF1">
      <w:pPr>
        <w:spacing w:line="180" w:lineRule="exact"/>
        <w:ind w:firstLine="709"/>
        <w:jc w:val="both"/>
        <w:rPr>
          <w:rFonts w:ascii="Arial" w:hAnsi="Arial" w:cs="Arial"/>
          <w:sz w:val="18"/>
          <w:szCs w:val="18"/>
        </w:rPr>
      </w:pPr>
      <w:r w:rsidRPr="00C27FF1">
        <w:rPr>
          <w:rFonts w:ascii="Arial" w:hAnsi="Arial" w:cs="Arial"/>
          <w:sz w:val="18"/>
          <w:szCs w:val="18"/>
        </w:rPr>
        <w:t xml:space="preserve">работа </w:t>
      </w:r>
      <w:proofErr w:type="gramStart"/>
      <w:r w:rsidRPr="00C27FF1">
        <w:rPr>
          <w:rFonts w:ascii="Arial" w:hAnsi="Arial" w:cs="Arial"/>
          <w:sz w:val="18"/>
          <w:szCs w:val="18"/>
        </w:rPr>
        <w:t>в</w:t>
      </w:r>
      <w:proofErr w:type="gramEnd"/>
      <w:r w:rsidRPr="00C27FF1">
        <w:rPr>
          <w:rFonts w:ascii="Arial" w:hAnsi="Arial" w:cs="Arial"/>
          <w:sz w:val="18"/>
          <w:szCs w:val="18"/>
        </w:rPr>
        <w:t xml:space="preserve"> </w:t>
      </w:r>
      <w:proofErr w:type="gramStart"/>
      <w:r w:rsidRPr="00C27FF1">
        <w:rPr>
          <w:rFonts w:ascii="Arial" w:hAnsi="Arial" w:cs="Arial"/>
          <w:sz w:val="18"/>
          <w:szCs w:val="18"/>
        </w:rPr>
        <w:t>программа</w:t>
      </w:r>
      <w:proofErr w:type="gramEnd"/>
      <w:r w:rsidRPr="00C27FF1">
        <w:rPr>
          <w:rFonts w:ascii="Arial" w:hAnsi="Arial" w:cs="Arial"/>
          <w:sz w:val="18"/>
          <w:szCs w:val="18"/>
        </w:rPr>
        <w:t xml:space="preserve"> </w:t>
      </w:r>
      <w:proofErr w:type="spellStart"/>
      <w:r w:rsidRPr="00C27FF1">
        <w:rPr>
          <w:rFonts w:ascii="Arial" w:hAnsi="Arial" w:cs="Arial"/>
          <w:sz w:val="18"/>
          <w:szCs w:val="18"/>
        </w:rPr>
        <w:t>PowerPoint</w:t>
      </w:r>
      <w:proofErr w:type="spellEnd"/>
      <w:r w:rsidRPr="00C27FF1">
        <w:rPr>
          <w:rFonts w:ascii="Arial" w:hAnsi="Arial" w:cs="Arial"/>
          <w:sz w:val="18"/>
          <w:szCs w:val="18"/>
        </w:rPr>
        <w:t>, создание презентаций, построение диаграмм и графиков;</w:t>
      </w:r>
    </w:p>
    <w:p w:rsidR="00C27FF1" w:rsidRPr="00C27FF1" w:rsidRDefault="00C27FF1" w:rsidP="00C27FF1">
      <w:pPr>
        <w:spacing w:line="180" w:lineRule="exact"/>
        <w:ind w:firstLine="709"/>
        <w:jc w:val="both"/>
        <w:rPr>
          <w:rFonts w:ascii="Arial" w:hAnsi="Arial" w:cs="Arial"/>
          <w:sz w:val="18"/>
          <w:szCs w:val="18"/>
        </w:rPr>
      </w:pPr>
      <w:r w:rsidRPr="00C27FF1">
        <w:rPr>
          <w:rFonts w:ascii="Arial" w:hAnsi="Arial" w:cs="Arial"/>
          <w:sz w:val="18"/>
          <w:szCs w:val="18"/>
        </w:rPr>
        <w:t>осуществление полномочий в соответствии с функциями и задачами финансового управления (в соответствии с должностной инструкцией).</w:t>
      </w:r>
    </w:p>
    <w:p w:rsidR="00C27FF1" w:rsidRPr="00C27FF1" w:rsidRDefault="00C27FF1" w:rsidP="00C27FF1">
      <w:pPr>
        <w:spacing w:line="180" w:lineRule="exact"/>
        <w:ind w:firstLine="709"/>
        <w:jc w:val="both"/>
        <w:rPr>
          <w:rFonts w:ascii="Arial" w:hAnsi="Arial" w:cs="Arial"/>
          <w:sz w:val="18"/>
          <w:szCs w:val="18"/>
        </w:rPr>
      </w:pPr>
    </w:p>
    <w:p w:rsidR="00C27FF1" w:rsidRPr="00C27FF1" w:rsidRDefault="00C27FF1" w:rsidP="00C27FF1">
      <w:pPr>
        <w:spacing w:line="180" w:lineRule="exact"/>
        <w:ind w:firstLine="709"/>
        <w:jc w:val="both"/>
        <w:rPr>
          <w:rFonts w:ascii="Arial" w:hAnsi="Arial" w:cs="Arial"/>
          <w:sz w:val="18"/>
          <w:szCs w:val="18"/>
        </w:rPr>
      </w:pPr>
      <w:r w:rsidRPr="00C27FF1">
        <w:rPr>
          <w:rFonts w:ascii="Arial" w:hAnsi="Arial" w:cs="Arial"/>
          <w:sz w:val="18"/>
          <w:szCs w:val="18"/>
        </w:rPr>
        <w:t>Условия прохождения муниципальной службы:</w:t>
      </w:r>
    </w:p>
    <w:p w:rsidR="00C27FF1" w:rsidRPr="00C27FF1" w:rsidRDefault="00C27FF1" w:rsidP="00C27FF1">
      <w:pPr>
        <w:spacing w:line="180" w:lineRule="exact"/>
        <w:ind w:firstLine="709"/>
        <w:jc w:val="both"/>
        <w:rPr>
          <w:rFonts w:ascii="Arial" w:hAnsi="Arial" w:cs="Arial"/>
          <w:sz w:val="18"/>
          <w:szCs w:val="18"/>
        </w:rPr>
      </w:pPr>
      <w:r w:rsidRPr="00C27FF1">
        <w:rPr>
          <w:rFonts w:ascii="Arial" w:hAnsi="Arial" w:cs="Arial"/>
          <w:sz w:val="18"/>
          <w:szCs w:val="18"/>
        </w:rPr>
        <w:t>рабочее время с 8-00 до 17-00; обеденный перерыв с 12-00 до 13-00; ненормированный рабочий день.</w:t>
      </w:r>
    </w:p>
    <w:p w:rsidR="00C27FF1" w:rsidRPr="00C27FF1" w:rsidRDefault="00C27FF1" w:rsidP="00C27FF1">
      <w:pPr>
        <w:spacing w:line="180" w:lineRule="exact"/>
        <w:ind w:firstLine="709"/>
        <w:jc w:val="both"/>
        <w:rPr>
          <w:rFonts w:ascii="Arial" w:hAnsi="Arial" w:cs="Arial"/>
          <w:sz w:val="18"/>
          <w:szCs w:val="18"/>
        </w:rPr>
      </w:pPr>
    </w:p>
    <w:p w:rsidR="00C27FF1" w:rsidRPr="00C27FF1" w:rsidRDefault="00C27FF1" w:rsidP="00C27FF1">
      <w:pPr>
        <w:spacing w:line="180" w:lineRule="exact"/>
        <w:ind w:firstLine="709"/>
        <w:jc w:val="both"/>
        <w:rPr>
          <w:rFonts w:ascii="Arial" w:hAnsi="Arial" w:cs="Arial"/>
          <w:sz w:val="18"/>
          <w:szCs w:val="18"/>
        </w:rPr>
      </w:pPr>
      <w:proofErr w:type="gramStart"/>
      <w:r w:rsidRPr="00C27FF1">
        <w:rPr>
          <w:rFonts w:ascii="Arial" w:hAnsi="Arial" w:cs="Arial"/>
          <w:sz w:val="18"/>
          <w:szCs w:val="18"/>
        </w:rPr>
        <w:t>В соответствии с Законом Ставропольского края от 24 декабря 2007 года № 78-кз муниципальному служащему оплата труда производится в виде денежного содержания, которое состоит из должностного оклада, а также из ежемесячных и иных дополнительных выплат и предоставляются следующие виды отпусков: основной отпуск, дополнительный отпуск за выслугу лет, дополнительный отпуск за ненормированный рабочий день.</w:t>
      </w:r>
      <w:proofErr w:type="gramEnd"/>
    </w:p>
    <w:p w:rsidR="00C27FF1" w:rsidRPr="00C27FF1" w:rsidRDefault="00C27FF1" w:rsidP="00C27FF1">
      <w:pPr>
        <w:spacing w:line="180" w:lineRule="exact"/>
        <w:ind w:firstLine="709"/>
        <w:jc w:val="both"/>
        <w:rPr>
          <w:rFonts w:ascii="Arial" w:hAnsi="Arial" w:cs="Arial"/>
          <w:sz w:val="18"/>
          <w:szCs w:val="18"/>
        </w:rPr>
      </w:pPr>
    </w:p>
    <w:p w:rsidR="00C27FF1" w:rsidRPr="00C27FF1" w:rsidRDefault="00C27FF1" w:rsidP="00C27FF1">
      <w:pPr>
        <w:spacing w:line="180" w:lineRule="exact"/>
        <w:ind w:firstLine="709"/>
        <w:jc w:val="both"/>
        <w:rPr>
          <w:rFonts w:ascii="Arial" w:hAnsi="Arial" w:cs="Arial"/>
          <w:sz w:val="18"/>
          <w:szCs w:val="18"/>
        </w:rPr>
      </w:pPr>
      <w:r w:rsidRPr="00C27FF1">
        <w:rPr>
          <w:rFonts w:ascii="Arial" w:hAnsi="Arial" w:cs="Arial"/>
          <w:sz w:val="18"/>
          <w:szCs w:val="18"/>
        </w:rPr>
        <w:t>Денежное содержание:</w:t>
      </w:r>
    </w:p>
    <w:p w:rsidR="00C27FF1" w:rsidRPr="00C27FF1" w:rsidRDefault="00C27FF1" w:rsidP="00C27FF1">
      <w:pPr>
        <w:spacing w:line="180" w:lineRule="exact"/>
        <w:ind w:firstLine="709"/>
        <w:jc w:val="both"/>
        <w:rPr>
          <w:rFonts w:ascii="Arial" w:hAnsi="Arial" w:cs="Arial"/>
          <w:sz w:val="18"/>
          <w:szCs w:val="18"/>
        </w:rPr>
      </w:pPr>
      <w:r w:rsidRPr="00C27FF1">
        <w:rPr>
          <w:rFonts w:ascii="Arial" w:hAnsi="Arial" w:cs="Arial"/>
          <w:sz w:val="18"/>
          <w:szCs w:val="18"/>
        </w:rPr>
        <w:t>заместитель начальника финансового управлени</w:t>
      </w:r>
      <w:proofErr w:type="gramStart"/>
      <w:r w:rsidRPr="00C27FF1">
        <w:rPr>
          <w:rFonts w:ascii="Arial" w:hAnsi="Arial" w:cs="Arial"/>
          <w:sz w:val="18"/>
          <w:szCs w:val="18"/>
        </w:rPr>
        <w:t>я–</w:t>
      </w:r>
      <w:proofErr w:type="gramEnd"/>
      <w:r w:rsidRPr="00C27FF1">
        <w:rPr>
          <w:rFonts w:ascii="Arial" w:hAnsi="Arial" w:cs="Arial"/>
          <w:sz w:val="18"/>
          <w:szCs w:val="18"/>
        </w:rPr>
        <w:t xml:space="preserve"> начальник отдела от 40 000 руб. до 48 000 руб.;</w:t>
      </w:r>
    </w:p>
    <w:p w:rsidR="00C27FF1" w:rsidRPr="00C27FF1" w:rsidRDefault="00C27FF1" w:rsidP="00C27FF1">
      <w:pPr>
        <w:spacing w:line="180" w:lineRule="exact"/>
        <w:ind w:firstLine="709"/>
        <w:jc w:val="both"/>
        <w:rPr>
          <w:rFonts w:ascii="Arial" w:hAnsi="Arial" w:cs="Arial"/>
          <w:sz w:val="18"/>
          <w:szCs w:val="18"/>
        </w:rPr>
      </w:pPr>
      <w:r w:rsidRPr="00C27FF1">
        <w:rPr>
          <w:rFonts w:ascii="Arial" w:hAnsi="Arial" w:cs="Arial"/>
          <w:sz w:val="18"/>
          <w:szCs w:val="18"/>
        </w:rPr>
        <w:lastRenderedPageBreak/>
        <w:t>начальник отдела, заместитель начальника отдела, консультант   от 35 000 руб. до 42 000 руб.;</w:t>
      </w:r>
    </w:p>
    <w:p w:rsidR="00C27FF1" w:rsidRPr="00C27FF1" w:rsidRDefault="00C27FF1" w:rsidP="00C27FF1">
      <w:pPr>
        <w:spacing w:line="180" w:lineRule="exact"/>
        <w:ind w:firstLine="709"/>
        <w:jc w:val="both"/>
        <w:rPr>
          <w:rFonts w:ascii="Arial" w:hAnsi="Arial" w:cs="Arial"/>
          <w:sz w:val="18"/>
          <w:szCs w:val="18"/>
        </w:rPr>
      </w:pPr>
      <w:r w:rsidRPr="00C27FF1">
        <w:rPr>
          <w:rFonts w:ascii="Arial" w:hAnsi="Arial" w:cs="Arial"/>
          <w:sz w:val="18"/>
          <w:szCs w:val="18"/>
        </w:rPr>
        <w:t>главный специалист от 27 000 руб. до 35 000 руб.</w:t>
      </w:r>
    </w:p>
    <w:p w:rsidR="00C27FF1" w:rsidRPr="00C27FF1" w:rsidRDefault="00C27FF1" w:rsidP="00C27FF1">
      <w:pPr>
        <w:spacing w:line="180" w:lineRule="exact"/>
        <w:ind w:firstLine="709"/>
        <w:jc w:val="both"/>
        <w:rPr>
          <w:rFonts w:ascii="Arial" w:hAnsi="Arial" w:cs="Arial"/>
          <w:sz w:val="18"/>
          <w:szCs w:val="18"/>
        </w:rPr>
      </w:pPr>
    </w:p>
    <w:p w:rsidR="00C27FF1" w:rsidRPr="00C27FF1" w:rsidRDefault="00C27FF1" w:rsidP="00C27FF1">
      <w:pPr>
        <w:spacing w:line="180" w:lineRule="exact"/>
        <w:ind w:firstLine="709"/>
        <w:jc w:val="both"/>
        <w:rPr>
          <w:rFonts w:ascii="Arial" w:hAnsi="Arial" w:cs="Arial"/>
          <w:sz w:val="18"/>
          <w:szCs w:val="18"/>
        </w:rPr>
      </w:pPr>
      <w:r w:rsidRPr="00C27FF1">
        <w:rPr>
          <w:rFonts w:ascii="Arial" w:hAnsi="Arial" w:cs="Arial"/>
          <w:sz w:val="18"/>
          <w:szCs w:val="18"/>
        </w:rPr>
        <w:t>Лица, желающие участвовать в конкурсе, представляют в финансовое управление администрации Благодарненского городского округа Ставропольского края по адресу: г. Благодарный, пл. Ленина, дом 1 (1 этаж, приемная), в рабочие дни с 8-00 до 17-00 часов, перерыв с 12-00 до 13-00 часов, следующие документы:</w:t>
      </w:r>
    </w:p>
    <w:p w:rsidR="00C27FF1" w:rsidRPr="00C27FF1" w:rsidRDefault="00C27FF1" w:rsidP="00C27FF1">
      <w:pPr>
        <w:spacing w:line="180" w:lineRule="exact"/>
        <w:ind w:firstLine="709"/>
        <w:jc w:val="both"/>
        <w:rPr>
          <w:rFonts w:ascii="Arial" w:hAnsi="Arial" w:cs="Arial"/>
          <w:sz w:val="18"/>
          <w:szCs w:val="18"/>
        </w:rPr>
      </w:pPr>
      <w:r w:rsidRPr="00C27FF1">
        <w:rPr>
          <w:rFonts w:ascii="Arial" w:hAnsi="Arial" w:cs="Arial"/>
          <w:sz w:val="18"/>
          <w:szCs w:val="18"/>
        </w:rPr>
        <w:t>а) личное заявление;</w:t>
      </w:r>
    </w:p>
    <w:p w:rsidR="00C27FF1" w:rsidRPr="00C27FF1" w:rsidRDefault="00C27FF1" w:rsidP="00C27FF1">
      <w:pPr>
        <w:spacing w:line="180" w:lineRule="exact"/>
        <w:ind w:firstLine="709"/>
        <w:jc w:val="both"/>
        <w:rPr>
          <w:rFonts w:ascii="Arial" w:hAnsi="Arial" w:cs="Arial"/>
          <w:sz w:val="18"/>
          <w:szCs w:val="18"/>
        </w:rPr>
      </w:pPr>
      <w:r w:rsidRPr="00C27FF1">
        <w:rPr>
          <w:rFonts w:ascii="Arial" w:hAnsi="Arial" w:cs="Arial"/>
          <w:sz w:val="18"/>
          <w:szCs w:val="18"/>
        </w:rPr>
        <w:t>б) собственноручно заполненную и подписанную анкету по форме, установленной Правительством Российской Федерации, с приложением фотографии;</w:t>
      </w:r>
    </w:p>
    <w:p w:rsidR="00C27FF1" w:rsidRPr="00C27FF1" w:rsidRDefault="00C27FF1" w:rsidP="00C27FF1">
      <w:pPr>
        <w:spacing w:line="180" w:lineRule="exact"/>
        <w:ind w:firstLine="709"/>
        <w:jc w:val="both"/>
        <w:rPr>
          <w:rFonts w:ascii="Arial" w:hAnsi="Arial" w:cs="Arial"/>
          <w:sz w:val="18"/>
          <w:szCs w:val="18"/>
        </w:rPr>
      </w:pPr>
      <w:r w:rsidRPr="00C27FF1">
        <w:rPr>
          <w:rFonts w:ascii="Arial" w:hAnsi="Arial" w:cs="Arial"/>
          <w:sz w:val="18"/>
          <w:szCs w:val="18"/>
        </w:rPr>
        <w:t>в) копию паспорта или заменяющего его документа (соответствующий документ предъявляется лично по прибытии на конкурс);</w:t>
      </w:r>
    </w:p>
    <w:p w:rsidR="00C27FF1" w:rsidRPr="00C27FF1" w:rsidRDefault="00C27FF1" w:rsidP="00C27FF1">
      <w:pPr>
        <w:spacing w:line="180" w:lineRule="exact"/>
        <w:ind w:firstLine="709"/>
        <w:jc w:val="both"/>
        <w:rPr>
          <w:rFonts w:ascii="Arial" w:hAnsi="Arial" w:cs="Arial"/>
          <w:sz w:val="18"/>
          <w:szCs w:val="18"/>
        </w:rPr>
      </w:pPr>
      <w:r w:rsidRPr="00C27FF1">
        <w:rPr>
          <w:rFonts w:ascii="Arial" w:hAnsi="Arial" w:cs="Arial"/>
          <w:sz w:val="18"/>
          <w:szCs w:val="18"/>
        </w:rPr>
        <w:t>г) документы, подтверждающие необходимое профессиональное образование, квалификацию и стаж работы:</w:t>
      </w:r>
    </w:p>
    <w:p w:rsidR="00C27FF1" w:rsidRPr="00C27FF1" w:rsidRDefault="00C27FF1" w:rsidP="00C27FF1">
      <w:pPr>
        <w:spacing w:line="180" w:lineRule="exact"/>
        <w:ind w:firstLine="709"/>
        <w:jc w:val="both"/>
        <w:rPr>
          <w:rFonts w:ascii="Arial" w:hAnsi="Arial" w:cs="Arial"/>
          <w:sz w:val="18"/>
          <w:szCs w:val="18"/>
        </w:rPr>
      </w:pPr>
      <w:proofErr w:type="gramStart"/>
      <w:r w:rsidRPr="00C27FF1">
        <w:rPr>
          <w:rFonts w:ascii="Arial" w:hAnsi="Arial" w:cs="Arial"/>
          <w:sz w:val="18"/>
          <w:szCs w:val="18"/>
        </w:rPr>
        <w:t>копию трудовой книжки и (или) сведения о трудовой деятельности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roofErr w:type="gramEnd"/>
    </w:p>
    <w:p w:rsidR="00C27FF1" w:rsidRPr="00C27FF1" w:rsidRDefault="00C27FF1" w:rsidP="00C27FF1">
      <w:pPr>
        <w:spacing w:line="180" w:lineRule="exact"/>
        <w:ind w:firstLine="709"/>
        <w:jc w:val="both"/>
        <w:rPr>
          <w:rFonts w:ascii="Arial" w:hAnsi="Arial" w:cs="Arial"/>
          <w:sz w:val="18"/>
          <w:szCs w:val="18"/>
        </w:rPr>
      </w:pPr>
      <w:r w:rsidRPr="00C27FF1">
        <w:rPr>
          <w:rFonts w:ascii="Arial" w:hAnsi="Arial" w:cs="Arial"/>
          <w:sz w:val="18"/>
          <w:szCs w:val="18"/>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C27FF1" w:rsidRPr="00C27FF1" w:rsidRDefault="00C27FF1" w:rsidP="00C27FF1">
      <w:pPr>
        <w:spacing w:line="180" w:lineRule="exact"/>
        <w:ind w:firstLine="709"/>
        <w:jc w:val="both"/>
        <w:rPr>
          <w:rFonts w:ascii="Arial" w:hAnsi="Arial" w:cs="Arial"/>
          <w:sz w:val="18"/>
          <w:szCs w:val="18"/>
        </w:rPr>
      </w:pPr>
      <w:r w:rsidRPr="00C27FF1">
        <w:rPr>
          <w:rFonts w:ascii="Arial" w:hAnsi="Arial" w:cs="Arial"/>
          <w:sz w:val="18"/>
          <w:szCs w:val="18"/>
        </w:rPr>
        <w:t>д) заключение медицинского учреждения об отсутствии заболевания, препятствующего поступлению на муниципальную службу или ее прохождению;</w:t>
      </w:r>
    </w:p>
    <w:p w:rsidR="00C27FF1" w:rsidRPr="00C27FF1" w:rsidRDefault="00C27FF1" w:rsidP="00C27FF1">
      <w:pPr>
        <w:spacing w:line="180" w:lineRule="exact"/>
        <w:ind w:firstLine="709"/>
        <w:jc w:val="both"/>
        <w:rPr>
          <w:rFonts w:ascii="Arial" w:hAnsi="Arial" w:cs="Arial"/>
          <w:sz w:val="18"/>
          <w:szCs w:val="18"/>
        </w:rPr>
      </w:pPr>
      <w:r w:rsidRPr="00C27FF1">
        <w:rPr>
          <w:rFonts w:ascii="Arial" w:hAnsi="Arial" w:cs="Arial"/>
          <w:sz w:val="18"/>
          <w:szCs w:val="18"/>
        </w:rPr>
        <w:t>е)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27FF1" w:rsidRPr="00C27FF1" w:rsidRDefault="00C27FF1" w:rsidP="00C27FF1">
      <w:pPr>
        <w:spacing w:line="180" w:lineRule="exact"/>
        <w:ind w:firstLine="709"/>
        <w:jc w:val="both"/>
        <w:rPr>
          <w:rFonts w:ascii="Arial" w:hAnsi="Arial" w:cs="Arial"/>
          <w:sz w:val="18"/>
          <w:szCs w:val="18"/>
        </w:rPr>
      </w:pPr>
      <w:r>
        <w:rPr>
          <w:rFonts w:ascii="Arial" w:hAnsi="Arial" w:cs="Arial"/>
          <w:sz w:val="18"/>
          <w:szCs w:val="18"/>
        </w:rPr>
        <w:t>ж</w:t>
      </w:r>
      <w:proofErr w:type="gramStart"/>
      <w:r>
        <w:rPr>
          <w:rFonts w:ascii="Arial" w:hAnsi="Arial" w:cs="Arial"/>
          <w:sz w:val="18"/>
          <w:szCs w:val="18"/>
        </w:rPr>
        <w:t>)</w:t>
      </w:r>
      <w:r w:rsidRPr="00C27FF1">
        <w:rPr>
          <w:rFonts w:ascii="Arial" w:hAnsi="Arial" w:cs="Arial"/>
          <w:sz w:val="18"/>
          <w:szCs w:val="18"/>
        </w:rPr>
        <w:t>с</w:t>
      </w:r>
      <w:proofErr w:type="gramEnd"/>
      <w:r w:rsidRPr="00C27FF1">
        <w:rPr>
          <w:rFonts w:ascii="Arial" w:hAnsi="Arial" w:cs="Arial"/>
          <w:sz w:val="18"/>
          <w:szCs w:val="18"/>
        </w:rPr>
        <w:t>ведения об адресах сайтов и (или) страниц сайтов в информационно-телекоммуникационной сети «Интернет»;</w:t>
      </w:r>
    </w:p>
    <w:p w:rsidR="00C27FF1" w:rsidRPr="00C27FF1" w:rsidRDefault="00C27FF1" w:rsidP="00C27FF1">
      <w:pPr>
        <w:spacing w:line="180" w:lineRule="exact"/>
        <w:ind w:firstLine="709"/>
        <w:jc w:val="both"/>
        <w:rPr>
          <w:rFonts w:ascii="Arial" w:hAnsi="Arial" w:cs="Arial"/>
          <w:sz w:val="18"/>
          <w:szCs w:val="18"/>
        </w:rPr>
      </w:pPr>
      <w:r>
        <w:rPr>
          <w:rFonts w:ascii="Arial" w:hAnsi="Arial" w:cs="Arial"/>
          <w:sz w:val="18"/>
          <w:szCs w:val="18"/>
        </w:rPr>
        <w:t>з</w:t>
      </w:r>
      <w:proofErr w:type="gramStart"/>
      <w:r>
        <w:rPr>
          <w:rFonts w:ascii="Arial" w:hAnsi="Arial" w:cs="Arial"/>
          <w:sz w:val="18"/>
          <w:szCs w:val="18"/>
        </w:rPr>
        <w:t>)</w:t>
      </w:r>
      <w:r w:rsidRPr="00C27FF1">
        <w:rPr>
          <w:rFonts w:ascii="Arial" w:hAnsi="Arial" w:cs="Arial"/>
          <w:sz w:val="18"/>
          <w:szCs w:val="18"/>
        </w:rPr>
        <w:t>и</w:t>
      </w:r>
      <w:proofErr w:type="gramEnd"/>
      <w:r w:rsidRPr="00C27FF1">
        <w:rPr>
          <w:rFonts w:ascii="Arial" w:hAnsi="Arial" w:cs="Arial"/>
          <w:sz w:val="18"/>
          <w:szCs w:val="18"/>
        </w:rPr>
        <w:t>ные документы, предусмотренные действующим законодательством.</w:t>
      </w:r>
    </w:p>
    <w:p w:rsidR="00C27FF1" w:rsidRPr="00C27FF1" w:rsidRDefault="00C27FF1" w:rsidP="00C27FF1">
      <w:pPr>
        <w:spacing w:line="180" w:lineRule="exact"/>
        <w:ind w:firstLine="709"/>
        <w:jc w:val="both"/>
        <w:rPr>
          <w:rFonts w:ascii="Arial" w:hAnsi="Arial" w:cs="Arial"/>
          <w:sz w:val="18"/>
          <w:szCs w:val="18"/>
        </w:rPr>
      </w:pPr>
      <w:r w:rsidRPr="00C27FF1">
        <w:rPr>
          <w:rFonts w:ascii="Arial" w:hAnsi="Arial" w:cs="Arial"/>
          <w:sz w:val="18"/>
          <w:szCs w:val="18"/>
        </w:rPr>
        <w:t>Муниципальный служащий финансового управления, изъявивший желание участвовать в конкурсе подает заявление на имя представителя нанимателя (работодателя).</w:t>
      </w:r>
    </w:p>
    <w:p w:rsidR="00C27FF1" w:rsidRPr="00C27FF1" w:rsidRDefault="00C27FF1" w:rsidP="00C27FF1">
      <w:pPr>
        <w:spacing w:line="180" w:lineRule="exact"/>
        <w:ind w:firstLine="709"/>
        <w:jc w:val="both"/>
        <w:rPr>
          <w:rFonts w:ascii="Arial" w:hAnsi="Arial" w:cs="Arial"/>
          <w:sz w:val="18"/>
          <w:szCs w:val="18"/>
        </w:rPr>
      </w:pPr>
      <w:r w:rsidRPr="00C27FF1">
        <w:rPr>
          <w:rFonts w:ascii="Arial" w:hAnsi="Arial" w:cs="Arial"/>
          <w:sz w:val="18"/>
          <w:szCs w:val="18"/>
        </w:rPr>
        <w:t>Муниципальный служащий, изъявивший желание участвовать в конкурсе из иного органа местного самоуправления или органа администрации, представляет в финансовое управление заявление на имя представителя нанимателя (работодателя) и собственноручно заполненную, подписанную и заверенную кадровой службой, в котором муниципальный служащий замещает должность муниципальной службы, анкету с приложением фотографии.</w:t>
      </w:r>
    </w:p>
    <w:p w:rsidR="00C27FF1" w:rsidRPr="00C27FF1" w:rsidRDefault="00C27FF1" w:rsidP="00C27FF1">
      <w:pPr>
        <w:spacing w:line="180" w:lineRule="exact"/>
        <w:ind w:firstLine="709"/>
        <w:jc w:val="both"/>
        <w:rPr>
          <w:rFonts w:ascii="Arial" w:hAnsi="Arial" w:cs="Arial"/>
          <w:sz w:val="18"/>
          <w:szCs w:val="18"/>
        </w:rPr>
      </w:pPr>
      <w:r w:rsidRPr="00C27FF1">
        <w:rPr>
          <w:rFonts w:ascii="Arial" w:hAnsi="Arial" w:cs="Arial"/>
          <w:sz w:val="18"/>
          <w:szCs w:val="1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C27FF1" w:rsidRPr="00C27FF1" w:rsidRDefault="00C27FF1" w:rsidP="00C27FF1">
      <w:pPr>
        <w:spacing w:line="180" w:lineRule="exact"/>
        <w:ind w:firstLine="709"/>
        <w:jc w:val="both"/>
        <w:rPr>
          <w:rFonts w:ascii="Arial" w:hAnsi="Arial" w:cs="Arial"/>
          <w:sz w:val="18"/>
          <w:szCs w:val="18"/>
        </w:rPr>
      </w:pPr>
    </w:p>
    <w:p w:rsidR="00C27FF1" w:rsidRPr="00C27FF1" w:rsidRDefault="00C27FF1" w:rsidP="00C27FF1">
      <w:pPr>
        <w:spacing w:line="180" w:lineRule="exact"/>
        <w:ind w:firstLine="709"/>
        <w:jc w:val="both"/>
        <w:rPr>
          <w:rFonts w:ascii="Arial" w:hAnsi="Arial" w:cs="Arial"/>
          <w:sz w:val="18"/>
          <w:szCs w:val="18"/>
        </w:rPr>
      </w:pPr>
      <w:r w:rsidRPr="00C27FF1">
        <w:rPr>
          <w:rFonts w:ascii="Arial" w:hAnsi="Arial" w:cs="Arial"/>
          <w:sz w:val="18"/>
          <w:szCs w:val="18"/>
        </w:rPr>
        <w:t>Документы принимаются с 8-00 часов 04 июля 2023 года до 17-00 часов 24 июля 2023 года.</w:t>
      </w:r>
    </w:p>
    <w:p w:rsidR="00C27FF1" w:rsidRPr="00C27FF1" w:rsidRDefault="00C27FF1" w:rsidP="00C27FF1">
      <w:pPr>
        <w:spacing w:line="180" w:lineRule="exact"/>
        <w:ind w:firstLine="709"/>
        <w:jc w:val="both"/>
        <w:rPr>
          <w:rFonts w:ascii="Arial" w:hAnsi="Arial" w:cs="Arial"/>
          <w:sz w:val="18"/>
          <w:szCs w:val="18"/>
        </w:rPr>
      </w:pPr>
      <w:r w:rsidRPr="00C27FF1">
        <w:rPr>
          <w:rFonts w:ascii="Arial" w:hAnsi="Arial" w:cs="Arial"/>
          <w:sz w:val="18"/>
          <w:szCs w:val="18"/>
        </w:rPr>
        <w:t xml:space="preserve"> </w:t>
      </w:r>
    </w:p>
    <w:p w:rsidR="00C27FF1" w:rsidRPr="00C27FF1" w:rsidRDefault="00C27FF1" w:rsidP="00C27FF1">
      <w:pPr>
        <w:spacing w:line="180" w:lineRule="exact"/>
        <w:ind w:firstLine="709"/>
        <w:jc w:val="both"/>
        <w:rPr>
          <w:rFonts w:ascii="Arial" w:hAnsi="Arial" w:cs="Arial"/>
          <w:sz w:val="18"/>
          <w:szCs w:val="18"/>
        </w:rPr>
      </w:pPr>
      <w:r w:rsidRPr="00C27FF1">
        <w:rPr>
          <w:rFonts w:ascii="Arial" w:hAnsi="Arial" w:cs="Arial"/>
          <w:sz w:val="18"/>
          <w:szCs w:val="18"/>
        </w:rPr>
        <w:t>Данные условия конкурса размещены на сайте администрации Благодарненского городского округа Ставропольского края: www.abgosk.ru, в разделе «Главная» - «Администрация» - «Муниципальная служба, конкурсы» и по телефону: 2-12-92.</w:t>
      </w:r>
    </w:p>
    <w:p w:rsidR="00C27FF1" w:rsidRPr="00C27FF1" w:rsidRDefault="00C27FF1" w:rsidP="00C27FF1">
      <w:pPr>
        <w:spacing w:line="180" w:lineRule="exact"/>
        <w:ind w:firstLine="709"/>
        <w:jc w:val="both"/>
        <w:rPr>
          <w:rFonts w:ascii="Arial" w:hAnsi="Arial" w:cs="Arial"/>
          <w:sz w:val="18"/>
          <w:szCs w:val="18"/>
        </w:rPr>
      </w:pPr>
    </w:p>
    <w:p w:rsidR="00C27FF1" w:rsidRPr="00C27FF1" w:rsidRDefault="00C27FF1" w:rsidP="00C27FF1">
      <w:pPr>
        <w:spacing w:line="180" w:lineRule="exact"/>
        <w:ind w:firstLine="709"/>
        <w:jc w:val="both"/>
        <w:rPr>
          <w:rFonts w:ascii="Arial" w:hAnsi="Arial" w:cs="Arial"/>
          <w:sz w:val="18"/>
          <w:szCs w:val="18"/>
        </w:rPr>
      </w:pPr>
      <w:r w:rsidRPr="00C27FF1">
        <w:rPr>
          <w:rFonts w:ascii="Arial" w:hAnsi="Arial" w:cs="Arial"/>
          <w:sz w:val="18"/>
          <w:szCs w:val="18"/>
        </w:rPr>
        <w:t>С образцами документов для предоставления в конкурсную комиссию можно ознакомиться на сайте АБГО СК: www.abgosk.ru, в разделе «Главная» - «Финансы» - «Муниципальные финансы» - «Деятельность Финансового управления» - «Документы для участия в конкурсе (кадровый резерв)».</w:t>
      </w:r>
    </w:p>
    <w:p w:rsidR="00C27FF1" w:rsidRPr="00C27FF1" w:rsidRDefault="00C27FF1" w:rsidP="00C27FF1">
      <w:pPr>
        <w:spacing w:line="180" w:lineRule="exact"/>
        <w:ind w:firstLine="709"/>
        <w:jc w:val="both"/>
        <w:rPr>
          <w:rFonts w:ascii="Arial" w:hAnsi="Arial" w:cs="Arial"/>
          <w:sz w:val="18"/>
          <w:szCs w:val="18"/>
        </w:rPr>
      </w:pPr>
      <w:r w:rsidRPr="00C27FF1">
        <w:rPr>
          <w:rFonts w:ascii="Arial" w:hAnsi="Arial" w:cs="Arial"/>
          <w:sz w:val="18"/>
          <w:szCs w:val="18"/>
        </w:rPr>
        <w:t xml:space="preserve">О дате и времени проведения второго этапа конкурса (тестирование и собеседование) гражданам (муниципальным служащим), допущенным к участию в конкурсе, будет сообщено не позднее, чем за 7 дней. </w:t>
      </w:r>
    </w:p>
    <w:p w:rsidR="00C27FF1" w:rsidRPr="00C27FF1" w:rsidRDefault="00C27FF1" w:rsidP="00C27FF1">
      <w:pPr>
        <w:spacing w:line="180" w:lineRule="exact"/>
        <w:ind w:firstLine="709"/>
        <w:jc w:val="both"/>
        <w:rPr>
          <w:rFonts w:ascii="Arial" w:hAnsi="Arial" w:cs="Arial"/>
          <w:sz w:val="18"/>
          <w:szCs w:val="18"/>
        </w:rPr>
      </w:pPr>
    </w:p>
    <w:p w:rsidR="00C27FF1" w:rsidRPr="00C27FF1" w:rsidRDefault="00C27FF1" w:rsidP="00C27FF1">
      <w:pPr>
        <w:spacing w:line="180" w:lineRule="exact"/>
        <w:ind w:firstLine="709"/>
        <w:jc w:val="both"/>
        <w:rPr>
          <w:rFonts w:ascii="Arial" w:hAnsi="Arial" w:cs="Arial"/>
          <w:sz w:val="18"/>
          <w:szCs w:val="18"/>
        </w:rPr>
      </w:pPr>
      <w:proofErr w:type="gramStart"/>
      <w:r w:rsidRPr="00C27FF1">
        <w:rPr>
          <w:rFonts w:ascii="Arial" w:hAnsi="Arial" w:cs="Arial"/>
          <w:sz w:val="18"/>
          <w:szCs w:val="18"/>
        </w:rPr>
        <w:t>Источник дополнительной информации: 356420, Ставропольский край, г. Благодарный, пл. Ленина, дом 1, 1 этаж, приемная, контактный телефон:      2-12-92, контактное лицо:</w:t>
      </w:r>
      <w:proofErr w:type="gramEnd"/>
      <w:r w:rsidRPr="00C27FF1">
        <w:rPr>
          <w:rFonts w:ascii="Arial" w:hAnsi="Arial" w:cs="Arial"/>
          <w:sz w:val="18"/>
          <w:szCs w:val="18"/>
        </w:rPr>
        <w:t xml:space="preserve"> Кузнецова Лидия Владимировна, заместитель главы </w:t>
      </w:r>
      <w:proofErr w:type="gramStart"/>
      <w:r w:rsidRPr="00C27FF1">
        <w:rPr>
          <w:rFonts w:ascii="Arial" w:hAnsi="Arial" w:cs="Arial"/>
          <w:sz w:val="18"/>
          <w:szCs w:val="18"/>
        </w:rPr>
        <w:t>администрации-начальник</w:t>
      </w:r>
      <w:proofErr w:type="gramEnd"/>
      <w:r w:rsidRPr="00C27FF1">
        <w:rPr>
          <w:rFonts w:ascii="Arial" w:hAnsi="Arial" w:cs="Arial"/>
          <w:sz w:val="18"/>
          <w:szCs w:val="18"/>
        </w:rPr>
        <w:t xml:space="preserve"> финансового управления.</w:t>
      </w:r>
    </w:p>
    <w:p w:rsidR="00C27FF1" w:rsidRPr="00C27FF1" w:rsidRDefault="00C27FF1" w:rsidP="00C27FF1">
      <w:pPr>
        <w:spacing w:line="180" w:lineRule="exact"/>
        <w:ind w:firstLine="142"/>
        <w:jc w:val="both"/>
        <w:rPr>
          <w:rFonts w:ascii="Arial" w:hAnsi="Arial" w:cs="Arial"/>
          <w:sz w:val="18"/>
          <w:szCs w:val="18"/>
        </w:rPr>
      </w:pPr>
    </w:p>
    <w:p w:rsidR="00C27FF1" w:rsidRPr="00C27FF1" w:rsidRDefault="00C27FF1" w:rsidP="00C27FF1">
      <w:pPr>
        <w:spacing w:line="180" w:lineRule="exact"/>
        <w:ind w:firstLine="142"/>
        <w:jc w:val="both"/>
        <w:rPr>
          <w:rFonts w:ascii="Arial" w:hAnsi="Arial" w:cs="Arial"/>
          <w:sz w:val="18"/>
          <w:szCs w:val="18"/>
        </w:rPr>
      </w:pPr>
    </w:p>
    <w:p w:rsidR="00C27FF1" w:rsidRPr="00C27FF1" w:rsidRDefault="00C27FF1" w:rsidP="00C27FF1">
      <w:pPr>
        <w:spacing w:line="180" w:lineRule="exact"/>
        <w:jc w:val="both"/>
        <w:rPr>
          <w:rFonts w:ascii="Arial" w:hAnsi="Arial" w:cs="Arial"/>
          <w:sz w:val="18"/>
          <w:szCs w:val="18"/>
        </w:rPr>
      </w:pPr>
    </w:p>
    <w:p w:rsidR="00C27FF1" w:rsidRPr="00C27FF1" w:rsidRDefault="00C27FF1" w:rsidP="00C27FF1">
      <w:pPr>
        <w:spacing w:line="180" w:lineRule="exact"/>
        <w:jc w:val="both"/>
        <w:rPr>
          <w:rFonts w:ascii="Arial" w:hAnsi="Arial" w:cs="Arial"/>
          <w:sz w:val="18"/>
          <w:szCs w:val="18"/>
        </w:rPr>
      </w:pPr>
      <w:r w:rsidRPr="00C27FF1">
        <w:rPr>
          <w:rFonts w:ascii="Arial" w:hAnsi="Arial" w:cs="Arial"/>
          <w:sz w:val="18"/>
          <w:szCs w:val="18"/>
        </w:rPr>
        <w:t>Заместитель главы администрации-</w:t>
      </w:r>
    </w:p>
    <w:p w:rsidR="00C27FF1" w:rsidRPr="00C27FF1" w:rsidRDefault="00C27FF1" w:rsidP="00C27FF1">
      <w:pPr>
        <w:spacing w:line="180" w:lineRule="exact"/>
        <w:jc w:val="both"/>
        <w:rPr>
          <w:rFonts w:ascii="Arial" w:hAnsi="Arial" w:cs="Arial"/>
          <w:sz w:val="18"/>
          <w:szCs w:val="18"/>
        </w:rPr>
      </w:pPr>
      <w:r w:rsidRPr="00C27FF1">
        <w:rPr>
          <w:rFonts w:ascii="Arial" w:hAnsi="Arial" w:cs="Arial"/>
          <w:sz w:val="18"/>
          <w:szCs w:val="18"/>
        </w:rPr>
        <w:t>начальник финансового управления</w:t>
      </w:r>
    </w:p>
    <w:p w:rsidR="00C27FF1" w:rsidRPr="00C27FF1" w:rsidRDefault="00C27FF1" w:rsidP="00C27FF1">
      <w:pPr>
        <w:spacing w:line="180" w:lineRule="exact"/>
        <w:jc w:val="both"/>
        <w:rPr>
          <w:rFonts w:ascii="Arial" w:hAnsi="Arial" w:cs="Arial"/>
          <w:sz w:val="18"/>
          <w:szCs w:val="18"/>
        </w:rPr>
      </w:pPr>
      <w:r w:rsidRPr="00C27FF1">
        <w:rPr>
          <w:rFonts w:ascii="Arial" w:hAnsi="Arial" w:cs="Arial"/>
          <w:sz w:val="18"/>
          <w:szCs w:val="18"/>
        </w:rPr>
        <w:t xml:space="preserve">администрации Благодарненского </w:t>
      </w:r>
    </w:p>
    <w:p w:rsidR="00C27FF1" w:rsidRDefault="00C27FF1" w:rsidP="00C27FF1">
      <w:pPr>
        <w:spacing w:line="180" w:lineRule="exact"/>
        <w:jc w:val="both"/>
        <w:rPr>
          <w:rFonts w:ascii="Arial" w:hAnsi="Arial" w:cs="Arial"/>
          <w:sz w:val="18"/>
          <w:szCs w:val="18"/>
        </w:rPr>
      </w:pPr>
      <w:r w:rsidRPr="00C27FF1">
        <w:rPr>
          <w:rFonts w:ascii="Arial" w:hAnsi="Arial" w:cs="Arial"/>
          <w:sz w:val="18"/>
          <w:szCs w:val="18"/>
        </w:rPr>
        <w:t>городск</w:t>
      </w:r>
      <w:r>
        <w:rPr>
          <w:rFonts w:ascii="Arial" w:hAnsi="Arial" w:cs="Arial"/>
          <w:sz w:val="18"/>
          <w:szCs w:val="18"/>
        </w:rPr>
        <w:t>ого округа Ставропольского края</w:t>
      </w:r>
      <w:r w:rsidRPr="00C27FF1">
        <w:rPr>
          <w:rFonts w:ascii="Arial" w:hAnsi="Arial" w:cs="Arial"/>
          <w:sz w:val="18"/>
          <w:szCs w:val="18"/>
        </w:rPr>
        <w:t xml:space="preserve">  </w:t>
      </w:r>
    </w:p>
    <w:p w:rsidR="00ED1049" w:rsidRDefault="00C27FF1" w:rsidP="00C27FF1">
      <w:pPr>
        <w:spacing w:line="180" w:lineRule="exact"/>
        <w:jc w:val="both"/>
        <w:rPr>
          <w:rFonts w:ascii="Arial" w:hAnsi="Arial" w:cs="Arial"/>
          <w:sz w:val="18"/>
          <w:szCs w:val="18"/>
        </w:rPr>
      </w:pPr>
      <w:r>
        <w:rPr>
          <w:rFonts w:ascii="Arial" w:hAnsi="Arial" w:cs="Arial"/>
          <w:sz w:val="18"/>
          <w:szCs w:val="18"/>
        </w:rPr>
        <w:t xml:space="preserve">                                                                  </w:t>
      </w:r>
      <w:r w:rsidRPr="00C27FF1">
        <w:rPr>
          <w:rFonts w:ascii="Arial" w:hAnsi="Arial" w:cs="Arial"/>
          <w:sz w:val="18"/>
          <w:szCs w:val="18"/>
        </w:rPr>
        <w:t xml:space="preserve">   Л.В. Кузнецова</w:t>
      </w:r>
    </w:p>
    <w:p w:rsidR="00C27FF1" w:rsidRDefault="00C27FF1" w:rsidP="00C23D13">
      <w:pPr>
        <w:spacing w:line="180" w:lineRule="exact"/>
        <w:ind w:firstLine="142"/>
        <w:rPr>
          <w:rFonts w:ascii="Arial" w:hAnsi="Arial" w:cs="Arial"/>
          <w:sz w:val="18"/>
          <w:szCs w:val="18"/>
        </w:rPr>
      </w:pPr>
    </w:p>
    <w:p w:rsidR="00C27FF1" w:rsidRDefault="00C27FF1" w:rsidP="00C23D13">
      <w:pPr>
        <w:spacing w:line="180" w:lineRule="exact"/>
        <w:ind w:firstLine="142"/>
        <w:rPr>
          <w:rFonts w:ascii="Arial" w:hAnsi="Arial" w:cs="Arial"/>
          <w:sz w:val="18"/>
          <w:szCs w:val="18"/>
        </w:rPr>
      </w:pPr>
    </w:p>
    <w:p w:rsidR="00C27FF1" w:rsidRDefault="00C27FF1" w:rsidP="00C23D13">
      <w:pPr>
        <w:spacing w:line="180" w:lineRule="exact"/>
        <w:ind w:firstLine="142"/>
        <w:rPr>
          <w:rFonts w:ascii="Arial" w:hAnsi="Arial" w:cs="Arial"/>
          <w:sz w:val="18"/>
          <w:szCs w:val="18"/>
        </w:rPr>
      </w:pPr>
    </w:p>
    <w:p w:rsidR="00FF4CB0" w:rsidRPr="00FF4CB0" w:rsidRDefault="00FF4CB0" w:rsidP="00FF4CB0">
      <w:pPr>
        <w:spacing w:line="180" w:lineRule="exact"/>
        <w:ind w:firstLine="142"/>
        <w:jc w:val="center"/>
        <w:rPr>
          <w:rFonts w:ascii="Arial" w:hAnsi="Arial" w:cs="Arial"/>
          <w:sz w:val="18"/>
          <w:szCs w:val="18"/>
        </w:rPr>
      </w:pPr>
      <w:r w:rsidRPr="00FF4CB0">
        <w:rPr>
          <w:rFonts w:ascii="Arial" w:hAnsi="Arial" w:cs="Arial"/>
          <w:sz w:val="18"/>
          <w:szCs w:val="18"/>
        </w:rPr>
        <w:t>Управление по делам территорий администрации Благодарненского городского округа Ставропольского края сообщает о результатах конкурса на включение в кадровый резерв для замещения вакантных должностей муниципальной службы управления, состоявшегося                    09 июня 2023 года</w:t>
      </w:r>
    </w:p>
    <w:p w:rsidR="00FF4CB0" w:rsidRPr="00FF4CB0" w:rsidRDefault="00FF4CB0" w:rsidP="00FF4CB0">
      <w:pPr>
        <w:spacing w:line="180" w:lineRule="exact"/>
        <w:ind w:firstLine="142"/>
        <w:rPr>
          <w:rFonts w:ascii="Arial" w:hAnsi="Arial" w:cs="Arial"/>
          <w:sz w:val="18"/>
          <w:szCs w:val="18"/>
        </w:rPr>
      </w:pPr>
    </w:p>
    <w:p w:rsidR="00FF4CB0" w:rsidRPr="00FF4CB0" w:rsidRDefault="00FF4CB0" w:rsidP="00FF4CB0">
      <w:pPr>
        <w:spacing w:line="180" w:lineRule="exact"/>
        <w:ind w:firstLine="709"/>
        <w:jc w:val="both"/>
        <w:rPr>
          <w:rFonts w:ascii="Arial" w:hAnsi="Arial" w:cs="Arial"/>
          <w:sz w:val="18"/>
          <w:szCs w:val="18"/>
        </w:rPr>
      </w:pPr>
      <w:r w:rsidRPr="00FF4CB0">
        <w:rPr>
          <w:rFonts w:ascii="Arial" w:hAnsi="Arial" w:cs="Arial"/>
          <w:sz w:val="18"/>
          <w:szCs w:val="18"/>
        </w:rPr>
        <w:t>Конкурс на включение в кадровый резерв управления на должность:</w:t>
      </w:r>
    </w:p>
    <w:p w:rsidR="00FF4CB0" w:rsidRPr="00FF4CB0" w:rsidRDefault="00FF4CB0" w:rsidP="00FF4CB0">
      <w:pPr>
        <w:spacing w:line="180" w:lineRule="exact"/>
        <w:ind w:firstLine="709"/>
        <w:jc w:val="both"/>
        <w:rPr>
          <w:rFonts w:ascii="Arial" w:hAnsi="Arial" w:cs="Arial"/>
          <w:sz w:val="18"/>
          <w:szCs w:val="18"/>
        </w:rPr>
      </w:pPr>
      <w:r w:rsidRPr="00FF4CB0">
        <w:rPr>
          <w:rFonts w:ascii="Arial" w:hAnsi="Arial" w:cs="Arial"/>
          <w:sz w:val="18"/>
          <w:szCs w:val="18"/>
        </w:rPr>
        <w:t>- заместитель начальника отдела дорожного хозяйства управления по делам территорий администрации Благодарненского городского округа Ставропольского края признан несостоявшимся в связи с подачей одного пакета документов</w:t>
      </w:r>
    </w:p>
    <w:p w:rsidR="00FF4CB0" w:rsidRPr="00FF4CB0" w:rsidRDefault="00FF4CB0" w:rsidP="00FF4CB0">
      <w:pPr>
        <w:spacing w:line="180" w:lineRule="exact"/>
        <w:ind w:firstLine="709"/>
        <w:jc w:val="both"/>
        <w:rPr>
          <w:rFonts w:ascii="Arial" w:hAnsi="Arial" w:cs="Arial"/>
          <w:sz w:val="18"/>
          <w:szCs w:val="18"/>
        </w:rPr>
      </w:pPr>
    </w:p>
    <w:p w:rsidR="00FF4CB0" w:rsidRPr="00FF4CB0" w:rsidRDefault="00FF4CB0" w:rsidP="00FF4CB0">
      <w:pPr>
        <w:spacing w:line="180" w:lineRule="exact"/>
        <w:ind w:firstLine="709"/>
        <w:jc w:val="both"/>
        <w:rPr>
          <w:rFonts w:ascii="Arial" w:hAnsi="Arial" w:cs="Arial"/>
          <w:sz w:val="18"/>
          <w:szCs w:val="18"/>
        </w:rPr>
      </w:pPr>
      <w:r w:rsidRPr="00FF4CB0">
        <w:rPr>
          <w:rFonts w:ascii="Arial" w:hAnsi="Arial" w:cs="Arial"/>
          <w:sz w:val="18"/>
          <w:szCs w:val="18"/>
        </w:rPr>
        <w:t>Включены в кадровый резерв управления:</w:t>
      </w:r>
    </w:p>
    <w:p w:rsidR="00FF4CB0" w:rsidRPr="00FF4CB0" w:rsidRDefault="00FF4CB0" w:rsidP="00FF4CB0">
      <w:pPr>
        <w:spacing w:line="180" w:lineRule="exact"/>
        <w:jc w:val="both"/>
        <w:rPr>
          <w:rFonts w:ascii="Arial" w:hAnsi="Arial" w:cs="Arial"/>
          <w:sz w:val="18"/>
          <w:szCs w:val="18"/>
        </w:rPr>
      </w:pPr>
      <w:r w:rsidRPr="00FF4CB0">
        <w:rPr>
          <w:rFonts w:ascii="Arial" w:hAnsi="Arial" w:cs="Arial"/>
          <w:sz w:val="18"/>
          <w:szCs w:val="18"/>
        </w:rPr>
        <w:t xml:space="preserve"> на должность заместителя начальника управления - начальника территориального отдела села Александрия управления по делам территорий администрации Благодарненского городского округа Ставропольского края</w:t>
      </w:r>
    </w:p>
    <w:p w:rsidR="00FF4CB0" w:rsidRPr="00FF4CB0" w:rsidRDefault="00FF4CB0" w:rsidP="00FF4CB0">
      <w:pPr>
        <w:spacing w:line="180" w:lineRule="exact"/>
        <w:ind w:firstLine="709"/>
        <w:jc w:val="both"/>
        <w:rPr>
          <w:rFonts w:ascii="Arial" w:hAnsi="Arial" w:cs="Arial"/>
          <w:sz w:val="18"/>
          <w:szCs w:val="18"/>
        </w:rPr>
      </w:pPr>
      <w:proofErr w:type="spellStart"/>
      <w:r w:rsidRPr="00FF4CB0">
        <w:rPr>
          <w:rFonts w:ascii="Arial" w:hAnsi="Arial" w:cs="Arial"/>
          <w:sz w:val="18"/>
          <w:szCs w:val="18"/>
        </w:rPr>
        <w:t>Белявцев</w:t>
      </w:r>
      <w:proofErr w:type="spellEnd"/>
      <w:r w:rsidRPr="00FF4CB0">
        <w:rPr>
          <w:rFonts w:ascii="Arial" w:hAnsi="Arial" w:cs="Arial"/>
          <w:sz w:val="18"/>
          <w:szCs w:val="18"/>
        </w:rPr>
        <w:t xml:space="preserve"> Николай Николаевич</w:t>
      </w:r>
    </w:p>
    <w:p w:rsidR="00FF4CB0" w:rsidRPr="00FF4CB0" w:rsidRDefault="00FF4CB0" w:rsidP="00FF4CB0">
      <w:pPr>
        <w:spacing w:line="180" w:lineRule="exact"/>
        <w:ind w:firstLine="709"/>
        <w:jc w:val="both"/>
        <w:rPr>
          <w:rFonts w:ascii="Arial" w:hAnsi="Arial" w:cs="Arial"/>
          <w:sz w:val="18"/>
          <w:szCs w:val="18"/>
        </w:rPr>
      </w:pPr>
      <w:proofErr w:type="spellStart"/>
      <w:r w:rsidRPr="00FF4CB0">
        <w:rPr>
          <w:rFonts w:ascii="Arial" w:hAnsi="Arial" w:cs="Arial"/>
          <w:sz w:val="18"/>
          <w:szCs w:val="18"/>
        </w:rPr>
        <w:t>Маргасюк</w:t>
      </w:r>
      <w:proofErr w:type="spellEnd"/>
      <w:r w:rsidRPr="00FF4CB0">
        <w:rPr>
          <w:rFonts w:ascii="Arial" w:hAnsi="Arial" w:cs="Arial"/>
          <w:sz w:val="18"/>
          <w:szCs w:val="18"/>
        </w:rPr>
        <w:t xml:space="preserve"> Галина Викторовна</w:t>
      </w:r>
    </w:p>
    <w:p w:rsidR="00C27FF1" w:rsidRDefault="00FF4CB0" w:rsidP="00FF4CB0">
      <w:pPr>
        <w:spacing w:line="180" w:lineRule="exact"/>
        <w:ind w:firstLine="709"/>
        <w:jc w:val="both"/>
        <w:rPr>
          <w:rFonts w:ascii="Arial" w:hAnsi="Arial" w:cs="Arial"/>
          <w:sz w:val="18"/>
          <w:szCs w:val="18"/>
        </w:rPr>
      </w:pPr>
      <w:r w:rsidRPr="00FF4CB0">
        <w:rPr>
          <w:rFonts w:ascii="Arial" w:hAnsi="Arial" w:cs="Arial"/>
          <w:sz w:val="18"/>
          <w:szCs w:val="18"/>
        </w:rPr>
        <w:t>Осипова Татьяна Алексеевна</w:t>
      </w:r>
    </w:p>
    <w:p w:rsidR="00C27FF1" w:rsidRDefault="00C27FF1" w:rsidP="00C23D13">
      <w:pPr>
        <w:spacing w:line="180" w:lineRule="exact"/>
        <w:ind w:firstLine="142"/>
        <w:rPr>
          <w:rFonts w:ascii="Arial" w:hAnsi="Arial" w:cs="Arial"/>
          <w:sz w:val="18"/>
          <w:szCs w:val="18"/>
        </w:rPr>
      </w:pPr>
    </w:p>
    <w:p w:rsidR="00C27FF1" w:rsidRDefault="00C27FF1" w:rsidP="00C23D13">
      <w:pPr>
        <w:spacing w:line="180" w:lineRule="exact"/>
        <w:ind w:firstLine="142"/>
        <w:rPr>
          <w:rFonts w:ascii="Arial" w:hAnsi="Arial" w:cs="Arial"/>
          <w:sz w:val="18"/>
          <w:szCs w:val="18"/>
        </w:rPr>
      </w:pPr>
    </w:p>
    <w:p w:rsidR="00C27FF1" w:rsidRDefault="00C27FF1" w:rsidP="00147430">
      <w:pPr>
        <w:spacing w:line="180" w:lineRule="exact"/>
        <w:ind w:firstLine="142"/>
        <w:jc w:val="center"/>
        <w:rPr>
          <w:rFonts w:ascii="Arial" w:hAnsi="Arial" w:cs="Arial"/>
          <w:sz w:val="18"/>
          <w:szCs w:val="18"/>
        </w:rPr>
      </w:pPr>
    </w:p>
    <w:p w:rsidR="00147430" w:rsidRPr="00147430" w:rsidRDefault="00147430" w:rsidP="00147430">
      <w:pPr>
        <w:spacing w:line="180" w:lineRule="exact"/>
        <w:ind w:firstLine="142"/>
        <w:jc w:val="center"/>
        <w:rPr>
          <w:rFonts w:ascii="Arial" w:hAnsi="Arial" w:cs="Arial"/>
          <w:sz w:val="18"/>
          <w:szCs w:val="18"/>
        </w:rPr>
      </w:pPr>
      <w:r w:rsidRPr="00147430">
        <w:rPr>
          <w:rFonts w:ascii="Arial" w:hAnsi="Arial" w:cs="Arial"/>
          <w:sz w:val="18"/>
          <w:szCs w:val="18"/>
        </w:rPr>
        <w:t>Заключение о результатах общественных обсуждений</w:t>
      </w:r>
    </w:p>
    <w:p w:rsidR="00147430" w:rsidRPr="00147430" w:rsidRDefault="00147430" w:rsidP="00147430">
      <w:pPr>
        <w:spacing w:line="180" w:lineRule="exact"/>
        <w:ind w:firstLine="142"/>
        <w:jc w:val="center"/>
        <w:rPr>
          <w:rFonts w:ascii="Arial" w:hAnsi="Arial" w:cs="Arial"/>
          <w:sz w:val="18"/>
          <w:szCs w:val="18"/>
        </w:rPr>
      </w:pPr>
    </w:p>
    <w:p w:rsidR="00147430" w:rsidRPr="00147430" w:rsidRDefault="00147430" w:rsidP="00147430">
      <w:pPr>
        <w:spacing w:line="180" w:lineRule="exact"/>
        <w:ind w:firstLine="142"/>
        <w:jc w:val="center"/>
        <w:rPr>
          <w:rFonts w:ascii="Arial" w:hAnsi="Arial" w:cs="Arial"/>
          <w:sz w:val="18"/>
          <w:szCs w:val="18"/>
        </w:rPr>
      </w:pPr>
      <w:r>
        <w:rPr>
          <w:rFonts w:ascii="Arial" w:hAnsi="Arial" w:cs="Arial"/>
          <w:sz w:val="18"/>
          <w:szCs w:val="18"/>
        </w:rPr>
        <w:t>16 июня 2023 год</w:t>
      </w:r>
      <w:r>
        <w:rPr>
          <w:rFonts w:ascii="Arial" w:hAnsi="Arial" w:cs="Arial"/>
          <w:sz w:val="18"/>
          <w:szCs w:val="18"/>
        </w:rPr>
        <w:tab/>
      </w:r>
      <w:r>
        <w:rPr>
          <w:rFonts w:ascii="Arial" w:hAnsi="Arial" w:cs="Arial"/>
          <w:sz w:val="18"/>
          <w:szCs w:val="18"/>
        </w:rPr>
        <w:tab/>
      </w:r>
      <w:r w:rsidRPr="00147430">
        <w:rPr>
          <w:rFonts w:ascii="Arial" w:hAnsi="Arial" w:cs="Arial"/>
          <w:sz w:val="18"/>
          <w:szCs w:val="18"/>
        </w:rPr>
        <w:t>г. Благодарный</w:t>
      </w:r>
    </w:p>
    <w:p w:rsidR="00147430" w:rsidRPr="00147430" w:rsidRDefault="00147430" w:rsidP="00147430">
      <w:pPr>
        <w:spacing w:line="180" w:lineRule="exact"/>
        <w:ind w:firstLine="142"/>
        <w:rPr>
          <w:rFonts w:ascii="Arial" w:hAnsi="Arial" w:cs="Arial"/>
          <w:sz w:val="18"/>
          <w:szCs w:val="18"/>
        </w:rPr>
      </w:pPr>
    </w:p>
    <w:p w:rsidR="00147430" w:rsidRPr="00147430" w:rsidRDefault="00147430" w:rsidP="00147430">
      <w:pPr>
        <w:spacing w:line="180" w:lineRule="exact"/>
        <w:ind w:firstLine="567"/>
        <w:jc w:val="both"/>
        <w:rPr>
          <w:rFonts w:ascii="Arial" w:hAnsi="Arial" w:cs="Arial"/>
          <w:sz w:val="18"/>
          <w:szCs w:val="18"/>
        </w:rPr>
      </w:pPr>
      <w:r w:rsidRPr="00147430">
        <w:rPr>
          <w:rFonts w:ascii="Arial" w:hAnsi="Arial" w:cs="Arial"/>
          <w:sz w:val="18"/>
          <w:szCs w:val="18"/>
        </w:rPr>
        <w:t xml:space="preserve">Общественные обсуждения по проекту «О предоставлении разрешения на условно разрешенный вид использования земельного участка по улице Ленина, земельный участок 1 в поселке Ставропольский Рагимовой </w:t>
      </w:r>
      <w:proofErr w:type="spellStart"/>
      <w:r w:rsidRPr="00147430">
        <w:rPr>
          <w:rFonts w:ascii="Arial" w:hAnsi="Arial" w:cs="Arial"/>
          <w:sz w:val="18"/>
          <w:szCs w:val="18"/>
        </w:rPr>
        <w:t>Ильвире</w:t>
      </w:r>
      <w:proofErr w:type="spellEnd"/>
      <w:r w:rsidRPr="00147430">
        <w:rPr>
          <w:rFonts w:ascii="Arial" w:hAnsi="Arial" w:cs="Arial"/>
          <w:sz w:val="18"/>
          <w:szCs w:val="18"/>
        </w:rPr>
        <w:t xml:space="preserve"> </w:t>
      </w:r>
      <w:proofErr w:type="spellStart"/>
      <w:r w:rsidRPr="00147430">
        <w:rPr>
          <w:rFonts w:ascii="Arial" w:hAnsi="Arial" w:cs="Arial"/>
          <w:sz w:val="18"/>
          <w:szCs w:val="18"/>
        </w:rPr>
        <w:t>Манафовне</w:t>
      </w:r>
      <w:proofErr w:type="spellEnd"/>
      <w:r w:rsidRPr="00147430">
        <w:rPr>
          <w:rFonts w:ascii="Arial" w:hAnsi="Arial" w:cs="Arial"/>
          <w:sz w:val="18"/>
          <w:szCs w:val="18"/>
        </w:rPr>
        <w:t>» проведены в период с 22 мая 2023 года по 16 июня 2023 года и на официальном сайте администрации Благодарненского городского округа Ставропольского края.</w:t>
      </w:r>
    </w:p>
    <w:p w:rsidR="00147430" w:rsidRPr="00147430" w:rsidRDefault="00147430" w:rsidP="00147430">
      <w:pPr>
        <w:spacing w:line="180" w:lineRule="exact"/>
        <w:ind w:firstLine="567"/>
        <w:jc w:val="both"/>
        <w:rPr>
          <w:rFonts w:ascii="Arial" w:hAnsi="Arial" w:cs="Arial"/>
          <w:sz w:val="18"/>
          <w:szCs w:val="18"/>
        </w:rPr>
      </w:pPr>
      <w:r w:rsidRPr="00147430">
        <w:rPr>
          <w:rFonts w:ascii="Arial" w:hAnsi="Arial" w:cs="Arial"/>
          <w:sz w:val="18"/>
          <w:szCs w:val="18"/>
        </w:rPr>
        <w:t>По результатам общественных обсуждений составлен протокол общественных обсуждений от 16 июня 2023 года, на основании которого подготовлено заключение о результатах общественных обсуждений.</w:t>
      </w:r>
    </w:p>
    <w:p w:rsidR="00147430" w:rsidRPr="00147430" w:rsidRDefault="00147430" w:rsidP="00147430">
      <w:pPr>
        <w:spacing w:line="180" w:lineRule="exact"/>
        <w:ind w:firstLine="567"/>
        <w:jc w:val="both"/>
        <w:rPr>
          <w:rFonts w:ascii="Arial" w:hAnsi="Arial" w:cs="Arial"/>
          <w:sz w:val="18"/>
          <w:szCs w:val="18"/>
        </w:rPr>
      </w:pPr>
      <w:r w:rsidRPr="00147430">
        <w:rPr>
          <w:rFonts w:ascii="Arial" w:hAnsi="Arial" w:cs="Arial"/>
          <w:sz w:val="18"/>
          <w:szCs w:val="18"/>
        </w:rPr>
        <w:t>В период проведения общественных обсуждений, замечаний и предложений от участников общественных обсуждений постоянно проживающих на территории, в пределах которой проводятся общественные обсуждения и иных участников общественных обсуждений не поступало.</w:t>
      </w:r>
    </w:p>
    <w:p w:rsidR="00147430" w:rsidRPr="00147430" w:rsidRDefault="00147430" w:rsidP="00147430">
      <w:pPr>
        <w:spacing w:line="180" w:lineRule="exact"/>
        <w:ind w:firstLine="567"/>
        <w:jc w:val="both"/>
        <w:rPr>
          <w:rFonts w:ascii="Arial" w:hAnsi="Arial" w:cs="Arial"/>
          <w:sz w:val="18"/>
          <w:szCs w:val="18"/>
        </w:rPr>
      </w:pPr>
      <w:r w:rsidRPr="00147430">
        <w:rPr>
          <w:rFonts w:ascii="Arial" w:hAnsi="Arial" w:cs="Arial"/>
          <w:sz w:val="18"/>
          <w:szCs w:val="18"/>
        </w:rPr>
        <w:lastRenderedPageBreak/>
        <w:t>Рекомендаций независимых специалистов и представителей по проекту не поступало.</w:t>
      </w:r>
    </w:p>
    <w:p w:rsidR="00147430" w:rsidRPr="00147430" w:rsidRDefault="00147430" w:rsidP="00147430">
      <w:pPr>
        <w:spacing w:line="180" w:lineRule="exact"/>
        <w:ind w:firstLine="567"/>
        <w:jc w:val="both"/>
        <w:rPr>
          <w:rFonts w:ascii="Arial" w:hAnsi="Arial" w:cs="Arial"/>
          <w:sz w:val="18"/>
          <w:szCs w:val="18"/>
        </w:rPr>
      </w:pPr>
      <w:r w:rsidRPr="00147430">
        <w:rPr>
          <w:rFonts w:ascii="Arial" w:hAnsi="Arial" w:cs="Arial"/>
          <w:sz w:val="18"/>
          <w:szCs w:val="18"/>
        </w:rPr>
        <w:t>На основании протокола общественных обсуждений от 16 июня 2023 года, постоянно действующая комиссия по землепользованию и застройке на территории Благодарненского городского округа Ставропольского края считает возможным:</w:t>
      </w:r>
    </w:p>
    <w:p w:rsidR="00147430" w:rsidRPr="00147430" w:rsidRDefault="00147430" w:rsidP="00147430">
      <w:pPr>
        <w:spacing w:line="180" w:lineRule="exact"/>
        <w:ind w:firstLine="567"/>
        <w:jc w:val="both"/>
        <w:rPr>
          <w:rFonts w:ascii="Arial" w:hAnsi="Arial" w:cs="Arial"/>
          <w:sz w:val="18"/>
          <w:szCs w:val="18"/>
        </w:rPr>
      </w:pPr>
      <w:r w:rsidRPr="00147430">
        <w:rPr>
          <w:rFonts w:ascii="Arial" w:hAnsi="Arial" w:cs="Arial"/>
          <w:sz w:val="18"/>
          <w:szCs w:val="18"/>
        </w:rPr>
        <w:t xml:space="preserve">предоставить разрешение на условно разрешенный вид использования земельного участка с кадастровым номером 26:13:140401:155 площадью 971 </w:t>
      </w:r>
      <w:proofErr w:type="spellStart"/>
      <w:r w:rsidRPr="00147430">
        <w:rPr>
          <w:rFonts w:ascii="Arial" w:hAnsi="Arial" w:cs="Arial"/>
          <w:sz w:val="18"/>
          <w:szCs w:val="18"/>
        </w:rPr>
        <w:t>кв</w:t>
      </w:r>
      <w:proofErr w:type="gramStart"/>
      <w:r w:rsidRPr="00147430">
        <w:rPr>
          <w:rFonts w:ascii="Arial" w:hAnsi="Arial" w:cs="Arial"/>
          <w:sz w:val="18"/>
          <w:szCs w:val="18"/>
        </w:rPr>
        <w:t>.м</w:t>
      </w:r>
      <w:proofErr w:type="spellEnd"/>
      <w:proofErr w:type="gramEnd"/>
      <w:r w:rsidRPr="00147430">
        <w:rPr>
          <w:rFonts w:ascii="Arial" w:hAnsi="Arial" w:cs="Arial"/>
          <w:sz w:val="18"/>
          <w:szCs w:val="18"/>
        </w:rPr>
        <w:t xml:space="preserve">, расположенного по адресу: Российская Федерация, Ставропольский край, </w:t>
      </w:r>
      <w:proofErr w:type="spellStart"/>
      <w:r w:rsidRPr="00147430">
        <w:rPr>
          <w:rFonts w:ascii="Arial" w:hAnsi="Arial" w:cs="Arial"/>
          <w:sz w:val="18"/>
          <w:szCs w:val="18"/>
        </w:rPr>
        <w:t>Благодарненский</w:t>
      </w:r>
      <w:proofErr w:type="spellEnd"/>
      <w:r w:rsidRPr="00147430">
        <w:rPr>
          <w:rFonts w:ascii="Arial" w:hAnsi="Arial" w:cs="Arial"/>
          <w:sz w:val="18"/>
          <w:szCs w:val="18"/>
        </w:rPr>
        <w:t xml:space="preserve"> городской округ, поселок Ставропольский, улица Ленина, земельный участок 1, принадлежащего на праве собственности Рагимовой </w:t>
      </w:r>
      <w:proofErr w:type="spellStart"/>
      <w:r w:rsidRPr="00147430">
        <w:rPr>
          <w:rFonts w:ascii="Arial" w:hAnsi="Arial" w:cs="Arial"/>
          <w:sz w:val="18"/>
          <w:szCs w:val="18"/>
        </w:rPr>
        <w:t>Ильвире</w:t>
      </w:r>
      <w:proofErr w:type="spellEnd"/>
      <w:r w:rsidRPr="00147430">
        <w:rPr>
          <w:rFonts w:ascii="Arial" w:hAnsi="Arial" w:cs="Arial"/>
          <w:sz w:val="18"/>
          <w:szCs w:val="18"/>
        </w:rPr>
        <w:t xml:space="preserve"> </w:t>
      </w:r>
      <w:proofErr w:type="spellStart"/>
      <w:r w:rsidRPr="00147430">
        <w:rPr>
          <w:rFonts w:ascii="Arial" w:hAnsi="Arial" w:cs="Arial"/>
          <w:sz w:val="18"/>
          <w:szCs w:val="18"/>
        </w:rPr>
        <w:t>Манафовне</w:t>
      </w:r>
      <w:proofErr w:type="spellEnd"/>
      <w:r w:rsidRPr="00147430">
        <w:rPr>
          <w:rFonts w:ascii="Arial" w:hAnsi="Arial" w:cs="Arial"/>
          <w:sz w:val="18"/>
          <w:szCs w:val="18"/>
        </w:rPr>
        <w:t>.</w:t>
      </w:r>
    </w:p>
    <w:p w:rsidR="00147430" w:rsidRPr="00147430" w:rsidRDefault="00147430" w:rsidP="00147430">
      <w:pPr>
        <w:spacing w:line="180" w:lineRule="exact"/>
        <w:ind w:firstLine="567"/>
        <w:jc w:val="both"/>
        <w:rPr>
          <w:rFonts w:ascii="Arial" w:hAnsi="Arial" w:cs="Arial"/>
          <w:sz w:val="18"/>
          <w:szCs w:val="18"/>
        </w:rPr>
      </w:pPr>
      <w:r w:rsidRPr="00147430">
        <w:rPr>
          <w:rFonts w:ascii="Arial" w:hAnsi="Arial" w:cs="Arial"/>
          <w:sz w:val="18"/>
          <w:szCs w:val="18"/>
        </w:rPr>
        <w:t>Заключение о результатах общественных обсуждений опубликовать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 и разместить на официальном сайте администрации Благодарненского городского округа Ставропольского края.</w:t>
      </w:r>
    </w:p>
    <w:p w:rsidR="00147430" w:rsidRPr="00147430" w:rsidRDefault="00147430" w:rsidP="00147430">
      <w:pPr>
        <w:spacing w:line="180" w:lineRule="exact"/>
        <w:ind w:firstLine="567"/>
        <w:jc w:val="both"/>
        <w:rPr>
          <w:rFonts w:ascii="Arial" w:hAnsi="Arial" w:cs="Arial"/>
          <w:sz w:val="18"/>
          <w:szCs w:val="18"/>
        </w:rPr>
      </w:pPr>
    </w:p>
    <w:p w:rsidR="00147430" w:rsidRPr="00147430" w:rsidRDefault="00147430" w:rsidP="00147430">
      <w:pPr>
        <w:spacing w:line="180" w:lineRule="exact"/>
        <w:ind w:firstLine="567"/>
        <w:jc w:val="both"/>
        <w:rPr>
          <w:rFonts w:ascii="Arial" w:hAnsi="Arial" w:cs="Arial"/>
          <w:sz w:val="18"/>
          <w:szCs w:val="18"/>
        </w:rPr>
      </w:pPr>
      <w:r w:rsidRPr="00147430">
        <w:rPr>
          <w:rFonts w:ascii="Arial" w:hAnsi="Arial" w:cs="Arial"/>
          <w:sz w:val="18"/>
          <w:szCs w:val="18"/>
        </w:rPr>
        <w:t xml:space="preserve">Заместитель председателя </w:t>
      </w:r>
      <w:proofErr w:type="spellStart"/>
      <w:r w:rsidRPr="00147430">
        <w:rPr>
          <w:rFonts w:ascii="Arial" w:hAnsi="Arial" w:cs="Arial"/>
          <w:sz w:val="18"/>
          <w:szCs w:val="18"/>
        </w:rPr>
        <w:t>комиссии_____________________И.И</w:t>
      </w:r>
      <w:proofErr w:type="spellEnd"/>
      <w:r w:rsidRPr="00147430">
        <w:rPr>
          <w:rFonts w:ascii="Arial" w:hAnsi="Arial" w:cs="Arial"/>
          <w:sz w:val="18"/>
          <w:szCs w:val="18"/>
        </w:rPr>
        <w:t xml:space="preserve">. </w:t>
      </w:r>
      <w:proofErr w:type="spellStart"/>
      <w:r w:rsidRPr="00147430">
        <w:rPr>
          <w:rFonts w:ascii="Arial" w:hAnsi="Arial" w:cs="Arial"/>
          <w:sz w:val="18"/>
          <w:szCs w:val="18"/>
        </w:rPr>
        <w:t>Слепичева</w:t>
      </w:r>
      <w:proofErr w:type="spellEnd"/>
    </w:p>
    <w:p w:rsidR="00147430" w:rsidRPr="00147430" w:rsidRDefault="00147430" w:rsidP="00147430">
      <w:pPr>
        <w:spacing w:line="180" w:lineRule="exact"/>
        <w:ind w:firstLine="567"/>
        <w:jc w:val="both"/>
        <w:rPr>
          <w:rFonts w:ascii="Arial" w:hAnsi="Arial" w:cs="Arial"/>
          <w:sz w:val="18"/>
          <w:szCs w:val="18"/>
        </w:rPr>
      </w:pPr>
    </w:p>
    <w:p w:rsidR="00C27FF1" w:rsidRDefault="00147430" w:rsidP="00147430">
      <w:pPr>
        <w:spacing w:line="180" w:lineRule="exact"/>
        <w:ind w:firstLine="567"/>
        <w:jc w:val="both"/>
        <w:rPr>
          <w:rFonts w:ascii="Arial" w:hAnsi="Arial" w:cs="Arial"/>
          <w:sz w:val="18"/>
          <w:szCs w:val="18"/>
        </w:rPr>
      </w:pPr>
      <w:r w:rsidRPr="00147430">
        <w:rPr>
          <w:rFonts w:ascii="Arial" w:hAnsi="Arial" w:cs="Arial"/>
          <w:sz w:val="18"/>
          <w:szCs w:val="18"/>
        </w:rPr>
        <w:t>Секретарь комиссии________________</w:t>
      </w:r>
      <w:r>
        <w:rPr>
          <w:rFonts w:ascii="Arial" w:hAnsi="Arial" w:cs="Arial"/>
          <w:sz w:val="18"/>
          <w:szCs w:val="18"/>
        </w:rPr>
        <w:t>____</w:t>
      </w:r>
      <w:r w:rsidRPr="00147430">
        <w:rPr>
          <w:rFonts w:ascii="Arial" w:hAnsi="Arial" w:cs="Arial"/>
          <w:sz w:val="18"/>
          <w:szCs w:val="18"/>
        </w:rPr>
        <w:t>___</w:t>
      </w:r>
      <w:proofErr w:type="spellStart"/>
      <w:r w:rsidRPr="00147430">
        <w:rPr>
          <w:rFonts w:ascii="Arial" w:hAnsi="Arial" w:cs="Arial"/>
          <w:sz w:val="18"/>
          <w:szCs w:val="18"/>
        </w:rPr>
        <w:t>Е.Г.Сажнева</w:t>
      </w:r>
      <w:proofErr w:type="spellEnd"/>
    </w:p>
    <w:p w:rsidR="00C27FF1" w:rsidRDefault="00C27FF1" w:rsidP="00147430">
      <w:pPr>
        <w:spacing w:line="180" w:lineRule="exact"/>
        <w:ind w:firstLine="567"/>
        <w:jc w:val="both"/>
        <w:rPr>
          <w:rFonts w:ascii="Arial" w:hAnsi="Arial" w:cs="Arial"/>
          <w:sz w:val="18"/>
          <w:szCs w:val="18"/>
        </w:rPr>
      </w:pPr>
    </w:p>
    <w:p w:rsidR="00C27FF1" w:rsidRDefault="00C27FF1" w:rsidP="00C23D13">
      <w:pPr>
        <w:spacing w:line="180" w:lineRule="exact"/>
        <w:ind w:firstLine="142"/>
        <w:rPr>
          <w:rFonts w:ascii="Arial" w:hAnsi="Arial" w:cs="Arial"/>
          <w:sz w:val="18"/>
          <w:szCs w:val="18"/>
        </w:rPr>
      </w:pPr>
    </w:p>
    <w:p w:rsidR="00C27FF1" w:rsidRDefault="00C27FF1" w:rsidP="00C23D13">
      <w:pPr>
        <w:spacing w:line="180" w:lineRule="exact"/>
        <w:ind w:firstLine="142"/>
        <w:rPr>
          <w:rFonts w:ascii="Arial" w:hAnsi="Arial" w:cs="Arial"/>
          <w:sz w:val="18"/>
          <w:szCs w:val="18"/>
        </w:rPr>
      </w:pPr>
    </w:p>
    <w:p w:rsidR="00C27FF1" w:rsidRDefault="00C27FF1" w:rsidP="00C23D13">
      <w:pPr>
        <w:spacing w:line="180" w:lineRule="exact"/>
        <w:ind w:firstLine="142"/>
        <w:rPr>
          <w:rFonts w:ascii="Arial" w:hAnsi="Arial" w:cs="Arial"/>
          <w:sz w:val="18"/>
          <w:szCs w:val="18"/>
        </w:rPr>
      </w:pPr>
    </w:p>
    <w:p w:rsidR="00147430" w:rsidRPr="00147430" w:rsidRDefault="00147430" w:rsidP="00147430">
      <w:pPr>
        <w:spacing w:line="180" w:lineRule="exact"/>
        <w:ind w:firstLine="142"/>
        <w:jc w:val="center"/>
        <w:rPr>
          <w:rFonts w:ascii="Arial" w:hAnsi="Arial" w:cs="Arial"/>
          <w:sz w:val="18"/>
          <w:szCs w:val="18"/>
        </w:rPr>
      </w:pPr>
      <w:r w:rsidRPr="00147430">
        <w:rPr>
          <w:rFonts w:ascii="Arial" w:hAnsi="Arial" w:cs="Arial"/>
          <w:sz w:val="18"/>
          <w:szCs w:val="18"/>
        </w:rPr>
        <w:t>Заключение о результатах общественных обсуждений</w:t>
      </w:r>
    </w:p>
    <w:p w:rsidR="00147430" w:rsidRPr="00147430" w:rsidRDefault="00147430" w:rsidP="00147430">
      <w:pPr>
        <w:spacing w:line="180" w:lineRule="exact"/>
        <w:ind w:firstLine="142"/>
        <w:jc w:val="center"/>
        <w:rPr>
          <w:rFonts w:ascii="Arial" w:hAnsi="Arial" w:cs="Arial"/>
          <w:sz w:val="18"/>
          <w:szCs w:val="18"/>
        </w:rPr>
      </w:pPr>
    </w:p>
    <w:p w:rsidR="00147430" w:rsidRPr="00147430" w:rsidRDefault="00147430" w:rsidP="00147430">
      <w:pPr>
        <w:spacing w:line="180" w:lineRule="exact"/>
        <w:ind w:firstLine="142"/>
        <w:jc w:val="center"/>
        <w:rPr>
          <w:rFonts w:ascii="Arial" w:hAnsi="Arial" w:cs="Arial"/>
          <w:sz w:val="18"/>
          <w:szCs w:val="18"/>
        </w:rPr>
      </w:pPr>
      <w:r>
        <w:rPr>
          <w:rFonts w:ascii="Arial" w:hAnsi="Arial" w:cs="Arial"/>
          <w:sz w:val="18"/>
          <w:szCs w:val="18"/>
        </w:rPr>
        <w:t>16 июня 2023 год</w:t>
      </w:r>
      <w:r w:rsidRPr="00147430">
        <w:rPr>
          <w:rFonts w:ascii="Arial" w:hAnsi="Arial" w:cs="Arial"/>
          <w:sz w:val="18"/>
          <w:szCs w:val="18"/>
        </w:rPr>
        <w:tab/>
        <w:t>г. Благодарный</w:t>
      </w:r>
    </w:p>
    <w:p w:rsidR="00147430" w:rsidRPr="00147430" w:rsidRDefault="00147430" w:rsidP="00147430">
      <w:pPr>
        <w:spacing w:line="180" w:lineRule="exact"/>
        <w:ind w:firstLine="142"/>
        <w:rPr>
          <w:rFonts w:ascii="Arial" w:hAnsi="Arial" w:cs="Arial"/>
          <w:sz w:val="18"/>
          <w:szCs w:val="18"/>
        </w:rPr>
      </w:pPr>
    </w:p>
    <w:p w:rsidR="00147430" w:rsidRPr="00147430" w:rsidRDefault="00147430" w:rsidP="00147430">
      <w:pPr>
        <w:spacing w:line="180" w:lineRule="exact"/>
        <w:ind w:firstLine="567"/>
        <w:jc w:val="both"/>
        <w:rPr>
          <w:rFonts w:ascii="Arial" w:hAnsi="Arial" w:cs="Arial"/>
          <w:sz w:val="18"/>
          <w:szCs w:val="18"/>
        </w:rPr>
      </w:pPr>
      <w:r w:rsidRPr="00147430">
        <w:rPr>
          <w:rFonts w:ascii="Arial" w:hAnsi="Arial" w:cs="Arial"/>
          <w:sz w:val="18"/>
          <w:szCs w:val="18"/>
        </w:rPr>
        <w:t xml:space="preserve">Общественные обсуждения по проекту «О предоставлении разрешения на условно разрешенный вид использования земельного участка по переулку Школьный, земельный участок 105 в городе Благодарный </w:t>
      </w:r>
      <w:proofErr w:type="spellStart"/>
      <w:r w:rsidRPr="00147430">
        <w:rPr>
          <w:rFonts w:ascii="Arial" w:hAnsi="Arial" w:cs="Arial"/>
          <w:sz w:val="18"/>
          <w:szCs w:val="18"/>
        </w:rPr>
        <w:t>Секриеру</w:t>
      </w:r>
      <w:proofErr w:type="spellEnd"/>
      <w:r w:rsidRPr="00147430">
        <w:rPr>
          <w:rFonts w:ascii="Arial" w:hAnsi="Arial" w:cs="Arial"/>
          <w:sz w:val="18"/>
          <w:szCs w:val="18"/>
        </w:rPr>
        <w:t xml:space="preserve"> Татьяне Анатольевне» проведены в период с 22 мая 2023 года по 16 июня 2023 года и на официальном сайте администрации Благодарненского городского округа Ставропольского края.</w:t>
      </w:r>
    </w:p>
    <w:p w:rsidR="00147430" w:rsidRPr="00147430" w:rsidRDefault="00147430" w:rsidP="00147430">
      <w:pPr>
        <w:spacing w:line="180" w:lineRule="exact"/>
        <w:ind w:firstLine="567"/>
        <w:jc w:val="both"/>
        <w:rPr>
          <w:rFonts w:ascii="Arial" w:hAnsi="Arial" w:cs="Arial"/>
          <w:sz w:val="18"/>
          <w:szCs w:val="18"/>
        </w:rPr>
      </w:pPr>
      <w:r w:rsidRPr="00147430">
        <w:rPr>
          <w:rFonts w:ascii="Arial" w:hAnsi="Arial" w:cs="Arial"/>
          <w:sz w:val="18"/>
          <w:szCs w:val="18"/>
        </w:rPr>
        <w:t>По результатам общественных обсуждений составлен протокол общественных обсуждений от 16 июня 2023 года, на основании которого подготовлено заключение о результатах общественных обсуждений.</w:t>
      </w:r>
    </w:p>
    <w:p w:rsidR="00147430" w:rsidRPr="00147430" w:rsidRDefault="00147430" w:rsidP="00147430">
      <w:pPr>
        <w:spacing w:line="180" w:lineRule="exact"/>
        <w:ind w:firstLine="567"/>
        <w:jc w:val="both"/>
        <w:rPr>
          <w:rFonts w:ascii="Arial" w:hAnsi="Arial" w:cs="Arial"/>
          <w:sz w:val="18"/>
          <w:szCs w:val="18"/>
        </w:rPr>
      </w:pPr>
      <w:r w:rsidRPr="00147430">
        <w:rPr>
          <w:rFonts w:ascii="Arial" w:hAnsi="Arial" w:cs="Arial"/>
          <w:sz w:val="18"/>
          <w:szCs w:val="18"/>
        </w:rPr>
        <w:t>В период проведения общественных обсуждений, замечаний и предложений от участников общественных обсуждений постоянно проживающих на территории, в пределах которой проводятся общественные обсуждения и иных участников общественных обсуждений не поступало.</w:t>
      </w:r>
    </w:p>
    <w:p w:rsidR="00147430" w:rsidRPr="00147430" w:rsidRDefault="00147430" w:rsidP="00147430">
      <w:pPr>
        <w:spacing w:line="180" w:lineRule="exact"/>
        <w:ind w:firstLine="567"/>
        <w:jc w:val="both"/>
        <w:rPr>
          <w:rFonts w:ascii="Arial" w:hAnsi="Arial" w:cs="Arial"/>
          <w:sz w:val="18"/>
          <w:szCs w:val="18"/>
        </w:rPr>
      </w:pPr>
      <w:r w:rsidRPr="00147430">
        <w:rPr>
          <w:rFonts w:ascii="Arial" w:hAnsi="Arial" w:cs="Arial"/>
          <w:sz w:val="18"/>
          <w:szCs w:val="18"/>
        </w:rPr>
        <w:t>Рекомендаций независимых специалистов и представителей по проекту не поступало.</w:t>
      </w:r>
    </w:p>
    <w:p w:rsidR="00147430" w:rsidRPr="00147430" w:rsidRDefault="00147430" w:rsidP="00147430">
      <w:pPr>
        <w:spacing w:line="180" w:lineRule="exact"/>
        <w:ind w:firstLine="567"/>
        <w:jc w:val="both"/>
        <w:rPr>
          <w:rFonts w:ascii="Arial" w:hAnsi="Arial" w:cs="Arial"/>
          <w:sz w:val="18"/>
          <w:szCs w:val="18"/>
        </w:rPr>
      </w:pPr>
      <w:r w:rsidRPr="00147430">
        <w:rPr>
          <w:rFonts w:ascii="Arial" w:hAnsi="Arial" w:cs="Arial"/>
          <w:sz w:val="18"/>
          <w:szCs w:val="18"/>
        </w:rPr>
        <w:t>На основании протокола общественных обсуждений от 16 июня 2023 года, постоянно действующая комиссия по землепользованию и застройке на территории Благодарненского городского округа Ставропольского края считает возможным:</w:t>
      </w:r>
    </w:p>
    <w:p w:rsidR="00147430" w:rsidRPr="00147430" w:rsidRDefault="00147430" w:rsidP="00147430">
      <w:pPr>
        <w:spacing w:line="180" w:lineRule="exact"/>
        <w:ind w:firstLine="567"/>
        <w:jc w:val="both"/>
        <w:rPr>
          <w:rFonts w:ascii="Arial" w:hAnsi="Arial" w:cs="Arial"/>
          <w:sz w:val="18"/>
          <w:szCs w:val="18"/>
        </w:rPr>
      </w:pPr>
      <w:r w:rsidRPr="00147430">
        <w:rPr>
          <w:rFonts w:ascii="Arial" w:hAnsi="Arial" w:cs="Arial"/>
          <w:sz w:val="18"/>
          <w:szCs w:val="18"/>
        </w:rPr>
        <w:t xml:space="preserve">предоставить разрешение на условно разрешенный вид использования земельного участка с кадастровым номером 26:13:100801:1091 площадью 646 </w:t>
      </w:r>
      <w:proofErr w:type="spellStart"/>
      <w:r w:rsidRPr="00147430">
        <w:rPr>
          <w:rFonts w:ascii="Arial" w:hAnsi="Arial" w:cs="Arial"/>
          <w:sz w:val="18"/>
          <w:szCs w:val="18"/>
        </w:rPr>
        <w:t>кв.м</w:t>
      </w:r>
      <w:proofErr w:type="spellEnd"/>
      <w:r w:rsidRPr="00147430">
        <w:rPr>
          <w:rFonts w:ascii="Arial" w:hAnsi="Arial" w:cs="Arial"/>
          <w:sz w:val="18"/>
          <w:szCs w:val="18"/>
        </w:rPr>
        <w:t xml:space="preserve">., расположенного по адресу: Российская Федерация, Ставропольский край, </w:t>
      </w:r>
      <w:proofErr w:type="spellStart"/>
      <w:r w:rsidRPr="00147430">
        <w:rPr>
          <w:rFonts w:ascii="Arial" w:hAnsi="Arial" w:cs="Arial"/>
          <w:sz w:val="18"/>
          <w:szCs w:val="18"/>
        </w:rPr>
        <w:t>Благодарненский</w:t>
      </w:r>
      <w:proofErr w:type="spellEnd"/>
      <w:r w:rsidRPr="00147430">
        <w:rPr>
          <w:rFonts w:ascii="Arial" w:hAnsi="Arial" w:cs="Arial"/>
          <w:sz w:val="18"/>
          <w:szCs w:val="18"/>
        </w:rPr>
        <w:t xml:space="preserve"> городской округ, город Благодарный, переулок Школьный, земельный участок 105, принадлежащего на праве собственности </w:t>
      </w:r>
      <w:proofErr w:type="spellStart"/>
      <w:r w:rsidRPr="00147430">
        <w:rPr>
          <w:rFonts w:ascii="Arial" w:hAnsi="Arial" w:cs="Arial"/>
          <w:sz w:val="18"/>
          <w:szCs w:val="18"/>
        </w:rPr>
        <w:t>Секриеру</w:t>
      </w:r>
      <w:proofErr w:type="spellEnd"/>
      <w:r w:rsidRPr="00147430">
        <w:rPr>
          <w:rFonts w:ascii="Arial" w:hAnsi="Arial" w:cs="Arial"/>
          <w:sz w:val="18"/>
          <w:szCs w:val="18"/>
        </w:rPr>
        <w:t xml:space="preserve"> Татьяне Анатольевне, «Для индивидуального жилищного строительства» и рекомендует Главе Благодарненского городского округа Ставропольского края вынести постановление о предоставлении разрешения на условно разрешенный вид использования земельного участка.</w:t>
      </w:r>
    </w:p>
    <w:p w:rsidR="00147430" w:rsidRPr="00147430" w:rsidRDefault="00147430" w:rsidP="00147430">
      <w:pPr>
        <w:spacing w:line="180" w:lineRule="exact"/>
        <w:ind w:firstLine="567"/>
        <w:jc w:val="both"/>
        <w:rPr>
          <w:rFonts w:ascii="Arial" w:hAnsi="Arial" w:cs="Arial"/>
          <w:sz w:val="18"/>
          <w:szCs w:val="18"/>
        </w:rPr>
      </w:pPr>
      <w:r w:rsidRPr="00147430">
        <w:rPr>
          <w:rFonts w:ascii="Arial" w:hAnsi="Arial" w:cs="Arial"/>
          <w:sz w:val="18"/>
          <w:szCs w:val="18"/>
        </w:rPr>
        <w:t xml:space="preserve">Заключение о результатах общественных обсуждений опубликовать в периодическом печатном издании Благодарненского городского округа Ставропольского края «Известия Благодарненского </w:t>
      </w:r>
      <w:r w:rsidRPr="00147430">
        <w:rPr>
          <w:rFonts w:ascii="Arial" w:hAnsi="Arial" w:cs="Arial"/>
          <w:sz w:val="18"/>
          <w:szCs w:val="18"/>
        </w:rPr>
        <w:lastRenderedPageBreak/>
        <w:t>городского округа Ставропольского края и разместить на официальном сайте администрации Благодарненского городского округа Ставропольского края.</w:t>
      </w:r>
    </w:p>
    <w:p w:rsidR="00147430" w:rsidRPr="00147430" w:rsidRDefault="00147430" w:rsidP="00147430">
      <w:pPr>
        <w:spacing w:line="180" w:lineRule="exact"/>
        <w:ind w:firstLine="567"/>
        <w:jc w:val="both"/>
        <w:rPr>
          <w:rFonts w:ascii="Arial" w:hAnsi="Arial" w:cs="Arial"/>
          <w:sz w:val="18"/>
          <w:szCs w:val="18"/>
        </w:rPr>
      </w:pPr>
    </w:p>
    <w:p w:rsidR="00147430" w:rsidRPr="00147430" w:rsidRDefault="00147430" w:rsidP="00147430">
      <w:pPr>
        <w:spacing w:line="180" w:lineRule="exact"/>
        <w:ind w:firstLine="567"/>
        <w:jc w:val="both"/>
        <w:rPr>
          <w:rFonts w:ascii="Arial" w:hAnsi="Arial" w:cs="Arial"/>
          <w:sz w:val="18"/>
          <w:szCs w:val="18"/>
        </w:rPr>
      </w:pPr>
      <w:r w:rsidRPr="00147430">
        <w:rPr>
          <w:rFonts w:ascii="Arial" w:hAnsi="Arial" w:cs="Arial"/>
          <w:sz w:val="18"/>
          <w:szCs w:val="18"/>
        </w:rPr>
        <w:t xml:space="preserve">Заместитель председателя </w:t>
      </w:r>
      <w:proofErr w:type="spellStart"/>
      <w:r w:rsidRPr="00147430">
        <w:rPr>
          <w:rFonts w:ascii="Arial" w:hAnsi="Arial" w:cs="Arial"/>
          <w:sz w:val="18"/>
          <w:szCs w:val="18"/>
        </w:rPr>
        <w:t>комиссии_____________________И.И</w:t>
      </w:r>
      <w:proofErr w:type="spellEnd"/>
      <w:r w:rsidRPr="00147430">
        <w:rPr>
          <w:rFonts w:ascii="Arial" w:hAnsi="Arial" w:cs="Arial"/>
          <w:sz w:val="18"/>
          <w:szCs w:val="18"/>
        </w:rPr>
        <w:t xml:space="preserve">. </w:t>
      </w:r>
      <w:proofErr w:type="spellStart"/>
      <w:r w:rsidRPr="00147430">
        <w:rPr>
          <w:rFonts w:ascii="Arial" w:hAnsi="Arial" w:cs="Arial"/>
          <w:sz w:val="18"/>
          <w:szCs w:val="18"/>
        </w:rPr>
        <w:t>Слепичева</w:t>
      </w:r>
      <w:proofErr w:type="spellEnd"/>
    </w:p>
    <w:p w:rsidR="00147430" w:rsidRPr="00147430" w:rsidRDefault="00147430" w:rsidP="00147430">
      <w:pPr>
        <w:spacing w:line="180" w:lineRule="exact"/>
        <w:ind w:firstLine="567"/>
        <w:jc w:val="both"/>
        <w:rPr>
          <w:rFonts w:ascii="Arial" w:hAnsi="Arial" w:cs="Arial"/>
          <w:sz w:val="18"/>
          <w:szCs w:val="18"/>
        </w:rPr>
      </w:pPr>
    </w:p>
    <w:p w:rsidR="00C27FF1" w:rsidRDefault="00147430" w:rsidP="00147430">
      <w:pPr>
        <w:spacing w:line="180" w:lineRule="exact"/>
        <w:ind w:firstLine="567"/>
        <w:jc w:val="both"/>
        <w:rPr>
          <w:rFonts w:ascii="Arial" w:hAnsi="Arial" w:cs="Arial"/>
          <w:sz w:val="18"/>
          <w:szCs w:val="18"/>
        </w:rPr>
      </w:pPr>
      <w:r w:rsidRPr="00147430">
        <w:rPr>
          <w:rFonts w:ascii="Arial" w:hAnsi="Arial" w:cs="Arial"/>
          <w:sz w:val="18"/>
          <w:szCs w:val="18"/>
        </w:rPr>
        <w:t>Секретарь комиссии</w:t>
      </w:r>
      <w:r>
        <w:rPr>
          <w:rFonts w:ascii="Arial" w:hAnsi="Arial" w:cs="Arial"/>
          <w:sz w:val="18"/>
          <w:szCs w:val="18"/>
        </w:rPr>
        <w:t>___________________</w:t>
      </w:r>
      <w:r w:rsidRPr="00147430">
        <w:rPr>
          <w:rFonts w:ascii="Arial" w:hAnsi="Arial" w:cs="Arial"/>
          <w:sz w:val="18"/>
          <w:szCs w:val="18"/>
        </w:rPr>
        <w:t>_____</w:t>
      </w:r>
      <w:proofErr w:type="spellStart"/>
      <w:r w:rsidRPr="00147430">
        <w:rPr>
          <w:rFonts w:ascii="Arial" w:hAnsi="Arial" w:cs="Arial"/>
          <w:sz w:val="18"/>
          <w:szCs w:val="18"/>
        </w:rPr>
        <w:t>Е.Г.Сажнева</w:t>
      </w:r>
      <w:proofErr w:type="spellEnd"/>
    </w:p>
    <w:p w:rsidR="00C27FF1" w:rsidRDefault="00C27FF1" w:rsidP="00C23D13">
      <w:pPr>
        <w:spacing w:line="180" w:lineRule="exact"/>
        <w:ind w:firstLine="142"/>
        <w:rPr>
          <w:rFonts w:ascii="Arial" w:hAnsi="Arial" w:cs="Arial"/>
          <w:sz w:val="18"/>
          <w:szCs w:val="18"/>
        </w:rPr>
      </w:pPr>
    </w:p>
    <w:p w:rsidR="00147430" w:rsidRDefault="00147430" w:rsidP="00C23D13">
      <w:pPr>
        <w:spacing w:line="180" w:lineRule="exact"/>
        <w:ind w:firstLine="142"/>
        <w:rPr>
          <w:rFonts w:ascii="Arial" w:hAnsi="Arial" w:cs="Arial"/>
          <w:sz w:val="18"/>
          <w:szCs w:val="18"/>
        </w:rPr>
      </w:pPr>
    </w:p>
    <w:p w:rsidR="00147430" w:rsidRDefault="00147430" w:rsidP="00147430">
      <w:pPr>
        <w:spacing w:line="180" w:lineRule="exact"/>
        <w:ind w:firstLine="142"/>
        <w:jc w:val="center"/>
        <w:rPr>
          <w:rFonts w:ascii="Arial" w:hAnsi="Arial" w:cs="Arial"/>
          <w:sz w:val="18"/>
          <w:szCs w:val="18"/>
        </w:rPr>
      </w:pPr>
    </w:p>
    <w:p w:rsidR="00147430" w:rsidRPr="00147430" w:rsidRDefault="00147430" w:rsidP="00147430">
      <w:pPr>
        <w:spacing w:line="180" w:lineRule="exact"/>
        <w:ind w:firstLine="142"/>
        <w:jc w:val="center"/>
        <w:rPr>
          <w:rFonts w:ascii="Arial" w:hAnsi="Arial" w:cs="Arial"/>
          <w:sz w:val="18"/>
          <w:szCs w:val="18"/>
        </w:rPr>
      </w:pPr>
      <w:r w:rsidRPr="00147430">
        <w:rPr>
          <w:rFonts w:ascii="Arial" w:hAnsi="Arial" w:cs="Arial"/>
          <w:sz w:val="18"/>
          <w:szCs w:val="18"/>
        </w:rPr>
        <w:t>Заключение о результатах общественных обсуждений</w:t>
      </w:r>
    </w:p>
    <w:p w:rsidR="00147430" w:rsidRPr="00147430" w:rsidRDefault="00147430" w:rsidP="00147430">
      <w:pPr>
        <w:spacing w:line="180" w:lineRule="exact"/>
        <w:ind w:firstLine="142"/>
        <w:jc w:val="center"/>
        <w:rPr>
          <w:rFonts w:ascii="Arial" w:hAnsi="Arial" w:cs="Arial"/>
          <w:sz w:val="18"/>
          <w:szCs w:val="18"/>
        </w:rPr>
      </w:pPr>
    </w:p>
    <w:p w:rsidR="00147430" w:rsidRPr="00147430" w:rsidRDefault="00147430" w:rsidP="00147430">
      <w:pPr>
        <w:spacing w:line="180" w:lineRule="exact"/>
        <w:ind w:firstLine="142"/>
        <w:jc w:val="center"/>
        <w:rPr>
          <w:rFonts w:ascii="Arial" w:hAnsi="Arial" w:cs="Arial"/>
          <w:sz w:val="18"/>
          <w:szCs w:val="18"/>
        </w:rPr>
      </w:pPr>
      <w:r>
        <w:rPr>
          <w:rFonts w:ascii="Arial" w:hAnsi="Arial" w:cs="Arial"/>
          <w:sz w:val="18"/>
          <w:szCs w:val="18"/>
        </w:rPr>
        <w:t>16 июня 2023 год</w:t>
      </w:r>
      <w:r w:rsidRPr="00147430">
        <w:rPr>
          <w:rFonts w:ascii="Arial" w:hAnsi="Arial" w:cs="Arial"/>
          <w:sz w:val="18"/>
          <w:szCs w:val="18"/>
        </w:rPr>
        <w:tab/>
        <w:t>г. Благодарный</w:t>
      </w:r>
    </w:p>
    <w:p w:rsidR="00147430" w:rsidRPr="00147430" w:rsidRDefault="00147430" w:rsidP="00147430">
      <w:pPr>
        <w:spacing w:line="180" w:lineRule="exact"/>
        <w:ind w:firstLine="142"/>
        <w:jc w:val="center"/>
        <w:rPr>
          <w:rFonts w:ascii="Arial" w:hAnsi="Arial" w:cs="Arial"/>
          <w:sz w:val="18"/>
          <w:szCs w:val="18"/>
        </w:rPr>
      </w:pPr>
    </w:p>
    <w:p w:rsidR="00147430" w:rsidRPr="00147430" w:rsidRDefault="00147430" w:rsidP="00147430">
      <w:pPr>
        <w:spacing w:line="180" w:lineRule="exact"/>
        <w:ind w:firstLine="567"/>
        <w:jc w:val="both"/>
        <w:rPr>
          <w:rFonts w:ascii="Arial" w:hAnsi="Arial" w:cs="Arial"/>
          <w:sz w:val="18"/>
          <w:szCs w:val="18"/>
        </w:rPr>
      </w:pPr>
      <w:r w:rsidRPr="00147430">
        <w:rPr>
          <w:rFonts w:ascii="Arial" w:hAnsi="Arial" w:cs="Arial"/>
          <w:sz w:val="18"/>
          <w:szCs w:val="18"/>
        </w:rPr>
        <w:t>Общественные обсуждения по проекту «О предоставлении разрешения на отклонение от предельных параметров разрешенного строительства объекта капитального строительства Тимошенко Игорю Викторовичу» проведены в период с 22 мая 2023 года по 16 июня 2023 года и на официальном сайте администрации Благодарненского городского округа Ставропольского края.</w:t>
      </w:r>
    </w:p>
    <w:p w:rsidR="00147430" w:rsidRPr="00147430" w:rsidRDefault="00147430" w:rsidP="00147430">
      <w:pPr>
        <w:spacing w:line="180" w:lineRule="exact"/>
        <w:ind w:firstLine="567"/>
        <w:jc w:val="both"/>
        <w:rPr>
          <w:rFonts w:ascii="Arial" w:hAnsi="Arial" w:cs="Arial"/>
          <w:sz w:val="18"/>
          <w:szCs w:val="18"/>
        </w:rPr>
      </w:pPr>
      <w:r w:rsidRPr="00147430">
        <w:rPr>
          <w:rFonts w:ascii="Arial" w:hAnsi="Arial" w:cs="Arial"/>
          <w:sz w:val="18"/>
          <w:szCs w:val="18"/>
        </w:rPr>
        <w:t>По результатам общественных обсуждений составлен протокол общественных обсуждений от 16 июня 2023 года, на основании которого подготовлено заключение о результатах общественных обсуждений.</w:t>
      </w:r>
    </w:p>
    <w:p w:rsidR="00147430" w:rsidRPr="00147430" w:rsidRDefault="00147430" w:rsidP="00147430">
      <w:pPr>
        <w:spacing w:line="180" w:lineRule="exact"/>
        <w:ind w:firstLine="567"/>
        <w:jc w:val="both"/>
        <w:rPr>
          <w:rFonts w:ascii="Arial" w:hAnsi="Arial" w:cs="Arial"/>
          <w:sz w:val="18"/>
          <w:szCs w:val="18"/>
        </w:rPr>
      </w:pPr>
      <w:r w:rsidRPr="00147430">
        <w:rPr>
          <w:rFonts w:ascii="Arial" w:hAnsi="Arial" w:cs="Arial"/>
          <w:sz w:val="18"/>
          <w:szCs w:val="18"/>
        </w:rPr>
        <w:t>В период проведения общественных обсуждений, замечаний и предложений от участников общественных обсуждений постоянно проживающих на территории, в пределах которой проводятся общественные обсуждения и иных участников общественных обсуждений не поступало.</w:t>
      </w:r>
    </w:p>
    <w:p w:rsidR="00147430" w:rsidRPr="00147430" w:rsidRDefault="00147430" w:rsidP="00147430">
      <w:pPr>
        <w:spacing w:line="180" w:lineRule="exact"/>
        <w:ind w:firstLine="567"/>
        <w:jc w:val="both"/>
        <w:rPr>
          <w:rFonts w:ascii="Arial" w:hAnsi="Arial" w:cs="Arial"/>
          <w:sz w:val="18"/>
          <w:szCs w:val="18"/>
        </w:rPr>
      </w:pPr>
      <w:r w:rsidRPr="00147430">
        <w:rPr>
          <w:rFonts w:ascii="Arial" w:hAnsi="Arial" w:cs="Arial"/>
          <w:sz w:val="18"/>
          <w:szCs w:val="18"/>
        </w:rPr>
        <w:t>Рекомендаций независимых специалистов и представителей по проекту не поступало.</w:t>
      </w:r>
    </w:p>
    <w:p w:rsidR="00147430" w:rsidRPr="00147430" w:rsidRDefault="00147430" w:rsidP="00147430">
      <w:pPr>
        <w:spacing w:line="180" w:lineRule="exact"/>
        <w:ind w:firstLine="567"/>
        <w:jc w:val="both"/>
        <w:rPr>
          <w:rFonts w:ascii="Arial" w:hAnsi="Arial" w:cs="Arial"/>
          <w:sz w:val="18"/>
          <w:szCs w:val="18"/>
        </w:rPr>
      </w:pPr>
      <w:r w:rsidRPr="00147430">
        <w:rPr>
          <w:rFonts w:ascii="Arial" w:hAnsi="Arial" w:cs="Arial"/>
          <w:sz w:val="18"/>
          <w:szCs w:val="18"/>
        </w:rPr>
        <w:t>На основании протокола общественных обсуждений от 16 июня 2023 года, постоянно действующая комиссия по землепользованию и застройке на территории Благодарненского городского округа Ставропольского края считает возможным:</w:t>
      </w:r>
    </w:p>
    <w:p w:rsidR="00147430" w:rsidRPr="00147430" w:rsidRDefault="00147430" w:rsidP="00147430">
      <w:pPr>
        <w:spacing w:line="180" w:lineRule="exact"/>
        <w:ind w:firstLine="567"/>
        <w:jc w:val="both"/>
        <w:rPr>
          <w:rFonts w:ascii="Arial" w:hAnsi="Arial" w:cs="Arial"/>
          <w:sz w:val="18"/>
          <w:szCs w:val="18"/>
        </w:rPr>
      </w:pPr>
      <w:r w:rsidRPr="00147430">
        <w:rPr>
          <w:rFonts w:ascii="Arial" w:hAnsi="Arial" w:cs="Arial"/>
          <w:sz w:val="18"/>
          <w:szCs w:val="18"/>
        </w:rPr>
        <w:t>предоставить разрешение на отклонение от предельных параметров разрешенного строительства объекта капитального строительства Тимошенко Игорю Викторовичу (на основании заявления):</w:t>
      </w:r>
    </w:p>
    <w:p w:rsidR="00147430" w:rsidRPr="00147430" w:rsidRDefault="00147430" w:rsidP="00147430">
      <w:pPr>
        <w:spacing w:line="180" w:lineRule="exact"/>
        <w:ind w:firstLine="567"/>
        <w:jc w:val="both"/>
        <w:rPr>
          <w:rFonts w:ascii="Arial" w:hAnsi="Arial" w:cs="Arial"/>
          <w:sz w:val="18"/>
          <w:szCs w:val="18"/>
        </w:rPr>
      </w:pPr>
      <w:r w:rsidRPr="00147430">
        <w:rPr>
          <w:rFonts w:ascii="Arial" w:hAnsi="Arial" w:cs="Arial"/>
          <w:sz w:val="18"/>
          <w:szCs w:val="18"/>
        </w:rPr>
        <w:t xml:space="preserve">в части увеличения максимального процента застройки с 70 процентов до 80 процентов в границах земельного участка с кадастровым номером 26:13:100704:182 площадью 1178 </w:t>
      </w:r>
      <w:proofErr w:type="spellStart"/>
      <w:r w:rsidRPr="00147430">
        <w:rPr>
          <w:rFonts w:ascii="Arial" w:hAnsi="Arial" w:cs="Arial"/>
          <w:sz w:val="18"/>
          <w:szCs w:val="18"/>
        </w:rPr>
        <w:t>кв</w:t>
      </w:r>
      <w:proofErr w:type="gramStart"/>
      <w:r w:rsidRPr="00147430">
        <w:rPr>
          <w:rFonts w:ascii="Arial" w:hAnsi="Arial" w:cs="Arial"/>
          <w:sz w:val="18"/>
          <w:szCs w:val="18"/>
        </w:rPr>
        <w:t>.м</w:t>
      </w:r>
      <w:proofErr w:type="spellEnd"/>
      <w:proofErr w:type="gramEnd"/>
      <w:r w:rsidRPr="00147430">
        <w:rPr>
          <w:rFonts w:ascii="Arial" w:hAnsi="Arial" w:cs="Arial"/>
          <w:sz w:val="18"/>
          <w:szCs w:val="18"/>
        </w:rPr>
        <w:t xml:space="preserve">, расположенного по адресу: Ставропольский край, </w:t>
      </w:r>
      <w:proofErr w:type="spellStart"/>
      <w:r w:rsidRPr="00147430">
        <w:rPr>
          <w:rFonts w:ascii="Arial" w:hAnsi="Arial" w:cs="Arial"/>
          <w:sz w:val="18"/>
          <w:szCs w:val="18"/>
        </w:rPr>
        <w:t>Благодарненский</w:t>
      </w:r>
      <w:proofErr w:type="spellEnd"/>
      <w:r w:rsidRPr="00147430">
        <w:rPr>
          <w:rFonts w:ascii="Arial" w:hAnsi="Arial" w:cs="Arial"/>
          <w:sz w:val="18"/>
          <w:szCs w:val="18"/>
        </w:rPr>
        <w:t xml:space="preserve"> район, город Благодарный, улица Советская, 361.</w:t>
      </w:r>
    </w:p>
    <w:p w:rsidR="00147430" w:rsidRPr="00147430" w:rsidRDefault="00147430" w:rsidP="00147430">
      <w:pPr>
        <w:spacing w:line="180" w:lineRule="exact"/>
        <w:ind w:firstLine="567"/>
        <w:jc w:val="both"/>
        <w:rPr>
          <w:rFonts w:ascii="Arial" w:hAnsi="Arial" w:cs="Arial"/>
          <w:sz w:val="18"/>
          <w:szCs w:val="18"/>
        </w:rPr>
      </w:pPr>
      <w:r w:rsidRPr="00147430">
        <w:rPr>
          <w:rFonts w:ascii="Arial" w:hAnsi="Arial" w:cs="Arial"/>
          <w:sz w:val="18"/>
          <w:szCs w:val="18"/>
        </w:rPr>
        <w:t>Заключение о результатах общественных обсуждений опубликовать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 и разместить на официальном сайте администрации Благодарненского городского округа Ставропольского края.</w:t>
      </w:r>
    </w:p>
    <w:p w:rsidR="00147430" w:rsidRPr="00147430" w:rsidRDefault="00147430" w:rsidP="00147430">
      <w:pPr>
        <w:spacing w:line="180" w:lineRule="exact"/>
        <w:ind w:firstLine="567"/>
        <w:jc w:val="both"/>
        <w:rPr>
          <w:rFonts w:ascii="Arial" w:hAnsi="Arial" w:cs="Arial"/>
          <w:sz w:val="18"/>
          <w:szCs w:val="18"/>
        </w:rPr>
      </w:pPr>
    </w:p>
    <w:p w:rsidR="00147430" w:rsidRPr="00147430" w:rsidRDefault="00147430" w:rsidP="00147430">
      <w:pPr>
        <w:spacing w:line="180" w:lineRule="exact"/>
        <w:ind w:firstLine="567"/>
        <w:jc w:val="both"/>
        <w:rPr>
          <w:rFonts w:ascii="Arial" w:hAnsi="Arial" w:cs="Arial"/>
          <w:sz w:val="18"/>
          <w:szCs w:val="18"/>
        </w:rPr>
      </w:pPr>
      <w:r w:rsidRPr="00147430">
        <w:rPr>
          <w:rFonts w:ascii="Arial" w:hAnsi="Arial" w:cs="Arial"/>
          <w:sz w:val="18"/>
          <w:szCs w:val="18"/>
        </w:rPr>
        <w:t xml:space="preserve">Заместитель председателя </w:t>
      </w:r>
      <w:proofErr w:type="spellStart"/>
      <w:r w:rsidRPr="00147430">
        <w:rPr>
          <w:rFonts w:ascii="Arial" w:hAnsi="Arial" w:cs="Arial"/>
          <w:sz w:val="18"/>
          <w:szCs w:val="18"/>
        </w:rPr>
        <w:t>комиссии_____________________И.И</w:t>
      </w:r>
      <w:proofErr w:type="spellEnd"/>
      <w:r w:rsidRPr="00147430">
        <w:rPr>
          <w:rFonts w:ascii="Arial" w:hAnsi="Arial" w:cs="Arial"/>
          <w:sz w:val="18"/>
          <w:szCs w:val="18"/>
        </w:rPr>
        <w:t xml:space="preserve">. </w:t>
      </w:r>
      <w:proofErr w:type="spellStart"/>
      <w:r w:rsidRPr="00147430">
        <w:rPr>
          <w:rFonts w:ascii="Arial" w:hAnsi="Arial" w:cs="Arial"/>
          <w:sz w:val="18"/>
          <w:szCs w:val="18"/>
        </w:rPr>
        <w:t>Слепичева</w:t>
      </w:r>
      <w:proofErr w:type="spellEnd"/>
    </w:p>
    <w:p w:rsidR="00147430" w:rsidRPr="00147430" w:rsidRDefault="00147430" w:rsidP="00147430">
      <w:pPr>
        <w:spacing w:line="180" w:lineRule="exact"/>
        <w:ind w:firstLine="567"/>
        <w:jc w:val="both"/>
        <w:rPr>
          <w:rFonts w:ascii="Arial" w:hAnsi="Arial" w:cs="Arial"/>
          <w:sz w:val="18"/>
          <w:szCs w:val="18"/>
        </w:rPr>
      </w:pPr>
    </w:p>
    <w:p w:rsidR="00C27FF1" w:rsidRDefault="00147430" w:rsidP="00147430">
      <w:pPr>
        <w:spacing w:line="180" w:lineRule="exact"/>
        <w:ind w:firstLine="567"/>
        <w:jc w:val="both"/>
        <w:rPr>
          <w:rFonts w:ascii="Arial" w:hAnsi="Arial" w:cs="Arial"/>
          <w:sz w:val="18"/>
          <w:szCs w:val="18"/>
        </w:rPr>
      </w:pPr>
      <w:r w:rsidRPr="00147430">
        <w:rPr>
          <w:rFonts w:ascii="Arial" w:hAnsi="Arial" w:cs="Arial"/>
          <w:sz w:val="18"/>
          <w:szCs w:val="18"/>
        </w:rPr>
        <w:t>Секретарь</w:t>
      </w:r>
      <w:r>
        <w:rPr>
          <w:rFonts w:ascii="Arial" w:hAnsi="Arial" w:cs="Arial"/>
          <w:sz w:val="18"/>
          <w:szCs w:val="18"/>
        </w:rPr>
        <w:t xml:space="preserve"> комиссии________</w:t>
      </w:r>
      <w:r w:rsidRPr="00147430">
        <w:rPr>
          <w:rFonts w:ascii="Arial" w:hAnsi="Arial" w:cs="Arial"/>
          <w:sz w:val="18"/>
          <w:szCs w:val="18"/>
        </w:rPr>
        <w:t>______________</w:t>
      </w:r>
      <w:proofErr w:type="spellStart"/>
      <w:r w:rsidRPr="00147430">
        <w:rPr>
          <w:rFonts w:ascii="Arial" w:hAnsi="Arial" w:cs="Arial"/>
          <w:sz w:val="18"/>
          <w:szCs w:val="18"/>
        </w:rPr>
        <w:t>Е.Г.Сажнева</w:t>
      </w:r>
      <w:proofErr w:type="spellEnd"/>
    </w:p>
    <w:p w:rsidR="00C27FF1" w:rsidRDefault="00C27FF1" w:rsidP="00C23D13">
      <w:pPr>
        <w:spacing w:line="180" w:lineRule="exact"/>
        <w:ind w:firstLine="142"/>
        <w:rPr>
          <w:rFonts w:ascii="Arial" w:hAnsi="Arial" w:cs="Arial"/>
          <w:sz w:val="18"/>
          <w:szCs w:val="18"/>
        </w:rPr>
      </w:pPr>
    </w:p>
    <w:p w:rsidR="00C27FF1" w:rsidRDefault="00C27FF1" w:rsidP="00C23D13">
      <w:pPr>
        <w:spacing w:line="180" w:lineRule="exact"/>
        <w:ind w:firstLine="142"/>
        <w:rPr>
          <w:rFonts w:ascii="Arial" w:hAnsi="Arial" w:cs="Arial"/>
          <w:sz w:val="18"/>
          <w:szCs w:val="18"/>
        </w:rPr>
      </w:pPr>
    </w:p>
    <w:p w:rsidR="00C27FF1" w:rsidRDefault="00C27FF1" w:rsidP="00C23D13">
      <w:pPr>
        <w:spacing w:line="180" w:lineRule="exact"/>
        <w:ind w:firstLine="142"/>
        <w:rPr>
          <w:rFonts w:ascii="Arial" w:hAnsi="Arial" w:cs="Arial"/>
          <w:sz w:val="18"/>
          <w:szCs w:val="18"/>
        </w:rPr>
      </w:pPr>
    </w:p>
    <w:p w:rsidR="00147430" w:rsidRPr="00147430" w:rsidRDefault="00147430" w:rsidP="00147430">
      <w:pPr>
        <w:spacing w:line="180" w:lineRule="exact"/>
        <w:ind w:firstLine="142"/>
        <w:jc w:val="center"/>
        <w:rPr>
          <w:rFonts w:ascii="Arial" w:hAnsi="Arial" w:cs="Arial"/>
          <w:sz w:val="18"/>
          <w:szCs w:val="18"/>
        </w:rPr>
      </w:pPr>
      <w:r w:rsidRPr="00147430">
        <w:rPr>
          <w:rFonts w:ascii="Arial" w:hAnsi="Arial" w:cs="Arial"/>
          <w:sz w:val="18"/>
          <w:szCs w:val="18"/>
        </w:rPr>
        <w:t>Заключение о результатах общественных обсуждений</w:t>
      </w:r>
    </w:p>
    <w:p w:rsidR="00147430" w:rsidRPr="00147430" w:rsidRDefault="00147430" w:rsidP="00147430">
      <w:pPr>
        <w:spacing w:line="180" w:lineRule="exact"/>
        <w:ind w:firstLine="142"/>
        <w:jc w:val="center"/>
        <w:rPr>
          <w:rFonts w:ascii="Arial" w:hAnsi="Arial" w:cs="Arial"/>
          <w:sz w:val="18"/>
          <w:szCs w:val="18"/>
        </w:rPr>
      </w:pPr>
    </w:p>
    <w:p w:rsidR="00147430" w:rsidRPr="00147430" w:rsidRDefault="00147430" w:rsidP="00147430">
      <w:pPr>
        <w:spacing w:line="180" w:lineRule="exact"/>
        <w:ind w:firstLine="142"/>
        <w:jc w:val="center"/>
        <w:rPr>
          <w:rFonts w:ascii="Arial" w:hAnsi="Arial" w:cs="Arial"/>
          <w:sz w:val="18"/>
          <w:szCs w:val="18"/>
        </w:rPr>
      </w:pPr>
      <w:r>
        <w:rPr>
          <w:rFonts w:ascii="Arial" w:hAnsi="Arial" w:cs="Arial"/>
          <w:sz w:val="18"/>
          <w:szCs w:val="18"/>
        </w:rPr>
        <w:t>16 июня 2023 год</w:t>
      </w:r>
      <w:r>
        <w:rPr>
          <w:rFonts w:ascii="Arial" w:hAnsi="Arial" w:cs="Arial"/>
          <w:sz w:val="18"/>
          <w:szCs w:val="18"/>
        </w:rPr>
        <w:tab/>
      </w:r>
      <w:r w:rsidRPr="00147430">
        <w:rPr>
          <w:rFonts w:ascii="Arial" w:hAnsi="Arial" w:cs="Arial"/>
          <w:sz w:val="18"/>
          <w:szCs w:val="18"/>
        </w:rPr>
        <w:t>г. Благодарный</w:t>
      </w:r>
    </w:p>
    <w:p w:rsidR="00147430" w:rsidRPr="00147430" w:rsidRDefault="00147430" w:rsidP="00147430">
      <w:pPr>
        <w:spacing w:line="180" w:lineRule="exact"/>
        <w:ind w:firstLine="142"/>
        <w:jc w:val="center"/>
        <w:rPr>
          <w:rFonts w:ascii="Arial" w:hAnsi="Arial" w:cs="Arial"/>
          <w:sz w:val="18"/>
          <w:szCs w:val="18"/>
        </w:rPr>
      </w:pPr>
    </w:p>
    <w:p w:rsidR="00147430" w:rsidRPr="00147430" w:rsidRDefault="00147430" w:rsidP="00147430">
      <w:pPr>
        <w:spacing w:line="180" w:lineRule="exact"/>
        <w:ind w:firstLine="567"/>
        <w:jc w:val="both"/>
        <w:rPr>
          <w:rFonts w:ascii="Arial" w:hAnsi="Arial" w:cs="Arial"/>
          <w:sz w:val="18"/>
          <w:szCs w:val="18"/>
        </w:rPr>
      </w:pPr>
      <w:proofErr w:type="gramStart"/>
      <w:r w:rsidRPr="00147430">
        <w:rPr>
          <w:rFonts w:ascii="Arial" w:hAnsi="Arial" w:cs="Arial"/>
          <w:sz w:val="18"/>
          <w:szCs w:val="18"/>
        </w:rPr>
        <w:t xml:space="preserve">Общественные обсуждения по проекту «О предоставлении разрешения на условно разрешенный вид использования земельного участка и объекта капитального строительства по улице Московская, 336 в городе Благодарный Айрапетян </w:t>
      </w:r>
      <w:proofErr w:type="spellStart"/>
      <w:r w:rsidRPr="00147430">
        <w:rPr>
          <w:rFonts w:ascii="Arial" w:hAnsi="Arial" w:cs="Arial"/>
          <w:sz w:val="18"/>
          <w:szCs w:val="18"/>
        </w:rPr>
        <w:t>Арлете</w:t>
      </w:r>
      <w:proofErr w:type="spellEnd"/>
      <w:r w:rsidRPr="00147430">
        <w:rPr>
          <w:rFonts w:ascii="Arial" w:hAnsi="Arial" w:cs="Arial"/>
          <w:sz w:val="18"/>
          <w:szCs w:val="18"/>
        </w:rPr>
        <w:t xml:space="preserve"> </w:t>
      </w:r>
      <w:proofErr w:type="spellStart"/>
      <w:r w:rsidRPr="00147430">
        <w:rPr>
          <w:rFonts w:ascii="Arial" w:hAnsi="Arial" w:cs="Arial"/>
          <w:sz w:val="18"/>
          <w:szCs w:val="18"/>
        </w:rPr>
        <w:t>Завеновне</w:t>
      </w:r>
      <w:proofErr w:type="spellEnd"/>
      <w:r w:rsidRPr="00147430">
        <w:rPr>
          <w:rFonts w:ascii="Arial" w:hAnsi="Arial" w:cs="Arial"/>
          <w:sz w:val="18"/>
          <w:szCs w:val="18"/>
        </w:rPr>
        <w:t xml:space="preserve">» проведены в период с 22 мая 2023 года по 16 июня 2023 года и на официальном сайте администрации </w:t>
      </w:r>
      <w:r w:rsidRPr="00147430">
        <w:rPr>
          <w:rFonts w:ascii="Arial" w:hAnsi="Arial" w:cs="Arial"/>
          <w:sz w:val="18"/>
          <w:szCs w:val="18"/>
        </w:rPr>
        <w:lastRenderedPageBreak/>
        <w:t>Благодарненского городского округа Ставропольского края.</w:t>
      </w:r>
      <w:proofErr w:type="gramEnd"/>
    </w:p>
    <w:p w:rsidR="00147430" w:rsidRPr="00147430" w:rsidRDefault="00147430" w:rsidP="00147430">
      <w:pPr>
        <w:spacing w:line="180" w:lineRule="exact"/>
        <w:ind w:firstLine="567"/>
        <w:jc w:val="both"/>
        <w:rPr>
          <w:rFonts w:ascii="Arial" w:hAnsi="Arial" w:cs="Arial"/>
          <w:sz w:val="18"/>
          <w:szCs w:val="18"/>
        </w:rPr>
      </w:pPr>
      <w:r w:rsidRPr="00147430">
        <w:rPr>
          <w:rFonts w:ascii="Arial" w:hAnsi="Arial" w:cs="Arial"/>
          <w:sz w:val="18"/>
          <w:szCs w:val="18"/>
        </w:rPr>
        <w:t>По результатам общественных обсуждений составлен протокол общественных обсуждений от 16 июня 2023 года, на основании которого подготовлено заключение о результатах общественных обсуждений.</w:t>
      </w:r>
    </w:p>
    <w:p w:rsidR="00147430" w:rsidRPr="00147430" w:rsidRDefault="00147430" w:rsidP="00147430">
      <w:pPr>
        <w:spacing w:line="180" w:lineRule="exact"/>
        <w:ind w:firstLine="567"/>
        <w:jc w:val="both"/>
        <w:rPr>
          <w:rFonts w:ascii="Arial" w:hAnsi="Arial" w:cs="Arial"/>
          <w:sz w:val="18"/>
          <w:szCs w:val="18"/>
        </w:rPr>
      </w:pPr>
      <w:r w:rsidRPr="00147430">
        <w:rPr>
          <w:rFonts w:ascii="Arial" w:hAnsi="Arial" w:cs="Arial"/>
          <w:sz w:val="18"/>
          <w:szCs w:val="18"/>
        </w:rPr>
        <w:t>В период проведения общественных обсуждений, замечаний и предложений от участников общественных обсуждений постоянно проживающих на территории, в пределах которой проводятся общественные обсуждения и иных участников общественных обсуждений не поступало.</w:t>
      </w:r>
    </w:p>
    <w:p w:rsidR="00147430" w:rsidRPr="00147430" w:rsidRDefault="00147430" w:rsidP="00147430">
      <w:pPr>
        <w:spacing w:line="180" w:lineRule="exact"/>
        <w:ind w:firstLine="567"/>
        <w:jc w:val="both"/>
        <w:rPr>
          <w:rFonts w:ascii="Arial" w:hAnsi="Arial" w:cs="Arial"/>
          <w:sz w:val="18"/>
          <w:szCs w:val="18"/>
        </w:rPr>
      </w:pPr>
      <w:r w:rsidRPr="00147430">
        <w:rPr>
          <w:rFonts w:ascii="Arial" w:hAnsi="Arial" w:cs="Arial"/>
          <w:sz w:val="18"/>
          <w:szCs w:val="18"/>
        </w:rPr>
        <w:t>Рекомендаций независимых специалистов и представителей по проекту не поступало.</w:t>
      </w:r>
    </w:p>
    <w:p w:rsidR="00147430" w:rsidRPr="00147430" w:rsidRDefault="00147430" w:rsidP="00147430">
      <w:pPr>
        <w:spacing w:line="180" w:lineRule="exact"/>
        <w:ind w:firstLine="567"/>
        <w:jc w:val="both"/>
        <w:rPr>
          <w:rFonts w:ascii="Arial" w:hAnsi="Arial" w:cs="Arial"/>
          <w:sz w:val="18"/>
          <w:szCs w:val="18"/>
        </w:rPr>
      </w:pPr>
      <w:r w:rsidRPr="00147430">
        <w:rPr>
          <w:rFonts w:ascii="Arial" w:hAnsi="Arial" w:cs="Arial"/>
          <w:sz w:val="18"/>
          <w:szCs w:val="18"/>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147430" w:rsidRPr="00147430" w:rsidRDefault="00147430" w:rsidP="00147430">
      <w:pPr>
        <w:spacing w:line="180" w:lineRule="exact"/>
        <w:ind w:firstLine="567"/>
        <w:jc w:val="both"/>
        <w:rPr>
          <w:rFonts w:ascii="Arial" w:hAnsi="Arial" w:cs="Arial"/>
          <w:sz w:val="18"/>
          <w:szCs w:val="18"/>
        </w:rPr>
      </w:pPr>
      <w:r w:rsidRPr="00147430">
        <w:rPr>
          <w:rFonts w:ascii="Arial" w:hAnsi="Arial" w:cs="Arial"/>
          <w:sz w:val="18"/>
          <w:szCs w:val="18"/>
        </w:rPr>
        <w:t>В соответствии с пунктом 3 статьи 39 Градостроительного кодекса Российской Федерации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47430" w:rsidRPr="00147430" w:rsidRDefault="00147430" w:rsidP="00147430">
      <w:pPr>
        <w:spacing w:line="180" w:lineRule="exact"/>
        <w:ind w:firstLine="567"/>
        <w:jc w:val="both"/>
        <w:rPr>
          <w:rFonts w:ascii="Arial" w:hAnsi="Arial" w:cs="Arial"/>
          <w:sz w:val="18"/>
          <w:szCs w:val="18"/>
        </w:rPr>
      </w:pPr>
      <w:r w:rsidRPr="00147430">
        <w:rPr>
          <w:rFonts w:ascii="Arial" w:hAnsi="Arial" w:cs="Arial"/>
          <w:sz w:val="18"/>
          <w:szCs w:val="18"/>
        </w:rPr>
        <w:t>Градостроительный регламент для территориальной зоны Ж</w:t>
      </w:r>
      <w:proofErr w:type="gramStart"/>
      <w:r w:rsidRPr="00147430">
        <w:rPr>
          <w:rFonts w:ascii="Arial" w:hAnsi="Arial" w:cs="Arial"/>
          <w:sz w:val="18"/>
          <w:szCs w:val="18"/>
        </w:rPr>
        <w:t>1</w:t>
      </w:r>
      <w:proofErr w:type="gramEnd"/>
      <w:r w:rsidRPr="00147430">
        <w:rPr>
          <w:rFonts w:ascii="Arial" w:hAnsi="Arial" w:cs="Arial"/>
          <w:sz w:val="18"/>
          <w:szCs w:val="18"/>
        </w:rPr>
        <w:t>, в которой расположен земельный участок с кадастровым номером 26:13:100706:262, Правилами землепользования и застройки Благодарненского городского округа Ставропольского края, утвержденными постановлением администрации Благодарненского городского округа Ставропольского края от 26 ноября 2021 года (с изменениями от 27 марта 2023 года № 328) (далее – Правила) установлен.</w:t>
      </w:r>
    </w:p>
    <w:p w:rsidR="00147430" w:rsidRPr="00147430" w:rsidRDefault="00147430" w:rsidP="00147430">
      <w:pPr>
        <w:spacing w:line="180" w:lineRule="exact"/>
        <w:ind w:firstLine="567"/>
        <w:jc w:val="both"/>
        <w:rPr>
          <w:rFonts w:ascii="Arial" w:hAnsi="Arial" w:cs="Arial"/>
          <w:sz w:val="18"/>
          <w:szCs w:val="18"/>
        </w:rPr>
      </w:pPr>
      <w:r w:rsidRPr="00147430">
        <w:rPr>
          <w:rFonts w:ascii="Arial" w:hAnsi="Arial" w:cs="Arial"/>
          <w:sz w:val="18"/>
          <w:szCs w:val="18"/>
        </w:rPr>
        <w:t xml:space="preserve">Правилами установлены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зоны Ж-1, в которых: минимальные отступы от границ земельных участков в целях определения мест допустимого размещения зданий, строений, </w:t>
      </w:r>
      <w:proofErr w:type="gramStart"/>
      <w:r w:rsidRPr="00147430">
        <w:rPr>
          <w:rFonts w:ascii="Arial" w:hAnsi="Arial" w:cs="Arial"/>
          <w:sz w:val="18"/>
          <w:szCs w:val="18"/>
        </w:rPr>
        <w:t>сооружений</w:t>
      </w:r>
      <w:proofErr w:type="gramEnd"/>
      <w:r w:rsidRPr="00147430">
        <w:rPr>
          <w:rFonts w:ascii="Arial" w:hAnsi="Arial" w:cs="Arial"/>
          <w:sz w:val="18"/>
          <w:szCs w:val="18"/>
        </w:rPr>
        <w:t xml:space="preserve"> за пределами которых запрещено строительство размещения зданий, строений, сооружений составляют 3 метра.</w:t>
      </w:r>
    </w:p>
    <w:p w:rsidR="00147430" w:rsidRPr="00147430" w:rsidRDefault="00147430" w:rsidP="00147430">
      <w:pPr>
        <w:spacing w:line="180" w:lineRule="exact"/>
        <w:ind w:firstLine="567"/>
        <w:jc w:val="both"/>
        <w:rPr>
          <w:rFonts w:ascii="Arial" w:hAnsi="Arial" w:cs="Arial"/>
          <w:sz w:val="18"/>
          <w:szCs w:val="18"/>
        </w:rPr>
      </w:pPr>
      <w:r w:rsidRPr="00147430">
        <w:rPr>
          <w:rFonts w:ascii="Arial" w:hAnsi="Arial" w:cs="Arial"/>
          <w:sz w:val="18"/>
          <w:szCs w:val="18"/>
        </w:rPr>
        <w:t>Объект капитального строительства, расположен на земельном участке с кадастровым номером 26:13:100706:262 на расстоянии не соответствующем установленного предельными (минимальными и (или) максимальными) размерами земельных участков и предельными параметрами разрешённого строительства Правил.</w:t>
      </w:r>
    </w:p>
    <w:p w:rsidR="00147430" w:rsidRPr="00147430" w:rsidRDefault="00147430" w:rsidP="00147430">
      <w:pPr>
        <w:spacing w:line="180" w:lineRule="exact"/>
        <w:ind w:firstLine="567"/>
        <w:jc w:val="both"/>
        <w:rPr>
          <w:rFonts w:ascii="Arial" w:hAnsi="Arial" w:cs="Arial"/>
          <w:sz w:val="18"/>
          <w:szCs w:val="18"/>
        </w:rPr>
      </w:pPr>
      <w:r w:rsidRPr="00147430">
        <w:rPr>
          <w:rFonts w:ascii="Arial" w:hAnsi="Arial" w:cs="Arial"/>
          <w:sz w:val="18"/>
          <w:szCs w:val="18"/>
        </w:rPr>
        <w:t xml:space="preserve">На основании протокола общественных обсуждений от 16 июня 2023 года, постоянно действующая комиссия по землепользованию и застройке на территории Благодарненского городского округа Ставропольского края: </w:t>
      </w:r>
    </w:p>
    <w:p w:rsidR="00147430" w:rsidRPr="00147430" w:rsidRDefault="00147430" w:rsidP="00147430">
      <w:pPr>
        <w:spacing w:line="180" w:lineRule="exact"/>
        <w:ind w:firstLine="567"/>
        <w:jc w:val="both"/>
        <w:rPr>
          <w:rFonts w:ascii="Arial" w:hAnsi="Arial" w:cs="Arial"/>
          <w:sz w:val="18"/>
          <w:szCs w:val="18"/>
        </w:rPr>
      </w:pPr>
      <w:r w:rsidRPr="00147430">
        <w:rPr>
          <w:rFonts w:ascii="Arial" w:hAnsi="Arial" w:cs="Arial"/>
          <w:sz w:val="18"/>
          <w:szCs w:val="18"/>
        </w:rPr>
        <w:t xml:space="preserve">отказывает в предоставлении разрешения на условно разрешенный вид использования земельного участка с кадастровым номером 26:13:100706:262 площадью 686 </w:t>
      </w:r>
      <w:proofErr w:type="spellStart"/>
      <w:r w:rsidRPr="00147430">
        <w:rPr>
          <w:rFonts w:ascii="Arial" w:hAnsi="Arial" w:cs="Arial"/>
          <w:sz w:val="18"/>
          <w:szCs w:val="18"/>
        </w:rPr>
        <w:t>кв</w:t>
      </w:r>
      <w:proofErr w:type="gramStart"/>
      <w:r w:rsidRPr="00147430">
        <w:rPr>
          <w:rFonts w:ascii="Arial" w:hAnsi="Arial" w:cs="Arial"/>
          <w:sz w:val="18"/>
          <w:szCs w:val="18"/>
        </w:rPr>
        <w:t>.м</w:t>
      </w:r>
      <w:proofErr w:type="spellEnd"/>
      <w:proofErr w:type="gramEnd"/>
      <w:r w:rsidRPr="00147430">
        <w:rPr>
          <w:rFonts w:ascii="Arial" w:hAnsi="Arial" w:cs="Arial"/>
          <w:sz w:val="18"/>
          <w:szCs w:val="18"/>
        </w:rPr>
        <w:t xml:space="preserve">, расположенного по адресу: Ставропольский край, </w:t>
      </w:r>
      <w:proofErr w:type="spellStart"/>
      <w:r w:rsidRPr="00147430">
        <w:rPr>
          <w:rFonts w:ascii="Arial" w:hAnsi="Arial" w:cs="Arial"/>
          <w:sz w:val="18"/>
          <w:szCs w:val="18"/>
        </w:rPr>
        <w:t>Благодарненский</w:t>
      </w:r>
      <w:proofErr w:type="spellEnd"/>
      <w:r w:rsidRPr="00147430">
        <w:rPr>
          <w:rFonts w:ascii="Arial" w:hAnsi="Arial" w:cs="Arial"/>
          <w:sz w:val="18"/>
          <w:szCs w:val="18"/>
        </w:rPr>
        <w:t xml:space="preserve"> район, город Благодарный, улица Московская, 336 и объекта капитального строительства с кадастровым номером 26:13:100706:1115 площадью 301,8 </w:t>
      </w:r>
      <w:proofErr w:type="spellStart"/>
      <w:r w:rsidRPr="00147430">
        <w:rPr>
          <w:rFonts w:ascii="Arial" w:hAnsi="Arial" w:cs="Arial"/>
          <w:sz w:val="18"/>
          <w:szCs w:val="18"/>
        </w:rPr>
        <w:t>кв</w:t>
      </w:r>
      <w:proofErr w:type="gramStart"/>
      <w:r w:rsidRPr="00147430">
        <w:rPr>
          <w:rFonts w:ascii="Arial" w:hAnsi="Arial" w:cs="Arial"/>
          <w:sz w:val="18"/>
          <w:szCs w:val="18"/>
        </w:rPr>
        <w:t>.м</w:t>
      </w:r>
      <w:proofErr w:type="spellEnd"/>
      <w:proofErr w:type="gramEnd"/>
      <w:r w:rsidRPr="00147430">
        <w:rPr>
          <w:rFonts w:ascii="Arial" w:hAnsi="Arial" w:cs="Arial"/>
          <w:sz w:val="18"/>
          <w:szCs w:val="18"/>
        </w:rPr>
        <w:t xml:space="preserve">, расположенного по адресу: Ставропольский край, </w:t>
      </w:r>
      <w:proofErr w:type="spellStart"/>
      <w:r w:rsidRPr="00147430">
        <w:rPr>
          <w:rFonts w:ascii="Arial" w:hAnsi="Arial" w:cs="Arial"/>
          <w:sz w:val="18"/>
          <w:szCs w:val="18"/>
        </w:rPr>
        <w:t>Благодарненский</w:t>
      </w:r>
      <w:proofErr w:type="spellEnd"/>
      <w:r w:rsidRPr="00147430">
        <w:rPr>
          <w:rFonts w:ascii="Arial" w:hAnsi="Arial" w:cs="Arial"/>
          <w:sz w:val="18"/>
          <w:szCs w:val="18"/>
        </w:rPr>
        <w:t xml:space="preserve"> район, город Благодарный, улица Московская, 336, </w:t>
      </w:r>
      <w:proofErr w:type="gramStart"/>
      <w:r w:rsidRPr="00147430">
        <w:rPr>
          <w:rFonts w:ascii="Arial" w:hAnsi="Arial" w:cs="Arial"/>
          <w:sz w:val="18"/>
          <w:szCs w:val="18"/>
        </w:rPr>
        <w:t>принадлежащего</w:t>
      </w:r>
      <w:proofErr w:type="gramEnd"/>
      <w:r w:rsidRPr="00147430">
        <w:rPr>
          <w:rFonts w:ascii="Arial" w:hAnsi="Arial" w:cs="Arial"/>
          <w:sz w:val="18"/>
          <w:szCs w:val="18"/>
        </w:rPr>
        <w:t xml:space="preserve"> на праве собственности Айрапетян </w:t>
      </w:r>
      <w:proofErr w:type="spellStart"/>
      <w:r w:rsidRPr="00147430">
        <w:rPr>
          <w:rFonts w:ascii="Arial" w:hAnsi="Arial" w:cs="Arial"/>
          <w:sz w:val="18"/>
          <w:szCs w:val="18"/>
        </w:rPr>
        <w:t>Арлете</w:t>
      </w:r>
      <w:proofErr w:type="spellEnd"/>
      <w:r w:rsidRPr="00147430">
        <w:rPr>
          <w:rFonts w:ascii="Arial" w:hAnsi="Arial" w:cs="Arial"/>
          <w:sz w:val="18"/>
          <w:szCs w:val="18"/>
        </w:rPr>
        <w:t xml:space="preserve"> </w:t>
      </w:r>
      <w:proofErr w:type="spellStart"/>
      <w:r w:rsidRPr="00147430">
        <w:rPr>
          <w:rFonts w:ascii="Arial" w:hAnsi="Arial" w:cs="Arial"/>
          <w:sz w:val="18"/>
          <w:szCs w:val="18"/>
        </w:rPr>
        <w:t>Завеновне</w:t>
      </w:r>
      <w:proofErr w:type="spellEnd"/>
      <w:r w:rsidRPr="00147430">
        <w:rPr>
          <w:rFonts w:ascii="Arial" w:hAnsi="Arial" w:cs="Arial"/>
          <w:sz w:val="18"/>
          <w:szCs w:val="18"/>
        </w:rPr>
        <w:t>.</w:t>
      </w:r>
    </w:p>
    <w:p w:rsidR="00147430" w:rsidRPr="00147430" w:rsidRDefault="00147430" w:rsidP="00147430">
      <w:pPr>
        <w:spacing w:line="180" w:lineRule="exact"/>
        <w:ind w:firstLine="567"/>
        <w:jc w:val="both"/>
        <w:rPr>
          <w:rFonts w:ascii="Arial" w:hAnsi="Arial" w:cs="Arial"/>
          <w:sz w:val="18"/>
          <w:szCs w:val="18"/>
        </w:rPr>
      </w:pPr>
      <w:r>
        <w:rPr>
          <w:rFonts w:ascii="Arial" w:hAnsi="Arial" w:cs="Arial"/>
          <w:sz w:val="18"/>
          <w:szCs w:val="18"/>
        </w:rPr>
        <w:t>З</w:t>
      </w:r>
      <w:r w:rsidRPr="00147430">
        <w:rPr>
          <w:rFonts w:ascii="Arial" w:hAnsi="Arial" w:cs="Arial"/>
          <w:sz w:val="18"/>
          <w:szCs w:val="18"/>
        </w:rPr>
        <w:t>аключение о результатах общественных обсуждений опубликовать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 и разместить на официальном сайте администрации Благодарненского городского округа Ставропольского края.</w:t>
      </w:r>
    </w:p>
    <w:p w:rsidR="00147430" w:rsidRPr="00147430" w:rsidRDefault="00147430" w:rsidP="00147430">
      <w:pPr>
        <w:spacing w:line="180" w:lineRule="exact"/>
        <w:ind w:firstLine="567"/>
        <w:jc w:val="both"/>
        <w:rPr>
          <w:rFonts w:ascii="Arial" w:hAnsi="Arial" w:cs="Arial"/>
          <w:sz w:val="18"/>
          <w:szCs w:val="18"/>
        </w:rPr>
      </w:pPr>
    </w:p>
    <w:p w:rsidR="00147430" w:rsidRPr="00147430" w:rsidRDefault="00147430" w:rsidP="00147430">
      <w:pPr>
        <w:spacing w:line="180" w:lineRule="exact"/>
        <w:ind w:firstLine="142"/>
        <w:rPr>
          <w:rFonts w:ascii="Arial" w:hAnsi="Arial" w:cs="Arial"/>
          <w:sz w:val="18"/>
          <w:szCs w:val="18"/>
        </w:rPr>
      </w:pPr>
      <w:r w:rsidRPr="00147430">
        <w:rPr>
          <w:rFonts w:ascii="Arial" w:hAnsi="Arial" w:cs="Arial"/>
          <w:sz w:val="18"/>
          <w:szCs w:val="18"/>
        </w:rPr>
        <w:lastRenderedPageBreak/>
        <w:t xml:space="preserve">Заместитель председателя </w:t>
      </w:r>
      <w:proofErr w:type="spellStart"/>
      <w:r w:rsidRPr="00147430">
        <w:rPr>
          <w:rFonts w:ascii="Arial" w:hAnsi="Arial" w:cs="Arial"/>
          <w:sz w:val="18"/>
          <w:szCs w:val="18"/>
        </w:rPr>
        <w:t>комиссии_____________________И.И</w:t>
      </w:r>
      <w:proofErr w:type="spellEnd"/>
      <w:r w:rsidRPr="00147430">
        <w:rPr>
          <w:rFonts w:ascii="Arial" w:hAnsi="Arial" w:cs="Arial"/>
          <w:sz w:val="18"/>
          <w:szCs w:val="18"/>
        </w:rPr>
        <w:t xml:space="preserve">. </w:t>
      </w:r>
      <w:proofErr w:type="spellStart"/>
      <w:r w:rsidRPr="00147430">
        <w:rPr>
          <w:rFonts w:ascii="Arial" w:hAnsi="Arial" w:cs="Arial"/>
          <w:sz w:val="18"/>
          <w:szCs w:val="18"/>
        </w:rPr>
        <w:t>Слепичева</w:t>
      </w:r>
      <w:proofErr w:type="spellEnd"/>
    </w:p>
    <w:p w:rsidR="00147430" w:rsidRPr="00147430" w:rsidRDefault="00147430" w:rsidP="00147430">
      <w:pPr>
        <w:spacing w:line="180" w:lineRule="exact"/>
        <w:ind w:firstLine="142"/>
        <w:rPr>
          <w:rFonts w:ascii="Arial" w:hAnsi="Arial" w:cs="Arial"/>
          <w:sz w:val="18"/>
          <w:szCs w:val="18"/>
        </w:rPr>
      </w:pPr>
    </w:p>
    <w:p w:rsidR="00C27FF1" w:rsidRDefault="00147430" w:rsidP="00147430">
      <w:pPr>
        <w:spacing w:line="180" w:lineRule="exact"/>
        <w:ind w:firstLine="142"/>
        <w:rPr>
          <w:rFonts w:ascii="Arial" w:hAnsi="Arial" w:cs="Arial"/>
          <w:sz w:val="18"/>
          <w:szCs w:val="18"/>
        </w:rPr>
      </w:pPr>
      <w:r w:rsidRPr="00147430">
        <w:rPr>
          <w:rFonts w:ascii="Arial" w:hAnsi="Arial" w:cs="Arial"/>
          <w:sz w:val="18"/>
          <w:szCs w:val="18"/>
        </w:rPr>
        <w:t>Секретарь коми</w:t>
      </w:r>
      <w:r>
        <w:rPr>
          <w:rFonts w:ascii="Arial" w:hAnsi="Arial" w:cs="Arial"/>
          <w:sz w:val="18"/>
          <w:szCs w:val="18"/>
        </w:rPr>
        <w:t>ссии______________</w:t>
      </w:r>
      <w:r w:rsidRPr="00147430">
        <w:rPr>
          <w:rFonts w:ascii="Arial" w:hAnsi="Arial" w:cs="Arial"/>
          <w:sz w:val="18"/>
          <w:szCs w:val="18"/>
        </w:rPr>
        <w:t>_________</w:t>
      </w:r>
      <w:proofErr w:type="spellStart"/>
      <w:r w:rsidRPr="00147430">
        <w:rPr>
          <w:rFonts w:ascii="Arial" w:hAnsi="Arial" w:cs="Arial"/>
          <w:sz w:val="18"/>
          <w:szCs w:val="18"/>
        </w:rPr>
        <w:t>Е.Г.Сажнева</w:t>
      </w:r>
      <w:proofErr w:type="spellEnd"/>
    </w:p>
    <w:p w:rsidR="00C27FF1" w:rsidRDefault="00C27FF1" w:rsidP="00C23D13">
      <w:pPr>
        <w:spacing w:line="180" w:lineRule="exact"/>
        <w:ind w:firstLine="142"/>
        <w:rPr>
          <w:rFonts w:ascii="Arial" w:hAnsi="Arial" w:cs="Arial"/>
          <w:sz w:val="18"/>
          <w:szCs w:val="18"/>
        </w:rPr>
      </w:pPr>
    </w:p>
    <w:p w:rsidR="00C27FF1" w:rsidRDefault="00C27FF1" w:rsidP="00C23D13">
      <w:pPr>
        <w:spacing w:line="180" w:lineRule="exact"/>
        <w:ind w:firstLine="142"/>
        <w:rPr>
          <w:rFonts w:ascii="Arial" w:hAnsi="Arial" w:cs="Arial"/>
          <w:sz w:val="18"/>
          <w:szCs w:val="18"/>
        </w:rPr>
      </w:pPr>
    </w:p>
    <w:p w:rsidR="00147430" w:rsidRDefault="00147430" w:rsidP="00147430">
      <w:pPr>
        <w:spacing w:line="180" w:lineRule="exact"/>
        <w:ind w:firstLine="142"/>
        <w:jc w:val="center"/>
        <w:rPr>
          <w:rFonts w:ascii="Arial" w:hAnsi="Arial" w:cs="Arial"/>
          <w:sz w:val="18"/>
          <w:szCs w:val="18"/>
        </w:rPr>
      </w:pPr>
    </w:p>
    <w:p w:rsidR="00147430" w:rsidRPr="00147430" w:rsidRDefault="00147430" w:rsidP="00147430">
      <w:pPr>
        <w:spacing w:line="180" w:lineRule="exact"/>
        <w:ind w:firstLine="142"/>
        <w:jc w:val="center"/>
        <w:rPr>
          <w:rFonts w:ascii="Arial" w:hAnsi="Arial" w:cs="Arial"/>
          <w:sz w:val="18"/>
          <w:szCs w:val="18"/>
        </w:rPr>
      </w:pPr>
      <w:r w:rsidRPr="00147430">
        <w:rPr>
          <w:rFonts w:ascii="Arial" w:hAnsi="Arial" w:cs="Arial"/>
          <w:sz w:val="18"/>
          <w:szCs w:val="18"/>
        </w:rPr>
        <w:t>Заключение о результатах общественных обсуждений</w:t>
      </w:r>
    </w:p>
    <w:p w:rsidR="00147430" w:rsidRPr="00147430" w:rsidRDefault="00147430" w:rsidP="00147430">
      <w:pPr>
        <w:spacing w:line="180" w:lineRule="exact"/>
        <w:ind w:firstLine="142"/>
        <w:jc w:val="center"/>
        <w:rPr>
          <w:rFonts w:ascii="Arial" w:hAnsi="Arial" w:cs="Arial"/>
          <w:sz w:val="18"/>
          <w:szCs w:val="18"/>
        </w:rPr>
      </w:pPr>
    </w:p>
    <w:p w:rsidR="00147430" w:rsidRPr="00147430" w:rsidRDefault="00147430" w:rsidP="00147430">
      <w:pPr>
        <w:spacing w:line="180" w:lineRule="exact"/>
        <w:ind w:firstLine="142"/>
        <w:jc w:val="center"/>
        <w:rPr>
          <w:rFonts w:ascii="Arial" w:hAnsi="Arial" w:cs="Arial"/>
          <w:sz w:val="18"/>
          <w:szCs w:val="18"/>
        </w:rPr>
      </w:pPr>
      <w:r>
        <w:rPr>
          <w:rFonts w:ascii="Arial" w:hAnsi="Arial" w:cs="Arial"/>
          <w:sz w:val="18"/>
          <w:szCs w:val="18"/>
        </w:rPr>
        <w:t>16 июня 2023 год</w:t>
      </w:r>
      <w:r>
        <w:rPr>
          <w:rFonts w:ascii="Arial" w:hAnsi="Arial" w:cs="Arial"/>
          <w:sz w:val="18"/>
          <w:szCs w:val="18"/>
        </w:rPr>
        <w:tab/>
      </w:r>
      <w:r>
        <w:rPr>
          <w:rFonts w:ascii="Arial" w:hAnsi="Arial" w:cs="Arial"/>
          <w:sz w:val="18"/>
          <w:szCs w:val="18"/>
        </w:rPr>
        <w:tab/>
      </w:r>
      <w:r w:rsidRPr="00147430">
        <w:rPr>
          <w:rFonts w:ascii="Arial" w:hAnsi="Arial" w:cs="Arial"/>
          <w:sz w:val="18"/>
          <w:szCs w:val="18"/>
        </w:rPr>
        <w:t>г. Благодарный</w:t>
      </w:r>
    </w:p>
    <w:p w:rsidR="00147430" w:rsidRPr="00147430" w:rsidRDefault="00147430" w:rsidP="00147430">
      <w:pPr>
        <w:spacing w:line="180" w:lineRule="exact"/>
        <w:ind w:firstLine="142"/>
        <w:rPr>
          <w:rFonts w:ascii="Arial" w:hAnsi="Arial" w:cs="Arial"/>
          <w:sz w:val="18"/>
          <w:szCs w:val="18"/>
        </w:rPr>
      </w:pPr>
    </w:p>
    <w:p w:rsidR="00147430" w:rsidRPr="00147430" w:rsidRDefault="00147430" w:rsidP="00147430">
      <w:pPr>
        <w:spacing w:line="180" w:lineRule="exact"/>
        <w:ind w:firstLine="567"/>
        <w:jc w:val="both"/>
        <w:rPr>
          <w:rFonts w:ascii="Arial" w:hAnsi="Arial" w:cs="Arial"/>
          <w:sz w:val="18"/>
          <w:szCs w:val="18"/>
        </w:rPr>
      </w:pPr>
      <w:proofErr w:type="gramStart"/>
      <w:r w:rsidRPr="00147430">
        <w:rPr>
          <w:rFonts w:ascii="Arial" w:hAnsi="Arial" w:cs="Arial"/>
          <w:sz w:val="18"/>
          <w:szCs w:val="18"/>
        </w:rPr>
        <w:t xml:space="preserve">Общественные обсуждения по проекту «О предоставлении разрешения на условно разрешенный вид использования земельного участка и объекта капитального строительства по улице Московская, б/н в городе Благодарный </w:t>
      </w:r>
      <w:proofErr w:type="spellStart"/>
      <w:r w:rsidRPr="00147430">
        <w:rPr>
          <w:rFonts w:ascii="Arial" w:hAnsi="Arial" w:cs="Arial"/>
          <w:sz w:val="18"/>
          <w:szCs w:val="18"/>
        </w:rPr>
        <w:t>Макарян</w:t>
      </w:r>
      <w:proofErr w:type="spellEnd"/>
      <w:r w:rsidRPr="00147430">
        <w:rPr>
          <w:rFonts w:ascii="Arial" w:hAnsi="Arial" w:cs="Arial"/>
          <w:sz w:val="18"/>
          <w:szCs w:val="18"/>
        </w:rPr>
        <w:t xml:space="preserve"> </w:t>
      </w:r>
      <w:proofErr w:type="spellStart"/>
      <w:r w:rsidRPr="00147430">
        <w:rPr>
          <w:rFonts w:ascii="Arial" w:hAnsi="Arial" w:cs="Arial"/>
          <w:sz w:val="18"/>
          <w:szCs w:val="18"/>
        </w:rPr>
        <w:t>Айарону</w:t>
      </w:r>
      <w:proofErr w:type="spellEnd"/>
      <w:r w:rsidRPr="00147430">
        <w:rPr>
          <w:rFonts w:ascii="Arial" w:hAnsi="Arial" w:cs="Arial"/>
          <w:sz w:val="18"/>
          <w:szCs w:val="18"/>
        </w:rPr>
        <w:t xml:space="preserve"> </w:t>
      </w:r>
      <w:proofErr w:type="spellStart"/>
      <w:r w:rsidRPr="00147430">
        <w:rPr>
          <w:rFonts w:ascii="Arial" w:hAnsi="Arial" w:cs="Arial"/>
          <w:sz w:val="18"/>
          <w:szCs w:val="18"/>
        </w:rPr>
        <w:t>Кирововичу</w:t>
      </w:r>
      <w:proofErr w:type="spellEnd"/>
      <w:r w:rsidRPr="00147430">
        <w:rPr>
          <w:rFonts w:ascii="Arial" w:hAnsi="Arial" w:cs="Arial"/>
          <w:sz w:val="18"/>
          <w:szCs w:val="18"/>
        </w:rPr>
        <w:t>» проведены в период с 22 мая 2023 года по 16 июня 2023 года и на официальном сайте администрации Благодарненского городского округа Ставропольского края.</w:t>
      </w:r>
      <w:proofErr w:type="gramEnd"/>
    </w:p>
    <w:p w:rsidR="00147430" w:rsidRPr="00147430" w:rsidRDefault="00147430" w:rsidP="00147430">
      <w:pPr>
        <w:spacing w:line="180" w:lineRule="exact"/>
        <w:ind w:firstLine="567"/>
        <w:jc w:val="both"/>
        <w:rPr>
          <w:rFonts w:ascii="Arial" w:hAnsi="Arial" w:cs="Arial"/>
          <w:sz w:val="18"/>
          <w:szCs w:val="18"/>
        </w:rPr>
      </w:pPr>
      <w:r w:rsidRPr="00147430">
        <w:rPr>
          <w:rFonts w:ascii="Arial" w:hAnsi="Arial" w:cs="Arial"/>
          <w:sz w:val="18"/>
          <w:szCs w:val="18"/>
        </w:rPr>
        <w:t>По результатам общественных обсуждений составлен протокол общественных обсуждений от 16 июня 2023 года, на основании которого подготовлено заключение о результатах общественных обсуждений.</w:t>
      </w:r>
    </w:p>
    <w:p w:rsidR="00147430" w:rsidRPr="00147430" w:rsidRDefault="00147430" w:rsidP="00147430">
      <w:pPr>
        <w:spacing w:line="180" w:lineRule="exact"/>
        <w:ind w:firstLine="567"/>
        <w:jc w:val="both"/>
        <w:rPr>
          <w:rFonts w:ascii="Arial" w:hAnsi="Arial" w:cs="Arial"/>
          <w:sz w:val="18"/>
          <w:szCs w:val="18"/>
        </w:rPr>
      </w:pPr>
      <w:r w:rsidRPr="00147430">
        <w:rPr>
          <w:rFonts w:ascii="Arial" w:hAnsi="Arial" w:cs="Arial"/>
          <w:sz w:val="18"/>
          <w:szCs w:val="18"/>
        </w:rPr>
        <w:t>В период проведения общественных обсуждений, замечаний и предложений от участников общественных обсуждений постоянно проживающих на территории, в пределах которой проводятся общественные обсуждения и иных участников общественных обсуждений не поступало.</w:t>
      </w:r>
    </w:p>
    <w:p w:rsidR="00147430" w:rsidRPr="00147430" w:rsidRDefault="00147430" w:rsidP="00147430">
      <w:pPr>
        <w:spacing w:line="180" w:lineRule="exact"/>
        <w:ind w:firstLine="567"/>
        <w:jc w:val="both"/>
        <w:rPr>
          <w:rFonts w:ascii="Arial" w:hAnsi="Arial" w:cs="Arial"/>
          <w:sz w:val="18"/>
          <w:szCs w:val="18"/>
        </w:rPr>
      </w:pPr>
      <w:r w:rsidRPr="00147430">
        <w:rPr>
          <w:rFonts w:ascii="Arial" w:hAnsi="Arial" w:cs="Arial"/>
          <w:sz w:val="18"/>
          <w:szCs w:val="18"/>
        </w:rPr>
        <w:t>Рекомендаций независимых специалистов и представителей по проекту не поступало.</w:t>
      </w:r>
    </w:p>
    <w:p w:rsidR="00147430" w:rsidRPr="00147430" w:rsidRDefault="00147430" w:rsidP="00147430">
      <w:pPr>
        <w:spacing w:line="180" w:lineRule="exact"/>
        <w:ind w:firstLine="567"/>
        <w:jc w:val="both"/>
        <w:rPr>
          <w:rFonts w:ascii="Arial" w:hAnsi="Arial" w:cs="Arial"/>
          <w:sz w:val="18"/>
          <w:szCs w:val="18"/>
        </w:rPr>
      </w:pPr>
      <w:r w:rsidRPr="00147430">
        <w:rPr>
          <w:rFonts w:ascii="Arial" w:hAnsi="Arial" w:cs="Arial"/>
          <w:sz w:val="18"/>
          <w:szCs w:val="18"/>
        </w:rPr>
        <w:t xml:space="preserve">На основании протокола общественных обсуждений от 16 июня 2023 года, постоянно </w:t>
      </w:r>
      <w:r w:rsidRPr="00147430">
        <w:rPr>
          <w:rFonts w:ascii="Arial" w:hAnsi="Arial" w:cs="Arial"/>
          <w:sz w:val="18"/>
          <w:szCs w:val="18"/>
        </w:rPr>
        <w:lastRenderedPageBreak/>
        <w:t>действующая комиссия по землепользованию и застройке на территории Благодарненского городского округа Ставропольского края считает возможным:</w:t>
      </w:r>
    </w:p>
    <w:p w:rsidR="00147430" w:rsidRPr="00147430" w:rsidRDefault="00147430" w:rsidP="00147430">
      <w:pPr>
        <w:spacing w:line="180" w:lineRule="exact"/>
        <w:ind w:firstLine="567"/>
        <w:jc w:val="both"/>
        <w:rPr>
          <w:rFonts w:ascii="Arial" w:hAnsi="Arial" w:cs="Arial"/>
          <w:sz w:val="18"/>
          <w:szCs w:val="18"/>
        </w:rPr>
      </w:pPr>
      <w:r w:rsidRPr="00147430">
        <w:rPr>
          <w:rFonts w:ascii="Arial" w:hAnsi="Arial" w:cs="Arial"/>
          <w:sz w:val="18"/>
          <w:szCs w:val="18"/>
        </w:rPr>
        <w:t xml:space="preserve">предоставить разрешение на условно разрешенный вид использования земельного участка с кадастровым номером 26:13:100701:676 площадью 175 </w:t>
      </w:r>
      <w:proofErr w:type="spellStart"/>
      <w:r w:rsidRPr="00147430">
        <w:rPr>
          <w:rFonts w:ascii="Arial" w:hAnsi="Arial" w:cs="Arial"/>
          <w:sz w:val="18"/>
          <w:szCs w:val="18"/>
        </w:rPr>
        <w:t>кв</w:t>
      </w:r>
      <w:proofErr w:type="gramStart"/>
      <w:r w:rsidRPr="00147430">
        <w:rPr>
          <w:rFonts w:ascii="Arial" w:hAnsi="Arial" w:cs="Arial"/>
          <w:sz w:val="18"/>
          <w:szCs w:val="18"/>
        </w:rPr>
        <w:t>.м</w:t>
      </w:r>
      <w:proofErr w:type="spellEnd"/>
      <w:proofErr w:type="gramEnd"/>
      <w:r w:rsidRPr="00147430">
        <w:rPr>
          <w:rFonts w:ascii="Arial" w:hAnsi="Arial" w:cs="Arial"/>
          <w:sz w:val="18"/>
          <w:szCs w:val="18"/>
        </w:rPr>
        <w:t xml:space="preserve">, расположенного по адресу: Ставропольский край, </w:t>
      </w:r>
      <w:proofErr w:type="spellStart"/>
      <w:r w:rsidRPr="00147430">
        <w:rPr>
          <w:rFonts w:ascii="Arial" w:hAnsi="Arial" w:cs="Arial"/>
          <w:sz w:val="18"/>
          <w:szCs w:val="18"/>
        </w:rPr>
        <w:t>Благодарненский</w:t>
      </w:r>
      <w:proofErr w:type="spellEnd"/>
      <w:r w:rsidRPr="00147430">
        <w:rPr>
          <w:rFonts w:ascii="Arial" w:hAnsi="Arial" w:cs="Arial"/>
          <w:sz w:val="18"/>
          <w:szCs w:val="18"/>
        </w:rPr>
        <w:t xml:space="preserve"> район, город Благодарный, улица Московская, б/н и объекта капитального строительства с кадастровым номером 26:13:100701:682 площадью 150,2 </w:t>
      </w:r>
      <w:proofErr w:type="spellStart"/>
      <w:r w:rsidRPr="00147430">
        <w:rPr>
          <w:rFonts w:ascii="Arial" w:hAnsi="Arial" w:cs="Arial"/>
          <w:sz w:val="18"/>
          <w:szCs w:val="18"/>
        </w:rPr>
        <w:t>кв</w:t>
      </w:r>
      <w:proofErr w:type="gramStart"/>
      <w:r w:rsidRPr="00147430">
        <w:rPr>
          <w:rFonts w:ascii="Arial" w:hAnsi="Arial" w:cs="Arial"/>
          <w:sz w:val="18"/>
          <w:szCs w:val="18"/>
        </w:rPr>
        <w:t>.м</w:t>
      </w:r>
      <w:proofErr w:type="spellEnd"/>
      <w:proofErr w:type="gramEnd"/>
      <w:r w:rsidRPr="00147430">
        <w:rPr>
          <w:rFonts w:ascii="Arial" w:hAnsi="Arial" w:cs="Arial"/>
          <w:sz w:val="18"/>
          <w:szCs w:val="18"/>
        </w:rPr>
        <w:t xml:space="preserve">, расположенного по адресу: Российская Федерация, Ставропольский край, </w:t>
      </w:r>
      <w:proofErr w:type="spellStart"/>
      <w:r w:rsidRPr="00147430">
        <w:rPr>
          <w:rFonts w:ascii="Arial" w:hAnsi="Arial" w:cs="Arial"/>
          <w:sz w:val="18"/>
          <w:szCs w:val="18"/>
        </w:rPr>
        <w:t>Благодарненский</w:t>
      </w:r>
      <w:proofErr w:type="spellEnd"/>
      <w:r w:rsidRPr="00147430">
        <w:rPr>
          <w:rFonts w:ascii="Arial" w:hAnsi="Arial" w:cs="Arial"/>
          <w:sz w:val="18"/>
          <w:szCs w:val="18"/>
        </w:rPr>
        <w:t xml:space="preserve"> городской округ, город Благодарный, улица Московская, б/н, </w:t>
      </w:r>
      <w:proofErr w:type="gramStart"/>
      <w:r w:rsidRPr="00147430">
        <w:rPr>
          <w:rFonts w:ascii="Arial" w:hAnsi="Arial" w:cs="Arial"/>
          <w:sz w:val="18"/>
          <w:szCs w:val="18"/>
        </w:rPr>
        <w:t>принадлежащего</w:t>
      </w:r>
      <w:proofErr w:type="gramEnd"/>
      <w:r w:rsidRPr="00147430">
        <w:rPr>
          <w:rFonts w:ascii="Arial" w:hAnsi="Arial" w:cs="Arial"/>
          <w:sz w:val="18"/>
          <w:szCs w:val="18"/>
        </w:rPr>
        <w:t xml:space="preserve"> на праве собственности </w:t>
      </w:r>
      <w:proofErr w:type="spellStart"/>
      <w:r w:rsidRPr="00147430">
        <w:rPr>
          <w:rFonts w:ascii="Arial" w:hAnsi="Arial" w:cs="Arial"/>
          <w:sz w:val="18"/>
          <w:szCs w:val="18"/>
        </w:rPr>
        <w:t>Макаряну</w:t>
      </w:r>
      <w:proofErr w:type="spellEnd"/>
      <w:r w:rsidRPr="00147430">
        <w:rPr>
          <w:rFonts w:ascii="Arial" w:hAnsi="Arial" w:cs="Arial"/>
          <w:sz w:val="18"/>
          <w:szCs w:val="18"/>
        </w:rPr>
        <w:t xml:space="preserve"> </w:t>
      </w:r>
      <w:proofErr w:type="spellStart"/>
      <w:r w:rsidRPr="00147430">
        <w:rPr>
          <w:rFonts w:ascii="Arial" w:hAnsi="Arial" w:cs="Arial"/>
          <w:sz w:val="18"/>
          <w:szCs w:val="18"/>
        </w:rPr>
        <w:t>Айарону</w:t>
      </w:r>
      <w:proofErr w:type="spellEnd"/>
      <w:r w:rsidRPr="00147430">
        <w:rPr>
          <w:rFonts w:ascii="Arial" w:hAnsi="Arial" w:cs="Arial"/>
          <w:sz w:val="18"/>
          <w:szCs w:val="18"/>
        </w:rPr>
        <w:t xml:space="preserve"> </w:t>
      </w:r>
      <w:proofErr w:type="spellStart"/>
      <w:r w:rsidRPr="00147430">
        <w:rPr>
          <w:rFonts w:ascii="Arial" w:hAnsi="Arial" w:cs="Arial"/>
          <w:sz w:val="18"/>
          <w:szCs w:val="18"/>
        </w:rPr>
        <w:t>Кирововичу</w:t>
      </w:r>
      <w:proofErr w:type="spellEnd"/>
      <w:r w:rsidRPr="00147430">
        <w:rPr>
          <w:rFonts w:ascii="Arial" w:hAnsi="Arial" w:cs="Arial"/>
          <w:sz w:val="18"/>
          <w:szCs w:val="18"/>
        </w:rPr>
        <w:t>.</w:t>
      </w:r>
    </w:p>
    <w:p w:rsidR="00147430" w:rsidRPr="00147430" w:rsidRDefault="00147430" w:rsidP="00147430">
      <w:pPr>
        <w:spacing w:line="180" w:lineRule="exact"/>
        <w:ind w:firstLine="567"/>
        <w:jc w:val="both"/>
        <w:rPr>
          <w:rFonts w:ascii="Arial" w:hAnsi="Arial" w:cs="Arial"/>
          <w:sz w:val="18"/>
          <w:szCs w:val="18"/>
        </w:rPr>
      </w:pPr>
      <w:r w:rsidRPr="00147430">
        <w:rPr>
          <w:rFonts w:ascii="Arial" w:hAnsi="Arial" w:cs="Arial"/>
          <w:sz w:val="18"/>
          <w:szCs w:val="18"/>
        </w:rPr>
        <w:t>Заключение о результатах общественных обсуждений опубликовать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 и разместить на официальном сайте администрации Благодарненского городского округа Ставропольского края.</w:t>
      </w:r>
    </w:p>
    <w:p w:rsidR="00147430" w:rsidRPr="00147430" w:rsidRDefault="00147430" w:rsidP="00147430">
      <w:pPr>
        <w:spacing w:line="180" w:lineRule="exact"/>
        <w:ind w:firstLine="142"/>
        <w:jc w:val="both"/>
        <w:rPr>
          <w:rFonts w:ascii="Arial" w:hAnsi="Arial" w:cs="Arial"/>
          <w:sz w:val="18"/>
          <w:szCs w:val="18"/>
        </w:rPr>
      </w:pPr>
    </w:p>
    <w:p w:rsidR="00147430" w:rsidRPr="00147430" w:rsidRDefault="00147430" w:rsidP="00147430">
      <w:pPr>
        <w:spacing w:line="180" w:lineRule="exact"/>
        <w:ind w:firstLine="142"/>
        <w:jc w:val="both"/>
        <w:rPr>
          <w:rFonts w:ascii="Arial" w:hAnsi="Arial" w:cs="Arial"/>
          <w:sz w:val="18"/>
          <w:szCs w:val="18"/>
        </w:rPr>
      </w:pPr>
      <w:r w:rsidRPr="00147430">
        <w:rPr>
          <w:rFonts w:ascii="Arial" w:hAnsi="Arial" w:cs="Arial"/>
          <w:sz w:val="18"/>
          <w:szCs w:val="18"/>
        </w:rPr>
        <w:t xml:space="preserve">Заместитель председателя </w:t>
      </w:r>
      <w:proofErr w:type="spellStart"/>
      <w:r w:rsidRPr="00147430">
        <w:rPr>
          <w:rFonts w:ascii="Arial" w:hAnsi="Arial" w:cs="Arial"/>
          <w:sz w:val="18"/>
          <w:szCs w:val="18"/>
        </w:rPr>
        <w:t>комиссии_____________________И.И</w:t>
      </w:r>
      <w:proofErr w:type="spellEnd"/>
      <w:r w:rsidRPr="00147430">
        <w:rPr>
          <w:rFonts w:ascii="Arial" w:hAnsi="Arial" w:cs="Arial"/>
          <w:sz w:val="18"/>
          <w:szCs w:val="18"/>
        </w:rPr>
        <w:t xml:space="preserve">. </w:t>
      </w:r>
      <w:proofErr w:type="spellStart"/>
      <w:r w:rsidRPr="00147430">
        <w:rPr>
          <w:rFonts w:ascii="Arial" w:hAnsi="Arial" w:cs="Arial"/>
          <w:sz w:val="18"/>
          <w:szCs w:val="18"/>
        </w:rPr>
        <w:t>Слепичева</w:t>
      </w:r>
      <w:proofErr w:type="spellEnd"/>
    </w:p>
    <w:p w:rsidR="00147430" w:rsidRPr="00147430" w:rsidRDefault="00147430" w:rsidP="00147430">
      <w:pPr>
        <w:spacing w:line="180" w:lineRule="exact"/>
        <w:ind w:firstLine="142"/>
        <w:jc w:val="both"/>
        <w:rPr>
          <w:rFonts w:ascii="Arial" w:hAnsi="Arial" w:cs="Arial"/>
          <w:sz w:val="18"/>
          <w:szCs w:val="18"/>
        </w:rPr>
      </w:pPr>
    </w:p>
    <w:p w:rsidR="00147430" w:rsidRDefault="00147430" w:rsidP="00147430">
      <w:pPr>
        <w:spacing w:line="180" w:lineRule="exact"/>
        <w:ind w:firstLine="142"/>
        <w:jc w:val="both"/>
        <w:rPr>
          <w:rFonts w:ascii="Arial" w:hAnsi="Arial" w:cs="Arial"/>
          <w:sz w:val="18"/>
          <w:szCs w:val="18"/>
        </w:rPr>
      </w:pPr>
      <w:r w:rsidRPr="00147430">
        <w:rPr>
          <w:rFonts w:ascii="Arial" w:hAnsi="Arial" w:cs="Arial"/>
          <w:sz w:val="18"/>
          <w:szCs w:val="18"/>
        </w:rPr>
        <w:t>Секретарь комис</w:t>
      </w:r>
      <w:r>
        <w:rPr>
          <w:rFonts w:ascii="Arial" w:hAnsi="Arial" w:cs="Arial"/>
          <w:sz w:val="18"/>
          <w:szCs w:val="18"/>
        </w:rPr>
        <w:t>сии________________</w:t>
      </w:r>
      <w:r w:rsidRPr="00147430">
        <w:rPr>
          <w:rFonts w:ascii="Arial" w:hAnsi="Arial" w:cs="Arial"/>
          <w:sz w:val="18"/>
          <w:szCs w:val="18"/>
        </w:rPr>
        <w:t>________</w:t>
      </w:r>
      <w:proofErr w:type="spellStart"/>
      <w:r w:rsidRPr="00147430">
        <w:rPr>
          <w:rFonts w:ascii="Arial" w:hAnsi="Arial" w:cs="Arial"/>
          <w:sz w:val="18"/>
          <w:szCs w:val="18"/>
        </w:rPr>
        <w:t>Е.Г.Сажнева</w:t>
      </w:r>
      <w:proofErr w:type="spellEnd"/>
    </w:p>
    <w:p w:rsidR="00147430" w:rsidRDefault="00147430" w:rsidP="00C23D13">
      <w:pPr>
        <w:spacing w:line="180" w:lineRule="exact"/>
        <w:ind w:firstLine="142"/>
        <w:rPr>
          <w:rFonts w:ascii="Arial" w:hAnsi="Arial" w:cs="Arial"/>
          <w:sz w:val="18"/>
          <w:szCs w:val="18"/>
        </w:rPr>
      </w:pPr>
    </w:p>
    <w:p w:rsidR="00147430" w:rsidRDefault="00147430" w:rsidP="00C23D13">
      <w:pPr>
        <w:spacing w:line="180" w:lineRule="exact"/>
        <w:ind w:firstLine="142"/>
        <w:rPr>
          <w:rFonts w:ascii="Arial" w:hAnsi="Arial" w:cs="Arial"/>
          <w:sz w:val="18"/>
          <w:szCs w:val="18"/>
        </w:rPr>
      </w:pPr>
    </w:p>
    <w:p w:rsidR="00C27FF1" w:rsidRDefault="00C27FF1" w:rsidP="00C23D13">
      <w:pPr>
        <w:spacing w:line="180" w:lineRule="exact"/>
        <w:ind w:firstLine="142"/>
        <w:rPr>
          <w:rFonts w:ascii="Arial" w:hAnsi="Arial" w:cs="Arial"/>
          <w:sz w:val="18"/>
          <w:szCs w:val="18"/>
        </w:rPr>
      </w:pPr>
    </w:p>
    <w:p w:rsidR="00C27FF1" w:rsidRDefault="00C27FF1" w:rsidP="00C23D13">
      <w:pPr>
        <w:spacing w:line="180" w:lineRule="exact"/>
        <w:ind w:firstLine="142"/>
        <w:rPr>
          <w:rFonts w:ascii="Arial" w:hAnsi="Arial" w:cs="Arial"/>
          <w:sz w:val="18"/>
          <w:szCs w:val="18"/>
        </w:rPr>
      </w:pPr>
    </w:p>
    <w:p w:rsidR="00C27FF1" w:rsidRDefault="00C27FF1" w:rsidP="00C23D13">
      <w:pPr>
        <w:spacing w:line="180" w:lineRule="exact"/>
        <w:ind w:firstLine="142"/>
        <w:rPr>
          <w:rFonts w:ascii="Arial" w:hAnsi="Arial" w:cs="Arial"/>
          <w:sz w:val="18"/>
          <w:szCs w:val="18"/>
        </w:rPr>
      </w:pPr>
    </w:p>
    <w:p w:rsidR="00C27FF1" w:rsidRDefault="00C27FF1" w:rsidP="00C23D13">
      <w:pPr>
        <w:spacing w:line="180" w:lineRule="exact"/>
        <w:ind w:firstLine="142"/>
        <w:rPr>
          <w:rFonts w:ascii="Arial" w:hAnsi="Arial" w:cs="Arial"/>
          <w:sz w:val="18"/>
          <w:szCs w:val="18"/>
        </w:rPr>
      </w:pPr>
    </w:p>
    <w:p w:rsidR="00C27FF1" w:rsidRDefault="00C27FF1" w:rsidP="00C23D13">
      <w:pPr>
        <w:spacing w:line="180" w:lineRule="exact"/>
        <w:ind w:firstLine="142"/>
        <w:rPr>
          <w:rFonts w:ascii="Arial" w:hAnsi="Arial" w:cs="Arial"/>
          <w:sz w:val="18"/>
          <w:szCs w:val="18"/>
        </w:rPr>
        <w:sectPr w:rsidR="00C27FF1" w:rsidSect="00C27FF1">
          <w:type w:val="continuous"/>
          <w:pgSz w:w="11905" w:h="16838"/>
          <w:pgMar w:top="1134" w:right="565" w:bottom="1134" w:left="993" w:header="720" w:footer="720" w:gutter="0"/>
          <w:cols w:num="2" w:space="851"/>
          <w:noEndnote/>
          <w:titlePg/>
          <w:docGrid w:linePitch="381"/>
        </w:sectPr>
      </w:pPr>
    </w:p>
    <w:p w:rsidR="00ED1049" w:rsidRDefault="00ED1049" w:rsidP="00C23D13">
      <w:pPr>
        <w:spacing w:line="180" w:lineRule="exact"/>
        <w:ind w:firstLine="142"/>
        <w:rPr>
          <w:rFonts w:ascii="Arial" w:hAnsi="Arial" w:cs="Arial"/>
          <w:sz w:val="18"/>
          <w:szCs w:val="18"/>
        </w:rPr>
      </w:pPr>
    </w:p>
    <w:p w:rsidR="00ED1049" w:rsidRDefault="00ED1049" w:rsidP="00C23D13">
      <w:pPr>
        <w:spacing w:line="180" w:lineRule="exact"/>
        <w:ind w:firstLine="142"/>
        <w:rPr>
          <w:rFonts w:ascii="Arial" w:hAnsi="Arial" w:cs="Arial"/>
          <w:sz w:val="18"/>
          <w:szCs w:val="18"/>
        </w:rPr>
      </w:pPr>
    </w:p>
    <w:p w:rsidR="00ED1049" w:rsidRDefault="00ED1049" w:rsidP="00C23D13">
      <w:pPr>
        <w:spacing w:line="180" w:lineRule="exact"/>
        <w:ind w:firstLine="142"/>
        <w:rPr>
          <w:rFonts w:ascii="Arial" w:hAnsi="Arial" w:cs="Arial"/>
          <w:sz w:val="18"/>
          <w:szCs w:val="18"/>
        </w:rPr>
      </w:pPr>
    </w:p>
    <w:p w:rsidR="00ED1049" w:rsidRDefault="00ED1049" w:rsidP="00C23D13">
      <w:pPr>
        <w:spacing w:line="180" w:lineRule="exact"/>
        <w:ind w:firstLine="142"/>
        <w:rPr>
          <w:rFonts w:ascii="Arial" w:hAnsi="Arial" w:cs="Arial"/>
          <w:sz w:val="18"/>
          <w:szCs w:val="18"/>
        </w:rPr>
      </w:pPr>
    </w:p>
    <w:p w:rsidR="00ED1049" w:rsidRDefault="00ED1049" w:rsidP="00C23D13">
      <w:pPr>
        <w:spacing w:line="180" w:lineRule="exact"/>
        <w:ind w:firstLine="142"/>
        <w:rPr>
          <w:rFonts w:ascii="Arial" w:hAnsi="Arial" w:cs="Arial"/>
          <w:sz w:val="18"/>
          <w:szCs w:val="18"/>
        </w:rPr>
      </w:pPr>
    </w:p>
    <w:p w:rsidR="00ED1049" w:rsidRDefault="00ED1049" w:rsidP="00C23D13">
      <w:pPr>
        <w:spacing w:line="180" w:lineRule="exact"/>
        <w:ind w:firstLine="142"/>
        <w:rPr>
          <w:rFonts w:ascii="Arial" w:hAnsi="Arial" w:cs="Arial"/>
          <w:sz w:val="18"/>
          <w:szCs w:val="18"/>
        </w:rPr>
      </w:pPr>
    </w:p>
    <w:p w:rsidR="00ED1049" w:rsidRDefault="00ED1049" w:rsidP="00C23D13">
      <w:pPr>
        <w:spacing w:line="180" w:lineRule="exact"/>
        <w:ind w:firstLine="142"/>
        <w:rPr>
          <w:rFonts w:ascii="Arial" w:hAnsi="Arial" w:cs="Arial"/>
          <w:sz w:val="18"/>
          <w:szCs w:val="18"/>
        </w:rPr>
      </w:pPr>
    </w:p>
    <w:p w:rsidR="00ED1049" w:rsidRDefault="00ED1049" w:rsidP="00C23D13">
      <w:pPr>
        <w:spacing w:line="180" w:lineRule="exact"/>
        <w:ind w:firstLine="142"/>
        <w:rPr>
          <w:rFonts w:ascii="Arial" w:hAnsi="Arial" w:cs="Arial"/>
          <w:sz w:val="18"/>
          <w:szCs w:val="18"/>
        </w:rPr>
      </w:pPr>
    </w:p>
    <w:p w:rsidR="00ED1049" w:rsidRDefault="00ED1049" w:rsidP="00C23D13">
      <w:pPr>
        <w:spacing w:line="180" w:lineRule="exact"/>
        <w:ind w:firstLine="142"/>
        <w:rPr>
          <w:rFonts w:ascii="Arial" w:hAnsi="Arial" w:cs="Arial"/>
          <w:sz w:val="18"/>
          <w:szCs w:val="18"/>
        </w:rPr>
      </w:pPr>
    </w:p>
    <w:p w:rsidR="00ED1049" w:rsidRDefault="00ED1049" w:rsidP="00C23D13">
      <w:pPr>
        <w:spacing w:line="180" w:lineRule="exact"/>
        <w:ind w:firstLine="142"/>
        <w:rPr>
          <w:rFonts w:ascii="Arial" w:hAnsi="Arial" w:cs="Arial"/>
          <w:sz w:val="18"/>
          <w:szCs w:val="18"/>
        </w:rPr>
      </w:pPr>
    </w:p>
    <w:p w:rsidR="00ED1049" w:rsidRDefault="00ED1049" w:rsidP="00C23D13">
      <w:pPr>
        <w:spacing w:line="180" w:lineRule="exact"/>
        <w:ind w:firstLine="142"/>
        <w:rPr>
          <w:rFonts w:ascii="Arial" w:hAnsi="Arial" w:cs="Arial"/>
          <w:sz w:val="18"/>
          <w:szCs w:val="18"/>
        </w:rPr>
      </w:pPr>
    </w:p>
    <w:p w:rsidR="00ED1049" w:rsidRDefault="00ED1049" w:rsidP="00C23D13">
      <w:pPr>
        <w:spacing w:line="180" w:lineRule="exact"/>
        <w:ind w:firstLine="142"/>
        <w:rPr>
          <w:rFonts w:ascii="Arial" w:hAnsi="Arial" w:cs="Arial"/>
          <w:sz w:val="18"/>
          <w:szCs w:val="18"/>
        </w:rPr>
      </w:pPr>
    </w:p>
    <w:p w:rsidR="00ED1049" w:rsidRDefault="00ED1049" w:rsidP="00C23D13">
      <w:pPr>
        <w:spacing w:line="180" w:lineRule="exact"/>
        <w:ind w:firstLine="142"/>
        <w:rPr>
          <w:rFonts w:ascii="Arial" w:hAnsi="Arial" w:cs="Arial"/>
          <w:sz w:val="18"/>
          <w:szCs w:val="18"/>
        </w:rPr>
      </w:pPr>
    </w:p>
    <w:p w:rsidR="00ED1049" w:rsidRDefault="00ED1049" w:rsidP="00C23D13">
      <w:pPr>
        <w:spacing w:line="180" w:lineRule="exact"/>
        <w:ind w:firstLine="142"/>
        <w:rPr>
          <w:rFonts w:ascii="Arial" w:hAnsi="Arial" w:cs="Arial"/>
          <w:sz w:val="18"/>
          <w:szCs w:val="18"/>
        </w:rPr>
      </w:pPr>
    </w:p>
    <w:p w:rsidR="00ED1049" w:rsidRDefault="00ED1049" w:rsidP="00C23D13">
      <w:pPr>
        <w:spacing w:line="180" w:lineRule="exact"/>
        <w:ind w:firstLine="142"/>
        <w:rPr>
          <w:rFonts w:ascii="Arial" w:hAnsi="Arial" w:cs="Arial"/>
          <w:sz w:val="18"/>
          <w:szCs w:val="18"/>
        </w:rPr>
      </w:pPr>
    </w:p>
    <w:p w:rsidR="00ED1049" w:rsidRDefault="00ED1049" w:rsidP="00C23D13">
      <w:pPr>
        <w:spacing w:line="180" w:lineRule="exact"/>
        <w:ind w:firstLine="142"/>
        <w:rPr>
          <w:rFonts w:ascii="Arial" w:hAnsi="Arial" w:cs="Arial"/>
          <w:sz w:val="18"/>
          <w:szCs w:val="18"/>
        </w:rPr>
      </w:pPr>
    </w:p>
    <w:p w:rsidR="00B169EA" w:rsidRDefault="00B169EA" w:rsidP="00C23D13">
      <w:pPr>
        <w:spacing w:line="180" w:lineRule="exact"/>
        <w:ind w:firstLine="142"/>
        <w:rPr>
          <w:rFonts w:ascii="Arial" w:hAnsi="Arial" w:cs="Arial"/>
          <w:sz w:val="18"/>
          <w:szCs w:val="18"/>
        </w:rPr>
      </w:pPr>
    </w:p>
    <w:p w:rsidR="00B169EA" w:rsidRDefault="00B169EA" w:rsidP="00C23D13">
      <w:pPr>
        <w:spacing w:line="180" w:lineRule="exact"/>
        <w:ind w:firstLine="142"/>
        <w:rPr>
          <w:rFonts w:ascii="Arial" w:hAnsi="Arial" w:cs="Arial"/>
          <w:sz w:val="18"/>
          <w:szCs w:val="18"/>
        </w:rPr>
      </w:pPr>
    </w:p>
    <w:p w:rsidR="00B169EA" w:rsidRDefault="00B169EA" w:rsidP="00C23D13">
      <w:pPr>
        <w:spacing w:line="180" w:lineRule="exact"/>
        <w:ind w:firstLine="142"/>
        <w:rPr>
          <w:rFonts w:ascii="Arial" w:hAnsi="Arial" w:cs="Arial"/>
          <w:sz w:val="18"/>
          <w:szCs w:val="18"/>
        </w:rPr>
      </w:pPr>
    </w:p>
    <w:p w:rsidR="00B169EA" w:rsidRDefault="00B169EA" w:rsidP="00C23D13">
      <w:pPr>
        <w:spacing w:line="180" w:lineRule="exact"/>
        <w:ind w:firstLine="142"/>
        <w:rPr>
          <w:rFonts w:ascii="Arial" w:hAnsi="Arial" w:cs="Arial"/>
          <w:sz w:val="18"/>
          <w:szCs w:val="18"/>
        </w:rPr>
      </w:pPr>
    </w:p>
    <w:p w:rsidR="00B169EA" w:rsidRDefault="00B169EA" w:rsidP="00C23D13">
      <w:pPr>
        <w:spacing w:line="180" w:lineRule="exact"/>
        <w:ind w:firstLine="142"/>
        <w:rPr>
          <w:rFonts w:ascii="Arial" w:hAnsi="Arial" w:cs="Arial"/>
          <w:sz w:val="18"/>
          <w:szCs w:val="18"/>
        </w:rPr>
      </w:pPr>
    </w:p>
    <w:p w:rsidR="00B169EA" w:rsidRDefault="00B169EA" w:rsidP="00C23D13">
      <w:pPr>
        <w:spacing w:line="180" w:lineRule="exact"/>
        <w:ind w:firstLine="142"/>
        <w:rPr>
          <w:rFonts w:ascii="Arial" w:hAnsi="Arial" w:cs="Arial"/>
          <w:sz w:val="18"/>
          <w:szCs w:val="18"/>
        </w:rPr>
      </w:pPr>
    </w:p>
    <w:p w:rsidR="00B169EA" w:rsidRDefault="00B169EA" w:rsidP="00C23D13">
      <w:pPr>
        <w:spacing w:line="180" w:lineRule="exact"/>
        <w:ind w:firstLine="142"/>
        <w:rPr>
          <w:rFonts w:ascii="Arial" w:hAnsi="Arial" w:cs="Arial"/>
          <w:sz w:val="18"/>
          <w:szCs w:val="18"/>
        </w:rPr>
      </w:pPr>
    </w:p>
    <w:p w:rsidR="00B169EA" w:rsidRDefault="00B169EA" w:rsidP="00C23D13">
      <w:pPr>
        <w:spacing w:line="180" w:lineRule="exact"/>
        <w:ind w:firstLine="142"/>
        <w:rPr>
          <w:rFonts w:ascii="Arial" w:hAnsi="Arial" w:cs="Arial"/>
          <w:sz w:val="18"/>
          <w:szCs w:val="18"/>
        </w:rPr>
      </w:pPr>
    </w:p>
    <w:p w:rsidR="00B169EA" w:rsidRDefault="00B169EA" w:rsidP="00C23D13">
      <w:pPr>
        <w:spacing w:line="180" w:lineRule="exact"/>
        <w:ind w:firstLine="142"/>
        <w:rPr>
          <w:rFonts w:ascii="Arial" w:hAnsi="Arial" w:cs="Arial"/>
          <w:sz w:val="18"/>
          <w:szCs w:val="18"/>
        </w:rPr>
      </w:pPr>
    </w:p>
    <w:p w:rsidR="00B169EA" w:rsidRDefault="00B169EA" w:rsidP="00C23D13">
      <w:pPr>
        <w:spacing w:line="180" w:lineRule="exact"/>
        <w:ind w:firstLine="142"/>
        <w:rPr>
          <w:rFonts w:ascii="Arial" w:hAnsi="Arial" w:cs="Arial"/>
          <w:sz w:val="18"/>
          <w:szCs w:val="18"/>
        </w:rPr>
      </w:pPr>
    </w:p>
    <w:p w:rsidR="00B169EA" w:rsidRDefault="00B169EA" w:rsidP="00C23D13">
      <w:pPr>
        <w:spacing w:line="180" w:lineRule="exact"/>
        <w:ind w:firstLine="142"/>
        <w:rPr>
          <w:rFonts w:ascii="Arial" w:hAnsi="Arial" w:cs="Arial"/>
          <w:sz w:val="18"/>
          <w:szCs w:val="18"/>
        </w:rPr>
      </w:pPr>
    </w:p>
    <w:p w:rsidR="00B169EA" w:rsidRDefault="00B169EA" w:rsidP="00C23D13">
      <w:pPr>
        <w:spacing w:line="180" w:lineRule="exact"/>
        <w:ind w:firstLine="142"/>
        <w:rPr>
          <w:rFonts w:ascii="Arial" w:hAnsi="Arial" w:cs="Arial"/>
          <w:sz w:val="18"/>
          <w:szCs w:val="18"/>
        </w:rPr>
      </w:pPr>
    </w:p>
    <w:p w:rsidR="00B169EA" w:rsidRDefault="00B169EA" w:rsidP="00C23D13">
      <w:pPr>
        <w:spacing w:line="180" w:lineRule="exact"/>
        <w:ind w:firstLine="142"/>
        <w:rPr>
          <w:rFonts w:ascii="Arial" w:hAnsi="Arial" w:cs="Arial"/>
          <w:sz w:val="18"/>
          <w:szCs w:val="18"/>
        </w:rPr>
      </w:pPr>
    </w:p>
    <w:p w:rsidR="00ED1049" w:rsidRDefault="00ED1049" w:rsidP="00C23D13">
      <w:pPr>
        <w:spacing w:line="180" w:lineRule="exact"/>
        <w:ind w:firstLine="142"/>
        <w:rPr>
          <w:rFonts w:ascii="Arial" w:hAnsi="Arial" w:cs="Arial"/>
          <w:sz w:val="18"/>
          <w:szCs w:val="18"/>
        </w:rPr>
      </w:pPr>
    </w:p>
    <w:p w:rsidR="00ED1049" w:rsidRDefault="00ED1049" w:rsidP="00C23D13">
      <w:pPr>
        <w:spacing w:line="180" w:lineRule="exact"/>
        <w:ind w:firstLine="142"/>
        <w:rPr>
          <w:rFonts w:ascii="Arial" w:hAnsi="Arial" w:cs="Arial"/>
          <w:sz w:val="18"/>
          <w:szCs w:val="18"/>
        </w:rPr>
      </w:pPr>
    </w:p>
    <w:p w:rsidR="00ED1049" w:rsidRDefault="00ED1049" w:rsidP="00C23D13">
      <w:pPr>
        <w:spacing w:line="180" w:lineRule="exact"/>
        <w:ind w:firstLine="142"/>
        <w:rPr>
          <w:rFonts w:ascii="Arial" w:hAnsi="Arial" w:cs="Arial"/>
          <w:sz w:val="18"/>
          <w:szCs w:val="18"/>
        </w:rPr>
      </w:pPr>
    </w:p>
    <w:p w:rsidR="00ED1049" w:rsidRDefault="00ED1049" w:rsidP="00C23D13">
      <w:pPr>
        <w:spacing w:line="180" w:lineRule="exact"/>
        <w:ind w:firstLine="142"/>
        <w:rPr>
          <w:rFonts w:ascii="Arial" w:hAnsi="Arial" w:cs="Arial"/>
          <w:sz w:val="18"/>
          <w:szCs w:val="1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3060"/>
        <w:gridCol w:w="3225"/>
      </w:tblGrid>
      <w:tr w:rsidR="005A1E65" w:rsidRPr="00560A14" w:rsidTr="00585205">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proofErr w:type="spellStart"/>
            <w:r w:rsidRPr="00560A14">
              <w:rPr>
                <w:rFonts w:ascii="Arial" w:hAnsi="Arial" w:cs="Arial"/>
                <w:sz w:val="16"/>
                <w:szCs w:val="16"/>
              </w:rPr>
              <w:t>чредители</w:t>
            </w:r>
            <w:proofErr w:type="spellEnd"/>
            <w:r w:rsidRPr="00560A14">
              <w:rPr>
                <w:rFonts w:ascii="Arial" w:hAnsi="Arial" w:cs="Arial"/>
                <w:sz w:val="16"/>
                <w:szCs w:val="16"/>
              </w:rPr>
              <w:t xml:space="preserve"> издания:</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5A1E65" w:rsidRPr="00560A14" w:rsidRDefault="005A1E65" w:rsidP="00A90CAF">
            <w:pPr>
              <w:widowControl w:val="0"/>
              <w:autoSpaceDE w:val="0"/>
              <w:autoSpaceDN w:val="0"/>
              <w:adjustRightInd w:val="0"/>
              <w:jc w:val="center"/>
              <w:rPr>
                <w:rFonts w:ascii="Arial" w:hAnsi="Arial" w:cs="Arial"/>
                <w:sz w:val="16"/>
                <w:szCs w:val="16"/>
              </w:rPr>
            </w:pPr>
          </w:p>
        </w:tc>
        <w:tc>
          <w:tcPr>
            <w:tcW w:w="3225" w:type="dxa"/>
          </w:tcPr>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Тираж 500</w:t>
            </w:r>
            <w:r w:rsidR="005A1E65" w:rsidRPr="00560A14">
              <w:rPr>
                <w:rFonts w:ascii="Arial" w:hAnsi="Arial" w:cs="Arial"/>
                <w:sz w:val="16"/>
                <w:szCs w:val="16"/>
              </w:rPr>
              <w:t xml:space="preserve"> экз.</w:t>
            </w:r>
          </w:p>
          <w:p w:rsidR="005A1E65" w:rsidRPr="00560A14" w:rsidRDefault="005A1E65" w:rsidP="0098702A">
            <w:pPr>
              <w:widowControl w:val="0"/>
              <w:autoSpaceDE w:val="0"/>
              <w:autoSpaceDN w:val="0"/>
              <w:adjustRightInd w:val="0"/>
              <w:jc w:val="center"/>
              <w:rPr>
                <w:rFonts w:ascii="Arial" w:hAnsi="Arial" w:cs="Arial"/>
                <w:sz w:val="16"/>
                <w:szCs w:val="16"/>
              </w:rPr>
            </w:pPr>
            <w:r>
              <w:rPr>
                <w:rFonts w:ascii="Arial" w:hAnsi="Arial" w:cs="Arial"/>
                <w:sz w:val="16"/>
                <w:szCs w:val="16"/>
              </w:rPr>
              <w:t xml:space="preserve">подписано в печать </w:t>
            </w:r>
            <w:r w:rsidR="00D35174">
              <w:rPr>
                <w:rFonts w:ascii="Arial" w:hAnsi="Arial" w:cs="Arial"/>
                <w:sz w:val="16"/>
                <w:szCs w:val="16"/>
              </w:rPr>
              <w:t>09</w:t>
            </w:r>
            <w:r>
              <w:rPr>
                <w:rFonts w:ascii="Arial" w:hAnsi="Arial" w:cs="Arial"/>
                <w:sz w:val="16"/>
                <w:szCs w:val="16"/>
              </w:rPr>
              <w:t>.0</w:t>
            </w:r>
            <w:r w:rsidR="00D35174">
              <w:rPr>
                <w:rFonts w:ascii="Arial" w:hAnsi="Arial" w:cs="Arial"/>
                <w:sz w:val="16"/>
                <w:szCs w:val="16"/>
              </w:rPr>
              <w:t>7</w:t>
            </w:r>
            <w:r>
              <w:rPr>
                <w:rFonts w:ascii="Arial" w:hAnsi="Arial" w:cs="Arial"/>
                <w:sz w:val="16"/>
                <w:szCs w:val="16"/>
              </w:rPr>
              <w:t>.</w:t>
            </w:r>
            <w:r w:rsidR="00D0735D">
              <w:rPr>
                <w:rFonts w:ascii="Arial" w:hAnsi="Arial" w:cs="Arial"/>
                <w:sz w:val="16"/>
                <w:szCs w:val="16"/>
              </w:rPr>
              <w:t>2020</w:t>
            </w:r>
            <w:r w:rsidRPr="006E2CF4">
              <w:rPr>
                <w:rFonts w:ascii="Arial" w:hAnsi="Arial" w:cs="Arial"/>
                <w:sz w:val="16"/>
                <w:szCs w:val="16"/>
              </w:rPr>
              <w:t xml:space="preserve"> г.</w:t>
            </w:r>
          </w:p>
        </w:tc>
      </w:tr>
      <w:tr w:rsidR="005A1E65" w:rsidRPr="00560A14" w:rsidTr="00585205">
        <w:trPr>
          <w:trHeight w:val="519"/>
        </w:trPr>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proofErr w:type="gramStart"/>
            <w:r w:rsidRPr="00560A14">
              <w:rPr>
                <w:rFonts w:ascii="Arial" w:hAnsi="Arial" w:cs="Arial"/>
                <w:sz w:val="16"/>
                <w:szCs w:val="16"/>
              </w:rPr>
              <w:t>Ответственный за выпуск</w:t>
            </w:r>
            <w:proofErr w:type="gramEnd"/>
          </w:p>
          <w:p w:rsidR="005A1E65" w:rsidRPr="00560A14" w:rsidRDefault="00B169EA" w:rsidP="00A90CAF">
            <w:pPr>
              <w:widowControl w:val="0"/>
              <w:autoSpaceDE w:val="0"/>
              <w:autoSpaceDN w:val="0"/>
              <w:adjustRightInd w:val="0"/>
              <w:jc w:val="center"/>
              <w:rPr>
                <w:rFonts w:ascii="Arial" w:hAnsi="Arial" w:cs="Arial"/>
                <w:sz w:val="16"/>
                <w:szCs w:val="16"/>
              </w:rPr>
            </w:pPr>
            <w:r>
              <w:rPr>
                <w:rFonts w:ascii="Arial" w:hAnsi="Arial" w:cs="Arial"/>
                <w:sz w:val="16"/>
                <w:szCs w:val="16"/>
              </w:rPr>
              <w:t>Нещадимов Алексей Михайлович</w:t>
            </w:r>
            <w:bookmarkStart w:id="3" w:name="_GoBack"/>
            <w:bookmarkEnd w:id="3"/>
          </w:p>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тел. 2-15-30</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p>
        </w:tc>
        <w:tc>
          <w:tcPr>
            <w:tcW w:w="3225"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5A1E65"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sidR="0098702A">
              <w:rPr>
                <w:rFonts w:ascii="Arial" w:hAnsi="Arial" w:cs="Arial"/>
                <w:sz w:val="16"/>
                <w:szCs w:val="16"/>
              </w:rPr>
              <w:t>40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Способ печати </w:t>
            </w:r>
            <w:proofErr w:type="gramStart"/>
            <w:r w:rsidRPr="00560A14">
              <w:rPr>
                <w:rFonts w:ascii="Arial" w:hAnsi="Arial" w:cs="Arial"/>
                <w:sz w:val="16"/>
                <w:szCs w:val="16"/>
              </w:rPr>
              <w:t>цифровая</w:t>
            </w:r>
            <w:proofErr w:type="gramEnd"/>
          </w:p>
        </w:tc>
      </w:tr>
    </w:tbl>
    <w:p w:rsidR="005A1E65" w:rsidRDefault="005A1E65" w:rsidP="005A1E65">
      <w:pPr>
        <w:autoSpaceDE w:val="0"/>
        <w:autoSpaceDN w:val="0"/>
        <w:adjustRightInd w:val="0"/>
        <w:spacing w:line="180" w:lineRule="exact"/>
        <w:jc w:val="both"/>
        <w:outlineLvl w:val="2"/>
        <w:rPr>
          <w:rFonts w:ascii="Arial" w:hAnsi="Arial" w:cs="Arial"/>
          <w:sz w:val="16"/>
          <w:szCs w:val="16"/>
        </w:rPr>
        <w:sectPr w:rsidR="005A1E65" w:rsidSect="0055623D">
          <w:type w:val="continuous"/>
          <w:pgSz w:w="11905" w:h="16838"/>
          <w:pgMar w:top="1134" w:right="565" w:bottom="1134" w:left="993" w:header="720" w:footer="720" w:gutter="0"/>
          <w:cols w:space="851"/>
          <w:noEndnote/>
          <w:titlePg/>
          <w:docGrid w:linePitch="381"/>
        </w:sectPr>
      </w:pP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Отпечатана в </w:t>
      </w:r>
      <w:r w:rsidR="008D59D5" w:rsidRPr="008D59D5">
        <w:rPr>
          <w:rFonts w:ascii="Arial" w:hAnsi="Arial" w:cs="Arial"/>
          <w:sz w:val="16"/>
          <w:szCs w:val="16"/>
        </w:rPr>
        <w:t xml:space="preserve">ОАО "Петровская типография" 356530, Ставропольский край, </w:t>
      </w:r>
      <w:proofErr w:type="spellStart"/>
      <w:r w:rsidR="008D59D5" w:rsidRPr="008D59D5">
        <w:rPr>
          <w:rFonts w:ascii="Arial" w:hAnsi="Arial" w:cs="Arial"/>
          <w:sz w:val="16"/>
          <w:szCs w:val="16"/>
        </w:rPr>
        <w:t>г</w:t>
      </w:r>
      <w:proofErr w:type="gramStart"/>
      <w:r w:rsidR="008D59D5" w:rsidRPr="008D59D5">
        <w:rPr>
          <w:rFonts w:ascii="Arial" w:hAnsi="Arial" w:cs="Arial"/>
          <w:sz w:val="16"/>
          <w:szCs w:val="16"/>
        </w:rPr>
        <w:t>.С</w:t>
      </w:r>
      <w:proofErr w:type="gramEnd"/>
      <w:r w:rsidR="008D59D5" w:rsidRPr="008D59D5">
        <w:rPr>
          <w:rFonts w:ascii="Arial" w:hAnsi="Arial" w:cs="Arial"/>
          <w:sz w:val="16"/>
          <w:szCs w:val="16"/>
        </w:rPr>
        <w:t>ветлоград</w:t>
      </w:r>
      <w:proofErr w:type="spellEnd"/>
      <w:r w:rsidR="008D59D5" w:rsidRPr="008D59D5">
        <w:rPr>
          <w:rFonts w:ascii="Arial" w:hAnsi="Arial" w:cs="Arial"/>
          <w:sz w:val="16"/>
          <w:szCs w:val="16"/>
        </w:rPr>
        <w:t>, ул.Гагарина,1.</w:t>
      </w:r>
    </w:p>
    <w:sectPr w:rsidR="005A1E65" w:rsidRPr="00560A14" w:rsidSect="005A1E65">
      <w:type w:val="continuous"/>
      <w:pgSz w:w="11905" w:h="16838"/>
      <w:pgMar w:top="1134" w:right="423" w:bottom="1134" w:left="993" w:header="720" w:footer="720" w:gutter="0"/>
      <w:cols w:space="851"/>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430" w:rsidRDefault="00147430" w:rsidP="00822A54">
      <w:r>
        <w:separator/>
      </w:r>
    </w:p>
  </w:endnote>
  <w:endnote w:type="continuationSeparator" w:id="0">
    <w:p w:rsidR="00147430" w:rsidRDefault="00147430"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altName w:val="Cambria"/>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sans-serif">
    <w:altName w:val="Segoe Print"/>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430" w:rsidRDefault="00147430">
    <w:pPr>
      <w:pStyle w:val="a6"/>
      <w:jc w:val="center"/>
    </w:pPr>
    <w:r>
      <w:fldChar w:fldCharType="begin"/>
    </w:r>
    <w:r>
      <w:instrText>PAGE   \* MERGEFORMAT</w:instrText>
    </w:r>
    <w:r>
      <w:fldChar w:fldCharType="separate"/>
    </w:r>
    <w:r w:rsidR="00B169EA">
      <w:rPr>
        <w:noProof/>
      </w:rPr>
      <w:t>72</w:t>
    </w:r>
    <w:r>
      <w:rPr>
        <w:noProof/>
      </w:rPr>
      <w:fldChar w:fldCharType="end"/>
    </w:r>
  </w:p>
  <w:p w:rsidR="00147430" w:rsidRDefault="0014743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132284"/>
      <w:docPartObj>
        <w:docPartGallery w:val="Page Numbers (Bottom of Page)"/>
        <w:docPartUnique/>
      </w:docPartObj>
    </w:sdtPr>
    <w:sdtEndPr/>
    <w:sdtContent>
      <w:p w:rsidR="00147430" w:rsidRDefault="00147430">
        <w:pPr>
          <w:pStyle w:val="a6"/>
          <w:jc w:val="center"/>
        </w:pPr>
        <w:r>
          <w:fldChar w:fldCharType="begin"/>
        </w:r>
        <w:r>
          <w:instrText>PAGE   \* MERGEFORMAT</w:instrText>
        </w:r>
        <w:r>
          <w:fldChar w:fldCharType="separate"/>
        </w:r>
        <w:r w:rsidR="00B169EA">
          <w:rPr>
            <w:noProof/>
          </w:rPr>
          <w:t>1</w:t>
        </w:r>
        <w:r>
          <w:rPr>
            <w:noProof/>
          </w:rPr>
          <w:fldChar w:fldCharType="end"/>
        </w:r>
      </w:p>
    </w:sdtContent>
  </w:sdt>
  <w:p w:rsidR="00147430" w:rsidRDefault="0014743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430" w:rsidRDefault="00147430" w:rsidP="00822A54">
      <w:r>
        <w:separator/>
      </w:r>
    </w:p>
  </w:footnote>
  <w:footnote w:type="continuationSeparator" w:id="0">
    <w:p w:rsidR="00147430" w:rsidRDefault="00147430"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430" w:rsidRDefault="00147430" w:rsidP="00822A54">
    <w:pPr>
      <w:pStyle w:val="a4"/>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17 (190) от 19 июня 2023 года</w:t>
    </w:r>
  </w:p>
  <w:p w:rsidR="00147430" w:rsidRDefault="0014743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68E1B9E"/>
    <w:multiLevelType w:val="multilevel"/>
    <w:tmpl w:val="00E6ED82"/>
    <w:lvl w:ilvl="0">
      <w:start w:val="1"/>
      <w:numFmt w:val="decimal"/>
      <w:lvlText w:val="%1."/>
      <w:lvlJc w:val="left"/>
      <w:pPr>
        <w:ind w:left="360" w:hanging="360"/>
      </w:pPr>
    </w:lvl>
    <w:lvl w:ilvl="1">
      <w:start w:val="1"/>
      <w:numFmt w:val="decimal"/>
      <w:pStyle w:val="11"/>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00D5C1C"/>
    <w:multiLevelType w:val="hybridMultilevel"/>
    <w:tmpl w:val="6AE0958C"/>
    <w:lvl w:ilvl="0" w:tplc="20D867D8">
      <w:start w:val="5"/>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7">
    <w:nsid w:val="2E122F08"/>
    <w:multiLevelType w:val="multilevel"/>
    <w:tmpl w:val="DE26FB0E"/>
    <w:lvl w:ilvl="0">
      <w:start w:val="1"/>
      <w:numFmt w:val="decimal"/>
      <w:lvlText w:val="%1."/>
      <w:lvlJc w:val="left"/>
      <w:pPr>
        <w:ind w:left="2008" w:hanging="1440"/>
      </w:pPr>
      <w:rPr>
        <w:rFonts w:hint="default"/>
        <w:color w:val="auto"/>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F3837DD"/>
    <w:multiLevelType w:val="hybridMultilevel"/>
    <w:tmpl w:val="DE26FB0E"/>
    <w:lvl w:ilvl="0" w:tplc="CC7A062C">
      <w:start w:val="1"/>
      <w:numFmt w:val="decimal"/>
      <w:lvlText w:val="%1."/>
      <w:lvlJc w:val="left"/>
      <w:pPr>
        <w:ind w:left="2008" w:hanging="144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8"/>
  </w:num>
  <w:num w:numId="3">
    <w:abstractNumId w:val="5"/>
  </w:num>
  <w:num w:numId="4">
    <w:abstractNumId w:val="9"/>
  </w:num>
  <w:num w:numId="5">
    <w:abstractNumId w:val="7"/>
  </w:num>
  <w:num w:numId="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5E"/>
    <w:rsid w:val="00000145"/>
    <w:rsid w:val="00000D31"/>
    <w:rsid w:val="000011F2"/>
    <w:rsid w:val="00002476"/>
    <w:rsid w:val="000024F0"/>
    <w:rsid w:val="00002C86"/>
    <w:rsid w:val="000046BC"/>
    <w:rsid w:val="000061E1"/>
    <w:rsid w:val="00006DA7"/>
    <w:rsid w:val="00007057"/>
    <w:rsid w:val="000070B1"/>
    <w:rsid w:val="0000772B"/>
    <w:rsid w:val="0000783A"/>
    <w:rsid w:val="00007F35"/>
    <w:rsid w:val="000107CB"/>
    <w:rsid w:val="000115D6"/>
    <w:rsid w:val="00012DFB"/>
    <w:rsid w:val="000136F9"/>
    <w:rsid w:val="000138AD"/>
    <w:rsid w:val="000154DD"/>
    <w:rsid w:val="00015933"/>
    <w:rsid w:val="00015F1B"/>
    <w:rsid w:val="00017A4D"/>
    <w:rsid w:val="00017A7D"/>
    <w:rsid w:val="00020E7B"/>
    <w:rsid w:val="000211DE"/>
    <w:rsid w:val="000217EA"/>
    <w:rsid w:val="00021DAB"/>
    <w:rsid w:val="0002246D"/>
    <w:rsid w:val="00022685"/>
    <w:rsid w:val="00023296"/>
    <w:rsid w:val="0002398C"/>
    <w:rsid w:val="0002631A"/>
    <w:rsid w:val="00026374"/>
    <w:rsid w:val="000300C2"/>
    <w:rsid w:val="00030390"/>
    <w:rsid w:val="000307A1"/>
    <w:rsid w:val="00030873"/>
    <w:rsid w:val="00030DF9"/>
    <w:rsid w:val="00032BA8"/>
    <w:rsid w:val="00033144"/>
    <w:rsid w:val="00033473"/>
    <w:rsid w:val="00033AFF"/>
    <w:rsid w:val="0003506D"/>
    <w:rsid w:val="00035C34"/>
    <w:rsid w:val="00037483"/>
    <w:rsid w:val="000403D2"/>
    <w:rsid w:val="000414FF"/>
    <w:rsid w:val="00041BBF"/>
    <w:rsid w:val="000423A0"/>
    <w:rsid w:val="00044B34"/>
    <w:rsid w:val="0004530C"/>
    <w:rsid w:val="00050495"/>
    <w:rsid w:val="000528D6"/>
    <w:rsid w:val="000535CF"/>
    <w:rsid w:val="000537FD"/>
    <w:rsid w:val="00053E75"/>
    <w:rsid w:val="000548A0"/>
    <w:rsid w:val="00055424"/>
    <w:rsid w:val="0005662D"/>
    <w:rsid w:val="00056F8A"/>
    <w:rsid w:val="000576F5"/>
    <w:rsid w:val="00057922"/>
    <w:rsid w:val="00060048"/>
    <w:rsid w:val="000603B6"/>
    <w:rsid w:val="00061599"/>
    <w:rsid w:val="00062935"/>
    <w:rsid w:val="00062B57"/>
    <w:rsid w:val="000654F6"/>
    <w:rsid w:val="00065E50"/>
    <w:rsid w:val="00066387"/>
    <w:rsid w:val="00070333"/>
    <w:rsid w:val="000731CF"/>
    <w:rsid w:val="0007335B"/>
    <w:rsid w:val="00073AEB"/>
    <w:rsid w:val="00074E14"/>
    <w:rsid w:val="00075187"/>
    <w:rsid w:val="00075FDD"/>
    <w:rsid w:val="00077135"/>
    <w:rsid w:val="00077F66"/>
    <w:rsid w:val="00080AA2"/>
    <w:rsid w:val="000819A7"/>
    <w:rsid w:val="00081CEE"/>
    <w:rsid w:val="00081E4D"/>
    <w:rsid w:val="000823C9"/>
    <w:rsid w:val="0008398D"/>
    <w:rsid w:val="000839CA"/>
    <w:rsid w:val="00083E7C"/>
    <w:rsid w:val="0008505D"/>
    <w:rsid w:val="00085359"/>
    <w:rsid w:val="000859A7"/>
    <w:rsid w:val="00086449"/>
    <w:rsid w:val="000916B8"/>
    <w:rsid w:val="00093BD8"/>
    <w:rsid w:val="00095472"/>
    <w:rsid w:val="000A06D0"/>
    <w:rsid w:val="000A11D8"/>
    <w:rsid w:val="000A3207"/>
    <w:rsid w:val="000A398A"/>
    <w:rsid w:val="000A4826"/>
    <w:rsid w:val="000A48E3"/>
    <w:rsid w:val="000A657F"/>
    <w:rsid w:val="000A7D82"/>
    <w:rsid w:val="000B02BF"/>
    <w:rsid w:val="000B087A"/>
    <w:rsid w:val="000B29FD"/>
    <w:rsid w:val="000B41BD"/>
    <w:rsid w:val="000B449B"/>
    <w:rsid w:val="000B5093"/>
    <w:rsid w:val="000B6526"/>
    <w:rsid w:val="000B67F6"/>
    <w:rsid w:val="000B687D"/>
    <w:rsid w:val="000B745A"/>
    <w:rsid w:val="000B7490"/>
    <w:rsid w:val="000C0C3B"/>
    <w:rsid w:val="000C1A4A"/>
    <w:rsid w:val="000C1A64"/>
    <w:rsid w:val="000C2767"/>
    <w:rsid w:val="000C3F9F"/>
    <w:rsid w:val="000C4724"/>
    <w:rsid w:val="000C788E"/>
    <w:rsid w:val="000D0AC5"/>
    <w:rsid w:val="000D1215"/>
    <w:rsid w:val="000D13D8"/>
    <w:rsid w:val="000D1539"/>
    <w:rsid w:val="000D2358"/>
    <w:rsid w:val="000D330E"/>
    <w:rsid w:val="000D4FDC"/>
    <w:rsid w:val="000D5A37"/>
    <w:rsid w:val="000D5B49"/>
    <w:rsid w:val="000D5B69"/>
    <w:rsid w:val="000E055A"/>
    <w:rsid w:val="000E0770"/>
    <w:rsid w:val="000E10DA"/>
    <w:rsid w:val="000E1220"/>
    <w:rsid w:val="000E1CD2"/>
    <w:rsid w:val="000E2F7F"/>
    <w:rsid w:val="000E57AD"/>
    <w:rsid w:val="000E5921"/>
    <w:rsid w:val="000E5F25"/>
    <w:rsid w:val="000E7E8A"/>
    <w:rsid w:val="000F0148"/>
    <w:rsid w:val="000F11D7"/>
    <w:rsid w:val="000F21AD"/>
    <w:rsid w:val="000F4CFE"/>
    <w:rsid w:val="000F4D62"/>
    <w:rsid w:val="000F5C83"/>
    <w:rsid w:val="0010041C"/>
    <w:rsid w:val="001004A1"/>
    <w:rsid w:val="0010107A"/>
    <w:rsid w:val="00101280"/>
    <w:rsid w:val="001020B3"/>
    <w:rsid w:val="00102229"/>
    <w:rsid w:val="00104C37"/>
    <w:rsid w:val="001054B4"/>
    <w:rsid w:val="0010685F"/>
    <w:rsid w:val="001109F8"/>
    <w:rsid w:val="0012161D"/>
    <w:rsid w:val="00123ECD"/>
    <w:rsid w:val="0012412F"/>
    <w:rsid w:val="0012663C"/>
    <w:rsid w:val="001267A8"/>
    <w:rsid w:val="00127D6E"/>
    <w:rsid w:val="00127EE7"/>
    <w:rsid w:val="00131691"/>
    <w:rsid w:val="00131B09"/>
    <w:rsid w:val="001324FC"/>
    <w:rsid w:val="0013292E"/>
    <w:rsid w:val="00134715"/>
    <w:rsid w:val="001348C8"/>
    <w:rsid w:val="00134D9E"/>
    <w:rsid w:val="00136378"/>
    <w:rsid w:val="0013638B"/>
    <w:rsid w:val="00136CCE"/>
    <w:rsid w:val="001405F4"/>
    <w:rsid w:val="001412C7"/>
    <w:rsid w:val="0014149B"/>
    <w:rsid w:val="00141BFD"/>
    <w:rsid w:val="00141F1F"/>
    <w:rsid w:val="001446DC"/>
    <w:rsid w:val="00144906"/>
    <w:rsid w:val="00144974"/>
    <w:rsid w:val="00144FC1"/>
    <w:rsid w:val="00145307"/>
    <w:rsid w:val="00145FBA"/>
    <w:rsid w:val="001465C4"/>
    <w:rsid w:val="00147430"/>
    <w:rsid w:val="00147D49"/>
    <w:rsid w:val="001527F6"/>
    <w:rsid w:val="00152C7D"/>
    <w:rsid w:val="001532DA"/>
    <w:rsid w:val="00153730"/>
    <w:rsid w:val="00154F36"/>
    <w:rsid w:val="0015630C"/>
    <w:rsid w:val="00156348"/>
    <w:rsid w:val="00156904"/>
    <w:rsid w:val="00156C42"/>
    <w:rsid w:val="00157533"/>
    <w:rsid w:val="00157CA9"/>
    <w:rsid w:val="00160523"/>
    <w:rsid w:val="001605C1"/>
    <w:rsid w:val="001609FB"/>
    <w:rsid w:val="00160C4F"/>
    <w:rsid w:val="0016182E"/>
    <w:rsid w:val="00162834"/>
    <w:rsid w:val="00162CD4"/>
    <w:rsid w:val="001637E4"/>
    <w:rsid w:val="001640B4"/>
    <w:rsid w:val="00167285"/>
    <w:rsid w:val="00167F1C"/>
    <w:rsid w:val="00167F8A"/>
    <w:rsid w:val="00170208"/>
    <w:rsid w:val="001713D6"/>
    <w:rsid w:val="001741E0"/>
    <w:rsid w:val="0017491B"/>
    <w:rsid w:val="001759EE"/>
    <w:rsid w:val="00176C72"/>
    <w:rsid w:val="0017713F"/>
    <w:rsid w:val="00177C7B"/>
    <w:rsid w:val="00177DEA"/>
    <w:rsid w:val="00177E30"/>
    <w:rsid w:val="00180DE5"/>
    <w:rsid w:val="001815D2"/>
    <w:rsid w:val="00181693"/>
    <w:rsid w:val="0018238E"/>
    <w:rsid w:val="0018257C"/>
    <w:rsid w:val="0018258E"/>
    <w:rsid w:val="00182FDD"/>
    <w:rsid w:val="00184976"/>
    <w:rsid w:val="00185DA4"/>
    <w:rsid w:val="001876D2"/>
    <w:rsid w:val="00187B62"/>
    <w:rsid w:val="00190B63"/>
    <w:rsid w:val="00191E6B"/>
    <w:rsid w:val="00191F98"/>
    <w:rsid w:val="00192141"/>
    <w:rsid w:val="001928AA"/>
    <w:rsid w:val="00192AAE"/>
    <w:rsid w:val="001936E3"/>
    <w:rsid w:val="00193B1A"/>
    <w:rsid w:val="00193C71"/>
    <w:rsid w:val="001946B2"/>
    <w:rsid w:val="00195942"/>
    <w:rsid w:val="001965D4"/>
    <w:rsid w:val="0019772A"/>
    <w:rsid w:val="001A0119"/>
    <w:rsid w:val="001A0FFF"/>
    <w:rsid w:val="001A1102"/>
    <w:rsid w:val="001A2888"/>
    <w:rsid w:val="001A556A"/>
    <w:rsid w:val="001A5DE0"/>
    <w:rsid w:val="001A5E9E"/>
    <w:rsid w:val="001A607A"/>
    <w:rsid w:val="001A7AA8"/>
    <w:rsid w:val="001A7FC6"/>
    <w:rsid w:val="001B024F"/>
    <w:rsid w:val="001B0254"/>
    <w:rsid w:val="001B0906"/>
    <w:rsid w:val="001B192C"/>
    <w:rsid w:val="001B26C8"/>
    <w:rsid w:val="001B4479"/>
    <w:rsid w:val="001B4F46"/>
    <w:rsid w:val="001B57B4"/>
    <w:rsid w:val="001B5A4E"/>
    <w:rsid w:val="001B5D81"/>
    <w:rsid w:val="001C0797"/>
    <w:rsid w:val="001C136D"/>
    <w:rsid w:val="001C13BB"/>
    <w:rsid w:val="001C18AE"/>
    <w:rsid w:val="001C2177"/>
    <w:rsid w:val="001C341F"/>
    <w:rsid w:val="001C3D33"/>
    <w:rsid w:val="001C4CBC"/>
    <w:rsid w:val="001C516B"/>
    <w:rsid w:val="001C5B5B"/>
    <w:rsid w:val="001C6346"/>
    <w:rsid w:val="001C72F0"/>
    <w:rsid w:val="001C77A8"/>
    <w:rsid w:val="001C7F95"/>
    <w:rsid w:val="001D0E95"/>
    <w:rsid w:val="001D226E"/>
    <w:rsid w:val="001D2829"/>
    <w:rsid w:val="001D2EC6"/>
    <w:rsid w:val="001D3AB2"/>
    <w:rsid w:val="001D43D7"/>
    <w:rsid w:val="001D45CC"/>
    <w:rsid w:val="001D6811"/>
    <w:rsid w:val="001D6AF0"/>
    <w:rsid w:val="001D6E16"/>
    <w:rsid w:val="001D6F32"/>
    <w:rsid w:val="001D741C"/>
    <w:rsid w:val="001D752A"/>
    <w:rsid w:val="001D7680"/>
    <w:rsid w:val="001D7880"/>
    <w:rsid w:val="001E163B"/>
    <w:rsid w:val="001E4BBA"/>
    <w:rsid w:val="001E56ED"/>
    <w:rsid w:val="001E7160"/>
    <w:rsid w:val="001E725C"/>
    <w:rsid w:val="001E78E0"/>
    <w:rsid w:val="001F0396"/>
    <w:rsid w:val="001F0E2E"/>
    <w:rsid w:val="001F0F95"/>
    <w:rsid w:val="001F1071"/>
    <w:rsid w:val="001F16F7"/>
    <w:rsid w:val="001F1D85"/>
    <w:rsid w:val="001F1DDD"/>
    <w:rsid w:val="001F2898"/>
    <w:rsid w:val="001F37EC"/>
    <w:rsid w:val="001F4DFB"/>
    <w:rsid w:val="001F56F0"/>
    <w:rsid w:val="001F6592"/>
    <w:rsid w:val="001F67A2"/>
    <w:rsid w:val="00200D19"/>
    <w:rsid w:val="00201EC4"/>
    <w:rsid w:val="00201FA5"/>
    <w:rsid w:val="00202DCC"/>
    <w:rsid w:val="002030C9"/>
    <w:rsid w:val="0020312C"/>
    <w:rsid w:val="00203156"/>
    <w:rsid w:val="0020483A"/>
    <w:rsid w:val="0020647F"/>
    <w:rsid w:val="0020777F"/>
    <w:rsid w:val="00207BBD"/>
    <w:rsid w:val="00211777"/>
    <w:rsid w:val="00211C03"/>
    <w:rsid w:val="0021241F"/>
    <w:rsid w:val="0021372E"/>
    <w:rsid w:val="002139DC"/>
    <w:rsid w:val="00214421"/>
    <w:rsid w:val="00214C3C"/>
    <w:rsid w:val="00216FDF"/>
    <w:rsid w:val="00217F8B"/>
    <w:rsid w:val="00222A12"/>
    <w:rsid w:val="00224D26"/>
    <w:rsid w:val="0023023A"/>
    <w:rsid w:val="0023084B"/>
    <w:rsid w:val="00230C65"/>
    <w:rsid w:val="00230EA0"/>
    <w:rsid w:val="00230EAB"/>
    <w:rsid w:val="00230F37"/>
    <w:rsid w:val="0023191D"/>
    <w:rsid w:val="00231A38"/>
    <w:rsid w:val="002334C9"/>
    <w:rsid w:val="00234D81"/>
    <w:rsid w:val="002352A1"/>
    <w:rsid w:val="002360A7"/>
    <w:rsid w:val="00241B77"/>
    <w:rsid w:val="002422FA"/>
    <w:rsid w:val="002435F9"/>
    <w:rsid w:val="00243864"/>
    <w:rsid w:val="00243B74"/>
    <w:rsid w:val="0024430A"/>
    <w:rsid w:val="0024430B"/>
    <w:rsid w:val="002445B8"/>
    <w:rsid w:val="002458D4"/>
    <w:rsid w:val="00245B9B"/>
    <w:rsid w:val="002464D0"/>
    <w:rsid w:val="00246CDA"/>
    <w:rsid w:val="00246EF2"/>
    <w:rsid w:val="002524C2"/>
    <w:rsid w:val="00253066"/>
    <w:rsid w:val="002538BD"/>
    <w:rsid w:val="00256D40"/>
    <w:rsid w:val="00257638"/>
    <w:rsid w:val="002607A6"/>
    <w:rsid w:val="002634EF"/>
    <w:rsid w:val="00263893"/>
    <w:rsid w:val="00263EEB"/>
    <w:rsid w:val="00264481"/>
    <w:rsid w:val="00265BC0"/>
    <w:rsid w:val="0026746C"/>
    <w:rsid w:val="00272F1F"/>
    <w:rsid w:val="002741B2"/>
    <w:rsid w:val="0027448A"/>
    <w:rsid w:val="00274B7F"/>
    <w:rsid w:val="002751BC"/>
    <w:rsid w:val="00276CF0"/>
    <w:rsid w:val="00280599"/>
    <w:rsid w:val="002805A4"/>
    <w:rsid w:val="002817D1"/>
    <w:rsid w:val="002833EE"/>
    <w:rsid w:val="0028377E"/>
    <w:rsid w:val="00284DE2"/>
    <w:rsid w:val="00285154"/>
    <w:rsid w:val="00285713"/>
    <w:rsid w:val="002860BF"/>
    <w:rsid w:val="002872EE"/>
    <w:rsid w:val="002906AD"/>
    <w:rsid w:val="002913CC"/>
    <w:rsid w:val="002919E2"/>
    <w:rsid w:val="0029384F"/>
    <w:rsid w:val="00296FCC"/>
    <w:rsid w:val="00297380"/>
    <w:rsid w:val="00297F3D"/>
    <w:rsid w:val="002A00F2"/>
    <w:rsid w:val="002A0E14"/>
    <w:rsid w:val="002A1081"/>
    <w:rsid w:val="002A1E87"/>
    <w:rsid w:val="002A3095"/>
    <w:rsid w:val="002A31B6"/>
    <w:rsid w:val="002A3BFF"/>
    <w:rsid w:val="002A3C39"/>
    <w:rsid w:val="002A46D4"/>
    <w:rsid w:val="002A4868"/>
    <w:rsid w:val="002A4BE0"/>
    <w:rsid w:val="002A56C0"/>
    <w:rsid w:val="002A572B"/>
    <w:rsid w:val="002A58CC"/>
    <w:rsid w:val="002A5B29"/>
    <w:rsid w:val="002A6110"/>
    <w:rsid w:val="002A72C6"/>
    <w:rsid w:val="002A75E2"/>
    <w:rsid w:val="002A7D18"/>
    <w:rsid w:val="002B0442"/>
    <w:rsid w:val="002B130A"/>
    <w:rsid w:val="002B1D05"/>
    <w:rsid w:val="002B4086"/>
    <w:rsid w:val="002B46D0"/>
    <w:rsid w:val="002B5A16"/>
    <w:rsid w:val="002B649A"/>
    <w:rsid w:val="002B706A"/>
    <w:rsid w:val="002B796D"/>
    <w:rsid w:val="002C0680"/>
    <w:rsid w:val="002C09D0"/>
    <w:rsid w:val="002C0A09"/>
    <w:rsid w:val="002C0BC5"/>
    <w:rsid w:val="002C2BA9"/>
    <w:rsid w:val="002C32F9"/>
    <w:rsid w:val="002C3E1F"/>
    <w:rsid w:val="002C56A6"/>
    <w:rsid w:val="002C6CC9"/>
    <w:rsid w:val="002D005D"/>
    <w:rsid w:val="002D0EBC"/>
    <w:rsid w:val="002D1DCE"/>
    <w:rsid w:val="002D24A4"/>
    <w:rsid w:val="002D28B2"/>
    <w:rsid w:val="002D28FE"/>
    <w:rsid w:val="002D29C3"/>
    <w:rsid w:val="002D2B62"/>
    <w:rsid w:val="002D3947"/>
    <w:rsid w:val="002D3BEB"/>
    <w:rsid w:val="002D4697"/>
    <w:rsid w:val="002D61A8"/>
    <w:rsid w:val="002D622D"/>
    <w:rsid w:val="002E0794"/>
    <w:rsid w:val="002E0BA3"/>
    <w:rsid w:val="002E20A3"/>
    <w:rsid w:val="002E2801"/>
    <w:rsid w:val="002E3ABC"/>
    <w:rsid w:val="002E3B08"/>
    <w:rsid w:val="002E6331"/>
    <w:rsid w:val="002E6426"/>
    <w:rsid w:val="002E6494"/>
    <w:rsid w:val="002E6E93"/>
    <w:rsid w:val="002F1BBF"/>
    <w:rsid w:val="002F1E1F"/>
    <w:rsid w:val="002F34BE"/>
    <w:rsid w:val="002F3967"/>
    <w:rsid w:val="002F4506"/>
    <w:rsid w:val="002F68AB"/>
    <w:rsid w:val="003003F4"/>
    <w:rsid w:val="003006ED"/>
    <w:rsid w:val="00300832"/>
    <w:rsid w:val="0030094D"/>
    <w:rsid w:val="00303751"/>
    <w:rsid w:val="003037AF"/>
    <w:rsid w:val="00303FEB"/>
    <w:rsid w:val="003060E6"/>
    <w:rsid w:val="00307686"/>
    <w:rsid w:val="00310AB9"/>
    <w:rsid w:val="00312393"/>
    <w:rsid w:val="003125E6"/>
    <w:rsid w:val="00313DCA"/>
    <w:rsid w:val="00314847"/>
    <w:rsid w:val="00315128"/>
    <w:rsid w:val="003153AB"/>
    <w:rsid w:val="00315BB3"/>
    <w:rsid w:val="00315E5E"/>
    <w:rsid w:val="003162A0"/>
    <w:rsid w:val="00316BD5"/>
    <w:rsid w:val="00317AEB"/>
    <w:rsid w:val="00321E00"/>
    <w:rsid w:val="00322562"/>
    <w:rsid w:val="00322859"/>
    <w:rsid w:val="00323144"/>
    <w:rsid w:val="003247F7"/>
    <w:rsid w:val="00324A24"/>
    <w:rsid w:val="00325375"/>
    <w:rsid w:val="00325951"/>
    <w:rsid w:val="00325B1E"/>
    <w:rsid w:val="00325B2E"/>
    <w:rsid w:val="003266B6"/>
    <w:rsid w:val="003266CA"/>
    <w:rsid w:val="0032701B"/>
    <w:rsid w:val="00327813"/>
    <w:rsid w:val="003305ED"/>
    <w:rsid w:val="003323C5"/>
    <w:rsid w:val="003333F4"/>
    <w:rsid w:val="00334085"/>
    <w:rsid w:val="00334B00"/>
    <w:rsid w:val="003351CE"/>
    <w:rsid w:val="0033557D"/>
    <w:rsid w:val="00336050"/>
    <w:rsid w:val="00336714"/>
    <w:rsid w:val="003368B7"/>
    <w:rsid w:val="0033708C"/>
    <w:rsid w:val="0033719F"/>
    <w:rsid w:val="00341B42"/>
    <w:rsid w:val="00342B06"/>
    <w:rsid w:val="00343AB2"/>
    <w:rsid w:val="00344A1D"/>
    <w:rsid w:val="00344A56"/>
    <w:rsid w:val="00344C34"/>
    <w:rsid w:val="00344F37"/>
    <w:rsid w:val="00345B8F"/>
    <w:rsid w:val="00345BDC"/>
    <w:rsid w:val="0034690F"/>
    <w:rsid w:val="00346FED"/>
    <w:rsid w:val="003471D2"/>
    <w:rsid w:val="003502DE"/>
    <w:rsid w:val="00351476"/>
    <w:rsid w:val="00352B73"/>
    <w:rsid w:val="00352DFD"/>
    <w:rsid w:val="0035383F"/>
    <w:rsid w:val="00353886"/>
    <w:rsid w:val="003552A6"/>
    <w:rsid w:val="003571EF"/>
    <w:rsid w:val="0036110C"/>
    <w:rsid w:val="00361AAC"/>
    <w:rsid w:val="003624C5"/>
    <w:rsid w:val="0036357E"/>
    <w:rsid w:val="00364704"/>
    <w:rsid w:val="00364ED5"/>
    <w:rsid w:val="003652C2"/>
    <w:rsid w:val="00365324"/>
    <w:rsid w:val="00365BC9"/>
    <w:rsid w:val="003671EB"/>
    <w:rsid w:val="00371A09"/>
    <w:rsid w:val="00373E6B"/>
    <w:rsid w:val="00374447"/>
    <w:rsid w:val="0037586A"/>
    <w:rsid w:val="00375FD4"/>
    <w:rsid w:val="00377B79"/>
    <w:rsid w:val="00381811"/>
    <w:rsid w:val="00382918"/>
    <w:rsid w:val="003837C7"/>
    <w:rsid w:val="0038511F"/>
    <w:rsid w:val="003875AF"/>
    <w:rsid w:val="00390AEC"/>
    <w:rsid w:val="00391168"/>
    <w:rsid w:val="00392274"/>
    <w:rsid w:val="00392BAB"/>
    <w:rsid w:val="00393475"/>
    <w:rsid w:val="00394C01"/>
    <w:rsid w:val="00395152"/>
    <w:rsid w:val="0039699A"/>
    <w:rsid w:val="00397E32"/>
    <w:rsid w:val="003A2E16"/>
    <w:rsid w:val="003A3D1E"/>
    <w:rsid w:val="003A4663"/>
    <w:rsid w:val="003A4CBF"/>
    <w:rsid w:val="003B2AB8"/>
    <w:rsid w:val="003B341B"/>
    <w:rsid w:val="003B49CE"/>
    <w:rsid w:val="003B607B"/>
    <w:rsid w:val="003B6422"/>
    <w:rsid w:val="003C0D28"/>
    <w:rsid w:val="003C10DB"/>
    <w:rsid w:val="003C1199"/>
    <w:rsid w:val="003C1D39"/>
    <w:rsid w:val="003C2D10"/>
    <w:rsid w:val="003C457E"/>
    <w:rsid w:val="003C4EF3"/>
    <w:rsid w:val="003C6AA9"/>
    <w:rsid w:val="003C7F5B"/>
    <w:rsid w:val="003C7FBF"/>
    <w:rsid w:val="003D0645"/>
    <w:rsid w:val="003D085D"/>
    <w:rsid w:val="003D0909"/>
    <w:rsid w:val="003D1B86"/>
    <w:rsid w:val="003D1D92"/>
    <w:rsid w:val="003D23CC"/>
    <w:rsid w:val="003D2A02"/>
    <w:rsid w:val="003D3FBB"/>
    <w:rsid w:val="003D4FD3"/>
    <w:rsid w:val="003D56DA"/>
    <w:rsid w:val="003D6029"/>
    <w:rsid w:val="003E0073"/>
    <w:rsid w:val="003E0A78"/>
    <w:rsid w:val="003E13C9"/>
    <w:rsid w:val="003E27CB"/>
    <w:rsid w:val="003E44BC"/>
    <w:rsid w:val="003E4623"/>
    <w:rsid w:val="003E485F"/>
    <w:rsid w:val="003E5E0B"/>
    <w:rsid w:val="003F17B5"/>
    <w:rsid w:val="003F1B81"/>
    <w:rsid w:val="003F4A79"/>
    <w:rsid w:val="003F5429"/>
    <w:rsid w:val="003F6E23"/>
    <w:rsid w:val="003F7005"/>
    <w:rsid w:val="003F7494"/>
    <w:rsid w:val="00400C8B"/>
    <w:rsid w:val="00400E5B"/>
    <w:rsid w:val="004018DC"/>
    <w:rsid w:val="00401E17"/>
    <w:rsid w:val="00402A31"/>
    <w:rsid w:val="0040469C"/>
    <w:rsid w:val="00405E71"/>
    <w:rsid w:val="00406296"/>
    <w:rsid w:val="004067D9"/>
    <w:rsid w:val="00406976"/>
    <w:rsid w:val="00406B28"/>
    <w:rsid w:val="004075B6"/>
    <w:rsid w:val="00407CFE"/>
    <w:rsid w:val="00407E23"/>
    <w:rsid w:val="00407F0C"/>
    <w:rsid w:val="00410D3F"/>
    <w:rsid w:val="004110DC"/>
    <w:rsid w:val="004121B8"/>
    <w:rsid w:val="00413177"/>
    <w:rsid w:val="00417D25"/>
    <w:rsid w:val="00420137"/>
    <w:rsid w:val="00420637"/>
    <w:rsid w:val="00421413"/>
    <w:rsid w:val="00421928"/>
    <w:rsid w:val="00421BEC"/>
    <w:rsid w:val="004229AC"/>
    <w:rsid w:val="00422D37"/>
    <w:rsid w:val="00422D5F"/>
    <w:rsid w:val="0042414E"/>
    <w:rsid w:val="00426096"/>
    <w:rsid w:val="00426D9C"/>
    <w:rsid w:val="00426EF6"/>
    <w:rsid w:val="00426FF1"/>
    <w:rsid w:val="004279B1"/>
    <w:rsid w:val="0043000B"/>
    <w:rsid w:val="00430918"/>
    <w:rsid w:val="00431046"/>
    <w:rsid w:val="00431A1F"/>
    <w:rsid w:val="004323DE"/>
    <w:rsid w:val="00433097"/>
    <w:rsid w:val="0043309E"/>
    <w:rsid w:val="00434671"/>
    <w:rsid w:val="00434FEE"/>
    <w:rsid w:val="00435BC7"/>
    <w:rsid w:val="004365E0"/>
    <w:rsid w:val="00436F2B"/>
    <w:rsid w:val="00436F76"/>
    <w:rsid w:val="00437539"/>
    <w:rsid w:val="004454C8"/>
    <w:rsid w:val="004476A0"/>
    <w:rsid w:val="004511C3"/>
    <w:rsid w:val="004521CF"/>
    <w:rsid w:val="004531E2"/>
    <w:rsid w:val="004534F2"/>
    <w:rsid w:val="00453EA0"/>
    <w:rsid w:val="00454C5D"/>
    <w:rsid w:val="00454D3D"/>
    <w:rsid w:val="00456BC2"/>
    <w:rsid w:val="004575B3"/>
    <w:rsid w:val="00457862"/>
    <w:rsid w:val="004579F5"/>
    <w:rsid w:val="00457DA8"/>
    <w:rsid w:val="00461303"/>
    <w:rsid w:val="00461715"/>
    <w:rsid w:val="0046249D"/>
    <w:rsid w:val="00465848"/>
    <w:rsid w:val="00465ED0"/>
    <w:rsid w:val="00465FA7"/>
    <w:rsid w:val="004669FF"/>
    <w:rsid w:val="004676E3"/>
    <w:rsid w:val="00467EEA"/>
    <w:rsid w:val="00467F60"/>
    <w:rsid w:val="004708CE"/>
    <w:rsid w:val="004712E3"/>
    <w:rsid w:val="004717E3"/>
    <w:rsid w:val="00471F94"/>
    <w:rsid w:val="004724EF"/>
    <w:rsid w:val="00474C1A"/>
    <w:rsid w:val="00475044"/>
    <w:rsid w:val="00475370"/>
    <w:rsid w:val="004754CF"/>
    <w:rsid w:val="00476B3E"/>
    <w:rsid w:val="00477F8D"/>
    <w:rsid w:val="00482C10"/>
    <w:rsid w:val="00482D74"/>
    <w:rsid w:val="00483F00"/>
    <w:rsid w:val="00484D18"/>
    <w:rsid w:val="00484E59"/>
    <w:rsid w:val="004867F0"/>
    <w:rsid w:val="004876B2"/>
    <w:rsid w:val="00490802"/>
    <w:rsid w:val="004933C2"/>
    <w:rsid w:val="004947B4"/>
    <w:rsid w:val="00494CE8"/>
    <w:rsid w:val="004951FE"/>
    <w:rsid w:val="00495A7C"/>
    <w:rsid w:val="00496D38"/>
    <w:rsid w:val="004974FF"/>
    <w:rsid w:val="00497561"/>
    <w:rsid w:val="0049772A"/>
    <w:rsid w:val="004A194A"/>
    <w:rsid w:val="004A1AFE"/>
    <w:rsid w:val="004A1EBD"/>
    <w:rsid w:val="004A2497"/>
    <w:rsid w:val="004A2AD8"/>
    <w:rsid w:val="004A3D81"/>
    <w:rsid w:val="004A4666"/>
    <w:rsid w:val="004A517C"/>
    <w:rsid w:val="004A7ABE"/>
    <w:rsid w:val="004A7B56"/>
    <w:rsid w:val="004B04DC"/>
    <w:rsid w:val="004B0709"/>
    <w:rsid w:val="004B0D9F"/>
    <w:rsid w:val="004B2C11"/>
    <w:rsid w:val="004B3596"/>
    <w:rsid w:val="004B408F"/>
    <w:rsid w:val="004B4529"/>
    <w:rsid w:val="004B4E1A"/>
    <w:rsid w:val="004B5BE1"/>
    <w:rsid w:val="004B5C33"/>
    <w:rsid w:val="004B75AC"/>
    <w:rsid w:val="004B7720"/>
    <w:rsid w:val="004C17D9"/>
    <w:rsid w:val="004C1BC1"/>
    <w:rsid w:val="004C2151"/>
    <w:rsid w:val="004C3E74"/>
    <w:rsid w:val="004C5C8C"/>
    <w:rsid w:val="004C66B7"/>
    <w:rsid w:val="004C6F56"/>
    <w:rsid w:val="004C7577"/>
    <w:rsid w:val="004C7BE4"/>
    <w:rsid w:val="004D0F2D"/>
    <w:rsid w:val="004D37F8"/>
    <w:rsid w:val="004D391D"/>
    <w:rsid w:val="004D439E"/>
    <w:rsid w:val="004D466C"/>
    <w:rsid w:val="004D4D04"/>
    <w:rsid w:val="004D5CB4"/>
    <w:rsid w:val="004D63C9"/>
    <w:rsid w:val="004D6627"/>
    <w:rsid w:val="004D6AB8"/>
    <w:rsid w:val="004D72E0"/>
    <w:rsid w:val="004D7C13"/>
    <w:rsid w:val="004E01A7"/>
    <w:rsid w:val="004E0731"/>
    <w:rsid w:val="004E110F"/>
    <w:rsid w:val="004E22D6"/>
    <w:rsid w:val="004E34B7"/>
    <w:rsid w:val="004E41AA"/>
    <w:rsid w:val="004E4A08"/>
    <w:rsid w:val="004E4B5C"/>
    <w:rsid w:val="004E56D6"/>
    <w:rsid w:val="004E58F5"/>
    <w:rsid w:val="004E644C"/>
    <w:rsid w:val="004E6583"/>
    <w:rsid w:val="004E6D0F"/>
    <w:rsid w:val="004F0906"/>
    <w:rsid w:val="004F0A4E"/>
    <w:rsid w:val="004F1449"/>
    <w:rsid w:val="004F1993"/>
    <w:rsid w:val="004F3A37"/>
    <w:rsid w:val="004F3C39"/>
    <w:rsid w:val="004F502B"/>
    <w:rsid w:val="004F513A"/>
    <w:rsid w:val="004F549C"/>
    <w:rsid w:val="004F5853"/>
    <w:rsid w:val="004F592F"/>
    <w:rsid w:val="004F5F76"/>
    <w:rsid w:val="004F70A2"/>
    <w:rsid w:val="004F7C0E"/>
    <w:rsid w:val="0050068A"/>
    <w:rsid w:val="005010A3"/>
    <w:rsid w:val="0050147F"/>
    <w:rsid w:val="005023DC"/>
    <w:rsid w:val="0050440B"/>
    <w:rsid w:val="005047B6"/>
    <w:rsid w:val="00505481"/>
    <w:rsid w:val="00505B88"/>
    <w:rsid w:val="00506265"/>
    <w:rsid w:val="005065EE"/>
    <w:rsid w:val="005073A6"/>
    <w:rsid w:val="005115DA"/>
    <w:rsid w:val="005119F2"/>
    <w:rsid w:val="00511A91"/>
    <w:rsid w:val="00515C79"/>
    <w:rsid w:val="00517059"/>
    <w:rsid w:val="005173F4"/>
    <w:rsid w:val="005175B4"/>
    <w:rsid w:val="005175E7"/>
    <w:rsid w:val="00521FD1"/>
    <w:rsid w:val="005220A6"/>
    <w:rsid w:val="00522C05"/>
    <w:rsid w:val="00523F08"/>
    <w:rsid w:val="005248A0"/>
    <w:rsid w:val="005248CC"/>
    <w:rsid w:val="00524B56"/>
    <w:rsid w:val="00524FE3"/>
    <w:rsid w:val="0052583C"/>
    <w:rsid w:val="00526602"/>
    <w:rsid w:val="005278D9"/>
    <w:rsid w:val="00527EB9"/>
    <w:rsid w:val="00530C16"/>
    <w:rsid w:val="00530EED"/>
    <w:rsid w:val="00531351"/>
    <w:rsid w:val="0053143C"/>
    <w:rsid w:val="005314AC"/>
    <w:rsid w:val="00531CD6"/>
    <w:rsid w:val="00532DAF"/>
    <w:rsid w:val="0053551E"/>
    <w:rsid w:val="005375A1"/>
    <w:rsid w:val="0053790B"/>
    <w:rsid w:val="00537C65"/>
    <w:rsid w:val="00540684"/>
    <w:rsid w:val="00540D9C"/>
    <w:rsid w:val="005425AE"/>
    <w:rsid w:val="00543DB4"/>
    <w:rsid w:val="00544633"/>
    <w:rsid w:val="00544FC7"/>
    <w:rsid w:val="005458F0"/>
    <w:rsid w:val="00547DC6"/>
    <w:rsid w:val="00550BF7"/>
    <w:rsid w:val="00551B50"/>
    <w:rsid w:val="005522CF"/>
    <w:rsid w:val="0055231D"/>
    <w:rsid w:val="00555784"/>
    <w:rsid w:val="00555C78"/>
    <w:rsid w:val="0055623D"/>
    <w:rsid w:val="005565CC"/>
    <w:rsid w:val="00557707"/>
    <w:rsid w:val="00560A14"/>
    <w:rsid w:val="00560AE4"/>
    <w:rsid w:val="00561AFB"/>
    <w:rsid w:val="005626A3"/>
    <w:rsid w:val="00562CFA"/>
    <w:rsid w:val="00562F28"/>
    <w:rsid w:val="00563147"/>
    <w:rsid w:val="00564877"/>
    <w:rsid w:val="005648FB"/>
    <w:rsid w:val="00567259"/>
    <w:rsid w:val="00567DAD"/>
    <w:rsid w:val="0057054D"/>
    <w:rsid w:val="005709FE"/>
    <w:rsid w:val="00571117"/>
    <w:rsid w:val="005712A7"/>
    <w:rsid w:val="00571BE7"/>
    <w:rsid w:val="005723A0"/>
    <w:rsid w:val="0057366F"/>
    <w:rsid w:val="00573F81"/>
    <w:rsid w:val="00573FBD"/>
    <w:rsid w:val="00576912"/>
    <w:rsid w:val="00576AEA"/>
    <w:rsid w:val="0057711D"/>
    <w:rsid w:val="0057779F"/>
    <w:rsid w:val="005800CC"/>
    <w:rsid w:val="0058085E"/>
    <w:rsid w:val="00581022"/>
    <w:rsid w:val="00581373"/>
    <w:rsid w:val="005814FC"/>
    <w:rsid w:val="0058228D"/>
    <w:rsid w:val="005822FD"/>
    <w:rsid w:val="00584DA1"/>
    <w:rsid w:val="00585205"/>
    <w:rsid w:val="00585C18"/>
    <w:rsid w:val="005876C9"/>
    <w:rsid w:val="0058779B"/>
    <w:rsid w:val="005908BA"/>
    <w:rsid w:val="00591720"/>
    <w:rsid w:val="00592340"/>
    <w:rsid w:val="00593C28"/>
    <w:rsid w:val="00593ED6"/>
    <w:rsid w:val="00595A3E"/>
    <w:rsid w:val="005971EE"/>
    <w:rsid w:val="00597B81"/>
    <w:rsid w:val="005A09C4"/>
    <w:rsid w:val="005A0C2A"/>
    <w:rsid w:val="005A1E65"/>
    <w:rsid w:val="005A2B02"/>
    <w:rsid w:val="005A3206"/>
    <w:rsid w:val="005A5498"/>
    <w:rsid w:val="005A7038"/>
    <w:rsid w:val="005A79F4"/>
    <w:rsid w:val="005B004A"/>
    <w:rsid w:val="005B01F9"/>
    <w:rsid w:val="005B118F"/>
    <w:rsid w:val="005B19C2"/>
    <w:rsid w:val="005B1B71"/>
    <w:rsid w:val="005B1C8D"/>
    <w:rsid w:val="005B2E16"/>
    <w:rsid w:val="005B3384"/>
    <w:rsid w:val="005B38C2"/>
    <w:rsid w:val="005B3A90"/>
    <w:rsid w:val="005B4686"/>
    <w:rsid w:val="005B51CD"/>
    <w:rsid w:val="005B5526"/>
    <w:rsid w:val="005B55F3"/>
    <w:rsid w:val="005B5F4D"/>
    <w:rsid w:val="005B6B48"/>
    <w:rsid w:val="005B72EE"/>
    <w:rsid w:val="005C011F"/>
    <w:rsid w:val="005C127F"/>
    <w:rsid w:val="005C2F4E"/>
    <w:rsid w:val="005C4022"/>
    <w:rsid w:val="005C6294"/>
    <w:rsid w:val="005C63CF"/>
    <w:rsid w:val="005C6E01"/>
    <w:rsid w:val="005C79F8"/>
    <w:rsid w:val="005C7DEA"/>
    <w:rsid w:val="005D0074"/>
    <w:rsid w:val="005D0DBF"/>
    <w:rsid w:val="005D163C"/>
    <w:rsid w:val="005D214A"/>
    <w:rsid w:val="005D44AB"/>
    <w:rsid w:val="005D61C2"/>
    <w:rsid w:val="005D6242"/>
    <w:rsid w:val="005E101F"/>
    <w:rsid w:val="005E2C1E"/>
    <w:rsid w:val="005E318F"/>
    <w:rsid w:val="005E5D47"/>
    <w:rsid w:val="005E6741"/>
    <w:rsid w:val="005E74E0"/>
    <w:rsid w:val="005E75B5"/>
    <w:rsid w:val="005F128E"/>
    <w:rsid w:val="005F1398"/>
    <w:rsid w:val="005F30E2"/>
    <w:rsid w:val="005F39A6"/>
    <w:rsid w:val="005F4461"/>
    <w:rsid w:val="005F4698"/>
    <w:rsid w:val="005F6605"/>
    <w:rsid w:val="005F732A"/>
    <w:rsid w:val="00600088"/>
    <w:rsid w:val="006004DB"/>
    <w:rsid w:val="00600702"/>
    <w:rsid w:val="006008AA"/>
    <w:rsid w:val="00600A39"/>
    <w:rsid w:val="00600EB8"/>
    <w:rsid w:val="00600F47"/>
    <w:rsid w:val="00600F4F"/>
    <w:rsid w:val="0060103E"/>
    <w:rsid w:val="00601CA4"/>
    <w:rsid w:val="006025D2"/>
    <w:rsid w:val="00602866"/>
    <w:rsid w:val="00602D1F"/>
    <w:rsid w:val="00605E5F"/>
    <w:rsid w:val="0060648F"/>
    <w:rsid w:val="00607AB2"/>
    <w:rsid w:val="00607DC3"/>
    <w:rsid w:val="00611CAE"/>
    <w:rsid w:val="006123E5"/>
    <w:rsid w:val="006137A3"/>
    <w:rsid w:val="00613F6B"/>
    <w:rsid w:val="00614973"/>
    <w:rsid w:val="0061551E"/>
    <w:rsid w:val="00616116"/>
    <w:rsid w:val="00616849"/>
    <w:rsid w:val="006178C6"/>
    <w:rsid w:val="00617D4D"/>
    <w:rsid w:val="00617E6A"/>
    <w:rsid w:val="0062031B"/>
    <w:rsid w:val="006204CD"/>
    <w:rsid w:val="00620E17"/>
    <w:rsid w:val="00623842"/>
    <w:rsid w:val="00623DFA"/>
    <w:rsid w:val="00624F62"/>
    <w:rsid w:val="006266F0"/>
    <w:rsid w:val="0062757E"/>
    <w:rsid w:val="00630D5F"/>
    <w:rsid w:val="00631C9C"/>
    <w:rsid w:val="00632636"/>
    <w:rsid w:val="0063301A"/>
    <w:rsid w:val="00633B79"/>
    <w:rsid w:val="00633DC4"/>
    <w:rsid w:val="00634767"/>
    <w:rsid w:val="006347F7"/>
    <w:rsid w:val="0063487F"/>
    <w:rsid w:val="00635DC8"/>
    <w:rsid w:val="00636905"/>
    <w:rsid w:val="00636DDD"/>
    <w:rsid w:val="00640B8C"/>
    <w:rsid w:val="00642DC9"/>
    <w:rsid w:val="00644F6F"/>
    <w:rsid w:val="00645704"/>
    <w:rsid w:val="0064611B"/>
    <w:rsid w:val="00646D81"/>
    <w:rsid w:val="006508BE"/>
    <w:rsid w:val="00651288"/>
    <w:rsid w:val="00652083"/>
    <w:rsid w:val="006521F5"/>
    <w:rsid w:val="00655027"/>
    <w:rsid w:val="00655893"/>
    <w:rsid w:val="00655F68"/>
    <w:rsid w:val="0065623E"/>
    <w:rsid w:val="006602ED"/>
    <w:rsid w:val="00660FD5"/>
    <w:rsid w:val="0066106B"/>
    <w:rsid w:val="0066216D"/>
    <w:rsid w:val="0066387C"/>
    <w:rsid w:val="006656D1"/>
    <w:rsid w:val="006656D6"/>
    <w:rsid w:val="00665977"/>
    <w:rsid w:val="00667FFC"/>
    <w:rsid w:val="0067050E"/>
    <w:rsid w:val="00671AB2"/>
    <w:rsid w:val="00672526"/>
    <w:rsid w:val="00672D06"/>
    <w:rsid w:val="00672DB4"/>
    <w:rsid w:val="0067378F"/>
    <w:rsid w:val="00673969"/>
    <w:rsid w:val="00674EF7"/>
    <w:rsid w:val="006750AA"/>
    <w:rsid w:val="00676DDA"/>
    <w:rsid w:val="00676F7A"/>
    <w:rsid w:val="00677040"/>
    <w:rsid w:val="00680467"/>
    <w:rsid w:val="00680720"/>
    <w:rsid w:val="0068176A"/>
    <w:rsid w:val="00682A59"/>
    <w:rsid w:val="0068490D"/>
    <w:rsid w:val="00685DEB"/>
    <w:rsid w:val="0068635C"/>
    <w:rsid w:val="00687C54"/>
    <w:rsid w:val="006900E3"/>
    <w:rsid w:val="00691A24"/>
    <w:rsid w:val="00691A91"/>
    <w:rsid w:val="006929BC"/>
    <w:rsid w:val="006943AC"/>
    <w:rsid w:val="0069570D"/>
    <w:rsid w:val="006970B4"/>
    <w:rsid w:val="00697B5E"/>
    <w:rsid w:val="00697B62"/>
    <w:rsid w:val="00697C15"/>
    <w:rsid w:val="00697F7C"/>
    <w:rsid w:val="006A386B"/>
    <w:rsid w:val="006A4BC0"/>
    <w:rsid w:val="006A6552"/>
    <w:rsid w:val="006B1B8D"/>
    <w:rsid w:val="006B36D9"/>
    <w:rsid w:val="006B3C0E"/>
    <w:rsid w:val="006B5CAD"/>
    <w:rsid w:val="006B6206"/>
    <w:rsid w:val="006B7A53"/>
    <w:rsid w:val="006C040B"/>
    <w:rsid w:val="006C3057"/>
    <w:rsid w:val="006C39D7"/>
    <w:rsid w:val="006C59D7"/>
    <w:rsid w:val="006C5A7F"/>
    <w:rsid w:val="006C5C77"/>
    <w:rsid w:val="006D06A4"/>
    <w:rsid w:val="006D146F"/>
    <w:rsid w:val="006D23E0"/>
    <w:rsid w:val="006D3164"/>
    <w:rsid w:val="006D335F"/>
    <w:rsid w:val="006D35B0"/>
    <w:rsid w:val="006D3E58"/>
    <w:rsid w:val="006D610D"/>
    <w:rsid w:val="006D775B"/>
    <w:rsid w:val="006E1EE7"/>
    <w:rsid w:val="006E2CF4"/>
    <w:rsid w:val="006E3154"/>
    <w:rsid w:val="006E3442"/>
    <w:rsid w:val="006E45CD"/>
    <w:rsid w:val="006E48C8"/>
    <w:rsid w:val="006E4C58"/>
    <w:rsid w:val="006E5652"/>
    <w:rsid w:val="006E56C8"/>
    <w:rsid w:val="006E656F"/>
    <w:rsid w:val="006F0568"/>
    <w:rsid w:val="006F2933"/>
    <w:rsid w:val="006F3BAA"/>
    <w:rsid w:val="006F43F4"/>
    <w:rsid w:val="006F48FB"/>
    <w:rsid w:val="006F52F5"/>
    <w:rsid w:val="006F5712"/>
    <w:rsid w:val="006F625F"/>
    <w:rsid w:val="006F6DAF"/>
    <w:rsid w:val="00701C79"/>
    <w:rsid w:val="00701CBB"/>
    <w:rsid w:val="007027B1"/>
    <w:rsid w:val="00703C1F"/>
    <w:rsid w:val="00704096"/>
    <w:rsid w:val="007047E0"/>
    <w:rsid w:val="00704BFE"/>
    <w:rsid w:val="00705439"/>
    <w:rsid w:val="00705F1B"/>
    <w:rsid w:val="007060B8"/>
    <w:rsid w:val="00707996"/>
    <w:rsid w:val="007120CA"/>
    <w:rsid w:val="00716852"/>
    <w:rsid w:val="007202A8"/>
    <w:rsid w:val="007217D6"/>
    <w:rsid w:val="00725600"/>
    <w:rsid w:val="00725AD1"/>
    <w:rsid w:val="007263C4"/>
    <w:rsid w:val="00727FD1"/>
    <w:rsid w:val="00730504"/>
    <w:rsid w:val="00733904"/>
    <w:rsid w:val="0073400B"/>
    <w:rsid w:val="0073454C"/>
    <w:rsid w:val="00734FEC"/>
    <w:rsid w:val="007353B4"/>
    <w:rsid w:val="007368E7"/>
    <w:rsid w:val="00737229"/>
    <w:rsid w:val="007409E2"/>
    <w:rsid w:val="0074136B"/>
    <w:rsid w:val="00741F4F"/>
    <w:rsid w:val="007434BC"/>
    <w:rsid w:val="007454BF"/>
    <w:rsid w:val="00745E40"/>
    <w:rsid w:val="007517ED"/>
    <w:rsid w:val="0075221C"/>
    <w:rsid w:val="007529D8"/>
    <w:rsid w:val="00752C19"/>
    <w:rsid w:val="00752E09"/>
    <w:rsid w:val="0075469C"/>
    <w:rsid w:val="007560EA"/>
    <w:rsid w:val="00757920"/>
    <w:rsid w:val="00761812"/>
    <w:rsid w:val="00761914"/>
    <w:rsid w:val="00762659"/>
    <w:rsid w:val="00762C2F"/>
    <w:rsid w:val="00762DA5"/>
    <w:rsid w:val="00763937"/>
    <w:rsid w:val="00764353"/>
    <w:rsid w:val="0076519D"/>
    <w:rsid w:val="0076713B"/>
    <w:rsid w:val="00767C45"/>
    <w:rsid w:val="00770165"/>
    <w:rsid w:val="0077069A"/>
    <w:rsid w:val="00771FB9"/>
    <w:rsid w:val="0077292F"/>
    <w:rsid w:val="007734B2"/>
    <w:rsid w:val="00773EEF"/>
    <w:rsid w:val="00774555"/>
    <w:rsid w:val="007752F9"/>
    <w:rsid w:val="007763DB"/>
    <w:rsid w:val="00776B90"/>
    <w:rsid w:val="00776F16"/>
    <w:rsid w:val="00777142"/>
    <w:rsid w:val="007813EF"/>
    <w:rsid w:val="007834B6"/>
    <w:rsid w:val="00784445"/>
    <w:rsid w:val="00786C5D"/>
    <w:rsid w:val="0078739F"/>
    <w:rsid w:val="00787785"/>
    <w:rsid w:val="007902E6"/>
    <w:rsid w:val="007915A5"/>
    <w:rsid w:val="00791757"/>
    <w:rsid w:val="00792EA2"/>
    <w:rsid w:val="00793068"/>
    <w:rsid w:val="0079427B"/>
    <w:rsid w:val="007958DF"/>
    <w:rsid w:val="00795BA9"/>
    <w:rsid w:val="00795EA2"/>
    <w:rsid w:val="007961C6"/>
    <w:rsid w:val="007966E4"/>
    <w:rsid w:val="007979E6"/>
    <w:rsid w:val="007A0047"/>
    <w:rsid w:val="007A00D2"/>
    <w:rsid w:val="007A2145"/>
    <w:rsid w:val="007A246B"/>
    <w:rsid w:val="007A26FB"/>
    <w:rsid w:val="007B04AA"/>
    <w:rsid w:val="007B16D1"/>
    <w:rsid w:val="007B22D3"/>
    <w:rsid w:val="007B3A18"/>
    <w:rsid w:val="007B76D4"/>
    <w:rsid w:val="007C1B97"/>
    <w:rsid w:val="007C26C4"/>
    <w:rsid w:val="007C3662"/>
    <w:rsid w:val="007C48B1"/>
    <w:rsid w:val="007C49D0"/>
    <w:rsid w:val="007C5FDA"/>
    <w:rsid w:val="007C6096"/>
    <w:rsid w:val="007C64F5"/>
    <w:rsid w:val="007D1143"/>
    <w:rsid w:val="007D3445"/>
    <w:rsid w:val="007D47BE"/>
    <w:rsid w:val="007D612F"/>
    <w:rsid w:val="007D71EB"/>
    <w:rsid w:val="007E08D5"/>
    <w:rsid w:val="007E1BC8"/>
    <w:rsid w:val="007E2061"/>
    <w:rsid w:val="007E321F"/>
    <w:rsid w:val="007E3DB8"/>
    <w:rsid w:val="007E4AFE"/>
    <w:rsid w:val="007E4C2C"/>
    <w:rsid w:val="007E4D30"/>
    <w:rsid w:val="007E56D6"/>
    <w:rsid w:val="007E7E94"/>
    <w:rsid w:val="007E7F7A"/>
    <w:rsid w:val="007F1046"/>
    <w:rsid w:val="007F12C4"/>
    <w:rsid w:val="007F15AB"/>
    <w:rsid w:val="007F1CD3"/>
    <w:rsid w:val="007F2630"/>
    <w:rsid w:val="007F269A"/>
    <w:rsid w:val="007F2802"/>
    <w:rsid w:val="007F3773"/>
    <w:rsid w:val="007F4206"/>
    <w:rsid w:val="007F4564"/>
    <w:rsid w:val="007F484C"/>
    <w:rsid w:val="007F78EA"/>
    <w:rsid w:val="007F7AE7"/>
    <w:rsid w:val="008015F9"/>
    <w:rsid w:val="0080190C"/>
    <w:rsid w:val="008023B4"/>
    <w:rsid w:val="008027EF"/>
    <w:rsid w:val="00803AFD"/>
    <w:rsid w:val="00803E14"/>
    <w:rsid w:val="00804BB5"/>
    <w:rsid w:val="008053E8"/>
    <w:rsid w:val="00806B2E"/>
    <w:rsid w:val="00806CEF"/>
    <w:rsid w:val="008102F6"/>
    <w:rsid w:val="00811087"/>
    <w:rsid w:val="0081148C"/>
    <w:rsid w:val="00812D3E"/>
    <w:rsid w:val="00814690"/>
    <w:rsid w:val="00815010"/>
    <w:rsid w:val="008156CF"/>
    <w:rsid w:val="0081604A"/>
    <w:rsid w:val="00816D71"/>
    <w:rsid w:val="00817009"/>
    <w:rsid w:val="00817E17"/>
    <w:rsid w:val="00820E92"/>
    <w:rsid w:val="008218FD"/>
    <w:rsid w:val="00822A54"/>
    <w:rsid w:val="00822AF1"/>
    <w:rsid w:val="00823FBE"/>
    <w:rsid w:val="00824AF3"/>
    <w:rsid w:val="00824CB7"/>
    <w:rsid w:val="00825072"/>
    <w:rsid w:val="0082553A"/>
    <w:rsid w:val="00825582"/>
    <w:rsid w:val="00825BFF"/>
    <w:rsid w:val="0082753F"/>
    <w:rsid w:val="00827A88"/>
    <w:rsid w:val="00830DEA"/>
    <w:rsid w:val="00831367"/>
    <w:rsid w:val="00831F75"/>
    <w:rsid w:val="00833770"/>
    <w:rsid w:val="00833BF3"/>
    <w:rsid w:val="008342B3"/>
    <w:rsid w:val="008353E5"/>
    <w:rsid w:val="0083718C"/>
    <w:rsid w:val="0083780E"/>
    <w:rsid w:val="008406EE"/>
    <w:rsid w:val="00840995"/>
    <w:rsid w:val="00843693"/>
    <w:rsid w:val="00843712"/>
    <w:rsid w:val="00844756"/>
    <w:rsid w:val="00844E36"/>
    <w:rsid w:val="008455B2"/>
    <w:rsid w:val="00845B28"/>
    <w:rsid w:val="00845FB1"/>
    <w:rsid w:val="0085028B"/>
    <w:rsid w:val="0085178B"/>
    <w:rsid w:val="00852DD4"/>
    <w:rsid w:val="00852FC4"/>
    <w:rsid w:val="008539E8"/>
    <w:rsid w:val="00853D30"/>
    <w:rsid w:val="008549AC"/>
    <w:rsid w:val="00854DB2"/>
    <w:rsid w:val="00855B46"/>
    <w:rsid w:val="00855D05"/>
    <w:rsid w:val="00857713"/>
    <w:rsid w:val="00860CEA"/>
    <w:rsid w:val="00861336"/>
    <w:rsid w:val="008619F5"/>
    <w:rsid w:val="0086254C"/>
    <w:rsid w:val="00862611"/>
    <w:rsid w:val="00862698"/>
    <w:rsid w:val="00862897"/>
    <w:rsid w:val="00863052"/>
    <w:rsid w:val="00863DC6"/>
    <w:rsid w:val="0086565A"/>
    <w:rsid w:val="0086586D"/>
    <w:rsid w:val="008659B4"/>
    <w:rsid w:val="008662B4"/>
    <w:rsid w:val="008703CF"/>
    <w:rsid w:val="008704E3"/>
    <w:rsid w:val="008706B4"/>
    <w:rsid w:val="00871083"/>
    <w:rsid w:val="00871336"/>
    <w:rsid w:val="00872E26"/>
    <w:rsid w:val="008736A4"/>
    <w:rsid w:val="00874534"/>
    <w:rsid w:val="00876427"/>
    <w:rsid w:val="00876BA3"/>
    <w:rsid w:val="00880DDB"/>
    <w:rsid w:val="00880F2A"/>
    <w:rsid w:val="00880F87"/>
    <w:rsid w:val="0088149C"/>
    <w:rsid w:val="00881AA6"/>
    <w:rsid w:val="00881CA3"/>
    <w:rsid w:val="008820CA"/>
    <w:rsid w:val="008824FA"/>
    <w:rsid w:val="00884716"/>
    <w:rsid w:val="00885984"/>
    <w:rsid w:val="00885C3B"/>
    <w:rsid w:val="00891454"/>
    <w:rsid w:val="008929EE"/>
    <w:rsid w:val="00892E26"/>
    <w:rsid w:val="00893691"/>
    <w:rsid w:val="0089404A"/>
    <w:rsid w:val="00894123"/>
    <w:rsid w:val="008951D7"/>
    <w:rsid w:val="00895A8C"/>
    <w:rsid w:val="00896843"/>
    <w:rsid w:val="008971ED"/>
    <w:rsid w:val="008972B5"/>
    <w:rsid w:val="008A016C"/>
    <w:rsid w:val="008A0837"/>
    <w:rsid w:val="008A0DC3"/>
    <w:rsid w:val="008A10BB"/>
    <w:rsid w:val="008A1D14"/>
    <w:rsid w:val="008A2A2E"/>
    <w:rsid w:val="008A2A8C"/>
    <w:rsid w:val="008A2CDD"/>
    <w:rsid w:val="008A6D29"/>
    <w:rsid w:val="008A7873"/>
    <w:rsid w:val="008B1314"/>
    <w:rsid w:val="008B13B1"/>
    <w:rsid w:val="008B1BA7"/>
    <w:rsid w:val="008B5FB6"/>
    <w:rsid w:val="008B68D1"/>
    <w:rsid w:val="008B6909"/>
    <w:rsid w:val="008B6B38"/>
    <w:rsid w:val="008B6D5F"/>
    <w:rsid w:val="008B77E5"/>
    <w:rsid w:val="008C0138"/>
    <w:rsid w:val="008C1FD6"/>
    <w:rsid w:val="008C25B6"/>
    <w:rsid w:val="008C58AE"/>
    <w:rsid w:val="008C5B0D"/>
    <w:rsid w:val="008C630F"/>
    <w:rsid w:val="008D1424"/>
    <w:rsid w:val="008D191F"/>
    <w:rsid w:val="008D2430"/>
    <w:rsid w:val="008D36B1"/>
    <w:rsid w:val="008D43DC"/>
    <w:rsid w:val="008D49B2"/>
    <w:rsid w:val="008D4E09"/>
    <w:rsid w:val="008D59D5"/>
    <w:rsid w:val="008D5C81"/>
    <w:rsid w:val="008D5F27"/>
    <w:rsid w:val="008E1129"/>
    <w:rsid w:val="008E113D"/>
    <w:rsid w:val="008E135F"/>
    <w:rsid w:val="008E1586"/>
    <w:rsid w:val="008E17A5"/>
    <w:rsid w:val="008E3CD2"/>
    <w:rsid w:val="008E4861"/>
    <w:rsid w:val="008E7D64"/>
    <w:rsid w:val="008E7DE7"/>
    <w:rsid w:val="008F0871"/>
    <w:rsid w:val="008F150C"/>
    <w:rsid w:val="008F212F"/>
    <w:rsid w:val="008F260B"/>
    <w:rsid w:val="008F4735"/>
    <w:rsid w:val="008F4F86"/>
    <w:rsid w:val="008F64D6"/>
    <w:rsid w:val="008F7498"/>
    <w:rsid w:val="008F78DD"/>
    <w:rsid w:val="008F7DA5"/>
    <w:rsid w:val="00903393"/>
    <w:rsid w:val="00904442"/>
    <w:rsid w:val="0090500C"/>
    <w:rsid w:val="00907600"/>
    <w:rsid w:val="00912182"/>
    <w:rsid w:val="00912A83"/>
    <w:rsid w:val="00912E11"/>
    <w:rsid w:val="00913FE1"/>
    <w:rsid w:val="0091559A"/>
    <w:rsid w:val="009158FC"/>
    <w:rsid w:val="00923CD5"/>
    <w:rsid w:val="0092414B"/>
    <w:rsid w:val="00924B6B"/>
    <w:rsid w:val="00924F6D"/>
    <w:rsid w:val="00925AAB"/>
    <w:rsid w:val="009270F9"/>
    <w:rsid w:val="0092717B"/>
    <w:rsid w:val="00927356"/>
    <w:rsid w:val="0092786F"/>
    <w:rsid w:val="00927F79"/>
    <w:rsid w:val="0093007B"/>
    <w:rsid w:val="0093029E"/>
    <w:rsid w:val="00930680"/>
    <w:rsid w:val="00931155"/>
    <w:rsid w:val="00931591"/>
    <w:rsid w:val="00931BF3"/>
    <w:rsid w:val="00932075"/>
    <w:rsid w:val="00933DB7"/>
    <w:rsid w:val="00934295"/>
    <w:rsid w:val="00934A33"/>
    <w:rsid w:val="00935490"/>
    <w:rsid w:val="00937A67"/>
    <w:rsid w:val="0094335C"/>
    <w:rsid w:val="009443FA"/>
    <w:rsid w:val="00945D9C"/>
    <w:rsid w:val="0094633D"/>
    <w:rsid w:val="009468AA"/>
    <w:rsid w:val="00946DC5"/>
    <w:rsid w:val="00947C16"/>
    <w:rsid w:val="009537B0"/>
    <w:rsid w:val="0095513D"/>
    <w:rsid w:val="00955C9C"/>
    <w:rsid w:val="009574E9"/>
    <w:rsid w:val="00960449"/>
    <w:rsid w:val="00960DDC"/>
    <w:rsid w:val="00964703"/>
    <w:rsid w:val="00964A7F"/>
    <w:rsid w:val="00964F0F"/>
    <w:rsid w:val="00964FBD"/>
    <w:rsid w:val="009650D0"/>
    <w:rsid w:val="009655BC"/>
    <w:rsid w:val="00965F01"/>
    <w:rsid w:val="00966CDF"/>
    <w:rsid w:val="00970E29"/>
    <w:rsid w:val="009716DB"/>
    <w:rsid w:val="009717F5"/>
    <w:rsid w:val="00971B0D"/>
    <w:rsid w:val="00975366"/>
    <w:rsid w:val="00976C5F"/>
    <w:rsid w:val="00977FC9"/>
    <w:rsid w:val="00983D45"/>
    <w:rsid w:val="0098560C"/>
    <w:rsid w:val="00985672"/>
    <w:rsid w:val="009858ED"/>
    <w:rsid w:val="0098702A"/>
    <w:rsid w:val="009874A9"/>
    <w:rsid w:val="00990F79"/>
    <w:rsid w:val="00992236"/>
    <w:rsid w:val="00994C8D"/>
    <w:rsid w:val="00995B3C"/>
    <w:rsid w:val="009962CD"/>
    <w:rsid w:val="0099636A"/>
    <w:rsid w:val="00996A07"/>
    <w:rsid w:val="009A07CB"/>
    <w:rsid w:val="009A0A50"/>
    <w:rsid w:val="009A113D"/>
    <w:rsid w:val="009A1CDA"/>
    <w:rsid w:val="009A24CD"/>
    <w:rsid w:val="009A2A29"/>
    <w:rsid w:val="009A6A83"/>
    <w:rsid w:val="009B1127"/>
    <w:rsid w:val="009B33D0"/>
    <w:rsid w:val="009B387D"/>
    <w:rsid w:val="009B39CB"/>
    <w:rsid w:val="009B49B5"/>
    <w:rsid w:val="009B49CC"/>
    <w:rsid w:val="009B51BA"/>
    <w:rsid w:val="009B72EC"/>
    <w:rsid w:val="009B788E"/>
    <w:rsid w:val="009C2112"/>
    <w:rsid w:val="009C2189"/>
    <w:rsid w:val="009C37A2"/>
    <w:rsid w:val="009C515E"/>
    <w:rsid w:val="009C5703"/>
    <w:rsid w:val="009C57C2"/>
    <w:rsid w:val="009C5D07"/>
    <w:rsid w:val="009D05F9"/>
    <w:rsid w:val="009D0E37"/>
    <w:rsid w:val="009D1A01"/>
    <w:rsid w:val="009D374B"/>
    <w:rsid w:val="009D499D"/>
    <w:rsid w:val="009D5B87"/>
    <w:rsid w:val="009D7AEF"/>
    <w:rsid w:val="009E0C1C"/>
    <w:rsid w:val="009E10D6"/>
    <w:rsid w:val="009E29FE"/>
    <w:rsid w:val="009F00E0"/>
    <w:rsid w:val="009F01DA"/>
    <w:rsid w:val="009F0918"/>
    <w:rsid w:val="009F10F1"/>
    <w:rsid w:val="009F1BF2"/>
    <w:rsid w:val="009F2D8C"/>
    <w:rsid w:val="009F30BC"/>
    <w:rsid w:val="009F4E8C"/>
    <w:rsid w:val="009F5D23"/>
    <w:rsid w:val="009F7EF2"/>
    <w:rsid w:val="00A00636"/>
    <w:rsid w:val="00A03755"/>
    <w:rsid w:val="00A0405B"/>
    <w:rsid w:val="00A05C18"/>
    <w:rsid w:val="00A0615B"/>
    <w:rsid w:val="00A07DAD"/>
    <w:rsid w:val="00A10354"/>
    <w:rsid w:val="00A10479"/>
    <w:rsid w:val="00A10DDF"/>
    <w:rsid w:val="00A113F1"/>
    <w:rsid w:val="00A11C17"/>
    <w:rsid w:val="00A11E59"/>
    <w:rsid w:val="00A123A5"/>
    <w:rsid w:val="00A130E9"/>
    <w:rsid w:val="00A1341A"/>
    <w:rsid w:val="00A138F8"/>
    <w:rsid w:val="00A13F12"/>
    <w:rsid w:val="00A14654"/>
    <w:rsid w:val="00A1478B"/>
    <w:rsid w:val="00A16D26"/>
    <w:rsid w:val="00A17025"/>
    <w:rsid w:val="00A17F11"/>
    <w:rsid w:val="00A2122C"/>
    <w:rsid w:val="00A2387F"/>
    <w:rsid w:val="00A24B70"/>
    <w:rsid w:val="00A265E2"/>
    <w:rsid w:val="00A275DC"/>
    <w:rsid w:val="00A27694"/>
    <w:rsid w:val="00A27B5D"/>
    <w:rsid w:val="00A27FEF"/>
    <w:rsid w:val="00A30978"/>
    <w:rsid w:val="00A31D2C"/>
    <w:rsid w:val="00A31F0F"/>
    <w:rsid w:val="00A32204"/>
    <w:rsid w:val="00A33401"/>
    <w:rsid w:val="00A3354F"/>
    <w:rsid w:val="00A3387F"/>
    <w:rsid w:val="00A34D45"/>
    <w:rsid w:val="00A357BE"/>
    <w:rsid w:val="00A35850"/>
    <w:rsid w:val="00A35D8F"/>
    <w:rsid w:val="00A3691A"/>
    <w:rsid w:val="00A374AF"/>
    <w:rsid w:val="00A40055"/>
    <w:rsid w:val="00A42CF5"/>
    <w:rsid w:val="00A4323C"/>
    <w:rsid w:val="00A4541D"/>
    <w:rsid w:val="00A45556"/>
    <w:rsid w:val="00A45881"/>
    <w:rsid w:val="00A47259"/>
    <w:rsid w:val="00A47513"/>
    <w:rsid w:val="00A47ECC"/>
    <w:rsid w:val="00A508C9"/>
    <w:rsid w:val="00A53B57"/>
    <w:rsid w:val="00A5554F"/>
    <w:rsid w:val="00A564F5"/>
    <w:rsid w:val="00A56FE5"/>
    <w:rsid w:val="00A57FB9"/>
    <w:rsid w:val="00A603A7"/>
    <w:rsid w:val="00A60C2F"/>
    <w:rsid w:val="00A620BA"/>
    <w:rsid w:val="00A62604"/>
    <w:rsid w:val="00A6289D"/>
    <w:rsid w:val="00A6297D"/>
    <w:rsid w:val="00A63230"/>
    <w:rsid w:val="00A6344F"/>
    <w:rsid w:val="00A63AED"/>
    <w:rsid w:val="00A64D23"/>
    <w:rsid w:val="00A66020"/>
    <w:rsid w:val="00A66505"/>
    <w:rsid w:val="00A66A14"/>
    <w:rsid w:val="00A7199B"/>
    <w:rsid w:val="00A75036"/>
    <w:rsid w:val="00A76543"/>
    <w:rsid w:val="00A76936"/>
    <w:rsid w:val="00A777EF"/>
    <w:rsid w:val="00A8007F"/>
    <w:rsid w:val="00A80BA1"/>
    <w:rsid w:val="00A81DFB"/>
    <w:rsid w:val="00A84E86"/>
    <w:rsid w:val="00A84F93"/>
    <w:rsid w:val="00A8542C"/>
    <w:rsid w:val="00A854B5"/>
    <w:rsid w:val="00A86BAB"/>
    <w:rsid w:val="00A90CAF"/>
    <w:rsid w:val="00A9137F"/>
    <w:rsid w:val="00A91909"/>
    <w:rsid w:val="00A92333"/>
    <w:rsid w:val="00A94D40"/>
    <w:rsid w:val="00A95792"/>
    <w:rsid w:val="00A96B6E"/>
    <w:rsid w:val="00A96E23"/>
    <w:rsid w:val="00A97291"/>
    <w:rsid w:val="00A9752F"/>
    <w:rsid w:val="00A97563"/>
    <w:rsid w:val="00A97898"/>
    <w:rsid w:val="00AA08F9"/>
    <w:rsid w:val="00AA0A4F"/>
    <w:rsid w:val="00AA15ED"/>
    <w:rsid w:val="00AA2EDA"/>
    <w:rsid w:val="00AA58EB"/>
    <w:rsid w:val="00AA5B98"/>
    <w:rsid w:val="00AA68EE"/>
    <w:rsid w:val="00AA7516"/>
    <w:rsid w:val="00AB076B"/>
    <w:rsid w:val="00AB0BB8"/>
    <w:rsid w:val="00AB1436"/>
    <w:rsid w:val="00AB1675"/>
    <w:rsid w:val="00AB2156"/>
    <w:rsid w:val="00AB473A"/>
    <w:rsid w:val="00AB6249"/>
    <w:rsid w:val="00AB68B0"/>
    <w:rsid w:val="00AB7402"/>
    <w:rsid w:val="00AB7AED"/>
    <w:rsid w:val="00AB7D02"/>
    <w:rsid w:val="00AC0BA6"/>
    <w:rsid w:val="00AC1168"/>
    <w:rsid w:val="00AC2050"/>
    <w:rsid w:val="00AC2ACB"/>
    <w:rsid w:val="00AC2F0A"/>
    <w:rsid w:val="00AC324B"/>
    <w:rsid w:val="00AC3F09"/>
    <w:rsid w:val="00AC4B21"/>
    <w:rsid w:val="00AC66BD"/>
    <w:rsid w:val="00AC6A96"/>
    <w:rsid w:val="00AC7032"/>
    <w:rsid w:val="00AC7BF3"/>
    <w:rsid w:val="00AD0855"/>
    <w:rsid w:val="00AD0BCE"/>
    <w:rsid w:val="00AD0C63"/>
    <w:rsid w:val="00AD1022"/>
    <w:rsid w:val="00AD386C"/>
    <w:rsid w:val="00AD53CD"/>
    <w:rsid w:val="00AD7793"/>
    <w:rsid w:val="00AE040A"/>
    <w:rsid w:val="00AE17AE"/>
    <w:rsid w:val="00AE2984"/>
    <w:rsid w:val="00AE3AEB"/>
    <w:rsid w:val="00AE444D"/>
    <w:rsid w:val="00AE7907"/>
    <w:rsid w:val="00AF0743"/>
    <w:rsid w:val="00AF07B2"/>
    <w:rsid w:val="00AF07B3"/>
    <w:rsid w:val="00AF1B7D"/>
    <w:rsid w:val="00AF1BA0"/>
    <w:rsid w:val="00AF2513"/>
    <w:rsid w:val="00AF3B31"/>
    <w:rsid w:val="00AF3CCC"/>
    <w:rsid w:val="00AF4B5B"/>
    <w:rsid w:val="00AF4E4B"/>
    <w:rsid w:val="00AF5D38"/>
    <w:rsid w:val="00AF6EA6"/>
    <w:rsid w:val="00B00B69"/>
    <w:rsid w:val="00B00E47"/>
    <w:rsid w:val="00B01C2F"/>
    <w:rsid w:val="00B02208"/>
    <w:rsid w:val="00B02A70"/>
    <w:rsid w:val="00B0429C"/>
    <w:rsid w:val="00B052BB"/>
    <w:rsid w:val="00B103AF"/>
    <w:rsid w:val="00B10C4B"/>
    <w:rsid w:val="00B111A6"/>
    <w:rsid w:val="00B13354"/>
    <w:rsid w:val="00B1481D"/>
    <w:rsid w:val="00B14AC7"/>
    <w:rsid w:val="00B169EA"/>
    <w:rsid w:val="00B1715A"/>
    <w:rsid w:val="00B17897"/>
    <w:rsid w:val="00B178DD"/>
    <w:rsid w:val="00B20645"/>
    <w:rsid w:val="00B20C1D"/>
    <w:rsid w:val="00B2205E"/>
    <w:rsid w:val="00B22ABC"/>
    <w:rsid w:val="00B230FA"/>
    <w:rsid w:val="00B23D3D"/>
    <w:rsid w:val="00B277BC"/>
    <w:rsid w:val="00B30D90"/>
    <w:rsid w:val="00B314A6"/>
    <w:rsid w:val="00B31CAF"/>
    <w:rsid w:val="00B348AA"/>
    <w:rsid w:val="00B3515A"/>
    <w:rsid w:val="00B36172"/>
    <w:rsid w:val="00B40617"/>
    <w:rsid w:val="00B408E6"/>
    <w:rsid w:val="00B431BB"/>
    <w:rsid w:val="00B43EF3"/>
    <w:rsid w:val="00B43FD0"/>
    <w:rsid w:val="00B464D8"/>
    <w:rsid w:val="00B46C13"/>
    <w:rsid w:val="00B47321"/>
    <w:rsid w:val="00B50B51"/>
    <w:rsid w:val="00B51211"/>
    <w:rsid w:val="00B536E5"/>
    <w:rsid w:val="00B53BFE"/>
    <w:rsid w:val="00B540E4"/>
    <w:rsid w:val="00B578DC"/>
    <w:rsid w:val="00B57D32"/>
    <w:rsid w:val="00B6035C"/>
    <w:rsid w:val="00B60915"/>
    <w:rsid w:val="00B60AA7"/>
    <w:rsid w:val="00B61F9D"/>
    <w:rsid w:val="00B6218A"/>
    <w:rsid w:val="00B627DB"/>
    <w:rsid w:val="00B637E2"/>
    <w:rsid w:val="00B6457B"/>
    <w:rsid w:val="00B64EE9"/>
    <w:rsid w:val="00B67BCB"/>
    <w:rsid w:val="00B67F84"/>
    <w:rsid w:val="00B70373"/>
    <w:rsid w:val="00B7076A"/>
    <w:rsid w:val="00B71555"/>
    <w:rsid w:val="00B721DC"/>
    <w:rsid w:val="00B722C5"/>
    <w:rsid w:val="00B73372"/>
    <w:rsid w:val="00B73EAF"/>
    <w:rsid w:val="00B741CD"/>
    <w:rsid w:val="00B741D6"/>
    <w:rsid w:val="00B753AE"/>
    <w:rsid w:val="00B75A9A"/>
    <w:rsid w:val="00B80C52"/>
    <w:rsid w:val="00B81052"/>
    <w:rsid w:val="00B82E24"/>
    <w:rsid w:val="00B83A0D"/>
    <w:rsid w:val="00B8468D"/>
    <w:rsid w:val="00B86ADF"/>
    <w:rsid w:val="00B9033D"/>
    <w:rsid w:val="00B906C0"/>
    <w:rsid w:val="00B90A85"/>
    <w:rsid w:val="00B91FC5"/>
    <w:rsid w:val="00B92215"/>
    <w:rsid w:val="00B95ED4"/>
    <w:rsid w:val="00B963EC"/>
    <w:rsid w:val="00B97934"/>
    <w:rsid w:val="00B9798E"/>
    <w:rsid w:val="00B97DD5"/>
    <w:rsid w:val="00B97F2D"/>
    <w:rsid w:val="00BA1849"/>
    <w:rsid w:val="00BA1C22"/>
    <w:rsid w:val="00BA1F02"/>
    <w:rsid w:val="00BA2377"/>
    <w:rsid w:val="00BA2A1C"/>
    <w:rsid w:val="00BA2B39"/>
    <w:rsid w:val="00BA30EB"/>
    <w:rsid w:val="00BA34FB"/>
    <w:rsid w:val="00BA3F9A"/>
    <w:rsid w:val="00BA406C"/>
    <w:rsid w:val="00BA5C14"/>
    <w:rsid w:val="00BA5D51"/>
    <w:rsid w:val="00BA6DE7"/>
    <w:rsid w:val="00BA7587"/>
    <w:rsid w:val="00BB101E"/>
    <w:rsid w:val="00BB1615"/>
    <w:rsid w:val="00BB16FA"/>
    <w:rsid w:val="00BB1DBA"/>
    <w:rsid w:val="00BB28F6"/>
    <w:rsid w:val="00BB37FA"/>
    <w:rsid w:val="00BB4C8C"/>
    <w:rsid w:val="00BB5562"/>
    <w:rsid w:val="00BB5B7A"/>
    <w:rsid w:val="00BC0115"/>
    <w:rsid w:val="00BC130F"/>
    <w:rsid w:val="00BC14D5"/>
    <w:rsid w:val="00BC1ED2"/>
    <w:rsid w:val="00BC2911"/>
    <w:rsid w:val="00BC36A2"/>
    <w:rsid w:val="00BC3DD4"/>
    <w:rsid w:val="00BC5761"/>
    <w:rsid w:val="00BC5993"/>
    <w:rsid w:val="00BC6181"/>
    <w:rsid w:val="00BD1BA7"/>
    <w:rsid w:val="00BD2F74"/>
    <w:rsid w:val="00BD34D6"/>
    <w:rsid w:val="00BD4239"/>
    <w:rsid w:val="00BD43B0"/>
    <w:rsid w:val="00BD4ACC"/>
    <w:rsid w:val="00BD4AD5"/>
    <w:rsid w:val="00BD5AF4"/>
    <w:rsid w:val="00BD61C9"/>
    <w:rsid w:val="00BD6C92"/>
    <w:rsid w:val="00BD6D8A"/>
    <w:rsid w:val="00BD7348"/>
    <w:rsid w:val="00BD74D4"/>
    <w:rsid w:val="00BD7C2F"/>
    <w:rsid w:val="00BE0BC9"/>
    <w:rsid w:val="00BE1FF4"/>
    <w:rsid w:val="00BE2709"/>
    <w:rsid w:val="00BE33A4"/>
    <w:rsid w:val="00BE33CD"/>
    <w:rsid w:val="00BE4002"/>
    <w:rsid w:val="00BE575B"/>
    <w:rsid w:val="00BE6B01"/>
    <w:rsid w:val="00BE7103"/>
    <w:rsid w:val="00BE776C"/>
    <w:rsid w:val="00BE788C"/>
    <w:rsid w:val="00BE7EF4"/>
    <w:rsid w:val="00BF1D16"/>
    <w:rsid w:val="00BF343C"/>
    <w:rsid w:val="00BF34FB"/>
    <w:rsid w:val="00BF3C6F"/>
    <w:rsid w:val="00BF3CFD"/>
    <w:rsid w:val="00BF5E40"/>
    <w:rsid w:val="00C00DDE"/>
    <w:rsid w:val="00C01921"/>
    <w:rsid w:val="00C01C47"/>
    <w:rsid w:val="00C02C37"/>
    <w:rsid w:val="00C032E5"/>
    <w:rsid w:val="00C048C9"/>
    <w:rsid w:val="00C06774"/>
    <w:rsid w:val="00C07F85"/>
    <w:rsid w:val="00C1007A"/>
    <w:rsid w:val="00C10EC2"/>
    <w:rsid w:val="00C12B4E"/>
    <w:rsid w:val="00C1301F"/>
    <w:rsid w:val="00C13358"/>
    <w:rsid w:val="00C138A2"/>
    <w:rsid w:val="00C161C6"/>
    <w:rsid w:val="00C16E53"/>
    <w:rsid w:val="00C1795D"/>
    <w:rsid w:val="00C2120C"/>
    <w:rsid w:val="00C2130B"/>
    <w:rsid w:val="00C23D13"/>
    <w:rsid w:val="00C253AA"/>
    <w:rsid w:val="00C2581F"/>
    <w:rsid w:val="00C259CE"/>
    <w:rsid w:val="00C267D9"/>
    <w:rsid w:val="00C26F85"/>
    <w:rsid w:val="00C27CA3"/>
    <w:rsid w:val="00C27FF1"/>
    <w:rsid w:val="00C301E3"/>
    <w:rsid w:val="00C3046B"/>
    <w:rsid w:val="00C3112B"/>
    <w:rsid w:val="00C3160A"/>
    <w:rsid w:val="00C33379"/>
    <w:rsid w:val="00C35A6B"/>
    <w:rsid w:val="00C36B9D"/>
    <w:rsid w:val="00C378C9"/>
    <w:rsid w:val="00C40362"/>
    <w:rsid w:val="00C408AD"/>
    <w:rsid w:val="00C40A6C"/>
    <w:rsid w:val="00C41CD2"/>
    <w:rsid w:val="00C41F09"/>
    <w:rsid w:val="00C457E6"/>
    <w:rsid w:val="00C458BF"/>
    <w:rsid w:val="00C46D47"/>
    <w:rsid w:val="00C47685"/>
    <w:rsid w:val="00C512A9"/>
    <w:rsid w:val="00C5264B"/>
    <w:rsid w:val="00C52E37"/>
    <w:rsid w:val="00C52F82"/>
    <w:rsid w:val="00C54CCB"/>
    <w:rsid w:val="00C54E17"/>
    <w:rsid w:val="00C55CDE"/>
    <w:rsid w:val="00C57AE1"/>
    <w:rsid w:val="00C604C4"/>
    <w:rsid w:val="00C61110"/>
    <w:rsid w:val="00C62516"/>
    <w:rsid w:val="00C62ABB"/>
    <w:rsid w:val="00C64C44"/>
    <w:rsid w:val="00C64C9D"/>
    <w:rsid w:val="00C66004"/>
    <w:rsid w:val="00C66B9D"/>
    <w:rsid w:val="00C70BC5"/>
    <w:rsid w:val="00C71BCE"/>
    <w:rsid w:val="00C71DD4"/>
    <w:rsid w:val="00C73040"/>
    <w:rsid w:val="00C7648E"/>
    <w:rsid w:val="00C77A7D"/>
    <w:rsid w:val="00C80CF0"/>
    <w:rsid w:val="00C80F5D"/>
    <w:rsid w:val="00C83D79"/>
    <w:rsid w:val="00C855E1"/>
    <w:rsid w:val="00C872ED"/>
    <w:rsid w:val="00C87B26"/>
    <w:rsid w:val="00C87DFE"/>
    <w:rsid w:val="00C90311"/>
    <w:rsid w:val="00C903D7"/>
    <w:rsid w:val="00C909A3"/>
    <w:rsid w:val="00C90C81"/>
    <w:rsid w:val="00C92A82"/>
    <w:rsid w:val="00C92A9D"/>
    <w:rsid w:val="00C936E3"/>
    <w:rsid w:val="00C94516"/>
    <w:rsid w:val="00C95BDB"/>
    <w:rsid w:val="00C97D93"/>
    <w:rsid w:val="00CA04D3"/>
    <w:rsid w:val="00CA32DE"/>
    <w:rsid w:val="00CA46E5"/>
    <w:rsid w:val="00CA52BF"/>
    <w:rsid w:val="00CA595D"/>
    <w:rsid w:val="00CA7EEE"/>
    <w:rsid w:val="00CB066B"/>
    <w:rsid w:val="00CB0729"/>
    <w:rsid w:val="00CB2D8D"/>
    <w:rsid w:val="00CB31A6"/>
    <w:rsid w:val="00CB3D27"/>
    <w:rsid w:val="00CB5122"/>
    <w:rsid w:val="00CB532C"/>
    <w:rsid w:val="00CB6B13"/>
    <w:rsid w:val="00CB6FB0"/>
    <w:rsid w:val="00CB7B96"/>
    <w:rsid w:val="00CC0F8C"/>
    <w:rsid w:val="00CC3300"/>
    <w:rsid w:val="00CC3CA7"/>
    <w:rsid w:val="00CC4569"/>
    <w:rsid w:val="00CC554E"/>
    <w:rsid w:val="00CC601B"/>
    <w:rsid w:val="00CC6394"/>
    <w:rsid w:val="00CD0D14"/>
    <w:rsid w:val="00CD22A5"/>
    <w:rsid w:val="00CD2D94"/>
    <w:rsid w:val="00CD3005"/>
    <w:rsid w:val="00CD394B"/>
    <w:rsid w:val="00CD42BD"/>
    <w:rsid w:val="00CD464C"/>
    <w:rsid w:val="00CD4F99"/>
    <w:rsid w:val="00CD53D9"/>
    <w:rsid w:val="00CD5B93"/>
    <w:rsid w:val="00CD5DFD"/>
    <w:rsid w:val="00CD713D"/>
    <w:rsid w:val="00CD77F8"/>
    <w:rsid w:val="00CE24FB"/>
    <w:rsid w:val="00CE257A"/>
    <w:rsid w:val="00CE4906"/>
    <w:rsid w:val="00CE5780"/>
    <w:rsid w:val="00CE5F80"/>
    <w:rsid w:val="00CE62F1"/>
    <w:rsid w:val="00CE68D2"/>
    <w:rsid w:val="00CE6AEF"/>
    <w:rsid w:val="00CE6D6E"/>
    <w:rsid w:val="00CF2131"/>
    <w:rsid w:val="00CF3591"/>
    <w:rsid w:val="00CF41F6"/>
    <w:rsid w:val="00CF4609"/>
    <w:rsid w:val="00CF6F52"/>
    <w:rsid w:val="00D016EC"/>
    <w:rsid w:val="00D01B51"/>
    <w:rsid w:val="00D02A8C"/>
    <w:rsid w:val="00D06889"/>
    <w:rsid w:val="00D06BD3"/>
    <w:rsid w:val="00D0735D"/>
    <w:rsid w:val="00D0776A"/>
    <w:rsid w:val="00D10074"/>
    <w:rsid w:val="00D1084C"/>
    <w:rsid w:val="00D1107A"/>
    <w:rsid w:val="00D110BB"/>
    <w:rsid w:val="00D11886"/>
    <w:rsid w:val="00D11ACD"/>
    <w:rsid w:val="00D12066"/>
    <w:rsid w:val="00D12123"/>
    <w:rsid w:val="00D127D5"/>
    <w:rsid w:val="00D1363A"/>
    <w:rsid w:val="00D15319"/>
    <w:rsid w:val="00D165D2"/>
    <w:rsid w:val="00D1689C"/>
    <w:rsid w:val="00D20045"/>
    <w:rsid w:val="00D2273D"/>
    <w:rsid w:val="00D252B1"/>
    <w:rsid w:val="00D25F90"/>
    <w:rsid w:val="00D268A6"/>
    <w:rsid w:val="00D268BE"/>
    <w:rsid w:val="00D26B83"/>
    <w:rsid w:val="00D27407"/>
    <w:rsid w:val="00D2756F"/>
    <w:rsid w:val="00D27996"/>
    <w:rsid w:val="00D30730"/>
    <w:rsid w:val="00D30CE3"/>
    <w:rsid w:val="00D31B19"/>
    <w:rsid w:val="00D3217C"/>
    <w:rsid w:val="00D35174"/>
    <w:rsid w:val="00D36950"/>
    <w:rsid w:val="00D40319"/>
    <w:rsid w:val="00D4072B"/>
    <w:rsid w:val="00D416B0"/>
    <w:rsid w:val="00D425DC"/>
    <w:rsid w:val="00D4292A"/>
    <w:rsid w:val="00D43417"/>
    <w:rsid w:val="00D438C5"/>
    <w:rsid w:val="00D43D8C"/>
    <w:rsid w:val="00D44510"/>
    <w:rsid w:val="00D44DC3"/>
    <w:rsid w:val="00D46D4F"/>
    <w:rsid w:val="00D47311"/>
    <w:rsid w:val="00D47A92"/>
    <w:rsid w:val="00D47C7D"/>
    <w:rsid w:val="00D5040B"/>
    <w:rsid w:val="00D50F1F"/>
    <w:rsid w:val="00D51254"/>
    <w:rsid w:val="00D519D2"/>
    <w:rsid w:val="00D51DAE"/>
    <w:rsid w:val="00D5219C"/>
    <w:rsid w:val="00D544E9"/>
    <w:rsid w:val="00D54C3E"/>
    <w:rsid w:val="00D610E6"/>
    <w:rsid w:val="00D61460"/>
    <w:rsid w:val="00D61795"/>
    <w:rsid w:val="00D61BD1"/>
    <w:rsid w:val="00D62871"/>
    <w:rsid w:val="00D62F13"/>
    <w:rsid w:val="00D659A7"/>
    <w:rsid w:val="00D65CF4"/>
    <w:rsid w:val="00D66530"/>
    <w:rsid w:val="00D66AAC"/>
    <w:rsid w:val="00D67CB5"/>
    <w:rsid w:val="00D718D6"/>
    <w:rsid w:val="00D73BE5"/>
    <w:rsid w:val="00D740FC"/>
    <w:rsid w:val="00D74445"/>
    <w:rsid w:val="00D74549"/>
    <w:rsid w:val="00D74D4B"/>
    <w:rsid w:val="00D755E9"/>
    <w:rsid w:val="00D76CFC"/>
    <w:rsid w:val="00D774BE"/>
    <w:rsid w:val="00D77893"/>
    <w:rsid w:val="00D77AE8"/>
    <w:rsid w:val="00D81CC2"/>
    <w:rsid w:val="00D826ED"/>
    <w:rsid w:val="00D82FE0"/>
    <w:rsid w:val="00D83401"/>
    <w:rsid w:val="00D837E8"/>
    <w:rsid w:val="00D8503E"/>
    <w:rsid w:val="00D85064"/>
    <w:rsid w:val="00D86968"/>
    <w:rsid w:val="00D90A56"/>
    <w:rsid w:val="00D92578"/>
    <w:rsid w:val="00D926BA"/>
    <w:rsid w:val="00D929D5"/>
    <w:rsid w:val="00D93058"/>
    <w:rsid w:val="00D93457"/>
    <w:rsid w:val="00D941B2"/>
    <w:rsid w:val="00D944FA"/>
    <w:rsid w:val="00D94786"/>
    <w:rsid w:val="00D94D22"/>
    <w:rsid w:val="00D9514B"/>
    <w:rsid w:val="00D956CA"/>
    <w:rsid w:val="00DA050C"/>
    <w:rsid w:val="00DA070F"/>
    <w:rsid w:val="00DA0AC0"/>
    <w:rsid w:val="00DA10F3"/>
    <w:rsid w:val="00DA2DA8"/>
    <w:rsid w:val="00DA2E68"/>
    <w:rsid w:val="00DA4742"/>
    <w:rsid w:val="00DA4F99"/>
    <w:rsid w:val="00DA76D6"/>
    <w:rsid w:val="00DB0D62"/>
    <w:rsid w:val="00DB19B9"/>
    <w:rsid w:val="00DB1FD3"/>
    <w:rsid w:val="00DB2118"/>
    <w:rsid w:val="00DB49D4"/>
    <w:rsid w:val="00DB5D5D"/>
    <w:rsid w:val="00DB68E9"/>
    <w:rsid w:val="00DB691B"/>
    <w:rsid w:val="00DB75AE"/>
    <w:rsid w:val="00DB78D8"/>
    <w:rsid w:val="00DB79E3"/>
    <w:rsid w:val="00DC09A0"/>
    <w:rsid w:val="00DC1228"/>
    <w:rsid w:val="00DC2F45"/>
    <w:rsid w:val="00DC3271"/>
    <w:rsid w:val="00DC42AF"/>
    <w:rsid w:val="00DC4D8D"/>
    <w:rsid w:val="00DC5A77"/>
    <w:rsid w:val="00DC6256"/>
    <w:rsid w:val="00DD082E"/>
    <w:rsid w:val="00DD184C"/>
    <w:rsid w:val="00DD2563"/>
    <w:rsid w:val="00DD2B12"/>
    <w:rsid w:val="00DD2C00"/>
    <w:rsid w:val="00DD3755"/>
    <w:rsid w:val="00DD4C44"/>
    <w:rsid w:val="00DD4E9E"/>
    <w:rsid w:val="00DD64E0"/>
    <w:rsid w:val="00DD790E"/>
    <w:rsid w:val="00DD7A7C"/>
    <w:rsid w:val="00DE2654"/>
    <w:rsid w:val="00DE2894"/>
    <w:rsid w:val="00DE2C1C"/>
    <w:rsid w:val="00DE3D8C"/>
    <w:rsid w:val="00DE447B"/>
    <w:rsid w:val="00DE7D74"/>
    <w:rsid w:val="00DF09F3"/>
    <w:rsid w:val="00DF0FCD"/>
    <w:rsid w:val="00DF10AA"/>
    <w:rsid w:val="00DF3858"/>
    <w:rsid w:val="00DF4F14"/>
    <w:rsid w:val="00DF598A"/>
    <w:rsid w:val="00DF6A47"/>
    <w:rsid w:val="00DF782E"/>
    <w:rsid w:val="00E0025D"/>
    <w:rsid w:val="00E02181"/>
    <w:rsid w:val="00E04609"/>
    <w:rsid w:val="00E06263"/>
    <w:rsid w:val="00E06764"/>
    <w:rsid w:val="00E11A5D"/>
    <w:rsid w:val="00E11A6D"/>
    <w:rsid w:val="00E11D4F"/>
    <w:rsid w:val="00E1344F"/>
    <w:rsid w:val="00E13652"/>
    <w:rsid w:val="00E14E4E"/>
    <w:rsid w:val="00E164D6"/>
    <w:rsid w:val="00E16DEC"/>
    <w:rsid w:val="00E17CB0"/>
    <w:rsid w:val="00E21685"/>
    <w:rsid w:val="00E21C95"/>
    <w:rsid w:val="00E230A6"/>
    <w:rsid w:val="00E24D80"/>
    <w:rsid w:val="00E24F27"/>
    <w:rsid w:val="00E264E5"/>
    <w:rsid w:val="00E31171"/>
    <w:rsid w:val="00E31E1A"/>
    <w:rsid w:val="00E31F13"/>
    <w:rsid w:val="00E3651E"/>
    <w:rsid w:val="00E37363"/>
    <w:rsid w:val="00E40425"/>
    <w:rsid w:val="00E41401"/>
    <w:rsid w:val="00E41705"/>
    <w:rsid w:val="00E43A31"/>
    <w:rsid w:val="00E446D7"/>
    <w:rsid w:val="00E46A9E"/>
    <w:rsid w:val="00E46EC3"/>
    <w:rsid w:val="00E47173"/>
    <w:rsid w:val="00E47463"/>
    <w:rsid w:val="00E47E30"/>
    <w:rsid w:val="00E47F50"/>
    <w:rsid w:val="00E50E1F"/>
    <w:rsid w:val="00E50E95"/>
    <w:rsid w:val="00E513BC"/>
    <w:rsid w:val="00E51461"/>
    <w:rsid w:val="00E52F71"/>
    <w:rsid w:val="00E53877"/>
    <w:rsid w:val="00E539F7"/>
    <w:rsid w:val="00E54EA6"/>
    <w:rsid w:val="00E554A6"/>
    <w:rsid w:val="00E56134"/>
    <w:rsid w:val="00E565CC"/>
    <w:rsid w:val="00E6031B"/>
    <w:rsid w:val="00E6034E"/>
    <w:rsid w:val="00E611BA"/>
    <w:rsid w:val="00E61A93"/>
    <w:rsid w:val="00E63769"/>
    <w:rsid w:val="00E637C4"/>
    <w:rsid w:val="00E66CEE"/>
    <w:rsid w:val="00E70DBA"/>
    <w:rsid w:val="00E71E83"/>
    <w:rsid w:val="00E72C1B"/>
    <w:rsid w:val="00E73689"/>
    <w:rsid w:val="00E73A80"/>
    <w:rsid w:val="00E744B2"/>
    <w:rsid w:val="00E76084"/>
    <w:rsid w:val="00E774BB"/>
    <w:rsid w:val="00E7770C"/>
    <w:rsid w:val="00E779E7"/>
    <w:rsid w:val="00E77D3C"/>
    <w:rsid w:val="00E80761"/>
    <w:rsid w:val="00E80FDA"/>
    <w:rsid w:val="00E8247D"/>
    <w:rsid w:val="00E82DBD"/>
    <w:rsid w:val="00E86017"/>
    <w:rsid w:val="00E86D86"/>
    <w:rsid w:val="00E86DA8"/>
    <w:rsid w:val="00E902B7"/>
    <w:rsid w:val="00E90BC0"/>
    <w:rsid w:val="00E91780"/>
    <w:rsid w:val="00E945A9"/>
    <w:rsid w:val="00E94B25"/>
    <w:rsid w:val="00E94D51"/>
    <w:rsid w:val="00E9511C"/>
    <w:rsid w:val="00E96CCC"/>
    <w:rsid w:val="00E973CF"/>
    <w:rsid w:val="00EA0319"/>
    <w:rsid w:val="00EA2D34"/>
    <w:rsid w:val="00EA3586"/>
    <w:rsid w:val="00EA4DCA"/>
    <w:rsid w:val="00EA4F2E"/>
    <w:rsid w:val="00EA5A7C"/>
    <w:rsid w:val="00EA6C1B"/>
    <w:rsid w:val="00EA79F3"/>
    <w:rsid w:val="00EB0C71"/>
    <w:rsid w:val="00EB240F"/>
    <w:rsid w:val="00EB474F"/>
    <w:rsid w:val="00EB4FC7"/>
    <w:rsid w:val="00EB51FF"/>
    <w:rsid w:val="00EB545A"/>
    <w:rsid w:val="00EB5F86"/>
    <w:rsid w:val="00EB6035"/>
    <w:rsid w:val="00EB66DA"/>
    <w:rsid w:val="00EC2EF7"/>
    <w:rsid w:val="00EC3967"/>
    <w:rsid w:val="00EC3BA5"/>
    <w:rsid w:val="00EC55CC"/>
    <w:rsid w:val="00EC6E87"/>
    <w:rsid w:val="00EC7DA8"/>
    <w:rsid w:val="00ED0FE1"/>
    <w:rsid w:val="00ED1049"/>
    <w:rsid w:val="00ED15FC"/>
    <w:rsid w:val="00ED32C2"/>
    <w:rsid w:val="00ED46D1"/>
    <w:rsid w:val="00ED58F1"/>
    <w:rsid w:val="00ED5901"/>
    <w:rsid w:val="00ED7880"/>
    <w:rsid w:val="00ED7A91"/>
    <w:rsid w:val="00EE12FC"/>
    <w:rsid w:val="00EE1642"/>
    <w:rsid w:val="00EE1924"/>
    <w:rsid w:val="00EE3FD5"/>
    <w:rsid w:val="00EE668D"/>
    <w:rsid w:val="00EE7A39"/>
    <w:rsid w:val="00EF1CE3"/>
    <w:rsid w:val="00EF25C7"/>
    <w:rsid w:val="00EF29A5"/>
    <w:rsid w:val="00EF2C9C"/>
    <w:rsid w:val="00EF468D"/>
    <w:rsid w:val="00EF4A71"/>
    <w:rsid w:val="00EF591E"/>
    <w:rsid w:val="00EF600A"/>
    <w:rsid w:val="00EF6286"/>
    <w:rsid w:val="00EF7457"/>
    <w:rsid w:val="00F009C0"/>
    <w:rsid w:val="00F035BE"/>
    <w:rsid w:val="00F04476"/>
    <w:rsid w:val="00F0488E"/>
    <w:rsid w:val="00F06E57"/>
    <w:rsid w:val="00F07852"/>
    <w:rsid w:val="00F12364"/>
    <w:rsid w:val="00F124E5"/>
    <w:rsid w:val="00F129C8"/>
    <w:rsid w:val="00F12A9E"/>
    <w:rsid w:val="00F12B38"/>
    <w:rsid w:val="00F13E27"/>
    <w:rsid w:val="00F16C4E"/>
    <w:rsid w:val="00F1712E"/>
    <w:rsid w:val="00F174AA"/>
    <w:rsid w:val="00F226DA"/>
    <w:rsid w:val="00F22A0A"/>
    <w:rsid w:val="00F23022"/>
    <w:rsid w:val="00F25787"/>
    <w:rsid w:val="00F25A1B"/>
    <w:rsid w:val="00F279F0"/>
    <w:rsid w:val="00F3024C"/>
    <w:rsid w:val="00F30511"/>
    <w:rsid w:val="00F30540"/>
    <w:rsid w:val="00F30575"/>
    <w:rsid w:val="00F31073"/>
    <w:rsid w:val="00F3197D"/>
    <w:rsid w:val="00F31FCA"/>
    <w:rsid w:val="00F3203F"/>
    <w:rsid w:val="00F324B7"/>
    <w:rsid w:val="00F326C6"/>
    <w:rsid w:val="00F3309F"/>
    <w:rsid w:val="00F34579"/>
    <w:rsid w:val="00F35503"/>
    <w:rsid w:val="00F36F46"/>
    <w:rsid w:val="00F4081A"/>
    <w:rsid w:val="00F41DEC"/>
    <w:rsid w:val="00F424F7"/>
    <w:rsid w:val="00F4584B"/>
    <w:rsid w:val="00F475CC"/>
    <w:rsid w:val="00F479E8"/>
    <w:rsid w:val="00F47A3A"/>
    <w:rsid w:val="00F47E6F"/>
    <w:rsid w:val="00F5186F"/>
    <w:rsid w:val="00F51ADE"/>
    <w:rsid w:val="00F52CA6"/>
    <w:rsid w:val="00F52DD7"/>
    <w:rsid w:val="00F52E38"/>
    <w:rsid w:val="00F5381B"/>
    <w:rsid w:val="00F5417D"/>
    <w:rsid w:val="00F552DE"/>
    <w:rsid w:val="00F55EE0"/>
    <w:rsid w:val="00F55EE7"/>
    <w:rsid w:val="00F56CB6"/>
    <w:rsid w:val="00F571BB"/>
    <w:rsid w:val="00F57EE8"/>
    <w:rsid w:val="00F6027F"/>
    <w:rsid w:val="00F6097B"/>
    <w:rsid w:val="00F61FAD"/>
    <w:rsid w:val="00F640F5"/>
    <w:rsid w:val="00F64AB0"/>
    <w:rsid w:val="00F6524B"/>
    <w:rsid w:val="00F654E0"/>
    <w:rsid w:val="00F70D0A"/>
    <w:rsid w:val="00F70E37"/>
    <w:rsid w:val="00F712C7"/>
    <w:rsid w:val="00F73206"/>
    <w:rsid w:val="00F73BE3"/>
    <w:rsid w:val="00F7424B"/>
    <w:rsid w:val="00F76ED7"/>
    <w:rsid w:val="00F8148F"/>
    <w:rsid w:val="00F824C6"/>
    <w:rsid w:val="00F85ED6"/>
    <w:rsid w:val="00F85EDB"/>
    <w:rsid w:val="00F90089"/>
    <w:rsid w:val="00F9146B"/>
    <w:rsid w:val="00F92555"/>
    <w:rsid w:val="00F92D9F"/>
    <w:rsid w:val="00F93D22"/>
    <w:rsid w:val="00F95A33"/>
    <w:rsid w:val="00F96104"/>
    <w:rsid w:val="00F96A5F"/>
    <w:rsid w:val="00FA03D1"/>
    <w:rsid w:val="00FA063D"/>
    <w:rsid w:val="00FA07A2"/>
    <w:rsid w:val="00FA0E27"/>
    <w:rsid w:val="00FA1C35"/>
    <w:rsid w:val="00FA2ED2"/>
    <w:rsid w:val="00FA4184"/>
    <w:rsid w:val="00FA7A72"/>
    <w:rsid w:val="00FB066C"/>
    <w:rsid w:val="00FB104E"/>
    <w:rsid w:val="00FB1709"/>
    <w:rsid w:val="00FB36D5"/>
    <w:rsid w:val="00FB3B89"/>
    <w:rsid w:val="00FB3DA7"/>
    <w:rsid w:val="00FB3F4C"/>
    <w:rsid w:val="00FB5B9D"/>
    <w:rsid w:val="00FB67C3"/>
    <w:rsid w:val="00FB78ED"/>
    <w:rsid w:val="00FC031C"/>
    <w:rsid w:val="00FC0A4D"/>
    <w:rsid w:val="00FC0CDA"/>
    <w:rsid w:val="00FC2D55"/>
    <w:rsid w:val="00FC2EE5"/>
    <w:rsid w:val="00FC3416"/>
    <w:rsid w:val="00FC3833"/>
    <w:rsid w:val="00FC4189"/>
    <w:rsid w:val="00FC4357"/>
    <w:rsid w:val="00FC5759"/>
    <w:rsid w:val="00FC6FC3"/>
    <w:rsid w:val="00FD0F75"/>
    <w:rsid w:val="00FD1F5C"/>
    <w:rsid w:val="00FD31B8"/>
    <w:rsid w:val="00FD6025"/>
    <w:rsid w:val="00FD66B6"/>
    <w:rsid w:val="00FD6F77"/>
    <w:rsid w:val="00FE0063"/>
    <w:rsid w:val="00FE0176"/>
    <w:rsid w:val="00FE0915"/>
    <w:rsid w:val="00FE144D"/>
    <w:rsid w:val="00FE2147"/>
    <w:rsid w:val="00FE53AC"/>
    <w:rsid w:val="00FE62C3"/>
    <w:rsid w:val="00FF0057"/>
    <w:rsid w:val="00FF0625"/>
    <w:rsid w:val="00FF1DC1"/>
    <w:rsid w:val="00FF2FCE"/>
    <w:rsid w:val="00FF3FFC"/>
    <w:rsid w:val="00FF4CB0"/>
    <w:rsid w:val="00FF5CDF"/>
    <w:rsid w:val="00FF65AC"/>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35" w:unhideWhenUsed="0" w:qFormat="1"/>
    <w:lsdException w:name="footnote reference" w:uiPriority="0"/>
    <w:lsdException w:name="annotation reference" w:uiPriority="0"/>
    <w:lsdException w:name="page number" w:uiPriority="0"/>
    <w:lsdException w:name="endnote text" w:uiPriority="0"/>
    <w:lsdException w:name="List" w:uiPriority="0"/>
    <w:lsdException w:name="List 2" w:uiPriority="0"/>
    <w:lsdException w:name="Title" w:semiHidden="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uiPriority w:val="99"/>
    <w:qFormat/>
    <w:rsid w:val="00822A54"/>
    <w:pPr>
      <w:keepNext/>
      <w:widowControl w:val="0"/>
      <w:outlineLvl w:val="3"/>
    </w:pPr>
    <w:rPr>
      <w:rFonts w:eastAsia="Calibri"/>
      <w:b/>
      <w:sz w:val="20"/>
      <w:szCs w:val="20"/>
    </w:rPr>
  </w:style>
  <w:style w:type="paragraph" w:styleId="5">
    <w:name w:val="heading 5"/>
    <w:basedOn w:val="a0"/>
    <w:next w:val="a0"/>
    <w:link w:val="50"/>
    <w:uiPriority w:val="99"/>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locked/>
    <w:rsid w:val="00822A54"/>
    <w:rPr>
      <w:rFonts w:ascii="Times New Roman" w:hAnsi="Times New Roman"/>
      <w:b/>
      <w:color w:val="000000"/>
      <w:sz w:val="20"/>
      <w:lang w:eastAsia="ru-RU"/>
    </w:rPr>
  </w:style>
  <w:style w:type="character" w:customStyle="1" w:styleId="20">
    <w:name w:val="Заголовок 2 Знак"/>
    <w:link w:val="2"/>
    <w:locked/>
    <w:rsid w:val="00822A54"/>
    <w:rPr>
      <w:rFonts w:ascii="Times New Roman" w:hAnsi="Times New Roman"/>
      <w:i/>
      <w:color w:val="000000"/>
      <w:sz w:val="20"/>
      <w:lang w:eastAsia="ru-RU"/>
    </w:rPr>
  </w:style>
  <w:style w:type="paragraph" w:customStyle="1" w:styleId="ConsPlusNonformat">
    <w:name w:val="ConsPlusNonformat"/>
    <w:rsid w:val="00822A54"/>
    <w:pPr>
      <w:widowControl w:val="0"/>
    </w:pPr>
    <w:rPr>
      <w:rFonts w:ascii="Courier New" w:eastAsia="Times New Roman" w:hAnsi="Courier New" w:cs="Courier New"/>
      <w:color w:val="000000"/>
    </w:rPr>
  </w:style>
  <w:style w:type="paragraph" w:styleId="21">
    <w:name w:val="Body Text 2"/>
    <w:basedOn w:val="a0"/>
    <w:link w:val="210"/>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locked/>
    <w:rsid w:val="00822A54"/>
    <w:rPr>
      <w:rFonts w:ascii="Times New Roman" w:hAnsi="Times New Roman"/>
      <w:color w:val="000000"/>
      <w:sz w:val="24"/>
      <w:lang w:eastAsia="ru-RU"/>
    </w:rPr>
  </w:style>
  <w:style w:type="paragraph" w:styleId="a8">
    <w:name w:val="Balloon Text"/>
    <w:basedOn w:val="a0"/>
    <w:link w:val="a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2"/>
    <w:qFormat/>
    <w:rsid w:val="00822A54"/>
    <w:pPr>
      <w:spacing w:after="120"/>
    </w:pPr>
    <w:rPr>
      <w:rFonts w:eastAsia="Calibri"/>
      <w:szCs w:val="20"/>
    </w:rPr>
  </w:style>
  <w:style w:type="character" w:customStyle="1" w:styleId="12">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
    <w:basedOn w:val="a0"/>
    <w:link w:val="af"/>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e"/>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locked/>
    <w:rsid w:val="00822A54"/>
    <w:rPr>
      <w:rFonts w:ascii="Times New Roman" w:hAnsi="Times New Roman"/>
      <w:color w:val="000000"/>
      <w:sz w:val="24"/>
      <w:lang w:eastAsia="ru-RU"/>
    </w:rPr>
  </w:style>
  <w:style w:type="paragraph" w:customStyle="1" w:styleId="ConsPlusTitle">
    <w:name w:val="ConsPlusTitle"/>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rsid w:val="00822A54"/>
    <w:pPr>
      <w:shd w:val="clear" w:color="000000" w:fill="FFFFFF"/>
      <w:spacing w:before="100" w:beforeAutospacing="1" w:after="100" w:afterAutospacing="1"/>
    </w:pPr>
    <w:rPr>
      <w:sz w:val="28"/>
      <w:szCs w:val="28"/>
    </w:rPr>
  </w:style>
  <w:style w:type="paragraph" w:customStyle="1" w:styleId="xl67">
    <w:name w:val="xl67"/>
    <w:basedOn w:val="a0"/>
    <w:rsid w:val="00822A54"/>
    <w:pPr>
      <w:shd w:val="clear" w:color="000000" w:fill="FFFFFF"/>
      <w:spacing w:before="100" w:beforeAutospacing="1" w:after="100" w:afterAutospacing="1"/>
    </w:pPr>
    <w:rPr>
      <w:sz w:val="28"/>
      <w:szCs w:val="28"/>
    </w:rPr>
  </w:style>
  <w:style w:type="paragraph" w:customStyle="1" w:styleId="xl68">
    <w:name w:val="xl6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rsid w:val="00822A54"/>
    <w:pPr>
      <w:shd w:val="clear" w:color="000000" w:fill="FFFFFF"/>
      <w:spacing w:before="100" w:beforeAutospacing="1" w:after="100" w:afterAutospacing="1"/>
    </w:pPr>
    <w:rPr>
      <w:b/>
      <w:sz w:val="28"/>
      <w:szCs w:val="28"/>
    </w:rPr>
  </w:style>
  <w:style w:type="paragraph" w:customStyle="1" w:styleId="xl70">
    <w:name w:val="xl7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3">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rsid w:val="00822A54"/>
    <w:rPr>
      <w:rFonts w:cs="Times New Roman"/>
    </w:rPr>
  </w:style>
  <w:style w:type="character" w:styleId="af1">
    <w:name w:val="Hyperlink"/>
    <w:uiPriority w:val="99"/>
    <w:rsid w:val="00822A54"/>
    <w:rPr>
      <w:rFonts w:cs="Times New Roman"/>
      <w:color w:val="000000"/>
      <w:u w:val="single"/>
    </w:rPr>
  </w:style>
  <w:style w:type="character" w:styleId="af2">
    <w:name w:val="FollowedHyperlink"/>
    <w:uiPriority w:val="99"/>
    <w:rsid w:val="00822A54"/>
    <w:rPr>
      <w:rFonts w:cs="Times New Roman"/>
      <w:color w:val="000000"/>
      <w:u w:val="single"/>
    </w:rPr>
  </w:style>
  <w:style w:type="character" w:styleId="af3">
    <w:name w:val="footnote reference"/>
    <w:aliases w:val="Знак сноски-FN,Ciae niinee-FN,Знак сноски 1"/>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uiPriority w:val="9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8">
    <w:name w:val="Название Знак"/>
    <w:link w:val="af7"/>
    <w:uiPriority w:val="99"/>
    <w:locked/>
    <w:rsid w:val="00822A54"/>
    <w:rPr>
      <w:rFonts w:ascii="Times New Roman" w:hAnsi="Times New Roman"/>
      <w:sz w:val="24"/>
    </w:rPr>
  </w:style>
  <w:style w:type="paragraph" w:customStyle="1" w:styleId="14">
    <w:name w:val="Знак Знак Знак1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basedOn w:val="a0"/>
    <w:link w:val="afc"/>
    <w:uiPriority w:val="99"/>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5">
    <w:name w:val="Текст статьи нумерованный Знак Знак1 Знак Знак"/>
    <w:basedOn w:val="a0"/>
    <w:link w:val="16"/>
    <w:uiPriority w:val="99"/>
    <w:rsid w:val="00822A54"/>
    <w:pPr>
      <w:ind w:firstLine="567"/>
      <w:jc w:val="both"/>
    </w:pPr>
    <w:rPr>
      <w:rFonts w:eastAsia="Batang"/>
      <w:color w:val="auto"/>
      <w:sz w:val="28"/>
      <w:szCs w:val="20"/>
    </w:rPr>
  </w:style>
  <w:style w:type="character" w:customStyle="1" w:styleId="16">
    <w:name w:val="Текст статьи нумерованный Знак Знак1 Знак Знак Знак"/>
    <w:link w:val="15"/>
    <w:uiPriority w:val="99"/>
    <w:locked/>
    <w:rsid w:val="00822A54"/>
    <w:rPr>
      <w:rFonts w:ascii="Times New Roman" w:eastAsia="Batang" w:hAnsi="Times New Roman"/>
      <w:sz w:val="28"/>
    </w:rPr>
  </w:style>
  <w:style w:type="character" w:customStyle="1" w:styleId="aff">
    <w:name w:val="Цветовое выделение"/>
    <w:rsid w:val="00822A54"/>
    <w:rPr>
      <w:b/>
      <w:color w:val="000080"/>
      <w:sz w:val="20"/>
    </w:rPr>
  </w:style>
  <w:style w:type="paragraph" w:customStyle="1" w:styleId="31">
    <w:name w:val="Основной текст 31"/>
    <w:basedOn w:val="a0"/>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34"/>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7"/>
    <w:uiPriority w:val="1"/>
    <w:qFormat/>
    <w:rsid w:val="00822A54"/>
    <w:pPr>
      <w:spacing w:after="200" w:line="276" w:lineRule="auto"/>
    </w:pPr>
    <w:rPr>
      <w:sz w:val="22"/>
      <w:lang w:eastAsia="en-US"/>
    </w:rPr>
  </w:style>
  <w:style w:type="character" w:customStyle="1" w:styleId="17">
    <w:name w:val="Без интервала Знак1"/>
    <w:link w:val="aff4"/>
    <w:uiPriority w:val="1"/>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uiPriority w:val="22"/>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8">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9">
    <w:name w:val="Обычный1"/>
    <w:rsid w:val="00822A54"/>
    <w:pPr>
      <w:widowControl w:val="0"/>
      <w:suppressAutoHyphens/>
      <w:overflowPunct w:val="0"/>
      <w:autoSpaceDE w:val="0"/>
    </w:pPr>
    <w:rPr>
      <w:rFonts w:ascii="Times New Roman" w:eastAsia="Times New Roman" w:hAnsi="Times New Roman"/>
      <w:lang w:eastAsia="ar-SA"/>
    </w:rPr>
  </w:style>
  <w:style w:type="paragraph" w:customStyle="1" w:styleId="1a">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b">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b"/>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c">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d">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e">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qFormat/>
    <w:rsid w:val="00822A54"/>
    <w:rPr>
      <w:rFonts w:cs="Times New Roman"/>
      <w:i/>
    </w:rPr>
  </w:style>
  <w:style w:type="paragraph" w:customStyle="1" w:styleId="1f">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rsid w:val="00822A54"/>
    <w:rPr>
      <w:vertAlign w:val="superscript"/>
    </w:rPr>
  </w:style>
  <w:style w:type="paragraph" w:styleId="afff0">
    <w:name w:val="List"/>
    <w:basedOn w:val="ac"/>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0">
    <w:name w:val="Основной шрифт абзаца1"/>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1">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2">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3">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4">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5">
    <w:name w:val="Абзац списка1"/>
    <w:basedOn w:val="a0"/>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6">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0"/>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rsid w:val="00822A54"/>
    <w:pPr>
      <w:widowControl w:val="0"/>
      <w:autoSpaceDE w:val="0"/>
      <w:autoSpaceDN w:val="0"/>
      <w:adjustRightInd w:val="0"/>
      <w:spacing w:line="317" w:lineRule="exact"/>
      <w:jc w:val="both"/>
    </w:pPr>
    <w:rPr>
      <w:color w:val="auto"/>
    </w:rPr>
  </w:style>
  <w:style w:type="paragraph" w:customStyle="1" w:styleId="Style12">
    <w:name w:val="Style12"/>
    <w:basedOn w:val="a0"/>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0"/>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0"/>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7">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rsid w:val="00822A54"/>
    <w:rPr>
      <w:rFonts w:eastAsia="Calibri"/>
      <w:color w:val="auto"/>
      <w:sz w:val="20"/>
      <w:szCs w:val="20"/>
    </w:rPr>
  </w:style>
  <w:style w:type="character" w:customStyle="1" w:styleId="afffe">
    <w:name w:val="Текст концевой сноски Знак"/>
    <w:link w:val="afffd"/>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8">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9">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rsid w:val="00822A54"/>
    <w:pPr>
      <w:keepNext/>
      <w:spacing w:before="240" w:after="120"/>
    </w:pPr>
    <w:rPr>
      <w:rFonts w:ascii="Arial" w:eastAsia="Arial Unicode MS" w:hAnsi="Arial" w:cs="Mangal"/>
      <w:color w:val="auto"/>
      <w:sz w:val="28"/>
      <w:szCs w:val="28"/>
      <w:lang w:eastAsia="ar-SA"/>
    </w:rPr>
  </w:style>
  <w:style w:type="paragraph" w:customStyle="1" w:styleId="1fa">
    <w:name w:val="Название1"/>
    <w:basedOn w:val="a0"/>
    <w:rsid w:val="00822A54"/>
    <w:pPr>
      <w:suppressLineNumbers/>
      <w:spacing w:before="120" w:after="120"/>
    </w:pPr>
    <w:rPr>
      <w:rFonts w:ascii="Arial" w:hAnsi="Arial" w:cs="Mangal"/>
      <w:i/>
      <w:iCs/>
      <w:color w:val="auto"/>
      <w:sz w:val="20"/>
      <w:lang w:eastAsia="ar-SA"/>
    </w:rPr>
  </w:style>
  <w:style w:type="paragraph" w:customStyle="1" w:styleId="1fb">
    <w:name w:val="Указатель1"/>
    <w:basedOn w:val="a0"/>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c"/>
    <w:locked/>
    <w:rsid w:val="00822A54"/>
    <w:rPr>
      <w:sz w:val="27"/>
      <w:shd w:val="clear" w:color="auto" w:fill="FFFFFF"/>
    </w:rPr>
  </w:style>
  <w:style w:type="paragraph" w:customStyle="1" w:styleId="1fc">
    <w:name w:val="Основной текст1"/>
    <w:basedOn w:val="a0"/>
    <w:link w:val="affff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d">
    <w:name w:val="Обычный (веб)1"/>
    <w:basedOn w:val="a0"/>
    <w:rsid w:val="00822A54"/>
    <w:pPr>
      <w:suppressAutoHyphens/>
      <w:spacing w:before="28" w:after="28" w:line="100" w:lineRule="atLeast"/>
    </w:pPr>
    <w:rPr>
      <w:color w:val="auto"/>
      <w:kern w:val="1"/>
      <w:lang w:eastAsia="hi-IN" w:bidi="hi-IN"/>
    </w:rPr>
  </w:style>
  <w:style w:type="paragraph" w:customStyle="1" w:styleId="p">
    <w:name w:val="p"/>
    <w:basedOn w:val="a0"/>
    <w:rsid w:val="00822A54"/>
    <w:pPr>
      <w:spacing w:before="100" w:beforeAutospacing="1" w:after="100" w:afterAutospacing="1"/>
    </w:pPr>
    <w:rPr>
      <w:color w:val="auto"/>
    </w:rPr>
  </w:style>
  <w:style w:type="paragraph" w:customStyle="1" w:styleId="1fe">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f">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0">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qFormat/>
    <w:rsid w:val="00E774BB"/>
    <w:pPr>
      <w:spacing w:after="120"/>
      <w:ind w:firstLine="709"/>
      <w:jc w:val="both"/>
    </w:pPr>
    <w:rPr>
      <w:color w:val="000000"/>
      <w:sz w:val="28"/>
    </w:rPr>
  </w:style>
  <w:style w:type="character" w:customStyle="1" w:styleId="00">
    <w:name w:val="0Абзац Знак"/>
    <w:link w:val="0"/>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1">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2">
    <w:name w:val="Текст сноски1"/>
    <w:basedOn w:val="a0"/>
    <w:uiPriority w:val="99"/>
    <w:rsid w:val="00BB101E"/>
    <w:rPr>
      <w:sz w:val="20"/>
      <w:szCs w:val="20"/>
    </w:rPr>
  </w:style>
  <w:style w:type="paragraph" w:customStyle="1" w:styleId="340">
    <w:name w:val="Основной текст с отступом 34"/>
    <w:basedOn w:val="a0"/>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3">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4">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rsid w:val="00EB474F"/>
    <w:pPr>
      <w:suppressLineNumbers/>
      <w:spacing w:before="120" w:after="120"/>
    </w:pPr>
    <w:rPr>
      <w:rFonts w:cs="Tahoma"/>
      <w:i/>
      <w:iCs/>
    </w:rPr>
  </w:style>
  <w:style w:type="paragraph" w:customStyle="1" w:styleId="2f3">
    <w:name w:val="Указатель2"/>
    <w:basedOn w:val="Standard"/>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5">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6">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7">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8">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9">
    <w:name w:val="Без интервала1"/>
    <w:link w:val="afffffa"/>
    <w:qFormat/>
    <w:rsid w:val="00CB3D27"/>
    <w:rPr>
      <w:sz w:val="22"/>
      <w:szCs w:val="22"/>
    </w:rPr>
  </w:style>
  <w:style w:type="character" w:customStyle="1" w:styleId="afffffa">
    <w:name w:val="Без интервала Знак"/>
    <w:link w:val="1ff9"/>
    <w:uiPriority w:val="1"/>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a">
    <w:name w:val="Заголовок №1_"/>
    <w:link w:val="1ffb"/>
    <w:locked/>
    <w:rsid w:val="00CB3D27"/>
    <w:rPr>
      <w:sz w:val="21"/>
      <w:shd w:val="clear" w:color="auto" w:fill="FFFFFF"/>
    </w:rPr>
  </w:style>
  <w:style w:type="paragraph" w:customStyle="1" w:styleId="1ffb">
    <w:name w:val="Заголовок №1"/>
    <w:basedOn w:val="a0"/>
    <w:link w:val="1ffa"/>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c">
    <w:name w:val="Нет списка1"/>
    <w:next w:val="a3"/>
    <w:uiPriority w:val="99"/>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uiPriority w:val="99"/>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 w:type="character" w:customStyle="1" w:styleId="ff2">
    <w:name w:val="ff2"/>
    <w:basedOn w:val="a1"/>
    <w:rsid w:val="009F30BC"/>
  </w:style>
  <w:style w:type="character" w:customStyle="1" w:styleId="ff1">
    <w:name w:val="ff1"/>
    <w:basedOn w:val="a1"/>
    <w:rsid w:val="009F30BC"/>
  </w:style>
  <w:style w:type="character" w:customStyle="1" w:styleId="3f7">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c">
    <w:name w:val="Обычный (веб) Знак"/>
    <w:link w:val="afb"/>
    <w:locked/>
    <w:rsid w:val="00FB5B9D"/>
    <w:rPr>
      <w:rFonts w:ascii="Times New Roman" w:hAnsi="Times New Roman"/>
      <w:sz w:val="24"/>
    </w:rPr>
  </w:style>
  <w:style w:type="paragraph" w:customStyle="1" w:styleId="consplusnormal1">
    <w:name w:val="consplusnormal"/>
    <w:basedOn w:val="a0"/>
    <w:rsid w:val="00FB5B9D"/>
    <w:pPr>
      <w:spacing w:before="100" w:beforeAutospacing="1" w:after="100" w:afterAutospacing="1"/>
    </w:pPr>
    <w:rPr>
      <w:color w:val="auto"/>
    </w:rPr>
  </w:style>
  <w:style w:type="paragraph" w:customStyle="1" w:styleId="pboth">
    <w:name w:val="pboth"/>
    <w:basedOn w:val="a0"/>
    <w:rsid w:val="00BB4C8C"/>
    <w:pPr>
      <w:spacing w:before="100" w:beforeAutospacing="1" w:after="100" w:afterAutospacing="1"/>
    </w:pPr>
    <w:rPr>
      <w:color w:val="auto"/>
    </w:rPr>
  </w:style>
  <w:style w:type="paragraph" w:customStyle="1" w:styleId="juscontext">
    <w:name w:val="juscontext"/>
    <w:basedOn w:val="a0"/>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0"/>
    <w:rsid w:val="00591720"/>
    <w:pPr>
      <w:spacing w:line="240" w:lineRule="exact"/>
      <w:jc w:val="both"/>
    </w:pPr>
    <w:rPr>
      <w:color w:val="auto"/>
      <w:lang w:val="en-US" w:eastAsia="en-US"/>
    </w:rPr>
  </w:style>
  <w:style w:type="paragraph" w:customStyle="1" w:styleId="a20">
    <w:name w:val="a2"/>
    <w:basedOn w:val="a0"/>
    <w:rsid w:val="00591720"/>
    <w:pPr>
      <w:spacing w:before="100" w:beforeAutospacing="1" w:after="100" w:afterAutospacing="1"/>
    </w:pPr>
    <w:rPr>
      <w:color w:val="auto"/>
    </w:rPr>
  </w:style>
  <w:style w:type="paragraph" w:customStyle="1" w:styleId="5c">
    <w:name w:val="Знак Знак5 Знак Знак"/>
    <w:basedOn w:val="a0"/>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0"/>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0"/>
    <w:rsid w:val="007F1CD3"/>
    <w:pPr>
      <w:suppressAutoHyphens/>
      <w:spacing w:before="280" w:after="280"/>
    </w:pPr>
    <w:rPr>
      <w:color w:val="auto"/>
      <w:lang w:eastAsia="ar-SA"/>
    </w:rPr>
  </w:style>
  <w:style w:type="paragraph" w:customStyle="1" w:styleId="101">
    <w:name w:val="Абзац списка10"/>
    <w:basedOn w:val="a0"/>
    <w:rsid w:val="009858ED"/>
    <w:pPr>
      <w:ind w:left="720"/>
    </w:pPr>
    <w:rPr>
      <w:rFonts w:eastAsia="Calibri"/>
      <w:color w:val="auto"/>
    </w:rPr>
  </w:style>
  <w:style w:type="paragraph" w:customStyle="1" w:styleId="1ffe">
    <w:name w:val="Цитата1"/>
    <w:basedOn w:val="a0"/>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0"/>
    <w:rsid w:val="005A79F4"/>
    <w:pPr>
      <w:spacing w:before="100" w:after="100"/>
    </w:pPr>
    <w:rPr>
      <w:rFonts w:ascii="Tahoma" w:hAnsi="Tahoma"/>
      <w:color w:val="auto"/>
      <w:sz w:val="20"/>
      <w:szCs w:val="20"/>
      <w:lang w:val="en-US" w:eastAsia="ar-SA"/>
    </w:rPr>
  </w:style>
  <w:style w:type="paragraph" w:customStyle="1" w:styleId="3f8">
    <w:name w:val="Знак Знак3 Знак Знак Знак Знак Знак Знак"/>
    <w:basedOn w:val="a0"/>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
    <w:name w:val="Знак Знак Знак Знак Знак Знак Знак Знак1 Знак Знак Знак Знак"/>
    <w:basedOn w:val="a0"/>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0"/>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1"/>
    <w:link w:val="11"/>
    <w:rsid w:val="00F64AB0"/>
    <w:rPr>
      <w:rFonts w:ascii="Times New Roman" w:hAnsi="Times New Roman"/>
      <w:sz w:val="28"/>
      <w:szCs w:val="28"/>
      <w:lang w:eastAsia="en-US"/>
    </w:rPr>
  </w:style>
  <w:style w:type="character" w:styleId="afffffffffe">
    <w:name w:val="annotation reference"/>
    <w:locked/>
    <w:rsid w:val="00F3197D"/>
    <w:rPr>
      <w:sz w:val="16"/>
      <w:szCs w:val="16"/>
    </w:rPr>
  </w:style>
  <w:style w:type="paragraph" w:styleId="affffffffff">
    <w:name w:val="annotation text"/>
    <w:basedOn w:val="a0"/>
    <w:link w:val="affffffffff0"/>
    <w:locked/>
    <w:rsid w:val="00F3197D"/>
    <w:rPr>
      <w:color w:val="auto"/>
      <w:sz w:val="20"/>
      <w:szCs w:val="20"/>
    </w:rPr>
  </w:style>
  <w:style w:type="character" w:customStyle="1" w:styleId="affffffffff0">
    <w:name w:val="Текст примечания Знак"/>
    <w:basedOn w:val="a1"/>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0"/>
    <w:rsid w:val="00F3197D"/>
    <w:pPr>
      <w:spacing w:before="100" w:beforeAutospacing="1" w:after="100" w:afterAutospacing="1"/>
    </w:pPr>
    <w:rPr>
      <w:color w:val="auto"/>
    </w:rPr>
  </w:style>
  <w:style w:type="paragraph" w:customStyle="1" w:styleId="s22">
    <w:name w:val="s_22"/>
    <w:basedOn w:val="a0"/>
    <w:rsid w:val="00F3197D"/>
    <w:pPr>
      <w:spacing w:before="100" w:beforeAutospacing="1" w:after="100" w:afterAutospacing="1"/>
    </w:pPr>
    <w:rPr>
      <w:color w:val="auto"/>
    </w:rPr>
  </w:style>
  <w:style w:type="character" w:customStyle="1" w:styleId="s100">
    <w:name w:val="s_10"/>
    <w:rsid w:val="00F3197D"/>
  </w:style>
  <w:style w:type="paragraph" w:customStyle="1" w:styleId="s32">
    <w:name w:val="s_3"/>
    <w:basedOn w:val="a0"/>
    <w:rsid w:val="00F3197D"/>
    <w:pPr>
      <w:spacing w:before="100" w:beforeAutospacing="1" w:after="100" w:afterAutospacing="1"/>
    </w:pPr>
    <w:rPr>
      <w:color w:val="auto"/>
    </w:rPr>
  </w:style>
  <w:style w:type="numbering" w:customStyle="1" w:styleId="79">
    <w:name w:val="Нет списка7"/>
    <w:next w:val="a3"/>
    <w:uiPriority w:val="99"/>
    <w:semiHidden/>
    <w:unhideWhenUsed/>
    <w:rsid w:val="007F3773"/>
  </w:style>
  <w:style w:type="paragraph" w:customStyle="1" w:styleId="BodyText21">
    <w:name w:val="Body Text 21"/>
    <w:basedOn w:val="a0"/>
    <w:uiPriority w:val="99"/>
    <w:rsid w:val="007F3773"/>
    <w:pPr>
      <w:widowControl w:val="0"/>
      <w:jc w:val="center"/>
    </w:pPr>
    <w:rPr>
      <w:color w:val="auto"/>
      <w:sz w:val="28"/>
      <w:szCs w:val="20"/>
    </w:rPr>
  </w:style>
  <w:style w:type="paragraph" w:customStyle="1" w:styleId="Style34">
    <w:name w:val="Style34"/>
    <w:basedOn w:val="a0"/>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1"/>
    <w:uiPriority w:val="99"/>
    <w:rsid w:val="007F3773"/>
    <w:rPr>
      <w:rFonts w:ascii="Times New Roman" w:hAnsi="Times New Roman" w:cs="Times New Roman" w:hint="default"/>
      <w:b/>
      <w:bCs/>
      <w:sz w:val="24"/>
      <w:szCs w:val="24"/>
    </w:rPr>
  </w:style>
  <w:style w:type="character" w:customStyle="1" w:styleId="FontStyle54">
    <w:name w:val="Font Style54"/>
    <w:basedOn w:val="a1"/>
    <w:uiPriority w:val="99"/>
    <w:rsid w:val="007F3773"/>
    <w:rPr>
      <w:rFonts w:ascii="Times New Roman" w:hAnsi="Times New Roman" w:cs="Times New Roman" w:hint="default"/>
      <w:sz w:val="24"/>
      <w:szCs w:val="24"/>
    </w:rPr>
  </w:style>
  <w:style w:type="table" w:customStyle="1" w:styleId="102">
    <w:name w:val="Сетка таблицы10"/>
    <w:basedOn w:val="a2"/>
    <w:next w:val="af6"/>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3"/>
    <w:uiPriority w:val="99"/>
    <w:semiHidden/>
    <w:rsid w:val="00202DCC"/>
  </w:style>
  <w:style w:type="paragraph" w:customStyle="1" w:styleId="117">
    <w:name w:val="Абзац списка11"/>
    <w:basedOn w:val="a0"/>
    <w:rsid w:val="00202DCC"/>
    <w:pPr>
      <w:ind w:left="720"/>
    </w:pPr>
    <w:rPr>
      <w:rFonts w:eastAsia="Calibri"/>
      <w:color w:val="auto"/>
    </w:rPr>
  </w:style>
  <w:style w:type="table" w:customStyle="1" w:styleId="121">
    <w:name w:val="Сетка таблицы12"/>
    <w:basedOn w:val="a2"/>
    <w:next w:val="af6"/>
    <w:uiPriority w:val="39"/>
    <w:locked/>
    <w:rsid w:val="00202DC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3"/>
    <w:uiPriority w:val="99"/>
    <w:semiHidden/>
    <w:unhideWhenUsed/>
    <w:rsid w:val="00202DCC"/>
  </w:style>
  <w:style w:type="numbering" w:customStyle="1" w:styleId="215">
    <w:name w:val="Нет списка21"/>
    <w:next w:val="a3"/>
    <w:uiPriority w:val="99"/>
    <w:semiHidden/>
    <w:unhideWhenUsed/>
    <w:rsid w:val="00202DCC"/>
  </w:style>
  <w:style w:type="paragraph" w:customStyle="1" w:styleId="Web">
    <w:name w:val="Обычный (Web)"/>
    <w:basedOn w:val="a0"/>
    <w:rsid w:val="00202DCC"/>
    <w:pPr>
      <w:spacing w:before="100" w:beforeAutospacing="1" w:after="100" w:afterAutospacing="1"/>
    </w:pPr>
    <w:rPr>
      <w:rFonts w:ascii="Arial Unicode MS" w:eastAsia="Arial Unicode MS" w:hAnsi="Arial Unicode MS" w:cs="Arial Unicode MS"/>
      <w:color w:val="auto"/>
    </w:rPr>
  </w:style>
  <w:style w:type="paragraph" w:customStyle="1" w:styleId="msonormal0">
    <w:name w:val="msonormal"/>
    <w:basedOn w:val="a0"/>
    <w:rsid w:val="00202DCC"/>
    <w:pPr>
      <w:spacing w:before="100" w:beforeAutospacing="1" w:after="100" w:afterAutospacing="1"/>
    </w:pPr>
    <w:rPr>
      <w:color w:val="auto"/>
    </w:rPr>
  </w:style>
  <w:style w:type="numbering" w:customStyle="1" w:styleId="314">
    <w:name w:val="Нет списка31"/>
    <w:next w:val="a3"/>
    <w:uiPriority w:val="99"/>
    <w:semiHidden/>
    <w:unhideWhenUsed/>
    <w:rsid w:val="00202DCC"/>
  </w:style>
  <w:style w:type="table" w:customStyle="1" w:styleId="130">
    <w:name w:val="Сетка таблицы13"/>
    <w:basedOn w:val="a2"/>
    <w:next w:val="af6"/>
    <w:uiPriority w:val="39"/>
    <w:rsid w:val="00202DC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3"/>
    <w:uiPriority w:val="99"/>
    <w:semiHidden/>
    <w:unhideWhenUsed/>
    <w:rsid w:val="00202DCC"/>
  </w:style>
  <w:style w:type="numbering" w:customStyle="1" w:styleId="411">
    <w:name w:val="Нет списка41"/>
    <w:next w:val="a3"/>
    <w:uiPriority w:val="99"/>
    <w:semiHidden/>
    <w:unhideWhenUsed/>
    <w:rsid w:val="00202DCC"/>
  </w:style>
  <w:style w:type="table" w:customStyle="1" w:styleId="216">
    <w:name w:val="Сетка таблицы21"/>
    <w:basedOn w:val="a2"/>
    <w:next w:val="af6"/>
    <w:uiPriority w:val="39"/>
    <w:rsid w:val="00202DC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3"/>
    <w:uiPriority w:val="99"/>
    <w:semiHidden/>
    <w:rsid w:val="003C7F5B"/>
  </w:style>
  <w:style w:type="table" w:customStyle="1" w:styleId="142">
    <w:name w:val="Сетка таблицы14"/>
    <w:basedOn w:val="a2"/>
    <w:next w:val="af6"/>
    <w:uiPriority w:val="39"/>
    <w:locked/>
    <w:rsid w:val="003C7F5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3"/>
    <w:uiPriority w:val="99"/>
    <w:semiHidden/>
    <w:unhideWhenUsed/>
    <w:rsid w:val="003C7F5B"/>
  </w:style>
  <w:style w:type="numbering" w:customStyle="1" w:styleId="224">
    <w:name w:val="Нет списка22"/>
    <w:next w:val="a3"/>
    <w:uiPriority w:val="99"/>
    <w:semiHidden/>
    <w:unhideWhenUsed/>
    <w:rsid w:val="003C7F5B"/>
  </w:style>
  <w:style w:type="numbering" w:customStyle="1" w:styleId="322">
    <w:name w:val="Нет списка32"/>
    <w:next w:val="a3"/>
    <w:uiPriority w:val="99"/>
    <w:semiHidden/>
    <w:unhideWhenUsed/>
    <w:rsid w:val="003C7F5B"/>
  </w:style>
  <w:style w:type="table" w:customStyle="1" w:styleId="150">
    <w:name w:val="Сетка таблицы15"/>
    <w:basedOn w:val="a2"/>
    <w:next w:val="af6"/>
    <w:uiPriority w:val="39"/>
    <w:rsid w:val="003C7F5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3"/>
    <w:uiPriority w:val="99"/>
    <w:semiHidden/>
    <w:unhideWhenUsed/>
    <w:rsid w:val="003C7F5B"/>
  </w:style>
  <w:style w:type="numbering" w:customStyle="1" w:styleId="420">
    <w:name w:val="Нет списка42"/>
    <w:next w:val="a3"/>
    <w:uiPriority w:val="99"/>
    <w:semiHidden/>
    <w:unhideWhenUsed/>
    <w:rsid w:val="003C7F5B"/>
  </w:style>
  <w:style w:type="table" w:customStyle="1" w:styleId="225">
    <w:name w:val="Сетка таблицы22"/>
    <w:basedOn w:val="a2"/>
    <w:next w:val="af6"/>
    <w:uiPriority w:val="39"/>
    <w:rsid w:val="003C7F5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6"/>
    <w:rsid w:val="00C23D1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2"/>
    <w:next w:val="af6"/>
    <w:uiPriority w:val="59"/>
    <w:rsid w:val="0065502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6"/>
    <w:uiPriority w:val="39"/>
    <w:rsid w:val="00B73EA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f6"/>
    <w:qFormat/>
    <w:rsid w:val="004B408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2"/>
    <w:next w:val="af6"/>
    <w:qFormat/>
    <w:rsid w:val="004B408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2"/>
    <w:next w:val="af6"/>
    <w:qFormat/>
    <w:rsid w:val="00D941B2"/>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
    <w:basedOn w:val="a2"/>
    <w:next w:val="af6"/>
    <w:qFormat/>
    <w:rsid w:val="0036110C"/>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2"/>
    <w:next w:val="af6"/>
    <w:qFormat/>
    <w:rsid w:val="00FE53AC"/>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2"/>
    <w:next w:val="af6"/>
    <w:qFormat/>
    <w:rsid w:val="00FE53AC"/>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2"/>
    <w:next w:val="af6"/>
    <w:qFormat/>
    <w:rsid w:val="0002631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2"/>
    <w:next w:val="af6"/>
    <w:qFormat/>
    <w:rsid w:val="00B83A0D"/>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2"/>
    <w:next w:val="af6"/>
    <w:qFormat/>
    <w:rsid w:val="005557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2"/>
    <w:next w:val="af6"/>
    <w:qFormat/>
    <w:rsid w:val="00E02181"/>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2"/>
    <w:next w:val="af6"/>
    <w:qFormat/>
    <w:rsid w:val="000E5921"/>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
    <w:basedOn w:val="a2"/>
    <w:next w:val="af6"/>
    <w:qFormat/>
    <w:rsid w:val="00912A8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2"/>
    <w:next w:val="af6"/>
    <w:qFormat/>
    <w:rsid w:val="005F469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2"/>
    <w:next w:val="af6"/>
    <w:qFormat/>
    <w:rsid w:val="00771FB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2"/>
    <w:next w:val="af6"/>
    <w:qFormat/>
    <w:rsid w:val="00F326C6"/>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2"/>
    <w:next w:val="af6"/>
    <w:qFormat/>
    <w:rsid w:val="007966E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2"/>
    <w:next w:val="af6"/>
    <w:qFormat/>
    <w:rsid w:val="002C2BA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2"/>
    <w:next w:val="af6"/>
    <w:qFormat/>
    <w:rsid w:val="00A854B5"/>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2"/>
    <w:next w:val="af6"/>
    <w:qFormat/>
    <w:rsid w:val="009E0C1C"/>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2"/>
    <w:next w:val="af6"/>
    <w:qFormat/>
    <w:rsid w:val="00B71555"/>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2"/>
    <w:next w:val="af6"/>
    <w:qFormat/>
    <w:rsid w:val="001F0E2E"/>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basedOn w:val="a2"/>
    <w:next w:val="af6"/>
    <w:qFormat/>
    <w:rsid w:val="003D085D"/>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2"/>
    <w:next w:val="af6"/>
    <w:qFormat/>
    <w:rsid w:val="00B0429C"/>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2"/>
    <w:next w:val="af6"/>
    <w:qFormat/>
    <w:rsid w:val="001F37EC"/>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2"/>
    <w:next w:val="af6"/>
    <w:qFormat/>
    <w:rsid w:val="00324A2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2"/>
    <w:next w:val="af6"/>
    <w:qFormat/>
    <w:rsid w:val="007F15AB"/>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2"/>
    <w:next w:val="af6"/>
    <w:qFormat/>
    <w:rsid w:val="00035C3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2"/>
    <w:next w:val="af6"/>
    <w:qFormat/>
    <w:rsid w:val="001348C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2"/>
    <w:next w:val="af6"/>
    <w:qFormat/>
    <w:rsid w:val="00ED15FC"/>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2"/>
    <w:next w:val="af6"/>
    <w:qFormat/>
    <w:rsid w:val="00ED15FC"/>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next w:val="af6"/>
    <w:qFormat/>
    <w:rsid w:val="004534F2"/>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2"/>
    <w:next w:val="af6"/>
    <w:qFormat/>
    <w:rsid w:val="00CD5DFD"/>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2"/>
    <w:next w:val="af6"/>
    <w:qFormat/>
    <w:rsid w:val="008820C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2"/>
    <w:next w:val="af6"/>
    <w:qFormat/>
    <w:rsid w:val="00C40362"/>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2"/>
    <w:next w:val="af6"/>
    <w:qFormat/>
    <w:rsid w:val="00FE006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2"/>
    <w:next w:val="af6"/>
    <w:qFormat/>
    <w:rsid w:val="00F73BE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2"/>
    <w:next w:val="af6"/>
    <w:qFormat/>
    <w:rsid w:val="003D0645"/>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2"/>
    <w:next w:val="af6"/>
    <w:qFormat/>
    <w:rsid w:val="00521FD1"/>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2"/>
    <w:next w:val="af6"/>
    <w:qFormat/>
    <w:rsid w:val="00EB545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2"/>
    <w:next w:val="af6"/>
    <w:qFormat/>
    <w:rsid w:val="003E48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2"/>
    <w:next w:val="af6"/>
    <w:qFormat/>
    <w:rsid w:val="007902E6"/>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2"/>
    <w:next w:val="af6"/>
    <w:qFormat/>
    <w:rsid w:val="00B753AE"/>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2"/>
    <w:next w:val="af6"/>
    <w:qFormat/>
    <w:rsid w:val="007979E6"/>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2"/>
    <w:next w:val="af6"/>
    <w:qFormat/>
    <w:rsid w:val="00AB2156"/>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2"/>
    <w:next w:val="af6"/>
    <w:qFormat/>
    <w:rsid w:val="00892E26"/>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2"/>
    <w:next w:val="af6"/>
    <w:qFormat/>
    <w:rsid w:val="00814690"/>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2"/>
    <w:next w:val="af6"/>
    <w:qFormat/>
    <w:rsid w:val="00EE192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3"/>
    <w:uiPriority w:val="99"/>
    <w:semiHidden/>
    <w:unhideWhenUsed/>
    <w:rsid w:val="008A10BB"/>
  </w:style>
  <w:style w:type="numbering" w:customStyle="1" w:styleId="131">
    <w:name w:val="Нет списка13"/>
    <w:next w:val="a3"/>
    <w:semiHidden/>
    <w:rsid w:val="008A10BB"/>
  </w:style>
  <w:style w:type="table" w:customStyle="1" w:styleId="680">
    <w:name w:val="Сетка таблицы68"/>
    <w:basedOn w:val="a2"/>
    <w:next w:val="af6"/>
    <w:rsid w:val="008A10B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3">
    <w:name w:val="Знак Знак Знак Знак Знак Знак Знак Знак Знак Знак"/>
    <w:basedOn w:val="a0"/>
    <w:rsid w:val="008A10BB"/>
    <w:pPr>
      <w:spacing w:before="100" w:beforeAutospacing="1" w:after="100" w:afterAutospacing="1"/>
    </w:pPr>
    <w:rPr>
      <w:rFonts w:ascii="Tahoma" w:hAnsi="Tahoma"/>
      <w:color w:val="auto"/>
      <w:sz w:val="20"/>
      <w:szCs w:val="20"/>
      <w:lang w:val="en-US" w:eastAsia="en-US"/>
    </w:rPr>
  </w:style>
  <w:style w:type="table" w:customStyle="1" w:styleId="2111">
    <w:name w:val="Сетка таблицы211"/>
    <w:basedOn w:val="a2"/>
    <w:next w:val="af6"/>
    <w:rsid w:val="008A10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35" w:unhideWhenUsed="0" w:qFormat="1"/>
    <w:lsdException w:name="footnote reference" w:uiPriority="0"/>
    <w:lsdException w:name="annotation reference" w:uiPriority="0"/>
    <w:lsdException w:name="page number" w:uiPriority="0"/>
    <w:lsdException w:name="endnote text" w:uiPriority="0"/>
    <w:lsdException w:name="List" w:uiPriority="0"/>
    <w:lsdException w:name="List 2" w:uiPriority="0"/>
    <w:lsdException w:name="Title" w:semiHidden="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uiPriority w:val="99"/>
    <w:qFormat/>
    <w:rsid w:val="00822A54"/>
    <w:pPr>
      <w:keepNext/>
      <w:widowControl w:val="0"/>
      <w:outlineLvl w:val="3"/>
    </w:pPr>
    <w:rPr>
      <w:rFonts w:eastAsia="Calibri"/>
      <w:b/>
      <w:sz w:val="20"/>
      <w:szCs w:val="20"/>
    </w:rPr>
  </w:style>
  <w:style w:type="paragraph" w:styleId="5">
    <w:name w:val="heading 5"/>
    <w:basedOn w:val="a0"/>
    <w:next w:val="a0"/>
    <w:link w:val="50"/>
    <w:uiPriority w:val="99"/>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locked/>
    <w:rsid w:val="00822A54"/>
    <w:rPr>
      <w:rFonts w:ascii="Times New Roman" w:hAnsi="Times New Roman"/>
      <w:b/>
      <w:color w:val="000000"/>
      <w:sz w:val="20"/>
      <w:lang w:eastAsia="ru-RU"/>
    </w:rPr>
  </w:style>
  <w:style w:type="character" w:customStyle="1" w:styleId="20">
    <w:name w:val="Заголовок 2 Знак"/>
    <w:link w:val="2"/>
    <w:locked/>
    <w:rsid w:val="00822A54"/>
    <w:rPr>
      <w:rFonts w:ascii="Times New Roman" w:hAnsi="Times New Roman"/>
      <w:i/>
      <w:color w:val="000000"/>
      <w:sz w:val="20"/>
      <w:lang w:eastAsia="ru-RU"/>
    </w:rPr>
  </w:style>
  <w:style w:type="paragraph" w:customStyle="1" w:styleId="ConsPlusNonformat">
    <w:name w:val="ConsPlusNonformat"/>
    <w:rsid w:val="00822A54"/>
    <w:pPr>
      <w:widowControl w:val="0"/>
    </w:pPr>
    <w:rPr>
      <w:rFonts w:ascii="Courier New" w:eastAsia="Times New Roman" w:hAnsi="Courier New" w:cs="Courier New"/>
      <w:color w:val="000000"/>
    </w:rPr>
  </w:style>
  <w:style w:type="paragraph" w:styleId="21">
    <w:name w:val="Body Text 2"/>
    <w:basedOn w:val="a0"/>
    <w:link w:val="210"/>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locked/>
    <w:rsid w:val="00822A54"/>
    <w:rPr>
      <w:rFonts w:ascii="Times New Roman" w:hAnsi="Times New Roman"/>
      <w:color w:val="000000"/>
      <w:sz w:val="24"/>
      <w:lang w:eastAsia="ru-RU"/>
    </w:rPr>
  </w:style>
  <w:style w:type="paragraph" w:styleId="a8">
    <w:name w:val="Balloon Text"/>
    <w:basedOn w:val="a0"/>
    <w:link w:val="a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2"/>
    <w:qFormat/>
    <w:rsid w:val="00822A54"/>
    <w:pPr>
      <w:spacing w:after="120"/>
    </w:pPr>
    <w:rPr>
      <w:rFonts w:eastAsia="Calibri"/>
      <w:szCs w:val="20"/>
    </w:rPr>
  </w:style>
  <w:style w:type="character" w:customStyle="1" w:styleId="12">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
    <w:basedOn w:val="a0"/>
    <w:link w:val="af"/>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e"/>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locked/>
    <w:rsid w:val="00822A54"/>
    <w:rPr>
      <w:rFonts w:ascii="Times New Roman" w:hAnsi="Times New Roman"/>
      <w:color w:val="000000"/>
      <w:sz w:val="24"/>
      <w:lang w:eastAsia="ru-RU"/>
    </w:rPr>
  </w:style>
  <w:style w:type="paragraph" w:customStyle="1" w:styleId="ConsPlusTitle">
    <w:name w:val="ConsPlusTitle"/>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rsid w:val="00822A54"/>
    <w:pPr>
      <w:shd w:val="clear" w:color="000000" w:fill="FFFFFF"/>
      <w:spacing w:before="100" w:beforeAutospacing="1" w:after="100" w:afterAutospacing="1"/>
    </w:pPr>
    <w:rPr>
      <w:sz w:val="28"/>
      <w:szCs w:val="28"/>
    </w:rPr>
  </w:style>
  <w:style w:type="paragraph" w:customStyle="1" w:styleId="xl67">
    <w:name w:val="xl67"/>
    <w:basedOn w:val="a0"/>
    <w:rsid w:val="00822A54"/>
    <w:pPr>
      <w:shd w:val="clear" w:color="000000" w:fill="FFFFFF"/>
      <w:spacing w:before="100" w:beforeAutospacing="1" w:after="100" w:afterAutospacing="1"/>
    </w:pPr>
    <w:rPr>
      <w:sz w:val="28"/>
      <w:szCs w:val="28"/>
    </w:rPr>
  </w:style>
  <w:style w:type="paragraph" w:customStyle="1" w:styleId="xl68">
    <w:name w:val="xl6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rsid w:val="00822A54"/>
    <w:pPr>
      <w:shd w:val="clear" w:color="000000" w:fill="FFFFFF"/>
      <w:spacing w:before="100" w:beforeAutospacing="1" w:after="100" w:afterAutospacing="1"/>
    </w:pPr>
    <w:rPr>
      <w:b/>
      <w:sz w:val="28"/>
      <w:szCs w:val="28"/>
    </w:rPr>
  </w:style>
  <w:style w:type="paragraph" w:customStyle="1" w:styleId="xl70">
    <w:name w:val="xl7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3">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rsid w:val="00822A54"/>
    <w:rPr>
      <w:rFonts w:cs="Times New Roman"/>
    </w:rPr>
  </w:style>
  <w:style w:type="character" w:styleId="af1">
    <w:name w:val="Hyperlink"/>
    <w:uiPriority w:val="99"/>
    <w:rsid w:val="00822A54"/>
    <w:rPr>
      <w:rFonts w:cs="Times New Roman"/>
      <w:color w:val="000000"/>
      <w:u w:val="single"/>
    </w:rPr>
  </w:style>
  <w:style w:type="character" w:styleId="af2">
    <w:name w:val="FollowedHyperlink"/>
    <w:uiPriority w:val="99"/>
    <w:rsid w:val="00822A54"/>
    <w:rPr>
      <w:rFonts w:cs="Times New Roman"/>
      <w:color w:val="000000"/>
      <w:u w:val="single"/>
    </w:rPr>
  </w:style>
  <w:style w:type="character" w:styleId="af3">
    <w:name w:val="footnote reference"/>
    <w:aliases w:val="Знак сноски-FN,Ciae niinee-FN,Знак сноски 1"/>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uiPriority w:val="9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8">
    <w:name w:val="Название Знак"/>
    <w:link w:val="af7"/>
    <w:uiPriority w:val="99"/>
    <w:locked/>
    <w:rsid w:val="00822A54"/>
    <w:rPr>
      <w:rFonts w:ascii="Times New Roman" w:hAnsi="Times New Roman"/>
      <w:sz w:val="24"/>
    </w:rPr>
  </w:style>
  <w:style w:type="paragraph" w:customStyle="1" w:styleId="14">
    <w:name w:val="Знак Знак Знак1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basedOn w:val="a0"/>
    <w:link w:val="afc"/>
    <w:uiPriority w:val="99"/>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5">
    <w:name w:val="Текст статьи нумерованный Знак Знак1 Знак Знак"/>
    <w:basedOn w:val="a0"/>
    <w:link w:val="16"/>
    <w:uiPriority w:val="99"/>
    <w:rsid w:val="00822A54"/>
    <w:pPr>
      <w:ind w:firstLine="567"/>
      <w:jc w:val="both"/>
    </w:pPr>
    <w:rPr>
      <w:rFonts w:eastAsia="Batang"/>
      <w:color w:val="auto"/>
      <w:sz w:val="28"/>
      <w:szCs w:val="20"/>
    </w:rPr>
  </w:style>
  <w:style w:type="character" w:customStyle="1" w:styleId="16">
    <w:name w:val="Текст статьи нумерованный Знак Знак1 Знак Знак Знак"/>
    <w:link w:val="15"/>
    <w:uiPriority w:val="99"/>
    <w:locked/>
    <w:rsid w:val="00822A54"/>
    <w:rPr>
      <w:rFonts w:ascii="Times New Roman" w:eastAsia="Batang" w:hAnsi="Times New Roman"/>
      <w:sz w:val="28"/>
    </w:rPr>
  </w:style>
  <w:style w:type="character" w:customStyle="1" w:styleId="aff">
    <w:name w:val="Цветовое выделение"/>
    <w:rsid w:val="00822A54"/>
    <w:rPr>
      <w:b/>
      <w:color w:val="000080"/>
      <w:sz w:val="20"/>
    </w:rPr>
  </w:style>
  <w:style w:type="paragraph" w:customStyle="1" w:styleId="31">
    <w:name w:val="Основной текст 31"/>
    <w:basedOn w:val="a0"/>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34"/>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7"/>
    <w:uiPriority w:val="1"/>
    <w:qFormat/>
    <w:rsid w:val="00822A54"/>
    <w:pPr>
      <w:spacing w:after="200" w:line="276" w:lineRule="auto"/>
    </w:pPr>
    <w:rPr>
      <w:sz w:val="22"/>
      <w:lang w:eastAsia="en-US"/>
    </w:rPr>
  </w:style>
  <w:style w:type="character" w:customStyle="1" w:styleId="17">
    <w:name w:val="Без интервала Знак1"/>
    <w:link w:val="aff4"/>
    <w:uiPriority w:val="1"/>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uiPriority w:val="22"/>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8">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9">
    <w:name w:val="Обычный1"/>
    <w:rsid w:val="00822A54"/>
    <w:pPr>
      <w:widowControl w:val="0"/>
      <w:suppressAutoHyphens/>
      <w:overflowPunct w:val="0"/>
      <w:autoSpaceDE w:val="0"/>
    </w:pPr>
    <w:rPr>
      <w:rFonts w:ascii="Times New Roman" w:eastAsia="Times New Roman" w:hAnsi="Times New Roman"/>
      <w:lang w:eastAsia="ar-SA"/>
    </w:rPr>
  </w:style>
  <w:style w:type="paragraph" w:customStyle="1" w:styleId="1a">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b">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b"/>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c">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d">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e">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qFormat/>
    <w:rsid w:val="00822A54"/>
    <w:rPr>
      <w:rFonts w:cs="Times New Roman"/>
      <w:i/>
    </w:rPr>
  </w:style>
  <w:style w:type="paragraph" w:customStyle="1" w:styleId="1f">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rsid w:val="00822A54"/>
    <w:rPr>
      <w:vertAlign w:val="superscript"/>
    </w:rPr>
  </w:style>
  <w:style w:type="paragraph" w:styleId="afff0">
    <w:name w:val="List"/>
    <w:basedOn w:val="ac"/>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0">
    <w:name w:val="Основной шрифт абзаца1"/>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1">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2">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3">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4">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5">
    <w:name w:val="Абзац списка1"/>
    <w:basedOn w:val="a0"/>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6">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0"/>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rsid w:val="00822A54"/>
    <w:pPr>
      <w:widowControl w:val="0"/>
      <w:autoSpaceDE w:val="0"/>
      <w:autoSpaceDN w:val="0"/>
      <w:adjustRightInd w:val="0"/>
      <w:spacing w:line="317" w:lineRule="exact"/>
      <w:jc w:val="both"/>
    </w:pPr>
    <w:rPr>
      <w:color w:val="auto"/>
    </w:rPr>
  </w:style>
  <w:style w:type="paragraph" w:customStyle="1" w:styleId="Style12">
    <w:name w:val="Style12"/>
    <w:basedOn w:val="a0"/>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0"/>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0"/>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7">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rsid w:val="00822A54"/>
    <w:rPr>
      <w:rFonts w:eastAsia="Calibri"/>
      <w:color w:val="auto"/>
      <w:sz w:val="20"/>
      <w:szCs w:val="20"/>
    </w:rPr>
  </w:style>
  <w:style w:type="character" w:customStyle="1" w:styleId="afffe">
    <w:name w:val="Текст концевой сноски Знак"/>
    <w:link w:val="afffd"/>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8">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9">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rsid w:val="00822A54"/>
    <w:pPr>
      <w:keepNext/>
      <w:spacing w:before="240" w:after="120"/>
    </w:pPr>
    <w:rPr>
      <w:rFonts w:ascii="Arial" w:eastAsia="Arial Unicode MS" w:hAnsi="Arial" w:cs="Mangal"/>
      <w:color w:val="auto"/>
      <w:sz w:val="28"/>
      <w:szCs w:val="28"/>
      <w:lang w:eastAsia="ar-SA"/>
    </w:rPr>
  </w:style>
  <w:style w:type="paragraph" w:customStyle="1" w:styleId="1fa">
    <w:name w:val="Название1"/>
    <w:basedOn w:val="a0"/>
    <w:rsid w:val="00822A54"/>
    <w:pPr>
      <w:suppressLineNumbers/>
      <w:spacing w:before="120" w:after="120"/>
    </w:pPr>
    <w:rPr>
      <w:rFonts w:ascii="Arial" w:hAnsi="Arial" w:cs="Mangal"/>
      <w:i/>
      <w:iCs/>
      <w:color w:val="auto"/>
      <w:sz w:val="20"/>
      <w:lang w:eastAsia="ar-SA"/>
    </w:rPr>
  </w:style>
  <w:style w:type="paragraph" w:customStyle="1" w:styleId="1fb">
    <w:name w:val="Указатель1"/>
    <w:basedOn w:val="a0"/>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c"/>
    <w:locked/>
    <w:rsid w:val="00822A54"/>
    <w:rPr>
      <w:sz w:val="27"/>
      <w:shd w:val="clear" w:color="auto" w:fill="FFFFFF"/>
    </w:rPr>
  </w:style>
  <w:style w:type="paragraph" w:customStyle="1" w:styleId="1fc">
    <w:name w:val="Основной текст1"/>
    <w:basedOn w:val="a0"/>
    <w:link w:val="affff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d">
    <w:name w:val="Обычный (веб)1"/>
    <w:basedOn w:val="a0"/>
    <w:rsid w:val="00822A54"/>
    <w:pPr>
      <w:suppressAutoHyphens/>
      <w:spacing w:before="28" w:after="28" w:line="100" w:lineRule="atLeast"/>
    </w:pPr>
    <w:rPr>
      <w:color w:val="auto"/>
      <w:kern w:val="1"/>
      <w:lang w:eastAsia="hi-IN" w:bidi="hi-IN"/>
    </w:rPr>
  </w:style>
  <w:style w:type="paragraph" w:customStyle="1" w:styleId="p">
    <w:name w:val="p"/>
    <w:basedOn w:val="a0"/>
    <w:rsid w:val="00822A54"/>
    <w:pPr>
      <w:spacing w:before="100" w:beforeAutospacing="1" w:after="100" w:afterAutospacing="1"/>
    </w:pPr>
    <w:rPr>
      <w:color w:val="auto"/>
    </w:rPr>
  </w:style>
  <w:style w:type="paragraph" w:customStyle="1" w:styleId="1fe">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f">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0">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qFormat/>
    <w:rsid w:val="00E774BB"/>
    <w:pPr>
      <w:spacing w:after="120"/>
      <w:ind w:firstLine="709"/>
      <w:jc w:val="both"/>
    </w:pPr>
    <w:rPr>
      <w:color w:val="000000"/>
      <w:sz w:val="28"/>
    </w:rPr>
  </w:style>
  <w:style w:type="character" w:customStyle="1" w:styleId="00">
    <w:name w:val="0Абзац Знак"/>
    <w:link w:val="0"/>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1">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2">
    <w:name w:val="Текст сноски1"/>
    <w:basedOn w:val="a0"/>
    <w:uiPriority w:val="99"/>
    <w:rsid w:val="00BB101E"/>
    <w:rPr>
      <w:sz w:val="20"/>
      <w:szCs w:val="20"/>
    </w:rPr>
  </w:style>
  <w:style w:type="paragraph" w:customStyle="1" w:styleId="340">
    <w:name w:val="Основной текст с отступом 34"/>
    <w:basedOn w:val="a0"/>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3">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4">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rsid w:val="00EB474F"/>
    <w:pPr>
      <w:suppressLineNumbers/>
      <w:spacing w:before="120" w:after="120"/>
    </w:pPr>
    <w:rPr>
      <w:rFonts w:cs="Tahoma"/>
      <w:i/>
      <w:iCs/>
    </w:rPr>
  </w:style>
  <w:style w:type="paragraph" w:customStyle="1" w:styleId="2f3">
    <w:name w:val="Указатель2"/>
    <w:basedOn w:val="Standard"/>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5">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6">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7">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8">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9">
    <w:name w:val="Без интервала1"/>
    <w:link w:val="afffffa"/>
    <w:qFormat/>
    <w:rsid w:val="00CB3D27"/>
    <w:rPr>
      <w:sz w:val="22"/>
      <w:szCs w:val="22"/>
    </w:rPr>
  </w:style>
  <w:style w:type="character" w:customStyle="1" w:styleId="afffffa">
    <w:name w:val="Без интервала Знак"/>
    <w:link w:val="1ff9"/>
    <w:uiPriority w:val="1"/>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a">
    <w:name w:val="Заголовок №1_"/>
    <w:link w:val="1ffb"/>
    <w:locked/>
    <w:rsid w:val="00CB3D27"/>
    <w:rPr>
      <w:sz w:val="21"/>
      <w:shd w:val="clear" w:color="auto" w:fill="FFFFFF"/>
    </w:rPr>
  </w:style>
  <w:style w:type="paragraph" w:customStyle="1" w:styleId="1ffb">
    <w:name w:val="Заголовок №1"/>
    <w:basedOn w:val="a0"/>
    <w:link w:val="1ffa"/>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c">
    <w:name w:val="Нет списка1"/>
    <w:next w:val="a3"/>
    <w:uiPriority w:val="99"/>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uiPriority w:val="99"/>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 w:type="character" w:customStyle="1" w:styleId="ff2">
    <w:name w:val="ff2"/>
    <w:basedOn w:val="a1"/>
    <w:rsid w:val="009F30BC"/>
  </w:style>
  <w:style w:type="character" w:customStyle="1" w:styleId="ff1">
    <w:name w:val="ff1"/>
    <w:basedOn w:val="a1"/>
    <w:rsid w:val="009F30BC"/>
  </w:style>
  <w:style w:type="character" w:customStyle="1" w:styleId="3f7">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c">
    <w:name w:val="Обычный (веб) Знак"/>
    <w:link w:val="afb"/>
    <w:locked/>
    <w:rsid w:val="00FB5B9D"/>
    <w:rPr>
      <w:rFonts w:ascii="Times New Roman" w:hAnsi="Times New Roman"/>
      <w:sz w:val="24"/>
    </w:rPr>
  </w:style>
  <w:style w:type="paragraph" w:customStyle="1" w:styleId="consplusnormal1">
    <w:name w:val="consplusnormal"/>
    <w:basedOn w:val="a0"/>
    <w:rsid w:val="00FB5B9D"/>
    <w:pPr>
      <w:spacing w:before="100" w:beforeAutospacing="1" w:after="100" w:afterAutospacing="1"/>
    </w:pPr>
    <w:rPr>
      <w:color w:val="auto"/>
    </w:rPr>
  </w:style>
  <w:style w:type="paragraph" w:customStyle="1" w:styleId="pboth">
    <w:name w:val="pboth"/>
    <w:basedOn w:val="a0"/>
    <w:rsid w:val="00BB4C8C"/>
    <w:pPr>
      <w:spacing w:before="100" w:beforeAutospacing="1" w:after="100" w:afterAutospacing="1"/>
    </w:pPr>
    <w:rPr>
      <w:color w:val="auto"/>
    </w:rPr>
  </w:style>
  <w:style w:type="paragraph" w:customStyle="1" w:styleId="juscontext">
    <w:name w:val="juscontext"/>
    <w:basedOn w:val="a0"/>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0"/>
    <w:rsid w:val="00591720"/>
    <w:pPr>
      <w:spacing w:line="240" w:lineRule="exact"/>
      <w:jc w:val="both"/>
    </w:pPr>
    <w:rPr>
      <w:color w:val="auto"/>
      <w:lang w:val="en-US" w:eastAsia="en-US"/>
    </w:rPr>
  </w:style>
  <w:style w:type="paragraph" w:customStyle="1" w:styleId="a20">
    <w:name w:val="a2"/>
    <w:basedOn w:val="a0"/>
    <w:rsid w:val="00591720"/>
    <w:pPr>
      <w:spacing w:before="100" w:beforeAutospacing="1" w:after="100" w:afterAutospacing="1"/>
    </w:pPr>
    <w:rPr>
      <w:color w:val="auto"/>
    </w:rPr>
  </w:style>
  <w:style w:type="paragraph" w:customStyle="1" w:styleId="5c">
    <w:name w:val="Знак Знак5 Знак Знак"/>
    <w:basedOn w:val="a0"/>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0"/>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0"/>
    <w:rsid w:val="007F1CD3"/>
    <w:pPr>
      <w:suppressAutoHyphens/>
      <w:spacing w:before="280" w:after="280"/>
    </w:pPr>
    <w:rPr>
      <w:color w:val="auto"/>
      <w:lang w:eastAsia="ar-SA"/>
    </w:rPr>
  </w:style>
  <w:style w:type="paragraph" w:customStyle="1" w:styleId="101">
    <w:name w:val="Абзац списка10"/>
    <w:basedOn w:val="a0"/>
    <w:rsid w:val="009858ED"/>
    <w:pPr>
      <w:ind w:left="720"/>
    </w:pPr>
    <w:rPr>
      <w:rFonts w:eastAsia="Calibri"/>
      <w:color w:val="auto"/>
    </w:rPr>
  </w:style>
  <w:style w:type="paragraph" w:customStyle="1" w:styleId="1ffe">
    <w:name w:val="Цитата1"/>
    <w:basedOn w:val="a0"/>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0"/>
    <w:rsid w:val="005A79F4"/>
    <w:pPr>
      <w:spacing w:before="100" w:after="100"/>
    </w:pPr>
    <w:rPr>
      <w:rFonts w:ascii="Tahoma" w:hAnsi="Tahoma"/>
      <w:color w:val="auto"/>
      <w:sz w:val="20"/>
      <w:szCs w:val="20"/>
      <w:lang w:val="en-US" w:eastAsia="ar-SA"/>
    </w:rPr>
  </w:style>
  <w:style w:type="paragraph" w:customStyle="1" w:styleId="3f8">
    <w:name w:val="Знак Знак3 Знак Знак Знак Знак Знак Знак"/>
    <w:basedOn w:val="a0"/>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
    <w:name w:val="Знак Знак Знак Знак Знак Знак Знак Знак1 Знак Знак Знак Знак"/>
    <w:basedOn w:val="a0"/>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0"/>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1"/>
    <w:link w:val="11"/>
    <w:rsid w:val="00F64AB0"/>
    <w:rPr>
      <w:rFonts w:ascii="Times New Roman" w:hAnsi="Times New Roman"/>
      <w:sz w:val="28"/>
      <w:szCs w:val="28"/>
      <w:lang w:eastAsia="en-US"/>
    </w:rPr>
  </w:style>
  <w:style w:type="character" w:styleId="afffffffffe">
    <w:name w:val="annotation reference"/>
    <w:locked/>
    <w:rsid w:val="00F3197D"/>
    <w:rPr>
      <w:sz w:val="16"/>
      <w:szCs w:val="16"/>
    </w:rPr>
  </w:style>
  <w:style w:type="paragraph" w:styleId="affffffffff">
    <w:name w:val="annotation text"/>
    <w:basedOn w:val="a0"/>
    <w:link w:val="affffffffff0"/>
    <w:locked/>
    <w:rsid w:val="00F3197D"/>
    <w:rPr>
      <w:color w:val="auto"/>
      <w:sz w:val="20"/>
      <w:szCs w:val="20"/>
    </w:rPr>
  </w:style>
  <w:style w:type="character" w:customStyle="1" w:styleId="affffffffff0">
    <w:name w:val="Текст примечания Знак"/>
    <w:basedOn w:val="a1"/>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0"/>
    <w:rsid w:val="00F3197D"/>
    <w:pPr>
      <w:spacing w:before="100" w:beforeAutospacing="1" w:after="100" w:afterAutospacing="1"/>
    </w:pPr>
    <w:rPr>
      <w:color w:val="auto"/>
    </w:rPr>
  </w:style>
  <w:style w:type="paragraph" w:customStyle="1" w:styleId="s22">
    <w:name w:val="s_22"/>
    <w:basedOn w:val="a0"/>
    <w:rsid w:val="00F3197D"/>
    <w:pPr>
      <w:spacing w:before="100" w:beforeAutospacing="1" w:after="100" w:afterAutospacing="1"/>
    </w:pPr>
    <w:rPr>
      <w:color w:val="auto"/>
    </w:rPr>
  </w:style>
  <w:style w:type="character" w:customStyle="1" w:styleId="s100">
    <w:name w:val="s_10"/>
    <w:rsid w:val="00F3197D"/>
  </w:style>
  <w:style w:type="paragraph" w:customStyle="1" w:styleId="s32">
    <w:name w:val="s_3"/>
    <w:basedOn w:val="a0"/>
    <w:rsid w:val="00F3197D"/>
    <w:pPr>
      <w:spacing w:before="100" w:beforeAutospacing="1" w:after="100" w:afterAutospacing="1"/>
    </w:pPr>
    <w:rPr>
      <w:color w:val="auto"/>
    </w:rPr>
  </w:style>
  <w:style w:type="numbering" w:customStyle="1" w:styleId="79">
    <w:name w:val="Нет списка7"/>
    <w:next w:val="a3"/>
    <w:uiPriority w:val="99"/>
    <w:semiHidden/>
    <w:unhideWhenUsed/>
    <w:rsid w:val="007F3773"/>
  </w:style>
  <w:style w:type="paragraph" w:customStyle="1" w:styleId="BodyText21">
    <w:name w:val="Body Text 21"/>
    <w:basedOn w:val="a0"/>
    <w:uiPriority w:val="99"/>
    <w:rsid w:val="007F3773"/>
    <w:pPr>
      <w:widowControl w:val="0"/>
      <w:jc w:val="center"/>
    </w:pPr>
    <w:rPr>
      <w:color w:val="auto"/>
      <w:sz w:val="28"/>
      <w:szCs w:val="20"/>
    </w:rPr>
  </w:style>
  <w:style w:type="paragraph" w:customStyle="1" w:styleId="Style34">
    <w:name w:val="Style34"/>
    <w:basedOn w:val="a0"/>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1"/>
    <w:uiPriority w:val="99"/>
    <w:rsid w:val="007F3773"/>
    <w:rPr>
      <w:rFonts w:ascii="Times New Roman" w:hAnsi="Times New Roman" w:cs="Times New Roman" w:hint="default"/>
      <w:b/>
      <w:bCs/>
      <w:sz w:val="24"/>
      <w:szCs w:val="24"/>
    </w:rPr>
  </w:style>
  <w:style w:type="character" w:customStyle="1" w:styleId="FontStyle54">
    <w:name w:val="Font Style54"/>
    <w:basedOn w:val="a1"/>
    <w:uiPriority w:val="99"/>
    <w:rsid w:val="007F3773"/>
    <w:rPr>
      <w:rFonts w:ascii="Times New Roman" w:hAnsi="Times New Roman" w:cs="Times New Roman" w:hint="default"/>
      <w:sz w:val="24"/>
      <w:szCs w:val="24"/>
    </w:rPr>
  </w:style>
  <w:style w:type="table" w:customStyle="1" w:styleId="102">
    <w:name w:val="Сетка таблицы10"/>
    <w:basedOn w:val="a2"/>
    <w:next w:val="af6"/>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3"/>
    <w:uiPriority w:val="99"/>
    <w:semiHidden/>
    <w:rsid w:val="00202DCC"/>
  </w:style>
  <w:style w:type="paragraph" w:customStyle="1" w:styleId="117">
    <w:name w:val="Абзац списка11"/>
    <w:basedOn w:val="a0"/>
    <w:rsid w:val="00202DCC"/>
    <w:pPr>
      <w:ind w:left="720"/>
    </w:pPr>
    <w:rPr>
      <w:rFonts w:eastAsia="Calibri"/>
      <w:color w:val="auto"/>
    </w:rPr>
  </w:style>
  <w:style w:type="table" w:customStyle="1" w:styleId="121">
    <w:name w:val="Сетка таблицы12"/>
    <w:basedOn w:val="a2"/>
    <w:next w:val="af6"/>
    <w:uiPriority w:val="39"/>
    <w:locked/>
    <w:rsid w:val="00202DC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3"/>
    <w:uiPriority w:val="99"/>
    <w:semiHidden/>
    <w:unhideWhenUsed/>
    <w:rsid w:val="00202DCC"/>
  </w:style>
  <w:style w:type="numbering" w:customStyle="1" w:styleId="215">
    <w:name w:val="Нет списка21"/>
    <w:next w:val="a3"/>
    <w:uiPriority w:val="99"/>
    <w:semiHidden/>
    <w:unhideWhenUsed/>
    <w:rsid w:val="00202DCC"/>
  </w:style>
  <w:style w:type="paragraph" w:customStyle="1" w:styleId="Web">
    <w:name w:val="Обычный (Web)"/>
    <w:basedOn w:val="a0"/>
    <w:rsid w:val="00202DCC"/>
    <w:pPr>
      <w:spacing w:before="100" w:beforeAutospacing="1" w:after="100" w:afterAutospacing="1"/>
    </w:pPr>
    <w:rPr>
      <w:rFonts w:ascii="Arial Unicode MS" w:eastAsia="Arial Unicode MS" w:hAnsi="Arial Unicode MS" w:cs="Arial Unicode MS"/>
      <w:color w:val="auto"/>
    </w:rPr>
  </w:style>
  <w:style w:type="paragraph" w:customStyle="1" w:styleId="msonormal0">
    <w:name w:val="msonormal"/>
    <w:basedOn w:val="a0"/>
    <w:rsid w:val="00202DCC"/>
    <w:pPr>
      <w:spacing w:before="100" w:beforeAutospacing="1" w:after="100" w:afterAutospacing="1"/>
    </w:pPr>
    <w:rPr>
      <w:color w:val="auto"/>
    </w:rPr>
  </w:style>
  <w:style w:type="numbering" w:customStyle="1" w:styleId="314">
    <w:name w:val="Нет списка31"/>
    <w:next w:val="a3"/>
    <w:uiPriority w:val="99"/>
    <w:semiHidden/>
    <w:unhideWhenUsed/>
    <w:rsid w:val="00202DCC"/>
  </w:style>
  <w:style w:type="table" w:customStyle="1" w:styleId="130">
    <w:name w:val="Сетка таблицы13"/>
    <w:basedOn w:val="a2"/>
    <w:next w:val="af6"/>
    <w:uiPriority w:val="39"/>
    <w:rsid w:val="00202DC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3"/>
    <w:uiPriority w:val="99"/>
    <w:semiHidden/>
    <w:unhideWhenUsed/>
    <w:rsid w:val="00202DCC"/>
  </w:style>
  <w:style w:type="numbering" w:customStyle="1" w:styleId="411">
    <w:name w:val="Нет списка41"/>
    <w:next w:val="a3"/>
    <w:uiPriority w:val="99"/>
    <w:semiHidden/>
    <w:unhideWhenUsed/>
    <w:rsid w:val="00202DCC"/>
  </w:style>
  <w:style w:type="table" w:customStyle="1" w:styleId="216">
    <w:name w:val="Сетка таблицы21"/>
    <w:basedOn w:val="a2"/>
    <w:next w:val="af6"/>
    <w:uiPriority w:val="39"/>
    <w:rsid w:val="00202DC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3"/>
    <w:uiPriority w:val="99"/>
    <w:semiHidden/>
    <w:rsid w:val="003C7F5B"/>
  </w:style>
  <w:style w:type="table" w:customStyle="1" w:styleId="142">
    <w:name w:val="Сетка таблицы14"/>
    <w:basedOn w:val="a2"/>
    <w:next w:val="af6"/>
    <w:uiPriority w:val="39"/>
    <w:locked/>
    <w:rsid w:val="003C7F5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3"/>
    <w:uiPriority w:val="99"/>
    <w:semiHidden/>
    <w:unhideWhenUsed/>
    <w:rsid w:val="003C7F5B"/>
  </w:style>
  <w:style w:type="numbering" w:customStyle="1" w:styleId="224">
    <w:name w:val="Нет списка22"/>
    <w:next w:val="a3"/>
    <w:uiPriority w:val="99"/>
    <w:semiHidden/>
    <w:unhideWhenUsed/>
    <w:rsid w:val="003C7F5B"/>
  </w:style>
  <w:style w:type="numbering" w:customStyle="1" w:styleId="322">
    <w:name w:val="Нет списка32"/>
    <w:next w:val="a3"/>
    <w:uiPriority w:val="99"/>
    <w:semiHidden/>
    <w:unhideWhenUsed/>
    <w:rsid w:val="003C7F5B"/>
  </w:style>
  <w:style w:type="table" w:customStyle="1" w:styleId="150">
    <w:name w:val="Сетка таблицы15"/>
    <w:basedOn w:val="a2"/>
    <w:next w:val="af6"/>
    <w:uiPriority w:val="39"/>
    <w:rsid w:val="003C7F5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3"/>
    <w:uiPriority w:val="99"/>
    <w:semiHidden/>
    <w:unhideWhenUsed/>
    <w:rsid w:val="003C7F5B"/>
  </w:style>
  <w:style w:type="numbering" w:customStyle="1" w:styleId="420">
    <w:name w:val="Нет списка42"/>
    <w:next w:val="a3"/>
    <w:uiPriority w:val="99"/>
    <w:semiHidden/>
    <w:unhideWhenUsed/>
    <w:rsid w:val="003C7F5B"/>
  </w:style>
  <w:style w:type="table" w:customStyle="1" w:styleId="225">
    <w:name w:val="Сетка таблицы22"/>
    <w:basedOn w:val="a2"/>
    <w:next w:val="af6"/>
    <w:uiPriority w:val="39"/>
    <w:rsid w:val="003C7F5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6"/>
    <w:rsid w:val="00C23D1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2"/>
    <w:next w:val="af6"/>
    <w:uiPriority w:val="59"/>
    <w:rsid w:val="0065502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6"/>
    <w:uiPriority w:val="39"/>
    <w:rsid w:val="00B73EA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f6"/>
    <w:qFormat/>
    <w:rsid w:val="004B408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2"/>
    <w:next w:val="af6"/>
    <w:qFormat/>
    <w:rsid w:val="004B408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2"/>
    <w:next w:val="af6"/>
    <w:qFormat/>
    <w:rsid w:val="00D941B2"/>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
    <w:basedOn w:val="a2"/>
    <w:next w:val="af6"/>
    <w:qFormat/>
    <w:rsid w:val="0036110C"/>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2"/>
    <w:next w:val="af6"/>
    <w:qFormat/>
    <w:rsid w:val="00FE53AC"/>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2"/>
    <w:next w:val="af6"/>
    <w:qFormat/>
    <w:rsid w:val="00FE53AC"/>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2"/>
    <w:next w:val="af6"/>
    <w:qFormat/>
    <w:rsid w:val="0002631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2"/>
    <w:next w:val="af6"/>
    <w:qFormat/>
    <w:rsid w:val="00B83A0D"/>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2"/>
    <w:next w:val="af6"/>
    <w:qFormat/>
    <w:rsid w:val="005557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2"/>
    <w:next w:val="af6"/>
    <w:qFormat/>
    <w:rsid w:val="00E02181"/>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2"/>
    <w:next w:val="af6"/>
    <w:qFormat/>
    <w:rsid w:val="000E5921"/>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
    <w:basedOn w:val="a2"/>
    <w:next w:val="af6"/>
    <w:qFormat/>
    <w:rsid w:val="00912A8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2"/>
    <w:next w:val="af6"/>
    <w:qFormat/>
    <w:rsid w:val="005F469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2"/>
    <w:next w:val="af6"/>
    <w:qFormat/>
    <w:rsid w:val="00771FB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2"/>
    <w:next w:val="af6"/>
    <w:qFormat/>
    <w:rsid w:val="00F326C6"/>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2"/>
    <w:next w:val="af6"/>
    <w:qFormat/>
    <w:rsid w:val="007966E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2"/>
    <w:next w:val="af6"/>
    <w:qFormat/>
    <w:rsid w:val="002C2BA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2"/>
    <w:next w:val="af6"/>
    <w:qFormat/>
    <w:rsid w:val="00A854B5"/>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2"/>
    <w:next w:val="af6"/>
    <w:qFormat/>
    <w:rsid w:val="009E0C1C"/>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2"/>
    <w:next w:val="af6"/>
    <w:qFormat/>
    <w:rsid w:val="00B71555"/>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2"/>
    <w:next w:val="af6"/>
    <w:qFormat/>
    <w:rsid w:val="001F0E2E"/>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basedOn w:val="a2"/>
    <w:next w:val="af6"/>
    <w:qFormat/>
    <w:rsid w:val="003D085D"/>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2"/>
    <w:next w:val="af6"/>
    <w:qFormat/>
    <w:rsid w:val="00B0429C"/>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2"/>
    <w:next w:val="af6"/>
    <w:qFormat/>
    <w:rsid w:val="001F37EC"/>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2"/>
    <w:next w:val="af6"/>
    <w:qFormat/>
    <w:rsid w:val="00324A2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2"/>
    <w:next w:val="af6"/>
    <w:qFormat/>
    <w:rsid w:val="007F15AB"/>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2"/>
    <w:next w:val="af6"/>
    <w:qFormat/>
    <w:rsid w:val="00035C3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2"/>
    <w:next w:val="af6"/>
    <w:qFormat/>
    <w:rsid w:val="001348C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2"/>
    <w:next w:val="af6"/>
    <w:qFormat/>
    <w:rsid w:val="00ED15FC"/>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2"/>
    <w:next w:val="af6"/>
    <w:qFormat/>
    <w:rsid w:val="00ED15FC"/>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next w:val="af6"/>
    <w:qFormat/>
    <w:rsid w:val="004534F2"/>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2"/>
    <w:next w:val="af6"/>
    <w:qFormat/>
    <w:rsid w:val="00CD5DFD"/>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2"/>
    <w:next w:val="af6"/>
    <w:qFormat/>
    <w:rsid w:val="008820C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2"/>
    <w:next w:val="af6"/>
    <w:qFormat/>
    <w:rsid w:val="00C40362"/>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2"/>
    <w:next w:val="af6"/>
    <w:qFormat/>
    <w:rsid w:val="00FE006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2"/>
    <w:next w:val="af6"/>
    <w:qFormat/>
    <w:rsid w:val="00F73BE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2"/>
    <w:next w:val="af6"/>
    <w:qFormat/>
    <w:rsid w:val="003D0645"/>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2"/>
    <w:next w:val="af6"/>
    <w:qFormat/>
    <w:rsid w:val="00521FD1"/>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2"/>
    <w:next w:val="af6"/>
    <w:qFormat/>
    <w:rsid w:val="00EB545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2"/>
    <w:next w:val="af6"/>
    <w:qFormat/>
    <w:rsid w:val="003E48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2"/>
    <w:next w:val="af6"/>
    <w:qFormat/>
    <w:rsid w:val="007902E6"/>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2"/>
    <w:next w:val="af6"/>
    <w:qFormat/>
    <w:rsid w:val="00B753AE"/>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2"/>
    <w:next w:val="af6"/>
    <w:qFormat/>
    <w:rsid w:val="007979E6"/>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2"/>
    <w:next w:val="af6"/>
    <w:qFormat/>
    <w:rsid w:val="00AB2156"/>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2"/>
    <w:next w:val="af6"/>
    <w:qFormat/>
    <w:rsid w:val="00892E26"/>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2"/>
    <w:next w:val="af6"/>
    <w:qFormat/>
    <w:rsid w:val="00814690"/>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2"/>
    <w:next w:val="af6"/>
    <w:qFormat/>
    <w:rsid w:val="00EE192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3"/>
    <w:uiPriority w:val="99"/>
    <w:semiHidden/>
    <w:unhideWhenUsed/>
    <w:rsid w:val="008A10BB"/>
  </w:style>
  <w:style w:type="numbering" w:customStyle="1" w:styleId="131">
    <w:name w:val="Нет списка13"/>
    <w:next w:val="a3"/>
    <w:semiHidden/>
    <w:rsid w:val="008A10BB"/>
  </w:style>
  <w:style w:type="table" w:customStyle="1" w:styleId="680">
    <w:name w:val="Сетка таблицы68"/>
    <w:basedOn w:val="a2"/>
    <w:next w:val="af6"/>
    <w:rsid w:val="008A10B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3">
    <w:name w:val="Знак Знак Знак Знак Знак Знак Знак Знак Знак Знак"/>
    <w:basedOn w:val="a0"/>
    <w:rsid w:val="008A10BB"/>
    <w:pPr>
      <w:spacing w:before="100" w:beforeAutospacing="1" w:after="100" w:afterAutospacing="1"/>
    </w:pPr>
    <w:rPr>
      <w:rFonts w:ascii="Tahoma" w:hAnsi="Tahoma"/>
      <w:color w:val="auto"/>
      <w:sz w:val="20"/>
      <w:szCs w:val="20"/>
      <w:lang w:val="en-US" w:eastAsia="en-US"/>
    </w:rPr>
  </w:style>
  <w:style w:type="table" w:customStyle="1" w:styleId="2111">
    <w:name w:val="Сетка таблицы211"/>
    <w:basedOn w:val="a2"/>
    <w:next w:val="af6"/>
    <w:rsid w:val="008A10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910238858">
      <w:bodyDiv w:val="1"/>
      <w:marLeft w:val="0"/>
      <w:marRight w:val="0"/>
      <w:marTop w:val="0"/>
      <w:marBottom w:val="0"/>
      <w:divBdr>
        <w:top w:val="none" w:sz="0" w:space="0" w:color="auto"/>
        <w:left w:val="none" w:sz="0" w:space="0" w:color="auto"/>
        <w:bottom w:val="none" w:sz="0" w:space="0" w:color="auto"/>
        <w:right w:val="none" w:sz="0" w:space="0" w:color="auto"/>
      </w:divBdr>
    </w:div>
    <w:div w:id="953057095">
      <w:bodyDiv w:val="1"/>
      <w:marLeft w:val="0"/>
      <w:marRight w:val="0"/>
      <w:marTop w:val="0"/>
      <w:marBottom w:val="0"/>
      <w:divBdr>
        <w:top w:val="none" w:sz="0" w:space="0" w:color="auto"/>
        <w:left w:val="none" w:sz="0" w:space="0" w:color="auto"/>
        <w:bottom w:val="none" w:sz="0" w:space="0" w:color="auto"/>
        <w:right w:val="none" w:sz="0" w:space="0" w:color="auto"/>
      </w:divBdr>
    </w:div>
    <w:div w:id="1136754451">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1480995423">
      <w:bodyDiv w:val="1"/>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23DE2-FF68-41C5-93B3-4F38B07B9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72</Pages>
  <Words>36675</Words>
  <Characters>209054</Characters>
  <Application>Microsoft Office Word</Application>
  <DocSecurity>0</DocSecurity>
  <Lines>1742</Lines>
  <Paragraphs>490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admin</cp:lastModifiedBy>
  <cp:revision>4</cp:revision>
  <cp:lastPrinted>2020-07-23T10:55:00Z</cp:lastPrinted>
  <dcterms:created xsi:type="dcterms:W3CDTF">2023-06-26T10:10:00Z</dcterms:created>
  <dcterms:modified xsi:type="dcterms:W3CDTF">2023-06-26T10:12:00Z</dcterms:modified>
</cp:coreProperties>
</file>