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Pr="0002631A" w:rsidRDefault="00C573FF" w:rsidP="00822A54">
      <w:pPr>
        <w:jc w:val="right"/>
        <w:rPr>
          <w:rFonts w:ascii="Arial" w:hAnsi="Arial" w:cs="Arial"/>
          <w:b/>
          <w:sz w:val="20"/>
          <w:szCs w:val="20"/>
        </w:rPr>
      </w:pPr>
      <w:r>
        <w:rPr>
          <w:rFonts w:ascii="Arial" w:hAnsi="Arial" w:cs="Arial"/>
          <w:b/>
          <w:color w:val="000000" w:themeColor="text1"/>
          <w:sz w:val="20"/>
          <w:szCs w:val="20"/>
        </w:rPr>
        <w:t>22</w:t>
      </w:r>
      <w:r w:rsidR="0002631A" w:rsidRPr="000E5BC8">
        <w:rPr>
          <w:rFonts w:ascii="Arial" w:hAnsi="Arial" w:cs="Arial"/>
          <w:b/>
          <w:color w:val="000000" w:themeColor="text1"/>
          <w:sz w:val="20"/>
          <w:szCs w:val="20"/>
        </w:rPr>
        <w:t xml:space="preserve"> </w:t>
      </w:r>
      <w:r w:rsidR="00B7647B" w:rsidRPr="000E5BC8">
        <w:rPr>
          <w:rFonts w:ascii="Arial" w:hAnsi="Arial" w:cs="Arial"/>
          <w:b/>
          <w:color w:val="000000" w:themeColor="text1"/>
          <w:sz w:val="20"/>
          <w:szCs w:val="20"/>
        </w:rPr>
        <w:t>августа</w:t>
      </w:r>
      <w:r w:rsidR="00885C3B" w:rsidRPr="000E5BC8">
        <w:rPr>
          <w:rFonts w:ascii="Arial" w:hAnsi="Arial" w:cs="Arial"/>
          <w:b/>
          <w:color w:val="FF0000"/>
          <w:sz w:val="20"/>
          <w:szCs w:val="20"/>
        </w:rPr>
        <w:t xml:space="preserve"> </w:t>
      </w:r>
      <w:r w:rsidR="00BB1615" w:rsidRPr="000E5BC8">
        <w:rPr>
          <w:rFonts w:ascii="Arial" w:hAnsi="Arial" w:cs="Arial"/>
          <w:b/>
          <w:sz w:val="20"/>
          <w:szCs w:val="20"/>
        </w:rPr>
        <w:t>2</w:t>
      </w:r>
      <w:r w:rsidR="00831367" w:rsidRPr="000E5BC8">
        <w:rPr>
          <w:rFonts w:ascii="Arial" w:hAnsi="Arial" w:cs="Arial"/>
          <w:b/>
          <w:sz w:val="20"/>
          <w:szCs w:val="20"/>
        </w:rPr>
        <w:t>02</w:t>
      </w:r>
      <w:r w:rsidR="00E565CC" w:rsidRPr="000E5BC8">
        <w:rPr>
          <w:rFonts w:ascii="Arial" w:hAnsi="Arial" w:cs="Arial"/>
          <w:b/>
          <w:sz w:val="20"/>
          <w:szCs w:val="20"/>
        </w:rPr>
        <w:t>3</w:t>
      </w:r>
      <w:r w:rsidR="00CA7EEE" w:rsidRPr="000E5BC8">
        <w:rPr>
          <w:rFonts w:ascii="Arial" w:hAnsi="Arial" w:cs="Arial"/>
          <w:b/>
          <w:sz w:val="20"/>
          <w:szCs w:val="20"/>
        </w:rPr>
        <w:t xml:space="preserve"> год</w:t>
      </w:r>
    </w:p>
    <w:p w:rsidR="0088149C" w:rsidRDefault="002D3BEB" w:rsidP="00822A54">
      <w:pPr>
        <w:jc w:val="right"/>
        <w:rPr>
          <w:rFonts w:ascii="Arial" w:hAnsi="Arial" w:cs="Arial"/>
          <w:b/>
          <w:sz w:val="20"/>
          <w:szCs w:val="20"/>
        </w:rPr>
      </w:pPr>
      <w:r w:rsidRPr="0002631A">
        <w:rPr>
          <w:rFonts w:ascii="Arial" w:hAnsi="Arial" w:cs="Arial"/>
          <w:b/>
          <w:sz w:val="20"/>
          <w:szCs w:val="20"/>
        </w:rPr>
        <w:t xml:space="preserve">                             №</w:t>
      </w:r>
      <w:r w:rsidR="001605C1" w:rsidRPr="0002631A">
        <w:rPr>
          <w:rFonts w:ascii="Arial" w:hAnsi="Arial" w:cs="Arial"/>
          <w:b/>
          <w:sz w:val="20"/>
          <w:szCs w:val="20"/>
        </w:rPr>
        <w:t xml:space="preserve"> </w:t>
      </w:r>
      <w:r w:rsidR="00C573FF">
        <w:rPr>
          <w:rFonts w:ascii="Arial" w:hAnsi="Arial" w:cs="Arial"/>
          <w:b/>
          <w:sz w:val="20"/>
          <w:szCs w:val="20"/>
        </w:rPr>
        <w:t>24</w:t>
      </w:r>
      <w:r w:rsidR="00093BD8" w:rsidRPr="0002631A">
        <w:rPr>
          <w:rFonts w:ascii="Arial" w:hAnsi="Arial" w:cs="Arial"/>
          <w:b/>
          <w:sz w:val="20"/>
          <w:szCs w:val="20"/>
        </w:rPr>
        <w:t>(</w:t>
      </w:r>
      <w:r w:rsidR="00C573FF">
        <w:rPr>
          <w:rFonts w:ascii="Arial" w:hAnsi="Arial" w:cs="Arial"/>
          <w:b/>
          <w:sz w:val="20"/>
          <w:szCs w:val="20"/>
        </w:rPr>
        <w:t>197</w:t>
      </w:r>
      <w:r w:rsidR="0088149C" w:rsidRPr="0002631A">
        <w:rPr>
          <w:rFonts w:ascii="Arial" w:hAnsi="Arial" w:cs="Arial"/>
          <w:b/>
          <w:sz w:val="20"/>
          <w:szCs w:val="20"/>
        </w:rPr>
        <w:t>)</w:t>
      </w:r>
    </w:p>
    <w:p w:rsidR="0088149C" w:rsidRDefault="00014092"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49.65pt;height:31.7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B087A">
        <w:rPr>
          <w:rFonts w:ascii="Arial" w:hAnsi="Arial" w:cs="Arial"/>
          <w:b/>
          <w:sz w:val="20"/>
          <w:szCs w:val="20"/>
        </w:rPr>
        <w:t>2</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860"/>
        <w:gridCol w:w="439"/>
      </w:tblGrid>
      <w:tr w:rsidR="00985672" w:rsidRPr="00697F7C" w:rsidTr="00697F7C">
        <w:tc>
          <w:tcPr>
            <w:tcW w:w="567" w:type="dxa"/>
          </w:tcPr>
          <w:p w:rsidR="00985672" w:rsidRPr="009F3010" w:rsidRDefault="00985672" w:rsidP="00C90311">
            <w:pPr>
              <w:spacing w:line="160" w:lineRule="exact"/>
              <w:rPr>
                <w:rFonts w:ascii="Arial" w:hAnsi="Arial" w:cs="Arial"/>
                <w:color w:val="auto"/>
                <w:sz w:val="16"/>
                <w:szCs w:val="16"/>
              </w:rPr>
            </w:pPr>
            <w:r w:rsidRPr="009F3010">
              <w:rPr>
                <w:rFonts w:ascii="Arial" w:hAnsi="Arial" w:cs="Arial"/>
                <w:color w:val="auto"/>
                <w:sz w:val="16"/>
                <w:szCs w:val="16"/>
              </w:rPr>
              <w:lastRenderedPageBreak/>
              <w:t>1</w:t>
            </w:r>
          </w:p>
        </w:tc>
        <w:tc>
          <w:tcPr>
            <w:tcW w:w="3860" w:type="dxa"/>
          </w:tcPr>
          <w:p w:rsidR="0023520A" w:rsidRPr="009F3010" w:rsidRDefault="0023520A" w:rsidP="0023520A">
            <w:pPr>
              <w:tabs>
                <w:tab w:val="left" w:pos="1620"/>
              </w:tabs>
              <w:spacing w:line="180" w:lineRule="exact"/>
              <w:jc w:val="both"/>
              <w:rPr>
                <w:rFonts w:ascii="Arial" w:hAnsi="Arial" w:cs="Arial"/>
                <w:color w:val="auto"/>
                <w:sz w:val="16"/>
                <w:szCs w:val="16"/>
              </w:rPr>
            </w:pPr>
            <w:r w:rsidRPr="009F3010">
              <w:rPr>
                <w:rFonts w:ascii="Arial" w:hAnsi="Arial" w:cs="Arial"/>
                <w:color w:val="auto"/>
                <w:sz w:val="16"/>
                <w:szCs w:val="16"/>
              </w:rPr>
              <w:t>РЕШЕНИЕ</w:t>
            </w:r>
            <w:r w:rsidRPr="009F3010">
              <w:rPr>
                <w:color w:val="auto"/>
              </w:rPr>
              <w:t xml:space="preserve"> </w:t>
            </w:r>
            <w:r w:rsidRPr="009F3010">
              <w:rPr>
                <w:rFonts w:ascii="Arial" w:hAnsi="Arial" w:cs="Arial"/>
                <w:color w:val="auto"/>
                <w:sz w:val="16"/>
                <w:szCs w:val="16"/>
              </w:rPr>
              <w:t>СОВЕТА ДЕПУТАТОВ БЛАГОДАРНЕНСКОГО ГОРОДСКОГО ОКРУГА</w:t>
            </w:r>
          </w:p>
          <w:p w:rsidR="00985672" w:rsidRPr="009F3010" w:rsidRDefault="0023520A" w:rsidP="0023520A">
            <w:pPr>
              <w:tabs>
                <w:tab w:val="left" w:pos="1620"/>
              </w:tabs>
              <w:spacing w:line="180" w:lineRule="exact"/>
              <w:jc w:val="both"/>
              <w:rPr>
                <w:rFonts w:ascii="Arial" w:hAnsi="Arial" w:cs="Arial"/>
                <w:color w:val="auto"/>
                <w:sz w:val="16"/>
                <w:szCs w:val="16"/>
              </w:rPr>
            </w:pPr>
            <w:r w:rsidRPr="009F3010">
              <w:rPr>
                <w:rFonts w:ascii="Arial" w:hAnsi="Arial" w:cs="Arial"/>
                <w:color w:val="auto"/>
                <w:sz w:val="16"/>
                <w:szCs w:val="16"/>
              </w:rPr>
              <w:t>СТАВРО</w:t>
            </w:r>
            <w:r w:rsidR="00C573FF">
              <w:rPr>
                <w:rFonts w:ascii="Arial" w:hAnsi="Arial" w:cs="Arial"/>
                <w:color w:val="auto"/>
                <w:sz w:val="16"/>
                <w:szCs w:val="16"/>
              </w:rPr>
              <w:t>ПОЛЬСКОГО КРАЯ ВТОРОГО СОЗЫВА 22 АВГУСТА 2023 ГОДА №87</w:t>
            </w:r>
          </w:p>
        </w:tc>
        <w:tc>
          <w:tcPr>
            <w:tcW w:w="439" w:type="dxa"/>
          </w:tcPr>
          <w:p w:rsidR="00985672" w:rsidRPr="00697F7C" w:rsidRDefault="00985672" w:rsidP="00C90311">
            <w:pPr>
              <w:spacing w:line="160" w:lineRule="exact"/>
              <w:rPr>
                <w:rFonts w:ascii="Arial" w:hAnsi="Arial" w:cs="Arial"/>
                <w:sz w:val="16"/>
                <w:szCs w:val="16"/>
              </w:rPr>
            </w:pPr>
          </w:p>
        </w:tc>
      </w:tr>
      <w:tr w:rsidR="005065EE" w:rsidRPr="00697F7C" w:rsidTr="00697F7C">
        <w:tc>
          <w:tcPr>
            <w:tcW w:w="567" w:type="dxa"/>
          </w:tcPr>
          <w:p w:rsidR="005065EE" w:rsidRPr="009F3010" w:rsidRDefault="005065EE" w:rsidP="00C90311">
            <w:pPr>
              <w:spacing w:line="160" w:lineRule="exact"/>
              <w:rPr>
                <w:rFonts w:ascii="Arial" w:hAnsi="Arial" w:cs="Arial"/>
                <w:color w:val="auto"/>
                <w:sz w:val="16"/>
                <w:szCs w:val="16"/>
              </w:rPr>
            </w:pPr>
            <w:r w:rsidRPr="009F3010">
              <w:rPr>
                <w:rFonts w:ascii="Arial" w:hAnsi="Arial" w:cs="Arial"/>
                <w:color w:val="auto"/>
                <w:sz w:val="16"/>
                <w:szCs w:val="16"/>
              </w:rPr>
              <w:t>2</w:t>
            </w:r>
          </w:p>
        </w:tc>
        <w:tc>
          <w:tcPr>
            <w:tcW w:w="3860" w:type="dxa"/>
          </w:tcPr>
          <w:p w:rsidR="00EE36BB" w:rsidRPr="009F3010" w:rsidRDefault="00EE36BB" w:rsidP="00EE36BB">
            <w:pPr>
              <w:widowControl w:val="0"/>
              <w:tabs>
                <w:tab w:val="left" w:pos="709"/>
                <w:tab w:val="left" w:pos="8222"/>
                <w:tab w:val="left" w:pos="8364"/>
              </w:tabs>
              <w:spacing w:line="160" w:lineRule="exact"/>
              <w:outlineLvl w:val="0"/>
              <w:rPr>
                <w:rFonts w:ascii="Arial" w:hAnsi="Arial" w:cs="Arial"/>
                <w:color w:val="auto"/>
                <w:sz w:val="16"/>
                <w:szCs w:val="16"/>
              </w:rPr>
            </w:pPr>
            <w:r w:rsidRPr="009F3010">
              <w:rPr>
                <w:rFonts w:ascii="Arial" w:hAnsi="Arial" w:cs="Arial"/>
                <w:color w:val="auto"/>
                <w:sz w:val="16"/>
                <w:szCs w:val="16"/>
              </w:rPr>
              <w:t>РЕШЕНИЕ СОВЕТА ДЕПУТАТОВ БЛАГОДАРНЕНСКОГО ГОРОДСКОГО ОКРУГА</w:t>
            </w:r>
          </w:p>
          <w:p w:rsidR="005065EE" w:rsidRPr="009F3010" w:rsidRDefault="00EE36BB" w:rsidP="00EE36BB">
            <w:pPr>
              <w:widowControl w:val="0"/>
              <w:tabs>
                <w:tab w:val="left" w:pos="709"/>
                <w:tab w:val="left" w:pos="8222"/>
                <w:tab w:val="left" w:pos="8364"/>
              </w:tabs>
              <w:spacing w:line="160" w:lineRule="exact"/>
              <w:outlineLvl w:val="0"/>
              <w:rPr>
                <w:rFonts w:ascii="Arial" w:hAnsi="Arial" w:cs="Arial"/>
                <w:color w:val="auto"/>
                <w:sz w:val="16"/>
                <w:szCs w:val="16"/>
              </w:rPr>
            </w:pPr>
            <w:r w:rsidRPr="009F3010">
              <w:rPr>
                <w:rFonts w:ascii="Arial" w:hAnsi="Arial" w:cs="Arial"/>
                <w:color w:val="auto"/>
                <w:sz w:val="16"/>
                <w:szCs w:val="16"/>
              </w:rPr>
              <w:t>СТАВРО</w:t>
            </w:r>
            <w:r w:rsidR="00755A86">
              <w:rPr>
                <w:rFonts w:ascii="Arial" w:hAnsi="Arial" w:cs="Arial"/>
                <w:color w:val="auto"/>
                <w:sz w:val="16"/>
                <w:szCs w:val="16"/>
              </w:rPr>
              <w:t>ПОЛЬСКОГО КРАЯ ВТОРОГО СОЗЫВА 22 АВГУСТА 2023 ГОДА №88</w:t>
            </w:r>
          </w:p>
        </w:tc>
        <w:tc>
          <w:tcPr>
            <w:tcW w:w="439" w:type="dxa"/>
          </w:tcPr>
          <w:p w:rsidR="005065EE" w:rsidRPr="00697F7C" w:rsidRDefault="005065EE" w:rsidP="00C90311">
            <w:pPr>
              <w:spacing w:line="160" w:lineRule="exact"/>
              <w:rPr>
                <w:rFonts w:ascii="Arial" w:hAnsi="Arial" w:cs="Arial"/>
                <w:sz w:val="16"/>
                <w:szCs w:val="16"/>
              </w:rPr>
            </w:pPr>
          </w:p>
        </w:tc>
      </w:tr>
      <w:tr w:rsidR="00014092" w:rsidRPr="00697F7C" w:rsidTr="00697F7C">
        <w:tc>
          <w:tcPr>
            <w:tcW w:w="567" w:type="dxa"/>
          </w:tcPr>
          <w:p w:rsidR="00014092" w:rsidRPr="009F3010" w:rsidRDefault="00014092" w:rsidP="00014092">
            <w:pPr>
              <w:spacing w:line="160" w:lineRule="exact"/>
              <w:rPr>
                <w:rFonts w:ascii="Arial" w:hAnsi="Arial" w:cs="Arial"/>
                <w:color w:val="auto"/>
                <w:sz w:val="16"/>
                <w:szCs w:val="16"/>
              </w:rPr>
            </w:pPr>
            <w:r w:rsidRPr="009F3010">
              <w:rPr>
                <w:rFonts w:ascii="Arial" w:hAnsi="Arial" w:cs="Arial"/>
                <w:color w:val="auto"/>
                <w:sz w:val="16"/>
                <w:szCs w:val="16"/>
              </w:rPr>
              <w:t>3</w:t>
            </w:r>
          </w:p>
        </w:tc>
        <w:tc>
          <w:tcPr>
            <w:tcW w:w="3860" w:type="dxa"/>
          </w:tcPr>
          <w:p w:rsidR="00014092" w:rsidRPr="009F3010" w:rsidRDefault="00014092" w:rsidP="00EE36BB">
            <w:pPr>
              <w:widowControl w:val="0"/>
              <w:tabs>
                <w:tab w:val="left" w:pos="709"/>
                <w:tab w:val="left" w:pos="8222"/>
                <w:tab w:val="left" w:pos="8364"/>
              </w:tabs>
              <w:spacing w:line="160" w:lineRule="exact"/>
              <w:outlineLvl w:val="0"/>
              <w:rPr>
                <w:rFonts w:ascii="Arial" w:hAnsi="Arial" w:cs="Arial"/>
                <w:color w:val="auto"/>
                <w:sz w:val="16"/>
                <w:szCs w:val="16"/>
              </w:rPr>
            </w:pPr>
            <w:r>
              <w:rPr>
                <w:rFonts w:ascii="Arial" w:hAnsi="Arial" w:cs="Arial"/>
                <w:color w:val="auto"/>
                <w:sz w:val="16"/>
                <w:szCs w:val="16"/>
              </w:rPr>
              <w:t>РЕЗОЛЮЦИЯ ПУБЛИЧНЫХ СЛУШАНИЙ</w:t>
            </w:r>
          </w:p>
        </w:tc>
        <w:tc>
          <w:tcPr>
            <w:tcW w:w="439" w:type="dxa"/>
          </w:tcPr>
          <w:p w:rsidR="00014092" w:rsidRPr="00697F7C" w:rsidRDefault="00014092" w:rsidP="00C90311">
            <w:pPr>
              <w:spacing w:line="160" w:lineRule="exact"/>
              <w:rPr>
                <w:rFonts w:ascii="Arial" w:hAnsi="Arial" w:cs="Arial"/>
                <w:sz w:val="16"/>
                <w:szCs w:val="16"/>
              </w:rPr>
            </w:pPr>
          </w:p>
        </w:tc>
      </w:tr>
      <w:tr w:rsidR="00014092" w:rsidRPr="00697F7C" w:rsidTr="00697F7C">
        <w:tc>
          <w:tcPr>
            <w:tcW w:w="567" w:type="dxa"/>
          </w:tcPr>
          <w:p w:rsidR="00014092" w:rsidRPr="009F3010" w:rsidRDefault="00014092" w:rsidP="00014092">
            <w:pPr>
              <w:spacing w:line="160" w:lineRule="exact"/>
              <w:rPr>
                <w:rFonts w:ascii="Arial" w:hAnsi="Arial" w:cs="Arial"/>
                <w:color w:val="auto"/>
                <w:sz w:val="16"/>
                <w:szCs w:val="16"/>
              </w:rPr>
            </w:pPr>
            <w:r w:rsidRPr="009F3010">
              <w:rPr>
                <w:rFonts w:ascii="Arial" w:hAnsi="Arial" w:cs="Arial"/>
                <w:color w:val="auto"/>
                <w:sz w:val="16"/>
                <w:szCs w:val="16"/>
              </w:rPr>
              <w:t>4</w:t>
            </w:r>
          </w:p>
        </w:tc>
        <w:tc>
          <w:tcPr>
            <w:tcW w:w="3860" w:type="dxa"/>
          </w:tcPr>
          <w:p w:rsidR="00014092" w:rsidRPr="009F3010" w:rsidRDefault="00014092" w:rsidP="00DF5511">
            <w:pPr>
              <w:widowControl w:val="0"/>
              <w:tabs>
                <w:tab w:val="left" w:pos="709"/>
                <w:tab w:val="left" w:pos="8222"/>
                <w:tab w:val="left" w:pos="8364"/>
              </w:tabs>
              <w:spacing w:line="160" w:lineRule="exact"/>
              <w:outlineLvl w:val="0"/>
              <w:rPr>
                <w:rFonts w:ascii="Arial" w:hAnsi="Arial" w:cs="Arial"/>
                <w:color w:val="auto"/>
                <w:sz w:val="16"/>
                <w:szCs w:val="16"/>
              </w:rPr>
            </w:pPr>
            <w:r w:rsidRPr="009F3010">
              <w:rPr>
                <w:rFonts w:ascii="Arial" w:hAnsi="Arial" w:cs="Arial"/>
                <w:color w:val="auto"/>
                <w:sz w:val="16"/>
                <w:szCs w:val="16"/>
              </w:rPr>
              <w:t>ПОСТАНОВЛЕНИЕ АДМИНИСТРАЦИИ БЛАГОДАРНЕНСКОГО ГОРОДСКОГО ОКРУГА  СТАВРОПОЛЬСКОГО КРАЯ</w:t>
            </w:r>
            <w:r>
              <w:rPr>
                <w:rFonts w:ascii="Arial" w:hAnsi="Arial" w:cs="Arial"/>
                <w:color w:val="auto"/>
                <w:sz w:val="16"/>
                <w:szCs w:val="16"/>
              </w:rPr>
              <w:t xml:space="preserve"> 21</w:t>
            </w:r>
            <w:r w:rsidRPr="009F3010">
              <w:rPr>
                <w:rFonts w:ascii="Arial" w:hAnsi="Arial" w:cs="Arial"/>
                <w:color w:val="auto"/>
                <w:sz w:val="16"/>
                <w:szCs w:val="16"/>
              </w:rPr>
              <w:t xml:space="preserve"> АВГУСТА</w:t>
            </w:r>
            <w:r>
              <w:rPr>
                <w:rFonts w:ascii="Arial" w:hAnsi="Arial" w:cs="Arial"/>
                <w:color w:val="auto"/>
                <w:sz w:val="16"/>
                <w:szCs w:val="16"/>
              </w:rPr>
              <w:t xml:space="preserve"> 2023  ГОДА Г. </w:t>
            </w:r>
            <w:proofErr w:type="gramStart"/>
            <w:r>
              <w:rPr>
                <w:rFonts w:ascii="Arial" w:hAnsi="Arial" w:cs="Arial"/>
                <w:color w:val="auto"/>
                <w:sz w:val="16"/>
                <w:szCs w:val="16"/>
              </w:rPr>
              <w:t>БЛАГОДАРНЫЙ</w:t>
            </w:r>
            <w:proofErr w:type="gramEnd"/>
            <w:r>
              <w:rPr>
                <w:rFonts w:ascii="Arial" w:hAnsi="Arial" w:cs="Arial"/>
                <w:color w:val="auto"/>
                <w:sz w:val="16"/>
                <w:szCs w:val="16"/>
              </w:rPr>
              <w:t xml:space="preserve"> № 903</w:t>
            </w:r>
          </w:p>
        </w:tc>
        <w:tc>
          <w:tcPr>
            <w:tcW w:w="439" w:type="dxa"/>
          </w:tcPr>
          <w:p w:rsidR="00014092" w:rsidRPr="00697F7C" w:rsidRDefault="00014092" w:rsidP="00C90311">
            <w:pPr>
              <w:spacing w:line="160" w:lineRule="exact"/>
              <w:rPr>
                <w:rFonts w:ascii="Arial" w:hAnsi="Arial" w:cs="Arial"/>
                <w:sz w:val="16"/>
                <w:szCs w:val="16"/>
              </w:rPr>
            </w:pPr>
          </w:p>
        </w:tc>
      </w:tr>
      <w:tr w:rsidR="00014092" w:rsidRPr="00697F7C" w:rsidTr="00697F7C">
        <w:tc>
          <w:tcPr>
            <w:tcW w:w="567" w:type="dxa"/>
          </w:tcPr>
          <w:p w:rsidR="00014092" w:rsidRPr="009F3010" w:rsidRDefault="00014092" w:rsidP="00014092">
            <w:pPr>
              <w:spacing w:line="160" w:lineRule="exact"/>
              <w:rPr>
                <w:rFonts w:ascii="Arial" w:hAnsi="Arial" w:cs="Arial"/>
                <w:color w:val="auto"/>
                <w:sz w:val="16"/>
                <w:szCs w:val="16"/>
              </w:rPr>
            </w:pPr>
            <w:r w:rsidRPr="009F3010">
              <w:rPr>
                <w:rFonts w:ascii="Arial" w:hAnsi="Arial" w:cs="Arial"/>
                <w:color w:val="auto"/>
                <w:sz w:val="16"/>
                <w:szCs w:val="16"/>
              </w:rPr>
              <w:t>5</w:t>
            </w:r>
          </w:p>
        </w:tc>
        <w:tc>
          <w:tcPr>
            <w:tcW w:w="3860" w:type="dxa"/>
          </w:tcPr>
          <w:p w:rsidR="00014092" w:rsidRPr="009F3010" w:rsidRDefault="00014092" w:rsidP="00353564">
            <w:pPr>
              <w:widowControl w:val="0"/>
              <w:tabs>
                <w:tab w:val="left" w:pos="709"/>
                <w:tab w:val="left" w:pos="8222"/>
                <w:tab w:val="left" w:pos="8364"/>
              </w:tabs>
              <w:spacing w:line="160" w:lineRule="exact"/>
              <w:outlineLvl w:val="0"/>
              <w:rPr>
                <w:rFonts w:ascii="Arial" w:hAnsi="Arial" w:cs="Arial"/>
                <w:color w:val="auto"/>
                <w:sz w:val="16"/>
                <w:szCs w:val="16"/>
              </w:rPr>
            </w:pPr>
            <w:r w:rsidRPr="009F3010">
              <w:rPr>
                <w:rFonts w:ascii="Arial" w:hAnsi="Arial" w:cs="Arial"/>
                <w:color w:val="auto"/>
                <w:sz w:val="16"/>
                <w:szCs w:val="16"/>
              </w:rPr>
              <w:t>ПОСТАНОВЛЕНИЕ АДМИНИСТРАЦИИ БЛАГОДАРНЕНСКОГО ГОРОДСКОГО</w:t>
            </w:r>
            <w:r>
              <w:rPr>
                <w:rFonts w:ascii="Arial" w:hAnsi="Arial" w:cs="Arial"/>
                <w:color w:val="auto"/>
                <w:sz w:val="16"/>
                <w:szCs w:val="16"/>
              </w:rPr>
              <w:t xml:space="preserve"> ОКРУГА  СТАВРОПОЛЬСКОГО КРАЯ 21</w:t>
            </w:r>
            <w:r w:rsidRPr="009F3010">
              <w:rPr>
                <w:rFonts w:ascii="Arial" w:hAnsi="Arial" w:cs="Arial"/>
                <w:color w:val="auto"/>
                <w:sz w:val="16"/>
                <w:szCs w:val="16"/>
              </w:rPr>
              <w:t xml:space="preserve"> АВГУСТА</w:t>
            </w:r>
            <w:r>
              <w:rPr>
                <w:rFonts w:ascii="Arial" w:hAnsi="Arial" w:cs="Arial"/>
                <w:color w:val="auto"/>
                <w:sz w:val="16"/>
                <w:szCs w:val="16"/>
              </w:rPr>
              <w:t xml:space="preserve"> 2023  ГОДА Г. </w:t>
            </w:r>
            <w:proofErr w:type="gramStart"/>
            <w:r>
              <w:rPr>
                <w:rFonts w:ascii="Arial" w:hAnsi="Arial" w:cs="Arial"/>
                <w:color w:val="auto"/>
                <w:sz w:val="16"/>
                <w:szCs w:val="16"/>
              </w:rPr>
              <w:t>БЛАГОДАРНЫЙ</w:t>
            </w:r>
            <w:proofErr w:type="gramEnd"/>
            <w:r>
              <w:rPr>
                <w:rFonts w:ascii="Arial" w:hAnsi="Arial" w:cs="Arial"/>
                <w:color w:val="auto"/>
                <w:sz w:val="16"/>
                <w:szCs w:val="16"/>
              </w:rPr>
              <w:t xml:space="preserve"> № 904</w:t>
            </w:r>
          </w:p>
        </w:tc>
        <w:tc>
          <w:tcPr>
            <w:tcW w:w="439" w:type="dxa"/>
          </w:tcPr>
          <w:p w:rsidR="00014092" w:rsidRPr="00697F7C" w:rsidRDefault="00014092" w:rsidP="00C90311">
            <w:pPr>
              <w:spacing w:line="160" w:lineRule="exact"/>
              <w:rPr>
                <w:rFonts w:ascii="Arial" w:hAnsi="Arial" w:cs="Arial"/>
                <w:sz w:val="16"/>
                <w:szCs w:val="16"/>
              </w:rPr>
            </w:pPr>
          </w:p>
        </w:tc>
      </w:tr>
      <w:tr w:rsidR="00014092" w:rsidRPr="00697F7C" w:rsidTr="00697F7C">
        <w:tc>
          <w:tcPr>
            <w:tcW w:w="567" w:type="dxa"/>
          </w:tcPr>
          <w:p w:rsidR="00014092" w:rsidRPr="009F3010" w:rsidRDefault="00014092" w:rsidP="00014092">
            <w:pPr>
              <w:spacing w:line="160" w:lineRule="exact"/>
              <w:rPr>
                <w:rFonts w:ascii="Arial" w:hAnsi="Arial" w:cs="Arial"/>
                <w:color w:val="auto"/>
                <w:sz w:val="16"/>
                <w:szCs w:val="16"/>
              </w:rPr>
            </w:pPr>
            <w:r w:rsidRPr="009F3010">
              <w:rPr>
                <w:rFonts w:ascii="Arial" w:hAnsi="Arial" w:cs="Arial"/>
                <w:color w:val="auto"/>
                <w:sz w:val="16"/>
                <w:szCs w:val="16"/>
              </w:rPr>
              <w:t>6</w:t>
            </w:r>
          </w:p>
        </w:tc>
        <w:tc>
          <w:tcPr>
            <w:tcW w:w="3860" w:type="dxa"/>
          </w:tcPr>
          <w:p w:rsidR="00014092" w:rsidRPr="009F3010" w:rsidRDefault="00014092" w:rsidP="00610F5A">
            <w:pPr>
              <w:tabs>
                <w:tab w:val="left" w:pos="7230"/>
              </w:tabs>
              <w:rPr>
                <w:rFonts w:ascii="Arial" w:hAnsi="Arial" w:cs="Arial"/>
                <w:color w:val="auto"/>
                <w:sz w:val="16"/>
                <w:szCs w:val="16"/>
              </w:rPr>
            </w:pPr>
            <w:r w:rsidRPr="009F3010">
              <w:rPr>
                <w:rFonts w:ascii="Arial" w:hAnsi="Arial" w:cs="Arial"/>
                <w:color w:val="auto"/>
                <w:sz w:val="16"/>
                <w:szCs w:val="16"/>
              </w:rPr>
              <w:t>ПОСТАНОВЛЕНИЕ АДМИНИСТРАЦИИ БЛАГОДАРНЕНСКОГО ГОРОДСКОГО</w:t>
            </w:r>
            <w:r>
              <w:rPr>
                <w:rFonts w:ascii="Arial" w:hAnsi="Arial" w:cs="Arial"/>
                <w:color w:val="auto"/>
                <w:sz w:val="16"/>
                <w:szCs w:val="16"/>
              </w:rPr>
              <w:t xml:space="preserve"> ОКРУГА  СТАВРОПОЛЬСКОГО КРАЯ 21</w:t>
            </w:r>
            <w:r w:rsidRPr="009F3010">
              <w:rPr>
                <w:rFonts w:ascii="Arial" w:hAnsi="Arial" w:cs="Arial"/>
                <w:color w:val="auto"/>
                <w:sz w:val="16"/>
                <w:szCs w:val="16"/>
              </w:rPr>
              <w:t xml:space="preserve"> АВГУСТ</w:t>
            </w:r>
            <w:r>
              <w:rPr>
                <w:rFonts w:ascii="Arial" w:hAnsi="Arial" w:cs="Arial"/>
                <w:color w:val="auto"/>
                <w:sz w:val="16"/>
                <w:szCs w:val="16"/>
              </w:rPr>
              <w:t xml:space="preserve">А 2023  ГОДА Г. </w:t>
            </w:r>
            <w:proofErr w:type="gramStart"/>
            <w:r>
              <w:rPr>
                <w:rFonts w:ascii="Arial" w:hAnsi="Arial" w:cs="Arial"/>
                <w:color w:val="auto"/>
                <w:sz w:val="16"/>
                <w:szCs w:val="16"/>
              </w:rPr>
              <w:t>БЛАГОДАРНЫЙ</w:t>
            </w:r>
            <w:proofErr w:type="gramEnd"/>
            <w:r>
              <w:rPr>
                <w:rFonts w:ascii="Arial" w:hAnsi="Arial" w:cs="Arial"/>
                <w:color w:val="auto"/>
                <w:sz w:val="16"/>
                <w:szCs w:val="16"/>
              </w:rPr>
              <w:t xml:space="preserve"> № 905</w:t>
            </w:r>
          </w:p>
        </w:tc>
        <w:tc>
          <w:tcPr>
            <w:tcW w:w="439" w:type="dxa"/>
          </w:tcPr>
          <w:p w:rsidR="00014092" w:rsidRPr="00697F7C" w:rsidRDefault="00014092" w:rsidP="00C90311">
            <w:pPr>
              <w:spacing w:line="160" w:lineRule="exact"/>
              <w:rPr>
                <w:rFonts w:ascii="Arial" w:hAnsi="Arial" w:cs="Arial"/>
                <w:sz w:val="16"/>
                <w:szCs w:val="16"/>
              </w:rPr>
            </w:pPr>
          </w:p>
        </w:tc>
      </w:tr>
      <w:tr w:rsidR="00014092" w:rsidRPr="00697F7C" w:rsidTr="00697F7C">
        <w:tc>
          <w:tcPr>
            <w:tcW w:w="567" w:type="dxa"/>
          </w:tcPr>
          <w:p w:rsidR="00014092" w:rsidRPr="009F3010" w:rsidRDefault="00014092" w:rsidP="00014092">
            <w:pPr>
              <w:spacing w:line="160" w:lineRule="exact"/>
              <w:rPr>
                <w:rFonts w:ascii="Arial" w:hAnsi="Arial" w:cs="Arial"/>
                <w:color w:val="auto"/>
                <w:sz w:val="16"/>
                <w:szCs w:val="16"/>
              </w:rPr>
            </w:pPr>
            <w:r w:rsidRPr="009F3010">
              <w:rPr>
                <w:rFonts w:ascii="Arial" w:hAnsi="Arial" w:cs="Arial"/>
                <w:color w:val="auto"/>
                <w:sz w:val="16"/>
                <w:szCs w:val="16"/>
              </w:rPr>
              <w:t>7</w:t>
            </w:r>
          </w:p>
        </w:tc>
        <w:tc>
          <w:tcPr>
            <w:tcW w:w="3860" w:type="dxa"/>
          </w:tcPr>
          <w:p w:rsidR="00014092" w:rsidRPr="009F3010" w:rsidRDefault="00014092" w:rsidP="00FC4189">
            <w:pPr>
              <w:shd w:val="clear" w:color="auto" w:fill="FFFFFF"/>
              <w:jc w:val="both"/>
              <w:rPr>
                <w:rFonts w:ascii="Arial" w:hAnsi="Arial" w:cs="Arial"/>
                <w:color w:val="auto"/>
                <w:sz w:val="16"/>
                <w:szCs w:val="16"/>
              </w:rPr>
            </w:pPr>
            <w:r w:rsidRPr="009F3010">
              <w:rPr>
                <w:rFonts w:ascii="Arial" w:hAnsi="Arial" w:cs="Arial"/>
                <w:bCs/>
                <w:color w:val="auto"/>
                <w:sz w:val="16"/>
                <w:szCs w:val="16"/>
              </w:rPr>
              <w:t>ПОСТАНОВЛЕНИЕ АДМИНИСТРАЦИИ БЛАГОДАРНЕНСКОГО ГОРОДСКОГО</w:t>
            </w:r>
            <w:r>
              <w:rPr>
                <w:rFonts w:ascii="Arial" w:hAnsi="Arial" w:cs="Arial"/>
                <w:bCs/>
                <w:color w:val="auto"/>
                <w:sz w:val="16"/>
                <w:szCs w:val="16"/>
              </w:rPr>
              <w:t xml:space="preserve"> ОКРУГА  СТАВРОПОЛЬСКОГО КРАЯ 21</w:t>
            </w:r>
            <w:r w:rsidRPr="009F3010">
              <w:rPr>
                <w:rFonts w:ascii="Arial" w:hAnsi="Arial" w:cs="Arial"/>
                <w:bCs/>
                <w:color w:val="auto"/>
                <w:sz w:val="16"/>
                <w:szCs w:val="16"/>
              </w:rPr>
              <w:t xml:space="preserve"> АВГУСТА</w:t>
            </w:r>
            <w:r>
              <w:rPr>
                <w:rFonts w:ascii="Arial" w:hAnsi="Arial" w:cs="Arial"/>
                <w:bCs/>
                <w:color w:val="auto"/>
                <w:sz w:val="16"/>
                <w:szCs w:val="16"/>
              </w:rPr>
              <w:t xml:space="preserve"> 2023  ГОДА Г. </w:t>
            </w:r>
            <w:proofErr w:type="gramStart"/>
            <w:r>
              <w:rPr>
                <w:rFonts w:ascii="Arial" w:hAnsi="Arial" w:cs="Arial"/>
                <w:bCs/>
                <w:color w:val="auto"/>
                <w:sz w:val="16"/>
                <w:szCs w:val="16"/>
              </w:rPr>
              <w:t>БЛАГОДАРНЫЙ</w:t>
            </w:r>
            <w:proofErr w:type="gramEnd"/>
            <w:r>
              <w:rPr>
                <w:rFonts w:ascii="Arial" w:hAnsi="Arial" w:cs="Arial"/>
                <w:bCs/>
                <w:color w:val="auto"/>
                <w:sz w:val="16"/>
                <w:szCs w:val="16"/>
              </w:rPr>
              <w:t xml:space="preserve"> № 906</w:t>
            </w:r>
          </w:p>
        </w:tc>
        <w:tc>
          <w:tcPr>
            <w:tcW w:w="439" w:type="dxa"/>
          </w:tcPr>
          <w:p w:rsidR="00014092" w:rsidRPr="00697F7C" w:rsidRDefault="00014092" w:rsidP="00C90311">
            <w:pPr>
              <w:spacing w:line="160" w:lineRule="exact"/>
              <w:rPr>
                <w:rFonts w:ascii="Arial" w:hAnsi="Arial" w:cs="Arial"/>
                <w:sz w:val="16"/>
                <w:szCs w:val="16"/>
              </w:rPr>
            </w:pPr>
          </w:p>
        </w:tc>
      </w:tr>
      <w:tr w:rsidR="00014092" w:rsidRPr="00697F7C" w:rsidTr="00697F7C">
        <w:tc>
          <w:tcPr>
            <w:tcW w:w="567" w:type="dxa"/>
          </w:tcPr>
          <w:p w:rsidR="00014092" w:rsidRPr="009F3010" w:rsidRDefault="00014092" w:rsidP="00C90311">
            <w:pPr>
              <w:spacing w:line="160" w:lineRule="exact"/>
              <w:rPr>
                <w:rFonts w:ascii="Arial" w:hAnsi="Arial" w:cs="Arial"/>
                <w:color w:val="auto"/>
                <w:sz w:val="16"/>
                <w:szCs w:val="16"/>
              </w:rPr>
            </w:pPr>
            <w:r>
              <w:rPr>
                <w:rFonts w:ascii="Arial" w:hAnsi="Arial" w:cs="Arial"/>
                <w:color w:val="auto"/>
                <w:sz w:val="16"/>
                <w:szCs w:val="16"/>
              </w:rPr>
              <w:t>8</w:t>
            </w:r>
          </w:p>
        </w:tc>
        <w:tc>
          <w:tcPr>
            <w:tcW w:w="3860" w:type="dxa"/>
          </w:tcPr>
          <w:p w:rsidR="00014092" w:rsidRPr="009F3010" w:rsidRDefault="00014092" w:rsidP="00831367">
            <w:pPr>
              <w:shd w:val="clear" w:color="auto" w:fill="FFFFFF"/>
              <w:jc w:val="both"/>
              <w:rPr>
                <w:rFonts w:ascii="Arial" w:hAnsi="Arial" w:cs="Arial"/>
                <w:bCs/>
                <w:color w:val="auto"/>
                <w:sz w:val="16"/>
                <w:szCs w:val="16"/>
              </w:rPr>
            </w:pPr>
            <w:r>
              <w:rPr>
                <w:rFonts w:ascii="Arial" w:hAnsi="Arial" w:cs="Arial"/>
                <w:bCs/>
                <w:color w:val="auto"/>
                <w:sz w:val="16"/>
                <w:szCs w:val="16"/>
              </w:rPr>
              <w:t>ИЗВЕЩЕНИЕ</w:t>
            </w:r>
          </w:p>
        </w:tc>
        <w:tc>
          <w:tcPr>
            <w:tcW w:w="439" w:type="dxa"/>
          </w:tcPr>
          <w:p w:rsidR="00014092" w:rsidRPr="00697F7C" w:rsidRDefault="00014092" w:rsidP="00C90311">
            <w:pPr>
              <w:spacing w:line="160" w:lineRule="exact"/>
              <w:rPr>
                <w:rFonts w:ascii="Arial" w:hAnsi="Arial" w:cs="Arial"/>
                <w:sz w:val="16"/>
                <w:szCs w:val="16"/>
              </w:rPr>
            </w:pPr>
          </w:p>
        </w:tc>
      </w:tr>
      <w:tr w:rsidR="00014092" w:rsidRPr="00697F7C" w:rsidTr="00697F7C">
        <w:tc>
          <w:tcPr>
            <w:tcW w:w="567" w:type="dxa"/>
          </w:tcPr>
          <w:p w:rsidR="00014092" w:rsidRDefault="00014092" w:rsidP="00C90311">
            <w:pPr>
              <w:spacing w:line="160" w:lineRule="exact"/>
              <w:rPr>
                <w:rFonts w:ascii="Arial" w:hAnsi="Arial" w:cs="Arial"/>
                <w:color w:val="auto"/>
                <w:sz w:val="16"/>
                <w:szCs w:val="16"/>
              </w:rPr>
            </w:pPr>
            <w:r>
              <w:rPr>
                <w:rFonts w:ascii="Arial" w:hAnsi="Arial" w:cs="Arial"/>
                <w:color w:val="auto"/>
                <w:sz w:val="16"/>
                <w:szCs w:val="16"/>
              </w:rPr>
              <w:t>9</w:t>
            </w:r>
          </w:p>
        </w:tc>
        <w:tc>
          <w:tcPr>
            <w:tcW w:w="3860" w:type="dxa"/>
          </w:tcPr>
          <w:p w:rsidR="00014092" w:rsidRDefault="00014092" w:rsidP="00831367">
            <w:pPr>
              <w:shd w:val="clear" w:color="auto" w:fill="FFFFFF"/>
              <w:jc w:val="both"/>
              <w:rPr>
                <w:rFonts w:ascii="Arial" w:hAnsi="Arial" w:cs="Arial"/>
                <w:bCs/>
                <w:color w:val="auto"/>
                <w:sz w:val="16"/>
                <w:szCs w:val="16"/>
              </w:rPr>
            </w:pPr>
            <w:r>
              <w:rPr>
                <w:rFonts w:ascii="Arial" w:hAnsi="Arial" w:cs="Arial"/>
                <w:bCs/>
                <w:color w:val="auto"/>
                <w:sz w:val="16"/>
                <w:szCs w:val="16"/>
              </w:rPr>
              <w:t xml:space="preserve">ОПОВЕЩЕНИЕ </w:t>
            </w:r>
          </w:p>
        </w:tc>
        <w:tc>
          <w:tcPr>
            <w:tcW w:w="439" w:type="dxa"/>
          </w:tcPr>
          <w:p w:rsidR="00014092" w:rsidRPr="00697F7C" w:rsidRDefault="00014092" w:rsidP="00C90311">
            <w:pPr>
              <w:spacing w:line="160" w:lineRule="exact"/>
              <w:rPr>
                <w:rFonts w:ascii="Arial" w:hAnsi="Arial" w:cs="Arial"/>
                <w:sz w:val="16"/>
                <w:szCs w:val="16"/>
              </w:rPr>
            </w:pPr>
          </w:p>
        </w:tc>
      </w:tr>
      <w:tr w:rsidR="000C21C4" w:rsidRPr="00697F7C" w:rsidTr="00697F7C">
        <w:tc>
          <w:tcPr>
            <w:tcW w:w="567" w:type="dxa"/>
          </w:tcPr>
          <w:p w:rsidR="000C21C4" w:rsidRDefault="000C21C4" w:rsidP="00C90311">
            <w:pPr>
              <w:spacing w:line="160" w:lineRule="exact"/>
              <w:rPr>
                <w:rFonts w:ascii="Arial" w:hAnsi="Arial" w:cs="Arial"/>
                <w:color w:val="auto"/>
                <w:sz w:val="16"/>
                <w:szCs w:val="16"/>
              </w:rPr>
            </w:pPr>
            <w:r>
              <w:rPr>
                <w:rFonts w:ascii="Arial" w:hAnsi="Arial" w:cs="Arial"/>
                <w:color w:val="auto"/>
                <w:sz w:val="16"/>
                <w:szCs w:val="16"/>
              </w:rPr>
              <w:t>10</w:t>
            </w:r>
          </w:p>
        </w:tc>
        <w:tc>
          <w:tcPr>
            <w:tcW w:w="3860" w:type="dxa"/>
          </w:tcPr>
          <w:p w:rsidR="000C21C4" w:rsidRDefault="000C21C4" w:rsidP="00831367">
            <w:pPr>
              <w:shd w:val="clear" w:color="auto" w:fill="FFFFFF"/>
              <w:jc w:val="both"/>
              <w:rPr>
                <w:rFonts w:ascii="Arial" w:hAnsi="Arial" w:cs="Arial"/>
                <w:bCs/>
                <w:color w:val="auto"/>
                <w:sz w:val="16"/>
                <w:szCs w:val="16"/>
              </w:rPr>
            </w:pPr>
            <w:r>
              <w:rPr>
                <w:rFonts w:ascii="Arial" w:hAnsi="Arial" w:cs="Arial"/>
                <w:bCs/>
                <w:color w:val="auto"/>
                <w:sz w:val="16"/>
                <w:szCs w:val="16"/>
              </w:rPr>
              <w:t>ОПОВЕЩЕНИЕ</w:t>
            </w:r>
          </w:p>
        </w:tc>
        <w:tc>
          <w:tcPr>
            <w:tcW w:w="439" w:type="dxa"/>
          </w:tcPr>
          <w:p w:rsidR="000C21C4" w:rsidRPr="00697F7C" w:rsidRDefault="000C21C4" w:rsidP="00C90311">
            <w:pPr>
              <w:spacing w:line="160" w:lineRule="exact"/>
              <w:rPr>
                <w:rFonts w:ascii="Arial" w:hAnsi="Arial" w:cs="Arial"/>
                <w:sz w:val="16"/>
                <w:szCs w:val="16"/>
              </w:rPr>
            </w:pPr>
          </w:p>
        </w:tc>
      </w:tr>
      <w:tr w:rsidR="000C21C4" w:rsidRPr="00697F7C" w:rsidTr="00697F7C">
        <w:tc>
          <w:tcPr>
            <w:tcW w:w="567" w:type="dxa"/>
          </w:tcPr>
          <w:p w:rsidR="000C21C4" w:rsidRDefault="000C21C4" w:rsidP="00C90311">
            <w:pPr>
              <w:spacing w:line="160" w:lineRule="exact"/>
              <w:rPr>
                <w:rFonts w:ascii="Arial" w:hAnsi="Arial" w:cs="Arial"/>
                <w:color w:val="auto"/>
                <w:sz w:val="16"/>
                <w:szCs w:val="16"/>
              </w:rPr>
            </w:pPr>
            <w:r>
              <w:rPr>
                <w:rFonts w:ascii="Arial" w:hAnsi="Arial" w:cs="Arial"/>
                <w:color w:val="auto"/>
                <w:sz w:val="16"/>
                <w:szCs w:val="16"/>
              </w:rPr>
              <w:t>11</w:t>
            </w:r>
          </w:p>
        </w:tc>
        <w:tc>
          <w:tcPr>
            <w:tcW w:w="3860" w:type="dxa"/>
          </w:tcPr>
          <w:p w:rsidR="000C21C4" w:rsidRDefault="000C21C4" w:rsidP="00831367">
            <w:pPr>
              <w:shd w:val="clear" w:color="auto" w:fill="FFFFFF"/>
              <w:jc w:val="both"/>
              <w:rPr>
                <w:rFonts w:ascii="Arial" w:hAnsi="Arial" w:cs="Arial"/>
                <w:bCs/>
                <w:color w:val="auto"/>
                <w:sz w:val="16"/>
                <w:szCs w:val="16"/>
              </w:rPr>
            </w:pPr>
            <w:r>
              <w:rPr>
                <w:rFonts w:ascii="Arial" w:hAnsi="Arial" w:cs="Arial"/>
                <w:bCs/>
                <w:color w:val="auto"/>
                <w:sz w:val="16"/>
                <w:szCs w:val="16"/>
              </w:rPr>
              <w:t>ИНФОРМАЦИЯ</w:t>
            </w:r>
          </w:p>
        </w:tc>
        <w:tc>
          <w:tcPr>
            <w:tcW w:w="439" w:type="dxa"/>
          </w:tcPr>
          <w:p w:rsidR="000C21C4" w:rsidRPr="00697F7C" w:rsidRDefault="000C21C4" w:rsidP="00C90311">
            <w:pPr>
              <w:spacing w:line="160" w:lineRule="exact"/>
              <w:rPr>
                <w:rFonts w:ascii="Arial" w:hAnsi="Arial" w:cs="Arial"/>
                <w:sz w:val="16"/>
                <w:szCs w:val="16"/>
              </w:rPr>
            </w:pPr>
          </w:p>
        </w:tc>
      </w:tr>
    </w:tbl>
    <w:p w:rsidR="00E513BC" w:rsidRDefault="00E513BC" w:rsidP="004E4B5C">
      <w:pPr>
        <w:ind w:left="-142"/>
        <w:jc w:val="both"/>
        <w:rPr>
          <w:rFonts w:ascii="Arial" w:hAnsi="Arial" w:cs="Arial"/>
          <w:b/>
          <w:color w:val="auto"/>
          <w:sz w:val="16"/>
          <w:szCs w:val="16"/>
        </w:rPr>
      </w:pPr>
    </w:p>
    <w:p w:rsidR="005D36B4" w:rsidRDefault="005D36B4" w:rsidP="000C21C4">
      <w:pPr>
        <w:jc w:val="both"/>
        <w:rPr>
          <w:rFonts w:ascii="Arial" w:hAnsi="Arial" w:cs="Arial"/>
          <w:b/>
          <w:color w:val="auto"/>
          <w:sz w:val="16"/>
          <w:szCs w:val="16"/>
        </w:rPr>
      </w:pPr>
    </w:p>
    <w:p w:rsidR="000C21C4" w:rsidRDefault="000C21C4" w:rsidP="000C21C4">
      <w:pPr>
        <w:jc w:val="both"/>
        <w:rPr>
          <w:rFonts w:ascii="Arial" w:hAnsi="Arial" w:cs="Arial"/>
          <w:b/>
          <w:color w:val="auto"/>
          <w:sz w:val="16"/>
          <w:szCs w:val="16"/>
        </w:rPr>
      </w:pPr>
    </w:p>
    <w:p w:rsidR="000C21C4" w:rsidRDefault="000C21C4" w:rsidP="000C21C4">
      <w:pPr>
        <w:jc w:val="both"/>
        <w:rPr>
          <w:rFonts w:ascii="Arial" w:hAnsi="Arial" w:cs="Arial"/>
          <w:b/>
          <w:color w:val="auto"/>
          <w:sz w:val="16"/>
          <w:szCs w:val="16"/>
        </w:rPr>
      </w:pPr>
    </w:p>
    <w:p w:rsidR="005D36B4" w:rsidRDefault="005D36B4" w:rsidP="004E4B5C">
      <w:pPr>
        <w:ind w:left="-142"/>
        <w:jc w:val="both"/>
        <w:rPr>
          <w:rFonts w:ascii="Arial" w:hAnsi="Arial" w:cs="Arial"/>
          <w:b/>
          <w:color w:val="auto"/>
          <w:sz w:val="16"/>
          <w:szCs w:val="16"/>
        </w:rPr>
      </w:pPr>
    </w:p>
    <w:p w:rsidR="005D36B4" w:rsidRDefault="005D36B4" w:rsidP="004E4B5C">
      <w:pPr>
        <w:ind w:left="-142"/>
        <w:jc w:val="both"/>
        <w:rPr>
          <w:rFonts w:ascii="Arial" w:hAnsi="Arial" w:cs="Arial"/>
          <w:b/>
          <w:color w:val="auto"/>
          <w:sz w:val="16"/>
          <w:szCs w:val="16"/>
        </w:rPr>
      </w:pPr>
    </w:p>
    <w:p w:rsidR="00970E29" w:rsidRDefault="00970E29" w:rsidP="00B6218A">
      <w:pPr>
        <w:jc w:val="both"/>
        <w:rPr>
          <w:rFonts w:ascii="Arial" w:hAnsi="Arial" w:cs="Arial"/>
          <w:b/>
          <w:color w:val="auto"/>
          <w:sz w:val="16"/>
          <w:szCs w:val="16"/>
        </w:rPr>
      </w:pPr>
    </w:p>
    <w:p w:rsidR="0023520A" w:rsidRPr="0023520A" w:rsidRDefault="0023520A" w:rsidP="0023520A">
      <w:pPr>
        <w:spacing w:line="180" w:lineRule="exact"/>
        <w:jc w:val="center"/>
        <w:rPr>
          <w:rFonts w:ascii="Arial" w:hAnsi="Arial" w:cs="Arial"/>
          <w:color w:val="auto"/>
          <w:sz w:val="18"/>
          <w:szCs w:val="18"/>
        </w:rPr>
      </w:pPr>
      <w:r w:rsidRPr="0023520A">
        <w:rPr>
          <w:rFonts w:ascii="Arial" w:hAnsi="Arial" w:cs="Arial"/>
          <w:color w:val="auto"/>
          <w:sz w:val="18"/>
          <w:szCs w:val="18"/>
        </w:rPr>
        <w:t>СОВЕТ ДЕПУТАТОВ БЛАГОДАРНЕНСКОГО ГОРОДСКОГО ОКРУГА</w:t>
      </w:r>
      <w:r>
        <w:rPr>
          <w:rFonts w:ascii="Arial" w:hAnsi="Arial" w:cs="Arial"/>
          <w:color w:val="auto"/>
          <w:sz w:val="18"/>
          <w:szCs w:val="18"/>
        </w:rPr>
        <w:t xml:space="preserve"> </w:t>
      </w:r>
      <w:r w:rsidRPr="0023520A">
        <w:rPr>
          <w:rFonts w:ascii="Arial" w:hAnsi="Arial" w:cs="Arial"/>
          <w:color w:val="auto"/>
          <w:sz w:val="18"/>
          <w:szCs w:val="18"/>
        </w:rPr>
        <w:t>СТАВРОПОЛЬСКОГО КРАЯ ВТОРОГО СОЗЫВА</w:t>
      </w:r>
    </w:p>
    <w:p w:rsidR="0023520A" w:rsidRPr="0023520A" w:rsidRDefault="0023520A" w:rsidP="0023520A">
      <w:pPr>
        <w:spacing w:line="180" w:lineRule="exact"/>
        <w:jc w:val="center"/>
        <w:rPr>
          <w:rFonts w:ascii="Arial" w:hAnsi="Arial" w:cs="Arial"/>
          <w:color w:val="auto"/>
          <w:sz w:val="18"/>
          <w:szCs w:val="18"/>
        </w:rPr>
      </w:pPr>
    </w:p>
    <w:p w:rsidR="0023520A" w:rsidRPr="0023520A" w:rsidRDefault="0023520A" w:rsidP="0023520A">
      <w:pPr>
        <w:spacing w:line="180" w:lineRule="exact"/>
        <w:jc w:val="center"/>
        <w:rPr>
          <w:rFonts w:ascii="Arial" w:hAnsi="Arial" w:cs="Arial"/>
          <w:color w:val="auto"/>
          <w:sz w:val="18"/>
          <w:szCs w:val="18"/>
        </w:rPr>
      </w:pPr>
      <w:r w:rsidRPr="0023520A">
        <w:rPr>
          <w:rFonts w:ascii="Arial" w:hAnsi="Arial" w:cs="Arial"/>
          <w:color w:val="auto"/>
          <w:sz w:val="18"/>
          <w:szCs w:val="18"/>
        </w:rPr>
        <w:t>РЕШЕНИЕ</w:t>
      </w:r>
    </w:p>
    <w:p w:rsidR="0023520A" w:rsidRPr="0023520A" w:rsidRDefault="0023520A" w:rsidP="0023520A">
      <w:pPr>
        <w:spacing w:line="180" w:lineRule="exact"/>
        <w:ind w:firstLine="426"/>
        <w:jc w:val="both"/>
        <w:rPr>
          <w:rFonts w:ascii="Arial" w:hAnsi="Arial" w:cs="Arial"/>
          <w:color w:val="auto"/>
          <w:sz w:val="18"/>
          <w:szCs w:val="18"/>
        </w:rPr>
      </w:pPr>
    </w:p>
    <w:p w:rsidR="0023520A" w:rsidRPr="0023520A" w:rsidRDefault="0023520A" w:rsidP="0023520A">
      <w:pPr>
        <w:spacing w:line="180" w:lineRule="exact"/>
        <w:ind w:firstLine="426"/>
        <w:jc w:val="both"/>
        <w:rPr>
          <w:rFonts w:ascii="Arial" w:hAnsi="Arial" w:cs="Arial"/>
          <w:color w:val="auto"/>
          <w:sz w:val="18"/>
          <w:szCs w:val="18"/>
        </w:rPr>
      </w:pPr>
    </w:p>
    <w:p w:rsidR="0023520A" w:rsidRPr="0023520A" w:rsidRDefault="00C573FF" w:rsidP="0023520A">
      <w:pPr>
        <w:spacing w:line="180" w:lineRule="exact"/>
        <w:jc w:val="center"/>
        <w:rPr>
          <w:rFonts w:ascii="Arial" w:hAnsi="Arial" w:cs="Arial"/>
          <w:color w:val="auto"/>
          <w:sz w:val="18"/>
          <w:szCs w:val="18"/>
        </w:rPr>
      </w:pPr>
      <w:r>
        <w:rPr>
          <w:rFonts w:ascii="Arial" w:hAnsi="Arial" w:cs="Arial"/>
          <w:color w:val="auto"/>
          <w:sz w:val="18"/>
          <w:szCs w:val="18"/>
        </w:rPr>
        <w:t>22</w:t>
      </w:r>
      <w:r w:rsidR="0023520A" w:rsidRPr="0023520A">
        <w:rPr>
          <w:rFonts w:ascii="Arial" w:hAnsi="Arial" w:cs="Arial"/>
          <w:color w:val="auto"/>
          <w:sz w:val="18"/>
          <w:szCs w:val="18"/>
        </w:rPr>
        <w:t xml:space="preserve"> авгу</w:t>
      </w:r>
      <w:r>
        <w:rPr>
          <w:rFonts w:ascii="Arial" w:hAnsi="Arial" w:cs="Arial"/>
          <w:color w:val="auto"/>
          <w:sz w:val="18"/>
          <w:szCs w:val="18"/>
        </w:rPr>
        <w:t>ста 2023 года</w:t>
      </w:r>
      <w:r>
        <w:rPr>
          <w:rFonts w:ascii="Arial" w:hAnsi="Arial" w:cs="Arial"/>
          <w:color w:val="auto"/>
          <w:sz w:val="18"/>
          <w:szCs w:val="18"/>
        </w:rPr>
        <w:tab/>
      </w:r>
      <w:proofErr w:type="spellStart"/>
      <w:r>
        <w:rPr>
          <w:rFonts w:ascii="Arial" w:hAnsi="Arial" w:cs="Arial"/>
          <w:color w:val="auto"/>
          <w:sz w:val="18"/>
          <w:szCs w:val="18"/>
        </w:rPr>
        <w:t>г</w:t>
      </w:r>
      <w:proofErr w:type="gramStart"/>
      <w:r>
        <w:rPr>
          <w:rFonts w:ascii="Arial" w:hAnsi="Arial" w:cs="Arial"/>
          <w:color w:val="auto"/>
          <w:sz w:val="18"/>
          <w:szCs w:val="18"/>
        </w:rPr>
        <w:t>.Б</w:t>
      </w:r>
      <w:proofErr w:type="gramEnd"/>
      <w:r>
        <w:rPr>
          <w:rFonts w:ascii="Arial" w:hAnsi="Arial" w:cs="Arial"/>
          <w:color w:val="auto"/>
          <w:sz w:val="18"/>
          <w:szCs w:val="18"/>
        </w:rPr>
        <w:t>лагодарный</w:t>
      </w:r>
      <w:proofErr w:type="spellEnd"/>
      <w:r>
        <w:rPr>
          <w:rFonts w:ascii="Arial" w:hAnsi="Arial" w:cs="Arial"/>
          <w:color w:val="auto"/>
          <w:sz w:val="18"/>
          <w:szCs w:val="18"/>
        </w:rPr>
        <w:tab/>
        <w:t xml:space="preserve">         № 87</w:t>
      </w:r>
    </w:p>
    <w:p w:rsidR="0023520A" w:rsidRPr="0023520A" w:rsidRDefault="0023520A" w:rsidP="0023520A">
      <w:pPr>
        <w:spacing w:line="180" w:lineRule="exact"/>
        <w:ind w:firstLine="426"/>
        <w:jc w:val="both"/>
        <w:rPr>
          <w:rFonts w:ascii="Arial" w:hAnsi="Arial" w:cs="Arial"/>
          <w:color w:val="auto"/>
          <w:sz w:val="18"/>
          <w:szCs w:val="18"/>
        </w:rPr>
      </w:pPr>
    </w:p>
    <w:p w:rsidR="0023520A" w:rsidRPr="0023520A" w:rsidRDefault="0023520A" w:rsidP="0023520A">
      <w:pPr>
        <w:spacing w:line="180" w:lineRule="exact"/>
        <w:ind w:firstLine="426"/>
        <w:jc w:val="both"/>
        <w:rPr>
          <w:rFonts w:ascii="Arial" w:hAnsi="Arial" w:cs="Arial"/>
          <w:color w:val="auto"/>
          <w:sz w:val="18"/>
          <w:szCs w:val="18"/>
        </w:rPr>
      </w:pPr>
    </w:p>
    <w:p w:rsidR="00C573FF" w:rsidRPr="00C573FF" w:rsidRDefault="00C573FF" w:rsidP="00C573FF">
      <w:pPr>
        <w:spacing w:line="180" w:lineRule="exact"/>
        <w:ind w:firstLine="426"/>
        <w:jc w:val="both"/>
        <w:rPr>
          <w:rFonts w:ascii="Arial" w:hAnsi="Arial" w:cs="Arial"/>
          <w:color w:val="auto"/>
          <w:sz w:val="18"/>
          <w:szCs w:val="18"/>
        </w:rPr>
      </w:pPr>
      <w:r w:rsidRPr="00C573FF">
        <w:rPr>
          <w:rFonts w:ascii="Arial" w:hAnsi="Arial" w:cs="Arial"/>
          <w:color w:val="auto"/>
          <w:sz w:val="18"/>
          <w:szCs w:val="18"/>
        </w:rPr>
        <w:t>О внесении изменений в решение Совета депутатов Благодарненского городского округа Ставропольского края от 21 декабря 2022 года № 27 «О бюджете Благодарненского городского округа Ставропольского края на 2023 год и плановый период 2024 и 2025 годов»</w:t>
      </w:r>
    </w:p>
    <w:p w:rsidR="00C573FF" w:rsidRPr="00C573FF" w:rsidRDefault="00C573FF" w:rsidP="00C573FF">
      <w:pPr>
        <w:spacing w:line="180" w:lineRule="exact"/>
        <w:ind w:firstLine="426"/>
        <w:jc w:val="both"/>
        <w:rPr>
          <w:rFonts w:ascii="Arial" w:hAnsi="Arial" w:cs="Arial"/>
          <w:bCs/>
          <w:color w:val="auto"/>
          <w:sz w:val="18"/>
          <w:szCs w:val="18"/>
        </w:rPr>
      </w:pPr>
    </w:p>
    <w:p w:rsidR="00C573FF" w:rsidRPr="00C573FF" w:rsidRDefault="00C573FF" w:rsidP="00C573FF">
      <w:pPr>
        <w:spacing w:line="180" w:lineRule="exact"/>
        <w:ind w:firstLine="426"/>
        <w:jc w:val="both"/>
        <w:rPr>
          <w:rFonts w:ascii="Arial" w:hAnsi="Arial" w:cs="Arial"/>
          <w:color w:val="auto"/>
          <w:sz w:val="18"/>
          <w:szCs w:val="18"/>
        </w:rPr>
      </w:pPr>
      <w:r w:rsidRPr="00C573FF">
        <w:rPr>
          <w:rFonts w:ascii="Arial" w:hAnsi="Arial" w:cs="Arial"/>
          <w:color w:val="auto"/>
          <w:sz w:val="18"/>
          <w:szCs w:val="18"/>
        </w:rPr>
        <w:t>Статья 1</w:t>
      </w:r>
    </w:p>
    <w:p w:rsidR="00C573FF" w:rsidRPr="00C573FF" w:rsidRDefault="00C573FF" w:rsidP="00C573FF">
      <w:pPr>
        <w:spacing w:line="180" w:lineRule="exact"/>
        <w:ind w:firstLine="426"/>
        <w:jc w:val="both"/>
        <w:rPr>
          <w:rFonts w:ascii="Arial" w:hAnsi="Arial" w:cs="Arial"/>
          <w:color w:val="auto"/>
          <w:sz w:val="18"/>
          <w:szCs w:val="18"/>
        </w:rPr>
      </w:pPr>
    </w:p>
    <w:p w:rsidR="00C573FF" w:rsidRPr="00C573FF" w:rsidRDefault="00C573FF" w:rsidP="00C573FF">
      <w:pPr>
        <w:spacing w:line="180" w:lineRule="exact"/>
        <w:ind w:firstLine="426"/>
        <w:jc w:val="both"/>
        <w:rPr>
          <w:rFonts w:ascii="Arial" w:hAnsi="Arial" w:cs="Arial"/>
          <w:color w:val="auto"/>
          <w:sz w:val="18"/>
          <w:szCs w:val="18"/>
        </w:rPr>
      </w:pPr>
      <w:r w:rsidRPr="00C573FF">
        <w:rPr>
          <w:rFonts w:ascii="Arial" w:hAnsi="Arial" w:cs="Arial"/>
          <w:color w:val="auto"/>
          <w:sz w:val="18"/>
          <w:szCs w:val="18"/>
        </w:rPr>
        <w:t>1.</w:t>
      </w:r>
      <w:r w:rsidRPr="00C573FF">
        <w:rPr>
          <w:rFonts w:ascii="Arial" w:hAnsi="Arial" w:cs="Arial"/>
          <w:color w:val="auto"/>
          <w:sz w:val="18"/>
          <w:szCs w:val="18"/>
        </w:rPr>
        <w:tab/>
        <w:t>Внести в решение Совета депутатов Благодарненского городского округа Ставропольского края от 21 декабря 2022 года № 27 «О бюджете Благодарненского городского округа Ставропольского края на 2023 год и плановый период 2024 и 2025 годов» (далее – решение) следующие изменения:</w:t>
      </w:r>
    </w:p>
    <w:p w:rsidR="00C573FF" w:rsidRPr="00C573FF" w:rsidRDefault="00C573FF" w:rsidP="00C573FF">
      <w:pPr>
        <w:spacing w:line="180" w:lineRule="exact"/>
        <w:ind w:firstLine="426"/>
        <w:jc w:val="both"/>
        <w:rPr>
          <w:rFonts w:ascii="Arial" w:hAnsi="Arial" w:cs="Arial"/>
          <w:color w:val="auto"/>
          <w:sz w:val="18"/>
          <w:szCs w:val="18"/>
        </w:rPr>
      </w:pPr>
      <w:r w:rsidRPr="00C573FF">
        <w:rPr>
          <w:rFonts w:ascii="Arial" w:hAnsi="Arial" w:cs="Arial"/>
          <w:color w:val="auto"/>
          <w:sz w:val="18"/>
          <w:szCs w:val="18"/>
        </w:rPr>
        <w:lastRenderedPageBreak/>
        <w:t>1) в части 1 статьи 1:</w:t>
      </w:r>
    </w:p>
    <w:p w:rsidR="00C573FF" w:rsidRPr="00C573FF" w:rsidRDefault="00C573FF" w:rsidP="00C573FF">
      <w:pPr>
        <w:spacing w:line="180" w:lineRule="exact"/>
        <w:ind w:firstLine="426"/>
        <w:jc w:val="both"/>
        <w:rPr>
          <w:rFonts w:ascii="Arial" w:hAnsi="Arial" w:cs="Arial"/>
          <w:color w:val="auto"/>
          <w:sz w:val="18"/>
          <w:szCs w:val="18"/>
        </w:rPr>
      </w:pPr>
      <w:r w:rsidRPr="00C573FF">
        <w:rPr>
          <w:rFonts w:ascii="Arial" w:hAnsi="Arial" w:cs="Arial"/>
          <w:color w:val="auto"/>
          <w:sz w:val="18"/>
          <w:szCs w:val="18"/>
        </w:rPr>
        <w:t xml:space="preserve">а) </w:t>
      </w:r>
      <w:r w:rsidRPr="00C573FF">
        <w:rPr>
          <w:rFonts w:ascii="Arial" w:hAnsi="Arial" w:cs="Arial"/>
          <w:color w:val="auto"/>
          <w:sz w:val="18"/>
          <w:szCs w:val="18"/>
        </w:rPr>
        <w:tab/>
        <w:t>в пункте 1) цифры «2 394 815 248,78»; заменить цифрами                       «2 401 317 449,12»;</w:t>
      </w:r>
    </w:p>
    <w:p w:rsidR="00C573FF" w:rsidRPr="00C573FF" w:rsidRDefault="00C573FF" w:rsidP="00C573FF">
      <w:pPr>
        <w:spacing w:line="180" w:lineRule="exact"/>
        <w:ind w:firstLine="426"/>
        <w:jc w:val="both"/>
        <w:rPr>
          <w:rFonts w:ascii="Arial" w:hAnsi="Arial" w:cs="Arial"/>
          <w:color w:val="auto"/>
          <w:sz w:val="18"/>
          <w:szCs w:val="18"/>
        </w:rPr>
      </w:pPr>
      <w:r w:rsidRPr="00C573FF">
        <w:rPr>
          <w:rFonts w:ascii="Arial" w:hAnsi="Arial" w:cs="Arial"/>
          <w:color w:val="auto"/>
          <w:sz w:val="18"/>
          <w:szCs w:val="18"/>
        </w:rPr>
        <w:t>б) в пункте 2) цифры «2 439 516 393,02» заменить цифрами                        «2 446 018 593,36»;</w:t>
      </w:r>
    </w:p>
    <w:p w:rsidR="00C573FF" w:rsidRPr="00C573FF" w:rsidRDefault="00C573FF" w:rsidP="00C573FF">
      <w:pPr>
        <w:spacing w:line="180" w:lineRule="exact"/>
        <w:ind w:firstLine="426"/>
        <w:jc w:val="both"/>
        <w:rPr>
          <w:rFonts w:ascii="Arial" w:hAnsi="Arial" w:cs="Arial"/>
          <w:color w:val="auto"/>
          <w:sz w:val="18"/>
          <w:szCs w:val="18"/>
        </w:rPr>
      </w:pPr>
      <w:r w:rsidRPr="00C573FF">
        <w:rPr>
          <w:rFonts w:ascii="Arial" w:hAnsi="Arial" w:cs="Arial"/>
          <w:color w:val="auto"/>
          <w:sz w:val="18"/>
          <w:szCs w:val="18"/>
        </w:rPr>
        <w:t xml:space="preserve">2) в абзаце втором статьи 3 </w:t>
      </w:r>
      <w:bookmarkStart w:id="0" w:name="_Hlk115878980"/>
      <w:r w:rsidRPr="00C573FF">
        <w:rPr>
          <w:rFonts w:ascii="Arial" w:hAnsi="Arial" w:cs="Arial"/>
          <w:color w:val="auto"/>
          <w:sz w:val="18"/>
          <w:szCs w:val="18"/>
        </w:rPr>
        <w:t>цифры «1 951 126 657,64» заменить цифрами «</w:t>
      </w:r>
      <w:bookmarkStart w:id="1" w:name="_Hlk115878907"/>
      <w:bookmarkStart w:id="2" w:name="_Hlk117070033"/>
      <w:bookmarkStart w:id="3" w:name="_Hlk127177962"/>
      <w:r w:rsidRPr="00C573FF">
        <w:rPr>
          <w:rFonts w:ascii="Arial" w:hAnsi="Arial" w:cs="Arial"/>
          <w:color w:val="auto"/>
          <w:sz w:val="18"/>
          <w:szCs w:val="18"/>
        </w:rPr>
        <w:t>1 949 830 532,</w:t>
      </w:r>
      <w:bookmarkEnd w:id="1"/>
      <w:bookmarkEnd w:id="2"/>
      <w:bookmarkEnd w:id="3"/>
      <w:r w:rsidRPr="00C573FF">
        <w:rPr>
          <w:rFonts w:ascii="Arial" w:hAnsi="Arial" w:cs="Arial"/>
          <w:color w:val="auto"/>
          <w:sz w:val="18"/>
          <w:szCs w:val="18"/>
        </w:rPr>
        <w:t>67»</w:t>
      </w:r>
      <w:bookmarkEnd w:id="0"/>
      <w:r w:rsidRPr="00C573FF">
        <w:rPr>
          <w:rFonts w:ascii="Arial" w:hAnsi="Arial" w:cs="Arial"/>
          <w:color w:val="auto"/>
          <w:sz w:val="18"/>
          <w:szCs w:val="18"/>
        </w:rPr>
        <w:t xml:space="preserve">; </w:t>
      </w:r>
    </w:p>
    <w:p w:rsidR="00C573FF" w:rsidRPr="00C573FF" w:rsidRDefault="00C573FF" w:rsidP="00C573FF">
      <w:pPr>
        <w:spacing w:line="180" w:lineRule="exact"/>
        <w:ind w:firstLine="426"/>
        <w:jc w:val="both"/>
        <w:rPr>
          <w:rFonts w:ascii="Arial" w:hAnsi="Arial" w:cs="Arial"/>
          <w:color w:val="auto"/>
          <w:sz w:val="18"/>
          <w:szCs w:val="18"/>
        </w:rPr>
      </w:pPr>
      <w:r w:rsidRPr="00C573FF">
        <w:rPr>
          <w:rFonts w:ascii="Arial" w:hAnsi="Arial" w:cs="Arial"/>
          <w:color w:val="auto"/>
          <w:sz w:val="18"/>
          <w:szCs w:val="18"/>
        </w:rPr>
        <w:t>3) в части 4 статьи 4 цифры «306 973 170,47» заменить цифрами            «285 499 105,79»;</w:t>
      </w:r>
    </w:p>
    <w:p w:rsidR="00C573FF" w:rsidRPr="00C573FF" w:rsidRDefault="00C573FF" w:rsidP="00C573FF">
      <w:pPr>
        <w:spacing w:line="180" w:lineRule="exact"/>
        <w:ind w:firstLine="426"/>
        <w:jc w:val="both"/>
        <w:rPr>
          <w:rFonts w:ascii="Arial" w:hAnsi="Arial" w:cs="Arial"/>
          <w:color w:val="auto"/>
          <w:sz w:val="18"/>
          <w:szCs w:val="18"/>
        </w:rPr>
      </w:pPr>
      <w:r w:rsidRPr="00C573FF">
        <w:rPr>
          <w:rFonts w:ascii="Arial" w:hAnsi="Arial" w:cs="Arial"/>
          <w:color w:val="auto"/>
          <w:sz w:val="18"/>
          <w:szCs w:val="18"/>
        </w:rPr>
        <w:t>4) в части 8 статьи 4 цифры «268 709 496,43» заменить цифрами            «269 319 246,03»;</w:t>
      </w:r>
    </w:p>
    <w:p w:rsidR="00C573FF" w:rsidRPr="00C573FF" w:rsidRDefault="00C573FF" w:rsidP="00C573FF">
      <w:pPr>
        <w:spacing w:line="180" w:lineRule="exact"/>
        <w:ind w:firstLine="426"/>
        <w:jc w:val="both"/>
        <w:rPr>
          <w:rFonts w:ascii="Arial" w:hAnsi="Arial" w:cs="Arial"/>
          <w:color w:val="auto"/>
          <w:sz w:val="18"/>
          <w:szCs w:val="18"/>
        </w:rPr>
      </w:pPr>
      <w:r w:rsidRPr="00C573FF">
        <w:rPr>
          <w:rFonts w:ascii="Arial" w:hAnsi="Arial" w:cs="Arial"/>
          <w:color w:val="auto"/>
          <w:sz w:val="18"/>
          <w:szCs w:val="18"/>
        </w:rPr>
        <w:t>5) в части 9 статьи 4 цифры «605 712,54» заменить цифрами                   «522 058,52»;</w:t>
      </w:r>
    </w:p>
    <w:p w:rsidR="00C573FF" w:rsidRPr="00C573FF" w:rsidRDefault="00C573FF" w:rsidP="00C573FF">
      <w:pPr>
        <w:spacing w:line="180" w:lineRule="exact"/>
        <w:ind w:firstLine="426"/>
        <w:jc w:val="both"/>
        <w:rPr>
          <w:rFonts w:ascii="Arial" w:hAnsi="Arial" w:cs="Arial"/>
          <w:color w:val="auto"/>
          <w:sz w:val="18"/>
          <w:szCs w:val="18"/>
        </w:rPr>
      </w:pPr>
      <w:r w:rsidRPr="00C573FF">
        <w:rPr>
          <w:rFonts w:ascii="Arial" w:hAnsi="Arial" w:cs="Arial"/>
          <w:color w:val="auto"/>
          <w:sz w:val="18"/>
          <w:szCs w:val="18"/>
        </w:rPr>
        <w:t>6) в пункте 3 части 1 статьи 5 цифры «605 712,54» заменить цифрами   «522 058,52»;</w:t>
      </w:r>
    </w:p>
    <w:p w:rsidR="00C573FF" w:rsidRPr="00C573FF" w:rsidRDefault="00C573FF" w:rsidP="00C573FF">
      <w:pPr>
        <w:spacing w:line="180" w:lineRule="exact"/>
        <w:ind w:firstLine="426"/>
        <w:jc w:val="both"/>
        <w:rPr>
          <w:rFonts w:ascii="Arial" w:hAnsi="Arial" w:cs="Arial"/>
          <w:color w:val="auto"/>
          <w:sz w:val="18"/>
          <w:szCs w:val="18"/>
        </w:rPr>
      </w:pPr>
      <w:r w:rsidRPr="00C573FF">
        <w:rPr>
          <w:rFonts w:ascii="Arial" w:hAnsi="Arial" w:cs="Arial"/>
          <w:color w:val="auto"/>
          <w:sz w:val="18"/>
          <w:szCs w:val="18"/>
        </w:rPr>
        <w:t>7) часть 6 статьи 5 исключить;</w:t>
      </w:r>
    </w:p>
    <w:p w:rsidR="00C573FF" w:rsidRPr="00C573FF" w:rsidRDefault="00C573FF" w:rsidP="00C573FF">
      <w:pPr>
        <w:spacing w:line="180" w:lineRule="exact"/>
        <w:ind w:firstLine="426"/>
        <w:jc w:val="both"/>
        <w:rPr>
          <w:rFonts w:ascii="Arial" w:hAnsi="Arial" w:cs="Arial"/>
          <w:color w:val="auto"/>
          <w:sz w:val="18"/>
          <w:szCs w:val="18"/>
        </w:rPr>
      </w:pPr>
      <w:r w:rsidRPr="00C573FF">
        <w:rPr>
          <w:rFonts w:ascii="Arial" w:hAnsi="Arial" w:cs="Arial"/>
          <w:color w:val="auto"/>
          <w:sz w:val="18"/>
          <w:szCs w:val="18"/>
        </w:rPr>
        <w:t>8) приложения 1, 3, 5, 7, 9 изложить в прилагаемой редакции.</w:t>
      </w:r>
    </w:p>
    <w:p w:rsidR="00C573FF" w:rsidRPr="00C573FF" w:rsidRDefault="00C573FF" w:rsidP="00C573FF">
      <w:pPr>
        <w:spacing w:line="180" w:lineRule="exact"/>
        <w:ind w:firstLine="426"/>
        <w:jc w:val="both"/>
        <w:rPr>
          <w:rFonts w:ascii="Arial" w:hAnsi="Arial" w:cs="Arial"/>
          <w:color w:val="auto"/>
          <w:sz w:val="18"/>
          <w:szCs w:val="18"/>
        </w:rPr>
      </w:pPr>
    </w:p>
    <w:p w:rsidR="00C573FF" w:rsidRPr="00C573FF" w:rsidRDefault="00C573FF" w:rsidP="00C573FF">
      <w:pPr>
        <w:spacing w:line="180" w:lineRule="exact"/>
        <w:ind w:firstLine="426"/>
        <w:jc w:val="both"/>
        <w:rPr>
          <w:rFonts w:ascii="Arial" w:hAnsi="Arial" w:cs="Arial"/>
          <w:color w:val="auto"/>
          <w:sz w:val="18"/>
          <w:szCs w:val="18"/>
        </w:rPr>
      </w:pPr>
      <w:r w:rsidRPr="00C573FF">
        <w:rPr>
          <w:rFonts w:ascii="Arial" w:hAnsi="Arial" w:cs="Arial"/>
          <w:color w:val="auto"/>
          <w:sz w:val="18"/>
          <w:szCs w:val="18"/>
        </w:rPr>
        <w:t>Статья 2</w:t>
      </w:r>
    </w:p>
    <w:p w:rsidR="00C573FF" w:rsidRPr="00C573FF" w:rsidRDefault="00C573FF" w:rsidP="00C573FF">
      <w:pPr>
        <w:spacing w:line="180" w:lineRule="exact"/>
        <w:ind w:firstLine="426"/>
        <w:jc w:val="both"/>
        <w:rPr>
          <w:rFonts w:ascii="Arial" w:hAnsi="Arial" w:cs="Arial"/>
          <w:color w:val="auto"/>
          <w:sz w:val="18"/>
          <w:szCs w:val="18"/>
        </w:rPr>
      </w:pPr>
    </w:p>
    <w:p w:rsidR="00C573FF" w:rsidRPr="00C573FF" w:rsidRDefault="00C573FF" w:rsidP="00C573FF">
      <w:pPr>
        <w:spacing w:line="180" w:lineRule="exact"/>
        <w:ind w:firstLine="426"/>
        <w:jc w:val="both"/>
        <w:rPr>
          <w:rFonts w:ascii="Arial" w:hAnsi="Arial" w:cs="Arial"/>
          <w:color w:val="auto"/>
          <w:sz w:val="18"/>
          <w:szCs w:val="18"/>
        </w:rPr>
      </w:pPr>
      <w:bookmarkStart w:id="4" w:name="_Hlk139461036"/>
      <w:r w:rsidRPr="00C573FF">
        <w:rPr>
          <w:rFonts w:ascii="Arial" w:hAnsi="Arial" w:cs="Arial"/>
          <w:color w:val="auto"/>
          <w:sz w:val="18"/>
          <w:szCs w:val="18"/>
        </w:rPr>
        <w:t>Настоящее решение вступает в силу со дня его официального опубликования и распространяется на правоотношения с 01 января 2023 года.</w:t>
      </w:r>
    </w:p>
    <w:bookmarkEnd w:id="4"/>
    <w:p w:rsidR="0023520A" w:rsidRPr="0023520A" w:rsidRDefault="0023520A" w:rsidP="0023520A">
      <w:pPr>
        <w:spacing w:line="180" w:lineRule="exact"/>
        <w:ind w:firstLine="426"/>
        <w:jc w:val="both"/>
        <w:rPr>
          <w:rFonts w:ascii="Arial" w:hAnsi="Arial" w:cs="Arial"/>
          <w:color w:val="auto"/>
          <w:sz w:val="18"/>
          <w:szCs w:val="18"/>
        </w:rPr>
      </w:pPr>
    </w:p>
    <w:p w:rsidR="0023520A" w:rsidRPr="0023520A" w:rsidRDefault="0023520A" w:rsidP="0023520A">
      <w:pPr>
        <w:spacing w:line="180" w:lineRule="exact"/>
        <w:ind w:firstLine="426"/>
        <w:jc w:val="both"/>
        <w:rPr>
          <w:rFonts w:ascii="Arial" w:hAnsi="Arial" w:cs="Arial"/>
          <w:color w:val="auto"/>
          <w:sz w:val="18"/>
          <w:szCs w:val="18"/>
        </w:rPr>
      </w:pPr>
    </w:p>
    <w:tbl>
      <w:tblPr>
        <w:tblStyle w:val="af6"/>
        <w:tblW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2517"/>
      </w:tblGrid>
      <w:tr w:rsidR="0023520A" w:rsidTr="0023520A">
        <w:tc>
          <w:tcPr>
            <w:tcW w:w="2411" w:type="dxa"/>
          </w:tcPr>
          <w:p w:rsidR="0023520A" w:rsidRDefault="0023520A" w:rsidP="0023520A">
            <w:pPr>
              <w:spacing w:line="180" w:lineRule="exact"/>
              <w:jc w:val="both"/>
              <w:rPr>
                <w:rFonts w:ascii="Arial" w:hAnsi="Arial" w:cs="Arial"/>
                <w:color w:val="auto"/>
                <w:sz w:val="18"/>
                <w:szCs w:val="18"/>
              </w:rPr>
            </w:pPr>
            <w:r w:rsidRPr="0023520A">
              <w:rPr>
                <w:rFonts w:ascii="Arial" w:hAnsi="Arial" w:cs="Arial"/>
                <w:color w:val="auto"/>
                <w:sz w:val="18"/>
                <w:szCs w:val="18"/>
              </w:rPr>
              <w:t>Председатель Совета депутатов</w:t>
            </w:r>
            <w:r>
              <w:rPr>
                <w:rFonts w:ascii="Arial" w:hAnsi="Arial" w:cs="Arial"/>
                <w:color w:val="auto"/>
                <w:sz w:val="18"/>
                <w:szCs w:val="18"/>
              </w:rPr>
              <w:t xml:space="preserve"> </w:t>
            </w:r>
            <w:r w:rsidRPr="0023520A">
              <w:rPr>
                <w:rFonts w:ascii="Arial" w:hAnsi="Arial" w:cs="Arial"/>
                <w:color w:val="auto"/>
                <w:sz w:val="18"/>
                <w:szCs w:val="18"/>
              </w:rPr>
              <w:t xml:space="preserve">Благодарненского городского округа Ставропольского края </w:t>
            </w:r>
            <w:r>
              <w:rPr>
                <w:rFonts w:ascii="Arial" w:hAnsi="Arial" w:cs="Arial"/>
                <w:color w:val="auto"/>
                <w:sz w:val="18"/>
                <w:szCs w:val="18"/>
              </w:rPr>
              <w:t xml:space="preserve">  </w:t>
            </w:r>
          </w:p>
          <w:p w:rsidR="0023520A" w:rsidRDefault="0023520A" w:rsidP="0023520A">
            <w:pPr>
              <w:spacing w:line="180" w:lineRule="exact"/>
              <w:jc w:val="both"/>
              <w:rPr>
                <w:rFonts w:ascii="Arial" w:hAnsi="Arial" w:cs="Arial"/>
                <w:color w:val="auto"/>
                <w:sz w:val="18"/>
                <w:szCs w:val="18"/>
              </w:rPr>
            </w:pPr>
          </w:p>
          <w:p w:rsidR="0023520A" w:rsidRDefault="0023520A" w:rsidP="0023520A">
            <w:pPr>
              <w:spacing w:line="180" w:lineRule="exact"/>
              <w:jc w:val="both"/>
              <w:rPr>
                <w:rFonts w:ascii="Arial" w:hAnsi="Arial" w:cs="Arial"/>
                <w:color w:val="auto"/>
                <w:sz w:val="18"/>
                <w:szCs w:val="18"/>
              </w:rPr>
            </w:pPr>
          </w:p>
          <w:p w:rsidR="0023520A" w:rsidRDefault="0023520A" w:rsidP="0023520A">
            <w:pPr>
              <w:spacing w:line="180" w:lineRule="exact"/>
              <w:jc w:val="both"/>
              <w:rPr>
                <w:rFonts w:ascii="Arial" w:hAnsi="Arial" w:cs="Arial"/>
                <w:color w:val="auto"/>
                <w:sz w:val="18"/>
                <w:szCs w:val="18"/>
              </w:rPr>
            </w:pPr>
          </w:p>
          <w:p w:rsidR="0023520A" w:rsidRDefault="0023520A" w:rsidP="0023520A">
            <w:pPr>
              <w:spacing w:line="180" w:lineRule="exact"/>
              <w:jc w:val="both"/>
              <w:rPr>
                <w:rFonts w:ascii="Arial" w:hAnsi="Arial" w:cs="Arial"/>
                <w:color w:val="auto"/>
                <w:sz w:val="18"/>
                <w:szCs w:val="18"/>
              </w:rPr>
            </w:pPr>
            <w:r>
              <w:rPr>
                <w:rFonts w:ascii="Arial" w:hAnsi="Arial" w:cs="Arial"/>
                <w:color w:val="auto"/>
                <w:sz w:val="18"/>
                <w:szCs w:val="18"/>
              </w:rPr>
              <w:t xml:space="preserve">    </w:t>
            </w:r>
          </w:p>
          <w:p w:rsidR="0023520A" w:rsidRDefault="0023520A" w:rsidP="0023520A">
            <w:pPr>
              <w:spacing w:line="180" w:lineRule="exact"/>
              <w:jc w:val="both"/>
              <w:rPr>
                <w:rFonts w:ascii="Arial" w:hAnsi="Arial" w:cs="Arial"/>
                <w:color w:val="auto"/>
                <w:sz w:val="18"/>
                <w:szCs w:val="18"/>
              </w:rPr>
            </w:pPr>
          </w:p>
          <w:p w:rsidR="0023520A" w:rsidRDefault="0023520A" w:rsidP="0023520A">
            <w:pPr>
              <w:spacing w:line="180" w:lineRule="exact"/>
              <w:jc w:val="both"/>
              <w:rPr>
                <w:rFonts w:ascii="Arial" w:hAnsi="Arial" w:cs="Arial"/>
                <w:color w:val="auto"/>
                <w:sz w:val="18"/>
                <w:szCs w:val="18"/>
              </w:rPr>
            </w:pPr>
            <w:r>
              <w:rPr>
                <w:rFonts w:ascii="Arial" w:hAnsi="Arial" w:cs="Arial"/>
                <w:color w:val="auto"/>
                <w:sz w:val="18"/>
                <w:szCs w:val="18"/>
              </w:rPr>
              <w:t xml:space="preserve">                    </w:t>
            </w:r>
            <w:r w:rsidRPr="0023520A">
              <w:rPr>
                <w:rFonts w:ascii="Arial" w:hAnsi="Arial" w:cs="Arial"/>
                <w:color w:val="auto"/>
                <w:sz w:val="18"/>
                <w:szCs w:val="18"/>
              </w:rPr>
              <w:t xml:space="preserve">А.Г. </w:t>
            </w:r>
            <w:proofErr w:type="spellStart"/>
            <w:r w:rsidRPr="0023520A">
              <w:rPr>
                <w:rFonts w:ascii="Arial" w:hAnsi="Arial" w:cs="Arial"/>
                <w:color w:val="auto"/>
                <w:sz w:val="18"/>
                <w:szCs w:val="18"/>
              </w:rPr>
              <w:t>Гучмазов</w:t>
            </w:r>
            <w:proofErr w:type="spellEnd"/>
          </w:p>
        </w:tc>
        <w:tc>
          <w:tcPr>
            <w:tcW w:w="2517" w:type="dxa"/>
          </w:tcPr>
          <w:p w:rsidR="0023520A" w:rsidRPr="0023520A" w:rsidRDefault="0023520A" w:rsidP="0023520A">
            <w:pPr>
              <w:spacing w:line="180" w:lineRule="exact"/>
              <w:jc w:val="both"/>
              <w:rPr>
                <w:rFonts w:ascii="Arial" w:hAnsi="Arial" w:cs="Arial"/>
                <w:color w:val="auto"/>
                <w:sz w:val="18"/>
                <w:szCs w:val="18"/>
              </w:rPr>
            </w:pPr>
            <w:r>
              <w:rPr>
                <w:rFonts w:ascii="Arial" w:hAnsi="Arial" w:cs="Arial"/>
                <w:color w:val="auto"/>
                <w:sz w:val="18"/>
                <w:szCs w:val="18"/>
              </w:rPr>
              <w:t xml:space="preserve">Исполняющий </w:t>
            </w:r>
            <w:r w:rsidRPr="0023520A">
              <w:rPr>
                <w:rFonts w:ascii="Arial" w:hAnsi="Arial" w:cs="Arial"/>
                <w:color w:val="auto"/>
                <w:sz w:val="18"/>
                <w:szCs w:val="18"/>
              </w:rPr>
              <w:t>полномочия Главы Благодарненского городского округа Ставропольского края, первый заместитель главы администрации Благодарненского городского округа Ставропольского края</w:t>
            </w:r>
          </w:p>
          <w:p w:rsidR="0023520A" w:rsidRDefault="0023520A" w:rsidP="0023520A">
            <w:pPr>
              <w:spacing w:line="180" w:lineRule="exact"/>
              <w:jc w:val="both"/>
              <w:rPr>
                <w:rFonts w:ascii="Arial" w:hAnsi="Arial" w:cs="Arial"/>
                <w:color w:val="auto"/>
                <w:sz w:val="18"/>
                <w:szCs w:val="18"/>
              </w:rPr>
            </w:pPr>
            <w:r>
              <w:rPr>
                <w:rFonts w:ascii="Arial" w:hAnsi="Arial" w:cs="Arial"/>
                <w:color w:val="auto"/>
                <w:sz w:val="18"/>
                <w:szCs w:val="18"/>
              </w:rPr>
              <w:t xml:space="preserve">          </w:t>
            </w:r>
          </w:p>
          <w:p w:rsidR="0023520A" w:rsidRDefault="0023520A" w:rsidP="0023520A">
            <w:pPr>
              <w:spacing w:line="180" w:lineRule="exact"/>
              <w:jc w:val="both"/>
              <w:rPr>
                <w:rFonts w:ascii="Arial" w:hAnsi="Arial" w:cs="Arial"/>
                <w:color w:val="auto"/>
                <w:sz w:val="18"/>
                <w:szCs w:val="18"/>
              </w:rPr>
            </w:pPr>
            <w:r>
              <w:rPr>
                <w:rFonts w:ascii="Arial" w:hAnsi="Arial" w:cs="Arial"/>
                <w:color w:val="auto"/>
                <w:sz w:val="18"/>
                <w:szCs w:val="18"/>
              </w:rPr>
              <w:t xml:space="preserve">                    </w:t>
            </w:r>
            <w:r w:rsidRPr="0023520A">
              <w:rPr>
                <w:rFonts w:ascii="Arial" w:hAnsi="Arial" w:cs="Arial"/>
                <w:color w:val="auto"/>
                <w:sz w:val="18"/>
                <w:szCs w:val="18"/>
              </w:rPr>
              <w:t>Н.Д. Федюнина</w:t>
            </w:r>
          </w:p>
        </w:tc>
      </w:tr>
    </w:tbl>
    <w:p w:rsidR="0023520A" w:rsidRPr="0023520A" w:rsidRDefault="0023520A" w:rsidP="0023520A">
      <w:pPr>
        <w:spacing w:line="180" w:lineRule="exact"/>
        <w:ind w:firstLine="426"/>
        <w:jc w:val="both"/>
        <w:rPr>
          <w:rFonts w:ascii="Arial" w:hAnsi="Arial" w:cs="Arial"/>
          <w:color w:val="auto"/>
          <w:sz w:val="18"/>
          <w:szCs w:val="18"/>
        </w:rPr>
      </w:pPr>
    </w:p>
    <w:p w:rsidR="0023520A" w:rsidRDefault="0023520A" w:rsidP="0023520A">
      <w:pPr>
        <w:spacing w:line="180" w:lineRule="exact"/>
        <w:jc w:val="both"/>
        <w:rPr>
          <w:rFonts w:ascii="Arial" w:hAnsi="Arial" w:cs="Arial"/>
          <w:color w:val="auto"/>
          <w:sz w:val="18"/>
          <w:szCs w:val="18"/>
        </w:rPr>
      </w:pPr>
    </w:p>
    <w:p w:rsidR="00C573FF" w:rsidRDefault="00C573FF" w:rsidP="0023520A">
      <w:pPr>
        <w:spacing w:line="180" w:lineRule="exact"/>
        <w:jc w:val="both"/>
        <w:rPr>
          <w:rFonts w:ascii="Arial" w:hAnsi="Arial" w:cs="Arial"/>
          <w:color w:val="auto"/>
          <w:sz w:val="18"/>
          <w:szCs w:val="18"/>
        </w:rPr>
      </w:pPr>
    </w:p>
    <w:p w:rsidR="00C573FF" w:rsidRPr="0023520A" w:rsidRDefault="00C573FF" w:rsidP="0023520A">
      <w:pPr>
        <w:spacing w:line="180" w:lineRule="exact"/>
        <w:jc w:val="both"/>
        <w:rPr>
          <w:rFonts w:ascii="Arial" w:hAnsi="Arial" w:cs="Arial"/>
          <w:color w:val="auto"/>
          <w:sz w:val="18"/>
          <w:szCs w:val="18"/>
        </w:rPr>
      </w:pPr>
    </w:p>
    <w:p w:rsidR="0023520A" w:rsidRDefault="0023520A" w:rsidP="0023520A">
      <w:pPr>
        <w:spacing w:line="180" w:lineRule="exact"/>
        <w:ind w:firstLine="426"/>
        <w:jc w:val="both"/>
        <w:rPr>
          <w:rFonts w:ascii="Arial" w:hAnsi="Arial" w:cs="Arial"/>
          <w:color w:val="auto"/>
          <w:sz w:val="18"/>
          <w:szCs w:val="18"/>
        </w:rPr>
      </w:pPr>
    </w:p>
    <w:p w:rsidR="005D36B4" w:rsidRDefault="005D36B4" w:rsidP="0023520A">
      <w:pPr>
        <w:spacing w:line="180" w:lineRule="exact"/>
        <w:ind w:firstLine="426"/>
        <w:jc w:val="both"/>
        <w:rPr>
          <w:rFonts w:ascii="Arial" w:hAnsi="Arial" w:cs="Arial"/>
          <w:color w:val="auto"/>
          <w:sz w:val="18"/>
          <w:szCs w:val="18"/>
        </w:rPr>
      </w:pPr>
    </w:p>
    <w:p w:rsidR="005D36B4" w:rsidRDefault="005D36B4" w:rsidP="0023520A">
      <w:pPr>
        <w:spacing w:line="180" w:lineRule="exact"/>
        <w:ind w:firstLine="426"/>
        <w:jc w:val="both"/>
        <w:rPr>
          <w:rFonts w:ascii="Arial" w:hAnsi="Arial" w:cs="Arial"/>
          <w:color w:val="auto"/>
          <w:sz w:val="18"/>
          <w:szCs w:val="18"/>
        </w:rPr>
      </w:pPr>
    </w:p>
    <w:p w:rsidR="005D36B4" w:rsidRDefault="005D36B4" w:rsidP="0023520A">
      <w:pPr>
        <w:spacing w:line="180" w:lineRule="exact"/>
        <w:ind w:firstLine="426"/>
        <w:jc w:val="both"/>
        <w:rPr>
          <w:rFonts w:ascii="Arial" w:hAnsi="Arial" w:cs="Arial"/>
          <w:color w:val="auto"/>
          <w:sz w:val="18"/>
          <w:szCs w:val="18"/>
        </w:rPr>
      </w:pPr>
    </w:p>
    <w:p w:rsidR="000C21C4" w:rsidRDefault="000C21C4" w:rsidP="0023520A">
      <w:pPr>
        <w:spacing w:line="180" w:lineRule="exact"/>
        <w:ind w:firstLine="426"/>
        <w:jc w:val="both"/>
        <w:rPr>
          <w:rFonts w:ascii="Arial" w:hAnsi="Arial" w:cs="Arial"/>
          <w:color w:val="auto"/>
          <w:sz w:val="18"/>
          <w:szCs w:val="18"/>
        </w:rPr>
      </w:pPr>
    </w:p>
    <w:p w:rsidR="005D36B4" w:rsidRPr="0023520A" w:rsidRDefault="005D36B4" w:rsidP="0023520A">
      <w:pPr>
        <w:spacing w:line="180" w:lineRule="exact"/>
        <w:ind w:firstLine="426"/>
        <w:jc w:val="both"/>
        <w:rPr>
          <w:rFonts w:ascii="Arial" w:hAnsi="Arial" w:cs="Arial"/>
          <w:color w:val="auto"/>
          <w:sz w:val="18"/>
          <w:szCs w:val="18"/>
        </w:rPr>
      </w:pPr>
    </w:p>
    <w:p w:rsidR="00C573FF" w:rsidRPr="00C573FF" w:rsidRDefault="0023520A" w:rsidP="00C573FF">
      <w:pPr>
        <w:spacing w:line="180" w:lineRule="exact"/>
        <w:ind w:firstLine="426"/>
        <w:jc w:val="right"/>
        <w:rPr>
          <w:rFonts w:ascii="Arial" w:hAnsi="Arial" w:cs="Arial"/>
          <w:color w:val="auto"/>
          <w:sz w:val="18"/>
          <w:szCs w:val="18"/>
        </w:rPr>
      </w:pPr>
      <w:r w:rsidRPr="0023520A">
        <w:rPr>
          <w:rFonts w:ascii="Arial" w:hAnsi="Arial" w:cs="Arial"/>
          <w:color w:val="auto"/>
          <w:sz w:val="18"/>
          <w:szCs w:val="18"/>
        </w:rPr>
        <w:tab/>
      </w:r>
      <w:r w:rsidR="00C573FF" w:rsidRPr="00C573FF">
        <w:rPr>
          <w:rFonts w:ascii="Arial" w:hAnsi="Arial" w:cs="Arial"/>
          <w:color w:val="auto"/>
          <w:sz w:val="18"/>
          <w:szCs w:val="18"/>
        </w:rPr>
        <w:t>Приложение 1</w:t>
      </w:r>
    </w:p>
    <w:p w:rsidR="00C573FF" w:rsidRPr="00C573FF" w:rsidRDefault="00C573FF" w:rsidP="00C573FF">
      <w:pPr>
        <w:spacing w:line="180" w:lineRule="exact"/>
        <w:ind w:firstLine="426"/>
        <w:jc w:val="right"/>
        <w:rPr>
          <w:rFonts w:ascii="Arial" w:hAnsi="Arial" w:cs="Arial"/>
          <w:color w:val="auto"/>
          <w:sz w:val="18"/>
          <w:szCs w:val="18"/>
        </w:rPr>
      </w:pPr>
      <w:r w:rsidRPr="00C573FF">
        <w:rPr>
          <w:rFonts w:ascii="Arial" w:hAnsi="Arial" w:cs="Arial"/>
          <w:color w:val="auto"/>
          <w:sz w:val="18"/>
          <w:szCs w:val="18"/>
        </w:rPr>
        <w:t xml:space="preserve">к решению Совета депутатов </w:t>
      </w:r>
    </w:p>
    <w:p w:rsidR="00C573FF" w:rsidRPr="00C573FF" w:rsidRDefault="00C573FF" w:rsidP="00C573FF">
      <w:pPr>
        <w:spacing w:line="180" w:lineRule="exact"/>
        <w:ind w:firstLine="426"/>
        <w:jc w:val="right"/>
        <w:rPr>
          <w:rFonts w:ascii="Arial" w:hAnsi="Arial" w:cs="Arial"/>
          <w:color w:val="auto"/>
          <w:sz w:val="18"/>
          <w:szCs w:val="18"/>
        </w:rPr>
      </w:pPr>
      <w:r w:rsidRPr="00C573FF">
        <w:rPr>
          <w:rFonts w:ascii="Arial" w:hAnsi="Arial" w:cs="Arial"/>
          <w:color w:val="auto"/>
          <w:sz w:val="18"/>
          <w:szCs w:val="18"/>
        </w:rPr>
        <w:t>Благодарненского городского округа</w:t>
      </w:r>
    </w:p>
    <w:p w:rsidR="00C573FF" w:rsidRPr="00C573FF" w:rsidRDefault="00C573FF" w:rsidP="00C573FF">
      <w:pPr>
        <w:spacing w:line="180" w:lineRule="exact"/>
        <w:ind w:firstLine="426"/>
        <w:jc w:val="right"/>
        <w:rPr>
          <w:rFonts w:ascii="Arial" w:hAnsi="Arial" w:cs="Arial"/>
          <w:color w:val="auto"/>
          <w:sz w:val="18"/>
          <w:szCs w:val="18"/>
        </w:rPr>
      </w:pPr>
      <w:r w:rsidRPr="00C573FF">
        <w:rPr>
          <w:rFonts w:ascii="Arial" w:hAnsi="Arial" w:cs="Arial"/>
          <w:color w:val="auto"/>
          <w:sz w:val="18"/>
          <w:szCs w:val="18"/>
        </w:rPr>
        <w:t>Ставропольского края</w:t>
      </w:r>
    </w:p>
    <w:p w:rsidR="00C573FF" w:rsidRPr="00C573FF" w:rsidRDefault="00C573FF" w:rsidP="00C573FF">
      <w:pPr>
        <w:spacing w:line="180" w:lineRule="exact"/>
        <w:ind w:firstLine="426"/>
        <w:jc w:val="right"/>
        <w:rPr>
          <w:rFonts w:ascii="Arial" w:hAnsi="Arial" w:cs="Arial"/>
          <w:color w:val="auto"/>
          <w:sz w:val="18"/>
          <w:szCs w:val="18"/>
        </w:rPr>
      </w:pPr>
      <w:r w:rsidRPr="00C573FF">
        <w:rPr>
          <w:rFonts w:ascii="Arial" w:hAnsi="Arial" w:cs="Arial"/>
          <w:color w:val="auto"/>
          <w:sz w:val="18"/>
          <w:szCs w:val="18"/>
        </w:rPr>
        <w:t>от 21 декабря 2022 № 27</w:t>
      </w:r>
    </w:p>
    <w:p w:rsidR="0023520A" w:rsidRPr="0023520A" w:rsidRDefault="00C573FF" w:rsidP="00C573FF">
      <w:pPr>
        <w:spacing w:line="180" w:lineRule="exact"/>
        <w:ind w:firstLine="426"/>
        <w:jc w:val="right"/>
        <w:rPr>
          <w:rFonts w:ascii="Arial" w:hAnsi="Arial" w:cs="Arial"/>
          <w:color w:val="auto"/>
          <w:sz w:val="18"/>
          <w:szCs w:val="18"/>
        </w:rPr>
      </w:pPr>
      <w:r w:rsidRPr="00C573FF">
        <w:rPr>
          <w:rFonts w:ascii="Arial" w:hAnsi="Arial" w:cs="Arial"/>
          <w:color w:val="auto"/>
          <w:sz w:val="18"/>
          <w:szCs w:val="18"/>
        </w:rPr>
        <w:t>«О бюджете Благодарненского городского округа Ставропольского края на 2023 год и плановый период 2024 и 2025 годов»</w:t>
      </w:r>
    </w:p>
    <w:p w:rsidR="00C573FF" w:rsidRDefault="00C573FF" w:rsidP="0023520A">
      <w:pPr>
        <w:spacing w:line="180" w:lineRule="exact"/>
        <w:jc w:val="center"/>
        <w:rPr>
          <w:rFonts w:ascii="Arial" w:hAnsi="Arial" w:cs="Arial"/>
          <w:color w:val="auto"/>
          <w:sz w:val="18"/>
          <w:szCs w:val="18"/>
        </w:rPr>
      </w:pPr>
    </w:p>
    <w:p w:rsidR="00C573FF" w:rsidRDefault="00C573FF" w:rsidP="0023520A">
      <w:pPr>
        <w:spacing w:line="180" w:lineRule="exact"/>
        <w:jc w:val="center"/>
        <w:rPr>
          <w:rFonts w:ascii="Arial" w:hAnsi="Arial" w:cs="Arial"/>
          <w:color w:val="auto"/>
          <w:sz w:val="18"/>
          <w:szCs w:val="18"/>
        </w:rPr>
      </w:pPr>
    </w:p>
    <w:p w:rsidR="00C573FF" w:rsidRPr="00C573FF" w:rsidRDefault="00C573FF" w:rsidP="00C573FF">
      <w:pPr>
        <w:spacing w:line="180" w:lineRule="exact"/>
        <w:jc w:val="right"/>
        <w:rPr>
          <w:rFonts w:ascii="Arial" w:hAnsi="Arial" w:cs="Arial"/>
          <w:color w:val="auto"/>
          <w:sz w:val="18"/>
          <w:szCs w:val="18"/>
        </w:rPr>
      </w:pPr>
      <w:r w:rsidRPr="00C573FF">
        <w:rPr>
          <w:rFonts w:ascii="Arial" w:hAnsi="Arial" w:cs="Arial"/>
          <w:color w:val="auto"/>
          <w:sz w:val="18"/>
          <w:szCs w:val="18"/>
        </w:rPr>
        <w:t xml:space="preserve"> (рублей)</w:t>
      </w:r>
    </w:p>
    <w:p w:rsidR="00C573FF" w:rsidRDefault="00C573FF" w:rsidP="0023520A">
      <w:pPr>
        <w:spacing w:line="180" w:lineRule="exact"/>
        <w:ind w:firstLine="426"/>
        <w:jc w:val="both"/>
        <w:rPr>
          <w:rFonts w:ascii="Arial" w:hAnsi="Arial" w:cs="Arial"/>
          <w:color w:val="auto"/>
          <w:sz w:val="18"/>
          <w:szCs w:val="18"/>
        </w:rPr>
        <w:sectPr w:rsidR="00C573FF" w:rsidSect="00F71DE7">
          <w:type w:val="continuous"/>
          <w:pgSz w:w="11905" w:h="16838"/>
          <w:pgMar w:top="1134" w:right="848" w:bottom="1134" w:left="851" w:header="720" w:footer="720" w:gutter="0"/>
          <w:cols w:num="2" w:space="992"/>
          <w:noEndnote/>
          <w:titlePg/>
          <w:docGrid w:linePitch="381"/>
        </w:sectPr>
      </w:pPr>
    </w:p>
    <w:p w:rsidR="0023520A" w:rsidRDefault="0023520A" w:rsidP="0023520A">
      <w:pPr>
        <w:spacing w:line="180" w:lineRule="exact"/>
        <w:ind w:firstLine="426"/>
        <w:jc w:val="both"/>
        <w:rPr>
          <w:rFonts w:ascii="Arial" w:hAnsi="Arial" w:cs="Arial"/>
          <w:color w:val="auto"/>
          <w:sz w:val="18"/>
          <w:szCs w:val="18"/>
        </w:rPr>
      </w:pPr>
    </w:p>
    <w:p w:rsidR="00C573FF" w:rsidRPr="00C573FF" w:rsidRDefault="00C573FF" w:rsidP="00C573FF">
      <w:pPr>
        <w:spacing w:line="180" w:lineRule="exact"/>
        <w:ind w:firstLine="426"/>
        <w:jc w:val="center"/>
        <w:rPr>
          <w:rFonts w:ascii="Arial" w:hAnsi="Arial" w:cs="Arial"/>
          <w:color w:val="auto"/>
          <w:sz w:val="18"/>
          <w:szCs w:val="18"/>
        </w:rPr>
      </w:pPr>
      <w:r w:rsidRPr="00C573FF">
        <w:rPr>
          <w:rFonts w:ascii="Arial" w:hAnsi="Arial" w:cs="Arial"/>
          <w:color w:val="auto"/>
          <w:sz w:val="18"/>
          <w:szCs w:val="18"/>
        </w:rPr>
        <w:t>ИСТОЧНИКИ</w:t>
      </w:r>
    </w:p>
    <w:p w:rsidR="00C573FF" w:rsidRPr="00C573FF" w:rsidRDefault="00C573FF" w:rsidP="00C573FF">
      <w:pPr>
        <w:spacing w:line="180" w:lineRule="exact"/>
        <w:ind w:firstLine="426"/>
        <w:jc w:val="center"/>
        <w:rPr>
          <w:rFonts w:ascii="Arial" w:hAnsi="Arial" w:cs="Arial"/>
          <w:color w:val="auto"/>
          <w:sz w:val="18"/>
          <w:szCs w:val="18"/>
        </w:rPr>
      </w:pPr>
      <w:r w:rsidRPr="00C573FF">
        <w:rPr>
          <w:rFonts w:ascii="Arial" w:hAnsi="Arial" w:cs="Arial"/>
          <w:color w:val="auto"/>
          <w:sz w:val="18"/>
          <w:szCs w:val="18"/>
        </w:rPr>
        <w:t>финансирования дефицита местного бюджета на 2023 год</w:t>
      </w:r>
    </w:p>
    <w:p w:rsidR="00C573FF" w:rsidRPr="0023520A" w:rsidRDefault="00C573FF" w:rsidP="0023520A">
      <w:pPr>
        <w:spacing w:line="180" w:lineRule="exact"/>
        <w:ind w:firstLine="426"/>
        <w:jc w:val="both"/>
        <w:rPr>
          <w:rFonts w:ascii="Arial" w:hAnsi="Arial" w:cs="Arial"/>
          <w:color w:val="auto"/>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2694"/>
        <w:gridCol w:w="1842"/>
      </w:tblGrid>
      <w:tr w:rsidR="00C573FF" w:rsidRPr="00C573FF" w:rsidTr="002B584F">
        <w:trPr>
          <w:trHeight w:val="169"/>
        </w:trPr>
        <w:tc>
          <w:tcPr>
            <w:tcW w:w="5812" w:type="dxa"/>
            <w:tcBorders>
              <w:bottom w:val="single" w:sz="4" w:space="0" w:color="auto"/>
            </w:tcBorders>
            <w:shd w:val="clear" w:color="auto" w:fill="auto"/>
            <w:vAlign w:val="center"/>
            <w:hideMark/>
          </w:tcPr>
          <w:p w:rsidR="00C573FF" w:rsidRPr="00C573FF" w:rsidRDefault="00C573FF" w:rsidP="00C573FF">
            <w:pPr>
              <w:spacing w:line="180" w:lineRule="exact"/>
              <w:jc w:val="center"/>
              <w:rPr>
                <w:rFonts w:ascii="Arial" w:hAnsi="Arial" w:cs="Arial"/>
                <w:color w:val="auto"/>
                <w:sz w:val="18"/>
                <w:szCs w:val="18"/>
              </w:rPr>
            </w:pPr>
            <w:r w:rsidRPr="00C573FF">
              <w:rPr>
                <w:rFonts w:ascii="Arial" w:hAnsi="Arial" w:cs="Arial"/>
                <w:color w:val="auto"/>
                <w:sz w:val="18"/>
                <w:szCs w:val="18"/>
              </w:rPr>
              <w:t>Наименование</w:t>
            </w:r>
          </w:p>
        </w:tc>
        <w:tc>
          <w:tcPr>
            <w:tcW w:w="2694" w:type="dxa"/>
            <w:tcBorders>
              <w:bottom w:val="single" w:sz="4" w:space="0" w:color="auto"/>
            </w:tcBorders>
            <w:shd w:val="clear" w:color="auto" w:fill="auto"/>
            <w:vAlign w:val="center"/>
            <w:hideMark/>
          </w:tcPr>
          <w:p w:rsidR="00C573FF" w:rsidRPr="00C573FF" w:rsidRDefault="00C573FF" w:rsidP="00C573FF">
            <w:pPr>
              <w:spacing w:line="180" w:lineRule="exact"/>
              <w:jc w:val="center"/>
              <w:rPr>
                <w:rFonts w:ascii="Arial" w:hAnsi="Arial" w:cs="Arial"/>
                <w:color w:val="auto"/>
                <w:sz w:val="18"/>
                <w:szCs w:val="18"/>
              </w:rPr>
            </w:pPr>
            <w:r w:rsidRPr="00C573FF">
              <w:rPr>
                <w:rFonts w:ascii="Arial" w:hAnsi="Arial" w:cs="Arial"/>
                <w:color w:val="auto"/>
                <w:sz w:val="18"/>
                <w:szCs w:val="18"/>
              </w:rPr>
              <w:t>код бюджетной классификации Российской Федерации</w:t>
            </w:r>
          </w:p>
        </w:tc>
        <w:tc>
          <w:tcPr>
            <w:tcW w:w="1842" w:type="dxa"/>
            <w:tcBorders>
              <w:bottom w:val="single" w:sz="4" w:space="0" w:color="auto"/>
            </w:tcBorders>
            <w:shd w:val="clear" w:color="auto" w:fill="auto"/>
            <w:vAlign w:val="center"/>
            <w:hideMark/>
          </w:tcPr>
          <w:p w:rsidR="00C573FF" w:rsidRPr="00C573FF" w:rsidRDefault="00C573FF" w:rsidP="00C573FF">
            <w:pPr>
              <w:spacing w:line="180" w:lineRule="exact"/>
              <w:jc w:val="center"/>
              <w:rPr>
                <w:rFonts w:ascii="Arial" w:hAnsi="Arial" w:cs="Arial"/>
                <w:color w:val="auto"/>
                <w:sz w:val="18"/>
                <w:szCs w:val="18"/>
              </w:rPr>
            </w:pPr>
            <w:r w:rsidRPr="00C573FF">
              <w:rPr>
                <w:rFonts w:ascii="Arial" w:hAnsi="Arial" w:cs="Arial"/>
                <w:color w:val="auto"/>
                <w:sz w:val="18"/>
                <w:szCs w:val="18"/>
              </w:rPr>
              <w:t>сумма</w:t>
            </w:r>
          </w:p>
        </w:tc>
      </w:tr>
      <w:tr w:rsidR="00C573FF" w:rsidRPr="00C573FF" w:rsidTr="002B584F">
        <w:trPr>
          <w:trHeight w:val="64"/>
        </w:trPr>
        <w:tc>
          <w:tcPr>
            <w:tcW w:w="5812" w:type="dxa"/>
            <w:tcBorders>
              <w:bottom w:val="single" w:sz="4" w:space="0" w:color="auto"/>
            </w:tcBorders>
            <w:shd w:val="clear" w:color="auto" w:fill="auto"/>
            <w:noWrap/>
            <w:vAlign w:val="bottom"/>
            <w:hideMark/>
          </w:tcPr>
          <w:p w:rsidR="00C573FF" w:rsidRPr="00C573FF" w:rsidRDefault="00C573FF" w:rsidP="002B584F">
            <w:pPr>
              <w:spacing w:line="180" w:lineRule="exact"/>
              <w:ind w:firstLine="426"/>
              <w:jc w:val="center"/>
              <w:rPr>
                <w:rFonts w:ascii="Arial" w:hAnsi="Arial" w:cs="Arial"/>
                <w:color w:val="auto"/>
                <w:sz w:val="18"/>
                <w:szCs w:val="18"/>
              </w:rPr>
            </w:pPr>
            <w:r w:rsidRPr="00C573FF">
              <w:rPr>
                <w:rFonts w:ascii="Arial" w:hAnsi="Arial" w:cs="Arial"/>
                <w:color w:val="auto"/>
                <w:sz w:val="18"/>
                <w:szCs w:val="18"/>
              </w:rPr>
              <w:t>1</w:t>
            </w:r>
          </w:p>
        </w:tc>
        <w:tc>
          <w:tcPr>
            <w:tcW w:w="2694" w:type="dxa"/>
            <w:tcBorders>
              <w:bottom w:val="single" w:sz="4" w:space="0" w:color="auto"/>
            </w:tcBorders>
            <w:shd w:val="clear" w:color="auto" w:fill="auto"/>
            <w:noWrap/>
            <w:vAlign w:val="bottom"/>
            <w:hideMark/>
          </w:tcPr>
          <w:p w:rsidR="00C573FF" w:rsidRPr="00C573FF" w:rsidRDefault="00C573FF" w:rsidP="002B584F">
            <w:pPr>
              <w:spacing w:line="180" w:lineRule="exact"/>
              <w:ind w:firstLine="426"/>
              <w:jc w:val="center"/>
              <w:rPr>
                <w:rFonts w:ascii="Arial" w:hAnsi="Arial" w:cs="Arial"/>
                <w:color w:val="auto"/>
                <w:sz w:val="18"/>
                <w:szCs w:val="18"/>
              </w:rPr>
            </w:pPr>
            <w:r w:rsidRPr="00C573FF">
              <w:rPr>
                <w:rFonts w:ascii="Arial" w:hAnsi="Arial" w:cs="Arial"/>
                <w:color w:val="auto"/>
                <w:sz w:val="18"/>
                <w:szCs w:val="18"/>
              </w:rPr>
              <w:t>2</w:t>
            </w:r>
          </w:p>
        </w:tc>
        <w:tc>
          <w:tcPr>
            <w:tcW w:w="1842" w:type="dxa"/>
            <w:tcBorders>
              <w:bottom w:val="single" w:sz="4" w:space="0" w:color="auto"/>
            </w:tcBorders>
            <w:shd w:val="clear" w:color="auto" w:fill="auto"/>
            <w:noWrap/>
            <w:vAlign w:val="bottom"/>
            <w:hideMark/>
          </w:tcPr>
          <w:p w:rsidR="00C573FF" w:rsidRPr="00C573FF" w:rsidRDefault="00C573FF" w:rsidP="002B584F">
            <w:pPr>
              <w:spacing w:line="180" w:lineRule="exact"/>
              <w:ind w:firstLine="426"/>
              <w:jc w:val="center"/>
              <w:rPr>
                <w:rFonts w:ascii="Arial" w:hAnsi="Arial" w:cs="Arial"/>
                <w:color w:val="auto"/>
                <w:sz w:val="18"/>
                <w:szCs w:val="18"/>
              </w:rPr>
            </w:pPr>
            <w:r w:rsidRPr="00C573FF">
              <w:rPr>
                <w:rFonts w:ascii="Arial" w:hAnsi="Arial" w:cs="Arial"/>
                <w:color w:val="auto"/>
                <w:sz w:val="18"/>
                <w:szCs w:val="18"/>
              </w:rPr>
              <w:t>3</w:t>
            </w:r>
          </w:p>
        </w:tc>
      </w:tr>
      <w:tr w:rsidR="00C573FF" w:rsidRPr="00C573FF" w:rsidTr="002B584F">
        <w:trPr>
          <w:trHeight w:val="309"/>
        </w:trPr>
        <w:tc>
          <w:tcPr>
            <w:tcW w:w="5812" w:type="dxa"/>
            <w:tcBorders>
              <w:top w:val="single" w:sz="4" w:space="0" w:color="auto"/>
              <w:left w:val="nil"/>
              <w:bottom w:val="nil"/>
              <w:right w:val="nil"/>
            </w:tcBorders>
            <w:shd w:val="clear" w:color="auto" w:fill="auto"/>
          </w:tcPr>
          <w:p w:rsidR="00C573FF" w:rsidRPr="00C573FF" w:rsidRDefault="00C573FF" w:rsidP="00C573FF">
            <w:pPr>
              <w:ind w:left="-108"/>
              <w:rPr>
                <w:rFonts w:ascii="Arial" w:hAnsi="Arial" w:cs="Arial"/>
                <w:color w:val="auto"/>
                <w:sz w:val="18"/>
                <w:szCs w:val="18"/>
              </w:rPr>
            </w:pPr>
            <w:r w:rsidRPr="00C573FF">
              <w:rPr>
                <w:rFonts w:ascii="Arial" w:hAnsi="Arial" w:cs="Arial"/>
                <w:color w:val="auto"/>
                <w:sz w:val="18"/>
                <w:szCs w:val="18"/>
              </w:rPr>
              <w:t>Всего источников финансирования дефицита местного бюджета</w:t>
            </w:r>
          </w:p>
        </w:tc>
        <w:tc>
          <w:tcPr>
            <w:tcW w:w="2694" w:type="dxa"/>
            <w:tcBorders>
              <w:top w:val="single" w:sz="4" w:space="0" w:color="auto"/>
              <w:left w:val="nil"/>
              <w:bottom w:val="nil"/>
              <w:right w:val="nil"/>
            </w:tcBorders>
            <w:shd w:val="clear" w:color="auto" w:fill="auto"/>
            <w:noWrap/>
          </w:tcPr>
          <w:p w:rsidR="00C573FF" w:rsidRPr="00C573FF" w:rsidRDefault="00C573FF" w:rsidP="00C573FF">
            <w:pPr>
              <w:jc w:val="center"/>
              <w:rPr>
                <w:rFonts w:ascii="Arial" w:hAnsi="Arial" w:cs="Arial"/>
                <w:color w:val="auto"/>
                <w:sz w:val="18"/>
                <w:szCs w:val="18"/>
              </w:rPr>
            </w:pPr>
            <w:r w:rsidRPr="00C573FF">
              <w:rPr>
                <w:rFonts w:ascii="Arial" w:hAnsi="Arial" w:cs="Arial"/>
                <w:color w:val="auto"/>
                <w:sz w:val="18"/>
                <w:szCs w:val="18"/>
              </w:rPr>
              <w:t>-</w:t>
            </w:r>
          </w:p>
        </w:tc>
        <w:tc>
          <w:tcPr>
            <w:tcW w:w="1842" w:type="dxa"/>
            <w:tcBorders>
              <w:top w:val="single" w:sz="4" w:space="0" w:color="auto"/>
              <w:left w:val="nil"/>
              <w:bottom w:val="nil"/>
              <w:right w:val="nil"/>
            </w:tcBorders>
            <w:shd w:val="clear" w:color="auto" w:fill="auto"/>
            <w:noWrap/>
          </w:tcPr>
          <w:p w:rsidR="00C573FF" w:rsidRPr="00C573FF" w:rsidRDefault="00C573FF" w:rsidP="00C573FF">
            <w:pPr>
              <w:jc w:val="center"/>
              <w:rPr>
                <w:rFonts w:ascii="Arial" w:hAnsi="Arial" w:cs="Arial"/>
                <w:color w:val="auto"/>
                <w:sz w:val="18"/>
                <w:szCs w:val="18"/>
              </w:rPr>
            </w:pPr>
            <w:r w:rsidRPr="00C573FF">
              <w:rPr>
                <w:rFonts w:ascii="Arial" w:hAnsi="Arial" w:cs="Arial"/>
                <w:color w:val="auto"/>
                <w:sz w:val="18"/>
                <w:szCs w:val="18"/>
              </w:rPr>
              <w:t>44 701 144,24</w:t>
            </w:r>
          </w:p>
        </w:tc>
      </w:tr>
      <w:tr w:rsidR="00C573FF" w:rsidRPr="00C573FF" w:rsidTr="002B584F">
        <w:trPr>
          <w:trHeight w:val="271"/>
        </w:trPr>
        <w:tc>
          <w:tcPr>
            <w:tcW w:w="5812" w:type="dxa"/>
            <w:tcBorders>
              <w:top w:val="nil"/>
              <w:left w:val="nil"/>
              <w:bottom w:val="nil"/>
              <w:right w:val="nil"/>
            </w:tcBorders>
            <w:shd w:val="clear" w:color="auto" w:fill="auto"/>
          </w:tcPr>
          <w:p w:rsidR="00C573FF" w:rsidRPr="00C573FF" w:rsidRDefault="00C573FF" w:rsidP="00C573FF">
            <w:pPr>
              <w:ind w:left="-108"/>
              <w:rPr>
                <w:rFonts w:ascii="Arial" w:hAnsi="Arial" w:cs="Arial"/>
                <w:color w:val="auto"/>
                <w:sz w:val="18"/>
                <w:szCs w:val="18"/>
              </w:rPr>
            </w:pPr>
            <w:r w:rsidRPr="00C573FF">
              <w:rPr>
                <w:rFonts w:ascii="Arial" w:hAnsi="Arial" w:cs="Arial"/>
                <w:color w:val="auto"/>
                <w:sz w:val="18"/>
                <w:szCs w:val="18"/>
              </w:rPr>
              <w:t>Изменение остатков средств на счетах по учету средств бюджета</w:t>
            </w:r>
          </w:p>
        </w:tc>
        <w:tc>
          <w:tcPr>
            <w:tcW w:w="2694" w:type="dxa"/>
            <w:tcBorders>
              <w:top w:val="nil"/>
              <w:left w:val="nil"/>
              <w:bottom w:val="nil"/>
              <w:right w:val="nil"/>
            </w:tcBorders>
            <w:shd w:val="clear" w:color="auto" w:fill="auto"/>
            <w:noWrap/>
          </w:tcPr>
          <w:p w:rsidR="00C573FF" w:rsidRPr="00C573FF" w:rsidRDefault="00C573FF" w:rsidP="00C573FF">
            <w:pPr>
              <w:jc w:val="center"/>
              <w:rPr>
                <w:rFonts w:ascii="Arial" w:hAnsi="Arial" w:cs="Arial"/>
                <w:color w:val="auto"/>
                <w:sz w:val="18"/>
                <w:szCs w:val="18"/>
              </w:rPr>
            </w:pPr>
            <w:r w:rsidRPr="00C573FF">
              <w:rPr>
                <w:rFonts w:ascii="Arial" w:hAnsi="Arial" w:cs="Arial"/>
                <w:color w:val="auto"/>
                <w:sz w:val="18"/>
                <w:szCs w:val="18"/>
              </w:rPr>
              <w:t>604 01050000 00 0000 000</w:t>
            </w:r>
          </w:p>
        </w:tc>
        <w:tc>
          <w:tcPr>
            <w:tcW w:w="1842" w:type="dxa"/>
            <w:tcBorders>
              <w:top w:val="nil"/>
              <w:left w:val="nil"/>
              <w:bottom w:val="nil"/>
              <w:right w:val="nil"/>
            </w:tcBorders>
            <w:shd w:val="clear" w:color="auto" w:fill="auto"/>
            <w:noWrap/>
          </w:tcPr>
          <w:p w:rsidR="00C573FF" w:rsidRPr="00C573FF" w:rsidRDefault="00C573FF" w:rsidP="00C573FF">
            <w:pPr>
              <w:jc w:val="center"/>
              <w:rPr>
                <w:rFonts w:ascii="Arial" w:hAnsi="Arial" w:cs="Arial"/>
                <w:color w:val="auto"/>
                <w:sz w:val="18"/>
                <w:szCs w:val="18"/>
              </w:rPr>
            </w:pPr>
            <w:r w:rsidRPr="00C573FF">
              <w:rPr>
                <w:rFonts w:ascii="Arial" w:hAnsi="Arial" w:cs="Arial"/>
                <w:color w:val="auto"/>
                <w:sz w:val="18"/>
                <w:szCs w:val="18"/>
              </w:rPr>
              <w:t>44 701 144,24</w:t>
            </w:r>
          </w:p>
        </w:tc>
      </w:tr>
      <w:tr w:rsidR="00C573FF" w:rsidRPr="00C573FF" w:rsidTr="002B584F">
        <w:trPr>
          <w:trHeight w:val="265"/>
        </w:trPr>
        <w:tc>
          <w:tcPr>
            <w:tcW w:w="5812" w:type="dxa"/>
            <w:tcBorders>
              <w:top w:val="nil"/>
              <w:left w:val="nil"/>
              <w:bottom w:val="nil"/>
              <w:right w:val="nil"/>
            </w:tcBorders>
            <w:shd w:val="clear" w:color="auto" w:fill="auto"/>
          </w:tcPr>
          <w:p w:rsidR="00C573FF" w:rsidRPr="00C573FF" w:rsidRDefault="00C573FF" w:rsidP="00C573FF">
            <w:pPr>
              <w:ind w:left="-108"/>
              <w:rPr>
                <w:rFonts w:ascii="Arial" w:hAnsi="Arial" w:cs="Arial"/>
                <w:color w:val="auto"/>
                <w:sz w:val="18"/>
                <w:szCs w:val="18"/>
              </w:rPr>
            </w:pPr>
            <w:r w:rsidRPr="00C573FF">
              <w:rPr>
                <w:rFonts w:ascii="Arial" w:hAnsi="Arial" w:cs="Arial"/>
                <w:color w:val="auto"/>
                <w:sz w:val="18"/>
                <w:szCs w:val="18"/>
              </w:rPr>
              <w:t>Увеличение остатков средств бюджетов</w:t>
            </w:r>
          </w:p>
        </w:tc>
        <w:tc>
          <w:tcPr>
            <w:tcW w:w="2694" w:type="dxa"/>
            <w:tcBorders>
              <w:top w:val="nil"/>
              <w:left w:val="nil"/>
              <w:bottom w:val="nil"/>
              <w:right w:val="nil"/>
            </w:tcBorders>
            <w:shd w:val="clear" w:color="auto" w:fill="auto"/>
            <w:noWrap/>
          </w:tcPr>
          <w:p w:rsidR="00C573FF" w:rsidRPr="00C573FF" w:rsidRDefault="00C573FF" w:rsidP="00C573FF">
            <w:pPr>
              <w:jc w:val="center"/>
              <w:rPr>
                <w:rFonts w:ascii="Arial" w:hAnsi="Arial" w:cs="Arial"/>
                <w:color w:val="auto"/>
                <w:sz w:val="18"/>
                <w:szCs w:val="18"/>
              </w:rPr>
            </w:pPr>
            <w:r w:rsidRPr="00C573FF">
              <w:rPr>
                <w:rFonts w:ascii="Arial" w:hAnsi="Arial" w:cs="Arial"/>
                <w:color w:val="auto"/>
                <w:sz w:val="18"/>
                <w:szCs w:val="18"/>
              </w:rPr>
              <w:t>604 01050000 00 0000 500</w:t>
            </w:r>
          </w:p>
        </w:tc>
        <w:tc>
          <w:tcPr>
            <w:tcW w:w="1842" w:type="dxa"/>
            <w:tcBorders>
              <w:top w:val="nil"/>
              <w:left w:val="nil"/>
              <w:bottom w:val="nil"/>
              <w:right w:val="nil"/>
            </w:tcBorders>
            <w:shd w:val="clear" w:color="auto" w:fill="auto"/>
            <w:noWrap/>
          </w:tcPr>
          <w:p w:rsidR="00C573FF" w:rsidRPr="00C573FF" w:rsidRDefault="00C573FF" w:rsidP="00C573FF">
            <w:pPr>
              <w:jc w:val="center"/>
              <w:rPr>
                <w:rFonts w:ascii="Arial" w:hAnsi="Arial" w:cs="Arial"/>
                <w:color w:val="auto"/>
                <w:sz w:val="18"/>
                <w:szCs w:val="18"/>
              </w:rPr>
            </w:pPr>
            <w:r w:rsidRPr="00C573FF">
              <w:rPr>
                <w:rFonts w:ascii="Arial" w:hAnsi="Arial" w:cs="Arial"/>
                <w:color w:val="auto"/>
                <w:sz w:val="18"/>
                <w:szCs w:val="18"/>
              </w:rPr>
              <w:t>-2 401 317 449,12</w:t>
            </w:r>
          </w:p>
        </w:tc>
      </w:tr>
      <w:tr w:rsidR="00C573FF" w:rsidRPr="00C573FF" w:rsidTr="002B584F">
        <w:trPr>
          <w:trHeight w:val="279"/>
        </w:trPr>
        <w:tc>
          <w:tcPr>
            <w:tcW w:w="5812" w:type="dxa"/>
            <w:tcBorders>
              <w:top w:val="nil"/>
              <w:left w:val="nil"/>
              <w:bottom w:val="nil"/>
              <w:right w:val="nil"/>
            </w:tcBorders>
            <w:shd w:val="clear" w:color="auto" w:fill="auto"/>
          </w:tcPr>
          <w:p w:rsidR="00C573FF" w:rsidRPr="00C573FF" w:rsidRDefault="00C573FF" w:rsidP="00C573FF">
            <w:pPr>
              <w:ind w:left="-108"/>
              <w:rPr>
                <w:rFonts w:ascii="Arial" w:hAnsi="Arial" w:cs="Arial"/>
                <w:color w:val="auto"/>
                <w:sz w:val="18"/>
                <w:szCs w:val="18"/>
              </w:rPr>
            </w:pPr>
            <w:r w:rsidRPr="00C573FF">
              <w:rPr>
                <w:rFonts w:ascii="Arial" w:hAnsi="Arial" w:cs="Arial"/>
                <w:color w:val="auto"/>
                <w:sz w:val="18"/>
                <w:szCs w:val="18"/>
              </w:rPr>
              <w:t>Увеличение прочих остатков средств бюджетов</w:t>
            </w:r>
          </w:p>
        </w:tc>
        <w:tc>
          <w:tcPr>
            <w:tcW w:w="2694" w:type="dxa"/>
            <w:tcBorders>
              <w:top w:val="nil"/>
              <w:left w:val="nil"/>
              <w:bottom w:val="nil"/>
              <w:right w:val="nil"/>
            </w:tcBorders>
            <w:shd w:val="clear" w:color="auto" w:fill="auto"/>
            <w:noWrap/>
          </w:tcPr>
          <w:p w:rsidR="00C573FF" w:rsidRPr="00C573FF" w:rsidRDefault="00C573FF" w:rsidP="00C573FF">
            <w:pPr>
              <w:jc w:val="center"/>
              <w:rPr>
                <w:rFonts w:ascii="Arial" w:hAnsi="Arial" w:cs="Arial"/>
                <w:color w:val="auto"/>
                <w:sz w:val="18"/>
                <w:szCs w:val="18"/>
              </w:rPr>
            </w:pPr>
            <w:r w:rsidRPr="00C573FF">
              <w:rPr>
                <w:rFonts w:ascii="Arial" w:hAnsi="Arial" w:cs="Arial"/>
                <w:color w:val="auto"/>
                <w:sz w:val="18"/>
                <w:szCs w:val="18"/>
              </w:rPr>
              <w:t>604 01050200 00 0000 500</w:t>
            </w:r>
          </w:p>
        </w:tc>
        <w:tc>
          <w:tcPr>
            <w:tcW w:w="1842" w:type="dxa"/>
            <w:tcBorders>
              <w:top w:val="nil"/>
              <w:left w:val="nil"/>
              <w:bottom w:val="nil"/>
              <w:right w:val="nil"/>
            </w:tcBorders>
            <w:shd w:val="clear" w:color="auto" w:fill="auto"/>
            <w:noWrap/>
          </w:tcPr>
          <w:p w:rsidR="00C573FF" w:rsidRPr="00C573FF" w:rsidRDefault="00C573FF" w:rsidP="00C573FF">
            <w:pPr>
              <w:jc w:val="center"/>
              <w:rPr>
                <w:rFonts w:ascii="Arial" w:hAnsi="Arial" w:cs="Arial"/>
                <w:color w:val="auto"/>
                <w:sz w:val="18"/>
                <w:szCs w:val="18"/>
              </w:rPr>
            </w:pPr>
            <w:r w:rsidRPr="00C573FF">
              <w:rPr>
                <w:rFonts w:ascii="Arial" w:hAnsi="Arial" w:cs="Arial"/>
                <w:color w:val="auto"/>
                <w:sz w:val="18"/>
                <w:szCs w:val="18"/>
              </w:rPr>
              <w:t>-2 401 317 449,12</w:t>
            </w:r>
          </w:p>
        </w:tc>
      </w:tr>
      <w:tr w:rsidR="00C573FF" w:rsidRPr="00C573FF" w:rsidTr="002B584F">
        <w:trPr>
          <w:trHeight w:val="270"/>
        </w:trPr>
        <w:tc>
          <w:tcPr>
            <w:tcW w:w="5812" w:type="dxa"/>
            <w:tcBorders>
              <w:top w:val="nil"/>
              <w:left w:val="nil"/>
              <w:bottom w:val="nil"/>
              <w:right w:val="nil"/>
            </w:tcBorders>
            <w:shd w:val="clear" w:color="auto" w:fill="auto"/>
          </w:tcPr>
          <w:p w:rsidR="00C573FF" w:rsidRPr="00C573FF" w:rsidRDefault="00C573FF" w:rsidP="00C573FF">
            <w:pPr>
              <w:ind w:left="-108"/>
              <w:rPr>
                <w:rFonts w:ascii="Arial" w:hAnsi="Arial" w:cs="Arial"/>
                <w:color w:val="auto"/>
                <w:sz w:val="18"/>
                <w:szCs w:val="18"/>
              </w:rPr>
            </w:pPr>
            <w:r w:rsidRPr="00C573FF">
              <w:rPr>
                <w:rFonts w:ascii="Arial" w:hAnsi="Arial" w:cs="Arial"/>
                <w:color w:val="auto"/>
                <w:sz w:val="18"/>
                <w:szCs w:val="18"/>
              </w:rPr>
              <w:t>Увеличение прочих остатков денежных средств бюджетов</w:t>
            </w:r>
          </w:p>
        </w:tc>
        <w:tc>
          <w:tcPr>
            <w:tcW w:w="2694" w:type="dxa"/>
            <w:tcBorders>
              <w:top w:val="nil"/>
              <w:left w:val="nil"/>
              <w:bottom w:val="nil"/>
              <w:right w:val="nil"/>
            </w:tcBorders>
            <w:shd w:val="clear" w:color="auto" w:fill="auto"/>
            <w:noWrap/>
          </w:tcPr>
          <w:p w:rsidR="00C573FF" w:rsidRPr="00C573FF" w:rsidRDefault="00C573FF" w:rsidP="00C573FF">
            <w:pPr>
              <w:jc w:val="center"/>
              <w:rPr>
                <w:rFonts w:ascii="Arial" w:hAnsi="Arial" w:cs="Arial"/>
                <w:color w:val="auto"/>
                <w:sz w:val="18"/>
                <w:szCs w:val="18"/>
              </w:rPr>
            </w:pPr>
            <w:r w:rsidRPr="00C573FF">
              <w:rPr>
                <w:rFonts w:ascii="Arial" w:hAnsi="Arial" w:cs="Arial"/>
                <w:color w:val="auto"/>
                <w:sz w:val="18"/>
                <w:szCs w:val="18"/>
              </w:rPr>
              <w:t>604 01050201 00 0000 510</w:t>
            </w:r>
          </w:p>
        </w:tc>
        <w:tc>
          <w:tcPr>
            <w:tcW w:w="1842" w:type="dxa"/>
            <w:tcBorders>
              <w:top w:val="nil"/>
              <w:left w:val="nil"/>
              <w:bottom w:val="nil"/>
              <w:right w:val="nil"/>
            </w:tcBorders>
            <w:shd w:val="clear" w:color="auto" w:fill="auto"/>
            <w:noWrap/>
          </w:tcPr>
          <w:p w:rsidR="00C573FF" w:rsidRPr="00C573FF" w:rsidRDefault="00C573FF" w:rsidP="00C573FF">
            <w:pPr>
              <w:jc w:val="center"/>
              <w:rPr>
                <w:rFonts w:ascii="Arial" w:hAnsi="Arial" w:cs="Arial"/>
                <w:color w:val="auto"/>
                <w:sz w:val="18"/>
                <w:szCs w:val="18"/>
              </w:rPr>
            </w:pPr>
            <w:r w:rsidRPr="00C573FF">
              <w:rPr>
                <w:rFonts w:ascii="Arial" w:hAnsi="Arial" w:cs="Arial"/>
                <w:color w:val="auto"/>
                <w:sz w:val="18"/>
                <w:szCs w:val="18"/>
              </w:rPr>
              <w:t>-2 401 317 449,12</w:t>
            </w:r>
          </w:p>
        </w:tc>
      </w:tr>
      <w:tr w:rsidR="00C573FF" w:rsidRPr="00C573FF" w:rsidTr="002B584F">
        <w:trPr>
          <w:trHeight w:val="415"/>
        </w:trPr>
        <w:tc>
          <w:tcPr>
            <w:tcW w:w="5812" w:type="dxa"/>
            <w:tcBorders>
              <w:top w:val="nil"/>
              <w:left w:val="nil"/>
              <w:bottom w:val="nil"/>
              <w:right w:val="nil"/>
            </w:tcBorders>
            <w:shd w:val="clear" w:color="auto" w:fill="auto"/>
          </w:tcPr>
          <w:p w:rsidR="00C573FF" w:rsidRPr="00C573FF" w:rsidRDefault="00C573FF" w:rsidP="00C573FF">
            <w:pPr>
              <w:ind w:left="-108"/>
              <w:rPr>
                <w:rFonts w:ascii="Arial" w:hAnsi="Arial" w:cs="Arial"/>
                <w:color w:val="auto"/>
                <w:sz w:val="18"/>
                <w:szCs w:val="18"/>
              </w:rPr>
            </w:pPr>
            <w:r w:rsidRPr="00C573FF">
              <w:rPr>
                <w:rFonts w:ascii="Arial" w:hAnsi="Arial" w:cs="Arial"/>
                <w:color w:val="auto"/>
                <w:sz w:val="18"/>
                <w:szCs w:val="18"/>
              </w:rPr>
              <w:t>Увеличение прочих остатков денежных средств бюджетов городских округов</w:t>
            </w:r>
          </w:p>
        </w:tc>
        <w:tc>
          <w:tcPr>
            <w:tcW w:w="2694" w:type="dxa"/>
            <w:tcBorders>
              <w:top w:val="nil"/>
              <w:left w:val="nil"/>
              <w:bottom w:val="nil"/>
              <w:right w:val="nil"/>
            </w:tcBorders>
            <w:shd w:val="clear" w:color="auto" w:fill="auto"/>
            <w:noWrap/>
          </w:tcPr>
          <w:p w:rsidR="00C573FF" w:rsidRPr="00C573FF" w:rsidRDefault="00C573FF" w:rsidP="00C573FF">
            <w:pPr>
              <w:jc w:val="center"/>
              <w:rPr>
                <w:rFonts w:ascii="Arial" w:hAnsi="Arial" w:cs="Arial"/>
                <w:color w:val="auto"/>
                <w:sz w:val="18"/>
                <w:szCs w:val="18"/>
              </w:rPr>
            </w:pPr>
            <w:r w:rsidRPr="00C573FF">
              <w:rPr>
                <w:rFonts w:ascii="Arial" w:hAnsi="Arial" w:cs="Arial"/>
                <w:color w:val="auto"/>
                <w:sz w:val="18"/>
                <w:szCs w:val="18"/>
              </w:rPr>
              <w:t>604 01050201 04 0000 510</w:t>
            </w:r>
          </w:p>
        </w:tc>
        <w:tc>
          <w:tcPr>
            <w:tcW w:w="1842" w:type="dxa"/>
            <w:tcBorders>
              <w:top w:val="nil"/>
              <w:left w:val="nil"/>
              <w:bottom w:val="nil"/>
              <w:right w:val="nil"/>
            </w:tcBorders>
            <w:shd w:val="clear" w:color="auto" w:fill="auto"/>
            <w:noWrap/>
          </w:tcPr>
          <w:p w:rsidR="00C573FF" w:rsidRPr="00C573FF" w:rsidRDefault="00C573FF" w:rsidP="00C573FF">
            <w:pPr>
              <w:jc w:val="center"/>
              <w:rPr>
                <w:rFonts w:ascii="Arial" w:hAnsi="Arial" w:cs="Arial"/>
                <w:color w:val="auto"/>
                <w:sz w:val="18"/>
                <w:szCs w:val="18"/>
              </w:rPr>
            </w:pPr>
            <w:r w:rsidRPr="00C573FF">
              <w:rPr>
                <w:rFonts w:ascii="Arial" w:hAnsi="Arial" w:cs="Arial"/>
                <w:color w:val="auto"/>
                <w:sz w:val="18"/>
                <w:szCs w:val="18"/>
              </w:rPr>
              <w:t>-2 401 317 449,12</w:t>
            </w:r>
          </w:p>
        </w:tc>
      </w:tr>
      <w:tr w:rsidR="00C573FF" w:rsidRPr="00C573FF" w:rsidTr="002B584F">
        <w:trPr>
          <w:trHeight w:val="280"/>
        </w:trPr>
        <w:tc>
          <w:tcPr>
            <w:tcW w:w="5812" w:type="dxa"/>
            <w:tcBorders>
              <w:top w:val="nil"/>
              <w:left w:val="nil"/>
              <w:bottom w:val="nil"/>
              <w:right w:val="nil"/>
            </w:tcBorders>
            <w:shd w:val="clear" w:color="auto" w:fill="auto"/>
          </w:tcPr>
          <w:p w:rsidR="00C573FF" w:rsidRPr="00C573FF" w:rsidRDefault="00C573FF" w:rsidP="00C573FF">
            <w:pPr>
              <w:ind w:left="-108"/>
              <w:rPr>
                <w:rFonts w:ascii="Arial" w:hAnsi="Arial" w:cs="Arial"/>
                <w:color w:val="auto"/>
                <w:sz w:val="18"/>
                <w:szCs w:val="18"/>
              </w:rPr>
            </w:pPr>
            <w:r w:rsidRPr="00C573FF">
              <w:rPr>
                <w:rFonts w:ascii="Arial" w:hAnsi="Arial" w:cs="Arial"/>
                <w:color w:val="auto"/>
                <w:sz w:val="18"/>
                <w:szCs w:val="18"/>
              </w:rPr>
              <w:t>Уменьшение остатков средств бюджетов</w:t>
            </w:r>
          </w:p>
        </w:tc>
        <w:tc>
          <w:tcPr>
            <w:tcW w:w="2694" w:type="dxa"/>
            <w:tcBorders>
              <w:top w:val="nil"/>
              <w:left w:val="nil"/>
              <w:bottom w:val="nil"/>
              <w:right w:val="nil"/>
            </w:tcBorders>
            <w:shd w:val="clear" w:color="auto" w:fill="auto"/>
            <w:noWrap/>
          </w:tcPr>
          <w:p w:rsidR="00C573FF" w:rsidRPr="00C573FF" w:rsidRDefault="00C573FF" w:rsidP="00C573FF">
            <w:pPr>
              <w:jc w:val="center"/>
              <w:rPr>
                <w:rFonts w:ascii="Arial" w:hAnsi="Arial" w:cs="Arial"/>
                <w:color w:val="auto"/>
                <w:sz w:val="18"/>
                <w:szCs w:val="18"/>
              </w:rPr>
            </w:pPr>
            <w:r w:rsidRPr="00C573FF">
              <w:rPr>
                <w:rFonts w:ascii="Arial" w:hAnsi="Arial" w:cs="Arial"/>
                <w:color w:val="auto"/>
                <w:sz w:val="18"/>
                <w:szCs w:val="18"/>
              </w:rPr>
              <w:t>604 01050000 00 0000 600</w:t>
            </w:r>
          </w:p>
        </w:tc>
        <w:tc>
          <w:tcPr>
            <w:tcW w:w="1842" w:type="dxa"/>
            <w:tcBorders>
              <w:top w:val="nil"/>
              <w:left w:val="nil"/>
              <w:bottom w:val="nil"/>
              <w:right w:val="nil"/>
            </w:tcBorders>
            <w:shd w:val="clear" w:color="auto" w:fill="auto"/>
            <w:noWrap/>
          </w:tcPr>
          <w:p w:rsidR="00C573FF" w:rsidRPr="00C573FF" w:rsidRDefault="00C573FF" w:rsidP="00C573FF">
            <w:pPr>
              <w:jc w:val="center"/>
              <w:rPr>
                <w:rFonts w:ascii="Arial" w:hAnsi="Arial" w:cs="Arial"/>
                <w:color w:val="auto"/>
                <w:sz w:val="18"/>
                <w:szCs w:val="18"/>
              </w:rPr>
            </w:pPr>
            <w:r w:rsidRPr="00C573FF">
              <w:rPr>
                <w:rFonts w:ascii="Arial" w:hAnsi="Arial" w:cs="Arial"/>
                <w:color w:val="auto"/>
                <w:sz w:val="18"/>
                <w:szCs w:val="18"/>
              </w:rPr>
              <w:t>2 446 018 593,36</w:t>
            </w:r>
          </w:p>
        </w:tc>
      </w:tr>
      <w:tr w:rsidR="00C573FF" w:rsidRPr="00C573FF" w:rsidTr="002B584F">
        <w:trPr>
          <w:trHeight w:val="269"/>
        </w:trPr>
        <w:tc>
          <w:tcPr>
            <w:tcW w:w="5812" w:type="dxa"/>
            <w:tcBorders>
              <w:top w:val="nil"/>
              <w:left w:val="nil"/>
              <w:bottom w:val="nil"/>
              <w:right w:val="nil"/>
            </w:tcBorders>
            <w:shd w:val="clear" w:color="auto" w:fill="auto"/>
          </w:tcPr>
          <w:p w:rsidR="00C573FF" w:rsidRPr="00C573FF" w:rsidRDefault="00C573FF" w:rsidP="00C573FF">
            <w:pPr>
              <w:ind w:left="-108"/>
              <w:rPr>
                <w:rFonts w:ascii="Arial" w:hAnsi="Arial" w:cs="Arial"/>
                <w:color w:val="auto"/>
                <w:sz w:val="18"/>
                <w:szCs w:val="18"/>
              </w:rPr>
            </w:pPr>
            <w:r w:rsidRPr="00C573FF">
              <w:rPr>
                <w:rFonts w:ascii="Arial" w:hAnsi="Arial" w:cs="Arial"/>
                <w:color w:val="auto"/>
                <w:sz w:val="18"/>
                <w:szCs w:val="18"/>
              </w:rPr>
              <w:t>Уменьшение прочих остатков средств бюджетов</w:t>
            </w:r>
          </w:p>
        </w:tc>
        <w:tc>
          <w:tcPr>
            <w:tcW w:w="2694" w:type="dxa"/>
            <w:tcBorders>
              <w:top w:val="nil"/>
              <w:left w:val="nil"/>
              <w:bottom w:val="nil"/>
              <w:right w:val="nil"/>
            </w:tcBorders>
            <w:shd w:val="clear" w:color="auto" w:fill="auto"/>
            <w:noWrap/>
          </w:tcPr>
          <w:p w:rsidR="00C573FF" w:rsidRPr="00C573FF" w:rsidRDefault="00C573FF" w:rsidP="00C573FF">
            <w:pPr>
              <w:jc w:val="center"/>
              <w:rPr>
                <w:rFonts w:ascii="Arial" w:hAnsi="Arial" w:cs="Arial"/>
                <w:color w:val="auto"/>
                <w:sz w:val="18"/>
                <w:szCs w:val="18"/>
              </w:rPr>
            </w:pPr>
            <w:r w:rsidRPr="00C573FF">
              <w:rPr>
                <w:rFonts w:ascii="Arial" w:hAnsi="Arial" w:cs="Arial"/>
                <w:color w:val="auto"/>
                <w:sz w:val="18"/>
                <w:szCs w:val="18"/>
              </w:rPr>
              <w:t>604 01050200 00 0000 600</w:t>
            </w:r>
          </w:p>
        </w:tc>
        <w:tc>
          <w:tcPr>
            <w:tcW w:w="1842" w:type="dxa"/>
            <w:tcBorders>
              <w:top w:val="nil"/>
              <w:left w:val="nil"/>
              <w:bottom w:val="nil"/>
              <w:right w:val="nil"/>
            </w:tcBorders>
            <w:shd w:val="clear" w:color="auto" w:fill="auto"/>
            <w:noWrap/>
          </w:tcPr>
          <w:p w:rsidR="00C573FF" w:rsidRPr="00C573FF" w:rsidRDefault="00C573FF" w:rsidP="00C573FF">
            <w:pPr>
              <w:jc w:val="center"/>
              <w:rPr>
                <w:rFonts w:ascii="Arial" w:hAnsi="Arial" w:cs="Arial"/>
                <w:color w:val="auto"/>
                <w:sz w:val="18"/>
                <w:szCs w:val="18"/>
              </w:rPr>
            </w:pPr>
            <w:r w:rsidRPr="00C573FF">
              <w:rPr>
                <w:rFonts w:ascii="Arial" w:hAnsi="Arial" w:cs="Arial"/>
                <w:color w:val="auto"/>
                <w:sz w:val="18"/>
                <w:szCs w:val="18"/>
              </w:rPr>
              <w:t>2 446 018 593,36</w:t>
            </w:r>
          </w:p>
        </w:tc>
      </w:tr>
      <w:tr w:rsidR="00C573FF" w:rsidRPr="00C573FF" w:rsidTr="002B584F">
        <w:trPr>
          <w:trHeight w:val="274"/>
        </w:trPr>
        <w:tc>
          <w:tcPr>
            <w:tcW w:w="5812" w:type="dxa"/>
            <w:tcBorders>
              <w:top w:val="nil"/>
              <w:left w:val="nil"/>
              <w:bottom w:val="nil"/>
              <w:right w:val="nil"/>
            </w:tcBorders>
            <w:shd w:val="clear" w:color="auto" w:fill="auto"/>
          </w:tcPr>
          <w:p w:rsidR="00C573FF" w:rsidRPr="00C573FF" w:rsidRDefault="00C573FF" w:rsidP="00C573FF">
            <w:pPr>
              <w:ind w:left="-108"/>
              <w:rPr>
                <w:rFonts w:ascii="Arial" w:hAnsi="Arial" w:cs="Arial"/>
                <w:color w:val="auto"/>
                <w:sz w:val="18"/>
                <w:szCs w:val="18"/>
              </w:rPr>
            </w:pPr>
            <w:r w:rsidRPr="00C573FF">
              <w:rPr>
                <w:rFonts w:ascii="Arial" w:hAnsi="Arial" w:cs="Arial"/>
                <w:color w:val="auto"/>
                <w:sz w:val="18"/>
                <w:szCs w:val="18"/>
              </w:rPr>
              <w:t>Уменьшение прочих остатков денежных средств бюджетов</w:t>
            </w:r>
          </w:p>
        </w:tc>
        <w:tc>
          <w:tcPr>
            <w:tcW w:w="2694" w:type="dxa"/>
            <w:tcBorders>
              <w:top w:val="nil"/>
              <w:left w:val="nil"/>
              <w:bottom w:val="nil"/>
              <w:right w:val="nil"/>
            </w:tcBorders>
            <w:shd w:val="clear" w:color="auto" w:fill="auto"/>
            <w:noWrap/>
          </w:tcPr>
          <w:p w:rsidR="00C573FF" w:rsidRPr="00C573FF" w:rsidRDefault="00C573FF" w:rsidP="00C573FF">
            <w:pPr>
              <w:jc w:val="center"/>
              <w:rPr>
                <w:rFonts w:ascii="Arial" w:hAnsi="Arial" w:cs="Arial"/>
                <w:color w:val="auto"/>
                <w:sz w:val="18"/>
                <w:szCs w:val="18"/>
              </w:rPr>
            </w:pPr>
            <w:r w:rsidRPr="00C573FF">
              <w:rPr>
                <w:rFonts w:ascii="Arial" w:hAnsi="Arial" w:cs="Arial"/>
                <w:color w:val="auto"/>
                <w:sz w:val="18"/>
                <w:szCs w:val="18"/>
              </w:rPr>
              <w:t>604 01050201 00 0000 610</w:t>
            </w:r>
          </w:p>
        </w:tc>
        <w:tc>
          <w:tcPr>
            <w:tcW w:w="1842" w:type="dxa"/>
            <w:tcBorders>
              <w:top w:val="nil"/>
              <w:left w:val="nil"/>
              <w:bottom w:val="nil"/>
              <w:right w:val="nil"/>
            </w:tcBorders>
            <w:shd w:val="clear" w:color="auto" w:fill="auto"/>
            <w:noWrap/>
          </w:tcPr>
          <w:p w:rsidR="00C573FF" w:rsidRPr="00C573FF" w:rsidRDefault="00C573FF" w:rsidP="00C573FF">
            <w:pPr>
              <w:jc w:val="center"/>
              <w:rPr>
                <w:rFonts w:ascii="Arial" w:hAnsi="Arial" w:cs="Arial"/>
                <w:color w:val="auto"/>
                <w:sz w:val="18"/>
                <w:szCs w:val="18"/>
              </w:rPr>
            </w:pPr>
            <w:r w:rsidRPr="00C573FF">
              <w:rPr>
                <w:rFonts w:ascii="Arial" w:hAnsi="Arial" w:cs="Arial"/>
                <w:color w:val="auto"/>
                <w:sz w:val="18"/>
                <w:szCs w:val="18"/>
              </w:rPr>
              <w:t>2 446 018 593,36</w:t>
            </w:r>
          </w:p>
        </w:tc>
      </w:tr>
      <w:tr w:rsidR="00C573FF" w:rsidRPr="00C573FF" w:rsidTr="002B584F">
        <w:trPr>
          <w:trHeight w:val="327"/>
        </w:trPr>
        <w:tc>
          <w:tcPr>
            <w:tcW w:w="5812" w:type="dxa"/>
            <w:tcBorders>
              <w:top w:val="nil"/>
              <w:left w:val="nil"/>
              <w:bottom w:val="nil"/>
              <w:right w:val="nil"/>
            </w:tcBorders>
            <w:shd w:val="clear" w:color="auto" w:fill="auto"/>
          </w:tcPr>
          <w:p w:rsidR="00C573FF" w:rsidRPr="00C573FF" w:rsidRDefault="00C573FF" w:rsidP="00C573FF">
            <w:pPr>
              <w:ind w:left="-108"/>
              <w:rPr>
                <w:rFonts w:ascii="Arial" w:hAnsi="Arial" w:cs="Arial"/>
                <w:color w:val="auto"/>
                <w:sz w:val="18"/>
                <w:szCs w:val="18"/>
              </w:rPr>
            </w:pPr>
            <w:r w:rsidRPr="00C573FF">
              <w:rPr>
                <w:rFonts w:ascii="Arial" w:hAnsi="Arial" w:cs="Arial"/>
                <w:color w:val="auto"/>
                <w:sz w:val="18"/>
                <w:szCs w:val="18"/>
              </w:rPr>
              <w:t>Уменьшение прочих остатков денежных средств бюджетов городских округов</w:t>
            </w:r>
          </w:p>
        </w:tc>
        <w:tc>
          <w:tcPr>
            <w:tcW w:w="2694" w:type="dxa"/>
            <w:tcBorders>
              <w:top w:val="nil"/>
              <w:left w:val="nil"/>
              <w:bottom w:val="nil"/>
              <w:right w:val="nil"/>
            </w:tcBorders>
            <w:shd w:val="clear" w:color="auto" w:fill="auto"/>
            <w:noWrap/>
          </w:tcPr>
          <w:p w:rsidR="00C573FF" w:rsidRPr="00C573FF" w:rsidRDefault="00C573FF" w:rsidP="00C573FF">
            <w:pPr>
              <w:jc w:val="center"/>
              <w:rPr>
                <w:rFonts w:ascii="Arial" w:hAnsi="Arial" w:cs="Arial"/>
                <w:color w:val="auto"/>
                <w:sz w:val="18"/>
                <w:szCs w:val="18"/>
              </w:rPr>
            </w:pPr>
            <w:r w:rsidRPr="00C573FF">
              <w:rPr>
                <w:rFonts w:ascii="Arial" w:hAnsi="Arial" w:cs="Arial"/>
                <w:color w:val="auto"/>
                <w:sz w:val="18"/>
                <w:szCs w:val="18"/>
              </w:rPr>
              <w:t>604 01050201 04 0000 610</w:t>
            </w:r>
          </w:p>
        </w:tc>
        <w:tc>
          <w:tcPr>
            <w:tcW w:w="1842" w:type="dxa"/>
            <w:tcBorders>
              <w:top w:val="nil"/>
              <w:left w:val="nil"/>
              <w:bottom w:val="nil"/>
              <w:right w:val="nil"/>
            </w:tcBorders>
            <w:shd w:val="clear" w:color="auto" w:fill="auto"/>
            <w:noWrap/>
          </w:tcPr>
          <w:p w:rsidR="00C573FF" w:rsidRPr="00C573FF" w:rsidRDefault="00C573FF" w:rsidP="00C573FF">
            <w:pPr>
              <w:jc w:val="center"/>
              <w:rPr>
                <w:rFonts w:ascii="Arial" w:hAnsi="Arial" w:cs="Arial"/>
                <w:color w:val="auto"/>
                <w:sz w:val="18"/>
                <w:szCs w:val="18"/>
              </w:rPr>
            </w:pPr>
            <w:r w:rsidRPr="00C573FF">
              <w:rPr>
                <w:rFonts w:ascii="Arial" w:hAnsi="Arial" w:cs="Arial"/>
                <w:color w:val="auto"/>
                <w:sz w:val="18"/>
                <w:szCs w:val="18"/>
              </w:rPr>
              <w:t>2 446 018 593,36</w:t>
            </w:r>
          </w:p>
        </w:tc>
      </w:tr>
    </w:tbl>
    <w:p w:rsidR="0023520A" w:rsidRPr="0023520A" w:rsidRDefault="0023520A" w:rsidP="0023520A">
      <w:pPr>
        <w:spacing w:line="180" w:lineRule="exact"/>
        <w:ind w:firstLine="426"/>
        <w:jc w:val="both"/>
        <w:rPr>
          <w:rFonts w:ascii="Arial" w:hAnsi="Arial" w:cs="Arial"/>
          <w:color w:val="auto"/>
          <w:sz w:val="18"/>
          <w:szCs w:val="18"/>
        </w:rPr>
      </w:pPr>
    </w:p>
    <w:p w:rsidR="0023520A" w:rsidRPr="0023520A" w:rsidRDefault="009F3010" w:rsidP="00867BA2">
      <w:pPr>
        <w:spacing w:line="180" w:lineRule="exact"/>
        <w:ind w:firstLine="426"/>
        <w:jc w:val="center"/>
        <w:rPr>
          <w:rFonts w:ascii="Arial" w:hAnsi="Arial" w:cs="Arial"/>
          <w:color w:val="auto"/>
          <w:sz w:val="18"/>
          <w:szCs w:val="18"/>
        </w:rPr>
      </w:pPr>
      <w:r>
        <w:rPr>
          <w:rFonts w:ascii="Arial" w:hAnsi="Arial" w:cs="Arial"/>
          <w:color w:val="auto"/>
          <w:sz w:val="18"/>
          <w:szCs w:val="18"/>
        </w:rPr>
        <w:t>__________________________</w:t>
      </w:r>
    </w:p>
    <w:p w:rsidR="0023520A" w:rsidRPr="0023520A" w:rsidRDefault="0023520A" w:rsidP="0023520A">
      <w:pPr>
        <w:spacing w:line="180" w:lineRule="exact"/>
        <w:ind w:firstLine="426"/>
        <w:jc w:val="both"/>
        <w:rPr>
          <w:rFonts w:ascii="Arial" w:hAnsi="Arial" w:cs="Arial"/>
          <w:color w:val="auto"/>
          <w:sz w:val="18"/>
          <w:szCs w:val="18"/>
        </w:rPr>
      </w:pPr>
    </w:p>
    <w:p w:rsidR="0023520A" w:rsidRPr="0023520A" w:rsidRDefault="0023520A" w:rsidP="0023520A">
      <w:pPr>
        <w:spacing w:line="180" w:lineRule="exact"/>
        <w:ind w:firstLine="426"/>
        <w:jc w:val="both"/>
        <w:rPr>
          <w:rFonts w:ascii="Arial" w:hAnsi="Arial" w:cs="Arial"/>
          <w:color w:val="auto"/>
          <w:sz w:val="18"/>
          <w:szCs w:val="18"/>
        </w:rPr>
      </w:pPr>
    </w:p>
    <w:p w:rsidR="002B584F" w:rsidRPr="002B584F" w:rsidRDefault="002B584F" w:rsidP="002B584F">
      <w:pPr>
        <w:spacing w:line="180" w:lineRule="exact"/>
        <w:ind w:firstLine="426"/>
        <w:jc w:val="right"/>
        <w:rPr>
          <w:rFonts w:ascii="Arial" w:hAnsi="Arial" w:cs="Arial"/>
          <w:color w:val="auto"/>
          <w:sz w:val="18"/>
          <w:szCs w:val="18"/>
        </w:rPr>
      </w:pPr>
      <w:r w:rsidRPr="002B584F">
        <w:rPr>
          <w:rFonts w:ascii="Arial" w:hAnsi="Arial" w:cs="Arial"/>
          <w:color w:val="auto"/>
          <w:sz w:val="18"/>
          <w:szCs w:val="18"/>
        </w:rPr>
        <w:t>Приложение 3</w:t>
      </w:r>
    </w:p>
    <w:p w:rsidR="002B584F" w:rsidRPr="002B584F" w:rsidRDefault="002B584F" w:rsidP="002B584F">
      <w:pPr>
        <w:spacing w:line="180" w:lineRule="exact"/>
        <w:ind w:firstLine="426"/>
        <w:jc w:val="right"/>
        <w:rPr>
          <w:rFonts w:ascii="Arial" w:hAnsi="Arial" w:cs="Arial"/>
          <w:color w:val="auto"/>
          <w:sz w:val="18"/>
          <w:szCs w:val="18"/>
        </w:rPr>
      </w:pPr>
      <w:r w:rsidRPr="002B584F">
        <w:rPr>
          <w:rFonts w:ascii="Arial" w:hAnsi="Arial" w:cs="Arial"/>
          <w:color w:val="auto"/>
          <w:sz w:val="18"/>
          <w:szCs w:val="18"/>
        </w:rPr>
        <w:t xml:space="preserve">к решению Совета депутатов </w:t>
      </w:r>
    </w:p>
    <w:p w:rsidR="002B584F" w:rsidRPr="002B584F" w:rsidRDefault="002B584F" w:rsidP="002B584F">
      <w:pPr>
        <w:spacing w:line="180" w:lineRule="exact"/>
        <w:ind w:firstLine="426"/>
        <w:jc w:val="right"/>
        <w:rPr>
          <w:rFonts w:ascii="Arial" w:hAnsi="Arial" w:cs="Arial"/>
          <w:color w:val="auto"/>
          <w:sz w:val="18"/>
          <w:szCs w:val="18"/>
        </w:rPr>
      </w:pPr>
      <w:r w:rsidRPr="002B584F">
        <w:rPr>
          <w:rFonts w:ascii="Arial" w:hAnsi="Arial" w:cs="Arial"/>
          <w:color w:val="auto"/>
          <w:sz w:val="18"/>
          <w:szCs w:val="18"/>
        </w:rPr>
        <w:t>Благодарненского городского округа</w:t>
      </w:r>
    </w:p>
    <w:p w:rsidR="002B584F" w:rsidRPr="002B584F" w:rsidRDefault="002B584F" w:rsidP="002B584F">
      <w:pPr>
        <w:spacing w:line="180" w:lineRule="exact"/>
        <w:ind w:firstLine="426"/>
        <w:jc w:val="right"/>
        <w:rPr>
          <w:rFonts w:ascii="Arial" w:hAnsi="Arial" w:cs="Arial"/>
          <w:color w:val="auto"/>
          <w:sz w:val="18"/>
          <w:szCs w:val="18"/>
        </w:rPr>
      </w:pPr>
      <w:r w:rsidRPr="002B584F">
        <w:rPr>
          <w:rFonts w:ascii="Arial" w:hAnsi="Arial" w:cs="Arial"/>
          <w:color w:val="auto"/>
          <w:sz w:val="18"/>
          <w:szCs w:val="18"/>
        </w:rPr>
        <w:t>Ставропольского края</w:t>
      </w:r>
    </w:p>
    <w:p w:rsidR="002B584F" w:rsidRPr="002B584F" w:rsidRDefault="002B584F" w:rsidP="002B584F">
      <w:pPr>
        <w:spacing w:line="180" w:lineRule="exact"/>
        <w:ind w:firstLine="426"/>
        <w:jc w:val="right"/>
        <w:rPr>
          <w:rFonts w:ascii="Arial" w:hAnsi="Arial" w:cs="Arial"/>
          <w:color w:val="auto"/>
          <w:sz w:val="18"/>
          <w:szCs w:val="18"/>
        </w:rPr>
      </w:pPr>
      <w:r w:rsidRPr="002B584F">
        <w:rPr>
          <w:rFonts w:ascii="Arial" w:hAnsi="Arial" w:cs="Arial"/>
          <w:color w:val="auto"/>
          <w:sz w:val="18"/>
          <w:szCs w:val="18"/>
        </w:rPr>
        <w:t>от 21 декабря 2022 № 27</w:t>
      </w:r>
    </w:p>
    <w:p w:rsidR="002B584F" w:rsidRDefault="002B584F" w:rsidP="002B584F">
      <w:pPr>
        <w:spacing w:line="180" w:lineRule="exact"/>
        <w:ind w:firstLine="426"/>
        <w:jc w:val="right"/>
        <w:rPr>
          <w:rFonts w:ascii="Arial" w:hAnsi="Arial" w:cs="Arial"/>
          <w:color w:val="auto"/>
          <w:sz w:val="18"/>
          <w:szCs w:val="18"/>
        </w:rPr>
      </w:pPr>
      <w:r w:rsidRPr="002B584F">
        <w:rPr>
          <w:rFonts w:ascii="Arial" w:hAnsi="Arial" w:cs="Arial"/>
          <w:color w:val="auto"/>
          <w:sz w:val="18"/>
          <w:szCs w:val="18"/>
        </w:rPr>
        <w:t xml:space="preserve">«О бюджете Благодарненского городского округа </w:t>
      </w:r>
    </w:p>
    <w:p w:rsidR="002B584F" w:rsidRDefault="002B584F" w:rsidP="002B584F">
      <w:pPr>
        <w:spacing w:line="180" w:lineRule="exact"/>
        <w:ind w:firstLine="426"/>
        <w:jc w:val="right"/>
        <w:rPr>
          <w:rFonts w:ascii="Arial" w:hAnsi="Arial" w:cs="Arial"/>
          <w:color w:val="auto"/>
          <w:sz w:val="18"/>
          <w:szCs w:val="18"/>
        </w:rPr>
      </w:pPr>
      <w:r w:rsidRPr="002B584F">
        <w:rPr>
          <w:rFonts w:ascii="Arial" w:hAnsi="Arial" w:cs="Arial"/>
          <w:color w:val="auto"/>
          <w:sz w:val="18"/>
          <w:szCs w:val="18"/>
        </w:rPr>
        <w:t xml:space="preserve">Ставропольского края на 2023 год и </w:t>
      </w:r>
    </w:p>
    <w:p w:rsidR="0023520A" w:rsidRPr="0023520A" w:rsidRDefault="002B584F" w:rsidP="002B584F">
      <w:pPr>
        <w:spacing w:line="180" w:lineRule="exact"/>
        <w:ind w:firstLine="426"/>
        <w:jc w:val="right"/>
        <w:rPr>
          <w:rFonts w:ascii="Arial" w:hAnsi="Arial" w:cs="Arial"/>
          <w:color w:val="auto"/>
          <w:sz w:val="18"/>
          <w:szCs w:val="18"/>
        </w:rPr>
      </w:pPr>
      <w:r w:rsidRPr="002B584F">
        <w:rPr>
          <w:rFonts w:ascii="Arial" w:hAnsi="Arial" w:cs="Arial"/>
          <w:color w:val="auto"/>
          <w:sz w:val="18"/>
          <w:szCs w:val="18"/>
        </w:rPr>
        <w:t>плановый период 2024 и 2025 годов»</w:t>
      </w:r>
    </w:p>
    <w:p w:rsidR="0023520A" w:rsidRDefault="0023520A" w:rsidP="0023520A">
      <w:pPr>
        <w:spacing w:line="180" w:lineRule="exact"/>
        <w:ind w:firstLine="426"/>
        <w:jc w:val="both"/>
        <w:rPr>
          <w:rFonts w:ascii="Arial" w:hAnsi="Arial" w:cs="Arial"/>
          <w:color w:val="auto"/>
          <w:sz w:val="18"/>
          <w:szCs w:val="18"/>
        </w:rPr>
      </w:pPr>
    </w:p>
    <w:p w:rsidR="0016257E" w:rsidRDefault="0016257E" w:rsidP="0023520A">
      <w:pPr>
        <w:spacing w:line="180" w:lineRule="exact"/>
        <w:ind w:firstLine="426"/>
        <w:jc w:val="both"/>
        <w:rPr>
          <w:rFonts w:ascii="Arial" w:hAnsi="Arial" w:cs="Arial"/>
          <w:color w:val="auto"/>
          <w:sz w:val="18"/>
          <w:szCs w:val="18"/>
        </w:rPr>
      </w:pPr>
    </w:p>
    <w:p w:rsidR="0016257E" w:rsidRDefault="0016257E" w:rsidP="0023520A">
      <w:pPr>
        <w:spacing w:line="180" w:lineRule="exact"/>
        <w:ind w:firstLine="426"/>
        <w:jc w:val="both"/>
        <w:rPr>
          <w:rFonts w:ascii="Arial" w:hAnsi="Arial" w:cs="Arial"/>
          <w:color w:val="auto"/>
          <w:sz w:val="18"/>
          <w:szCs w:val="18"/>
        </w:rPr>
      </w:pPr>
    </w:p>
    <w:p w:rsidR="0016257E" w:rsidRPr="0016257E" w:rsidRDefault="0016257E" w:rsidP="0016257E">
      <w:pPr>
        <w:spacing w:line="180" w:lineRule="exact"/>
        <w:ind w:firstLine="426"/>
        <w:jc w:val="center"/>
        <w:rPr>
          <w:rFonts w:ascii="Arial" w:hAnsi="Arial" w:cs="Arial"/>
          <w:color w:val="auto"/>
          <w:sz w:val="18"/>
          <w:szCs w:val="18"/>
        </w:rPr>
      </w:pPr>
      <w:r w:rsidRPr="0016257E">
        <w:rPr>
          <w:rFonts w:ascii="Arial" w:hAnsi="Arial" w:cs="Arial"/>
          <w:color w:val="auto"/>
          <w:sz w:val="18"/>
          <w:szCs w:val="18"/>
        </w:rPr>
        <w:t>РАСПРЕДЕЛЕНИЕ</w:t>
      </w:r>
    </w:p>
    <w:p w:rsidR="0016257E" w:rsidRPr="0016257E" w:rsidRDefault="0016257E" w:rsidP="0016257E">
      <w:pPr>
        <w:spacing w:line="180" w:lineRule="exact"/>
        <w:ind w:firstLine="426"/>
        <w:jc w:val="center"/>
        <w:rPr>
          <w:rFonts w:ascii="Arial" w:hAnsi="Arial" w:cs="Arial"/>
          <w:color w:val="auto"/>
          <w:sz w:val="18"/>
          <w:szCs w:val="18"/>
        </w:rPr>
      </w:pPr>
      <w:r w:rsidRPr="0016257E">
        <w:rPr>
          <w:rFonts w:ascii="Arial" w:hAnsi="Arial" w:cs="Arial"/>
          <w:color w:val="auto"/>
          <w:sz w:val="18"/>
          <w:szCs w:val="18"/>
        </w:rPr>
        <w:t>доходов местного бюджета в соответствии</w:t>
      </w:r>
    </w:p>
    <w:p w:rsidR="0016257E" w:rsidRPr="0016257E" w:rsidRDefault="0016257E" w:rsidP="0016257E">
      <w:pPr>
        <w:spacing w:line="180" w:lineRule="exact"/>
        <w:ind w:firstLine="426"/>
        <w:jc w:val="center"/>
        <w:rPr>
          <w:rFonts w:ascii="Arial" w:hAnsi="Arial" w:cs="Arial"/>
          <w:color w:val="auto"/>
          <w:sz w:val="18"/>
          <w:szCs w:val="18"/>
        </w:rPr>
      </w:pPr>
      <w:r w:rsidRPr="0016257E">
        <w:rPr>
          <w:rFonts w:ascii="Arial" w:hAnsi="Arial" w:cs="Arial"/>
          <w:color w:val="auto"/>
          <w:sz w:val="18"/>
          <w:szCs w:val="18"/>
        </w:rPr>
        <w:t>с классификацией доходов бюджетов на 2023 год</w:t>
      </w:r>
    </w:p>
    <w:p w:rsidR="0016257E" w:rsidRDefault="0016257E" w:rsidP="0016257E">
      <w:pPr>
        <w:spacing w:line="180" w:lineRule="exact"/>
        <w:ind w:firstLine="426"/>
        <w:jc w:val="right"/>
        <w:rPr>
          <w:rFonts w:ascii="Arial" w:hAnsi="Arial" w:cs="Arial"/>
          <w:color w:val="auto"/>
          <w:sz w:val="18"/>
          <w:szCs w:val="18"/>
        </w:rPr>
      </w:pPr>
      <w:r w:rsidRPr="0016257E">
        <w:rPr>
          <w:rFonts w:ascii="Arial" w:hAnsi="Arial" w:cs="Arial"/>
          <w:color w:val="auto"/>
          <w:sz w:val="18"/>
          <w:szCs w:val="18"/>
        </w:rPr>
        <w:t>(рублей)</w:t>
      </w:r>
    </w:p>
    <w:p w:rsidR="0016257E" w:rsidRDefault="0016257E" w:rsidP="0016257E">
      <w:pPr>
        <w:spacing w:line="180" w:lineRule="exact"/>
        <w:ind w:firstLine="426"/>
        <w:jc w:val="right"/>
        <w:rPr>
          <w:rFonts w:ascii="Arial" w:hAnsi="Arial" w:cs="Arial"/>
          <w:color w:val="auto"/>
          <w:sz w:val="18"/>
          <w:szCs w:val="18"/>
        </w:rPr>
      </w:pPr>
    </w:p>
    <w:p w:rsidR="0016257E" w:rsidRPr="0016257E" w:rsidRDefault="0016257E" w:rsidP="0016257E">
      <w:pPr>
        <w:spacing w:line="180" w:lineRule="exact"/>
        <w:ind w:firstLine="426"/>
        <w:jc w:val="right"/>
        <w:rPr>
          <w:rFonts w:ascii="Arial" w:hAnsi="Arial" w:cs="Arial"/>
          <w:color w:val="auto"/>
          <w:sz w:val="18"/>
          <w:szCs w:val="18"/>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953"/>
        <w:gridCol w:w="1701"/>
      </w:tblGrid>
      <w:tr w:rsidR="0016257E" w:rsidRPr="0016257E" w:rsidTr="000F0C02">
        <w:trPr>
          <w:trHeight w:val="600"/>
        </w:trPr>
        <w:tc>
          <w:tcPr>
            <w:tcW w:w="2836" w:type="dxa"/>
            <w:vMerge w:val="restart"/>
            <w:shd w:val="clear" w:color="000000" w:fill="FFFFFF"/>
            <w:vAlign w:val="center"/>
            <w:hideMark/>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Код бюджетной классификации Российской Федерации</w:t>
            </w:r>
          </w:p>
        </w:tc>
        <w:tc>
          <w:tcPr>
            <w:tcW w:w="5953" w:type="dxa"/>
            <w:vMerge w:val="restart"/>
            <w:shd w:val="clear" w:color="000000" w:fill="FFFFFF"/>
            <w:vAlign w:val="center"/>
            <w:hideMark/>
          </w:tcPr>
          <w:p w:rsidR="0016257E" w:rsidRPr="0016257E" w:rsidRDefault="0016257E" w:rsidP="0016257E">
            <w:pPr>
              <w:spacing w:line="180" w:lineRule="exact"/>
              <w:ind w:firstLine="426"/>
              <w:jc w:val="both"/>
              <w:rPr>
                <w:rFonts w:ascii="Arial" w:hAnsi="Arial" w:cs="Arial"/>
                <w:color w:val="auto"/>
                <w:sz w:val="18"/>
                <w:szCs w:val="18"/>
              </w:rPr>
            </w:pPr>
            <w:r w:rsidRPr="0016257E">
              <w:rPr>
                <w:rFonts w:ascii="Arial" w:hAnsi="Arial" w:cs="Arial"/>
                <w:color w:val="auto"/>
                <w:sz w:val="18"/>
                <w:szCs w:val="18"/>
              </w:rPr>
              <w:t>наименование дохода</w:t>
            </w:r>
          </w:p>
        </w:tc>
        <w:tc>
          <w:tcPr>
            <w:tcW w:w="1701" w:type="dxa"/>
            <w:vMerge w:val="restart"/>
            <w:shd w:val="clear" w:color="000000" w:fill="FFFFFF"/>
            <w:vAlign w:val="center"/>
            <w:hideMark/>
          </w:tcPr>
          <w:p w:rsidR="0016257E" w:rsidRPr="0016257E" w:rsidRDefault="0016257E" w:rsidP="0016257E">
            <w:pPr>
              <w:spacing w:line="180" w:lineRule="exact"/>
              <w:ind w:firstLine="426"/>
              <w:jc w:val="both"/>
              <w:rPr>
                <w:rFonts w:ascii="Arial" w:hAnsi="Arial" w:cs="Arial"/>
                <w:color w:val="auto"/>
                <w:sz w:val="18"/>
                <w:szCs w:val="18"/>
              </w:rPr>
            </w:pPr>
            <w:r w:rsidRPr="0016257E">
              <w:rPr>
                <w:rFonts w:ascii="Arial" w:hAnsi="Arial" w:cs="Arial"/>
                <w:color w:val="auto"/>
                <w:sz w:val="18"/>
                <w:szCs w:val="18"/>
              </w:rPr>
              <w:t>сумма</w:t>
            </w:r>
          </w:p>
        </w:tc>
      </w:tr>
      <w:tr w:rsidR="0016257E" w:rsidRPr="0016257E" w:rsidTr="000F0C02">
        <w:trPr>
          <w:trHeight w:val="458"/>
        </w:trPr>
        <w:tc>
          <w:tcPr>
            <w:tcW w:w="2836" w:type="dxa"/>
            <w:vMerge/>
            <w:vAlign w:val="center"/>
            <w:hideMark/>
          </w:tcPr>
          <w:p w:rsidR="0016257E" w:rsidRPr="0016257E" w:rsidRDefault="0016257E" w:rsidP="0016257E">
            <w:pPr>
              <w:spacing w:line="180" w:lineRule="exact"/>
              <w:ind w:firstLine="426"/>
              <w:jc w:val="both"/>
              <w:rPr>
                <w:rFonts w:ascii="Arial" w:hAnsi="Arial" w:cs="Arial"/>
                <w:color w:val="auto"/>
                <w:sz w:val="18"/>
                <w:szCs w:val="18"/>
              </w:rPr>
            </w:pPr>
          </w:p>
        </w:tc>
        <w:tc>
          <w:tcPr>
            <w:tcW w:w="5953" w:type="dxa"/>
            <w:vMerge/>
            <w:vAlign w:val="center"/>
            <w:hideMark/>
          </w:tcPr>
          <w:p w:rsidR="0016257E" w:rsidRPr="0016257E" w:rsidRDefault="0016257E" w:rsidP="0016257E">
            <w:pPr>
              <w:spacing w:line="180" w:lineRule="exact"/>
              <w:ind w:firstLine="426"/>
              <w:jc w:val="both"/>
              <w:rPr>
                <w:rFonts w:ascii="Arial" w:hAnsi="Arial" w:cs="Arial"/>
                <w:color w:val="auto"/>
                <w:sz w:val="18"/>
                <w:szCs w:val="18"/>
              </w:rPr>
            </w:pPr>
          </w:p>
        </w:tc>
        <w:tc>
          <w:tcPr>
            <w:tcW w:w="1701" w:type="dxa"/>
            <w:vMerge/>
            <w:vAlign w:val="center"/>
            <w:hideMark/>
          </w:tcPr>
          <w:p w:rsidR="0016257E" w:rsidRPr="0016257E" w:rsidRDefault="0016257E" w:rsidP="0016257E">
            <w:pPr>
              <w:spacing w:line="180" w:lineRule="exact"/>
              <w:ind w:firstLine="426"/>
              <w:jc w:val="both"/>
              <w:rPr>
                <w:rFonts w:ascii="Arial" w:hAnsi="Arial" w:cs="Arial"/>
                <w:color w:val="auto"/>
                <w:sz w:val="18"/>
                <w:szCs w:val="18"/>
              </w:rPr>
            </w:pPr>
          </w:p>
        </w:tc>
      </w:tr>
      <w:tr w:rsidR="0016257E" w:rsidRPr="0016257E" w:rsidTr="00867BA2">
        <w:trPr>
          <w:trHeight w:val="70"/>
        </w:trPr>
        <w:tc>
          <w:tcPr>
            <w:tcW w:w="2836" w:type="dxa"/>
            <w:tcBorders>
              <w:bottom w:val="nil"/>
            </w:tcBorders>
            <w:shd w:val="clear" w:color="000000" w:fill="FFFFFF"/>
            <w:vAlign w:val="center"/>
            <w:hideMark/>
          </w:tcPr>
          <w:p w:rsidR="0016257E" w:rsidRPr="0016257E" w:rsidRDefault="0016257E" w:rsidP="0016257E">
            <w:pPr>
              <w:spacing w:line="180" w:lineRule="exact"/>
              <w:ind w:firstLine="426"/>
              <w:jc w:val="both"/>
              <w:rPr>
                <w:rFonts w:ascii="Arial" w:hAnsi="Arial" w:cs="Arial"/>
                <w:color w:val="auto"/>
                <w:sz w:val="18"/>
                <w:szCs w:val="18"/>
              </w:rPr>
            </w:pPr>
            <w:r w:rsidRPr="0016257E">
              <w:rPr>
                <w:rFonts w:ascii="Arial" w:hAnsi="Arial" w:cs="Arial"/>
                <w:color w:val="auto"/>
                <w:sz w:val="18"/>
                <w:szCs w:val="18"/>
              </w:rPr>
              <w:t>1</w:t>
            </w:r>
          </w:p>
        </w:tc>
        <w:tc>
          <w:tcPr>
            <w:tcW w:w="5953" w:type="dxa"/>
            <w:tcBorders>
              <w:bottom w:val="nil"/>
            </w:tcBorders>
            <w:shd w:val="clear" w:color="000000" w:fill="FFFFFF"/>
            <w:vAlign w:val="center"/>
            <w:hideMark/>
          </w:tcPr>
          <w:p w:rsidR="0016257E" w:rsidRPr="0016257E" w:rsidRDefault="0016257E" w:rsidP="0016257E">
            <w:pPr>
              <w:spacing w:line="180" w:lineRule="exact"/>
              <w:ind w:firstLine="426"/>
              <w:jc w:val="both"/>
              <w:rPr>
                <w:rFonts w:ascii="Arial" w:hAnsi="Arial" w:cs="Arial"/>
                <w:color w:val="auto"/>
                <w:sz w:val="18"/>
                <w:szCs w:val="18"/>
              </w:rPr>
            </w:pPr>
            <w:r w:rsidRPr="0016257E">
              <w:rPr>
                <w:rFonts w:ascii="Arial" w:hAnsi="Arial" w:cs="Arial"/>
                <w:color w:val="auto"/>
                <w:sz w:val="18"/>
                <w:szCs w:val="18"/>
              </w:rPr>
              <w:t>2</w:t>
            </w:r>
          </w:p>
        </w:tc>
        <w:tc>
          <w:tcPr>
            <w:tcW w:w="1701" w:type="dxa"/>
            <w:tcBorders>
              <w:bottom w:val="nil"/>
            </w:tcBorders>
            <w:shd w:val="clear" w:color="000000" w:fill="FFFFFF"/>
            <w:vAlign w:val="center"/>
            <w:hideMark/>
          </w:tcPr>
          <w:p w:rsidR="0016257E" w:rsidRPr="0016257E" w:rsidRDefault="0016257E" w:rsidP="0016257E">
            <w:pPr>
              <w:spacing w:line="180" w:lineRule="exact"/>
              <w:ind w:firstLine="426"/>
              <w:jc w:val="both"/>
              <w:rPr>
                <w:rFonts w:ascii="Arial" w:hAnsi="Arial" w:cs="Arial"/>
                <w:color w:val="auto"/>
                <w:sz w:val="18"/>
                <w:szCs w:val="18"/>
              </w:rPr>
            </w:pPr>
            <w:r w:rsidRPr="0016257E">
              <w:rPr>
                <w:rFonts w:ascii="Arial" w:hAnsi="Arial" w:cs="Arial"/>
                <w:color w:val="auto"/>
                <w:sz w:val="18"/>
                <w:szCs w:val="18"/>
              </w:rPr>
              <w:t>3</w:t>
            </w:r>
          </w:p>
        </w:tc>
      </w:tr>
      <w:tr w:rsidR="0016257E" w:rsidRPr="0016257E" w:rsidTr="00867BA2">
        <w:trPr>
          <w:trHeight w:val="62"/>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000 1 00 00000 00 0000 000</w:t>
            </w:r>
          </w:p>
        </w:tc>
        <w:tc>
          <w:tcPr>
            <w:tcW w:w="5953" w:type="dxa"/>
            <w:tcBorders>
              <w:top w:val="nil"/>
              <w:left w:val="nil"/>
              <w:bottom w:val="nil"/>
              <w:right w:val="nil"/>
            </w:tcBorders>
            <w:shd w:val="clear" w:color="000000" w:fill="FFFFFF"/>
          </w:tcPr>
          <w:p w:rsidR="0016257E" w:rsidRPr="0016257E" w:rsidRDefault="0016257E" w:rsidP="000F0C02">
            <w:pPr>
              <w:spacing w:line="180" w:lineRule="exact"/>
              <w:jc w:val="both"/>
              <w:rPr>
                <w:rFonts w:ascii="Arial" w:hAnsi="Arial" w:cs="Arial"/>
                <w:color w:val="auto"/>
                <w:sz w:val="18"/>
                <w:szCs w:val="18"/>
              </w:rPr>
            </w:pPr>
            <w:r w:rsidRPr="0016257E">
              <w:rPr>
                <w:rFonts w:ascii="Arial" w:hAnsi="Arial" w:cs="Arial"/>
                <w:color w:val="auto"/>
                <w:sz w:val="18"/>
                <w:szCs w:val="18"/>
              </w:rPr>
              <w:t>НАЛОГОВЫЕ И НЕНАЛОГОВЫЕ ДОХОДЫ</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451 395 699,53</w:t>
            </w:r>
          </w:p>
        </w:tc>
      </w:tr>
      <w:tr w:rsidR="0016257E" w:rsidRPr="0016257E" w:rsidTr="00867BA2">
        <w:trPr>
          <w:trHeight w:val="124"/>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000 1 01 00000 00 0000 000</w:t>
            </w:r>
          </w:p>
        </w:tc>
        <w:tc>
          <w:tcPr>
            <w:tcW w:w="5953" w:type="dxa"/>
            <w:tcBorders>
              <w:top w:val="nil"/>
              <w:left w:val="nil"/>
              <w:bottom w:val="nil"/>
              <w:right w:val="nil"/>
            </w:tcBorders>
            <w:shd w:val="clear" w:color="000000" w:fill="FFFFFF"/>
          </w:tcPr>
          <w:p w:rsidR="0016257E" w:rsidRPr="0016257E" w:rsidRDefault="0016257E" w:rsidP="000F0C02">
            <w:pPr>
              <w:spacing w:line="180" w:lineRule="exact"/>
              <w:jc w:val="both"/>
              <w:rPr>
                <w:rFonts w:ascii="Arial" w:hAnsi="Arial" w:cs="Arial"/>
                <w:color w:val="auto"/>
                <w:sz w:val="18"/>
                <w:szCs w:val="18"/>
              </w:rPr>
            </w:pPr>
            <w:r w:rsidRPr="0016257E">
              <w:rPr>
                <w:rFonts w:ascii="Arial" w:hAnsi="Arial" w:cs="Arial"/>
                <w:color w:val="auto"/>
                <w:sz w:val="18"/>
                <w:szCs w:val="18"/>
              </w:rPr>
              <w:t>НАЛОГИ НА ПРИБЫЛЬ, ДОХОДЫ</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229 090 765,77</w:t>
            </w:r>
          </w:p>
        </w:tc>
      </w:tr>
      <w:tr w:rsidR="0016257E" w:rsidRPr="0016257E" w:rsidTr="00867BA2">
        <w:trPr>
          <w:trHeight w:val="142"/>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000 1 01 02000 01 0000 110</w:t>
            </w:r>
          </w:p>
        </w:tc>
        <w:tc>
          <w:tcPr>
            <w:tcW w:w="5953" w:type="dxa"/>
            <w:tcBorders>
              <w:top w:val="nil"/>
              <w:left w:val="nil"/>
              <w:bottom w:val="nil"/>
              <w:right w:val="nil"/>
            </w:tcBorders>
            <w:shd w:val="clear" w:color="000000" w:fill="FFFFFF"/>
          </w:tcPr>
          <w:p w:rsidR="0016257E" w:rsidRPr="0016257E" w:rsidRDefault="0016257E" w:rsidP="000F0C02">
            <w:pPr>
              <w:spacing w:line="180" w:lineRule="exact"/>
              <w:jc w:val="both"/>
              <w:rPr>
                <w:rFonts w:ascii="Arial" w:hAnsi="Arial" w:cs="Arial"/>
                <w:color w:val="auto"/>
                <w:sz w:val="18"/>
                <w:szCs w:val="18"/>
              </w:rPr>
            </w:pPr>
            <w:r w:rsidRPr="0016257E">
              <w:rPr>
                <w:rFonts w:ascii="Arial" w:hAnsi="Arial" w:cs="Arial"/>
                <w:color w:val="auto"/>
                <w:sz w:val="18"/>
                <w:szCs w:val="18"/>
              </w:rPr>
              <w:t>Налог на доходы физических лиц</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229 090 765,77</w:t>
            </w:r>
          </w:p>
        </w:tc>
      </w:tr>
      <w:tr w:rsidR="0016257E" w:rsidRPr="0016257E" w:rsidTr="00867BA2">
        <w:trPr>
          <w:trHeight w:val="316"/>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000 1 03 00000 00 0000 000</w:t>
            </w:r>
          </w:p>
        </w:tc>
        <w:tc>
          <w:tcPr>
            <w:tcW w:w="5953" w:type="dxa"/>
            <w:tcBorders>
              <w:top w:val="nil"/>
              <w:left w:val="nil"/>
              <w:bottom w:val="nil"/>
              <w:right w:val="nil"/>
            </w:tcBorders>
            <w:shd w:val="clear" w:color="000000" w:fill="FFFFFF"/>
          </w:tcPr>
          <w:p w:rsidR="0016257E" w:rsidRPr="0016257E" w:rsidRDefault="0016257E" w:rsidP="000F0C02">
            <w:pPr>
              <w:spacing w:line="180" w:lineRule="exact"/>
              <w:jc w:val="both"/>
              <w:rPr>
                <w:rFonts w:ascii="Arial" w:hAnsi="Arial" w:cs="Arial"/>
                <w:color w:val="auto"/>
                <w:sz w:val="18"/>
                <w:szCs w:val="18"/>
              </w:rPr>
            </w:pPr>
            <w:r w:rsidRPr="0016257E">
              <w:rPr>
                <w:rFonts w:ascii="Arial" w:hAnsi="Arial" w:cs="Arial"/>
                <w:color w:val="auto"/>
                <w:sz w:val="18"/>
                <w:szCs w:val="18"/>
              </w:rPr>
              <w:t>НАЛОГИ НА ТОВАРЫ (РАБОТЫ, УСЛУГИ), РЕАЛИЗУЕМЫЕ НА ТЕРРИТОРИИ РОССИЙСКОЙ ФЕДЕРАЦИИ</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28 603 900,00</w:t>
            </w:r>
          </w:p>
        </w:tc>
      </w:tr>
      <w:tr w:rsidR="0016257E" w:rsidRPr="0016257E" w:rsidTr="00867BA2">
        <w:trPr>
          <w:trHeight w:val="391"/>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000 1 03 02000 01 0000 110</w:t>
            </w:r>
          </w:p>
        </w:tc>
        <w:tc>
          <w:tcPr>
            <w:tcW w:w="5953" w:type="dxa"/>
            <w:tcBorders>
              <w:top w:val="nil"/>
              <w:left w:val="nil"/>
              <w:bottom w:val="nil"/>
              <w:right w:val="nil"/>
            </w:tcBorders>
            <w:shd w:val="clear" w:color="000000" w:fill="FFFFFF"/>
          </w:tcPr>
          <w:p w:rsidR="0016257E" w:rsidRPr="0016257E" w:rsidRDefault="0016257E" w:rsidP="000F0C02">
            <w:pPr>
              <w:spacing w:line="180" w:lineRule="exact"/>
              <w:jc w:val="both"/>
              <w:rPr>
                <w:rFonts w:ascii="Arial" w:hAnsi="Arial" w:cs="Arial"/>
                <w:color w:val="auto"/>
                <w:sz w:val="18"/>
                <w:szCs w:val="18"/>
              </w:rPr>
            </w:pPr>
            <w:r w:rsidRPr="0016257E">
              <w:rPr>
                <w:rFonts w:ascii="Arial" w:hAnsi="Arial" w:cs="Arial"/>
                <w:color w:val="auto"/>
                <w:sz w:val="18"/>
                <w:szCs w:val="18"/>
              </w:rPr>
              <w:t>Акцизы по подакцизным товарам (продукции), производимым на территории Российской Федерации</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28 603 900,00</w:t>
            </w:r>
          </w:p>
        </w:tc>
      </w:tr>
      <w:tr w:rsidR="0016257E" w:rsidRPr="0016257E" w:rsidTr="00867BA2">
        <w:trPr>
          <w:trHeight w:val="184"/>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000 1 05 00000 00 0000 000</w:t>
            </w:r>
          </w:p>
        </w:tc>
        <w:tc>
          <w:tcPr>
            <w:tcW w:w="5953" w:type="dxa"/>
            <w:tcBorders>
              <w:top w:val="nil"/>
              <w:left w:val="nil"/>
              <w:bottom w:val="nil"/>
              <w:right w:val="nil"/>
            </w:tcBorders>
            <w:shd w:val="clear" w:color="000000" w:fill="FFFFFF"/>
          </w:tcPr>
          <w:p w:rsidR="0016257E" w:rsidRPr="0016257E" w:rsidRDefault="0016257E" w:rsidP="000F0C02">
            <w:pPr>
              <w:spacing w:line="180" w:lineRule="exact"/>
              <w:jc w:val="both"/>
              <w:rPr>
                <w:rFonts w:ascii="Arial" w:hAnsi="Arial" w:cs="Arial"/>
                <w:color w:val="auto"/>
                <w:sz w:val="18"/>
                <w:szCs w:val="18"/>
              </w:rPr>
            </w:pPr>
            <w:r w:rsidRPr="0016257E">
              <w:rPr>
                <w:rFonts w:ascii="Arial" w:hAnsi="Arial" w:cs="Arial"/>
                <w:color w:val="auto"/>
                <w:sz w:val="18"/>
                <w:szCs w:val="18"/>
              </w:rPr>
              <w:t>НАЛОГИ НА СОВОКУПНЫЙ ДОХОД</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25 962 000,00</w:t>
            </w:r>
          </w:p>
        </w:tc>
      </w:tr>
      <w:tr w:rsidR="0016257E" w:rsidRPr="0016257E" w:rsidTr="00867BA2">
        <w:trPr>
          <w:trHeight w:val="371"/>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000 1 05 01000 00 0000 110</w:t>
            </w:r>
          </w:p>
        </w:tc>
        <w:tc>
          <w:tcPr>
            <w:tcW w:w="5953" w:type="dxa"/>
            <w:tcBorders>
              <w:top w:val="nil"/>
              <w:left w:val="nil"/>
              <w:bottom w:val="nil"/>
              <w:right w:val="nil"/>
            </w:tcBorders>
            <w:shd w:val="clear" w:color="000000" w:fill="FFFFFF"/>
          </w:tcPr>
          <w:p w:rsidR="0016257E" w:rsidRPr="0016257E" w:rsidRDefault="0016257E" w:rsidP="000F0C02">
            <w:pPr>
              <w:spacing w:line="180" w:lineRule="exact"/>
              <w:jc w:val="both"/>
              <w:rPr>
                <w:rFonts w:ascii="Arial" w:hAnsi="Arial" w:cs="Arial"/>
                <w:color w:val="auto"/>
                <w:sz w:val="18"/>
                <w:szCs w:val="18"/>
              </w:rPr>
            </w:pPr>
            <w:r w:rsidRPr="0016257E">
              <w:rPr>
                <w:rFonts w:ascii="Arial" w:hAnsi="Arial" w:cs="Arial"/>
                <w:color w:val="auto"/>
                <w:sz w:val="18"/>
                <w:szCs w:val="18"/>
              </w:rPr>
              <w:t>Налог, взимаемый в связи с применением упрощенной системы налогообложения</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11 972 000,00</w:t>
            </w:r>
          </w:p>
        </w:tc>
      </w:tr>
      <w:tr w:rsidR="0016257E" w:rsidRPr="0016257E" w:rsidTr="00867BA2">
        <w:trPr>
          <w:trHeight w:val="291"/>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000 1 05 02000 02 0000 110</w:t>
            </w:r>
          </w:p>
        </w:tc>
        <w:tc>
          <w:tcPr>
            <w:tcW w:w="5953" w:type="dxa"/>
            <w:tcBorders>
              <w:top w:val="nil"/>
              <w:left w:val="nil"/>
              <w:bottom w:val="nil"/>
              <w:right w:val="nil"/>
            </w:tcBorders>
            <w:shd w:val="clear" w:color="000000" w:fill="FFFFFF"/>
          </w:tcPr>
          <w:p w:rsidR="0016257E" w:rsidRPr="0016257E" w:rsidRDefault="0016257E" w:rsidP="000F0C02">
            <w:pPr>
              <w:spacing w:line="180" w:lineRule="exact"/>
              <w:jc w:val="both"/>
              <w:rPr>
                <w:rFonts w:ascii="Arial" w:hAnsi="Arial" w:cs="Arial"/>
                <w:color w:val="auto"/>
                <w:sz w:val="18"/>
                <w:szCs w:val="18"/>
              </w:rPr>
            </w:pPr>
            <w:r w:rsidRPr="0016257E">
              <w:rPr>
                <w:rFonts w:ascii="Arial" w:hAnsi="Arial" w:cs="Arial"/>
                <w:color w:val="auto"/>
                <w:sz w:val="18"/>
                <w:szCs w:val="18"/>
              </w:rPr>
              <w:t>Единый налог на вмененный доход для отдельных видов деятельности</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8 000,00</w:t>
            </w:r>
          </w:p>
        </w:tc>
      </w:tr>
      <w:tr w:rsidR="0016257E" w:rsidRPr="0016257E" w:rsidTr="00867BA2">
        <w:trPr>
          <w:trHeight w:val="217"/>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000 1 05 03000 01 0000 110</w:t>
            </w:r>
          </w:p>
        </w:tc>
        <w:tc>
          <w:tcPr>
            <w:tcW w:w="5953" w:type="dxa"/>
            <w:tcBorders>
              <w:top w:val="nil"/>
              <w:left w:val="nil"/>
              <w:bottom w:val="nil"/>
              <w:right w:val="nil"/>
            </w:tcBorders>
            <w:shd w:val="clear" w:color="000000" w:fill="FFFFFF"/>
          </w:tcPr>
          <w:p w:rsidR="0016257E" w:rsidRPr="0016257E" w:rsidRDefault="0016257E" w:rsidP="000F0C02">
            <w:pPr>
              <w:spacing w:line="180" w:lineRule="exact"/>
              <w:jc w:val="both"/>
              <w:rPr>
                <w:rFonts w:ascii="Arial" w:hAnsi="Arial" w:cs="Arial"/>
                <w:color w:val="auto"/>
                <w:sz w:val="18"/>
                <w:szCs w:val="18"/>
              </w:rPr>
            </w:pPr>
            <w:r w:rsidRPr="0016257E">
              <w:rPr>
                <w:rFonts w:ascii="Arial" w:hAnsi="Arial" w:cs="Arial"/>
                <w:color w:val="auto"/>
                <w:sz w:val="18"/>
                <w:szCs w:val="18"/>
              </w:rPr>
              <w:t>Единый сельскохозяйственный налог</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5 814 000,00</w:t>
            </w:r>
          </w:p>
        </w:tc>
      </w:tr>
      <w:tr w:rsidR="0016257E" w:rsidRPr="0016257E" w:rsidTr="00867BA2">
        <w:trPr>
          <w:trHeight w:val="413"/>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000 1 05 04000 02 0000 110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Налог, взимаемый в связи с применением патентной системы налогообложения</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8 168 000,00</w:t>
            </w:r>
          </w:p>
        </w:tc>
      </w:tr>
      <w:tr w:rsidR="0016257E" w:rsidRPr="0016257E" w:rsidTr="00867BA2">
        <w:trPr>
          <w:trHeight w:val="102"/>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000 1 06 00000 00 0000 000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НАЛОГИ НА ИМУЩЕСТВО</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72 932 000,00</w:t>
            </w:r>
          </w:p>
        </w:tc>
      </w:tr>
      <w:tr w:rsidR="0016257E" w:rsidRPr="0016257E" w:rsidTr="00867BA2">
        <w:trPr>
          <w:trHeight w:val="105"/>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000 1 06 01000 00 0000 110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Налог на имущество физических лиц</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15 443 000,00</w:t>
            </w:r>
          </w:p>
        </w:tc>
      </w:tr>
      <w:tr w:rsidR="0016257E" w:rsidRPr="0016257E" w:rsidTr="00867BA2">
        <w:trPr>
          <w:trHeight w:val="124"/>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000 1 06 06000 00 0000 110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Земельный налог</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57 489 000,00</w:t>
            </w:r>
          </w:p>
        </w:tc>
      </w:tr>
      <w:tr w:rsidR="0016257E" w:rsidRPr="0016257E" w:rsidTr="00867BA2">
        <w:trPr>
          <w:trHeight w:val="68"/>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000 1 08 00000 00 0000 000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ГОСУДАРСТВЕННАЯ ПОШЛИНА</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7 706 000,00</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000 1 11 00000 00 0000 000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ДОХОДЫ ОТ ИСПОЛЬЗОВАНИЯ ИМУЩЕСТВА, НАХОДЯЩЕГОСЯ В ГОСУДАРСТВЕННОЙ И МУНИЦИПАЛЬНОЙ СОБСТВЕННОСТИ</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47 029 000,00</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000 1 11 05000 00 0000 120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w:t>
            </w:r>
            <w:r w:rsidRPr="0016257E">
              <w:rPr>
                <w:rFonts w:ascii="Arial" w:hAnsi="Arial" w:cs="Arial"/>
                <w:color w:val="auto"/>
                <w:sz w:val="18"/>
                <w:szCs w:val="18"/>
              </w:rPr>
              <w:lastRenderedPageBreak/>
              <w:t>государственных и муниципальных унитарных предприятий, в том числе казенных)</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lastRenderedPageBreak/>
              <w:t>46 981 000,00</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lastRenderedPageBreak/>
              <w:t>000 1 11 09000 00 0000 120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48 000,00</w:t>
            </w:r>
          </w:p>
        </w:tc>
      </w:tr>
      <w:tr w:rsidR="0016257E" w:rsidRPr="0016257E" w:rsidTr="00867BA2">
        <w:trPr>
          <w:trHeight w:val="231"/>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000 1 12 00000 00 0000 000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ПЛАТЕЖИ ПРИ ПОЛЬЗОВАНИИ ПРИРОДНЫМИ РЕСУРСАМИ</w:t>
            </w:r>
          </w:p>
        </w:tc>
        <w:tc>
          <w:tcPr>
            <w:tcW w:w="1701" w:type="dxa"/>
            <w:tcBorders>
              <w:top w:val="nil"/>
              <w:left w:val="nil"/>
              <w:bottom w:val="nil"/>
              <w:right w:val="nil"/>
            </w:tcBorders>
            <w:shd w:val="clear" w:color="000000" w:fill="FFFFFF"/>
            <w:noWrap/>
          </w:tcPr>
          <w:p w:rsidR="0016257E" w:rsidRPr="0016257E" w:rsidRDefault="0016257E" w:rsidP="00867BA2">
            <w:pPr>
              <w:spacing w:line="180" w:lineRule="exact"/>
              <w:jc w:val="center"/>
              <w:rPr>
                <w:rFonts w:ascii="Arial" w:hAnsi="Arial" w:cs="Arial"/>
                <w:color w:val="auto"/>
                <w:sz w:val="18"/>
                <w:szCs w:val="18"/>
              </w:rPr>
            </w:pPr>
            <w:r w:rsidRPr="0016257E">
              <w:rPr>
                <w:rFonts w:ascii="Arial" w:hAnsi="Arial" w:cs="Arial"/>
                <w:color w:val="auto"/>
                <w:sz w:val="18"/>
                <w:szCs w:val="18"/>
              </w:rPr>
              <w:t>763 440,00</w:t>
            </w:r>
          </w:p>
        </w:tc>
      </w:tr>
      <w:tr w:rsidR="0016257E" w:rsidRPr="0016257E" w:rsidTr="00867BA2">
        <w:trPr>
          <w:trHeight w:val="278"/>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000 1 12 01000 01 0000 120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Плата за негативное воздействие на окружающую среду</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763 440,00</w:t>
            </w:r>
          </w:p>
        </w:tc>
      </w:tr>
      <w:tr w:rsidR="0016257E" w:rsidRPr="0016257E" w:rsidTr="00867BA2">
        <w:trPr>
          <w:trHeight w:val="423"/>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000 1 13 00000 00 0000 000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ДОХОДЫ ОТ ОКАЗАНИЯ ПЛАТНЫХ УСЛУГ (РАБОТ) И КОМПЕНСАЦИИ ЗАТРАТ ГОСУДАРСТВА</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32 888 925,31</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601 1 13 01994 04 0000 130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Прочие доходы от оказания платных услуг (работ) получателями средств бюджетов городских округов</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360 000,00</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606 1 13 01994 04 0000 130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Прочие доходы от оказания платных услуг (работ) получателями средств бюджетов городских округов</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30 628 925,31</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607 1 13 01994 04 0000 130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Прочие доходы от оказания платных услуг (работ) получателями средств бюджетов городских округов</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1 400 000,00</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611 1 13 01994 04 0000 130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Прочие доходы от оказания платных услуг (работ) получателями средств бюджетов городских округов</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500 000,00</w:t>
            </w:r>
          </w:p>
        </w:tc>
      </w:tr>
      <w:tr w:rsidR="0016257E" w:rsidRPr="0016257E" w:rsidTr="00867BA2">
        <w:trPr>
          <w:trHeight w:val="443"/>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000 1 14 00000 00 0000 000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ДОХОДЫ ОТ ПРОДАЖИ МАТЕРИАЛЬНЫХ И НЕМАТЕРИАЛЬНЫХ АКТИВОВ</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132 000,00</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000 1 14 06000 00 0000 430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Доходы от продажи земельных участков, находящихся в государственной и муниципальной собственности</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132 000,00</w:t>
            </w:r>
          </w:p>
        </w:tc>
      </w:tr>
      <w:tr w:rsidR="0016257E" w:rsidRPr="0016257E" w:rsidTr="00867BA2">
        <w:trPr>
          <w:trHeight w:val="77"/>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000 1 16 00000 00 0000 000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ШТРАФЫ, САНКЦИИ, ВОЗМЕЩЕНИЕ УЩЕРБА</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1 249 470,00</w:t>
            </w:r>
          </w:p>
        </w:tc>
      </w:tr>
      <w:tr w:rsidR="0016257E" w:rsidRPr="0016257E" w:rsidTr="00867BA2">
        <w:trPr>
          <w:trHeight w:val="115"/>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000 1 17 00000 00 0000 000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ПРОЧИЕ НЕНАЛОГОВЫЕ ДОХОДЫ</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5 038 198,45</w:t>
            </w:r>
          </w:p>
        </w:tc>
      </w:tr>
      <w:tr w:rsidR="0016257E" w:rsidRPr="0016257E" w:rsidTr="00867BA2">
        <w:trPr>
          <w:trHeight w:val="120"/>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000 1 17 15000 00 0000 150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Инициативные платежи</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5 038 198,45</w:t>
            </w:r>
          </w:p>
        </w:tc>
      </w:tr>
      <w:tr w:rsidR="0016257E" w:rsidRPr="0016257E" w:rsidTr="00867BA2">
        <w:trPr>
          <w:trHeight w:val="68"/>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000 1 17 15020 04 0000 150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Инициативные платежи</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5 038 198,45</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000 1 17 15020 04 0101 150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Инициативные платежи (поступления средств от физических лиц на реализацию проекта "Благоустройство прилегающей территории к МОУ "СОШ № 11" улица Ленина, 140 в селе Алексеевское Благодарненского городского округа Ставропольского края")</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48 284,80</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000 1 17 15020 04 0102 150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Инициативные платежи (поступления средств от физических лиц на реализацию проекта "Благоустройство кладбища и прилегающей к нему территории, расположенного по улице Зеленой б/н в хуторе Большевик Благодарненского городского округа Ставропольского края")</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55 000,60</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000 1 17 15020 04 0103 150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Инициативные платежи (поступления средств от физических лиц на реализацию проекта "Благоустройство площади, предназначенной для ярмарок выходного дня и прилегающей территории по улице Чапаева хутора Алтухов Благодарненского городского округа Ставропольского края")</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102 000,00</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000 1 17 15020 04 0104 150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Инициативные платежи (поступления средств от физических лиц на реализацию проекта "Благоустройство центральной площади и прилегающей к ней территории по улице Первомайская и улице Школьная в селе Каменная Балка Благодарненского городского округа Ставропольского края")</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111 400,00</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000 1 17 15020 04 0105 150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proofErr w:type="gramStart"/>
            <w:r w:rsidRPr="0016257E">
              <w:rPr>
                <w:rFonts w:ascii="Arial" w:hAnsi="Arial" w:cs="Arial"/>
                <w:color w:val="auto"/>
                <w:sz w:val="18"/>
                <w:szCs w:val="18"/>
              </w:rPr>
              <w:t>Инициативные платежи (поступления средств от физических лиц на реализацию проекта "Благоустройство зоны отдыха по ул. Красная от здания № 46 б до дома № 48 в селе Мирное Благодарненского городского округа Ставропольского края")</w:t>
            </w:r>
            <w:proofErr w:type="gramEnd"/>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57 559,20</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000 1 17 15020 04 0106 150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Инициативные платежи (поступления средств от физических лиц на реализацию проекта "Благоустройство территории для ярморочной площадки по переулку Петренко б\н в селе Спасское Благодарненского городского округа Ставропольского края")</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31 994,40</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000 1 17 15020 04 0107 150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 xml:space="preserve">Инициативные платежи (поступления средств от физических лиц на реализацию проекта "Благоустройство территории кладбища по улице Новой, б/н, в поселке </w:t>
            </w:r>
            <w:proofErr w:type="gramStart"/>
            <w:r w:rsidRPr="0016257E">
              <w:rPr>
                <w:rFonts w:ascii="Arial" w:hAnsi="Arial" w:cs="Arial"/>
                <w:color w:val="auto"/>
                <w:sz w:val="18"/>
                <w:szCs w:val="18"/>
              </w:rPr>
              <w:t>Ставропольский</w:t>
            </w:r>
            <w:proofErr w:type="gramEnd"/>
            <w:r w:rsidRPr="0016257E">
              <w:rPr>
                <w:rFonts w:ascii="Arial" w:hAnsi="Arial" w:cs="Arial"/>
                <w:color w:val="auto"/>
                <w:sz w:val="18"/>
                <w:szCs w:val="18"/>
              </w:rPr>
              <w:t xml:space="preserve"> Благодарненского городского округа Ставропольского края")</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30 983,60</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000 1 17 15020 04 0108 150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 xml:space="preserve">Инициативные платежи (поступления средств от физических лиц на реализацию проекта "Благоустройство торговой площадки по улице Виноградная села </w:t>
            </w:r>
            <w:proofErr w:type="spellStart"/>
            <w:r w:rsidRPr="0016257E">
              <w:rPr>
                <w:rFonts w:ascii="Arial" w:hAnsi="Arial" w:cs="Arial"/>
                <w:color w:val="auto"/>
                <w:sz w:val="18"/>
                <w:szCs w:val="18"/>
              </w:rPr>
              <w:t>Шишкино</w:t>
            </w:r>
            <w:proofErr w:type="spellEnd"/>
            <w:r w:rsidRPr="0016257E">
              <w:rPr>
                <w:rFonts w:ascii="Arial" w:hAnsi="Arial" w:cs="Arial"/>
                <w:color w:val="auto"/>
                <w:sz w:val="18"/>
                <w:szCs w:val="18"/>
              </w:rPr>
              <w:t xml:space="preserve"> Благодарненского городского округа Ставропольского края")</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72 985,60</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000 1 17 15020 04 0109 150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Инициативные платежи (поступления средств от физических лиц на реализацию проекта "Благоустройство территории, прилегающей к зданию Муниципального учреждения культуры "Дом культуры села Александрия" по ул. Красной, 240 в селе Александрия Благодарненского городского округа Ставропольского края")</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100 000,00</w:t>
            </w:r>
          </w:p>
        </w:tc>
      </w:tr>
      <w:tr w:rsidR="0016257E" w:rsidRPr="0016257E" w:rsidTr="00B406B6">
        <w:trPr>
          <w:trHeight w:val="255"/>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000 1 17 15020 04 0110 150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 xml:space="preserve">Инициативные платежи (поступления средств от физических лиц на реализацию проекта "Устройство пешеходного тротуара и остановочных павильонов на улице Вокзальной (от переулка Безымянный до переулка Кочубея) в городе Благодарный </w:t>
            </w:r>
            <w:r w:rsidRPr="0016257E">
              <w:rPr>
                <w:rFonts w:ascii="Arial" w:hAnsi="Arial" w:cs="Arial"/>
                <w:color w:val="auto"/>
                <w:sz w:val="18"/>
                <w:szCs w:val="18"/>
              </w:rPr>
              <w:lastRenderedPageBreak/>
              <w:t>Благодарненского городского округа Ставропольского края")</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lastRenderedPageBreak/>
              <w:t>100 000,00</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lastRenderedPageBreak/>
              <w:t>000 1 17 15020 04 0111 150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 xml:space="preserve">Инициативные платежи (поступления средств от физических лиц на реализацию проекта "Ремонт памятника «Воинской славы» и благоустройство прилегающей к нему территории, по улице </w:t>
            </w:r>
            <w:proofErr w:type="spellStart"/>
            <w:r w:rsidRPr="0016257E">
              <w:rPr>
                <w:rFonts w:ascii="Arial" w:hAnsi="Arial" w:cs="Arial"/>
                <w:color w:val="auto"/>
                <w:sz w:val="18"/>
                <w:szCs w:val="18"/>
              </w:rPr>
              <w:t>Манкаева</w:t>
            </w:r>
            <w:proofErr w:type="spellEnd"/>
            <w:r w:rsidRPr="0016257E">
              <w:rPr>
                <w:rFonts w:ascii="Arial" w:hAnsi="Arial" w:cs="Arial"/>
                <w:color w:val="auto"/>
                <w:sz w:val="18"/>
                <w:szCs w:val="18"/>
              </w:rPr>
              <w:t xml:space="preserve">, 80 б в ауле </w:t>
            </w:r>
            <w:proofErr w:type="spellStart"/>
            <w:r w:rsidRPr="0016257E">
              <w:rPr>
                <w:rFonts w:ascii="Arial" w:hAnsi="Arial" w:cs="Arial"/>
                <w:color w:val="auto"/>
                <w:sz w:val="18"/>
                <w:szCs w:val="18"/>
              </w:rPr>
              <w:t>Эдельбай</w:t>
            </w:r>
            <w:proofErr w:type="spellEnd"/>
            <w:r w:rsidRPr="0016257E">
              <w:rPr>
                <w:rFonts w:ascii="Arial" w:hAnsi="Arial" w:cs="Arial"/>
                <w:color w:val="auto"/>
                <w:sz w:val="18"/>
                <w:szCs w:val="18"/>
              </w:rPr>
              <w:t xml:space="preserve"> Благодарненского городского округа Ставропольского края")</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201 000,00</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000 1 17 15020 04 0112 150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Инициативные платежи (поступления средств от физических лиц на реализацию проекта "Благоустройство площади, предназначенной, для ярмарок выходного дня и прилегающей территории по улице Ленина, 4 в селе Бурлацкое Благодарненского городского округа Ставропольского края")</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59 608,80</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000 1 17 15020 04 0113 150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Инициативные платежи (поступления средств от физических лиц на реализацию проекта "Ремонт ограждения, благоустройство территории центрального кладбища и благоустройство прилегающей территории к центральному кладбищу села Сотниковское Благодарненского городского округа Ставропольского края")</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102 400,00</w:t>
            </w:r>
          </w:p>
        </w:tc>
      </w:tr>
      <w:tr w:rsidR="0016257E" w:rsidRPr="0016257E" w:rsidTr="00867BA2">
        <w:trPr>
          <w:trHeight w:val="213"/>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000 1 17 15020 04 0114 150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Инициативные платежи (поступления средств от физических лиц на реализацию проекта "Ограждение кладбища и благоустройство прилегающей территории в селе Елизаветинское Благодарненского городского округа Ставропольского края")</w:t>
            </w:r>
          </w:p>
        </w:tc>
        <w:tc>
          <w:tcPr>
            <w:tcW w:w="1701" w:type="dxa"/>
            <w:tcBorders>
              <w:top w:val="nil"/>
              <w:left w:val="nil"/>
              <w:bottom w:val="nil"/>
              <w:right w:val="nil"/>
            </w:tcBorders>
            <w:shd w:val="clear" w:color="000000" w:fill="FFFFFF"/>
            <w:noWrap/>
          </w:tcPr>
          <w:p w:rsidR="0016257E" w:rsidRPr="0016257E" w:rsidRDefault="0016257E" w:rsidP="00867BA2">
            <w:pPr>
              <w:spacing w:line="180" w:lineRule="exact"/>
              <w:jc w:val="center"/>
              <w:rPr>
                <w:rFonts w:ascii="Arial" w:hAnsi="Arial" w:cs="Arial"/>
                <w:color w:val="auto"/>
                <w:sz w:val="18"/>
                <w:szCs w:val="18"/>
              </w:rPr>
            </w:pPr>
            <w:r w:rsidRPr="0016257E">
              <w:rPr>
                <w:rFonts w:ascii="Arial" w:hAnsi="Arial" w:cs="Arial"/>
                <w:color w:val="auto"/>
                <w:sz w:val="18"/>
                <w:szCs w:val="18"/>
              </w:rPr>
              <w:t>105 000,00</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000 1 17 15020 04 0115 150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 xml:space="preserve">Инициативные платежи (поступления средств от физических лиц на реализацию проекта "Установка спортивно-игрового комплекса с благоустройством прилегающей территории на площади Колхозная в городе </w:t>
            </w:r>
            <w:proofErr w:type="gramStart"/>
            <w:r w:rsidRPr="0016257E">
              <w:rPr>
                <w:rFonts w:ascii="Arial" w:hAnsi="Arial" w:cs="Arial"/>
                <w:color w:val="auto"/>
                <w:sz w:val="18"/>
                <w:szCs w:val="18"/>
              </w:rPr>
              <w:t>Благодарный</w:t>
            </w:r>
            <w:proofErr w:type="gramEnd"/>
            <w:r w:rsidRPr="0016257E">
              <w:rPr>
                <w:rFonts w:ascii="Arial" w:hAnsi="Arial" w:cs="Arial"/>
                <w:color w:val="auto"/>
                <w:sz w:val="18"/>
                <w:szCs w:val="18"/>
              </w:rPr>
              <w:t xml:space="preserve"> Благодарненского городского округа Ставропольского края")</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100 000,00</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000 1 17 15020 04 0116 150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 xml:space="preserve">Инициативные платежи (поступления средств от физических лиц на реализацию проекта "Обустройство детской площадки и благоустройство прилегающей территории по адресу: площадь Достоевского в городе </w:t>
            </w:r>
            <w:proofErr w:type="gramStart"/>
            <w:r w:rsidRPr="0016257E">
              <w:rPr>
                <w:rFonts w:ascii="Arial" w:hAnsi="Arial" w:cs="Arial"/>
                <w:color w:val="auto"/>
                <w:sz w:val="18"/>
                <w:szCs w:val="18"/>
              </w:rPr>
              <w:t>Благодарный</w:t>
            </w:r>
            <w:proofErr w:type="gramEnd"/>
            <w:r w:rsidRPr="0016257E">
              <w:rPr>
                <w:rFonts w:ascii="Arial" w:hAnsi="Arial" w:cs="Arial"/>
                <w:color w:val="auto"/>
                <w:sz w:val="18"/>
                <w:szCs w:val="18"/>
              </w:rPr>
              <w:t xml:space="preserve"> Благодарненского городского округа Ставропольского края")</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150 000,00</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000 1 17 15020 04 0151 150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 xml:space="preserve">Инициативные платежи (поступления средств от физических лиц на реализацию проекта "Устройство тротуарной дорожки по ул. Красной от дома №241 до дома № 263 </w:t>
            </w:r>
            <w:proofErr w:type="gramStart"/>
            <w:r w:rsidRPr="0016257E">
              <w:rPr>
                <w:rFonts w:ascii="Arial" w:hAnsi="Arial" w:cs="Arial"/>
                <w:color w:val="auto"/>
                <w:sz w:val="18"/>
                <w:szCs w:val="18"/>
              </w:rPr>
              <w:t>в</w:t>
            </w:r>
            <w:proofErr w:type="gramEnd"/>
            <w:r w:rsidRPr="0016257E">
              <w:rPr>
                <w:rFonts w:ascii="Arial" w:hAnsi="Arial" w:cs="Arial"/>
                <w:color w:val="auto"/>
                <w:sz w:val="18"/>
                <w:szCs w:val="18"/>
              </w:rPr>
              <w:t xml:space="preserve"> </w:t>
            </w:r>
            <w:proofErr w:type="gramStart"/>
            <w:r w:rsidRPr="0016257E">
              <w:rPr>
                <w:rFonts w:ascii="Arial" w:hAnsi="Arial" w:cs="Arial"/>
                <w:color w:val="auto"/>
                <w:sz w:val="18"/>
                <w:szCs w:val="18"/>
              </w:rPr>
              <w:t>с</w:t>
            </w:r>
            <w:proofErr w:type="gramEnd"/>
            <w:r w:rsidRPr="0016257E">
              <w:rPr>
                <w:rFonts w:ascii="Arial" w:hAnsi="Arial" w:cs="Arial"/>
                <w:color w:val="auto"/>
                <w:sz w:val="18"/>
                <w:szCs w:val="18"/>
              </w:rPr>
              <w:t>. Александрия Благодарненского городского округа Ставропольского края")</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8 000,00</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000 1 17 15020 04 0152 150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proofErr w:type="gramStart"/>
            <w:r w:rsidRPr="0016257E">
              <w:rPr>
                <w:rFonts w:ascii="Arial" w:hAnsi="Arial" w:cs="Arial"/>
                <w:color w:val="auto"/>
                <w:sz w:val="18"/>
                <w:szCs w:val="18"/>
              </w:rPr>
              <w:t>Инициативные платежи (поступления средств от физических лиц на реализацию проекта "Благоустройство дворовой территории МДОУ «ДС№23» по улице Советская, 45 в селе Алексеевское Благодарненского городского округа Ставропольского края")</w:t>
            </w:r>
            <w:proofErr w:type="gramEnd"/>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56 203,00</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000 1 17 15020 04 0153 150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proofErr w:type="gramStart"/>
            <w:r w:rsidRPr="0016257E">
              <w:rPr>
                <w:rFonts w:ascii="Arial" w:hAnsi="Arial" w:cs="Arial"/>
                <w:color w:val="auto"/>
                <w:sz w:val="18"/>
                <w:szCs w:val="18"/>
              </w:rPr>
              <w:t>Инициативные платежи (поступления средств от физических лиц на реализацию проекта "Устройство ограждения МОУ «СОШ № 12» ул. Школьная, 18 х. Алтухов, Благодарненского городского округа Ставропольского края")</w:t>
            </w:r>
            <w:proofErr w:type="gramEnd"/>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5 100,00</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000 1 17 15020 04 0154 150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Инициативные платежи (поступления средств от физических лиц на реализацию проекта "Устройство пешеходной дорожки от улицы Школьная д. 26а до улицы Чапаева, 41 хутора Алтухов Благодарненского городского округа Ставропольского края")</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6 000,00</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000 1 17 15020 04 0155 150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Инициативные платежи (поступления средств от физических лиц на реализацию проекта "Устройство освещения по улице Вокзальной (от переулка Безымянного до переулка Кочубея) в городе Благодарном Благодарненского городского округа Ставропольского края")</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20 000,00</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000 1 17 15020 04 0157 150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 xml:space="preserve">Инициативные платежи (поступления средств от физических лиц на реализацию проекта "Асфальтирование проезжей части улицы Тихая от дома №89 по ул. Первомайская до дома № 7 ул. Тихая г. </w:t>
            </w:r>
            <w:proofErr w:type="gramStart"/>
            <w:r w:rsidRPr="0016257E">
              <w:rPr>
                <w:rFonts w:ascii="Arial" w:hAnsi="Arial" w:cs="Arial"/>
                <w:color w:val="auto"/>
                <w:sz w:val="18"/>
                <w:szCs w:val="18"/>
              </w:rPr>
              <w:t>Благодарный</w:t>
            </w:r>
            <w:proofErr w:type="gramEnd"/>
            <w:r w:rsidRPr="0016257E">
              <w:rPr>
                <w:rFonts w:ascii="Arial" w:hAnsi="Arial" w:cs="Arial"/>
                <w:color w:val="auto"/>
                <w:sz w:val="18"/>
                <w:szCs w:val="18"/>
              </w:rPr>
              <w:t xml:space="preserve"> Благодарненского городского округа Ставропольского края")</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40 000,00</w:t>
            </w:r>
          </w:p>
        </w:tc>
      </w:tr>
      <w:tr w:rsidR="0016257E" w:rsidRPr="0016257E" w:rsidTr="00867BA2">
        <w:trPr>
          <w:trHeight w:val="213"/>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000 1 17 15020 04 0158 150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 xml:space="preserve">Инициативные платежи (поступления средств от физических лиц на реализацию проекта "Благоустройство территории с установкой теневых навесов в МДОУ «ДС № 30» по ул. Советской д. 229 в г. </w:t>
            </w:r>
            <w:proofErr w:type="gramStart"/>
            <w:r w:rsidRPr="0016257E">
              <w:rPr>
                <w:rFonts w:ascii="Arial" w:hAnsi="Arial" w:cs="Arial"/>
                <w:color w:val="auto"/>
                <w:sz w:val="18"/>
                <w:szCs w:val="18"/>
              </w:rPr>
              <w:t>Благодарный</w:t>
            </w:r>
            <w:proofErr w:type="gramEnd"/>
            <w:r w:rsidRPr="0016257E">
              <w:rPr>
                <w:rFonts w:ascii="Arial" w:hAnsi="Arial" w:cs="Arial"/>
                <w:color w:val="auto"/>
                <w:sz w:val="18"/>
                <w:szCs w:val="18"/>
              </w:rPr>
              <w:t>, Благодарненского городского округа Ставропольского края")</w:t>
            </w:r>
          </w:p>
        </w:tc>
        <w:tc>
          <w:tcPr>
            <w:tcW w:w="1701" w:type="dxa"/>
            <w:tcBorders>
              <w:top w:val="nil"/>
              <w:left w:val="nil"/>
              <w:bottom w:val="nil"/>
              <w:right w:val="nil"/>
            </w:tcBorders>
            <w:shd w:val="clear" w:color="000000" w:fill="FFFFFF"/>
            <w:noWrap/>
          </w:tcPr>
          <w:p w:rsidR="0016257E" w:rsidRPr="0016257E" w:rsidRDefault="0016257E" w:rsidP="00867BA2">
            <w:pPr>
              <w:spacing w:line="180" w:lineRule="exact"/>
              <w:jc w:val="center"/>
              <w:rPr>
                <w:rFonts w:ascii="Arial" w:hAnsi="Arial" w:cs="Arial"/>
                <w:color w:val="auto"/>
                <w:sz w:val="18"/>
                <w:szCs w:val="18"/>
              </w:rPr>
            </w:pPr>
            <w:r w:rsidRPr="0016257E">
              <w:rPr>
                <w:rFonts w:ascii="Arial" w:hAnsi="Arial" w:cs="Arial"/>
                <w:color w:val="auto"/>
                <w:sz w:val="18"/>
                <w:szCs w:val="18"/>
              </w:rPr>
              <w:t>24 500,00</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000 1 17 15020 04 0159 150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Инициативные платежи (поступления средств от физических лиц на реализацию проекта "Благоустройство территории МДОУ «Детский сад № 2» (асфальтное покрытие) в городе Благодарном Благодарненского городского округа Ставропольского края")</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22 000,00</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000 1 17 15020 04 0160 150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Инициативные платежи (поступления средств от физических лиц на реализацию проекта "Открытие центра Точки Роста в МОУ «СОШ №15» в городе Благодарном Благодарненского городского округа Ставропольского края")</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16 500,00</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000 1 17 15020 04 0162 150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Инициативные платежи (поступления средств от физических лиц на реализацию проекта "Ремонт здания и благоустройство прилегающей к нему территории муниципального дошкольного образовательного учреждения «Детский сад №13» в хуторе Большевик Благодарненского городского округа Ставропольского края")</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9 000,00</w:t>
            </w:r>
          </w:p>
        </w:tc>
      </w:tr>
      <w:tr w:rsidR="0016257E" w:rsidRPr="0016257E" w:rsidTr="00B406B6">
        <w:trPr>
          <w:trHeight w:val="255"/>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000 1 17 15020 04 0163 150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 xml:space="preserve">Инициативные платежи (поступления средств от физических лиц на реализацию проекта "Благоустройство детских площадок МДОУ «Детский сад № 20» в селе Бурлацкое Благодарненского </w:t>
            </w:r>
            <w:r w:rsidRPr="0016257E">
              <w:rPr>
                <w:rFonts w:ascii="Arial" w:hAnsi="Arial" w:cs="Arial"/>
                <w:color w:val="auto"/>
                <w:sz w:val="18"/>
                <w:szCs w:val="18"/>
              </w:rPr>
              <w:lastRenderedPageBreak/>
              <w:t>городского округа Ставропольского края")</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lastRenderedPageBreak/>
              <w:t>25 863,00</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lastRenderedPageBreak/>
              <w:t>000 1 17 15020 04 0164 150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proofErr w:type="gramStart"/>
            <w:r w:rsidRPr="0016257E">
              <w:rPr>
                <w:rFonts w:ascii="Arial" w:hAnsi="Arial" w:cs="Arial"/>
                <w:color w:val="auto"/>
                <w:sz w:val="18"/>
                <w:szCs w:val="18"/>
              </w:rPr>
              <w:t>Инициативные платежи (поступления средств от физических лиц на реализацию проекта "Благоустройство территории в МДОУ «ДС №14» с установкой теневых навесов и ремонтом порога с устройством пандуса по ул. Ленина, 134б в с. Елизаветинское Благодарненского городского округа Ставропольского края")</w:t>
            </w:r>
            <w:proofErr w:type="gramEnd"/>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26 992,00</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000 1 17 15020 04 0165 150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Инициативные платежи (поступления средств от физических лиц на реализацию проекта "Благоустройство детских площадок МДОУ «Детский сад № 22» в селе Мирное Благодарненского городского округа Ставропольского края")</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15 315,45</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000 1 17 15020 04 0166 150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Инициативные платежи (поступления средств от физических лиц на реализацию проекта "Благоустройство территории и ремонт входа с устройством пандуса в МДОУ «Детский сад № 16» по адресу пер. Светлый, 2, села Сотниковское Благодарненского городского округа Ставропольского края")</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21 166,00</w:t>
            </w:r>
          </w:p>
        </w:tc>
      </w:tr>
      <w:tr w:rsidR="0016257E" w:rsidRPr="0016257E" w:rsidTr="00867BA2">
        <w:trPr>
          <w:trHeight w:val="213"/>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000 1 17 15020 04 0167 150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Инициативные платежи (поступления средств от физических лиц на реализацию проекта "Благоустройство детских площадок МДОУ «Детский сад №17» в селе Спасское Благодарненского городского округа Ставропольского края")</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16 300,00</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000 1 17 15020 04 0168 150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Инициативные платежи (поступления средств от физических лиц на реализацию проекта "Ремонт здания и благоустройство прилегающей к нему территории муниципального дошкольного образовательного учреждения «Детский сад №15» в п. Ставропольский Благодарненского городского округа Ставропольского края")</w:t>
            </w:r>
          </w:p>
        </w:tc>
        <w:tc>
          <w:tcPr>
            <w:tcW w:w="1701" w:type="dxa"/>
            <w:tcBorders>
              <w:top w:val="nil"/>
              <w:left w:val="nil"/>
              <w:bottom w:val="nil"/>
              <w:right w:val="nil"/>
            </w:tcBorders>
            <w:shd w:val="clear" w:color="000000" w:fill="FFFFFF"/>
            <w:noWrap/>
          </w:tcPr>
          <w:p w:rsidR="0016257E" w:rsidRPr="0016257E" w:rsidRDefault="0016257E" w:rsidP="00867BA2">
            <w:pPr>
              <w:spacing w:line="180" w:lineRule="exact"/>
              <w:jc w:val="center"/>
              <w:rPr>
                <w:rFonts w:ascii="Arial" w:hAnsi="Arial" w:cs="Arial"/>
                <w:color w:val="auto"/>
                <w:sz w:val="18"/>
                <w:szCs w:val="18"/>
              </w:rPr>
            </w:pPr>
            <w:r w:rsidRPr="0016257E">
              <w:rPr>
                <w:rFonts w:ascii="Arial" w:hAnsi="Arial" w:cs="Arial"/>
                <w:color w:val="auto"/>
                <w:sz w:val="18"/>
                <w:szCs w:val="18"/>
              </w:rPr>
              <w:t>14 558,00</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000 1 17 15020 04 0169 150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 xml:space="preserve">Инициативные платежи (поступления средств от физических лиц на реализацию проекта "Благоустройство дворовой территории МДОУ «Детский сад №21» с. </w:t>
            </w:r>
            <w:proofErr w:type="spellStart"/>
            <w:r w:rsidRPr="0016257E">
              <w:rPr>
                <w:rFonts w:ascii="Arial" w:hAnsi="Arial" w:cs="Arial"/>
                <w:color w:val="auto"/>
                <w:sz w:val="18"/>
                <w:szCs w:val="18"/>
              </w:rPr>
              <w:t>Шишкино</w:t>
            </w:r>
            <w:proofErr w:type="spellEnd"/>
            <w:r w:rsidRPr="0016257E">
              <w:rPr>
                <w:rFonts w:ascii="Arial" w:hAnsi="Arial" w:cs="Arial"/>
                <w:color w:val="auto"/>
                <w:sz w:val="18"/>
                <w:szCs w:val="18"/>
              </w:rPr>
              <w:t xml:space="preserve"> Благодарненского городского округа Ставропольского края")</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20 500,00</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000 1 17 15020 04 0202 150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Инициативные платежи (поступления средств от индивидуальных предпринимателей на реализацию проекта "Благоустройство кладбища и прилегающей к нему территории, расположенного по улице Зеленой б/н в хуторе Большевик Благодарненского городского округа Ставропольского края")</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55 000,00</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000 1 17 15020 04 0203 150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Инициативные платежи (поступления средств от индивидуальных предпринимателей на реализацию проекта "Благоустройство площади, предназначенной для ярмарок выходного дня и прилегающей территории по улице Чапаева хутора Алтухов Благодарненского городского округа Ставропольского края")</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105 000,00</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000 1 17 15020 04 0204 150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Инициативные платежи (поступления средств от индивидуальных предпринимателей на реализацию проекта "Благоустройство центральной площади и прилегающей к ней территории по улице Первомайская и улице Школьная в селе Каменная Балка Благодарненского городского округа Ставропольского края")</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48 000,00</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000 1 17 15020 04 0205 150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proofErr w:type="gramStart"/>
            <w:r w:rsidRPr="0016257E">
              <w:rPr>
                <w:rFonts w:ascii="Arial" w:hAnsi="Arial" w:cs="Arial"/>
                <w:color w:val="auto"/>
                <w:sz w:val="18"/>
                <w:szCs w:val="18"/>
              </w:rPr>
              <w:t>Инициативные платежи (поступления средств от индивидуальных предпринимателей на реализацию проекта "Благоустройство зоны отдыха по ул. Красная от здания № 46 б до дома № 48 в селе Мирное Благодарненского городского округа Ставропольского края")</w:t>
            </w:r>
            <w:proofErr w:type="gramEnd"/>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49 500,00</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000 1 17 15020 04 0207 150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 xml:space="preserve">Инициативные платежи (поступления средств от индивидуальных предпринимателей на реализацию проекта "Благоустройство территории кладбища по улице Новой, б/н, в поселке </w:t>
            </w:r>
            <w:proofErr w:type="gramStart"/>
            <w:r w:rsidRPr="0016257E">
              <w:rPr>
                <w:rFonts w:ascii="Arial" w:hAnsi="Arial" w:cs="Arial"/>
                <w:color w:val="auto"/>
                <w:sz w:val="18"/>
                <w:szCs w:val="18"/>
              </w:rPr>
              <w:t>Ставропольский</w:t>
            </w:r>
            <w:proofErr w:type="gramEnd"/>
            <w:r w:rsidRPr="0016257E">
              <w:rPr>
                <w:rFonts w:ascii="Arial" w:hAnsi="Arial" w:cs="Arial"/>
                <w:color w:val="auto"/>
                <w:sz w:val="18"/>
                <w:szCs w:val="18"/>
              </w:rPr>
              <w:t xml:space="preserve"> Благодарненского городского округа Ставропольского края")</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7 000,00</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000 1 17 15020 04 0210 150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Инициативные платежи (поступления средств от индивидуальных предпринимателей на реализацию проекта "Устройство пешеходного тротуара и остановочных павильонов на улице Вокзальной (от переулка Безымянный до переулка Кочубея) в городе Благодарный Благодарненского городского округа Ставропольского края")</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200 000,00</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000 1 17 15020 04 0211 150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 xml:space="preserve">Инициативные платежи (поступления средств от индивидуальных предпринимателей на реализацию проекта "Ремонт памятника «Воинской славы» и благоустройство прилегающей к нему территории, по улице </w:t>
            </w:r>
            <w:proofErr w:type="spellStart"/>
            <w:r w:rsidRPr="0016257E">
              <w:rPr>
                <w:rFonts w:ascii="Arial" w:hAnsi="Arial" w:cs="Arial"/>
                <w:color w:val="auto"/>
                <w:sz w:val="18"/>
                <w:szCs w:val="18"/>
              </w:rPr>
              <w:t>Манкаева</w:t>
            </w:r>
            <w:proofErr w:type="spellEnd"/>
            <w:r w:rsidRPr="0016257E">
              <w:rPr>
                <w:rFonts w:ascii="Arial" w:hAnsi="Arial" w:cs="Arial"/>
                <w:color w:val="auto"/>
                <w:sz w:val="18"/>
                <w:szCs w:val="18"/>
              </w:rPr>
              <w:t xml:space="preserve">, 80 б в ауле </w:t>
            </w:r>
            <w:proofErr w:type="spellStart"/>
            <w:r w:rsidRPr="0016257E">
              <w:rPr>
                <w:rFonts w:ascii="Arial" w:hAnsi="Arial" w:cs="Arial"/>
                <w:color w:val="auto"/>
                <w:sz w:val="18"/>
                <w:szCs w:val="18"/>
              </w:rPr>
              <w:t>Эдельбай</w:t>
            </w:r>
            <w:proofErr w:type="spellEnd"/>
            <w:r w:rsidRPr="0016257E">
              <w:rPr>
                <w:rFonts w:ascii="Arial" w:hAnsi="Arial" w:cs="Arial"/>
                <w:color w:val="auto"/>
                <w:sz w:val="18"/>
                <w:szCs w:val="18"/>
              </w:rPr>
              <w:t xml:space="preserve"> Благодарненского городского округа Ставропольского края")</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149 000,00</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000 1 17 15020 04 0212 150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Инициативные платежи (поступления средств от индивидуальных предпринимателей на реализацию проекта "Благоустройство площади, предназначенной, для ярмарок выходного дня и прилегающей территории по улице Ленина, 4 в селе Бурлацкое Благодарненского городского округа Ставропольского края")</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130 000,00</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000 1 17 15020 04 0213 150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Инициативные платежи (поступления средств от индивидуальных предпринимателей на реализацию проекта "Ремонт ограждения, благоустройство территории центрального кладбища и благоустройство прилегающей территории к центральному кладбищу села Сотниковское Благодарненского городского округа Ставропольского края")</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65 500,00</w:t>
            </w:r>
          </w:p>
        </w:tc>
      </w:tr>
      <w:tr w:rsidR="0016257E" w:rsidRPr="0016257E" w:rsidTr="00B406B6">
        <w:trPr>
          <w:trHeight w:val="397"/>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000 1 17 15020 04 0214 150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 xml:space="preserve">Инициативные платежи (поступления средств от индивидуальных предпринимателей на реализацию проекта "Ограждение кладбища и благоустройство прилегающей территории в селе </w:t>
            </w:r>
            <w:r w:rsidRPr="0016257E">
              <w:rPr>
                <w:rFonts w:ascii="Arial" w:hAnsi="Arial" w:cs="Arial"/>
                <w:color w:val="auto"/>
                <w:sz w:val="18"/>
                <w:szCs w:val="18"/>
              </w:rPr>
              <w:lastRenderedPageBreak/>
              <w:t>Елизаветинское Благодарненского городского округа Ставропольского края")</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lastRenderedPageBreak/>
              <w:t>70 000,00</w:t>
            </w:r>
          </w:p>
        </w:tc>
      </w:tr>
      <w:tr w:rsidR="0016257E" w:rsidRPr="0016257E" w:rsidTr="00867BA2">
        <w:trPr>
          <w:trHeight w:val="232"/>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lastRenderedPageBreak/>
              <w:t>000 1 17 15020 04 0215 150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 xml:space="preserve">Инициативные платежи (поступления средств от индивидуальных предпринимателей на реализацию проекта "Установка спортивно-игрового комплекса с благоустройством прилегающей территории на площади Колхозная в городе </w:t>
            </w:r>
            <w:proofErr w:type="gramStart"/>
            <w:r w:rsidRPr="0016257E">
              <w:rPr>
                <w:rFonts w:ascii="Arial" w:hAnsi="Arial" w:cs="Arial"/>
                <w:color w:val="auto"/>
                <w:sz w:val="18"/>
                <w:szCs w:val="18"/>
              </w:rPr>
              <w:t>Благодарный</w:t>
            </w:r>
            <w:proofErr w:type="gramEnd"/>
            <w:r w:rsidRPr="0016257E">
              <w:rPr>
                <w:rFonts w:ascii="Arial" w:hAnsi="Arial" w:cs="Arial"/>
                <w:color w:val="auto"/>
                <w:sz w:val="18"/>
                <w:szCs w:val="18"/>
              </w:rPr>
              <w:t xml:space="preserve"> Благодарненского городского округа Ставропольского края")</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150 000,00</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000 1 17 15020 04 0216 150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 xml:space="preserve">Инициативные платежи (поступления средств от индивидуальных предпринимателей на реализацию проекта "Обустройство детской площадки и благоустройство прилегающей территории по адресу: площадь Достоевского в городе </w:t>
            </w:r>
            <w:proofErr w:type="gramStart"/>
            <w:r w:rsidRPr="0016257E">
              <w:rPr>
                <w:rFonts w:ascii="Arial" w:hAnsi="Arial" w:cs="Arial"/>
                <w:color w:val="auto"/>
                <w:sz w:val="18"/>
                <w:szCs w:val="18"/>
              </w:rPr>
              <w:t>Благодарный</w:t>
            </w:r>
            <w:proofErr w:type="gramEnd"/>
            <w:r w:rsidRPr="0016257E">
              <w:rPr>
                <w:rFonts w:ascii="Arial" w:hAnsi="Arial" w:cs="Arial"/>
                <w:color w:val="auto"/>
                <w:sz w:val="18"/>
                <w:szCs w:val="18"/>
              </w:rPr>
              <w:t xml:space="preserve"> Благодарненского городского округа Ставропольского края")</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100 000,00</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000 1 17 15020 04 0255 150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Инициативные платежи (поступления средств от индивидуальных предпринимателей на реализацию проекта "Устройство освещения по улице Вокзальной (от переулка Безымянного до переулка Кочубея) в городе Благодарном Благодарненского городского округа Ставропольского края")</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100 000,00</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000 1 17 15020 04 0256 150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Инициативные платежи (поступления средств от индивидуальных предпринимателей на реализацию проекта "Благоустройство территории, площадка для мусора и ремонт порога с устройством пандуса в МДОУ «Детский сад № 29» по адресу пл. Строителей, 1 города Благодарного Благодарненского городского округа Ставропольского края")</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19 984,00</w:t>
            </w:r>
          </w:p>
        </w:tc>
      </w:tr>
      <w:tr w:rsidR="0016257E" w:rsidRPr="0016257E" w:rsidTr="00867BA2">
        <w:trPr>
          <w:trHeight w:val="75"/>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000 1 17 15020 04 0262 150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Инициативные платежи (поступления средств от индивидуальных предпринимателей на реализацию проекта "Ремонт здания и благоустройство прилегающей к нему территории муниципального дошкольного образовательного учреждения «Детский сад №13» в хуторе Большевик Благодарненского городского округа Ставропольского края")</w:t>
            </w:r>
          </w:p>
        </w:tc>
        <w:tc>
          <w:tcPr>
            <w:tcW w:w="1701" w:type="dxa"/>
            <w:tcBorders>
              <w:top w:val="nil"/>
              <w:left w:val="nil"/>
              <w:bottom w:val="nil"/>
              <w:right w:val="nil"/>
            </w:tcBorders>
            <w:shd w:val="clear" w:color="000000" w:fill="FFFFFF"/>
            <w:noWrap/>
          </w:tcPr>
          <w:p w:rsidR="0016257E" w:rsidRPr="0016257E" w:rsidRDefault="0016257E" w:rsidP="00867BA2">
            <w:pPr>
              <w:spacing w:line="180" w:lineRule="exact"/>
              <w:jc w:val="center"/>
              <w:rPr>
                <w:rFonts w:ascii="Arial" w:hAnsi="Arial" w:cs="Arial"/>
                <w:color w:val="auto"/>
                <w:sz w:val="18"/>
                <w:szCs w:val="18"/>
              </w:rPr>
            </w:pPr>
            <w:r w:rsidRPr="0016257E">
              <w:rPr>
                <w:rFonts w:ascii="Arial" w:hAnsi="Arial" w:cs="Arial"/>
                <w:color w:val="auto"/>
                <w:sz w:val="18"/>
                <w:szCs w:val="18"/>
              </w:rPr>
              <w:t>1 000,00</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000 1 17 15020 04 0264 150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proofErr w:type="gramStart"/>
            <w:r w:rsidRPr="0016257E">
              <w:rPr>
                <w:rFonts w:ascii="Arial" w:hAnsi="Arial" w:cs="Arial"/>
                <w:color w:val="auto"/>
                <w:sz w:val="18"/>
                <w:szCs w:val="18"/>
              </w:rPr>
              <w:t>Инициативные платежи (поступления средств от индивидуальных предпринимателей на реализацию проекта "Благоустройство территории в МДОУ «ДС №14» с установкой теневых навесов и ремонтом порога с устройством пандуса по ул. Ленина, 134б в с. Елизаветинское Благодарненского городского округа Ставропольского края")</w:t>
            </w:r>
            <w:proofErr w:type="gramEnd"/>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30 000,00</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000 1 17 15020 04 0301 150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Инициативные платежи (поступления средств от организаций на реализацию проекта "Благоустройство прилегающей территории к МОУ "СОШ № 11" улица Ленина, 140 в селе Алексеевское Благодарненского городского округа Ставропольского края")</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250 000,00</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000 1 17 15020 04 0302 150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Инициативные платежи (поступления средств от организаций на реализацию проекта "Благоустройство кладбища и прилегающей к нему территории, расположенного по улице Зеленой б/н в хуторе Большевик Благодарненского городского округа Ставропольского края")</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50 000,00</w:t>
            </w:r>
          </w:p>
        </w:tc>
      </w:tr>
      <w:tr w:rsidR="0016257E" w:rsidRPr="0016257E" w:rsidTr="00867BA2">
        <w:trPr>
          <w:trHeight w:val="213"/>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000 1 17 15020 04 0303 150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Инициативные платежи (поступления средств от организаций на реализацию проекта "Благоустройство площади, предназначенной для ярмарок выходного дня и прилегающей территории по улице Чапаева хутора Алтухов Благодарненского городского округа Ставропольского края")</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100 000,00</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000 1 17 15020 04 0304 150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Инициативные платежи (поступления средств от организаций на реализацию проекта "Благоустройство центральной площади и прилегающей к ней территории по улице Первомайская и улице Школьная в селе Каменная Балка Благодарненского городского округа Ставропольского края")</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220 000,00</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000 1 17 15020 04 0305 150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proofErr w:type="gramStart"/>
            <w:r w:rsidRPr="0016257E">
              <w:rPr>
                <w:rFonts w:ascii="Arial" w:hAnsi="Arial" w:cs="Arial"/>
                <w:color w:val="auto"/>
                <w:sz w:val="18"/>
                <w:szCs w:val="18"/>
              </w:rPr>
              <w:t>Инициативные платежи (поступления средств от организаций на реализацию проекта "Благоустройство зоны отдыха по ул. Красная от здания № 46 б до дома № 48 в селе Мирное Благодарненского городского округа Ставропольского края")</w:t>
            </w:r>
            <w:proofErr w:type="gramEnd"/>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200 000,00</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000 1 17 15020 04 0306 150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Инициативные платежи (поступления средств от организаций на реализацию проекта "Благоустройство территории для ярморочной площадки по переулку Петренко б\н в селе Спасское Благодарненского городского округа Ставропольского края")</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260 000,00</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000 1 17 15020 04 0307 150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 xml:space="preserve">Инициативные платежи (поступления средств от организаций на реализацию проекта "Благоустройство территории кладбища по улице Новой, б/н, в поселке </w:t>
            </w:r>
            <w:proofErr w:type="gramStart"/>
            <w:r w:rsidRPr="0016257E">
              <w:rPr>
                <w:rFonts w:ascii="Arial" w:hAnsi="Arial" w:cs="Arial"/>
                <w:color w:val="auto"/>
                <w:sz w:val="18"/>
                <w:szCs w:val="18"/>
              </w:rPr>
              <w:t>Ставропольский</w:t>
            </w:r>
            <w:proofErr w:type="gramEnd"/>
            <w:r w:rsidRPr="0016257E">
              <w:rPr>
                <w:rFonts w:ascii="Arial" w:hAnsi="Arial" w:cs="Arial"/>
                <w:color w:val="auto"/>
                <w:sz w:val="18"/>
                <w:szCs w:val="18"/>
              </w:rPr>
              <w:t xml:space="preserve"> Благодарненского городского округа Ставропольского края")</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140 000,00</w:t>
            </w:r>
          </w:p>
        </w:tc>
      </w:tr>
      <w:tr w:rsidR="0016257E" w:rsidRPr="0016257E" w:rsidTr="00867BA2">
        <w:trPr>
          <w:trHeight w:val="189"/>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000 1 17 15020 04 0308 150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 xml:space="preserve">Инициативные платежи (поступления средств от организаций на реализацию проекта "Благоустройство торговой площадки по улице Виноградная села </w:t>
            </w:r>
            <w:proofErr w:type="spellStart"/>
            <w:r w:rsidRPr="0016257E">
              <w:rPr>
                <w:rFonts w:ascii="Arial" w:hAnsi="Arial" w:cs="Arial"/>
                <w:color w:val="auto"/>
                <w:sz w:val="18"/>
                <w:szCs w:val="18"/>
              </w:rPr>
              <w:t>Шишкино</w:t>
            </w:r>
            <w:proofErr w:type="spellEnd"/>
            <w:r w:rsidRPr="0016257E">
              <w:rPr>
                <w:rFonts w:ascii="Arial" w:hAnsi="Arial" w:cs="Arial"/>
                <w:color w:val="auto"/>
                <w:sz w:val="18"/>
                <w:szCs w:val="18"/>
              </w:rPr>
              <w:t xml:space="preserve"> Благодарненского городского округа Ставропольского края")</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202 000,00</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000 1 17 15020 04 0309 150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 xml:space="preserve">Инициативные платежи (поступления средств от организаций на реализацию проекта "Благоустройство территории, прилегающей к зданию Муниципального учреждения культуры "Дом культуры села Александрия" по ул. Красной, 240 в селе Александрия Благодарненского городского округа Ставропольского края") </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400 000,00</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000 1 17 15020 04 0311 150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 xml:space="preserve">Инициативные платежи (поступления средств от организаций на реализацию проекта "Ремонт памятника «Воинской славы» и благоустройство прилегающей к нему территории, по улице </w:t>
            </w:r>
            <w:proofErr w:type="spellStart"/>
            <w:r w:rsidRPr="0016257E">
              <w:rPr>
                <w:rFonts w:ascii="Arial" w:hAnsi="Arial" w:cs="Arial"/>
                <w:color w:val="auto"/>
                <w:sz w:val="18"/>
                <w:szCs w:val="18"/>
              </w:rPr>
              <w:t>Манкаева</w:t>
            </w:r>
            <w:proofErr w:type="spellEnd"/>
            <w:r w:rsidRPr="0016257E">
              <w:rPr>
                <w:rFonts w:ascii="Arial" w:hAnsi="Arial" w:cs="Arial"/>
                <w:color w:val="auto"/>
                <w:sz w:val="18"/>
                <w:szCs w:val="18"/>
              </w:rPr>
              <w:t xml:space="preserve">, 80 б в ауле </w:t>
            </w:r>
            <w:proofErr w:type="spellStart"/>
            <w:r w:rsidRPr="0016257E">
              <w:rPr>
                <w:rFonts w:ascii="Arial" w:hAnsi="Arial" w:cs="Arial"/>
                <w:color w:val="auto"/>
                <w:sz w:val="18"/>
                <w:szCs w:val="18"/>
              </w:rPr>
              <w:t>Эдельбай</w:t>
            </w:r>
            <w:proofErr w:type="spellEnd"/>
            <w:r w:rsidRPr="0016257E">
              <w:rPr>
                <w:rFonts w:ascii="Arial" w:hAnsi="Arial" w:cs="Arial"/>
                <w:color w:val="auto"/>
                <w:sz w:val="18"/>
                <w:szCs w:val="18"/>
              </w:rPr>
              <w:t xml:space="preserve"> Благодарненского городского </w:t>
            </w:r>
            <w:r w:rsidRPr="0016257E">
              <w:rPr>
                <w:rFonts w:ascii="Arial" w:hAnsi="Arial" w:cs="Arial"/>
                <w:color w:val="auto"/>
                <w:sz w:val="18"/>
                <w:szCs w:val="18"/>
              </w:rPr>
              <w:lastRenderedPageBreak/>
              <w:t>округа Ставропольского края")</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lastRenderedPageBreak/>
              <w:t>50 000,00</w:t>
            </w:r>
          </w:p>
        </w:tc>
      </w:tr>
      <w:tr w:rsidR="0016257E" w:rsidRPr="0016257E" w:rsidTr="00867BA2">
        <w:trPr>
          <w:trHeight w:val="112"/>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lastRenderedPageBreak/>
              <w:t>000 1 17 15020 04 0312 150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Инициативные платежи (поступления средств от организаций на реализацию проекта "Благоустройство площади, предназначенной, для ярмарок выходного дня и прилегающей территории по улице Ленина, 4 в селе Бурлацкое Благодарненского городского округа Ставропольского края")</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40 000,00</w:t>
            </w:r>
          </w:p>
        </w:tc>
      </w:tr>
      <w:tr w:rsidR="0016257E" w:rsidRPr="0016257E" w:rsidTr="00867BA2">
        <w:trPr>
          <w:trHeight w:val="115"/>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000 1 17 15020 04 0314 150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Инициативные платежи (поступления средств от организаций на реализацию проекта "Ограждение кладбища и благоустройство прилегающей территории в селе Елизаветинское Благодарненского городского округа Ставропольского края")</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50 000,00</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000 1 17 15020 04 0368 150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Инициативные платежи (поступления средств от организаций на реализацию проекта "Ремонт здания и благоустройство прилегающей к нему территории муниципального дошкольного образовательного учреждения «Детский сад №15» в п. Ставропольский Благодарненского городского округа Ставропольского края")</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20 000,00</w:t>
            </w:r>
          </w:p>
        </w:tc>
      </w:tr>
      <w:tr w:rsidR="0016257E" w:rsidRPr="0016257E" w:rsidTr="00867BA2">
        <w:trPr>
          <w:trHeight w:val="75"/>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000 2 00 00000 00 0000 000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БЕЗВОЗМЕЗДНЫЕ ПОСТУПЛЕНИЯ</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1 949 921 749,59</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000 2 02 00000 00 0000 000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БЕЗВОЗМЕЗДНЫЕ ПОСТУПЛЕНИЯ СРЕДСТВ ОТ ДРУГИХ БЮДЖЕТОВ БЮДЖЕТНОЙ СИСТЕМЫ РОССИЙСКОЙ ФЕДЕРАЦИИ</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1 949 830 532,67</w:t>
            </w:r>
          </w:p>
        </w:tc>
      </w:tr>
      <w:tr w:rsidR="0016257E" w:rsidRPr="0016257E" w:rsidTr="00867BA2">
        <w:trPr>
          <w:trHeight w:val="130"/>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000 2 02 10000 00 0000 150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 xml:space="preserve">Дотации бюджетам бюджетной системы Российской Федерации </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543 282 000,00</w:t>
            </w:r>
          </w:p>
        </w:tc>
      </w:tr>
      <w:tr w:rsidR="0016257E" w:rsidRPr="0016257E" w:rsidTr="00867BA2">
        <w:trPr>
          <w:trHeight w:val="208"/>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000 2 02 15001 00 0000 150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Дотации бюджетам на выравнивание бюджетной обеспеченности</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543 282 000,00</w:t>
            </w:r>
          </w:p>
        </w:tc>
      </w:tr>
      <w:tr w:rsidR="0016257E" w:rsidRPr="0016257E" w:rsidTr="00867BA2">
        <w:trPr>
          <w:trHeight w:val="427"/>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000 2 02 15001 04 0000 150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Дотации бюджетам городских округов на выравнивание бюджетной обеспеченности из бюджета субъекта Российской Федерации</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543 282 000,00</w:t>
            </w:r>
          </w:p>
        </w:tc>
      </w:tr>
      <w:tr w:rsidR="0016257E" w:rsidRPr="0016257E" w:rsidTr="00867BA2">
        <w:trPr>
          <w:trHeight w:val="349"/>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000 2 02 20000 00 0000 150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Субсидии бюджетам бюджетной системы Российской Федерации (межбюджетные субсидии)</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368 605 065,10</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000 2 02 20216 00 0000 150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219 272 971,73</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000 2 02 20216 04 0000 150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01" w:type="dxa"/>
            <w:tcBorders>
              <w:top w:val="nil"/>
              <w:left w:val="nil"/>
              <w:bottom w:val="nil"/>
              <w:right w:val="nil"/>
            </w:tcBorders>
            <w:shd w:val="clear" w:color="000000" w:fill="FFFFFF"/>
            <w:noWrap/>
          </w:tcPr>
          <w:p w:rsidR="0016257E" w:rsidRPr="0016257E" w:rsidRDefault="0016257E" w:rsidP="00867BA2">
            <w:pPr>
              <w:spacing w:line="180" w:lineRule="exact"/>
              <w:rPr>
                <w:rFonts w:ascii="Arial" w:hAnsi="Arial" w:cs="Arial"/>
                <w:color w:val="auto"/>
                <w:sz w:val="18"/>
                <w:szCs w:val="18"/>
              </w:rPr>
            </w:pPr>
          </w:p>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219 272 971,73</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000 2 02 25098 00 0000 150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Субсидии бюджетам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2 887 987,57</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000 2 02 25098 04 0000 150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Субсидии бюджетам городских округов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2 887 987,57</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000 2 02 25304 00 0000 150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proofErr w:type="gramStart"/>
            <w:r w:rsidRPr="0016257E">
              <w:rPr>
                <w:rFonts w:ascii="Arial" w:hAnsi="Arial" w:cs="Arial"/>
                <w:color w:val="auto"/>
                <w:sz w:val="18"/>
                <w:szCs w:val="18"/>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36 438 626,75</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000 2 02 25304 04 0000 150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36 438 626,75</w:t>
            </w:r>
          </w:p>
        </w:tc>
      </w:tr>
      <w:tr w:rsidR="0016257E" w:rsidRPr="0016257E" w:rsidTr="00867BA2">
        <w:trPr>
          <w:trHeight w:val="343"/>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000 2 02 25497 00 0000 150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Субсидии бюджетам на реализацию мероприятий по обеспечению жильем молодых семей</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6 171 313,04</w:t>
            </w:r>
          </w:p>
        </w:tc>
      </w:tr>
      <w:tr w:rsidR="0016257E" w:rsidRPr="0016257E" w:rsidTr="00867BA2">
        <w:trPr>
          <w:trHeight w:val="406"/>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000 2 02 25497 04 0000 150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Субсидии бюджетам городских округов на реализацию мероприятий по обеспечению жильем молодых семей</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6 171 313,04</w:t>
            </w:r>
          </w:p>
        </w:tc>
      </w:tr>
      <w:tr w:rsidR="0016257E" w:rsidRPr="0016257E" w:rsidTr="00867BA2">
        <w:trPr>
          <w:trHeight w:val="216"/>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000 2 02 25519 00 0000 150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Субсидия бюджетам на поддержку отрасли культуры</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315 444,19</w:t>
            </w:r>
          </w:p>
        </w:tc>
      </w:tr>
      <w:tr w:rsidR="0016257E" w:rsidRPr="0016257E" w:rsidTr="00867BA2">
        <w:trPr>
          <w:trHeight w:val="357"/>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000 2 02 25519 04 0000 150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Субсидия бюджетам городским округам на поддержку отрасли культуры</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315 444,19</w:t>
            </w:r>
          </w:p>
        </w:tc>
      </w:tr>
      <w:tr w:rsidR="0016257E" w:rsidRPr="0016257E" w:rsidTr="00867BA2">
        <w:trPr>
          <w:trHeight w:val="397"/>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000 2 02 25576 00 0000 150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Субсидии бюджетам на обеспечение комплексного развития сельских территорий</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1 173 788,00</w:t>
            </w:r>
          </w:p>
        </w:tc>
      </w:tr>
      <w:tr w:rsidR="0016257E" w:rsidRPr="0016257E" w:rsidTr="00867BA2">
        <w:trPr>
          <w:trHeight w:val="332"/>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000 2 02 25576 04 0000 150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Субсидии бюджетам городских округов на обеспечение комплексного развития сельских территорий</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1 173 788,00</w:t>
            </w:r>
          </w:p>
        </w:tc>
      </w:tr>
      <w:tr w:rsidR="0016257E" w:rsidRPr="0016257E" w:rsidTr="00867BA2">
        <w:trPr>
          <w:trHeight w:val="216"/>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000 2 02 29999 00 0000 150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 xml:space="preserve">Прочие субсидии </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102 344 933,82</w:t>
            </w:r>
          </w:p>
        </w:tc>
      </w:tr>
      <w:tr w:rsidR="0016257E" w:rsidRPr="0016257E" w:rsidTr="00867BA2">
        <w:trPr>
          <w:trHeight w:val="220"/>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000 2 02 29999 04 0000 150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Прочие субсидии бюджетам городских округов</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102 344 933,82</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 xml:space="preserve">000 2 02 29999 04 1204 150 </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100 000,00</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 xml:space="preserve">000 2 02 29999 04 1213 150 </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 xml:space="preserve">Прочие субсидии бюджетам городских округов (обеспечение функционирования центров образования цифрового и гуманитарного профилей "Точка роста", а также центров образования </w:t>
            </w:r>
            <w:proofErr w:type="gramStart"/>
            <w:r w:rsidRPr="0016257E">
              <w:rPr>
                <w:rFonts w:ascii="Arial" w:hAnsi="Arial" w:cs="Arial"/>
                <w:color w:val="auto"/>
                <w:sz w:val="18"/>
                <w:szCs w:val="18"/>
              </w:rPr>
              <w:t>естественно-научной</w:t>
            </w:r>
            <w:proofErr w:type="gramEnd"/>
            <w:r w:rsidRPr="0016257E">
              <w:rPr>
                <w:rFonts w:ascii="Arial" w:hAnsi="Arial" w:cs="Arial"/>
                <w:color w:val="auto"/>
                <w:sz w:val="18"/>
                <w:szCs w:val="18"/>
              </w:rPr>
              <w:t xml:space="preserve"> и технологической направленностей в общеобразовательных организациях, расположенных в сельской местности и малых городах)</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18 348 078,63</w:t>
            </w:r>
          </w:p>
        </w:tc>
      </w:tr>
      <w:tr w:rsidR="0016257E" w:rsidRPr="0016257E" w:rsidTr="00867BA2">
        <w:trPr>
          <w:trHeight w:val="189"/>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000 2 02 29999 04 1254 150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Прочие субсидии бюджетам городских округов (реализация инициативных проектов)</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43 679 453,17</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lastRenderedPageBreak/>
              <w:t>000 2 02 29999 04 1263 150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Прочие субсидии бюджетам городских округов (проведение капитального ремонта объектов спорта, находящихся в собственности муниципальных образований)</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25 170 468,50</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16257E">
            <w:pPr>
              <w:spacing w:line="180" w:lineRule="exact"/>
              <w:jc w:val="both"/>
              <w:rPr>
                <w:rFonts w:ascii="Arial" w:hAnsi="Arial" w:cs="Arial"/>
                <w:color w:val="auto"/>
                <w:sz w:val="18"/>
                <w:szCs w:val="18"/>
              </w:rPr>
            </w:pPr>
            <w:r w:rsidRPr="0016257E">
              <w:rPr>
                <w:rFonts w:ascii="Arial" w:hAnsi="Arial" w:cs="Arial"/>
                <w:color w:val="auto"/>
                <w:sz w:val="18"/>
                <w:szCs w:val="18"/>
              </w:rPr>
              <w:t>000 2 02 29999 04 1283 150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Прочие субсидии бюджетам городских округов (модернизация инфраструктуры муниципальных организаций отдыха детей и их оздоровления стационарного типа)</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15 046 933,52</w:t>
            </w:r>
          </w:p>
        </w:tc>
      </w:tr>
      <w:tr w:rsidR="0016257E" w:rsidRPr="0016257E" w:rsidTr="00B406B6">
        <w:trPr>
          <w:trHeight w:val="170"/>
        </w:trPr>
        <w:tc>
          <w:tcPr>
            <w:tcW w:w="2836"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000 2 02 30000 00 0000 150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Субвенции бюджетам бюджетной системы Российской Федерации</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1 033 757 937,95</w:t>
            </w:r>
          </w:p>
        </w:tc>
      </w:tr>
      <w:tr w:rsidR="0016257E" w:rsidRPr="0016257E" w:rsidTr="00B406B6">
        <w:trPr>
          <w:trHeight w:val="414"/>
        </w:trPr>
        <w:tc>
          <w:tcPr>
            <w:tcW w:w="2836"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000 2 02 30024 00 0000 150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Субвенции местным бюджетам на выполнение передаваемых полномочий субъектов Российской Федерации</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571 219 795,36</w:t>
            </w:r>
          </w:p>
        </w:tc>
      </w:tr>
      <w:tr w:rsidR="0016257E" w:rsidRPr="0016257E" w:rsidTr="00B406B6">
        <w:trPr>
          <w:trHeight w:val="420"/>
        </w:trPr>
        <w:tc>
          <w:tcPr>
            <w:tcW w:w="2836"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000 2 02 30024 04 0000 150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571 219 795,36</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000 2 02 30024 04 0026 150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649 503,77</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000 2 02 30024 04 0028 150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1 991 704,97</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 xml:space="preserve">000 2 02 30024 04 0032 150 </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proofErr w:type="gramStart"/>
            <w:r w:rsidRPr="0016257E">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 (на пастбищах)</w:t>
            </w:r>
            <w:proofErr w:type="gramEnd"/>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9 514,55</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000 2 02 30024 04 0036 150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2 532 874,00</w:t>
            </w:r>
          </w:p>
        </w:tc>
      </w:tr>
      <w:tr w:rsidR="0016257E" w:rsidRPr="0016257E" w:rsidTr="00867BA2">
        <w:trPr>
          <w:trHeight w:val="864"/>
        </w:trPr>
        <w:tc>
          <w:tcPr>
            <w:tcW w:w="2836"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000 2 02 30024 04 0040 150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900 000,00</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000 2 02 30024 04 0041 150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54 155 156,32</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000 2 02 30024 04 0042 150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43 669,49</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000 2 02 30024 04 0045 150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формированию, содержанию и использованию Архивного фонда Ставропольского края)</w:t>
            </w:r>
          </w:p>
        </w:tc>
        <w:tc>
          <w:tcPr>
            <w:tcW w:w="1701" w:type="dxa"/>
            <w:tcBorders>
              <w:top w:val="nil"/>
              <w:left w:val="nil"/>
              <w:bottom w:val="nil"/>
              <w:right w:val="nil"/>
            </w:tcBorders>
            <w:shd w:val="clear" w:color="000000" w:fill="FFFFFF"/>
            <w:noWrap/>
          </w:tcPr>
          <w:p w:rsidR="0016257E" w:rsidRPr="0016257E" w:rsidRDefault="0016257E" w:rsidP="00867BA2">
            <w:pPr>
              <w:spacing w:line="180" w:lineRule="exact"/>
              <w:jc w:val="center"/>
              <w:rPr>
                <w:rFonts w:ascii="Arial" w:hAnsi="Arial" w:cs="Arial"/>
                <w:color w:val="auto"/>
                <w:sz w:val="18"/>
                <w:szCs w:val="18"/>
              </w:rPr>
            </w:pPr>
            <w:r w:rsidRPr="0016257E">
              <w:rPr>
                <w:rFonts w:ascii="Arial" w:hAnsi="Arial" w:cs="Arial"/>
                <w:color w:val="auto"/>
                <w:sz w:val="18"/>
                <w:szCs w:val="18"/>
              </w:rPr>
              <w:t>1 143 516,85</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000 2 02 30024 04 0047 150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1 225 629,08</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 xml:space="preserve">000 2 02 30024 04 0066 150 </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(выплата пособия на ребенка)</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22 200 000,00</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000 2 02 30024 04 0090 150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proofErr w:type="gramStart"/>
            <w:r w:rsidRPr="0016257E">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roofErr w:type="gramEnd"/>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13 577 728,81</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000 2 02 30024 04 0147 150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28 236 265,78</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000 2 02 30024 04 0181 150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созданию административных комиссий)</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3 000,00</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000 2 02 30024 04 1107 150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111 838 845,58</w:t>
            </w:r>
          </w:p>
        </w:tc>
      </w:tr>
      <w:tr w:rsidR="0016257E" w:rsidRPr="0016257E" w:rsidTr="00867BA2">
        <w:trPr>
          <w:trHeight w:val="213"/>
        </w:trPr>
        <w:tc>
          <w:tcPr>
            <w:tcW w:w="2836"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000 2 02 30024 04 1108 150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proofErr w:type="gramStart"/>
            <w:r w:rsidRPr="0016257E">
              <w:rPr>
                <w:rFonts w:ascii="Arial" w:hAnsi="Arial" w:cs="Arial"/>
                <w:color w:val="auto"/>
                <w:sz w:val="18"/>
                <w:szCs w:val="18"/>
              </w:rPr>
              <w:t xml:space="preserve">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w:t>
            </w:r>
            <w:r w:rsidRPr="0016257E">
              <w:rPr>
                <w:rFonts w:ascii="Arial" w:hAnsi="Arial" w:cs="Arial"/>
                <w:color w:val="auto"/>
                <w:sz w:val="18"/>
                <w:szCs w:val="18"/>
              </w:rPr>
              <w:lastRenderedPageBreak/>
              <w:t>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roofErr w:type="gramEnd"/>
          </w:p>
        </w:tc>
        <w:tc>
          <w:tcPr>
            <w:tcW w:w="1701" w:type="dxa"/>
            <w:tcBorders>
              <w:top w:val="nil"/>
              <w:left w:val="nil"/>
              <w:bottom w:val="nil"/>
              <w:right w:val="nil"/>
            </w:tcBorders>
            <w:shd w:val="clear" w:color="000000" w:fill="FFFFFF"/>
            <w:noWrap/>
          </w:tcPr>
          <w:p w:rsidR="0016257E" w:rsidRPr="0016257E" w:rsidRDefault="0016257E" w:rsidP="00867BA2">
            <w:pPr>
              <w:spacing w:line="180" w:lineRule="exact"/>
              <w:jc w:val="center"/>
              <w:rPr>
                <w:rFonts w:ascii="Arial" w:hAnsi="Arial" w:cs="Arial"/>
                <w:color w:val="auto"/>
                <w:sz w:val="18"/>
                <w:szCs w:val="18"/>
              </w:rPr>
            </w:pPr>
            <w:r w:rsidRPr="0016257E">
              <w:rPr>
                <w:rFonts w:ascii="Arial" w:hAnsi="Arial" w:cs="Arial"/>
                <w:color w:val="auto"/>
                <w:sz w:val="18"/>
                <w:szCs w:val="18"/>
              </w:rPr>
              <w:lastRenderedPageBreak/>
              <w:t>295 345 623,53</w:t>
            </w:r>
          </w:p>
        </w:tc>
      </w:tr>
      <w:tr w:rsidR="0016257E" w:rsidRPr="0016257E" w:rsidTr="00867BA2">
        <w:trPr>
          <w:trHeight w:val="495"/>
        </w:trPr>
        <w:tc>
          <w:tcPr>
            <w:tcW w:w="2836"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lastRenderedPageBreak/>
              <w:t>000 2 02 30024 04 1110 150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(осуществление деятельности по обращению с животными без владельцев)</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363 840,69</w:t>
            </w:r>
          </w:p>
        </w:tc>
      </w:tr>
      <w:tr w:rsidR="0016257E" w:rsidRPr="0016257E" w:rsidTr="00867BA2">
        <w:trPr>
          <w:trHeight w:val="80"/>
        </w:trPr>
        <w:tc>
          <w:tcPr>
            <w:tcW w:w="2836"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000 2 02 30024 04 1122 150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12 864 982,52</w:t>
            </w:r>
          </w:p>
        </w:tc>
      </w:tr>
      <w:tr w:rsidR="0016257E" w:rsidRPr="0016257E" w:rsidTr="00867BA2">
        <w:trPr>
          <w:trHeight w:val="80"/>
        </w:trPr>
        <w:tc>
          <w:tcPr>
            <w:tcW w:w="2836"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000 2 02 30024 04 1187 150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 xml:space="preserve">Субвенции бюджетам городских округов на выполнение передаваемых полномочий субъектов Российской Федерации (предоставление грантов в форме субсидий гражданам, ведущим личные подсобные хозяйства, на закладку сада </w:t>
            </w:r>
            <w:proofErr w:type="spellStart"/>
            <w:r w:rsidRPr="0016257E">
              <w:rPr>
                <w:rFonts w:ascii="Arial" w:hAnsi="Arial" w:cs="Arial"/>
                <w:color w:val="auto"/>
                <w:sz w:val="18"/>
                <w:szCs w:val="18"/>
              </w:rPr>
              <w:t>суперинтенсивного</w:t>
            </w:r>
            <w:proofErr w:type="spellEnd"/>
            <w:r w:rsidRPr="0016257E">
              <w:rPr>
                <w:rFonts w:ascii="Arial" w:hAnsi="Arial" w:cs="Arial"/>
                <w:color w:val="auto"/>
                <w:sz w:val="18"/>
                <w:szCs w:val="18"/>
              </w:rPr>
              <w:t xml:space="preserve"> типа)</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3 045 000,00</w:t>
            </w:r>
          </w:p>
        </w:tc>
      </w:tr>
      <w:tr w:rsidR="0016257E" w:rsidRPr="0016257E" w:rsidTr="00867BA2">
        <w:trPr>
          <w:trHeight w:val="80"/>
        </w:trPr>
        <w:tc>
          <w:tcPr>
            <w:tcW w:w="2836"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000 2 02 30024 04 1209 150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42 957,34</w:t>
            </w:r>
          </w:p>
        </w:tc>
      </w:tr>
      <w:tr w:rsidR="0016257E" w:rsidRPr="0016257E" w:rsidTr="00867BA2">
        <w:trPr>
          <w:trHeight w:val="80"/>
        </w:trPr>
        <w:tc>
          <w:tcPr>
            <w:tcW w:w="2836"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000 2 02 30024 04 1221 150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15 121 929,12</w:t>
            </w:r>
          </w:p>
        </w:tc>
      </w:tr>
      <w:tr w:rsidR="0016257E" w:rsidRPr="0016257E" w:rsidTr="00867BA2">
        <w:trPr>
          <w:trHeight w:val="80"/>
        </w:trPr>
        <w:tc>
          <w:tcPr>
            <w:tcW w:w="2836"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000 2 02 30024 04 1256 150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(обеспечение отдыха и оздоровления детей)</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4 700 349,22</w:t>
            </w:r>
          </w:p>
        </w:tc>
      </w:tr>
      <w:tr w:rsidR="0016257E" w:rsidRPr="0016257E" w:rsidTr="00867BA2">
        <w:trPr>
          <w:trHeight w:val="80"/>
        </w:trPr>
        <w:tc>
          <w:tcPr>
            <w:tcW w:w="2836"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000 2 02 30024 04 1260 150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(осуществление выплаты социального пособия на погребение)</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581 682,65</w:t>
            </w:r>
          </w:p>
        </w:tc>
      </w:tr>
      <w:tr w:rsidR="0016257E" w:rsidRPr="0016257E" w:rsidTr="00867BA2">
        <w:trPr>
          <w:trHeight w:val="80"/>
        </w:trPr>
        <w:tc>
          <w:tcPr>
            <w:tcW w:w="2836"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000 2 02 30024 04 1287 150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proofErr w:type="gramStart"/>
            <w:r w:rsidRPr="0016257E">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семей отдельных категорий граждан, принимающих участие в специальной военной операции, в части обеспечения ребенка (детей) военнослужащего, обучающегося (обучающихся) в муниципальной образовательной организации по образовательным программам основного общего или среднего общего образования, бесплатным горячим питанием)</w:t>
            </w:r>
            <w:proofErr w:type="gramEnd"/>
          </w:p>
        </w:tc>
        <w:tc>
          <w:tcPr>
            <w:tcW w:w="1701" w:type="dxa"/>
            <w:tcBorders>
              <w:top w:val="nil"/>
              <w:left w:val="nil"/>
              <w:bottom w:val="nil"/>
              <w:right w:val="nil"/>
            </w:tcBorders>
            <w:shd w:val="clear" w:color="000000" w:fill="FFFFFF"/>
            <w:noWrap/>
          </w:tcPr>
          <w:p w:rsidR="0016257E" w:rsidRPr="0016257E" w:rsidRDefault="0016257E" w:rsidP="00867BA2">
            <w:pPr>
              <w:spacing w:line="180" w:lineRule="exact"/>
              <w:jc w:val="center"/>
              <w:rPr>
                <w:rFonts w:ascii="Arial" w:hAnsi="Arial" w:cs="Arial"/>
                <w:color w:val="auto"/>
                <w:sz w:val="18"/>
                <w:szCs w:val="18"/>
              </w:rPr>
            </w:pPr>
            <w:r w:rsidRPr="0016257E">
              <w:rPr>
                <w:rFonts w:ascii="Arial" w:hAnsi="Arial" w:cs="Arial"/>
                <w:color w:val="auto"/>
                <w:sz w:val="18"/>
                <w:szCs w:val="18"/>
              </w:rPr>
              <w:t>646 021,09</w:t>
            </w:r>
          </w:p>
        </w:tc>
      </w:tr>
      <w:tr w:rsidR="0016257E" w:rsidRPr="0016257E" w:rsidTr="00867BA2">
        <w:trPr>
          <w:trHeight w:val="80"/>
        </w:trPr>
        <w:tc>
          <w:tcPr>
            <w:tcW w:w="2836"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000 2 02 30029 00 0000 150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tcBorders>
              <w:top w:val="nil"/>
              <w:left w:val="nil"/>
              <w:bottom w:val="nil"/>
              <w:right w:val="nil"/>
            </w:tcBorders>
            <w:shd w:val="clear" w:color="000000" w:fill="FFFFFF"/>
            <w:noWrap/>
          </w:tcPr>
          <w:p w:rsidR="0016257E" w:rsidRPr="0016257E" w:rsidRDefault="0016257E" w:rsidP="00867BA2">
            <w:pPr>
              <w:spacing w:line="180" w:lineRule="exact"/>
              <w:jc w:val="center"/>
              <w:rPr>
                <w:rFonts w:ascii="Arial" w:hAnsi="Arial" w:cs="Arial"/>
                <w:color w:val="auto"/>
                <w:sz w:val="18"/>
                <w:szCs w:val="18"/>
              </w:rPr>
            </w:pPr>
            <w:r w:rsidRPr="0016257E">
              <w:rPr>
                <w:rFonts w:ascii="Arial" w:hAnsi="Arial" w:cs="Arial"/>
                <w:color w:val="auto"/>
                <w:sz w:val="18"/>
                <w:szCs w:val="18"/>
              </w:rPr>
              <w:t>7 757 411,67</w:t>
            </w:r>
          </w:p>
        </w:tc>
      </w:tr>
      <w:tr w:rsidR="0016257E" w:rsidRPr="0016257E" w:rsidTr="00867BA2">
        <w:trPr>
          <w:trHeight w:val="80"/>
        </w:trPr>
        <w:tc>
          <w:tcPr>
            <w:tcW w:w="2836"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000 2 02 30029 04 0000 150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7 757 411,67</w:t>
            </w:r>
          </w:p>
        </w:tc>
      </w:tr>
      <w:tr w:rsidR="0016257E" w:rsidRPr="0016257E" w:rsidTr="00867BA2">
        <w:trPr>
          <w:trHeight w:val="80"/>
        </w:trPr>
        <w:tc>
          <w:tcPr>
            <w:tcW w:w="2836"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000 2 02 35084 00 0000 150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82 624 754,57</w:t>
            </w:r>
          </w:p>
        </w:tc>
      </w:tr>
      <w:tr w:rsidR="0016257E" w:rsidRPr="0016257E" w:rsidTr="00867BA2">
        <w:trPr>
          <w:trHeight w:val="80"/>
        </w:trPr>
        <w:tc>
          <w:tcPr>
            <w:tcW w:w="2836"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000 2 02 35084 04 0000 150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82 624 754,57</w:t>
            </w:r>
          </w:p>
        </w:tc>
      </w:tr>
      <w:tr w:rsidR="0016257E" w:rsidRPr="0016257E" w:rsidTr="00867BA2">
        <w:trPr>
          <w:trHeight w:val="80"/>
        </w:trPr>
        <w:tc>
          <w:tcPr>
            <w:tcW w:w="2836"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000 2 02 35120 00 0000 150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3 905,00</w:t>
            </w:r>
          </w:p>
        </w:tc>
      </w:tr>
      <w:tr w:rsidR="0016257E" w:rsidRPr="0016257E" w:rsidTr="00867BA2">
        <w:trPr>
          <w:trHeight w:val="80"/>
        </w:trPr>
        <w:tc>
          <w:tcPr>
            <w:tcW w:w="2836"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000 2 02 35120 04 0000 150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3 905,00</w:t>
            </w:r>
          </w:p>
        </w:tc>
      </w:tr>
      <w:tr w:rsidR="0016257E" w:rsidRPr="0016257E" w:rsidTr="00867BA2">
        <w:trPr>
          <w:trHeight w:val="80"/>
        </w:trPr>
        <w:tc>
          <w:tcPr>
            <w:tcW w:w="2836"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000 2 02 35179 00 0000 150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3 871 877,18</w:t>
            </w:r>
          </w:p>
        </w:tc>
      </w:tr>
      <w:tr w:rsidR="0016257E" w:rsidRPr="0016257E" w:rsidTr="00867BA2">
        <w:trPr>
          <w:trHeight w:val="80"/>
        </w:trPr>
        <w:tc>
          <w:tcPr>
            <w:tcW w:w="2836"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000 2 02 35179 04 0000 150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 xml:space="preserve">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w:t>
            </w:r>
            <w:r w:rsidRPr="0016257E">
              <w:rPr>
                <w:rFonts w:ascii="Arial" w:hAnsi="Arial" w:cs="Arial"/>
                <w:color w:val="auto"/>
                <w:sz w:val="18"/>
                <w:szCs w:val="18"/>
              </w:rPr>
              <w:lastRenderedPageBreak/>
              <w:t>объединениями в общеобразовательных организациях</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lastRenderedPageBreak/>
              <w:t>3 871 877,18</w:t>
            </w:r>
          </w:p>
        </w:tc>
      </w:tr>
      <w:tr w:rsidR="0016257E" w:rsidRPr="0016257E" w:rsidTr="00867BA2">
        <w:trPr>
          <w:trHeight w:val="80"/>
        </w:trPr>
        <w:tc>
          <w:tcPr>
            <w:tcW w:w="2836"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lastRenderedPageBreak/>
              <w:t>000 2 02 35220 00 0000 150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4 203 950,99</w:t>
            </w:r>
          </w:p>
        </w:tc>
      </w:tr>
      <w:tr w:rsidR="0016257E" w:rsidRPr="0016257E" w:rsidTr="00867BA2">
        <w:trPr>
          <w:trHeight w:val="80"/>
        </w:trPr>
        <w:tc>
          <w:tcPr>
            <w:tcW w:w="2836"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000 2 02 35220 04 0000 150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4 203 950,99</w:t>
            </w:r>
          </w:p>
        </w:tc>
      </w:tr>
      <w:tr w:rsidR="0016257E" w:rsidRPr="0016257E" w:rsidTr="00867BA2">
        <w:trPr>
          <w:trHeight w:val="80"/>
        </w:trPr>
        <w:tc>
          <w:tcPr>
            <w:tcW w:w="2836"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000 2 02 35250 00 0000 150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Субвенции бюджетам на оплату жилищно-коммунальных услуг отдельным категориям граждан</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55 351 500,00</w:t>
            </w:r>
          </w:p>
        </w:tc>
      </w:tr>
      <w:tr w:rsidR="0016257E" w:rsidRPr="0016257E" w:rsidTr="00867BA2">
        <w:trPr>
          <w:trHeight w:val="80"/>
        </w:trPr>
        <w:tc>
          <w:tcPr>
            <w:tcW w:w="2836"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000 2 02 35250 04 0000 150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Субвенции бюджетам городских округов на оплату жилищно-коммунальных услуг отдельным категориям граждан</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ind w:firstLine="426"/>
              <w:jc w:val="center"/>
              <w:rPr>
                <w:rFonts w:ascii="Arial" w:hAnsi="Arial" w:cs="Arial"/>
                <w:color w:val="auto"/>
                <w:sz w:val="18"/>
                <w:szCs w:val="18"/>
              </w:rPr>
            </w:pPr>
          </w:p>
          <w:p w:rsidR="0016257E" w:rsidRPr="0016257E" w:rsidRDefault="0016257E" w:rsidP="00867BA2">
            <w:pPr>
              <w:spacing w:line="180" w:lineRule="exact"/>
              <w:jc w:val="center"/>
              <w:rPr>
                <w:rFonts w:ascii="Arial" w:hAnsi="Arial" w:cs="Arial"/>
                <w:color w:val="auto"/>
                <w:sz w:val="18"/>
                <w:szCs w:val="18"/>
              </w:rPr>
            </w:pPr>
            <w:r w:rsidRPr="0016257E">
              <w:rPr>
                <w:rFonts w:ascii="Arial" w:hAnsi="Arial" w:cs="Arial"/>
                <w:color w:val="auto"/>
                <w:sz w:val="18"/>
                <w:szCs w:val="18"/>
              </w:rPr>
              <w:t>55 351 500,00</w:t>
            </w:r>
          </w:p>
        </w:tc>
      </w:tr>
      <w:tr w:rsidR="0016257E" w:rsidRPr="0016257E" w:rsidTr="00867BA2">
        <w:trPr>
          <w:trHeight w:val="80"/>
        </w:trPr>
        <w:tc>
          <w:tcPr>
            <w:tcW w:w="2836"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000 2 02 35302 00 0000 150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 xml:space="preserve">Субвенции бюджетам муниципальных образований </w:t>
            </w:r>
            <w:proofErr w:type="gramStart"/>
            <w:r w:rsidRPr="0016257E">
              <w:rPr>
                <w:rFonts w:ascii="Arial" w:hAnsi="Arial" w:cs="Arial"/>
                <w:color w:val="auto"/>
                <w:sz w:val="18"/>
                <w:szCs w:val="18"/>
              </w:rPr>
              <w:t>на осуществление ежемесячных выплат на детей в возрасте от трех до семи лет</w:t>
            </w:r>
            <w:proofErr w:type="gramEnd"/>
            <w:r w:rsidRPr="0016257E">
              <w:rPr>
                <w:rFonts w:ascii="Arial" w:hAnsi="Arial" w:cs="Arial"/>
                <w:color w:val="auto"/>
                <w:sz w:val="18"/>
                <w:szCs w:val="18"/>
              </w:rPr>
              <w:t xml:space="preserve"> включительно</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148 750 211,87</w:t>
            </w:r>
          </w:p>
        </w:tc>
      </w:tr>
      <w:tr w:rsidR="0016257E" w:rsidRPr="0016257E" w:rsidTr="00867BA2">
        <w:trPr>
          <w:trHeight w:val="80"/>
        </w:trPr>
        <w:tc>
          <w:tcPr>
            <w:tcW w:w="2836"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000 2 02 35302 04 0000 150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 xml:space="preserve">Субвенции бюджетам городских округов </w:t>
            </w:r>
            <w:proofErr w:type="gramStart"/>
            <w:r w:rsidRPr="0016257E">
              <w:rPr>
                <w:rFonts w:ascii="Arial" w:hAnsi="Arial" w:cs="Arial"/>
                <w:color w:val="auto"/>
                <w:sz w:val="18"/>
                <w:szCs w:val="18"/>
              </w:rPr>
              <w:t>на осуществление ежемесячных выплат на детей в возрасте от трех до семи лет</w:t>
            </w:r>
            <w:proofErr w:type="gramEnd"/>
            <w:r w:rsidRPr="0016257E">
              <w:rPr>
                <w:rFonts w:ascii="Arial" w:hAnsi="Arial" w:cs="Arial"/>
                <w:color w:val="auto"/>
                <w:sz w:val="18"/>
                <w:szCs w:val="18"/>
              </w:rPr>
              <w:t xml:space="preserve"> включительно</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148 750 211,87</w:t>
            </w:r>
          </w:p>
        </w:tc>
      </w:tr>
      <w:tr w:rsidR="0016257E" w:rsidRPr="0016257E" w:rsidTr="00867BA2">
        <w:trPr>
          <w:trHeight w:val="80"/>
        </w:trPr>
        <w:tc>
          <w:tcPr>
            <w:tcW w:w="2836"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000 2 02 35303 00 0000 150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26 864 849,55</w:t>
            </w:r>
          </w:p>
        </w:tc>
      </w:tr>
      <w:tr w:rsidR="0016257E" w:rsidRPr="0016257E" w:rsidTr="00867BA2">
        <w:trPr>
          <w:trHeight w:val="80"/>
        </w:trPr>
        <w:tc>
          <w:tcPr>
            <w:tcW w:w="2836"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000 2 02 35303 04 0000 150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26 864 849,55</w:t>
            </w:r>
          </w:p>
        </w:tc>
      </w:tr>
      <w:tr w:rsidR="0016257E" w:rsidRPr="0016257E" w:rsidTr="00867BA2">
        <w:trPr>
          <w:trHeight w:val="80"/>
        </w:trPr>
        <w:tc>
          <w:tcPr>
            <w:tcW w:w="2836"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000 2 02 35404 00 0000 150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17 406 080,00</w:t>
            </w:r>
          </w:p>
        </w:tc>
      </w:tr>
      <w:tr w:rsidR="0016257E" w:rsidRPr="0016257E" w:rsidTr="00867BA2">
        <w:trPr>
          <w:trHeight w:val="80"/>
        </w:trPr>
        <w:tc>
          <w:tcPr>
            <w:tcW w:w="2836"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000 2 02 35404 04 0000 150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Субвенции бюджетам городских округов на оказание государственной социальной помощи на основании социального контракта отдельным категориям граждан</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17 406 080,00</w:t>
            </w:r>
          </w:p>
        </w:tc>
      </w:tr>
      <w:tr w:rsidR="0016257E" w:rsidRPr="0016257E" w:rsidTr="00867BA2">
        <w:trPr>
          <w:trHeight w:val="80"/>
        </w:trPr>
        <w:tc>
          <w:tcPr>
            <w:tcW w:w="2836"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000 2 02 35462 00 0000 150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315 955,27</w:t>
            </w:r>
          </w:p>
        </w:tc>
      </w:tr>
      <w:tr w:rsidR="0016257E" w:rsidRPr="0016257E" w:rsidTr="00867BA2">
        <w:trPr>
          <w:trHeight w:val="80"/>
        </w:trPr>
        <w:tc>
          <w:tcPr>
            <w:tcW w:w="2836"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000 2 02 35462 04 0000 150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315 955,27</w:t>
            </w:r>
          </w:p>
        </w:tc>
      </w:tr>
      <w:tr w:rsidR="0016257E" w:rsidRPr="0016257E" w:rsidTr="00867BA2">
        <w:trPr>
          <w:trHeight w:val="80"/>
        </w:trPr>
        <w:tc>
          <w:tcPr>
            <w:tcW w:w="2836"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000 2 02 39998 00 0000 150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Единая субвенция местным бюджетам</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115 387 646,49</w:t>
            </w:r>
          </w:p>
        </w:tc>
      </w:tr>
      <w:tr w:rsidR="0016257E" w:rsidRPr="0016257E" w:rsidTr="00867BA2">
        <w:trPr>
          <w:trHeight w:val="80"/>
        </w:trPr>
        <w:tc>
          <w:tcPr>
            <w:tcW w:w="2836"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000 2 02 39998 04 0000 150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Единая субвенция бюджетам городских округов</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115 387 646,49</w:t>
            </w:r>
          </w:p>
        </w:tc>
      </w:tr>
      <w:tr w:rsidR="0016257E" w:rsidRPr="0016257E" w:rsidTr="00867BA2">
        <w:trPr>
          <w:trHeight w:val="80"/>
        </w:trPr>
        <w:tc>
          <w:tcPr>
            <w:tcW w:w="2836"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000 2 02 39998 04 1157 150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100 536 130,46</w:t>
            </w:r>
          </w:p>
        </w:tc>
      </w:tr>
      <w:tr w:rsidR="0016257E" w:rsidRPr="0016257E" w:rsidTr="00867BA2">
        <w:trPr>
          <w:trHeight w:val="80"/>
        </w:trPr>
        <w:tc>
          <w:tcPr>
            <w:tcW w:w="2836"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000 2 02 39998 04 1158 150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14 851 516,03</w:t>
            </w:r>
          </w:p>
        </w:tc>
      </w:tr>
      <w:tr w:rsidR="0016257E" w:rsidRPr="0016257E" w:rsidTr="00867BA2">
        <w:trPr>
          <w:trHeight w:val="80"/>
        </w:trPr>
        <w:tc>
          <w:tcPr>
            <w:tcW w:w="2836"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000 2 02 40000 00 0000 150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Иные межбюджетные трансферты</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4 185 529,62</w:t>
            </w:r>
          </w:p>
        </w:tc>
      </w:tr>
      <w:tr w:rsidR="0016257E" w:rsidRPr="0016257E" w:rsidTr="00867BA2">
        <w:trPr>
          <w:trHeight w:val="80"/>
        </w:trPr>
        <w:tc>
          <w:tcPr>
            <w:tcW w:w="2836"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000 2 02 45453 00 0000 150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Межбюджетные трансферты, передаваемые бюджетам на создание виртуальных концертных залов</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1 000 000,00</w:t>
            </w:r>
          </w:p>
        </w:tc>
      </w:tr>
      <w:tr w:rsidR="0016257E" w:rsidRPr="0016257E" w:rsidTr="00867BA2">
        <w:trPr>
          <w:trHeight w:val="80"/>
        </w:trPr>
        <w:tc>
          <w:tcPr>
            <w:tcW w:w="2836"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000 2 02 45453 04 0000 150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Межбюджетные трансферты, передаваемые бюджетам городских округов на создание виртуальных концертных залов</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1 000 000,00</w:t>
            </w:r>
          </w:p>
        </w:tc>
      </w:tr>
      <w:tr w:rsidR="0016257E" w:rsidRPr="0016257E" w:rsidTr="00867BA2">
        <w:trPr>
          <w:trHeight w:val="80"/>
        </w:trPr>
        <w:tc>
          <w:tcPr>
            <w:tcW w:w="2836"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000 2 02 49999 00 0000 150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Прочие межбюджетные трансферты, передаваемые бюджетам</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3 185 529,62</w:t>
            </w:r>
          </w:p>
        </w:tc>
      </w:tr>
      <w:tr w:rsidR="0016257E" w:rsidRPr="0016257E" w:rsidTr="00867BA2">
        <w:trPr>
          <w:trHeight w:val="80"/>
        </w:trPr>
        <w:tc>
          <w:tcPr>
            <w:tcW w:w="2836"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000 2 02 49999 04 0000 150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Прочие межбюджетные трансферты, передаваемые бюджетам городских округов</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3 185 529,62</w:t>
            </w:r>
          </w:p>
        </w:tc>
      </w:tr>
      <w:tr w:rsidR="0016257E" w:rsidRPr="0016257E" w:rsidTr="00867BA2">
        <w:trPr>
          <w:trHeight w:val="80"/>
        </w:trPr>
        <w:tc>
          <w:tcPr>
            <w:tcW w:w="2836"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000 2 02 49999 04 0064 150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1 796 824,39</w:t>
            </w:r>
          </w:p>
        </w:tc>
      </w:tr>
      <w:tr w:rsidR="0016257E" w:rsidRPr="0016257E" w:rsidTr="00867BA2">
        <w:trPr>
          <w:trHeight w:val="80"/>
        </w:trPr>
        <w:tc>
          <w:tcPr>
            <w:tcW w:w="2836"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000 2 02 49999 04 0081 150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Прочие межбюджетные трансферты, передаваемые бюджетам городских округов (поощрение муниципальных округов и городских округов, обеспечивших высокое качество управления бюджетным процессом и стратегического планирования)</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1 388 705,23</w:t>
            </w:r>
          </w:p>
        </w:tc>
      </w:tr>
      <w:tr w:rsidR="0016257E" w:rsidRPr="0016257E" w:rsidTr="00867BA2">
        <w:trPr>
          <w:trHeight w:val="80"/>
        </w:trPr>
        <w:tc>
          <w:tcPr>
            <w:tcW w:w="2836"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000 2 07 00000 00 0000 000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ПРОЧИЕ БЕЗВОЗМЕЗДНЫЕ ПОСТУПЛЕНИЯ</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91 216,92</w:t>
            </w:r>
          </w:p>
        </w:tc>
      </w:tr>
      <w:tr w:rsidR="0016257E" w:rsidRPr="0016257E" w:rsidTr="00867BA2">
        <w:trPr>
          <w:trHeight w:val="80"/>
        </w:trPr>
        <w:tc>
          <w:tcPr>
            <w:tcW w:w="2836"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000 2 07 04000 04 0000 150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Прочие безвозмездные поступления в бюджеты городских округов</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91 216,92</w:t>
            </w:r>
          </w:p>
        </w:tc>
      </w:tr>
      <w:tr w:rsidR="0016257E" w:rsidRPr="0016257E" w:rsidTr="00867BA2">
        <w:trPr>
          <w:trHeight w:val="80"/>
        </w:trPr>
        <w:tc>
          <w:tcPr>
            <w:tcW w:w="2836"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000 2 07 04020 04 0000 150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Поступления от денежных пожертвований, предоставляемых физическими лицами получателям средств бюджетов городских округов</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91 216,92</w:t>
            </w:r>
          </w:p>
        </w:tc>
      </w:tr>
      <w:tr w:rsidR="0016257E" w:rsidRPr="0016257E" w:rsidTr="00867BA2">
        <w:trPr>
          <w:trHeight w:val="80"/>
        </w:trPr>
        <w:tc>
          <w:tcPr>
            <w:tcW w:w="2836"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000 8 50 00000 00 0000 000</w:t>
            </w:r>
          </w:p>
        </w:tc>
        <w:tc>
          <w:tcPr>
            <w:tcW w:w="5953" w:type="dxa"/>
            <w:tcBorders>
              <w:top w:val="nil"/>
              <w:left w:val="nil"/>
              <w:bottom w:val="nil"/>
              <w:right w:val="nil"/>
            </w:tcBorders>
            <w:shd w:val="clear" w:color="000000" w:fill="FFFFFF"/>
          </w:tcPr>
          <w:p w:rsidR="0016257E" w:rsidRPr="0016257E" w:rsidRDefault="0016257E" w:rsidP="00EF469D">
            <w:pPr>
              <w:spacing w:line="180" w:lineRule="exact"/>
              <w:jc w:val="both"/>
              <w:rPr>
                <w:rFonts w:ascii="Arial" w:hAnsi="Arial" w:cs="Arial"/>
                <w:color w:val="auto"/>
                <w:sz w:val="18"/>
                <w:szCs w:val="18"/>
              </w:rPr>
            </w:pPr>
            <w:r w:rsidRPr="0016257E">
              <w:rPr>
                <w:rFonts w:ascii="Arial" w:hAnsi="Arial" w:cs="Arial"/>
                <w:color w:val="auto"/>
                <w:sz w:val="18"/>
                <w:szCs w:val="18"/>
              </w:rPr>
              <w:t>ВСЕГО ДОХОДОВ</w:t>
            </w:r>
          </w:p>
        </w:tc>
        <w:tc>
          <w:tcPr>
            <w:tcW w:w="1701" w:type="dxa"/>
            <w:tcBorders>
              <w:top w:val="nil"/>
              <w:left w:val="nil"/>
              <w:bottom w:val="nil"/>
              <w:right w:val="nil"/>
            </w:tcBorders>
            <w:shd w:val="clear" w:color="000000" w:fill="FFFFFF"/>
            <w:noWrap/>
          </w:tcPr>
          <w:p w:rsidR="0016257E" w:rsidRPr="0016257E" w:rsidRDefault="0016257E" w:rsidP="0090601C">
            <w:pPr>
              <w:spacing w:line="180" w:lineRule="exact"/>
              <w:jc w:val="center"/>
              <w:rPr>
                <w:rFonts w:ascii="Arial" w:hAnsi="Arial" w:cs="Arial"/>
                <w:color w:val="auto"/>
                <w:sz w:val="18"/>
                <w:szCs w:val="18"/>
              </w:rPr>
            </w:pPr>
            <w:r w:rsidRPr="0016257E">
              <w:rPr>
                <w:rFonts w:ascii="Arial" w:hAnsi="Arial" w:cs="Arial"/>
                <w:color w:val="auto"/>
                <w:sz w:val="18"/>
                <w:szCs w:val="18"/>
              </w:rPr>
              <w:t>2 401 317 449,12</w:t>
            </w:r>
          </w:p>
        </w:tc>
      </w:tr>
    </w:tbl>
    <w:p w:rsidR="0016257E" w:rsidRDefault="0016257E" w:rsidP="0023520A">
      <w:pPr>
        <w:spacing w:line="180" w:lineRule="exact"/>
        <w:ind w:firstLine="426"/>
        <w:jc w:val="both"/>
        <w:rPr>
          <w:rFonts w:ascii="Arial" w:hAnsi="Arial" w:cs="Arial"/>
          <w:color w:val="auto"/>
          <w:sz w:val="18"/>
          <w:szCs w:val="18"/>
        </w:rPr>
      </w:pPr>
    </w:p>
    <w:p w:rsidR="0016257E" w:rsidRPr="0023520A" w:rsidRDefault="0016257E" w:rsidP="0023520A">
      <w:pPr>
        <w:spacing w:line="180" w:lineRule="exact"/>
        <w:ind w:firstLine="426"/>
        <w:jc w:val="both"/>
        <w:rPr>
          <w:rFonts w:ascii="Arial" w:hAnsi="Arial" w:cs="Arial"/>
          <w:color w:val="auto"/>
          <w:sz w:val="18"/>
          <w:szCs w:val="18"/>
        </w:rPr>
      </w:pPr>
    </w:p>
    <w:p w:rsidR="0023520A" w:rsidRDefault="0023520A" w:rsidP="0023520A">
      <w:pPr>
        <w:spacing w:line="180" w:lineRule="exact"/>
        <w:ind w:firstLine="426"/>
        <w:jc w:val="both"/>
        <w:rPr>
          <w:rFonts w:ascii="Arial" w:hAnsi="Arial" w:cs="Arial"/>
          <w:color w:val="auto"/>
          <w:sz w:val="18"/>
          <w:szCs w:val="18"/>
        </w:rPr>
      </w:pPr>
    </w:p>
    <w:p w:rsidR="00FC5CE0" w:rsidRDefault="00FC5CE0" w:rsidP="0023520A">
      <w:pPr>
        <w:spacing w:line="180" w:lineRule="exact"/>
        <w:ind w:firstLine="426"/>
        <w:jc w:val="both"/>
        <w:rPr>
          <w:rFonts w:ascii="Arial" w:hAnsi="Arial" w:cs="Arial"/>
          <w:color w:val="auto"/>
          <w:sz w:val="18"/>
          <w:szCs w:val="18"/>
        </w:rPr>
      </w:pPr>
    </w:p>
    <w:p w:rsidR="00FC5CE0" w:rsidRDefault="00FC5CE0" w:rsidP="0023520A">
      <w:pPr>
        <w:spacing w:line="180" w:lineRule="exact"/>
        <w:ind w:firstLine="426"/>
        <w:jc w:val="both"/>
        <w:rPr>
          <w:rFonts w:ascii="Arial" w:hAnsi="Arial" w:cs="Arial"/>
          <w:color w:val="auto"/>
          <w:sz w:val="18"/>
          <w:szCs w:val="18"/>
        </w:rPr>
      </w:pPr>
    </w:p>
    <w:p w:rsidR="00FC5CE0" w:rsidRDefault="00FC5CE0" w:rsidP="0023520A">
      <w:pPr>
        <w:spacing w:line="180" w:lineRule="exact"/>
        <w:ind w:firstLine="426"/>
        <w:jc w:val="both"/>
        <w:rPr>
          <w:rFonts w:ascii="Arial" w:hAnsi="Arial" w:cs="Arial"/>
          <w:color w:val="auto"/>
          <w:sz w:val="18"/>
          <w:szCs w:val="18"/>
        </w:rPr>
      </w:pPr>
    </w:p>
    <w:p w:rsidR="000F0C02" w:rsidRPr="000F0C02" w:rsidRDefault="000F0C02" w:rsidP="000F0C02">
      <w:pPr>
        <w:spacing w:line="180" w:lineRule="exact"/>
        <w:ind w:firstLine="426"/>
        <w:jc w:val="right"/>
        <w:rPr>
          <w:rFonts w:ascii="Arial" w:hAnsi="Arial" w:cs="Arial"/>
          <w:color w:val="auto"/>
          <w:sz w:val="18"/>
          <w:szCs w:val="18"/>
        </w:rPr>
      </w:pPr>
      <w:r w:rsidRPr="000F0C02">
        <w:rPr>
          <w:rFonts w:ascii="Arial" w:hAnsi="Arial" w:cs="Arial"/>
          <w:color w:val="auto"/>
          <w:sz w:val="18"/>
          <w:szCs w:val="18"/>
        </w:rPr>
        <w:lastRenderedPageBreak/>
        <w:t>Приложение 5</w:t>
      </w:r>
    </w:p>
    <w:p w:rsidR="000F0C02" w:rsidRPr="000F0C02" w:rsidRDefault="000F0C02" w:rsidP="000F0C02">
      <w:pPr>
        <w:spacing w:line="180" w:lineRule="exact"/>
        <w:ind w:firstLine="426"/>
        <w:jc w:val="right"/>
        <w:rPr>
          <w:rFonts w:ascii="Arial" w:hAnsi="Arial" w:cs="Arial"/>
          <w:color w:val="auto"/>
          <w:sz w:val="18"/>
          <w:szCs w:val="18"/>
        </w:rPr>
      </w:pPr>
      <w:r w:rsidRPr="000F0C02">
        <w:rPr>
          <w:rFonts w:ascii="Arial" w:hAnsi="Arial" w:cs="Arial"/>
          <w:color w:val="auto"/>
          <w:sz w:val="18"/>
          <w:szCs w:val="18"/>
        </w:rPr>
        <w:t xml:space="preserve">к решению Совета депутатов </w:t>
      </w:r>
    </w:p>
    <w:p w:rsidR="000F0C02" w:rsidRPr="000F0C02" w:rsidRDefault="000F0C02" w:rsidP="000F0C02">
      <w:pPr>
        <w:spacing w:line="180" w:lineRule="exact"/>
        <w:ind w:firstLine="426"/>
        <w:jc w:val="right"/>
        <w:rPr>
          <w:rFonts w:ascii="Arial" w:hAnsi="Arial" w:cs="Arial"/>
          <w:color w:val="auto"/>
          <w:sz w:val="18"/>
          <w:szCs w:val="18"/>
        </w:rPr>
      </w:pPr>
      <w:r w:rsidRPr="000F0C02">
        <w:rPr>
          <w:rFonts w:ascii="Arial" w:hAnsi="Arial" w:cs="Arial"/>
          <w:color w:val="auto"/>
          <w:sz w:val="18"/>
          <w:szCs w:val="18"/>
        </w:rPr>
        <w:t>Благодарненского городского округа</w:t>
      </w:r>
    </w:p>
    <w:p w:rsidR="000F0C02" w:rsidRPr="000F0C02" w:rsidRDefault="000F0C02" w:rsidP="000F0C02">
      <w:pPr>
        <w:spacing w:line="180" w:lineRule="exact"/>
        <w:ind w:firstLine="426"/>
        <w:jc w:val="right"/>
        <w:rPr>
          <w:rFonts w:ascii="Arial" w:hAnsi="Arial" w:cs="Arial"/>
          <w:color w:val="auto"/>
          <w:sz w:val="18"/>
          <w:szCs w:val="18"/>
        </w:rPr>
      </w:pPr>
      <w:r w:rsidRPr="000F0C02">
        <w:rPr>
          <w:rFonts w:ascii="Arial" w:hAnsi="Arial" w:cs="Arial"/>
          <w:color w:val="auto"/>
          <w:sz w:val="18"/>
          <w:szCs w:val="18"/>
        </w:rPr>
        <w:t>Ставропольского края</w:t>
      </w:r>
    </w:p>
    <w:p w:rsidR="000F0C02" w:rsidRPr="000F0C02" w:rsidRDefault="000F0C02" w:rsidP="000F0C02">
      <w:pPr>
        <w:spacing w:line="180" w:lineRule="exact"/>
        <w:ind w:firstLine="426"/>
        <w:jc w:val="right"/>
        <w:rPr>
          <w:rFonts w:ascii="Arial" w:hAnsi="Arial" w:cs="Arial"/>
          <w:color w:val="auto"/>
          <w:sz w:val="18"/>
          <w:szCs w:val="18"/>
        </w:rPr>
      </w:pPr>
      <w:r w:rsidRPr="000F0C02">
        <w:rPr>
          <w:rFonts w:ascii="Arial" w:hAnsi="Arial" w:cs="Arial"/>
          <w:color w:val="auto"/>
          <w:sz w:val="18"/>
          <w:szCs w:val="18"/>
        </w:rPr>
        <w:t>от 21 декабря 2022 № 27</w:t>
      </w:r>
    </w:p>
    <w:p w:rsidR="000F0C02" w:rsidRDefault="000F0C02" w:rsidP="000F0C02">
      <w:pPr>
        <w:spacing w:line="180" w:lineRule="exact"/>
        <w:ind w:firstLine="426"/>
        <w:jc w:val="right"/>
        <w:rPr>
          <w:rFonts w:ascii="Arial" w:hAnsi="Arial" w:cs="Arial"/>
          <w:color w:val="auto"/>
          <w:sz w:val="18"/>
          <w:szCs w:val="18"/>
        </w:rPr>
      </w:pPr>
      <w:r w:rsidRPr="000F0C02">
        <w:rPr>
          <w:rFonts w:ascii="Arial" w:hAnsi="Arial" w:cs="Arial"/>
          <w:color w:val="auto"/>
          <w:sz w:val="18"/>
          <w:szCs w:val="18"/>
        </w:rPr>
        <w:t xml:space="preserve">«О бюджете Благодарненского городского округа </w:t>
      </w:r>
    </w:p>
    <w:p w:rsidR="000F0C02" w:rsidRDefault="000F0C02" w:rsidP="000F0C02">
      <w:pPr>
        <w:spacing w:line="180" w:lineRule="exact"/>
        <w:ind w:firstLine="426"/>
        <w:jc w:val="right"/>
        <w:rPr>
          <w:rFonts w:ascii="Arial" w:hAnsi="Arial" w:cs="Arial"/>
          <w:color w:val="auto"/>
          <w:sz w:val="18"/>
          <w:szCs w:val="18"/>
        </w:rPr>
      </w:pPr>
      <w:r w:rsidRPr="000F0C02">
        <w:rPr>
          <w:rFonts w:ascii="Arial" w:hAnsi="Arial" w:cs="Arial"/>
          <w:color w:val="auto"/>
          <w:sz w:val="18"/>
          <w:szCs w:val="18"/>
        </w:rPr>
        <w:t xml:space="preserve">Ставропольского края на 2023 год и </w:t>
      </w:r>
    </w:p>
    <w:p w:rsidR="00EF469D" w:rsidRPr="0023520A" w:rsidRDefault="000F0C02" w:rsidP="000F0C02">
      <w:pPr>
        <w:spacing w:line="180" w:lineRule="exact"/>
        <w:ind w:firstLine="426"/>
        <w:jc w:val="right"/>
        <w:rPr>
          <w:rFonts w:ascii="Arial" w:hAnsi="Arial" w:cs="Arial"/>
          <w:color w:val="auto"/>
          <w:sz w:val="18"/>
          <w:szCs w:val="18"/>
        </w:rPr>
      </w:pPr>
      <w:r w:rsidRPr="000F0C02">
        <w:rPr>
          <w:rFonts w:ascii="Arial" w:hAnsi="Arial" w:cs="Arial"/>
          <w:color w:val="auto"/>
          <w:sz w:val="18"/>
          <w:szCs w:val="18"/>
        </w:rPr>
        <w:t>плановый период 2024 и 2025 годов»</w:t>
      </w:r>
    </w:p>
    <w:p w:rsidR="000F0C02" w:rsidRDefault="000F0C02" w:rsidP="002B584F">
      <w:pPr>
        <w:jc w:val="center"/>
        <w:rPr>
          <w:rFonts w:ascii="Arial" w:hAnsi="Arial" w:cs="Arial"/>
          <w:color w:val="auto"/>
          <w:sz w:val="18"/>
          <w:szCs w:val="18"/>
        </w:rPr>
      </w:pPr>
    </w:p>
    <w:p w:rsidR="000F0C02" w:rsidRDefault="000F0C02" w:rsidP="002B584F">
      <w:pPr>
        <w:jc w:val="center"/>
        <w:rPr>
          <w:rFonts w:ascii="Arial" w:hAnsi="Arial" w:cs="Arial"/>
          <w:color w:val="auto"/>
          <w:sz w:val="18"/>
          <w:szCs w:val="18"/>
        </w:rPr>
      </w:pPr>
    </w:p>
    <w:p w:rsidR="000F0C02" w:rsidRPr="000F0C02" w:rsidRDefault="000F0C02" w:rsidP="000F0C02">
      <w:pPr>
        <w:jc w:val="center"/>
        <w:rPr>
          <w:rFonts w:ascii="Arial" w:hAnsi="Arial" w:cs="Arial"/>
          <w:color w:val="auto"/>
          <w:sz w:val="18"/>
          <w:szCs w:val="18"/>
        </w:rPr>
      </w:pPr>
      <w:r w:rsidRPr="000F0C02">
        <w:rPr>
          <w:rFonts w:ascii="Arial" w:hAnsi="Arial" w:cs="Arial"/>
          <w:color w:val="auto"/>
          <w:sz w:val="18"/>
          <w:szCs w:val="18"/>
        </w:rPr>
        <w:t>РАСПРЕДЕЛЕНИЕ</w:t>
      </w:r>
    </w:p>
    <w:p w:rsidR="000F0C02" w:rsidRPr="000F0C02" w:rsidRDefault="000F0C02" w:rsidP="000F0C02">
      <w:pPr>
        <w:jc w:val="center"/>
        <w:rPr>
          <w:rFonts w:ascii="Arial" w:hAnsi="Arial" w:cs="Arial"/>
          <w:color w:val="auto"/>
          <w:sz w:val="18"/>
          <w:szCs w:val="18"/>
        </w:rPr>
      </w:pPr>
      <w:r w:rsidRPr="000F0C02">
        <w:rPr>
          <w:rFonts w:ascii="Arial" w:hAnsi="Arial" w:cs="Arial"/>
          <w:color w:val="auto"/>
          <w:sz w:val="18"/>
          <w:szCs w:val="18"/>
        </w:rPr>
        <w:t>бюджетных ассигнований по главным распорядителям средств местного бюджета, разделам (</w:t>
      </w:r>
      <w:proofErr w:type="spellStart"/>
      <w:r w:rsidRPr="000F0C02">
        <w:rPr>
          <w:rFonts w:ascii="Arial" w:hAnsi="Arial" w:cs="Arial"/>
          <w:color w:val="auto"/>
          <w:sz w:val="18"/>
          <w:szCs w:val="18"/>
        </w:rPr>
        <w:t>Рз</w:t>
      </w:r>
      <w:proofErr w:type="spellEnd"/>
      <w:r w:rsidRPr="000F0C02">
        <w:rPr>
          <w:rFonts w:ascii="Arial" w:hAnsi="Arial" w:cs="Arial"/>
          <w:color w:val="auto"/>
          <w:sz w:val="18"/>
          <w:szCs w:val="18"/>
        </w:rPr>
        <w:t>), подразделам (</w:t>
      </w:r>
      <w:proofErr w:type="gramStart"/>
      <w:r w:rsidRPr="000F0C02">
        <w:rPr>
          <w:rFonts w:ascii="Arial" w:hAnsi="Arial" w:cs="Arial"/>
          <w:color w:val="auto"/>
          <w:sz w:val="18"/>
          <w:szCs w:val="18"/>
        </w:rPr>
        <w:t>ПР</w:t>
      </w:r>
      <w:proofErr w:type="gramEnd"/>
      <w:r w:rsidRPr="000F0C02">
        <w:rPr>
          <w:rFonts w:ascii="Arial" w:hAnsi="Arial" w:cs="Arial"/>
          <w:color w:val="auto"/>
          <w:sz w:val="18"/>
          <w:szCs w:val="18"/>
        </w:rPr>
        <w:t>), целевым статьям (муниципальным программам и непрограммным направлениям деятельности) (ЦСР) и группам видов расходов (ВР) классификации расходов бюджетов в ведомственной структуре расходов местного бюджета (Вед) на 2023 год</w:t>
      </w:r>
    </w:p>
    <w:p w:rsidR="000F0C02" w:rsidRPr="000F0C02" w:rsidRDefault="000F0C02" w:rsidP="000F0C02">
      <w:pPr>
        <w:jc w:val="center"/>
        <w:rPr>
          <w:rFonts w:ascii="Arial" w:hAnsi="Arial" w:cs="Arial"/>
          <w:color w:val="auto"/>
          <w:sz w:val="18"/>
          <w:szCs w:val="18"/>
        </w:rPr>
      </w:pPr>
    </w:p>
    <w:p w:rsidR="000F0C02" w:rsidRDefault="000F0C02" w:rsidP="000F0C02">
      <w:pPr>
        <w:jc w:val="right"/>
        <w:rPr>
          <w:rFonts w:ascii="Arial" w:hAnsi="Arial" w:cs="Arial"/>
          <w:color w:val="auto"/>
          <w:sz w:val="18"/>
          <w:szCs w:val="18"/>
        </w:rPr>
      </w:pPr>
      <w:r w:rsidRPr="000F0C02">
        <w:rPr>
          <w:rFonts w:ascii="Arial" w:hAnsi="Arial" w:cs="Arial"/>
          <w:color w:val="auto"/>
          <w:sz w:val="18"/>
          <w:szCs w:val="18"/>
        </w:rPr>
        <w:t>(рублей)</w:t>
      </w:r>
    </w:p>
    <w:p w:rsidR="000F0C02" w:rsidRDefault="000F0C02" w:rsidP="000F0C02">
      <w:pPr>
        <w:jc w:val="right"/>
        <w:rPr>
          <w:rFonts w:ascii="Arial" w:hAnsi="Arial" w:cs="Arial"/>
          <w:color w:val="auto"/>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567"/>
        <w:gridCol w:w="425"/>
        <w:gridCol w:w="567"/>
        <w:gridCol w:w="1701"/>
        <w:gridCol w:w="567"/>
        <w:gridCol w:w="1701"/>
      </w:tblGrid>
      <w:tr w:rsidR="000F0C02" w:rsidRPr="000F0C02" w:rsidTr="0090601C">
        <w:trPr>
          <w:trHeight w:val="70"/>
        </w:trPr>
        <w:tc>
          <w:tcPr>
            <w:tcW w:w="4962" w:type="dxa"/>
            <w:shd w:val="clear" w:color="000000" w:fill="FFFFFF"/>
            <w:vAlign w:val="center"/>
            <w:hideMark/>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t>Наименование</w:t>
            </w:r>
          </w:p>
        </w:tc>
        <w:tc>
          <w:tcPr>
            <w:tcW w:w="567" w:type="dxa"/>
            <w:shd w:val="clear" w:color="000000" w:fill="FFFFFF"/>
            <w:hideMark/>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Вед</w:t>
            </w:r>
          </w:p>
        </w:tc>
        <w:tc>
          <w:tcPr>
            <w:tcW w:w="425" w:type="dxa"/>
            <w:shd w:val="clear" w:color="000000" w:fill="FFFFFF"/>
            <w:hideMark/>
          </w:tcPr>
          <w:p w:rsidR="000F0C02" w:rsidRPr="000F0C02" w:rsidRDefault="000F0C02" w:rsidP="0090601C">
            <w:pPr>
              <w:jc w:val="center"/>
              <w:rPr>
                <w:rFonts w:ascii="Arial" w:hAnsi="Arial" w:cs="Arial"/>
                <w:color w:val="auto"/>
                <w:sz w:val="18"/>
                <w:szCs w:val="18"/>
              </w:rPr>
            </w:pPr>
            <w:proofErr w:type="spellStart"/>
            <w:r w:rsidRPr="000F0C02">
              <w:rPr>
                <w:rFonts w:ascii="Arial" w:hAnsi="Arial" w:cs="Arial"/>
                <w:color w:val="auto"/>
                <w:sz w:val="18"/>
                <w:szCs w:val="18"/>
              </w:rPr>
              <w:t>Рз</w:t>
            </w:r>
            <w:proofErr w:type="spellEnd"/>
          </w:p>
        </w:tc>
        <w:tc>
          <w:tcPr>
            <w:tcW w:w="567" w:type="dxa"/>
            <w:shd w:val="clear" w:color="000000" w:fill="FFFFFF"/>
            <w:hideMark/>
          </w:tcPr>
          <w:p w:rsidR="000F0C02" w:rsidRPr="000F0C02" w:rsidRDefault="000F0C02" w:rsidP="0090601C">
            <w:pPr>
              <w:jc w:val="center"/>
              <w:rPr>
                <w:rFonts w:ascii="Arial" w:hAnsi="Arial" w:cs="Arial"/>
                <w:color w:val="auto"/>
                <w:sz w:val="18"/>
                <w:szCs w:val="18"/>
              </w:rPr>
            </w:pPr>
            <w:proofErr w:type="gramStart"/>
            <w:r w:rsidRPr="000F0C02">
              <w:rPr>
                <w:rFonts w:ascii="Arial" w:hAnsi="Arial" w:cs="Arial"/>
                <w:color w:val="auto"/>
                <w:sz w:val="18"/>
                <w:szCs w:val="18"/>
              </w:rPr>
              <w:t>ПР</w:t>
            </w:r>
            <w:proofErr w:type="gramEnd"/>
          </w:p>
        </w:tc>
        <w:tc>
          <w:tcPr>
            <w:tcW w:w="1701" w:type="dxa"/>
            <w:shd w:val="clear" w:color="000000" w:fill="FFFFFF"/>
            <w:hideMark/>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ЦСР</w:t>
            </w:r>
          </w:p>
        </w:tc>
        <w:tc>
          <w:tcPr>
            <w:tcW w:w="567" w:type="dxa"/>
            <w:shd w:val="clear" w:color="000000" w:fill="FFFFFF"/>
            <w:hideMark/>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ВР</w:t>
            </w:r>
          </w:p>
        </w:tc>
        <w:tc>
          <w:tcPr>
            <w:tcW w:w="1701" w:type="dxa"/>
            <w:shd w:val="clear" w:color="000000" w:fill="FFFFFF"/>
            <w:hideMark/>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сумма</w:t>
            </w:r>
          </w:p>
        </w:tc>
      </w:tr>
      <w:tr w:rsidR="000F0C02" w:rsidRPr="000F0C02" w:rsidTr="00FC5CE0">
        <w:trPr>
          <w:trHeight w:val="70"/>
        </w:trPr>
        <w:tc>
          <w:tcPr>
            <w:tcW w:w="4962" w:type="dxa"/>
            <w:tcBorders>
              <w:bottom w:val="single" w:sz="4" w:space="0" w:color="auto"/>
            </w:tcBorders>
            <w:shd w:val="clear" w:color="000000" w:fill="FFFFFF"/>
            <w:vAlign w:val="center"/>
            <w:hideMark/>
          </w:tcPr>
          <w:p w:rsidR="000F0C02" w:rsidRPr="000F0C02" w:rsidRDefault="000F0C02" w:rsidP="000F0C02">
            <w:pPr>
              <w:jc w:val="right"/>
              <w:rPr>
                <w:rFonts w:ascii="Arial" w:hAnsi="Arial" w:cs="Arial"/>
                <w:color w:val="auto"/>
                <w:sz w:val="18"/>
                <w:szCs w:val="18"/>
              </w:rPr>
            </w:pPr>
            <w:r w:rsidRPr="000F0C02">
              <w:rPr>
                <w:rFonts w:ascii="Arial" w:hAnsi="Arial" w:cs="Arial"/>
                <w:color w:val="auto"/>
                <w:sz w:val="18"/>
                <w:szCs w:val="18"/>
              </w:rPr>
              <w:t>1</w:t>
            </w:r>
          </w:p>
        </w:tc>
        <w:tc>
          <w:tcPr>
            <w:tcW w:w="567" w:type="dxa"/>
            <w:tcBorders>
              <w:bottom w:val="single" w:sz="4" w:space="0" w:color="auto"/>
            </w:tcBorders>
            <w:shd w:val="clear" w:color="000000" w:fill="FFFFFF"/>
            <w:hideMark/>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w:t>
            </w:r>
          </w:p>
        </w:tc>
        <w:tc>
          <w:tcPr>
            <w:tcW w:w="425" w:type="dxa"/>
            <w:tcBorders>
              <w:bottom w:val="single" w:sz="4" w:space="0" w:color="auto"/>
            </w:tcBorders>
            <w:shd w:val="clear" w:color="000000" w:fill="FFFFFF"/>
            <w:hideMark/>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w:t>
            </w:r>
          </w:p>
        </w:tc>
        <w:tc>
          <w:tcPr>
            <w:tcW w:w="567" w:type="dxa"/>
            <w:tcBorders>
              <w:bottom w:val="single" w:sz="4" w:space="0" w:color="auto"/>
            </w:tcBorders>
            <w:shd w:val="clear" w:color="000000" w:fill="FFFFFF"/>
            <w:hideMark/>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4</w:t>
            </w:r>
          </w:p>
        </w:tc>
        <w:tc>
          <w:tcPr>
            <w:tcW w:w="1701" w:type="dxa"/>
            <w:tcBorders>
              <w:bottom w:val="single" w:sz="4" w:space="0" w:color="auto"/>
            </w:tcBorders>
            <w:shd w:val="clear" w:color="000000" w:fill="FFFFFF"/>
            <w:hideMark/>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5</w:t>
            </w:r>
          </w:p>
        </w:tc>
        <w:tc>
          <w:tcPr>
            <w:tcW w:w="567" w:type="dxa"/>
            <w:tcBorders>
              <w:bottom w:val="single" w:sz="4" w:space="0" w:color="auto"/>
            </w:tcBorders>
            <w:shd w:val="clear" w:color="000000" w:fill="FFFFFF"/>
            <w:hideMark/>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w:t>
            </w:r>
          </w:p>
        </w:tc>
        <w:tc>
          <w:tcPr>
            <w:tcW w:w="1701" w:type="dxa"/>
            <w:tcBorders>
              <w:bottom w:val="single" w:sz="4" w:space="0" w:color="auto"/>
            </w:tcBorders>
            <w:shd w:val="clear" w:color="000000" w:fill="FFFFFF"/>
            <w:hideMark/>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7</w:t>
            </w:r>
          </w:p>
        </w:tc>
      </w:tr>
      <w:tr w:rsidR="000F0C02" w:rsidRPr="000F0C02" w:rsidTr="00FC5CE0">
        <w:trPr>
          <w:trHeight w:val="80"/>
        </w:trPr>
        <w:tc>
          <w:tcPr>
            <w:tcW w:w="4962" w:type="dxa"/>
            <w:tcBorders>
              <w:top w:val="single" w:sz="4" w:space="0" w:color="auto"/>
              <w:left w:val="nil"/>
              <w:bottom w:val="nil"/>
              <w:right w:val="nil"/>
            </w:tcBorders>
            <w:shd w:val="clear" w:color="000000" w:fill="FFFFFF"/>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t>СОВЕТ ДЕПУТАТОВ БЛАГОДАРНЕНСКОГО ГОРОДСКОГО ОКРУГА СТАВРОПОЛЬСКОГО КРАЯ</w:t>
            </w:r>
          </w:p>
        </w:tc>
        <w:tc>
          <w:tcPr>
            <w:tcW w:w="567" w:type="dxa"/>
            <w:tcBorders>
              <w:top w:val="single" w:sz="4" w:space="0" w:color="auto"/>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600</w:t>
            </w:r>
          </w:p>
        </w:tc>
        <w:tc>
          <w:tcPr>
            <w:tcW w:w="425" w:type="dxa"/>
            <w:tcBorders>
              <w:top w:val="single" w:sz="4" w:space="0" w:color="auto"/>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single" w:sz="4" w:space="0" w:color="auto"/>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single" w:sz="4" w:space="0" w:color="auto"/>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single" w:sz="4" w:space="0" w:color="auto"/>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single" w:sz="4" w:space="0" w:color="auto"/>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3 743 224,59</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t>Общегосударственные вопросы</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600</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3 743 224,59</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t>Ф</w:t>
            </w:r>
            <w:r w:rsidR="00B87319">
              <w:rPr>
                <w:rFonts w:ascii="Arial" w:hAnsi="Arial" w:cs="Arial"/>
                <w:color w:val="auto"/>
                <w:sz w:val="18"/>
                <w:szCs w:val="18"/>
              </w:rPr>
              <w:t xml:space="preserve">ункционирование законодательных </w:t>
            </w:r>
            <w:r w:rsidRPr="000F0C02">
              <w:rPr>
                <w:rFonts w:ascii="Arial" w:hAnsi="Arial" w:cs="Arial"/>
                <w:color w:val="auto"/>
                <w:sz w:val="18"/>
                <w:szCs w:val="18"/>
              </w:rPr>
              <w:t>(представительных)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600</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3 653 224,59</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t>Обеспечение деятельности Совета депутатов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600</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60 0 00 00000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3 653 224,59</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600</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60 1 00 00000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3 653 224,59</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t xml:space="preserve">Расходы на обеспечение функций органов местного самоуправления </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600</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60 1 00 10010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416 067,20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600</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60 1 00 10010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102 490,19</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600</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60 1 00 10010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312 684,01</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t>Иные бюджетные ассигнования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600</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60 1 00 10010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800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893,00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t xml:space="preserve">Расходы на выплаты по оплате труда работников органов местного самоуправления </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600</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60 1 00 10020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3 237 157,39</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600</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60 1 00 10020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3 237 157,39</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t>Другие общегосударственные вопросы</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600</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90 000,00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t>Обеспечение деятельности Совета депутатов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600</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60 0 00 00000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90 000,00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B406B6">
            <w:pPr>
              <w:rPr>
                <w:rFonts w:ascii="Arial" w:hAnsi="Arial" w:cs="Arial"/>
                <w:color w:val="auto"/>
                <w:sz w:val="18"/>
                <w:szCs w:val="18"/>
              </w:rPr>
            </w:pPr>
            <w:r w:rsidRPr="000F0C02">
              <w:rPr>
                <w:rFonts w:ascii="Arial" w:hAnsi="Arial" w:cs="Arial"/>
                <w:color w:val="auto"/>
                <w:sz w:val="18"/>
                <w:szCs w:val="18"/>
              </w:rPr>
              <w:t>600</w:t>
            </w:r>
          </w:p>
        </w:tc>
        <w:tc>
          <w:tcPr>
            <w:tcW w:w="425" w:type="dxa"/>
            <w:tcBorders>
              <w:top w:val="nil"/>
              <w:left w:val="nil"/>
              <w:bottom w:val="nil"/>
              <w:right w:val="nil"/>
            </w:tcBorders>
            <w:shd w:val="clear" w:color="000000" w:fill="FFFFFF"/>
          </w:tcPr>
          <w:p w:rsidR="000F0C02" w:rsidRPr="000F0C02" w:rsidRDefault="000F0C02" w:rsidP="00B406B6">
            <w:pP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B406B6">
            <w:pP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B406B6">
            <w:pPr>
              <w:rPr>
                <w:rFonts w:ascii="Arial" w:hAnsi="Arial" w:cs="Arial"/>
                <w:color w:val="auto"/>
                <w:sz w:val="18"/>
                <w:szCs w:val="18"/>
              </w:rPr>
            </w:pPr>
            <w:r w:rsidRPr="000F0C02">
              <w:rPr>
                <w:rFonts w:ascii="Arial" w:hAnsi="Arial" w:cs="Arial"/>
                <w:color w:val="auto"/>
                <w:sz w:val="18"/>
                <w:szCs w:val="18"/>
              </w:rPr>
              <w:t>60 1 00 00000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B406B6">
            <w:pPr>
              <w:jc w:val="center"/>
              <w:rPr>
                <w:rFonts w:ascii="Arial" w:hAnsi="Arial" w:cs="Arial"/>
                <w:bCs/>
                <w:color w:val="auto"/>
                <w:sz w:val="18"/>
                <w:szCs w:val="18"/>
              </w:rPr>
            </w:pPr>
            <w:r w:rsidRPr="000F0C02">
              <w:rPr>
                <w:rFonts w:ascii="Arial" w:hAnsi="Arial" w:cs="Arial"/>
                <w:color w:val="auto"/>
                <w:sz w:val="18"/>
                <w:szCs w:val="18"/>
              </w:rPr>
              <w:t>90 000,00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t>Представительские расходы</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600</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60 1 00 20230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600</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60 1 00 20230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600</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60 1 00 20370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60 000,00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600</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60 1 00 20370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60 000,00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t>АДМИНИСТРАЦИЯ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78 419 517,62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t>Общегосударственные вопросы</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68 107 270,05</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lastRenderedPageBreak/>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2 091 302,19</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t>Обеспечение деятельности администрации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61 0 00 00000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2 091 302,19</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61 2 00 00000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2 091 302,19</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t xml:space="preserve">Расходы на обеспечение функций органов местного самоуправления </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61 2 00 10010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113 020,08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61 2 00 10010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84 150,08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61 2 00 10010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28 870,00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t xml:space="preserve">Расходы на выплаты по оплате труда работников органов местного самоуправления </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61 2 00 10020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1 978 282,11</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61 2 00 10020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1 978 282,11</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40 238 541,66</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07 0 00 00000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1 225 629,08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t>Подпрограмма "Профилактика правонарушений, мошенничества, уличной, пьяной и рецидивной преступности, наркомании и обеспечение общественного порядка"</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07 2 00 00000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1 225 629,08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t>Основное мероприятие "Создание условий для обеспечения безопасности граждан на территории городского округа"</w:t>
            </w:r>
          </w:p>
        </w:tc>
        <w:tc>
          <w:tcPr>
            <w:tcW w:w="567" w:type="dxa"/>
            <w:tcBorders>
              <w:top w:val="nil"/>
              <w:left w:val="nil"/>
              <w:bottom w:val="nil"/>
              <w:right w:val="nil"/>
            </w:tcBorders>
            <w:shd w:val="clear" w:color="000000" w:fill="FFFFFF"/>
          </w:tcPr>
          <w:p w:rsidR="000F0C02" w:rsidRPr="000F0C02" w:rsidRDefault="000F0C02" w:rsidP="00B406B6">
            <w:pP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B406B6">
            <w:pP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B406B6">
            <w:pP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B406B6">
            <w:pPr>
              <w:rPr>
                <w:rFonts w:ascii="Arial" w:hAnsi="Arial" w:cs="Arial"/>
                <w:color w:val="auto"/>
                <w:sz w:val="18"/>
                <w:szCs w:val="18"/>
              </w:rPr>
            </w:pPr>
            <w:r w:rsidRPr="000F0C02">
              <w:rPr>
                <w:rFonts w:ascii="Arial" w:hAnsi="Arial" w:cs="Arial"/>
                <w:color w:val="auto"/>
                <w:sz w:val="18"/>
                <w:szCs w:val="18"/>
              </w:rPr>
              <w:t>07 2 01 00000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B406B6">
            <w:pPr>
              <w:jc w:val="center"/>
              <w:rPr>
                <w:rFonts w:ascii="Arial" w:hAnsi="Arial" w:cs="Arial"/>
                <w:bCs/>
                <w:color w:val="auto"/>
                <w:sz w:val="18"/>
                <w:szCs w:val="18"/>
              </w:rPr>
            </w:pPr>
            <w:r w:rsidRPr="000F0C02">
              <w:rPr>
                <w:rFonts w:ascii="Arial" w:hAnsi="Arial" w:cs="Arial"/>
                <w:color w:val="auto"/>
                <w:sz w:val="18"/>
                <w:szCs w:val="18"/>
              </w:rPr>
              <w:t>1 225 629,08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t>Создание и организация деятельности комиссий по делам несовершеннолетних и защите их прав</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07 2 01 76360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1 225 629,08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07 2 01 76360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1 187 540,15</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07 2 01 76360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38 088,93</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t>Обеспечение деятельности администрации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61 0 00 00000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38 981 912,58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t>Непрограммные расходы в рамках обеспечения деятельности администрации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61 1 00 00000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38 981 912,58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t xml:space="preserve">Расходы на обеспечение функций органов местного самоуправления </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61 1 00 10010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5 817 789,49</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61 1 00 10010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697 206,39</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61 1 00 10010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5 120 583,10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t xml:space="preserve">Расходы на выплаты по оплате труда работников органов местного самоуправления </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61 1 00 10020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31 371 102,47</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t xml:space="preserve">Расходы на выплаты персоналу в целях обеспечения выполнения функций государственными (муниципальными) органами, казенными </w:t>
            </w:r>
            <w:r w:rsidRPr="000F0C02">
              <w:rPr>
                <w:rFonts w:ascii="Arial" w:hAnsi="Arial" w:cs="Arial"/>
                <w:color w:val="auto"/>
                <w:sz w:val="18"/>
                <w:szCs w:val="18"/>
              </w:rPr>
              <w:lastRenderedPageBreak/>
              <w:t>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lastRenderedPageBreak/>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61 1 00 10020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31 371 102,47</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lastRenderedPageBreak/>
              <w:t>Организация и осуществление деятельности по опеке и попечительству в области здравоохранения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61 1 00 76100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649 503,77</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61 1 00 76100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556 344,35</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61 1 00 76100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93 159,42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t>Осуществление отдельных государственных полномочий Ставропольского края по организации архивного дела в Ставропольском крае</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61 1 00 76630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1 143 516,85</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61 1 00 76630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907 747,68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61 1 00 76630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235 769,17</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t>Реализация иных функций</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97 0 00 00000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31 000,00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t>Непрограммные мероприятия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97 1 00 00000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31 000,00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t>Реализация мероприятий по развитию муниципальной</w:t>
            </w:r>
            <w:r w:rsidR="00B87319">
              <w:rPr>
                <w:rFonts w:ascii="Arial" w:hAnsi="Arial" w:cs="Arial"/>
                <w:color w:val="auto"/>
                <w:sz w:val="18"/>
                <w:szCs w:val="18"/>
              </w:rPr>
              <w:t xml:space="preserve"> </w:t>
            </w:r>
            <w:r w:rsidRPr="000F0C02">
              <w:rPr>
                <w:rFonts w:ascii="Arial" w:hAnsi="Arial" w:cs="Arial"/>
                <w:color w:val="auto"/>
                <w:sz w:val="18"/>
                <w:szCs w:val="18"/>
              </w:rPr>
              <w:t>службы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97 1 00 20250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31 000,00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97 1 00 20250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31 000,00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t>Судебная система</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3 905,00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t>Обеспечение деятельности администрации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61 0 00 00000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3 905,00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t>Непрограммные расходы в рамках обеспечения деятельности администрации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61 1 00 00000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3 905,00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61 1 00 51200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3 905,00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61 1 00 51200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3 905,00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t>Другие общегосударственные вопросы</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25 773 521,20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04 0 00 00000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15 178 430,43</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04 2 00 00000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15 178 430,43</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04 2 01 00000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15 178 430,43</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t>Расходы на обеспечение деятельности (оказание услуг) муниципальных учреждений</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04 2 01 11010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15 178 430,43</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04 2 01 11010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12 324 159,60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04 2 01 11010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2 607 776,83</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t>Иные бюджетные ассигнования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04 2 01 11010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800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246 494,00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t xml:space="preserve">Муниципальная программа Благодарненского </w:t>
            </w:r>
            <w:r w:rsidRPr="000F0C02">
              <w:rPr>
                <w:rFonts w:ascii="Arial" w:hAnsi="Arial" w:cs="Arial"/>
                <w:color w:val="auto"/>
                <w:sz w:val="18"/>
                <w:szCs w:val="18"/>
              </w:rPr>
              <w:lastRenderedPageBreak/>
              <w:t>городского округа Ставропольского края "Безопасный район"</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lastRenderedPageBreak/>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07 0 00 00000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5 754 842,38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lastRenderedPageBreak/>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567" w:type="dxa"/>
            <w:tcBorders>
              <w:top w:val="nil"/>
              <w:left w:val="nil"/>
              <w:bottom w:val="nil"/>
              <w:right w:val="nil"/>
            </w:tcBorders>
            <w:shd w:val="clear" w:color="000000" w:fill="FFFFFF"/>
          </w:tcPr>
          <w:p w:rsidR="000F0C02" w:rsidRPr="000F0C02" w:rsidRDefault="000F0C02" w:rsidP="00B406B6">
            <w:pP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B406B6">
            <w:pP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B406B6">
            <w:pP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B406B6">
            <w:pPr>
              <w:jc w:val="center"/>
              <w:rPr>
                <w:rFonts w:ascii="Arial" w:hAnsi="Arial" w:cs="Arial"/>
                <w:color w:val="auto"/>
                <w:sz w:val="18"/>
                <w:szCs w:val="18"/>
              </w:rPr>
            </w:pPr>
            <w:r w:rsidRPr="000F0C02">
              <w:rPr>
                <w:rFonts w:ascii="Arial" w:hAnsi="Arial" w:cs="Arial"/>
                <w:color w:val="auto"/>
                <w:sz w:val="18"/>
                <w:szCs w:val="18"/>
              </w:rPr>
              <w:t>07 1 00 00000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B406B6">
            <w:pPr>
              <w:jc w:val="center"/>
              <w:rPr>
                <w:rFonts w:ascii="Arial" w:hAnsi="Arial" w:cs="Arial"/>
                <w:bCs/>
                <w:color w:val="auto"/>
                <w:sz w:val="18"/>
                <w:szCs w:val="18"/>
              </w:rPr>
            </w:pPr>
            <w:r w:rsidRPr="000F0C02">
              <w:rPr>
                <w:rFonts w:ascii="Arial" w:hAnsi="Arial" w:cs="Arial"/>
                <w:color w:val="auto"/>
                <w:sz w:val="18"/>
                <w:szCs w:val="18"/>
              </w:rPr>
              <w:t>530 743,16</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07 1 01 00000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512 743,16</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t>Обеспечение антитеррористической защиты и охраны объектов муниципальной собственности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07 1 01 20110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388 182,50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07 1 01 20110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388 182,50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t>Проведение информационно-пропагандистских мероприятий, направленных на профилактику идеологии терроризма</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1 01 S7730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124 560,66</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1 01 S7730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124 560,66</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07 1 02 00000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18 000,00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t>Мероприятия по повышению уровня пожарной безопасности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07 1 02 20200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18 000,00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07 1 02 20200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18 000,00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t>Подпрограмма "Профилактика правонарушений, наркомании и обеспечение общественного порядка"</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07 2 00 00000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724 978,00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t>Основное мероприятие "Создание условий для обеспечения безопасности граждан на территории городского округа"</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07 2 01 00000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724 978,00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t>Создание условий для деятельности народных дружин и казачьих обществ</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07 2 01 20140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636 733,64</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B87319">
            <w:pPr>
              <w:rPr>
                <w:rFonts w:ascii="Arial" w:hAnsi="Arial" w:cs="Arial"/>
                <w:color w:val="auto"/>
                <w:sz w:val="18"/>
                <w:szCs w:val="18"/>
              </w:rPr>
            </w:pPr>
            <w:r w:rsidRPr="000F0C0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07 2 01 20140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577 873,64</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07 2 01 20140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58 860,00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Гармонизация межнациональных (межэтнических) отношений, профилактика мошенничества, уличной, пьяной и рецидивной преступности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07 2 01 20220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44 122,18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07 2 01 20220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44 122,18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Профилактика правонарушений, незаконного потребления и оборота наркотических средств и психотропных веществ</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07 2 01 20510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44 122,18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07 2 01 20510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44 122,18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Подпрограмма "Обеспечение реализации программы "Безопасный район"</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07 3 00 00000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4 499 121,22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Основное мероприятие "Обеспечение реализации Программы"</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07 3 01 00000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4 499 121,22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 xml:space="preserve">Расходы на обеспечение функций органов местного самоуправления </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07 3 01 10010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358 170,11</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07 3 01 10010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66 443,82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07 3 01 10010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291 726,29</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Расходы на выплаты по оплате труда работников органов местного самоуправления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07 3 01 10020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4 140 951,11</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 xml:space="preserve">Расходы на выплаты персоналу в целях обеспечения </w:t>
            </w:r>
            <w:r w:rsidRPr="000F0C02">
              <w:rPr>
                <w:rFonts w:ascii="Arial" w:hAnsi="Arial" w:cs="Arial"/>
                <w:color w:val="auto"/>
                <w:sz w:val="18"/>
                <w:szCs w:val="18"/>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lastRenderedPageBreak/>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07 3 01 10020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4 140 951,11</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lastRenderedPageBreak/>
              <w:t>Обеспечение деятельности администрации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61 0 00 00000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3 893 718,39</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Непрограммные расходы в рамках обеспечения деятельности администрации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61 1 00 00000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3 893 718,39</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Ежегодный целевой (вступительный) взнос в Ассоциацию муниципальных образований</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61 1 00 20210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114 612,00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Иные бюджетные ассигнования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61 1 00 20210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800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114 612,00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Представительские расходы</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61 1 00 20230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100 000,00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61 1 00 20230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100 000,00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61 1 00 20370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1 819 282,00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61 1 00 20370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1 819 282,00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Расходы на реализацию решения Совета депутатов Благодарненского городского округа Ставропольского края от 26 марта 2019 года №226 "Об утверждении Положения о звании "Почетный гражданин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61 1 00 20460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60 000,00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Социальное обеспечение и иные выплаты населению</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61 1 00 20460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60 000,00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Обеспечение деятельности депутатов Думы Ставропольского края и их помощников в избирательном округе</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61 1 00 76610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1 796 824,39</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61 1 00 76610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1 701 395,01</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61 1 00 76610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95 429,38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61 1 00 76930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61 1 00 76930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Реализация иных функций</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97 0 00 00000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946 530,00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Непрограммные мероприятия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97 1 00 00000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946 530,00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Прочие расходы на выполнение других обязательств органов местного самоуправления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97 1 00 20280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886 530,00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97 1 00 20280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536 530,00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Иные бюджетные ассигнования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97 1 00 20280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800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350 000,00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Противодействие коррупции в сфере деятельности органов местного самоуправления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97 1 00 20290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60 000,00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97 1 00 20290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60 000,00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Национальная безопасность и правоохранительная деятельность</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10 222 247,57</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10 222 247,57</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07 0 00 00000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10 222 247,57</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w:t>
            </w:r>
            <w:r w:rsidRPr="000F0C02">
              <w:rPr>
                <w:rFonts w:ascii="Arial" w:hAnsi="Arial" w:cs="Arial"/>
                <w:color w:val="auto"/>
                <w:sz w:val="18"/>
                <w:szCs w:val="18"/>
              </w:rPr>
              <w:lastRenderedPageBreak/>
              <w:t xml:space="preserve">развитие гражданской обороны" </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lastRenderedPageBreak/>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07 1 00 00000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10 222 247,57</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lastRenderedPageBreak/>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07 1 02 00000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10 222 247,57</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Расходы на обеспечение деятельности (оказание услуг) муниципальных учреждений</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07 1 02 11010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10 222 247,57</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Расходы на выплаты персоналу в целях обеспечения</w:t>
            </w:r>
            <w:r w:rsidR="00475608">
              <w:rPr>
                <w:rFonts w:ascii="Arial" w:hAnsi="Arial" w:cs="Arial"/>
                <w:color w:val="auto"/>
                <w:sz w:val="18"/>
                <w:szCs w:val="18"/>
              </w:rPr>
              <w:t xml:space="preserve"> </w:t>
            </w:r>
            <w:r w:rsidRPr="000F0C02">
              <w:rPr>
                <w:rFonts w:ascii="Arial" w:hAnsi="Arial" w:cs="Arial"/>
                <w:color w:val="auto"/>
                <w:sz w:val="18"/>
                <w:szCs w:val="18"/>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07 1 02 11010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9 177 427,69</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07 1 02 11010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1 035 304,88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Иные бюджетные ассигнования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07 1 02 11010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800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9 515,00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Национальная экономика</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90 000,00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Другие вопросы в области национальной экономики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90 000,00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tcBorders>
              <w:top w:val="nil"/>
              <w:left w:val="nil"/>
              <w:bottom w:val="nil"/>
              <w:right w:val="nil"/>
            </w:tcBorders>
            <w:shd w:val="clear" w:color="000000" w:fill="FFFFFF"/>
          </w:tcPr>
          <w:p w:rsidR="000F0C02" w:rsidRPr="000F0C02" w:rsidRDefault="000F0C02" w:rsidP="00B406B6">
            <w:pP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B406B6">
            <w:pPr>
              <w:rPr>
                <w:rFonts w:ascii="Arial" w:hAnsi="Arial" w:cs="Arial"/>
                <w:color w:val="auto"/>
                <w:sz w:val="18"/>
                <w:szCs w:val="18"/>
              </w:rPr>
            </w:pPr>
            <w:r w:rsidRPr="000F0C02">
              <w:rPr>
                <w:rFonts w:ascii="Arial" w:hAnsi="Arial" w:cs="Arial"/>
                <w:color w:val="auto"/>
                <w:sz w:val="18"/>
                <w:szCs w:val="18"/>
              </w:rPr>
              <w:t>04</w:t>
            </w:r>
          </w:p>
        </w:tc>
        <w:tc>
          <w:tcPr>
            <w:tcW w:w="567" w:type="dxa"/>
            <w:tcBorders>
              <w:top w:val="nil"/>
              <w:left w:val="nil"/>
              <w:bottom w:val="nil"/>
              <w:right w:val="nil"/>
            </w:tcBorders>
            <w:shd w:val="clear" w:color="000000" w:fill="FFFFFF"/>
          </w:tcPr>
          <w:p w:rsidR="000F0C02" w:rsidRPr="000F0C02" w:rsidRDefault="000F0C02" w:rsidP="00B406B6">
            <w:pPr>
              <w:jc w:val="center"/>
              <w:rPr>
                <w:rFonts w:ascii="Arial" w:hAnsi="Arial" w:cs="Arial"/>
                <w:color w:val="auto"/>
                <w:sz w:val="18"/>
                <w:szCs w:val="18"/>
              </w:rPr>
            </w:pPr>
            <w:r w:rsidRPr="000F0C02">
              <w:rPr>
                <w:rFonts w:ascii="Arial" w:hAnsi="Arial" w:cs="Arial"/>
                <w:color w:val="auto"/>
                <w:sz w:val="18"/>
                <w:szCs w:val="18"/>
              </w:rPr>
              <w:t>12</w:t>
            </w:r>
          </w:p>
        </w:tc>
        <w:tc>
          <w:tcPr>
            <w:tcW w:w="1701" w:type="dxa"/>
            <w:tcBorders>
              <w:top w:val="nil"/>
              <w:left w:val="nil"/>
              <w:bottom w:val="nil"/>
              <w:right w:val="nil"/>
            </w:tcBorders>
            <w:shd w:val="clear" w:color="000000" w:fill="FFFFFF"/>
          </w:tcPr>
          <w:p w:rsidR="000F0C02" w:rsidRPr="000F0C02" w:rsidRDefault="000F0C02" w:rsidP="00B406B6">
            <w:pPr>
              <w:jc w:val="center"/>
              <w:rPr>
                <w:rFonts w:ascii="Arial" w:hAnsi="Arial" w:cs="Arial"/>
                <w:color w:val="auto"/>
                <w:sz w:val="18"/>
                <w:szCs w:val="18"/>
              </w:rPr>
            </w:pPr>
            <w:r w:rsidRPr="000F0C02">
              <w:rPr>
                <w:rFonts w:ascii="Arial" w:hAnsi="Arial" w:cs="Arial"/>
                <w:color w:val="auto"/>
                <w:sz w:val="18"/>
                <w:szCs w:val="18"/>
              </w:rPr>
              <w:t>04 0 00 00000</w:t>
            </w:r>
          </w:p>
        </w:tc>
        <w:tc>
          <w:tcPr>
            <w:tcW w:w="567" w:type="dxa"/>
            <w:tcBorders>
              <w:top w:val="nil"/>
              <w:left w:val="nil"/>
              <w:bottom w:val="nil"/>
              <w:right w:val="nil"/>
            </w:tcBorders>
            <w:shd w:val="clear" w:color="000000" w:fill="FFFFFF"/>
          </w:tcPr>
          <w:p w:rsidR="000F0C02" w:rsidRPr="000F0C02" w:rsidRDefault="000F0C02" w:rsidP="00B406B6">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B406B6">
            <w:pPr>
              <w:jc w:val="center"/>
              <w:rPr>
                <w:rFonts w:ascii="Arial" w:hAnsi="Arial" w:cs="Arial"/>
                <w:bCs/>
                <w:color w:val="auto"/>
                <w:sz w:val="18"/>
                <w:szCs w:val="18"/>
              </w:rPr>
            </w:pPr>
            <w:r w:rsidRPr="000F0C02">
              <w:rPr>
                <w:rFonts w:ascii="Arial" w:hAnsi="Arial" w:cs="Arial"/>
                <w:color w:val="auto"/>
                <w:sz w:val="18"/>
                <w:szCs w:val="18"/>
              </w:rPr>
              <w:t>90 000,00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Подпрограмма "Развитие малого и среднего предпринимательства, торговли и потребительского рынка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04 1 00 00000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90 000,00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04 1 01 00000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90 000,00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 xml:space="preserve">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 </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04 1 01 60010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90 000,00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Иные бюджетные ассигнования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04 1 01 60010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800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90 000,00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 xml:space="preserve">УПРАВЛЕНИЕ АРХИТЕКТУРЫ, ГРАДОСТРОИТЕЛЬСТВА, ИМУЩЕСТВЕННЫХ И ЗЕМЕЛЬНЫХ ОТНОШЕНИЙ АДМИНИСТРАЦИИ БЛАГОДАРНЕНСКОГО ГОРОДСКОГО ОКРУГА СТАВРОПОЛЬСКОГО КРАЯ </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602</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12 763 449,30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Общегосударственные вопросы</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602</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10 372 020,00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Другие общегосударственные вопросы</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602</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10 372 020,00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602</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04 0 00 00000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10 372 020,00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Подпрограмма "Управление муниципальной собственностью в области имущественных и земельных отношений"</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602</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04 4 00 00000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750 000,00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proofErr w:type="gramStart"/>
            <w:r w:rsidRPr="000F0C02">
              <w:rPr>
                <w:rFonts w:ascii="Arial" w:hAnsi="Arial" w:cs="Arial"/>
                <w:color w:val="auto"/>
                <w:sz w:val="18"/>
                <w:szCs w:val="18"/>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0F0C02">
              <w:rPr>
                <w:rFonts w:ascii="Arial" w:hAnsi="Arial" w:cs="Arial"/>
                <w:color w:val="auto"/>
                <w:sz w:val="18"/>
                <w:szCs w:val="18"/>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602</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04 4 01 00000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750 000,00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Мероприятия по оценке объектов недвижимости, находящихся в собственности муниципального образования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602</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04 4 01 20150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750 000,00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 xml:space="preserve">Закупка товаров, работ и услуг для обеспечения </w:t>
            </w:r>
            <w:r w:rsidRPr="000F0C02">
              <w:rPr>
                <w:rFonts w:ascii="Arial" w:hAnsi="Arial" w:cs="Arial"/>
                <w:color w:val="auto"/>
                <w:sz w:val="18"/>
                <w:szCs w:val="18"/>
              </w:rPr>
              <w:lastRenderedPageBreak/>
              <w:t>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lastRenderedPageBreak/>
              <w:t>602</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04 4 01 20150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750 000,00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lastRenderedPageBreak/>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0F0C02">
              <w:rPr>
                <w:rFonts w:ascii="Arial" w:hAnsi="Arial" w:cs="Arial"/>
                <w:color w:val="auto"/>
                <w:sz w:val="18"/>
                <w:szCs w:val="18"/>
              </w:rPr>
              <w:t>общепрограммные</w:t>
            </w:r>
            <w:proofErr w:type="spellEnd"/>
            <w:r w:rsidRPr="000F0C02">
              <w:rPr>
                <w:rFonts w:ascii="Arial" w:hAnsi="Arial" w:cs="Arial"/>
                <w:color w:val="auto"/>
                <w:sz w:val="18"/>
                <w:szCs w:val="18"/>
              </w:rPr>
              <w:t xml:space="preserve"> мероприятия"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602</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04 6 00 00000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9 622 020,00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Основное мероприятие "Обеспечение реализации Программы"</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602</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04 6 01 00000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9 622 020,00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 xml:space="preserve">Расходы на обеспечение функций органов местного самоуправления </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602</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04 6 01 10010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976 010,88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602</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04 6 01 10010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254 840,46</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602</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04 6 01 10010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721 170,42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Расходы на выплаты по оплате труда работников органов местного самоуправления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602</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04 6 01 10020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8 646 009,12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602</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04 6 01 10020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8 646 009,12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Национальная оборона</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602</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1 507 919,30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Мобилизационная и вневойсковая подготовка</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602</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1 507 919,30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Реализация иных функций</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602</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97 0 00 00000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1 507 919,30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Непрограммные мероприятия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602</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97 1 00 00000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1 507 919,30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Финансовое обеспечение реализации мероприятий, связанных с призывом граждан Российской Федерации на военную службу по частичной мобилизации в Вооруженные Силы Российской Федерации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602</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97 1 00 76903</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1 507 919,30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602</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97 1 00 76903</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1 507 919,30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Национальная экономика</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602</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883 510,00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Другие вопросы в области национальной экономики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602</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883 510,00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602</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04 0 00 00000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883 510,00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Подпрограмма "Управление муниципальной собственностью в области имущественных и земельных отношений"</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602</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04 4 00 00000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883 510,00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proofErr w:type="gramStart"/>
            <w:r w:rsidRPr="000F0C02">
              <w:rPr>
                <w:rFonts w:ascii="Arial" w:hAnsi="Arial" w:cs="Arial"/>
                <w:color w:val="auto"/>
                <w:sz w:val="18"/>
                <w:szCs w:val="18"/>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0F0C02">
              <w:rPr>
                <w:rFonts w:ascii="Arial" w:hAnsi="Arial" w:cs="Arial"/>
                <w:color w:val="auto"/>
                <w:sz w:val="18"/>
                <w:szCs w:val="18"/>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602</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04 4 01 00000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883 510,00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Проведение кадастровых работ и инвентаризации земель</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602</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04 4 01 20170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883 510,00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602</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04 4 01 20170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883 510,00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ФИНАНСОВОЕ УПРАВЛЕНИЕ АДМИНИСТРАЦИИ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44 840 267,31</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Общегосударственные вопросы</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44 840 267,31</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 xml:space="preserve">Обеспечение деятельности финансовых, налоговых и таможенных органов и органов финансового </w:t>
            </w:r>
            <w:r w:rsidRPr="000F0C02">
              <w:rPr>
                <w:rFonts w:ascii="Arial" w:hAnsi="Arial" w:cs="Arial"/>
                <w:color w:val="auto"/>
                <w:sz w:val="18"/>
                <w:szCs w:val="18"/>
              </w:rPr>
              <w:lastRenderedPageBreak/>
              <w:t>(финансово-бюджетного) надзора</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lastRenderedPageBreak/>
              <w:t>604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16 664 040,10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lastRenderedPageBreak/>
              <w:t>Обеспечение деятельности финансового управления администрации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63 0 00 00000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16 664 040,10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63 1 00 00000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16 664 040,10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 xml:space="preserve">Расходы на обеспечение функций органов местного самоуправления </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63 1 00 10010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1 693 274,33</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63 1 00 10010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373 950,68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63 1 00 10010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1 319 323,65</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 xml:space="preserve">Расходы на выплаты по оплате труда работников органов местного самоуправления </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63 1 00 10020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14 970 765,77</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63 1 00 10020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14 970 765,77</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Резервные фонды</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522 058,52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Реализация иных функций</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97 0 00 00000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522 058,52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Непрограммные мероприятия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97 1 00 00000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522 058,52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Резервный фонд администрации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97 1 00 20180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522 058,52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Иные бюджетные ассигнования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97 1 00 20180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800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522 058,52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Другие общегосударственные вопросы</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27 654 168,69</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07 0 00 00000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07 1 00 00000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07 1 02 00000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Мероприятия по повышению уровня пожарной безопасности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07 1 02 20200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07 1 02 20200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Обеспечение деятельности финансового управления администрации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63 0 00 00000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21 633 522,90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63 1 00 00000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21 633 522,90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Расходы на обеспечение деятельности (оказание услуг) муниципальных учреждений</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63 1 00 11010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21 614 970,23</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63 1 00 11010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19 056 191,95</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63 1 00 11010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2 528 726,28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Иные бюджетные ассигнования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63 1 00 11010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800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30 052,00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Расходы по электронному документообороту</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63 1 00 20520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18 552,67</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63 1 00 20520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18 552,67</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Реализация иных функций</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97 0 00 00000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5 990 645,79</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lastRenderedPageBreak/>
              <w:t>Непрограммные мероприятия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97 1 00 00000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5 990 645,79</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97 1 00 10050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2 110 776,03</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Иные бюджетные ассигнования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97 1 00 10050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800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2 110 776,03</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proofErr w:type="gramStart"/>
            <w:r w:rsidRPr="000F0C02">
              <w:rPr>
                <w:rFonts w:ascii="Arial" w:hAnsi="Arial" w:cs="Arial"/>
                <w:color w:val="auto"/>
                <w:sz w:val="18"/>
                <w:szCs w:val="18"/>
              </w:rPr>
              <w:t>Целевые средства на реализацию указов Президента Российской Федерации от 7 мая 2012 года № 597 "О мероприятиях по реализации государственной социальной политики", от 1 июня 2012 года № 761 " О Национальной стратегии действий в интересах детей на 2012-2017 годы" и от 28 декабря 2012 года №1688 "О некоторых мерах по реализации государственной политики в сфере реализации защиты детей-сирот и детей, оставшихся без</w:t>
            </w:r>
            <w:proofErr w:type="gramEnd"/>
            <w:r w:rsidRPr="000F0C02">
              <w:rPr>
                <w:rFonts w:ascii="Arial" w:hAnsi="Arial" w:cs="Arial"/>
                <w:color w:val="auto"/>
                <w:sz w:val="18"/>
                <w:szCs w:val="18"/>
              </w:rPr>
              <w:t xml:space="preserve"> попечения родителей"</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97 1 00 10100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3 617 869,76</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Иные бюджетные ассигнования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97 1 00 10100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800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3 617 869,76</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Реализация мероприятий по развитию муниципальной службы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97 1 00 20250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262 000,00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Иные бюджетные ассигнования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97 1 00 20250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800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262 000,00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УПРАВЛЕНИЕ ОБРАЗОВАНИЯ И МОЛОДЕЖНОЙ ПОЛИТИКИ АДМИНИСТРАЦИИ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1 019 647 411,62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Образование</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978 557 053,25</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Дошкольное образование</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304 929 242,59</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01 0 00 00000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3 591 227,92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Подпрограмма "Социальное обеспечение населения"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3 591 227,92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Основное мероприятие "Предоставление мер социальной поддержки отдельным категориям граждан"</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01 1 02 00000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3 591 227,92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0F0C02">
            <w:pPr>
              <w:jc w:val="right"/>
              <w:rPr>
                <w:rFonts w:ascii="Arial" w:hAnsi="Arial" w:cs="Arial"/>
                <w:color w:val="auto"/>
                <w:sz w:val="18"/>
                <w:szCs w:val="18"/>
              </w:rPr>
            </w:pPr>
            <w:r w:rsidRPr="000F0C02">
              <w:rPr>
                <w:rFonts w:ascii="Arial" w:hAnsi="Arial" w:cs="Arial"/>
                <w:color w:val="auto"/>
                <w:sz w:val="18"/>
                <w:szCs w:val="18"/>
              </w:rPr>
              <w:t>Предоставление мер</w:t>
            </w:r>
            <w:r w:rsidR="00475608">
              <w:rPr>
                <w:rFonts w:ascii="Arial" w:hAnsi="Arial" w:cs="Arial"/>
                <w:color w:val="auto"/>
                <w:sz w:val="18"/>
                <w:szCs w:val="18"/>
              </w:rPr>
              <w:t xml:space="preserve"> социальной поддержки по оплате </w:t>
            </w:r>
            <w:r w:rsidRPr="000F0C02">
              <w:rPr>
                <w:rFonts w:ascii="Arial" w:hAnsi="Arial" w:cs="Arial"/>
                <w:color w:val="auto"/>
                <w:sz w:val="18"/>
                <w:szCs w:val="18"/>
              </w:rPr>
              <w:t>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01 1 02 76890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3 591 227,92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01 1 02 76890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2 868 027,92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Социальное обеспечение и иные выплаты населению</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01 1 02 76890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723 200,00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02 0 00 00000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296 829 802,02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Подпрограмма "Развитие дошкольного, общего и дополнительного образования"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296 829 802,02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Основное мероприятие "Реализация основных общеобразовательных программ дошкольного образования"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02 1 01 00000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111 995 085,58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Создание условий для привлечения на работу в образовательные учреждения молодых специалистов</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02 1 01 20020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156 240,00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02 1 01 20020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156 240,00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02 1 01 77170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111 838 845,58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0F0C02">
              <w:rPr>
                <w:rFonts w:ascii="Arial" w:hAnsi="Arial" w:cs="Arial"/>
                <w:color w:val="auto"/>
                <w:sz w:val="18"/>
                <w:szCs w:val="18"/>
              </w:rPr>
              <w:lastRenderedPageBreak/>
              <w:t>государственными внебюджетными фондами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lastRenderedPageBreak/>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02 1 01 77170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111 173 225,58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02 1 01 77170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665 620,00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Основное мероприятие "Присмотр и уход"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02 1 02 00000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184 834 716,44</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Расходы на обеспечение деятельности (оказание услуг) муниципальных учреждений</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02 1 02 11010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151 780 928,31</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02 1 02 11010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117 157 057,11</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02 1 02 11010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30 733 040,19</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jc w:val="center"/>
              <w:rPr>
                <w:rFonts w:ascii="Arial" w:hAnsi="Arial" w:cs="Arial"/>
                <w:color w:val="auto"/>
                <w:sz w:val="18"/>
                <w:szCs w:val="18"/>
              </w:rPr>
            </w:pPr>
            <w:r w:rsidRPr="000F0C02">
              <w:rPr>
                <w:rFonts w:ascii="Arial" w:hAnsi="Arial" w:cs="Arial"/>
                <w:color w:val="auto"/>
                <w:sz w:val="18"/>
                <w:szCs w:val="18"/>
              </w:rPr>
              <w:t>Социальное обеспечение и иные выплаты населению</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02 1 02 11010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176 756,40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Иные бюджетные ассигнования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02 1 02 11010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800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3 714 074,61</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Расходы на разработку, согласование, экспертизу, проверку проектно-сметной документации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02 1 02 20010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231 884,77</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02 1 02 20010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231 884,77</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Предоставление питания за счет средств местного бюджета</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02 1 02 20261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12 275 808,40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02 1 02 20261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12 275 808,40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Предоставление питания за счет средств от платных услуг</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02 1 02 20262</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13 966 474,48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02 1 02 20262</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13 966 474,48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proofErr w:type="gramStart"/>
            <w:r w:rsidRPr="000F0C02">
              <w:rPr>
                <w:rFonts w:ascii="Arial" w:hAnsi="Arial" w:cs="Arial"/>
                <w:color w:val="auto"/>
                <w:sz w:val="18"/>
                <w:szCs w:val="18"/>
              </w:rPr>
              <w:t>Реализация инициативного проекта (Благоустройство дворовой территории МДОУ «ДС№23» по улице Советская, 45 в селе Алексеевское Благодарненского городского округа Ставропольского края)</w:t>
            </w:r>
            <w:proofErr w:type="gramEnd"/>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02 МИП52</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1 045 379,72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02 МИП52</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1 045 379,72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proofErr w:type="gramStart"/>
            <w:r w:rsidRPr="000F0C02">
              <w:rPr>
                <w:rFonts w:ascii="Arial" w:hAnsi="Arial" w:cs="Arial"/>
                <w:color w:val="auto"/>
                <w:sz w:val="18"/>
                <w:szCs w:val="18"/>
              </w:rPr>
              <w:t>Реализация инициативного проекта (Благоустройство дворовой территории МДОУ «ДС№23» по улице Советская, 45 в селе Алексеевское Благодарненского городского округа Ставропольского края)</w:t>
            </w:r>
            <w:proofErr w:type="gramEnd"/>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02 ЦИП52</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56 203,00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02 ЦИП52</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56 203,00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Реализация инициативного проекта (Благоустройство территории, площадка для мусора и ремонт порога с устройством пандуса в МДОУ «Детский сад № 29» по адресу пл. Строителей, 1 города Благодарного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02 МИП56</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461 297,60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02 МИП56</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461 297,60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Реализация инициативного проекта (Благоустройство территории, площадка для мусора и ремонт порога с устройством пандуса в МДОУ «Детский сад № 29» по адресу пл. Строителей, 1 города Благодарного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B406B6">
            <w:pP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02 ЦИП56</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19 984,00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02 ЦИП56</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19 984,00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 xml:space="preserve">Реализация инициативного проекта (Благоустройство территории с установкой теневых навесов в МДОУ «ДС № 30» по ул. Советской д. 229 в г. </w:t>
            </w:r>
            <w:proofErr w:type="gramStart"/>
            <w:r w:rsidRPr="000F0C02">
              <w:rPr>
                <w:rFonts w:ascii="Arial" w:hAnsi="Arial" w:cs="Arial"/>
                <w:color w:val="auto"/>
                <w:sz w:val="18"/>
                <w:szCs w:val="18"/>
              </w:rPr>
              <w:t>Благодарный</w:t>
            </w:r>
            <w:proofErr w:type="gramEnd"/>
            <w:r w:rsidRPr="000F0C02">
              <w:rPr>
                <w:rFonts w:ascii="Arial" w:hAnsi="Arial" w:cs="Arial"/>
                <w:color w:val="auto"/>
                <w:sz w:val="18"/>
                <w:szCs w:val="18"/>
              </w:rPr>
              <w:t>,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02 МИП58</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313 672,00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02 МИП58</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313 672,00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 xml:space="preserve">Реализация инициативного проекта (Благоустройство территории с установкой теневых навесов в МДОУ «ДС № 30» по ул. Советской д. 229 в г. </w:t>
            </w:r>
            <w:proofErr w:type="gramStart"/>
            <w:r w:rsidRPr="000F0C02">
              <w:rPr>
                <w:rFonts w:ascii="Arial" w:hAnsi="Arial" w:cs="Arial"/>
                <w:color w:val="auto"/>
                <w:sz w:val="18"/>
                <w:szCs w:val="18"/>
              </w:rPr>
              <w:t>Благодарный</w:t>
            </w:r>
            <w:proofErr w:type="gramEnd"/>
            <w:r w:rsidRPr="000F0C02">
              <w:rPr>
                <w:rFonts w:ascii="Arial" w:hAnsi="Arial" w:cs="Arial"/>
                <w:color w:val="auto"/>
                <w:sz w:val="18"/>
                <w:szCs w:val="18"/>
              </w:rPr>
              <w:t>,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02 ЦИП58</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24 500,00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02 ЦИП58</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24 500,00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lastRenderedPageBreak/>
              <w:t>Реализация инициативного проекта (Благоустройство территории МДОУ «Детский сад № 2» (асфальтное покрытие) в городе Благодарном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02 МИП59</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498 374,00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02 МИП59</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498 374,00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Реализация инициативного проекта (Благоустройство территории МДОУ «Детский сад № 2» (асфальтное покрытие) в городе Благодарном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02 ЦИП59</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22 000,00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02 ЦИП59</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22 000,00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Реализация инициативного проекта (Ремонт здания и благоустройство прилегающей к нему территории муниципального дошкольного образовательного учреждения «Детский сад №13» в хуторе Большевик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02 МИП62</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670 000,00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02 МИП62</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670 000,00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Реализация инициативного проекта (Ремонт здания и благоустройство прилегающей к нему территории муниципального дошкольного образовательного учреждения «Детский сад №13» в хуторе Большевик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02 ЦИП62</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02 ЦИП62</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Реализация инициативного проекта (Благоустройство детских площадок МДОУ «Детский сад № 20» в селе Бурлацкое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02 МИП63</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491 401,00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02 МИП63</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491 401,00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Реализация инициативного проекта (Благоустройство детских площадок МДОУ «Детский сад № 20» в селе Бурлацкое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02 ЦИП63</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25 863,00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02 ЦИП63</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25 863,00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proofErr w:type="gramStart"/>
            <w:r w:rsidRPr="000F0C02">
              <w:rPr>
                <w:rFonts w:ascii="Arial" w:hAnsi="Arial" w:cs="Arial"/>
                <w:color w:val="auto"/>
                <w:sz w:val="18"/>
                <w:szCs w:val="18"/>
              </w:rPr>
              <w:t>Реализация инициативного проекта (Благоустройство территории в МДОУ «ДС №14» с установкой теневых навесов и ремонтом порога с устройством пандуса по ул. Ленина, 134б в с. Елизаветинское Благодарненского городского округа Ставропольского края)</w:t>
            </w:r>
            <w:proofErr w:type="gramEnd"/>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02 МИП64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442 554,08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02 МИП64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442 554,08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proofErr w:type="gramStart"/>
            <w:r w:rsidRPr="000F0C02">
              <w:rPr>
                <w:rFonts w:ascii="Arial" w:hAnsi="Arial" w:cs="Arial"/>
                <w:color w:val="auto"/>
                <w:sz w:val="18"/>
                <w:szCs w:val="18"/>
              </w:rPr>
              <w:t>Реализация инициативного проекта (Благоустройство территории в МДОУ «ДС №14» с установкой теневых навесов и ремонтом порога с устройством пандуса по ул. Ленина, 134б в с. Елизаветинское Благодарненского городского округа Ставропольского края)</w:t>
            </w:r>
            <w:proofErr w:type="gramEnd"/>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02 ЦИП64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56 992,00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02 ЦИП64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56 992,00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Реализация инициативного проекта (Благоустройство детских площадок МДОУ «Детский сад № 22» в селе Мирное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02 МИП65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495 199,55</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02 МИП65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495 199,55</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Реализация инициативного проекта (Благоустройство детских площадок МДОУ «Детский сад № 22» в селе Мирное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02 ЦИП65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15 315,45</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02 ЦИП65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15 315,45</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 xml:space="preserve">Реализация инициативного проекта (Благоустройство территории и ремонт входа с устройством пандуса в МДОУ «Детский сад № 16» по адресу пер. Светлый, 2, </w:t>
            </w:r>
            <w:r w:rsidRPr="000F0C02">
              <w:rPr>
                <w:rFonts w:ascii="Arial" w:hAnsi="Arial" w:cs="Arial"/>
                <w:color w:val="auto"/>
                <w:sz w:val="18"/>
                <w:szCs w:val="18"/>
              </w:rPr>
              <w:lastRenderedPageBreak/>
              <w:t>села Сотниковское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lastRenderedPageBreak/>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02 МИП66</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500 000,00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02 МИП66</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500 000,00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Реализация инициативного проекта (Благоустройство территории и ремонт входа с устройством пандуса в МДОУ «Детский сад № 16» по адресу пер. Светлый, 2, села Сотниковское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02 ЦИП66</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21 166,00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02 ЦИП66</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21 166,00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Реализация инициативного проекта (Благоустройство детских площадок МДОУ «Детский сад №17» в селе Спасское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02 МИП67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448 370,00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02 МИП67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448 370,00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Реализация инициативного проекта (Благоустройство детских площадок МДОУ «Детский сад №17» в селе Спасское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02 ЦИП67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16 300,00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02 ЦИП67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16 300,00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Реализация инициативного проекта (Ремонт здания и благоустройство прилегающей к нему территории муниципального дошкольного образовательного учреждения «Детский сад №15» в п. Ставропольский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02 МИП68</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442 554,08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02 МИП68</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442 554,08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Реализация инициативного проекта (Ремонт здания и благоустройство прилегающей к нему территории муниципального дошкольного образовательного учреждения «Детский сад №15» в п. Ставропольский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02 ЦИП68</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34 558,00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02 ЦИП68</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34 558,00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 xml:space="preserve">Реализация инициативного проекта (Благоустройство дворовой территории МДОУ «Детский сад №21» с. </w:t>
            </w:r>
            <w:proofErr w:type="spellStart"/>
            <w:r w:rsidRPr="000F0C02">
              <w:rPr>
                <w:rFonts w:ascii="Arial" w:hAnsi="Arial" w:cs="Arial"/>
                <w:color w:val="auto"/>
                <w:sz w:val="18"/>
                <w:szCs w:val="18"/>
              </w:rPr>
              <w:t>Шишкино</w:t>
            </w:r>
            <w:proofErr w:type="spellEnd"/>
            <w:r w:rsidRPr="000F0C02">
              <w:rPr>
                <w:rFonts w:ascii="Arial" w:hAnsi="Arial" w:cs="Arial"/>
                <w:color w:val="auto"/>
                <w:sz w:val="18"/>
                <w:szCs w:val="18"/>
              </w:rPr>
              <w:t xml:space="preserve">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02 МИП69</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447 437,00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02 МИП69</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447 437,00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 xml:space="preserve">Реализация инициативного проекта (Благоустройство дворовой территории МДОУ «Детский сад №21» с. </w:t>
            </w:r>
            <w:proofErr w:type="spellStart"/>
            <w:r w:rsidRPr="000F0C02">
              <w:rPr>
                <w:rFonts w:ascii="Arial" w:hAnsi="Arial" w:cs="Arial"/>
                <w:color w:val="auto"/>
                <w:sz w:val="18"/>
                <w:szCs w:val="18"/>
              </w:rPr>
              <w:t>Шишкино</w:t>
            </w:r>
            <w:proofErr w:type="spellEnd"/>
            <w:r w:rsidRPr="000F0C02">
              <w:rPr>
                <w:rFonts w:ascii="Arial" w:hAnsi="Arial" w:cs="Arial"/>
                <w:color w:val="auto"/>
                <w:sz w:val="18"/>
                <w:szCs w:val="18"/>
              </w:rPr>
              <w:t xml:space="preserve">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02 ЦИП69</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20 500,00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02 ЦИП69</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20 500,00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07 0 00 00000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4 486 922,28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07 1 00 00000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4 486 922,28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07 1 01 00000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3 670 975,28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Обеспечение антитеррористической защиты и охраны объектов муниципальной собственности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07 1 01 20110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3 670 975,28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07 1 01 20110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3 670 975,28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 xml:space="preserve">Основное мероприятие "Реализация мероприятий по </w:t>
            </w:r>
            <w:r w:rsidRPr="000F0C02">
              <w:rPr>
                <w:rFonts w:ascii="Arial" w:hAnsi="Arial" w:cs="Arial"/>
                <w:color w:val="auto"/>
                <w:sz w:val="18"/>
                <w:szCs w:val="18"/>
              </w:rPr>
              <w:lastRenderedPageBreak/>
              <w:t>предупреждению чрезвычайных ситуаций и стихийных бедствий природного и техногенного характера, гражданской обороне"</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lastRenderedPageBreak/>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07 1 02 00000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815 947,00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lastRenderedPageBreak/>
              <w:t>Мероприятия по повышению уровня пожарной безопасности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07 1 02 20200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815 947,00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07 1 02 20200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815 947,00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08 0 00 00000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19 610,37</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Основное мероприятие "Энергосбережение и повышение энергетической эффективности в муниципальном секторе"</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08 0 01 00000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19 610,37</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08 0 01 20390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19 610,37</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08 0 01 20390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19 610,37</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Реализация иных функций</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97 0 00 00000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1 680,00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Непрограммные мероприятия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97 1 00 00000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1 680,00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jc w:val="center"/>
              <w:rPr>
                <w:rFonts w:ascii="Arial" w:hAnsi="Arial" w:cs="Arial"/>
                <w:color w:val="auto"/>
                <w:sz w:val="18"/>
                <w:szCs w:val="18"/>
              </w:rPr>
            </w:pPr>
            <w:r w:rsidRPr="000F0C02">
              <w:rPr>
                <w:rFonts w:ascii="Arial" w:hAnsi="Arial" w:cs="Arial"/>
                <w:color w:val="auto"/>
                <w:sz w:val="18"/>
                <w:szCs w:val="18"/>
              </w:rPr>
              <w:t>Прочие расходы на выполнение других обязательств органов местного самоуправления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97 1 00 20280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1 680,00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97 1 00 20280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1 680,00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Общее образование</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592 281 874,81</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01 0 00 00000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9 662 795,00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Подпрограмма "Социальное обеспечение населения"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9 662 795,00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Основное мероприятие "Предоставление мер социальной поддержки отдельным категориям граждан"</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01 1 02 00000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9 662 795,00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01 1 02 76890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9 631 544,12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01 1 02 76890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8 077 544,12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Социальное обеспечение и иные выплаты населению</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01 1 02 76890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1 554 000,00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Меры социальной поддержки отдельных категорий граждан, работающих и проживающих в сельской местности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01 1 02 80010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31 250,88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01 1 02 80010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31 250,88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02 0 00 00000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565 559 404,78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Подпрограмма "Развитие дошкольного, общего и дополнительного образования"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565 559 404,78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Основное мероприятие "Обеспечение предоставления бесплатного общего и дополнительного образования детей"</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02 1 03 00000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558 796 649,15</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Расходы на обеспечение деятельности (оказание услуг) муниципальных учреждений</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02 1 03 11010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130 524 080,23</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02 1 03 11010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86 128 390,22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 xml:space="preserve">Закупка товаров, работ и услуг для обеспечения </w:t>
            </w:r>
            <w:r w:rsidRPr="000F0C02">
              <w:rPr>
                <w:rFonts w:ascii="Arial" w:hAnsi="Arial" w:cs="Arial"/>
                <w:color w:val="auto"/>
                <w:sz w:val="18"/>
                <w:szCs w:val="18"/>
              </w:rPr>
              <w:lastRenderedPageBreak/>
              <w:t>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lastRenderedPageBreak/>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02 1 03 11010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40 115 741,87</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lastRenderedPageBreak/>
              <w:t>Иные бюджетные ассигнования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02 1 03 11010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800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4 279 948,14</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Расходы на разработку, согласование, экспертизу, проверку проектно-сметной документации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02 1 03 20010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4 730 717,23</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02 1 03 20010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4 730 717,23</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Создание условий для привлечения на работу в образовательные учреждения молодых специалистов</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02 1 03 20020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531 216,00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02 1 03 20020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531 216,00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Расходы на содержание и обслуживание информационно-аналитических систем</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02 1 03 20060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363 200,00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02 1 03 20060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363 200,00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Предоставление питания за счет средств местного бюджета</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02 1 03 20261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12 965 761,96</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02 1 03 20261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12 953 241,46</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Социальное обеспечение и иные выплаты населению</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02 1 03 20261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12 520,50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Предоставление питания за счет средств от платных услуг</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02 1 03 20262</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17 972 887,09</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02 1 03 20262</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17 972 887,09</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 xml:space="preserve">Прочие расходы на выполнение других обязательств органов местного самоуправления </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02 1 03 20280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1 246 029,63</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02 1 03 20280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1 246 029,63</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Подготовка общеобразовательных организаций к новому учебному году</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02 1 03 20410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846 053,43</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02 1 03 20410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846 053,43</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Расходы на приобретение оборудования и ремонт кабинетов для центра "Цифровая образовательная среда"</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02 1 03 20570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1 559 735,54</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02 1 03 20570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1 559 735,54</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Установка, ремонт, содержание и благоустройство памятников</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02 1 03 20950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1 360 000,00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02 1 03 20950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1 360 000,00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proofErr w:type="gramStart"/>
            <w:r w:rsidRPr="000F0C02">
              <w:rPr>
                <w:rFonts w:ascii="Arial" w:hAnsi="Arial" w:cs="Arial"/>
                <w:color w:val="auto"/>
                <w:sz w:val="18"/>
                <w:szCs w:val="18"/>
              </w:rPr>
              <w:t>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 счет средств местного бюджета</w:t>
            </w:r>
            <w:proofErr w:type="gramEnd"/>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02 1 03 26500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2 156 744,00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02 1 03 26500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2 156 744,00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proofErr w:type="gramStart"/>
            <w:r w:rsidRPr="000F0C02">
              <w:rPr>
                <w:rFonts w:ascii="Arial" w:hAnsi="Arial" w:cs="Arial"/>
                <w:color w:val="auto"/>
                <w:sz w:val="18"/>
                <w:szCs w:val="18"/>
              </w:rPr>
              <w:t>Предоставление мер социальной поддержки семей отдельных категорий граждан, принимающих участие в специальной военной операции, в части обеспечения ребенка (детей) военнослужащего, обучающегося (обучающихся) в муниципальной образовательной организации по образовательным программам основного общего или среднего общего образования, бесплатным горячим питанием)</w:t>
            </w:r>
            <w:proofErr w:type="gramEnd"/>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02 1 03 77130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646 021,09</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02 1 03 77130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646 021,09</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w:t>
            </w:r>
            <w:r w:rsidRPr="000F0C02">
              <w:rPr>
                <w:rFonts w:ascii="Arial" w:hAnsi="Arial" w:cs="Arial"/>
                <w:color w:val="auto"/>
                <w:sz w:val="18"/>
                <w:szCs w:val="18"/>
              </w:rPr>
              <w:lastRenderedPageBreak/>
              <w:t>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lastRenderedPageBreak/>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02 1 03 77160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295 345 623,53</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02 1 03 77160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282 081 012,18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02 1 03 77160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13 264 611,35</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proofErr w:type="gramStart"/>
            <w:r w:rsidRPr="000F0C02">
              <w:rPr>
                <w:rFonts w:ascii="Arial" w:hAnsi="Arial" w:cs="Arial"/>
                <w:color w:val="auto"/>
                <w:sz w:val="18"/>
                <w:szCs w:val="18"/>
              </w:rPr>
              <w:t>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03 S6500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19 313 766,98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03 S6500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18 472 832,19</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03 S6500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840 934,79</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proofErr w:type="gramStart"/>
            <w:r w:rsidRPr="000F0C02">
              <w:rPr>
                <w:rFonts w:ascii="Arial" w:hAnsi="Arial" w:cs="Arial"/>
                <w:color w:val="auto"/>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03 L3040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38 356 449,21</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03 L3040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38 356 449,21</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03 R3030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26 864 849,55</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03 R3030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26 864 849,55</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Реализация инициативного проекта (Устройство ограждения МОУ «СОШ № 12» ул. Школьная, 18 х. Алтухов,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03 МИП53</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231 670,02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03 МИП53</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231 670,02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Реализация инициативного проекта (Устройство ограждения МОУ «СОШ № 12» ул. Школьная, 18 х. Алтухов,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03 ЦИП53</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5 100,00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03 ЦИП53</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5 100,00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Реализация инициативного проекта (Открытие центра Точки Роста в МОУ «СОШ №15» в городе Благодарном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03 МИП60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1 230 194,53</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03 МИП60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1 230 194,53</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Реализация инициативного проекта (Открытие центра Точки Роста в МОУ «СОШ №15» в городе Благодарном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03 ЦИП60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16 500,00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03 ЦИП60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16 500,00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 xml:space="preserve">Реализация инициативного проекта (Выполнение работ по ремонту 3-х кабинетов и рекреации с целью </w:t>
            </w:r>
            <w:r w:rsidRPr="000F0C02">
              <w:rPr>
                <w:rFonts w:ascii="Arial" w:hAnsi="Arial" w:cs="Arial"/>
                <w:color w:val="auto"/>
                <w:sz w:val="18"/>
                <w:szCs w:val="18"/>
              </w:rPr>
              <w:lastRenderedPageBreak/>
              <w:t>создания центра образования естественно - научной и технологической направленности «Точка роста» в рамках реализации федерального проекта «Современная школа» национального проекта «Образование» в МОУ «СОШ № 9» в городе Благодарном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lastRenderedPageBreak/>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03 МИП61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1 358 056,93</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03 МИП61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1 358 056,93</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 xml:space="preserve">Реализация инициативного проекта (Выполнение работ по ремонту 3-х кабинетов с целью создания центра образования </w:t>
            </w:r>
            <w:proofErr w:type="gramStart"/>
            <w:r w:rsidRPr="000F0C02">
              <w:rPr>
                <w:rFonts w:ascii="Arial" w:hAnsi="Arial" w:cs="Arial"/>
                <w:color w:val="auto"/>
                <w:sz w:val="18"/>
                <w:szCs w:val="18"/>
              </w:rPr>
              <w:t>естественно-научной</w:t>
            </w:r>
            <w:proofErr w:type="gramEnd"/>
            <w:r w:rsidRPr="000F0C02">
              <w:rPr>
                <w:rFonts w:ascii="Arial" w:hAnsi="Arial" w:cs="Arial"/>
                <w:color w:val="auto"/>
                <w:sz w:val="18"/>
                <w:szCs w:val="18"/>
              </w:rPr>
              <w:t xml:space="preserve"> и технологической направленности «Точка роста» в рамках реализации федерального проекта «Современная школа» национального проекта «Образование» в МОУ «СОШ №16» в селе </w:t>
            </w:r>
            <w:proofErr w:type="spellStart"/>
            <w:r w:rsidRPr="000F0C02">
              <w:rPr>
                <w:rFonts w:ascii="Arial" w:hAnsi="Arial" w:cs="Arial"/>
                <w:color w:val="auto"/>
                <w:sz w:val="18"/>
                <w:szCs w:val="18"/>
              </w:rPr>
              <w:t>Шишкино</w:t>
            </w:r>
            <w:proofErr w:type="spellEnd"/>
            <w:r w:rsidRPr="000F0C02">
              <w:rPr>
                <w:rFonts w:ascii="Arial" w:hAnsi="Arial" w:cs="Arial"/>
                <w:color w:val="auto"/>
                <w:sz w:val="18"/>
                <w:szCs w:val="18"/>
              </w:rPr>
              <w:t xml:space="preserve">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03 МИП70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1 171 992,20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03 МИП70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1 171 992,20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Реализация регионального проекта "Успех каждого ребенка"</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E2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2 890 878,45</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E2 50980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2 890 878,45</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E2 50980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2 890 878,45</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Реализация регионального проекта "Патриотическое воспитание граждан Российской Федерации"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 xml:space="preserve">02 1 </w:t>
            </w:r>
            <w:proofErr w:type="gramStart"/>
            <w:r w:rsidRPr="000F0C02">
              <w:rPr>
                <w:rFonts w:ascii="Arial" w:hAnsi="Arial" w:cs="Arial"/>
                <w:color w:val="auto"/>
                <w:sz w:val="18"/>
                <w:szCs w:val="18"/>
              </w:rPr>
              <w:t>E</w:t>
            </w:r>
            <w:proofErr w:type="gramEnd"/>
            <w:r w:rsidRPr="000F0C02">
              <w:rPr>
                <w:rFonts w:ascii="Arial" w:hAnsi="Arial" w:cs="Arial"/>
                <w:color w:val="auto"/>
                <w:sz w:val="18"/>
                <w:szCs w:val="18"/>
              </w:rPr>
              <w:t>В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3 871 877,18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 xml:space="preserve">02 1 </w:t>
            </w:r>
            <w:proofErr w:type="gramStart"/>
            <w:r w:rsidRPr="000F0C02">
              <w:rPr>
                <w:rFonts w:ascii="Arial" w:hAnsi="Arial" w:cs="Arial"/>
                <w:color w:val="auto"/>
                <w:sz w:val="18"/>
                <w:szCs w:val="18"/>
              </w:rPr>
              <w:t>E</w:t>
            </w:r>
            <w:proofErr w:type="gramEnd"/>
            <w:r w:rsidRPr="000F0C02">
              <w:rPr>
                <w:rFonts w:ascii="Arial" w:hAnsi="Arial" w:cs="Arial"/>
                <w:color w:val="auto"/>
                <w:sz w:val="18"/>
                <w:szCs w:val="18"/>
              </w:rPr>
              <w:t>В 51790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3 871 877,18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 xml:space="preserve">02 1 </w:t>
            </w:r>
            <w:proofErr w:type="gramStart"/>
            <w:r w:rsidRPr="000F0C02">
              <w:rPr>
                <w:rFonts w:ascii="Arial" w:hAnsi="Arial" w:cs="Arial"/>
                <w:color w:val="auto"/>
                <w:sz w:val="18"/>
                <w:szCs w:val="18"/>
              </w:rPr>
              <w:t>E</w:t>
            </w:r>
            <w:proofErr w:type="gramEnd"/>
            <w:r w:rsidRPr="000F0C02">
              <w:rPr>
                <w:rFonts w:ascii="Arial" w:hAnsi="Arial" w:cs="Arial"/>
                <w:color w:val="auto"/>
                <w:sz w:val="18"/>
                <w:szCs w:val="18"/>
              </w:rPr>
              <w:t>В 51790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3 871 877,18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07 0 00 00000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17 031 475,03</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07 1 00 00000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17 031 475,03</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07 1 01 00000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15 644 826,03</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Обеспечение антитеррористической защиты и охраны объектов муниципальной собственности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07 1 01 20110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15 644 826,03</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07 1 01 20110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15 644 826,03</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07 1 02 00000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1 386 649,00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Мероприятия по повышению уровня пожарной безопасности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07 1 02 20200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1 386 649,00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07 1 02 20200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1 386 649,00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08 0 00 00000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28 200,00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 xml:space="preserve">Основное мероприятие "Энергосбережение и </w:t>
            </w:r>
            <w:r w:rsidRPr="000F0C02">
              <w:rPr>
                <w:rFonts w:ascii="Arial" w:hAnsi="Arial" w:cs="Arial"/>
                <w:color w:val="auto"/>
                <w:sz w:val="18"/>
                <w:szCs w:val="18"/>
              </w:rPr>
              <w:lastRenderedPageBreak/>
              <w:t>повышение энергетической эффективности в муниципальном секторе"</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lastRenderedPageBreak/>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08 0 01 00000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28 200,00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lastRenderedPageBreak/>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08 0 01 20390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28 200,00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08 0 01 20390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28 200,00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Дополнительное образование детей</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34 872 825,50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01 0 00 00000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65 000,00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Подпрограмма "Социальное обеспечение населения"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65 000,00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Основное мероприятие "Предоставление мер социальной поддержки отдельным категориям граждан"</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01 1 02 00000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65 000,00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01 1 02 76890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65 000,00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01 1 02 76890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65 000,00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02 0 00 00000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34 665 632,10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Подпрограмма "Развитие дошкольного, общего и дополнительного образования"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34 665 632,10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Основное мероприятие "Обеспечение предоставления бесплатного общего и дополнительного образования детей"</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02 1 03 00000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34 665 632,10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Расходы на обеспечение деятельности (оказание услуг) муниципальных учреждений</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02 1 03 11010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23 984 852,10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02 1 03 11010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19 214,63</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02 1 03 11010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23 965 637,47</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 xml:space="preserve">Обеспечение </w:t>
            </w:r>
            <w:proofErr w:type="gramStart"/>
            <w:r w:rsidRPr="000F0C02">
              <w:rPr>
                <w:rFonts w:ascii="Arial" w:hAnsi="Arial" w:cs="Arial"/>
                <w:color w:val="auto"/>
                <w:sz w:val="18"/>
                <w:szCs w:val="18"/>
              </w:rPr>
              <w:t>функционирования модели персонифицированного финансирования дополнительного образования детей</w:t>
            </w:r>
            <w:proofErr w:type="gramEnd"/>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02 1 03 20050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10 600 780,00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02 1 03 20050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10 530 048,72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Иные бюджетные ассигнования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02 1 03 20050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800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70 731,28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Отбор, подготовка и обеспечение участия спортивных команд в спортивных мероприятиях</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02 1 03 20070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80 000,00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02 1 03 20070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80 000,00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07 0 00 00000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142 193,40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07 1 00 00000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142 193,40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07 1 01 00000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95 697,40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Обеспечение антитеррористической защиты и охраны объектов муниципальной собственности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07 1 01 20110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95 697,40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07 1 01 20110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95 697,40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07 1 02 00000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46 496,00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 xml:space="preserve">Мероприятия по повышению уровня пожарной </w:t>
            </w:r>
            <w:r w:rsidRPr="000F0C02">
              <w:rPr>
                <w:rFonts w:ascii="Arial" w:hAnsi="Arial" w:cs="Arial"/>
                <w:color w:val="auto"/>
                <w:sz w:val="18"/>
                <w:szCs w:val="18"/>
              </w:rPr>
              <w:lastRenderedPageBreak/>
              <w:t>безопасности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lastRenderedPageBreak/>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07 1 02 20200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46 496,00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07 1 02 20200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46 496,00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 xml:space="preserve">Молодежная политика </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3 075 299,65</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02 0 00 00000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3 075 299,65</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Подпрограмма "Летний отдых"</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02 3 00 00000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459 130,95</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Основное мероприятие "Организация досуга детей и подростков в летний период"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02 3 01 00000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459 130,95</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Расходы на организацию и обеспечение занятости детей в период летних каникул</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02 3 01 20040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459 130,95</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02 3 01 20040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459 130,95</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 xml:space="preserve">Подпрограмма "Молодежная политика" </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02 4 00 00000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2 616 168,70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Основное мероприятие "Организация досуга молодежи"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02 4 01 00000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2 616 168,70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Расходы на обеспечение деятельности (оказание услуг) муниципальных учреждений</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02 4 01 11010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1 946 806,62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02 4 01 11010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1 946 806,62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475608">
            <w:pPr>
              <w:rPr>
                <w:rFonts w:ascii="Arial" w:hAnsi="Arial" w:cs="Arial"/>
                <w:color w:val="auto"/>
                <w:sz w:val="18"/>
                <w:szCs w:val="18"/>
              </w:rPr>
            </w:pPr>
            <w:r w:rsidRPr="000F0C02">
              <w:rPr>
                <w:rFonts w:ascii="Arial" w:hAnsi="Arial" w:cs="Arial"/>
                <w:color w:val="auto"/>
                <w:sz w:val="18"/>
                <w:szCs w:val="18"/>
              </w:rPr>
              <w:t>Мероприятия в области молодежной политики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02 4 01 20190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669 362,08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02 4 01 20190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660 362,08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Социальное обеспечение и иные выплаты населению</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02 4 01 20190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9 000,00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Другие вопросы в области образования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09</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43 397 810,70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09</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02 0 00 00000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43 276 776,78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09</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02 2 00 00000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1 991 704,97</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Основное мероприятие "Защита прав и законных интересов детей-сирот и детей, оставшихся без попечения родителей"</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09</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02 2 01 00000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1 991 704,97</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Расходы на организацию и осуществление деятельности по опеке и попечительству в области образования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09</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02 2 01 76200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1 991 704,97</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09</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02 2 01 76200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1 819 964,76</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09</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02 2 01 76200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170 000,00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Социальное обеспечение и иные выплаты населению</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09</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02 2 01 76200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1 740,21</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Подпрограмма "Летний отдых"</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09</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02 3 00 00000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24 492 060,94</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Основное мероприятие "Организация досуга детей и подростков в летний период"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09</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02 3 01 00000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24 492 060,94</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Расходы на обеспечение деятельности (оказание услуг) муниципальных учреждений</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09</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02 3 01 11010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3 952 834,33</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09</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02 3 01 11010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3 952 834,33</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Организация и обеспечение отдыха и оздоровления детей</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09</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02 3 01 78810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4 700 349,22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09</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02 3 01 78810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36 620,90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09</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02 3 01 78810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3 258 558,00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09</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02 3 01 78810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1 405 170,32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 xml:space="preserve">Модернизация инфраструктуры муниципальных </w:t>
            </w:r>
            <w:r w:rsidRPr="000F0C02">
              <w:rPr>
                <w:rFonts w:ascii="Arial" w:hAnsi="Arial" w:cs="Arial"/>
                <w:color w:val="auto"/>
                <w:sz w:val="18"/>
                <w:szCs w:val="18"/>
              </w:rPr>
              <w:lastRenderedPageBreak/>
              <w:t>организаций отдыха детей и их оздоровления стационарного типа</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lastRenderedPageBreak/>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09</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3 01 S6150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15 838 877,39</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09</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3 01 S6150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15 838 877,39</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 xml:space="preserve">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w:t>
            </w:r>
            <w:proofErr w:type="spellStart"/>
            <w:r w:rsidRPr="000F0C02">
              <w:rPr>
                <w:rFonts w:ascii="Arial" w:hAnsi="Arial" w:cs="Arial"/>
                <w:color w:val="auto"/>
                <w:sz w:val="18"/>
                <w:szCs w:val="18"/>
              </w:rPr>
              <w:t>общепрограммные</w:t>
            </w:r>
            <w:proofErr w:type="spellEnd"/>
            <w:r w:rsidRPr="000F0C02">
              <w:rPr>
                <w:rFonts w:ascii="Arial" w:hAnsi="Arial" w:cs="Arial"/>
                <w:color w:val="auto"/>
                <w:sz w:val="18"/>
                <w:szCs w:val="18"/>
              </w:rPr>
              <w:t xml:space="preserve"> мероприятия"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09</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02 5 00 00000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16 793 010,87</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Основное мероприятие "Обеспечение реализации Программы"</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09</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02 5 01 00000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16 793 010,87</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 xml:space="preserve">Расходы на обеспечение функций органов местного самоуправления </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09</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02 5 01 10010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188 490,09</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09</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02 5 01 10010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110 800,20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09</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02 5 01 10010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62 743,28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Иные бюджетные ассигнования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09</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02 5 01 10010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800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14 946,61</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Расходы на выплаты по оплате труда работников органов местного самоуправления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09</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02 5 01 10020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4 294 154,84</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09</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02 5 01 10020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4 294 154,84</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Расходы на обеспечение деятельности (оказание услуг) муниципальных учреждений</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09</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02 5 01 11010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12 241 915,94</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09</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02 5 01 11010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10 368 259,57</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09</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02 5 01 11010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1 823 884,37</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Иные бюджетные ассигнования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09</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02 5 01 11010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800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49 772,00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Расходы на содержание и обслуживание информационно-аналитических систем</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09</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02 5 01 20060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68 450,00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09</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02 5 01 20060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68 450,00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09</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07 0 00 00000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121 033,92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09</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07 1 00 00000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121 033,92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Основное меропри</w:t>
            </w:r>
            <w:r w:rsidR="0090601C">
              <w:rPr>
                <w:rFonts w:ascii="Arial" w:hAnsi="Arial" w:cs="Arial"/>
                <w:color w:val="auto"/>
                <w:sz w:val="18"/>
                <w:szCs w:val="18"/>
              </w:rPr>
              <w:t xml:space="preserve">ятие "Реализация мероприятий по </w:t>
            </w:r>
            <w:r w:rsidRPr="000F0C02">
              <w:rPr>
                <w:rFonts w:ascii="Arial" w:hAnsi="Arial" w:cs="Arial"/>
                <w:color w:val="auto"/>
                <w:sz w:val="18"/>
                <w:szCs w:val="18"/>
              </w:rPr>
              <w:t>профилактике терроризма и экстремизма, создание безопасных условий функционирования объектов муниципальных учреждений"</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09</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07 1 01 00000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121 033,92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Обеспечение антитеррористической защиты и охраны объектов муниципальной собственности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09</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07 1 01 20110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121 033,92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09</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07 1 01 20110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121 033,92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Социальная политика</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22 608 927,70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Охрана семьи и детства</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22 608 927,70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02 0 00 00000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22 608 927,70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Подпрограмма "Развитие дошкольного, общего и дополнительного образования"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7 757 411,67</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Основное мероприятие "Присмотр и уход"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02 1 02 00000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7 757 411,67</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 xml:space="preserve">Выплата компенсации части платы, взимаемой с родителей (законных представителей) за присмотр и </w:t>
            </w:r>
            <w:r w:rsidRPr="000F0C02">
              <w:rPr>
                <w:rFonts w:ascii="Arial" w:hAnsi="Arial" w:cs="Arial"/>
                <w:color w:val="auto"/>
                <w:sz w:val="18"/>
                <w:szCs w:val="18"/>
              </w:rPr>
              <w:lastRenderedPageBreak/>
              <w:t>уход за детьми, посещающими образовательные организации, реализующие образовательные программы дошкольного образования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lastRenderedPageBreak/>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02 1 02 76140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7 757 411,67</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02 1 02 76140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114 641,55</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Социальное обеспечение и иные выплаты населению</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02 1 02 76140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7 642 770,12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02 2 00 00000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14 851 516,03</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Основное мероприятие "Защита прав и законных интересов детей-сирот и детей, оставшихся без попечения родителей"</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02 2 01 00000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14 851 516,03</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Выплата денежных средств на содержание ребенка опекуну (попечителю)</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02 2 01 78110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8 864 269,07</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Социальное обеспечение и иные выплаты населению</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02 2 01 78110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8 864 269,07</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02 2 01 78130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4 787 246,96</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Социальное обеспечение и иные выплаты населению</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02 2 01 78130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4 787 246,96</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Выплата единовременного пособия усыновителям</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02 2 01 78140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1 200 000,00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Социальное обеспечение и иные выплаты населению</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02 2 01 78140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1 200 000,00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Физическая культура и спорт</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18 481 430,67</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Спорт высших достижений</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18 481 430,67</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01 0 00 00000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135 366,77</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Подпрограмма "Социальное обеспечение населения"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135 366,77</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Основное мероприятие "Предоставление мер социальной поддержки отдельным категориям граждан"</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01 1 02 00000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135 366,77</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01 1 02 76890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135 366,77</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01 1 02 76890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135 366,77</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02 0 00 00000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18 278 469,30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Подпрограмма "Развитие дошкольного, общего и дополнительного образования"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18 278 469,30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Основное мероприятие "Обеспечение предоставления бесплатного общего и дополнительного образования детей"</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02 1 03 00000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18 278 469,30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Расходы на обеспечение деятельности (оказание услуг) муниципальных учреждений</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02 1 03 11010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17 295 129,30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02 1 03 11010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16 299 240,01</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02 1 03 11010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883 133,50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Иные бюджетные ассигнования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02 1 03 11010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800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112 755,79</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Создание условий для привлечения на работу в образовательные учреждения молодых специалистов</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02 1 03 20020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30 040,00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02 1 03 20020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30 040,00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Отбор, подготовка и обеспечение участия спортивных команд в спортивных мероприятиях</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02 1 03 20070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953 300,00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02 1 03 20070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753 300,00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02 1 03 20070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200 000,00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07 0 00 00000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67 594,60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07 1 00 00000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67 594,60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07 1 01 00000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41 926,60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Обеспечение антитеррористической защиты и охраны объектов муниципальной собственности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07 1 01 20110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41 926,60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07 1 01 20110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41 926,60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07 1 02 00000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25 668,00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Мероприятия по повышению уровня пожарной безопасности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07 1 02 20200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25 668,00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606</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07 1 02 20200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25 668,00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УПРАВЛЕНИЕ КУЛЬТУРЫ АДМИНИСТРАЦИИ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607</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110 992 668,23</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Образование</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607</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20 559 601,06</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Дополнительное образование детей</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607</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20 559 601,06</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607</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01 0 00 00000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154 590,00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Подпрограмма "Социальное обеспечение населения"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607</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154 590,00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Основное мероприятие "Предоставление мер социальной поддержки отдельным категориям граждан"</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607</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01 1 02 00000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154 590,00</w:t>
            </w:r>
          </w:p>
        </w:tc>
      </w:tr>
      <w:tr w:rsidR="000F0C02" w:rsidRPr="000F0C02" w:rsidTr="00FC5CE0">
        <w:trPr>
          <w:trHeight w:val="1218"/>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607</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01 1 02 76890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154 590,00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607</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01 1 02 76890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92 750,00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Социальное обеспечение и иные выплаты населению</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607</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01 1 02 76890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61 840,00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607</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02 0 00 00000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20 405 011,06</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Подпрограмма "Развитие дошкольного, общего и дополнительного образования"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607</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20 405 011,06</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Основное мероприятие "Обеспечение предоставления бесплатного общего и дополнительного образования детей"</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607</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02 1 03 00000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20 405 011,06</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Расходы на обеспечение деятельности (оказание услуг) муниципальных учреждений</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607</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02 1 03 11010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20 405 011,06</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0F0C02">
              <w:rPr>
                <w:rFonts w:ascii="Arial" w:hAnsi="Arial" w:cs="Arial"/>
                <w:color w:val="auto"/>
                <w:sz w:val="18"/>
                <w:szCs w:val="18"/>
              </w:rPr>
              <w:lastRenderedPageBreak/>
              <w:t>государственными внебюджетными фондами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lastRenderedPageBreak/>
              <w:t>607</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02 1 03 11010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18 441 612,08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607</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02 1 03 11010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1 784 841,83</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Иные бюджетные ассигнования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607</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02 1 03 11010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800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178 557,15</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Культура, кинематография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607</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08</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90 433 067,17</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Культура</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607</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08</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85 959 522,39</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607</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08</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01 0 00 00000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489 597,12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Подпрограмма "Социальное обеспечение населения"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607</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08</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489 597,12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Основное мероприятие "Предоставление мер социальной поддержки отдельным категориям граждан"</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607</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08</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01 1 02 00000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489 597,12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Меры социальной поддержки отдельных категорий граждан, работающих и проживающих в сельской местности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607</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08</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01 1 02 80010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489 597,12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607</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08</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01 1 02 80010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489 597,12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607</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08</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04 0 00 00000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78 079 067,27</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Подпрограмма "Сохранение и развитие культуры"</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607</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08</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04 3 00 00000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78 079 067,27</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607</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08</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04 3 01 00000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2 450 082,92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Расходы на обеспечение деятельности (оказание услуг) муниципальных учреждений</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607</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08</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04 3 01 11010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2 450 082,92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607</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08</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04 3 01 11010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2 450 082,92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Основное мероприятие "Библиотечное, библиографическое и информационное обслуживание пользователей библиотеки"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607</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08</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04 3 02 00000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16 961 029,33</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Расходы на обеспечение деятельности (оказание услуг) муниципальных учреждений</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607</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08</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04 3 02 11010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16 628 982,81</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607</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08</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04 3 02 11010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16 628 982,81</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607</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08</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3 02 L5194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332 046,52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607</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08</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3 02 L5194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332 046,52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Основное мероприятие "Организация и проведение культурно-массовых мероприятий"</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607</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08</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04 3 03 00000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57 667 955,02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Расходы на обеспечение деятельности (выполнение работ) муниципальных учреждений</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607</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08</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04 3 03 11010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53 639 408,69</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607</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08</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04 3 03 11010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53 639 408,69</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Расходы по благоустройству, уборке и содержанию земельных участков, находящихся в собственности муниципального образования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607</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08</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04 3 03 20130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100 000,00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607</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08</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04 3 03 20130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100 000,00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Мероприятия в области культуры</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607</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08</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04 3 03 20270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3 928 546,33</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607</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08</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04 3 03 20270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3 067 000,00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607</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08</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04 3 03 20270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861 546,33</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Реализация регионального проекта "Цифровая культура"</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607</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08</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3 A3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1 000 000,00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Создание виртуальных концертных залов</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607</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08</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3 A3 54530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1 000 000,00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607</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08</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3 A3 54530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1 000 000,00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607</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08</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07 0 00 00000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7 390 858,00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 xml:space="preserve">Подпрограмма "Профилактика терроризма и его </w:t>
            </w:r>
            <w:r w:rsidRPr="000F0C02">
              <w:rPr>
                <w:rFonts w:ascii="Arial" w:hAnsi="Arial" w:cs="Arial"/>
                <w:color w:val="auto"/>
                <w:sz w:val="18"/>
                <w:szCs w:val="18"/>
              </w:rPr>
              <w:lastRenderedPageBreak/>
              <w:t xml:space="preserve">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lastRenderedPageBreak/>
              <w:t>607</w:t>
            </w:r>
          </w:p>
        </w:tc>
        <w:tc>
          <w:tcPr>
            <w:tcW w:w="425" w:type="dxa"/>
            <w:tcBorders>
              <w:top w:val="nil"/>
              <w:left w:val="nil"/>
              <w:bottom w:val="nil"/>
              <w:right w:val="nil"/>
            </w:tcBorders>
            <w:shd w:val="clear" w:color="000000" w:fill="FFFFFF"/>
          </w:tcPr>
          <w:p w:rsidR="000F0C02" w:rsidRPr="000F0C02" w:rsidRDefault="000F0C02" w:rsidP="00B406B6">
            <w:pPr>
              <w:rPr>
                <w:rFonts w:ascii="Arial" w:hAnsi="Arial" w:cs="Arial"/>
                <w:color w:val="auto"/>
                <w:sz w:val="18"/>
                <w:szCs w:val="18"/>
              </w:rPr>
            </w:pPr>
            <w:r w:rsidRPr="000F0C02">
              <w:rPr>
                <w:rFonts w:ascii="Arial" w:hAnsi="Arial" w:cs="Arial"/>
                <w:color w:val="auto"/>
                <w:sz w:val="18"/>
                <w:szCs w:val="18"/>
              </w:rPr>
              <w:t>08</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07 1 00 00000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7 390 858,00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lastRenderedPageBreak/>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607</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08</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07 1 01 00000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7 345 960,00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Обеспечение антитеррористической защиты и охраны объектов муниципальной собственности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607</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08</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07 1 01 20110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7 345 960,00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607</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08</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07 1 01 20110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7 345 960,00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607</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08</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07 1 02 00000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44 898,00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Мероприятия по повышению уровня пожарной безопасности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607</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08</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07 1 02 20200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44 898,00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607</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08</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07 1 02 20200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44 898,00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Другие вопросы в области культуры, кинематографии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607</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08</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4 473 544,78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607</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08</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04 0 00 00000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4 473 544,78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0F0C02">
              <w:rPr>
                <w:rFonts w:ascii="Arial" w:hAnsi="Arial" w:cs="Arial"/>
                <w:color w:val="auto"/>
                <w:sz w:val="18"/>
                <w:szCs w:val="18"/>
              </w:rPr>
              <w:t>общепрограммные</w:t>
            </w:r>
            <w:proofErr w:type="spellEnd"/>
            <w:r w:rsidRPr="000F0C02">
              <w:rPr>
                <w:rFonts w:ascii="Arial" w:hAnsi="Arial" w:cs="Arial"/>
                <w:color w:val="auto"/>
                <w:sz w:val="18"/>
                <w:szCs w:val="18"/>
              </w:rPr>
              <w:t xml:space="preserve"> мероприятия"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607</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08</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04 6 00 00000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4 473 544,78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Основное мероприятие "Обеспечение реализации Программы"</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607</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08</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04 6 01 00000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4 473 544,78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 xml:space="preserve">Расходы на обеспечение функций органов местного самоуправления </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607</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08</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04 6 01 10010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227 241,40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607</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08</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04 6 01 10010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110 800,20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607</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08</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04 6 01 10010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116 441,20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Расходы на выплаты по оплате труда работников органов местного самоуправления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607</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08</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04 6 01 10020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4 112 744,58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607</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08</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04 6 01 10020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4 112 744,58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Расходы на разработку, согласование, экспертизу, проверку проектно-сметной документации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607</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08</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04 6 01 20010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133 558,80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607</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08</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04 6 01 20010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133 558,80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УПРАВЛЕНИЕ ТРУДА И СОЦИАЛЬНОЙ ЗАЩИТЫ НАСЕЛЕНИЯ АДМИНИСТРАЦИИ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544 232 895,38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Социальная политика</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544 232 895,38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Социальное обеспечение населения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194 745 722,78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01 0 00 00000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194 745 722,78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Подпрограмма "Социальное обеспечение населения"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194 745 722,78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Основное мероприятие "Предоставление мер социальной поддержки семьям и детям"</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01 1 01 00000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43 669,49</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Выплата ежегодного социального пособия на проезд учащимся (студентам)</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01 1 01 76260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43 669,49</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01 1 01 76260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581,69</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lastRenderedPageBreak/>
              <w:t>Социальное обеспечение и иные выплаты населению</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01 1 01 76260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43 087,80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Основное мероприятие "Предоставление мер социальной поддержки отдельным категориям граждан"</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01 1 02 00000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194 702 053,29</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Выплаты единовременной социальной помощи членам семьи военнослужащего, принимавшего участие в специальной военной операции, проводимой на территории Украины, Донецкой Народной Республики, Луганской Народной Республики с 24 февраля 2022 года</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01 1 02 20300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500 000,00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Социальное обеспечение и иные выплаты населению</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01 1 02 20300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500 000,00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Осуществление ежегодной денежной выплаты лицам, награжденным нагрудным знаком "Почетный донор России"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01 1 02 52200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4 163 775,79</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01 1 02 52200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20 887,67</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Социальное обеспечение и иные выплаты населению</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01 1 02 52200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4 142 888,12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Оплата жилищно-коммунальных услуг отдельным категориям граждан</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01 1 02 52500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54 876 500,00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01 1 02 52500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327 890,00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Социальное обеспечение и иные выплаты населению</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01 1 02 52500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54 548 610,00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Предоставление государственной социальной помощи малоимущим семьям, малоимущим одиноко проживающим гражданам</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01 1 02 76240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900 000,00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Социальное обеспечение и иные выплаты населению</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01 1 02 76240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900 000,00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 xml:space="preserve">Компенсация отдельным категориям граждан оплаты взноса на капитальный ремонт общего имущества в многоквартирном доме </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01 1 02 77220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218 272,92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01 1 02 77220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3 200,00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Социальное обеспечение и иные выплаты населению</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01 1 02 77220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215 072,92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01 1 02 77820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15 121 929,12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01 1 02 77820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138 534,12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Социальное обеспечение и иные выплаты населению</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01 1 02 77820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14 983 395,00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Обеспечение мер социальной поддержки ветеранов труда и тружеников тыла</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01 1 02 78210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34 950 000,00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01 1 02 78210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500 000,00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Социальное обеспечение и иные выплаты населению</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01 1 02 78210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34 450 000,00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 xml:space="preserve">Обеспечение </w:t>
            </w:r>
            <w:proofErr w:type="gramStart"/>
            <w:r w:rsidRPr="000F0C02">
              <w:rPr>
                <w:rFonts w:ascii="Arial" w:hAnsi="Arial" w:cs="Arial"/>
                <w:color w:val="auto"/>
                <w:sz w:val="18"/>
                <w:szCs w:val="18"/>
              </w:rPr>
              <w:t>мер социальной поддержки ветеранов труда Ставропольского края</w:t>
            </w:r>
            <w:proofErr w:type="gramEnd"/>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01 1 02 78220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45 040 000,00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01 1 02 78220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640 000,00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Социальное обеспечение и иные выплаты населению</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01 1 02 78220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44 400 000,00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Обеспечение мер социальной поддержки реабилитированных лиц и лиц, признанных пострадавшими от политических репрессий</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01 1 02 78230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784 200,00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01 1 02 78230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10 600,00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Социальное обеспечение и иные выплаты населению</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01 1 02 78230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773 600,00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Ежемесячная доплата к пенсии гражданам, ставшим инвалидами при исполнении служебных обязанностей в районах боевых действий</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01 1 02 78240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82 520,00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01 1 02 78240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443,00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Социальное обеспечение и иные выплаты населению</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01 1 02 78240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82 077,00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Ежемесячная денежная выплата семьям погибших ветеранов боевых действий</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01 1 02 78250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130 720,00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01 1 02 78250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1 742,00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Социальное обеспечение и иные выплаты населению</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01 1 02 78250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128 978,00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Предоставление гражданам субсидий на оплату жилого помещения и коммунальных услуг</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01 1 02 78260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19 467 460,00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01 1 02 78260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400 000,00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lastRenderedPageBreak/>
              <w:t>Социальное обеспечение и иные выплаты населению</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01 1 02 78260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19 067 460,00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Дополнительные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01 1 02 78270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81 230,46</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01 1 02 78270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1 904,24</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Социальное обеспечение и иные выплаты населению</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01 1 02 78270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79 326,22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Осуществление выплаты социального пособия на погребение</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01 1 02 78730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581 682,65</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Социальное обеспечение и иные выплаты населению</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01 1 02 78730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581 682,65</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Меры социальной поддержки отдельных категорий граждан на оплату найма жилых помещений</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01 1 02 80020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300 000,00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Социальное обеспечение и иные выплаты населению</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01 1 02 80020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300 000,00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Оказание государственной социальной помощи на основании социального контракта отдельным категориям граждан</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02 R4040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17 406 080,00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Социальное обеспечение и иные выплаты населению</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02 R4040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17 406 080,00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Компенсация отдельным категориям граждан оплаты взноса на капитальный ремонт общего имущества в многоквартирном доме</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02 R4620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97 682,35</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Социальное обеспечение и иные выплаты населению</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02 R4620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97 682,35</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Охрана семьи и детства</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320 638 062,62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01 0 00 00000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320 638 062,62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Подпрограмма "Социальное обеспечение населения"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320 638 062,62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Основное мероприятие "Предоставление мер социальной поддержки семьям и детям"</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01 1 01 00000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238 013 308,05</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 xml:space="preserve"> Выплата пособия на ребенка</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01 1 01 76270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22 200 000,00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01 1 01 76270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1 500,00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Социальное обеспечение и иные выплаты населению</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01 1 01 76270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22 198 500,00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Выплата ежемесячной денежной компенсации на каждого ребенка в возрасте до 18 лет многодетным семьям</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01 1 01 76280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54 155 156,32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01 1 01 76280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660 000,00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Социальное обеспечение и иные выплаты населению</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01 1 01 76280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53 495 156,32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01 1 01 77190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12 864 982,52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01 1 01 77190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121 512,22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Социальное обеспечение и иные выплаты населению</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01 1 01 77190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12 743 470,30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01 1 01 77650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42 957,34</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01 1 01 77650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Социальное обеспечение и иные выплаты населению</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01 1 01 77650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42 557,34</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Осуществление ежемесячных выплат на детей в возрасте от трех до семи лет включительно</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01 R3020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148 750 211,87</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Социальное обеспечение и иные выплаты населению</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01 R3020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148 750 211,87</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Реализация регионального проекта "Финансовая поддержка семей при рождении детей"</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P1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82 624 754,57</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P1 50840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82 624 754,57</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Социальное обеспечение и иные выплаты населению</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P1 50840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82 624 754,57</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Другие вопросы в области социальной политики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28 849 109,98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01 0 00 00000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28 842 109,98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lastRenderedPageBreak/>
              <w:t>Подпрограмма "Социальное обеспечение населения"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515 175,20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Основное мероприятие "Предоставление мер социальной поддержки отдельным категориям граждан"</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01 1 02 00000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515 175,20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Осуществление ежегодной денежной выплаты лицам, награжденным нагрудным знаком "Почетный донор России"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01 1 02 52200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40 175,20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01 1 02 52200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40 175,20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Оплата жилищно-коммунальных услуг отдельным категориям граждан</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01 1 02 52500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475 000,00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01 1 02 52500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475 000,00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 xml:space="preserve">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w:t>
            </w:r>
            <w:proofErr w:type="spellStart"/>
            <w:r w:rsidRPr="000F0C02">
              <w:rPr>
                <w:rFonts w:ascii="Arial" w:hAnsi="Arial" w:cs="Arial"/>
                <w:color w:val="auto"/>
                <w:sz w:val="18"/>
                <w:szCs w:val="18"/>
              </w:rPr>
              <w:t>общепрограммные</w:t>
            </w:r>
            <w:proofErr w:type="spellEnd"/>
            <w:r w:rsidRPr="000F0C02">
              <w:rPr>
                <w:rFonts w:ascii="Arial" w:hAnsi="Arial" w:cs="Arial"/>
                <w:color w:val="auto"/>
                <w:sz w:val="18"/>
                <w:szCs w:val="18"/>
              </w:rPr>
              <w:t xml:space="preserve"> мероприятия"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01 2 00 00000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28 326 934,78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Основное мероприятие "Обеспечение реализации Программы"</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01 2 01 00000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28 326 934,78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Расходы на обеспечение функций органов местного самоуправления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01 2 01 10010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90 669,00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B406B6">
            <w:pP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B406B6">
            <w:pP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B406B6">
            <w:pPr>
              <w:rPr>
                <w:rFonts w:ascii="Arial" w:hAnsi="Arial" w:cs="Arial"/>
                <w:color w:val="auto"/>
                <w:sz w:val="18"/>
                <w:szCs w:val="18"/>
              </w:rPr>
            </w:pPr>
            <w:r w:rsidRPr="000F0C02">
              <w:rPr>
                <w:rFonts w:ascii="Arial" w:hAnsi="Arial" w:cs="Arial"/>
                <w:color w:val="auto"/>
                <w:sz w:val="18"/>
                <w:szCs w:val="18"/>
              </w:rPr>
              <w:t>06</w:t>
            </w:r>
          </w:p>
        </w:tc>
        <w:tc>
          <w:tcPr>
            <w:tcW w:w="1701" w:type="dxa"/>
            <w:tcBorders>
              <w:top w:val="nil"/>
              <w:left w:val="nil"/>
              <w:bottom w:val="nil"/>
              <w:right w:val="nil"/>
            </w:tcBorders>
            <w:shd w:val="clear" w:color="000000" w:fill="FFFFFF"/>
          </w:tcPr>
          <w:p w:rsidR="000F0C02" w:rsidRPr="000F0C02" w:rsidRDefault="000F0C02" w:rsidP="00B406B6">
            <w:pPr>
              <w:rPr>
                <w:rFonts w:ascii="Arial" w:hAnsi="Arial" w:cs="Arial"/>
                <w:color w:val="auto"/>
                <w:sz w:val="18"/>
                <w:szCs w:val="18"/>
              </w:rPr>
            </w:pPr>
            <w:r w:rsidRPr="000F0C02">
              <w:rPr>
                <w:rFonts w:ascii="Arial" w:hAnsi="Arial" w:cs="Arial"/>
                <w:color w:val="auto"/>
                <w:sz w:val="18"/>
                <w:szCs w:val="18"/>
              </w:rPr>
              <w:t>01 2 01 10010</w:t>
            </w:r>
          </w:p>
        </w:tc>
        <w:tc>
          <w:tcPr>
            <w:tcW w:w="567" w:type="dxa"/>
            <w:tcBorders>
              <w:top w:val="nil"/>
              <w:left w:val="nil"/>
              <w:bottom w:val="nil"/>
              <w:right w:val="nil"/>
            </w:tcBorders>
            <w:shd w:val="clear" w:color="000000" w:fill="FFFFFF"/>
          </w:tcPr>
          <w:p w:rsidR="000F0C02" w:rsidRPr="000F0C02" w:rsidRDefault="000F0C02" w:rsidP="00B406B6">
            <w:pP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B406B6">
            <w:pPr>
              <w:jc w:val="center"/>
              <w:rPr>
                <w:rFonts w:ascii="Arial" w:hAnsi="Arial" w:cs="Arial"/>
                <w:bCs/>
                <w:color w:val="auto"/>
                <w:sz w:val="18"/>
                <w:szCs w:val="18"/>
              </w:rPr>
            </w:pPr>
            <w:r w:rsidRPr="000F0C02">
              <w:rPr>
                <w:rFonts w:ascii="Arial" w:hAnsi="Arial" w:cs="Arial"/>
                <w:color w:val="auto"/>
                <w:sz w:val="18"/>
                <w:szCs w:val="18"/>
              </w:rPr>
              <w:t>90 669,00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Осуществление отдельных государственных полномочий в области труда и социальной защиты отдельных категорий граждан</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01 2 01 76210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28 236 265,78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01 2 01 76210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24 865 241,83</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01 2 01 76210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3 368 024,05</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Иные бюджетные ассигнования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01 2 01 76210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800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2 999,90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Реализация иных функций</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97 0 00 00000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7 000,00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Непрограммные мероприятия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97 1 00 00000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7 000,00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Реализация мероприятий по развитию муниципальной службы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97 1 00 20250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7 000,00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609</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97 1 00 20250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7 000,00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УПРАВЛЕНИЕ ФИЗИЧЕСКОЙ КУЛЬТУРЫ И СПОРТА АДМИНИСТРАЦИИ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611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52 080 799,14</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Физическая культура и спорт</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611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52 080 799,14</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Массовый спорт</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611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49 025 757,83</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611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04 0 00 00000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48 816 389,63</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Подпрограмма "Развитие физической культуры и спорта"</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611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04 5 00 00000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48 816 389,63</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Основное мероприятие "Организация и проведение официальных физкультурных (физкультурно-оздоровительных) мероприятий"</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611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04 5 01 00000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45 709 985,58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Расходы на обеспечение деятельности (оказание услуг) муниципальных учреждений</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611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04 5 01 11010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19 134 755,58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611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04 5 01 11010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13 543 590,94</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611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04 5 01 11010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4 399 040,64</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Иные бюджетные ассигнования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611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04 5 01 11010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800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1 192 124,00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Расходы на разработку, согласование, экспертизу, проверку проектно-сметной документации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611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04 5 01 20010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80 000,00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611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04 5 01 20010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80 000,00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lastRenderedPageBreak/>
              <w:t>Проведение капитального ремонта объектов спорта, находящихся в собственности муниципальных образований</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611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5 01 S6290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26 495 230,00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611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5 01 S6290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26 495 230,00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Основное мероприятие "Обеспечение участия спортивных сборных команд в официальных спортивных мероприятиях"</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611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04 5 02 00000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3 106 404,05</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Отбор, подготовка и обеспечение участия спортивных команд в спортивных мероприятиях</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611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04 5 02 20070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3 106 404,05</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611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04 5 02 20070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1 100 000,00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611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04 5 02 20070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1 438 404,05</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Социальное обеспечение и иные выплаты населению</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611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04 5 02 20070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568 000,00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611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07 0 00 00000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73 489,20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611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07 1 00 00000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73 489,20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611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07 1 01 00000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73 489,20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Обеспечение антитеррористической защиты и охраны объектов муниципальной собственности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611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07 1 01 20110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31 489,20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611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07 1 01 20110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31 489,20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Мероприятия по повышению уровня пожарной безопасности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611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07 1 02 20200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42 000,00</w:t>
            </w:r>
          </w:p>
        </w:tc>
      </w:tr>
      <w:tr w:rsidR="000F0C02" w:rsidRPr="000F0C02" w:rsidTr="00FC5CE0">
        <w:trPr>
          <w:trHeight w:val="14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611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07 1 02 20200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42 000,00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611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08 0 00 00000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135 879,00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Основное мероприятие "Энергосбережение и повышение энергетической эффективности в муниципальном секторе"</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611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08 0 01 00000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135 879,00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611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08 0 01 20390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135 879,00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611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08 0 01 20390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135 879,00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Другие вопросы в области физической культуры и спорта</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611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3 055 041,31</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611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04 0 00 00000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3 055 041,31</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0F0C02">
              <w:rPr>
                <w:rFonts w:ascii="Arial" w:hAnsi="Arial" w:cs="Arial"/>
                <w:color w:val="auto"/>
                <w:sz w:val="18"/>
                <w:szCs w:val="18"/>
              </w:rPr>
              <w:t>общепрограммные</w:t>
            </w:r>
            <w:proofErr w:type="spellEnd"/>
            <w:r w:rsidRPr="000F0C02">
              <w:rPr>
                <w:rFonts w:ascii="Arial" w:hAnsi="Arial" w:cs="Arial"/>
                <w:color w:val="auto"/>
                <w:sz w:val="18"/>
                <w:szCs w:val="18"/>
              </w:rPr>
              <w:t xml:space="preserve"> мероприятия"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611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04 6 00 00000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3 055 041,31</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Основное мероприятие "Обеспечение реализации Программы"</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611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04 6 01 00000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3 055 041,31</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 xml:space="preserve">Расходы на обеспечение функций органов местного самоуправления </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611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04 6 01 10010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197 560,14</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 xml:space="preserve">Расходы на выплаты персоналу в целях обеспечения выполнения функций государственными </w:t>
            </w:r>
            <w:r w:rsidRPr="000F0C02">
              <w:rPr>
                <w:rFonts w:ascii="Arial" w:hAnsi="Arial" w:cs="Arial"/>
                <w:color w:val="auto"/>
                <w:sz w:val="18"/>
                <w:szCs w:val="18"/>
              </w:rPr>
              <w:lastRenderedPageBreak/>
              <w:t>(муниципальными)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lastRenderedPageBreak/>
              <w:t>611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04 6 01 10010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77 560,14</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611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04 6 01 10010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120 000,00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Расходы на выплаты по оплате труда работников органов местного самоуправления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611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04 6 01 10020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2 857 481,17</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611</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04 6 01 10020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2 857 481,17</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УПРАВЛЕНИЕ СЕЛЬСКОГО ХОЗЯЙСТВА И ОХРАНЫ ОКРУЖАЮЩЕЙ СРЕДЫ АДМИНИСТРАЦИИ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632</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11 426 087,16</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Национальная экономика</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632</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11 426 087,16</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Сельское хозяйство и рыболовство</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632</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11 426 087,16</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Муниципальная программа Благодарненского городского округа Ставропольского края "Развитие сельского хозяйства"</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632</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03 0 00 00000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11 426 087,16</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Подпрограмма "Развитие растениеводства"</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632</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03 1 00 00000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3 054 514,55</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 xml:space="preserve">Основное мероприятие "Развитие </w:t>
            </w:r>
            <w:proofErr w:type="spellStart"/>
            <w:r w:rsidRPr="000F0C02">
              <w:rPr>
                <w:rFonts w:ascii="Arial" w:hAnsi="Arial" w:cs="Arial"/>
                <w:color w:val="auto"/>
                <w:sz w:val="18"/>
                <w:szCs w:val="18"/>
              </w:rPr>
              <w:t>зернопроизводства</w:t>
            </w:r>
            <w:proofErr w:type="spellEnd"/>
            <w:r w:rsidRPr="000F0C02">
              <w:rPr>
                <w:rFonts w:ascii="Arial" w:hAnsi="Arial" w:cs="Arial"/>
                <w:color w:val="auto"/>
                <w:sz w:val="18"/>
                <w:szCs w:val="18"/>
              </w:rPr>
              <w:t xml:space="preserve"> и овощеводства"</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632</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03 1 01 00000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9 514,55</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 xml:space="preserve">Организация и </w:t>
            </w:r>
            <w:proofErr w:type="spellStart"/>
            <w:proofErr w:type="gramStart"/>
            <w:r w:rsidRPr="000F0C02">
              <w:rPr>
                <w:rFonts w:ascii="Arial" w:hAnsi="Arial" w:cs="Arial"/>
                <w:color w:val="auto"/>
                <w:sz w:val="18"/>
                <w:szCs w:val="18"/>
              </w:rPr>
              <w:t>и</w:t>
            </w:r>
            <w:proofErr w:type="spellEnd"/>
            <w:proofErr w:type="gramEnd"/>
            <w:r w:rsidRPr="000F0C02">
              <w:rPr>
                <w:rFonts w:ascii="Arial" w:hAnsi="Arial" w:cs="Arial"/>
                <w:color w:val="auto"/>
                <w:sz w:val="18"/>
                <w:szCs w:val="18"/>
              </w:rPr>
              <w:t xml:space="preserve"> проведение мероприятий по борьбе с иксодовыми клещами-переносчиками Крымской геморрагической лихорадки в природных биотопах (на пастбищах)</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632</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03 1 01 76540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9 514,55</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632</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03 1 01 76540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9 514,55</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Основное мероприятие «Развитие садоводства»</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632</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03 1 02 00000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3 045 000,00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 xml:space="preserve">Гранты в форме субсидий гражданам, ведущим личные подсобные хозяйства, на закладку сада </w:t>
            </w:r>
            <w:proofErr w:type="spellStart"/>
            <w:r w:rsidRPr="000F0C02">
              <w:rPr>
                <w:rFonts w:ascii="Arial" w:hAnsi="Arial" w:cs="Arial"/>
                <w:color w:val="auto"/>
                <w:sz w:val="18"/>
                <w:szCs w:val="18"/>
              </w:rPr>
              <w:t>суперинтенсивного</w:t>
            </w:r>
            <w:proofErr w:type="spellEnd"/>
            <w:r w:rsidRPr="000F0C02">
              <w:rPr>
                <w:rFonts w:ascii="Arial" w:hAnsi="Arial" w:cs="Arial"/>
                <w:color w:val="auto"/>
                <w:sz w:val="18"/>
                <w:szCs w:val="18"/>
              </w:rPr>
              <w:t xml:space="preserve"> типа</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632</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03 1 02 78970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3 045 000,00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Иные бюджетные ассигнования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632</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03 1 02 78970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800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3 045 000,00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 xml:space="preserve">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w:t>
            </w:r>
            <w:proofErr w:type="spellStart"/>
            <w:r w:rsidRPr="000F0C02">
              <w:rPr>
                <w:rFonts w:ascii="Arial" w:hAnsi="Arial" w:cs="Arial"/>
                <w:color w:val="auto"/>
                <w:sz w:val="18"/>
                <w:szCs w:val="18"/>
              </w:rPr>
              <w:t>общепрограммные</w:t>
            </w:r>
            <w:proofErr w:type="spellEnd"/>
            <w:r w:rsidRPr="000F0C02">
              <w:rPr>
                <w:rFonts w:ascii="Arial" w:hAnsi="Arial" w:cs="Arial"/>
                <w:color w:val="auto"/>
                <w:sz w:val="18"/>
                <w:szCs w:val="18"/>
              </w:rPr>
              <w:t xml:space="preserve"> мероприятия"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632</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03 3 00 00000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8 371 572,61</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Основное мероприятие "Обеспечение реализации Программы"</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632</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03 3 01 00000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8 371 572,61</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Расходы на обеспечение функций органов местного самоуправления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632</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03 3 01 10010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443 133,21</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632</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03 3 01 10010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141 270,26</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632</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03 3 01 10010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297 862,95</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Иные бюджетные ассигнования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632</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03 3 01 10010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800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Расходы на выплаты по оплате труда работников органов местного самоуправления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632</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03 3 01 10020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4 918 565,40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632</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03 3 01 10020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4 843 303,05</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Социальное обеспечение и иные выплаты населению</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632</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03 3 01 10020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75 262,35</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Расходы на проведение соревнований в агропромышленном комплексе</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632</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03 3 01 20660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477 000,00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632</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03 3 01 20660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55 000,00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Социальное обеспечение и иные выплаты населению</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632</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03 3 01 20660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422 000,00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Осуществление управленческих функций по реализации отдельных государственных полномочий в области сельского хозяйства</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632</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03 3 01 76530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2 532 874,00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 xml:space="preserve">Расходы на выплаты персоналу в целях обеспечения </w:t>
            </w:r>
            <w:r w:rsidRPr="000F0C02">
              <w:rPr>
                <w:rFonts w:ascii="Arial" w:hAnsi="Arial" w:cs="Arial"/>
                <w:color w:val="auto"/>
                <w:sz w:val="18"/>
                <w:szCs w:val="18"/>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lastRenderedPageBreak/>
              <w:t>632</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03 3 01 76530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2 332 768,46</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632</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03 3 01 76530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200 105,54</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КОНТРОЛЬНО-СЧЕТНЫЙ ОРГАН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643</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2 968 508,38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Общегосударственные вопросы</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643</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2 968 508,38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643</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2 968 508,38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Обеспечение деятельности контрольно-счетного органа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643</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64 0 00 00000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2 968 508,38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Непрограммные расходы в рамках обеспечения деятельности контрольно-счетного органа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643</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64 1 00 00000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2 968 508,38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 xml:space="preserve">Расходы на обеспечение функций органов местного самоуправления </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643</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64 1 00 10010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254 790,14</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643</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64 1 00 10010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74 790,14</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643</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64 1 00 10010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179 558,00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Иные бюджетные ассигнования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643</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64 1 00 10010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800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442,00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 xml:space="preserve">Расходы на выплаты по оплате труда работников органов местного самоуправления </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643</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64 1 00 10020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2 713 718,24</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643</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64 1 00 10020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2 713 718,24</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УПРАВЛЕНИЕ ПО ДЕЛАМ ТЕРРИТОРИЙ АДМИНИСТРАЦИИ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564 903 764,63</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Общегосударственные вопросы</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140 369 503,06</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49 446 034,77</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06 0 00 00000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49 446 034,77</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0F0C02">
              <w:rPr>
                <w:rFonts w:ascii="Arial" w:hAnsi="Arial" w:cs="Arial"/>
                <w:color w:val="auto"/>
                <w:sz w:val="18"/>
                <w:szCs w:val="18"/>
              </w:rPr>
              <w:t>общепрограммные</w:t>
            </w:r>
            <w:proofErr w:type="spellEnd"/>
            <w:r w:rsidRPr="000F0C02">
              <w:rPr>
                <w:rFonts w:ascii="Arial" w:hAnsi="Arial" w:cs="Arial"/>
                <w:color w:val="auto"/>
                <w:sz w:val="18"/>
                <w:szCs w:val="18"/>
              </w:rPr>
              <w:t xml:space="preserve"> мероприятия"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06 6 00 00000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49 446 034,77</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Основное мероприятие "Обеспечение реализации Программы"</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06 6 01 00000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49 446 034,77</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Расходы на обеспечение функций органов местного самоуправления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06 6 01 10010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2 004 451,43</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06 6 01 10010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789 451,43</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06 6 01 10010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1 215 000,00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 xml:space="preserve">Расходы на выплаты по оплате труда работников органов местного самоуправления </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06 6 01 10020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47 441 583,34</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 xml:space="preserve">Расходы на выплаты персоналу в целях обеспечения выполнения функций государственными (муниципальными) органами, казенными </w:t>
            </w:r>
            <w:r w:rsidRPr="000F0C02">
              <w:rPr>
                <w:rFonts w:ascii="Arial" w:hAnsi="Arial" w:cs="Arial"/>
                <w:color w:val="auto"/>
                <w:sz w:val="18"/>
                <w:szCs w:val="18"/>
              </w:rPr>
              <w:lastRenderedPageBreak/>
              <w:t>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lastRenderedPageBreak/>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06 6 01 10020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47 441 583,34</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lastRenderedPageBreak/>
              <w:t>Другие общегосударственные вопросы</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90 923 468,29</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04 0 00 00000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88 615 381,93</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0F0C02">
              <w:rPr>
                <w:rFonts w:ascii="Arial" w:hAnsi="Arial" w:cs="Arial"/>
                <w:color w:val="auto"/>
                <w:sz w:val="18"/>
                <w:szCs w:val="18"/>
              </w:rPr>
              <w:t>общепрограммные</w:t>
            </w:r>
            <w:proofErr w:type="spellEnd"/>
            <w:r w:rsidRPr="000F0C02">
              <w:rPr>
                <w:rFonts w:ascii="Arial" w:hAnsi="Arial" w:cs="Arial"/>
                <w:color w:val="auto"/>
                <w:sz w:val="18"/>
                <w:szCs w:val="18"/>
              </w:rPr>
              <w:t xml:space="preserve"> мероприятия"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04 6 00 00000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88 615 381,93</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Основное мероприятие "Обеспечение реализации Программы"</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04 6 01 00000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88 615 381,93</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Расходы на обеспечение деятельности (оказание услуг) муниципальных учреждений</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04 6 01 11010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88 615 381,93</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04 6 01 11010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67 527 684,32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04 6 01 11010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20 472 395,61</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Социальное обеспечение и иные выплаты населению</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04 6 01 11010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1 571,82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Иные бюджетные ассигнования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04 6 01 11010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800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613 730,18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07 0 00 00000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1 776 619,44</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07 1 00 00000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1 776 619,44</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07 1 01 00000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1 776 619,44</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Обеспечение антитеррористической защиты и охраны объектов муниципальной собственности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07 1 01 20110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1 776 619,44</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07 1 01 20110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1 776 619,44</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08 0 00 00000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530 348,52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Основное мероприятие "Энергосбережение и повышение энергетической эффективности в муниципальном секторе"</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08 0 01 00000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530 348,52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08 0 01 20390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530 348,52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08 0 01 20390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530 348,52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Реализация иных функций</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97 0 00 00000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1 118,40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Непрограммные мероприятия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97 1 00 00000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1 118,40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Прочие расходы на выполнение других обязательств органов местного самоуправления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97 1 00 20280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1 118,40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Иные бюджетные ассигнования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97 1 00 20280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800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1 118,40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Национальная безопасность и правоохранительная деятельность</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328 422,02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328 422,02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07 0 00 00000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328 422,02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 xml:space="preserve">Подпрограмма "Профилактика терроризма и его </w:t>
            </w:r>
            <w:r w:rsidRPr="000F0C02">
              <w:rPr>
                <w:rFonts w:ascii="Arial" w:hAnsi="Arial" w:cs="Arial"/>
                <w:color w:val="auto"/>
                <w:sz w:val="18"/>
                <w:szCs w:val="18"/>
              </w:rPr>
              <w:lastRenderedPageBreak/>
              <w:t xml:space="preserve">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lastRenderedPageBreak/>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07 1 00 00000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328 422,02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lastRenderedPageBreak/>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07 1 02 00000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328 422,02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 xml:space="preserve">Обеспечение мероприятий по предупреждению и ликвидации чрезвычайных ситуаций и стихийных бедствий природного и техногенного характера, а также мероприятий, связанных с профилактикой и устранением последствий распространения </w:t>
            </w:r>
            <w:proofErr w:type="spellStart"/>
            <w:r w:rsidRPr="000F0C02">
              <w:rPr>
                <w:rFonts w:ascii="Arial" w:hAnsi="Arial" w:cs="Arial"/>
                <w:color w:val="auto"/>
                <w:sz w:val="18"/>
                <w:szCs w:val="18"/>
              </w:rPr>
              <w:t>короновирусной</w:t>
            </w:r>
            <w:proofErr w:type="spellEnd"/>
            <w:r w:rsidRPr="000F0C02">
              <w:rPr>
                <w:rFonts w:ascii="Arial" w:hAnsi="Arial" w:cs="Arial"/>
                <w:color w:val="auto"/>
                <w:sz w:val="18"/>
                <w:szCs w:val="18"/>
              </w:rPr>
              <w:t xml:space="preserve"> инфекции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07 1 02 20120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328 422,02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07 1 02 20120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328 422,02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Национальная экономика</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269 319 246,03</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Дорожное хозяйство (дорожные фонды)</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09</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269 319 246,03</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09</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06 0 00 00000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269 319 246,03</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Подпрограмма "Развитие дорожной сети автомобильных дорог общего пользования и обеспечение безопасности дорожного движения"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09</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06 1 00 00000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267 909 496,43</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09</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06 1 01 00000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267 909 496,43</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Расходы на разработку, согласование, экспертизу, проверку проектно-сметной документации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09</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06 1 01 20010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bCs/>
                <w:color w:val="auto"/>
                <w:sz w:val="18"/>
                <w:szCs w:val="18"/>
              </w:rPr>
            </w:pPr>
            <w:r w:rsidRPr="000F0C02">
              <w:rPr>
                <w:rFonts w:ascii="Arial" w:hAnsi="Arial" w:cs="Arial"/>
                <w:color w:val="auto"/>
                <w:sz w:val="18"/>
                <w:szCs w:val="18"/>
              </w:rPr>
              <w:t>6 120 000,00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Капитальные вложения в объекты государственной (муниципальной) собственности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09</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06 1 01 20010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400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6 120 000,00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09</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06 1 01 20090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25 386 417,06</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09</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06 1 01 20090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25 386 417,06</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Капитальный ремонт и ремонт автомобильных дорог общего пользования местного значения муниципальных округов и городских округов</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09</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1 01 S6720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229 970 505,43</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09</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1 01 S6720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229 970 505,43</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 xml:space="preserve">Реализация инициативного проекта (Устройство пешеходного тротуара и остановочных павильонов на улице Вокзальной (от переулка </w:t>
            </w:r>
            <w:proofErr w:type="gramStart"/>
            <w:r w:rsidRPr="000F0C02">
              <w:rPr>
                <w:rFonts w:ascii="Arial" w:hAnsi="Arial" w:cs="Arial"/>
                <w:color w:val="auto"/>
                <w:sz w:val="18"/>
                <w:szCs w:val="18"/>
              </w:rPr>
              <w:t>Безымянный</w:t>
            </w:r>
            <w:proofErr w:type="gramEnd"/>
            <w:r w:rsidRPr="000F0C02">
              <w:rPr>
                <w:rFonts w:ascii="Arial" w:hAnsi="Arial" w:cs="Arial"/>
                <w:color w:val="auto"/>
                <w:sz w:val="18"/>
                <w:szCs w:val="18"/>
              </w:rPr>
              <w:t xml:space="preserve"> до переулка Кочубея) в городе Благодарный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09</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1 01 SИП10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5 650 679,67</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09</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1 01 SИП10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5 650 679,67</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 xml:space="preserve">Реализация инициативного проекта (Устройство пешеходного тротуара и остановочных павильонов на улице Вокзальной (от переулка </w:t>
            </w:r>
            <w:proofErr w:type="gramStart"/>
            <w:r w:rsidRPr="000F0C02">
              <w:rPr>
                <w:rFonts w:ascii="Arial" w:hAnsi="Arial" w:cs="Arial"/>
                <w:color w:val="auto"/>
                <w:sz w:val="18"/>
                <w:szCs w:val="18"/>
              </w:rPr>
              <w:t>Безымянный</w:t>
            </w:r>
            <w:proofErr w:type="gramEnd"/>
            <w:r w:rsidRPr="000F0C02">
              <w:rPr>
                <w:rFonts w:ascii="Arial" w:hAnsi="Arial" w:cs="Arial"/>
                <w:color w:val="auto"/>
                <w:sz w:val="18"/>
                <w:szCs w:val="18"/>
              </w:rPr>
              <w:t xml:space="preserve"> до переулка Кочубея) в городе Благодарный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09</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1 01 2ИП10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300 000,00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09</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1 01 2ИП10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300 000,00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 xml:space="preserve">Реализация инициативного проекта (Асфальтирование проезжей части улицы Тихая от дома №89 по ул. Первомайская до дома № 7 ул. Тихая г. </w:t>
            </w:r>
            <w:proofErr w:type="gramStart"/>
            <w:r w:rsidRPr="000F0C02">
              <w:rPr>
                <w:rFonts w:ascii="Arial" w:hAnsi="Arial" w:cs="Arial"/>
                <w:color w:val="auto"/>
                <w:sz w:val="18"/>
                <w:szCs w:val="18"/>
              </w:rPr>
              <w:t>Благодарный</w:t>
            </w:r>
            <w:proofErr w:type="gramEnd"/>
            <w:r w:rsidRPr="000F0C02">
              <w:rPr>
                <w:rFonts w:ascii="Arial" w:hAnsi="Arial" w:cs="Arial"/>
                <w:color w:val="auto"/>
                <w:sz w:val="18"/>
                <w:szCs w:val="18"/>
              </w:rPr>
              <w:t xml:space="preserve">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09</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1 01 МИП57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441 894,27</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09</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1 01 МИП57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441 894,27</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 xml:space="preserve">Реализация инициативного проекта (Асфальтирование проезжей части улицы Тихая от дома №89 по ул. </w:t>
            </w:r>
            <w:r w:rsidRPr="000F0C02">
              <w:rPr>
                <w:rFonts w:ascii="Arial" w:hAnsi="Arial" w:cs="Arial"/>
                <w:color w:val="auto"/>
                <w:sz w:val="18"/>
                <w:szCs w:val="18"/>
              </w:rPr>
              <w:lastRenderedPageBreak/>
              <w:t xml:space="preserve">Первомайская до дома № 7 ул. Тихая г. </w:t>
            </w:r>
            <w:proofErr w:type="gramStart"/>
            <w:r w:rsidRPr="000F0C02">
              <w:rPr>
                <w:rFonts w:ascii="Arial" w:hAnsi="Arial" w:cs="Arial"/>
                <w:color w:val="auto"/>
                <w:sz w:val="18"/>
                <w:szCs w:val="18"/>
              </w:rPr>
              <w:t>Благодарный</w:t>
            </w:r>
            <w:proofErr w:type="gramEnd"/>
            <w:r w:rsidRPr="000F0C02">
              <w:rPr>
                <w:rFonts w:ascii="Arial" w:hAnsi="Arial" w:cs="Arial"/>
                <w:color w:val="auto"/>
                <w:sz w:val="18"/>
                <w:szCs w:val="18"/>
              </w:rPr>
              <w:t xml:space="preserve">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lastRenderedPageBreak/>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09</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1 01 ЦИП57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40 000,00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09</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1 01 ЦИП57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40 000,00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Подпрограмма "Пешеходный переход"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09</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06 4 00 00000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1 049 749,60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Основное мероприятие "Ремонт и содержание пешеходных переходов, находящихся в собственности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09</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06 4 01 00000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1 049 749,60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Ремонт и содержание пешеходных переходов, находящихся в собственности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09</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06 4 01 20610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1 049 749,60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09</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06 4 01 20610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1 049 749,60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Подпрограмма "Остановки"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09</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06 5 00 00000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360 000,00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Основное мероприятие "Ремонт и содержание остановок общественного транспорта, находящихся в собственности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09</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06 5 01 00000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360 000,00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Установка остановок общественного транспорта, находящихся в собственности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09</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06 5 01 20620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360 000,00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09</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06 5 01 20620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360 000,00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Жилищно-коммунальное хозяйство</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147 866 860,52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Жилищное хозяйство</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605 826,72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06 0 00 00000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605 826,72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Подпрограмма "Развитие жилищно-коммунального хозяйства"</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06 2 00 00000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605 826,72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Основное мероприятие "Жилищный фонд муниципального образования"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06 2 02 00000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605 826,72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Ремонт и содержание муниципального жилищного фонда</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06 2 02 20380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587 137,20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06 2 02 20380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416 618,27</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Иные бюджетные ассигнования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06 2 02 20380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800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170 518,93</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Взнос на капитальный ремонт общего имущества многоквартирных жилых домов муниципального жилищного фонда</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06 2 02 20400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18 689,52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01</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06 2 02 20400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18 689,52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Коммунальное хозяйство</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664 976,15</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06 0 00 00000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664 976,15</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Подпрограмма "Развитие жилищно-коммунального хозяйства"</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06 2 00 00000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664 976,15</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Основное мероприятие "Развитие коммунального хозяйства"</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06 2 01 00000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664 976,15</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Ремонт, строительство и содержание объектов коммунальной инфраструктуры</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06 2 01 20580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664 976,15</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06 2 01 20580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195 714,08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Иные бюджетные ассигнования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02</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06 2 01 20580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800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469 262,07</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Благоустройство</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146 232 216,96</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Муниципальная программа Благодарненского городского округа Ставропольского края "Формирование современной городской среды на 2018-2024 годы"</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05 0 00 00000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59 301 355,48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Подпрограмма "Благоустройство общественных территорий"</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05 1 00 00000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59 301 355,48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Реализация регионального проекта "Формирование комфортной городской среды"</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 1 F2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59 301 355,48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 xml:space="preserve">Строительный контроль по реализации программ </w:t>
            </w:r>
            <w:r w:rsidRPr="000F0C02">
              <w:rPr>
                <w:rFonts w:ascii="Arial" w:hAnsi="Arial" w:cs="Arial"/>
                <w:color w:val="auto"/>
                <w:sz w:val="18"/>
                <w:szCs w:val="18"/>
              </w:rPr>
              <w:lastRenderedPageBreak/>
              <w:t>формирования современной городской среды</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lastRenderedPageBreak/>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 1 F2 25550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588 735,48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 1 F2 25550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588 735,48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Реализация программ формирования современной городской среды</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 1 F2 55550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58 712 620,00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 1 F2 55550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58 712 620,00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06 0 00 00000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84 802 371,25</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Подпрограмма «Благоустройство территории Благодарненского городского округа»</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84 802 371,25</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Основное мероприятие "Благоустройство территорий муниципального образования"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84 802 371,25</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Расходы на разработку, согласование, экспертизу, проверку проектно-сметной документации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06 3 01 20010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3 550 000,00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06 3 01 20010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3 550 000,00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Расходы по благоустройству, уборке и содержанию земельных участков, находящихся в собственности муниципального образования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06 3 01 20130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95 314,00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Иные бюджетные ассигнования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06 3 01 20130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800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95 314,00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Ремонт и содержание уличного освещения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06 3 01 20320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12 449 812,91</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06 3 01 20320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12 449 812,91</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Озеленение</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06 3 01 20330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401 377,00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06 3 01 20330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401 377,00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Сбор и транспортировка твердых коммунальных отходов</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06 3 01 20340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2 491 137,76</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06 3 01 20340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2 491 137,76</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Организация и содержание мест захоронения (кладбищ)</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06 3 01 20350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295 953,75</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06 3 01 20350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295 953,75</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Прочие расходы на благоустройство</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06 3 01 20360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1 378 736,92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06 3 01 20360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1 378 736,92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Расходы за счет поступлений платы за негативное воздействие на окружающую среду</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06 3 01 20560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763 440,00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06 3 01 20560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763 440,00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 xml:space="preserve">Установка, ремонт, содержание и благоустройство памятников </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06 3 01 20950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86 669,06</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06 3 01 20950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86 669,06</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Реализация инициативного проекта (Благоустройство прилегающей территории к МОУ «СОШ № 11» улица Ленина, 140 в селе Алексеевское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SИП01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3 053 148,25</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SИП01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3 053 148,25</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Реализация инициативного проекта (Благоустройство кладбища и прилегающей к нему территории, расположенного по улице Зеленой б/н в хуторе Большевик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SИП02</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1 805 771,00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SИП02</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1 805 771,00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Реализация инициативного проекта (Благоустройство площади, предназначенной для ярмарок выходного дня и прилегающей территории по улице Чапаева хутора Алтухов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SИП03</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3 794 061,20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SИП03</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3 794 061,20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 xml:space="preserve">Реализация инициативного проекта (Благоустройство </w:t>
            </w:r>
            <w:r w:rsidRPr="000F0C02">
              <w:rPr>
                <w:rFonts w:ascii="Arial" w:hAnsi="Arial" w:cs="Arial"/>
                <w:color w:val="auto"/>
                <w:sz w:val="18"/>
                <w:szCs w:val="18"/>
              </w:rPr>
              <w:lastRenderedPageBreak/>
              <w:t>центральной площади и прилегающей к ней территории по улице Первомайская и улице Школьная в селе Каменная Балка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lastRenderedPageBreak/>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SИП04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4 247 262,40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SИП04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4 247 262,40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proofErr w:type="gramStart"/>
            <w:r w:rsidRPr="000F0C02">
              <w:rPr>
                <w:rFonts w:ascii="Arial" w:hAnsi="Arial" w:cs="Arial"/>
                <w:color w:val="auto"/>
                <w:sz w:val="18"/>
                <w:szCs w:val="18"/>
              </w:rPr>
              <w:t>Реализация инициативного проекта (Благоустройство зоны отдыха по ул. Красная от здания № 46 б до дома № 48 в селе Мирное Благодарненского городского округа Ставропольского края)</w:t>
            </w:r>
            <w:proofErr w:type="gramEnd"/>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SИП05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3 789 156,20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SИП05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3 789 156,20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Реализация инициативного проекта (Благоустройство территории для ярморочной площадки по переулку Петренко б\н в селе Спасское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SИП06</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4 000 000,00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SИП06</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4 000 000,00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 xml:space="preserve">Реализация инициативного проекта (Благоустройство территории кладбища по улице Новой, б/н, в поселке </w:t>
            </w:r>
            <w:proofErr w:type="gramStart"/>
            <w:r w:rsidRPr="000F0C02">
              <w:rPr>
                <w:rFonts w:ascii="Arial" w:hAnsi="Arial" w:cs="Arial"/>
                <w:color w:val="auto"/>
                <w:sz w:val="18"/>
                <w:szCs w:val="18"/>
              </w:rPr>
              <w:t>Ставропольский</w:t>
            </w:r>
            <w:proofErr w:type="gramEnd"/>
            <w:r w:rsidRPr="000F0C02">
              <w:rPr>
                <w:rFonts w:ascii="Arial" w:hAnsi="Arial" w:cs="Arial"/>
                <w:color w:val="auto"/>
                <w:sz w:val="18"/>
                <w:szCs w:val="18"/>
              </w:rPr>
              <w:t xml:space="preserve">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SИП07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3 790 846,12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SИП07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3 790 846,12</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 xml:space="preserve">Реализация инициативного проекта (Благоустройство торговой площадки по улице Виноградная села </w:t>
            </w:r>
            <w:proofErr w:type="spellStart"/>
            <w:r w:rsidRPr="000F0C02">
              <w:rPr>
                <w:rFonts w:ascii="Arial" w:hAnsi="Arial" w:cs="Arial"/>
                <w:color w:val="auto"/>
                <w:sz w:val="18"/>
                <w:szCs w:val="18"/>
              </w:rPr>
              <w:t>Шишкино</w:t>
            </w:r>
            <w:proofErr w:type="spellEnd"/>
            <w:r w:rsidRPr="000F0C02">
              <w:rPr>
                <w:rFonts w:ascii="Arial" w:hAnsi="Arial" w:cs="Arial"/>
                <w:color w:val="auto"/>
                <w:sz w:val="18"/>
                <w:szCs w:val="18"/>
              </w:rPr>
              <w:t xml:space="preserve">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SИП08</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2 949 460,18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SИП08</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2 949 460,18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Реализация инициативного проекта (Благоустройство территории, прилегающей к зданию муниципального учреждения культуры "Дом культуры села Александрия" по ул. Красной, 240 в селе Александрия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SИП09</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4 383 927,50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SИП09</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4 383 927,50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 xml:space="preserve">Реализация инициативного проекта (Ремонт памятника «Воинской славы» и благоустройство прилегающей к нему территории, по улице </w:t>
            </w:r>
            <w:proofErr w:type="spellStart"/>
            <w:r w:rsidRPr="000F0C02">
              <w:rPr>
                <w:rFonts w:ascii="Arial" w:hAnsi="Arial" w:cs="Arial"/>
                <w:color w:val="auto"/>
                <w:sz w:val="18"/>
                <w:szCs w:val="18"/>
              </w:rPr>
              <w:t>Манкаева</w:t>
            </w:r>
            <w:proofErr w:type="spellEnd"/>
            <w:r w:rsidRPr="000F0C02">
              <w:rPr>
                <w:rFonts w:ascii="Arial" w:hAnsi="Arial" w:cs="Arial"/>
                <w:color w:val="auto"/>
                <w:sz w:val="18"/>
                <w:szCs w:val="18"/>
              </w:rPr>
              <w:t xml:space="preserve">, 80 б в ауле </w:t>
            </w:r>
            <w:proofErr w:type="spellStart"/>
            <w:r w:rsidRPr="000F0C02">
              <w:rPr>
                <w:rFonts w:ascii="Arial" w:hAnsi="Arial" w:cs="Arial"/>
                <w:color w:val="auto"/>
                <w:sz w:val="18"/>
                <w:szCs w:val="18"/>
              </w:rPr>
              <w:t>Эдельбай</w:t>
            </w:r>
            <w:proofErr w:type="spellEnd"/>
            <w:r w:rsidRPr="000F0C02">
              <w:rPr>
                <w:rFonts w:ascii="Arial" w:hAnsi="Arial" w:cs="Arial"/>
                <w:color w:val="auto"/>
                <w:sz w:val="18"/>
                <w:szCs w:val="18"/>
              </w:rPr>
              <w:t xml:space="preserve">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SИП11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3 170 685,06</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SИП11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3 170 685,06</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Реализация инициативного проекта (Благоустройство площади, предназначенной, для ярмарок выходного дня и прилегающей территории по улице Ленина, 4 в селе Бурлацкое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SИП12</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3 979 295,04</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SИП12</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3 979 295,04</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Реализация инициативного проекта (Ремонт ограждения, благоустройство территории центрального кладбища и благоустройство прилегающей территории к центральному кладбищу села Сотниковское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SИП13</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4 154 180,68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SИП13</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4 154 180,68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Реализация инициативного проекта (Ограждение кладбища и благоустройство прилегающей территории в селе Елизаветинское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SИП14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3 905 425,20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SИП14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3 905 425,20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 xml:space="preserve">Реализация инициативного проекта (Установка спортивно-игрового комплекса с благоустройством прилегающей территории на площади Колхозная в </w:t>
            </w:r>
            <w:r w:rsidRPr="000F0C02">
              <w:rPr>
                <w:rFonts w:ascii="Arial" w:hAnsi="Arial" w:cs="Arial"/>
                <w:color w:val="auto"/>
                <w:sz w:val="18"/>
                <w:szCs w:val="18"/>
              </w:rPr>
              <w:lastRenderedPageBreak/>
              <w:t xml:space="preserve">городе </w:t>
            </w:r>
            <w:proofErr w:type="gramStart"/>
            <w:r w:rsidRPr="000F0C02">
              <w:rPr>
                <w:rFonts w:ascii="Arial" w:hAnsi="Arial" w:cs="Arial"/>
                <w:color w:val="auto"/>
                <w:sz w:val="18"/>
                <w:szCs w:val="18"/>
              </w:rPr>
              <w:t>Благодарный</w:t>
            </w:r>
            <w:proofErr w:type="gramEnd"/>
            <w:r w:rsidRPr="000F0C02">
              <w:rPr>
                <w:rFonts w:ascii="Arial" w:hAnsi="Arial" w:cs="Arial"/>
                <w:color w:val="auto"/>
                <w:sz w:val="18"/>
                <w:szCs w:val="18"/>
              </w:rPr>
              <w:t xml:space="preserve">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lastRenderedPageBreak/>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SИП15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3 828 668,23</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SИП15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3 828 668,23</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 xml:space="preserve">Реализация инициативного проекта (Обустройство детской площадки и благоустройство прилегающей территории по адресу: площадь Достоевского в городе </w:t>
            </w:r>
            <w:proofErr w:type="gramStart"/>
            <w:r w:rsidRPr="000F0C02">
              <w:rPr>
                <w:rFonts w:ascii="Arial" w:hAnsi="Arial" w:cs="Arial"/>
                <w:color w:val="auto"/>
                <w:sz w:val="18"/>
                <w:szCs w:val="18"/>
              </w:rPr>
              <w:t>Благодарный</w:t>
            </w:r>
            <w:proofErr w:type="gramEnd"/>
            <w:r w:rsidRPr="000F0C02">
              <w:rPr>
                <w:rFonts w:ascii="Arial" w:hAnsi="Arial" w:cs="Arial"/>
                <w:color w:val="auto"/>
                <w:sz w:val="18"/>
                <w:szCs w:val="18"/>
              </w:rPr>
              <w:t xml:space="preserve">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SИП16</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3 467 595,20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SИП16</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3 467 595,20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Обеспечение комплексного развития сельских территорий</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S5760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1 676 840,00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S5760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1 676 840,00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Реализация инициативного проекта (Благоустройство прилегающей территории к МОУ «СОШ № 11» улица Ленина, 140 в селе Алексеевское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2ИП01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298 284,80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2ИП01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298 284,80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Реализация инициативного проекта (Благоустройство кладбища и прилегающей к нему территории, расположенного по улице Зеленой б/н в хуторе Большевик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2ИП02</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160 000,60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2ИП02</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160 000,60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Реализация инициативного проекта (Благоустройство площади, предназначенной для ярмарок выходного дня и прилегающей территории по улице Чапаева хутора Алтухов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2ИП03</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307 000,00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2ИП03</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307 000,00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Реализация инициативного проекта (Благоустройство центральной площади и прилегающей к ней территории по улице Первомайская и улице Школьная в селе Каменная Балка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2ИП04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379 400,00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2ИП04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379 400,00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proofErr w:type="gramStart"/>
            <w:r w:rsidRPr="000F0C02">
              <w:rPr>
                <w:rFonts w:ascii="Arial" w:hAnsi="Arial" w:cs="Arial"/>
                <w:color w:val="auto"/>
                <w:sz w:val="18"/>
                <w:szCs w:val="18"/>
              </w:rPr>
              <w:t>Реализация инициативного проекта (Благоустройство зоны отдыха по ул. Красная от здания № 46 б до дома № 48 в селе Мирное Благодарненского городского округа Ставропольского края)</w:t>
            </w:r>
            <w:proofErr w:type="gramEnd"/>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2ИП05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307 059,20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2ИП05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307 059,20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Реализация инициативного проекта (Благоустройство территории для ярморочной площадки по переулку Петренко б\н в селе Спасское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2ИП06</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291 994,40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2ИП06</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291 994,40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 xml:space="preserve">Реализация инициативного проекта (Благоустройство территории кладбища по улице Новой, б/н, в поселке </w:t>
            </w:r>
            <w:proofErr w:type="gramStart"/>
            <w:r w:rsidRPr="000F0C02">
              <w:rPr>
                <w:rFonts w:ascii="Arial" w:hAnsi="Arial" w:cs="Arial"/>
                <w:color w:val="auto"/>
                <w:sz w:val="18"/>
                <w:szCs w:val="18"/>
              </w:rPr>
              <w:t>Ставропольский</w:t>
            </w:r>
            <w:proofErr w:type="gramEnd"/>
            <w:r w:rsidRPr="000F0C02">
              <w:rPr>
                <w:rFonts w:ascii="Arial" w:hAnsi="Arial" w:cs="Arial"/>
                <w:color w:val="auto"/>
                <w:sz w:val="18"/>
                <w:szCs w:val="18"/>
              </w:rPr>
              <w:t xml:space="preserve">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2ИП07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177 983,60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2ИП07</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177 983,60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 xml:space="preserve">Реализация инициативного проекта (Благоустройство торговой площадки по улице Виноградная села </w:t>
            </w:r>
            <w:proofErr w:type="spellStart"/>
            <w:r w:rsidRPr="000F0C02">
              <w:rPr>
                <w:rFonts w:ascii="Arial" w:hAnsi="Arial" w:cs="Arial"/>
                <w:color w:val="auto"/>
                <w:sz w:val="18"/>
                <w:szCs w:val="18"/>
              </w:rPr>
              <w:t>Шишкино</w:t>
            </w:r>
            <w:proofErr w:type="spellEnd"/>
            <w:r w:rsidRPr="000F0C02">
              <w:rPr>
                <w:rFonts w:ascii="Arial" w:hAnsi="Arial" w:cs="Arial"/>
                <w:color w:val="auto"/>
                <w:sz w:val="18"/>
                <w:szCs w:val="18"/>
              </w:rPr>
              <w:t xml:space="preserve">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2ИП08</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274 985,60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2ИП08</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274 985,60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 xml:space="preserve">Реализация инициативного проекта (Благоустройство территории, прилегающей к зданию муниципального учреждения культуры "Дом культуры села </w:t>
            </w:r>
            <w:r w:rsidRPr="000F0C02">
              <w:rPr>
                <w:rFonts w:ascii="Arial" w:hAnsi="Arial" w:cs="Arial"/>
                <w:color w:val="auto"/>
                <w:sz w:val="18"/>
                <w:szCs w:val="18"/>
              </w:rPr>
              <w:lastRenderedPageBreak/>
              <w:t>Александрия" по ул. Красной, 240 в селе Александрия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lastRenderedPageBreak/>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2ИП09</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500 000,00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2ИП09</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500 000,00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 xml:space="preserve">Реализация инициативного проекта (Ремонт памятника «Воинской славы» и благоустройство прилегающей к нему территории, по улице </w:t>
            </w:r>
            <w:proofErr w:type="spellStart"/>
            <w:r w:rsidRPr="000F0C02">
              <w:rPr>
                <w:rFonts w:ascii="Arial" w:hAnsi="Arial" w:cs="Arial"/>
                <w:color w:val="auto"/>
                <w:sz w:val="18"/>
                <w:szCs w:val="18"/>
              </w:rPr>
              <w:t>Манкаева</w:t>
            </w:r>
            <w:proofErr w:type="spellEnd"/>
            <w:r w:rsidRPr="000F0C02">
              <w:rPr>
                <w:rFonts w:ascii="Arial" w:hAnsi="Arial" w:cs="Arial"/>
                <w:color w:val="auto"/>
                <w:sz w:val="18"/>
                <w:szCs w:val="18"/>
              </w:rPr>
              <w:t xml:space="preserve">, 80 б в ауле </w:t>
            </w:r>
            <w:proofErr w:type="spellStart"/>
            <w:r w:rsidRPr="000F0C02">
              <w:rPr>
                <w:rFonts w:ascii="Arial" w:hAnsi="Arial" w:cs="Arial"/>
                <w:color w:val="auto"/>
                <w:sz w:val="18"/>
                <w:szCs w:val="18"/>
              </w:rPr>
              <w:t>Эдельбай</w:t>
            </w:r>
            <w:proofErr w:type="spellEnd"/>
            <w:r w:rsidRPr="000F0C02">
              <w:rPr>
                <w:rFonts w:ascii="Arial" w:hAnsi="Arial" w:cs="Arial"/>
                <w:color w:val="auto"/>
                <w:sz w:val="18"/>
                <w:szCs w:val="18"/>
              </w:rPr>
              <w:t xml:space="preserve">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2ИП11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400 000,00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2ИП11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400 000,00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Реализация инициативного проекта (Благоустройство площади, предназначенной, для ярмарок выходного дня и прилегающей территории по улице Ленина, 4 в селе Бурлацкое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2ИП12</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229 608,80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2ИП12</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229 608,80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Реализация инициативного проекта (Ремонт ограждения, благоустройство территории центрального кладбища и благоустройство прилегающей территории к центральному кладбищу села Сотниковское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2ИП13</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167 900,00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2ИП13</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167 900,00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Реализация инициативного проекта (Ограждение кладбища и благоустройство прилегающей территории в селе Елизаветинское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2ИП14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225 000,00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2ИП14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225 000,00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 xml:space="preserve">Реализация инициативного проекта (Установка спортивно-игрового комплекса с благоустройством прилегающей территории на площади Колхозная в городе </w:t>
            </w:r>
            <w:proofErr w:type="gramStart"/>
            <w:r w:rsidRPr="000F0C02">
              <w:rPr>
                <w:rFonts w:ascii="Arial" w:hAnsi="Arial" w:cs="Arial"/>
                <w:color w:val="auto"/>
                <w:sz w:val="18"/>
                <w:szCs w:val="18"/>
              </w:rPr>
              <w:t>Благодарный</w:t>
            </w:r>
            <w:proofErr w:type="gramEnd"/>
            <w:r w:rsidRPr="000F0C02">
              <w:rPr>
                <w:rFonts w:ascii="Arial" w:hAnsi="Arial" w:cs="Arial"/>
                <w:color w:val="auto"/>
                <w:sz w:val="18"/>
                <w:szCs w:val="18"/>
              </w:rPr>
              <w:t xml:space="preserve">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2ИП15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250 000,00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2ИП15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250 000,00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 xml:space="preserve">Реализация инициативного проекта (Обустройство детской площадки и благоустройство прилегающей территории по адресу: площадь Достоевского в городе </w:t>
            </w:r>
            <w:proofErr w:type="gramStart"/>
            <w:r w:rsidRPr="000F0C02">
              <w:rPr>
                <w:rFonts w:ascii="Arial" w:hAnsi="Arial" w:cs="Arial"/>
                <w:color w:val="auto"/>
                <w:sz w:val="18"/>
                <w:szCs w:val="18"/>
              </w:rPr>
              <w:t>Благодарный</w:t>
            </w:r>
            <w:proofErr w:type="gramEnd"/>
            <w:r w:rsidRPr="000F0C02">
              <w:rPr>
                <w:rFonts w:ascii="Arial" w:hAnsi="Arial" w:cs="Arial"/>
                <w:color w:val="auto"/>
                <w:sz w:val="18"/>
                <w:szCs w:val="18"/>
              </w:rPr>
              <w:t xml:space="preserve">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2ИП16</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250 000,00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2ИП16</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250 000,00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proofErr w:type="gramStart"/>
            <w:r w:rsidRPr="000F0C02">
              <w:rPr>
                <w:rFonts w:ascii="Arial" w:hAnsi="Arial" w:cs="Arial"/>
                <w:color w:val="auto"/>
                <w:sz w:val="18"/>
                <w:szCs w:val="18"/>
              </w:rPr>
              <w:t>Реализация инициативного проекта (Обустройство торговой площадки по ул. Ленина в с. Елизаветинское Благодарненского городского округа Ставропольского края)</w:t>
            </w:r>
            <w:proofErr w:type="gramEnd"/>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ЦИП35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12 252,40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ЦИП35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12 252,40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Реализация инициативного проекта (Благоустройство территории прилегающей к зданию МОУ "СОШ №4" по ул. Красная, 165 села Сотниковское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МИП38</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497 124,00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МИП38</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497 124,00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Реализация инициативного проекта (Благоустройство территории прилегающей к зданию МОУ "СОШ №4" по ул. Красная, 165 села Сотниковское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ЦИП38</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16 200,00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ЦИП38</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16 200,00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 xml:space="preserve">Реализация инициативного проекта (Устройство тротуарной дорожки по ул. Красной от дома №241 до дома № 263 </w:t>
            </w:r>
            <w:proofErr w:type="gramStart"/>
            <w:r w:rsidRPr="000F0C02">
              <w:rPr>
                <w:rFonts w:ascii="Arial" w:hAnsi="Arial" w:cs="Arial"/>
                <w:color w:val="auto"/>
                <w:sz w:val="18"/>
                <w:szCs w:val="18"/>
              </w:rPr>
              <w:t>в</w:t>
            </w:r>
            <w:proofErr w:type="gramEnd"/>
            <w:r w:rsidRPr="000F0C02">
              <w:rPr>
                <w:rFonts w:ascii="Arial" w:hAnsi="Arial" w:cs="Arial"/>
                <w:color w:val="auto"/>
                <w:sz w:val="18"/>
                <w:szCs w:val="18"/>
              </w:rPr>
              <w:t xml:space="preserve"> </w:t>
            </w:r>
            <w:proofErr w:type="gramStart"/>
            <w:r w:rsidRPr="000F0C02">
              <w:rPr>
                <w:rFonts w:ascii="Arial" w:hAnsi="Arial" w:cs="Arial"/>
                <w:color w:val="auto"/>
                <w:sz w:val="18"/>
                <w:szCs w:val="18"/>
              </w:rPr>
              <w:t>с</w:t>
            </w:r>
            <w:proofErr w:type="gramEnd"/>
            <w:r w:rsidRPr="000F0C02">
              <w:rPr>
                <w:rFonts w:ascii="Arial" w:hAnsi="Arial" w:cs="Arial"/>
                <w:color w:val="auto"/>
                <w:sz w:val="18"/>
                <w:szCs w:val="18"/>
              </w:rPr>
              <w:t>. Александрия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МИП51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680 670,40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МИП51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680 670,40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 xml:space="preserve">Реализация инициативного проекта (Устройство тротуарной дорожки по ул. Красной от дома №241 до дома № 263 </w:t>
            </w:r>
            <w:proofErr w:type="gramStart"/>
            <w:r w:rsidRPr="000F0C02">
              <w:rPr>
                <w:rFonts w:ascii="Arial" w:hAnsi="Arial" w:cs="Arial"/>
                <w:color w:val="auto"/>
                <w:sz w:val="18"/>
                <w:szCs w:val="18"/>
              </w:rPr>
              <w:t>в</w:t>
            </w:r>
            <w:proofErr w:type="gramEnd"/>
            <w:r w:rsidRPr="000F0C02">
              <w:rPr>
                <w:rFonts w:ascii="Arial" w:hAnsi="Arial" w:cs="Arial"/>
                <w:color w:val="auto"/>
                <w:sz w:val="18"/>
                <w:szCs w:val="18"/>
              </w:rPr>
              <w:t xml:space="preserve"> </w:t>
            </w:r>
            <w:proofErr w:type="gramStart"/>
            <w:r w:rsidRPr="000F0C02">
              <w:rPr>
                <w:rFonts w:ascii="Arial" w:hAnsi="Arial" w:cs="Arial"/>
                <w:color w:val="auto"/>
                <w:sz w:val="18"/>
                <w:szCs w:val="18"/>
              </w:rPr>
              <w:t>с</w:t>
            </w:r>
            <w:proofErr w:type="gramEnd"/>
            <w:r w:rsidRPr="000F0C02">
              <w:rPr>
                <w:rFonts w:ascii="Arial" w:hAnsi="Arial" w:cs="Arial"/>
                <w:color w:val="auto"/>
                <w:sz w:val="18"/>
                <w:szCs w:val="18"/>
              </w:rPr>
              <w:t>. Александрия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ЦИП51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8 000,00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ЦИП51</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8 000,00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Реализация инициативного проекта (Устройство пешеходной дорожки от улицы Школьная д. 26а до улицы Чапаева, 41 хутора Алтухов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МИП54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254 722,80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МИП54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254 722,80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Реализация инициативного проекта (Устройство пешеходной дорожки от улицы Школьная д. 26а до улицы Чапаева, 41 хутора Алтухов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ЦИП54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ЦИП54</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Реализация инициативного проекта (Устройство освещения по улице Вокзальной (от переулка Безымянного до переулка Кочубея) в городе Благодарном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МИП55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1 479 420,99</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МИП55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1 479 420,99</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Реализация инициативного проекта (Устройство освещения по улице Вокзальной (от переулка Безымянного до переулка Кочубея) в городе Благодарном Благодарненского городского округа Ставропольского края)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ЦИП55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p>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120 000,00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3 01 ЦИП55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120 000,00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08 0 00 00000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1 277 437,28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Основное мероприятие "Энергосбережение и повышение энергетической эффективности в муниципальном секторе"</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08 0 01 00000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1 277 437,28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08 0 01 20390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1 277 437,28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08 0 01 20390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1 277 437,28</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Реализация иных функций</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97 0 00 00000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851 052,95</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Непрограммные мероприятия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97 1 00 00000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851 052,95</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Расходы на разработку, согласование, экспертизу, проверку проектно-сметной документации</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97 1 00 20010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851 052,95</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03</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97 1 00 20010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851 052,95</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Другие вопросы в области жилищно-коммунального хозяйства</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363 840,69</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07 0 00 00000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363 840,69</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Подпрограмма "Профилактика правонарушений, мошенничества, уличной, пьяной и рецидивной преступности, наркомании и обеспечение общественного порядка"</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07 2 00 00000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363 840,69</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Основное мероприятие "Создание условий для обеспечения безопасности граждан на территории городского округа"</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07 2 01 00000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363 840,69</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Организация мероприятий при осуществлении деятельности по обращению с животными без владельцев</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07 2 01 77150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363 840,69</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 xml:space="preserve">Закупка товаров, работ и услуг для обеспечения </w:t>
            </w:r>
            <w:r w:rsidRPr="000F0C02">
              <w:rPr>
                <w:rFonts w:ascii="Arial" w:hAnsi="Arial" w:cs="Arial"/>
                <w:color w:val="auto"/>
                <w:sz w:val="18"/>
                <w:szCs w:val="18"/>
              </w:rPr>
              <w:lastRenderedPageBreak/>
              <w:t>государственных (муниципальных) нужд</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lastRenderedPageBreak/>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05</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07 2 01 77150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363 840,69</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lastRenderedPageBreak/>
              <w:t>Социальная политика</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7 019 733,00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Охрана семьи и детства</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7 019 733,00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06 0 00 00000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7 019 733,00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Подпрограмма "Развитие жилищно-коммунального хозяйства"</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06 2 00 00000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7 019 733,00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Основное мероприятие "Жилищный фонд муниципального образования"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06 2 02 00000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7 019 733,00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 xml:space="preserve">Предоставление молодым семьям социальных выплат на приобретение (строительство) жилья </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2 02 S4970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523 614,00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Социальное обеспечение и иные выплаты населению</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2 02 S4970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523 614,00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Предоставление молодым семьям социальных выплат на приобретение (строительство) жилья</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2 02 L4970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6 496 119,00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Социальное обеспечение и иные выплаты населению</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644</w:t>
            </w: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10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04</w:t>
            </w: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06 2 02 L4970</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300</w:t>
            </w: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6 496 119,00</w:t>
            </w:r>
          </w:p>
        </w:tc>
      </w:tr>
      <w:tr w:rsidR="000F0C02" w:rsidRPr="000F0C02" w:rsidTr="00FC5CE0">
        <w:trPr>
          <w:trHeight w:val="80"/>
        </w:trPr>
        <w:tc>
          <w:tcPr>
            <w:tcW w:w="4962" w:type="dxa"/>
            <w:tcBorders>
              <w:top w:val="nil"/>
              <w:left w:val="nil"/>
              <w:bottom w:val="nil"/>
              <w:right w:val="nil"/>
            </w:tcBorders>
            <w:shd w:val="clear" w:color="000000" w:fill="FFFFFF"/>
          </w:tcPr>
          <w:p w:rsidR="000F0C02" w:rsidRPr="000F0C02" w:rsidRDefault="000F0C02" w:rsidP="0090601C">
            <w:pPr>
              <w:rPr>
                <w:rFonts w:ascii="Arial" w:hAnsi="Arial" w:cs="Arial"/>
                <w:color w:val="auto"/>
                <w:sz w:val="18"/>
                <w:szCs w:val="18"/>
              </w:rPr>
            </w:pPr>
            <w:r w:rsidRPr="000F0C02">
              <w:rPr>
                <w:rFonts w:ascii="Arial" w:hAnsi="Arial" w:cs="Arial"/>
                <w:color w:val="auto"/>
                <w:sz w:val="18"/>
                <w:szCs w:val="18"/>
              </w:rPr>
              <w:t>ВСЕГО:</w:t>
            </w: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425"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567" w:type="dxa"/>
            <w:tcBorders>
              <w:top w:val="nil"/>
              <w:left w:val="nil"/>
              <w:bottom w:val="nil"/>
              <w:right w:val="nil"/>
            </w:tcBorders>
            <w:shd w:val="clear" w:color="000000" w:fill="FFFFFF"/>
          </w:tcPr>
          <w:p w:rsidR="000F0C02" w:rsidRPr="000F0C02" w:rsidRDefault="000F0C02" w:rsidP="0090601C">
            <w:pPr>
              <w:jc w:val="center"/>
              <w:rPr>
                <w:rFonts w:ascii="Arial" w:hAnsi="Arial" w:cs="Arial"/>
                <w:color w:val="auto"/>
                <w:sz w:val="18"/>
                <w:szCs w:val="18"/>
              </w:rPr>
            </w:pPr>
          </w:p>
        </w:tc>
        <w:tc>
          <w:tcPr>
            <w:tcW w:w="1701" w:type="dxa"/>
            <w:tcBorders>
              <w:top w:val="nil"/>
              <w:left w:val="nil"/>
              <w:bottom w:val="nil"/>
              <w:right w:val="nil"/>
            </w:tcBorders>
            <w:shd w:val="clear" w:color="000000" w:fill="FFFFFF"/>
            <w:noWrap/>
          </w:tcPr>
          <w:p w:rsidR="000F0C02" w:rsidRPr="000F0C02" w:rsidRDefault="000F0C02" w:rsidP="0090601C">
            <w:pPr>
              <w:jc w:val="center"/>
              <w:rPr>
                <w:rFonts w:ascii="Arial" w:hAnsi="Arial" w:cs="Arial"/>
                <w:color w:val="auto"/>
                <w:sz w:val="18"/>
                <w:szCs w:val="18"/>
              </w:rPr>
            </w:pPr>
            <w:r w:rsidRPr="000F0C02">
              <w:rPr>
                <w:rFonts w:ascii="Arial" w:hAnsi="Arial" w:cs="Arial"/>
                <w:color w:val="auto"/>
                <w:sz w:val="18"/>
                <w:szCs w:val="18"/>
              </w:rPr>
              <w:t>2 446 018 593,36</w:t>
            </w:r>
          </w:p>
        </w:tc>
      </w:tr>
    </w:tbl>
    <w:p w:rsidR="000F0C02" w:rsidRDefault="000F0C02" w:rsidP="000F0C02">
      <w:pPr>
        <w:jc w:val="right"/>
        <w:rPr>
          <w:rFonts w:ascii="Arial" w:hAnsi="Arial" w:cs="Arial"/>
          <w:color w:val="auto"/>
          <w:sz w:val="18"/>
          <w:szCs w:val="18"/>
        </w:rPr>
      </w:pPr>
    </w:p>
    <w:p w:rsidR="000F0C02" w:rsidRDefault="000F0C02" w:rsidP="002B584F">
      <w:pPr>
        <w:jc w:val="center"/>
        <w:rPr>
          <w:rFonts w:ascii="Arial" w:hAnsi="Arial" w:cs="Arial"/>
          <w:color w:val="auto"/>
          <w:sz w:val="18"/>
          <w:szCs w:val="18"/>
        </w:rPr>
      </w:pPr>
    </w:p>
    <w:p w:rsidR="0090601C" w:rsidRDefault="0090601C" w:rsidP="002B584F">
      <w:pPr>
        <w:jc w:val="center"/>
        <w:rPr>
          <w:rFonts w:ascii="Arial" w:hAnsi="Arial" w:cs="Arial"/>
          <w:color w:val="auto"/>
          <w:sz w:val="18"/>
          <w:szCs w:val="18"/>
        </w:rPr>
      </w:pPr>
    </w:p>
    <w:p w:rsidR="0090601C" w:rsidRPr="0090601C" w:rsidRDefault="0090601C" w:rsidP="0090601C">
      <w:pPr>
        <w:jc w:val="right"/>
        <w:rPr>
          <w:rFonts w:ascii="Arial" w:hAnsi="Arial" w:cs="Arial"/>
          <w:color w:val="auto"/>
          <w:sz w:val="18"/>
          <w:szCs w:val="18"/>
        </w:rPr>
      </w:pPr>
      <w:r w:rsidRPr="0090601C">
        <w:rPr>
          <w:rFonts w:ascii="Arial" w:hAnsi="Arial" w:cs="Arial"/>
          <w:color w:val="auto"/>
          <w:sz w:val="18"/>
          <w:szCs w:val="18"/>
        </w:rPr>
        <w:t>Приложение 7</w:t>
      </w:r>
    </w:p>
    <w:p w:rsidR="0090601C" w:rsidRPr="0090601C" w:rsidRDefault="0090601C" w:rsidP="0090601C">
      <w:pPr>
        <w:jc w:val="right"/>
        <w:rPr>
          <w:rFonts w:ascii="Arial" w:hAnsi="Arial" w:cs="Arial"/>
          <w:color w:val="auto"/>
          <w:sz w:val="18"/>
          <w:szCs w:val="18"/>
        </w:rPr>
      </w:pPr>
      <w:r w:rsidRPr="0090601C">
        <w:rPr>
          <w:rFonts w:ascii="Arial" w:hAnsi="Arial" w:cs="Arial"/>
          <w:color w:val="auto"/>
          <w:sz w:val="18"/>
          <w:szCs w:val="18"/>
        </w:rPr>
        <w:t xml:space="preserve">к решению Совета депутатов </w:t>
      </w:r>
    </w:p>
    <w:p w:rsidR="0090601C" w:rsidRPr="0090601C" w:rsidRDefault="0090601C" w:rsidP="0090601C">
      <w:pPr>
        <w:jc w:val="right"/>
        <w:rPr>
          <w:rFonts w:ascii="Arial" w:hAnsi="Arial" w:cs="Arial"/>
          <w:color w:val="auto"/>
          <w:sz w:val="18"/>
          <w:szCs w:val="18"/>
        </w:rPr>
      </w:pPr>
      <w:r w:rsidRPr="0090601C">
        <w:rPr>
          <w:rFonts w:ascii="Arial" w:hAnsi="Arial" w:cs="Arial"/>
          <w:color w:val="auto"/>
          <w:sz w:val="18"/>
          <w:szCs w:val="18"/>
        </w:rPr>
        <w:t>Благодарненского городского округа</w:t>
      </w:r>
    </w:p>
    <w:p w:rsidR="0090601C" w:rsidRPr="0090601C" w:rsidRDefault="0090601C" w:rsidP="0090601C">
      <w:pPr>
        <w:jc w:val="right"/>
        <w:rPr>
          <w:rFonts w:ascii="Arial" w:hAnsi="Arial" w:cs="Arial"/>
          <w:color w:val="auto"/>
          <w:sz w:val="18"/>
          <w:szCs w:val="18"/>
        </w:rPr>
      </w:pPr>
      <w:r w:rsidRPr="0090601C">
        <w:rPr>
          <w:rFonts w:ascii="Arial" w:hAnsi="Arial" w:cs="Arial"/>
          <w:color w:val="auto"/>
          <w:sz w:val="18"/>
          <w:szCs w:val="18"/>
        </w:rPr>
        <w:t>Ставропольского края</w:t>
      </w:r>
    </w:p>
    <w:p w:rsidR="0090601C" w:rsidRPr="0090601C" w:rsidRDefault="0090601C" w:rsidP="0090601C">
      <w:pPr>
        <w:jc w:val="right"/>
        <w:rPr>
          <w:rFonts w:ascii="Arial" w:hAnsi="Arial" w:cs="Arial"/>
          <w:color w:val="auto"/>
          <w:sz w:val="18"/>
          <w:szCs w:val="18"/>
        </w:rPr>
      </w:pPr>
      <w:r w:rsidRPr="0090601C">
        <w:rPr>
          <w:rFonts w:ascii="Arial" w:hAnsi="Arial" w:cs="Arial"/>
          <w:color w:val="auto"/>
          <w:sz w:val="18"/>
          <w:szCs w:val="18"/>
        </w:rPr>
        <w:t>от 21 декабря 2022 № 27</w:t>
      </w:r>
    </w:p>
    <w:p w:rsidR="0090601C" w:rsidRDefault="0090601C" w:rsidP="0090601C">
      <w:pPr>
        <w:jc w:val="right"/>
        <w:rPr>
          <w:rFonts w:ascii="Arial" w:hAnsi="Arial" w:cs="Arial"/>
          <w:color w:val="auto"/>
          <w:sz w:val="18"/>
          <w:szCs w:val="18"/>
        </w:rPr>
      </w:pPr>
      <w:r w:rsidRPr="0090601C">
        <w:rPr>
          <w:rFonts w:ascii="Arial" w:hAnsi="Arial" w:cs="Arial"/>
          <w:color w:val="auto"/>
          <w:sz w:val="18"/>
          <w:szCs w:val="18"/>
        </w:rPr>
        <w:t xml:space="preserve">«О бюджете Благодарненского городского округа Ставропольского края </w:t>
      </w:r>
    </w:p>
    <w:p w:rsidR="0090601C" w:rsidRDefault="0090601C" w:rsidP="0090601C">
      <w:pPr>
        <w:jc w:val="right"/>
        <w:rPr>
          <w:rFonts w:ascii="Arial" w:hAnsi="Arial" w:cs="Arial"/>
          <w:color w:val="auto"/>
          <w:sz w:val="18"/>
          <w:szCs w:val="18"/>
        </w:rPr>
      </w:pPr>
      <w:r w:rsidRPr="0090601C">
        <w:rPr>
          <w:rFonts w:ascii="Arial" w:hAnsi="Arial" w:cs="Arial"/>
          <w:color w:val="auto"/>
          <w:sz w:val="18"/>
          <w:szCs w:val="18"/>
        </w:rPr>
        <w:t>на 2023 год и плановый период 2024 и 2025 годов»</w:t>
      </w:r>
    </w:p>
    <w:p w:rsidR="0090601C" w:rsidRDefault="0090601C" w:rsidP="002B584F">
      <w:pPr>
        <w:jc w:val="center"/>
        <w:rPr>
          <w:rFonts w:ascii="Arial" w:hAnsi="Arial" w:cs="Arial"/>
          <w:color w:val="auto"/>
          <w:sz w:val="18"/>
          <w:szCs w:val="18"/>
        </w:rPr>
      </w:pPr>
    </w:p>
    <w:p w:rsidR="0090601C" w:rsidRDefault="0090601C" w:rsidP="002B584F">
      <w:pPr>
        <w:jc w:val="center"/>
        <w:rPr>
          <w:rFonts w:ascii="Arial" w:hAnsi="Arial" w:cs="Arial"/>
          <w:color w:val="auto"/>
          <w:sz w:val="18"/>
          <w:szCs w:val="18"/>
        </w:rPr>
      </w:pPr>
    </w:p>
    <w:p w:rsidR="0090601C" w:rsidRPr="0090601C" w:rsidRDefault="0090601C" w:rsidP="0090601C">
      <w:pPr>
        <w:jc w:val="center"/>
        <w:rPr>
          <w:rFonts w:ascii="Arial" w:hAnsi="Arial" w:cs="Arial"/>
          <w:color w:val="auto"/>
          <w:sz w:val="18"/>
          <w:szCs w:val="18"/>
        </w:rPr>
      </w:pPr>
      <w:r w:rsidRPr="0090601C">
        <w:rPr>
          <w:rFonts w:ascii="Arial" w:hAnsi="Arial" w:cs="Arial"/>
          <w:color w:val="auto"/>
          <w:sz w:val="18"/>
          <w:szCs w:val="18"/>
        </w:rPr>
        <w:t>РАСПРЕДЕЛЕНИЕ</w:t>
      </w:r>
    </w:p>
    <w:p w:rsidR="0090601C" w:rsidRPr="0090601C" w:rsidRDefault="0090601C" w:rsidP="0090601C">
      <w:pPr>
        <w:jc w:val="center"/>
        <w:rPr>
          <w:rFonts w:ascii="Arial" w:hAnsi="Arial" w:cs="Arial"/>
          <w:color w:val="auto"/>
          <w:sz w:val="18"/>
          <w:szCs w:val="18"/>
        </w:rPr>
      </w:pPr>
      <w:proofErr w:type="gramStart"/>
      <w:r w:rsidRPr="0090601C">
        <w:rPr>
          <w:rFonts w:ascii="Arial" w:hAnsi="Arial" w:cs="Arial"/>
          <w:color w:val="auto"/>
          <w:sz w:val="18"/>
          <w:szCs w:val="18"/>
        </w:rPr>
        <w:t xml:space="preserve">бюджетных ассигнований по целевым статьям (муниципальным программам и </w:t>
      </w:r>
      <w:proofErr w:type="gramEnd"/>
    </w:p>
    <w:p w:rsidR="0090601C" w:rsidRPr="0090601C" w:rsidRDefault="0090601C" w:rsidP="0090601C">
      <w:pPr>
        <w:jc w:val="center"/>
        <w:rPr>
          <w:rFonts w:ascii="Arial" w:hAnsi="Arial" w:cs="Arial"/>
          <w:color w:val="auto"/>
          <w:sz w:val="18"/>
          <w:szCs w:val="18"/>
        </w:rPr>
      </w:pPr>
      <w:proofErr w:type="gramStart"/>
      <w:r w:rsidRPr="0090601C">
        <w:rPr>
          <w:rFonts w:ascii="Arial" w:hAnsi="Arial" w:cs="Arial"/>
          <w:color w:val="auto"/>
          <w:sz w:val="18"/>
          <w:szCs w:val="18"/>
        </w:rPr>
        <w:t xml:space="preserve">непрограммным направлениям деятельности) (ЦСР) и группам видов расходов (ВР) </w:t>
      </w:r>
      <w:proofErr w:type="gramEnd"/>
    </w:p>
    <w:p w:rsidR="0090601C" w:rsidRPr="0090601C" w:rsidRDefault="0090601C" w:rsidP="0090601C">
      <w:pPr>
        <w:jc w:val="center"/>
        <w:rPr>
          <w:rFonts w:ascii="Arial" w:hAnsi="Arial" w:cs="Arial"/>
          <w:color w:val="auto"/>
          <w:sz w:val="18"/>
          <w:szCs w:val="18"/>
        </w:rPr>
      </w:pPr>
      <w:r w:rsidRPr="0090601C">
        <w:rPr>
          <w:rFonts w:ascii="Arial" w:hAnsi="Arial" w:cs="Arial"/>
          <w:color w:val="auto"/>
          <w:sz w:val="18"/>
          <w:szCs w:val="18"/>
        </w:rPr>
        <w:t>классификации расходов бюджетов на 2023 год</w:t>
      </w:r>
    </w:p>
    <w:p w:rsidR="0090601C" w:rsidRDefault="0090601C" w:rsidP="0090601C">
      <w:pPr>
        <w:jc w:val="right"/>
        <w:rPr>
          <w:rFonts w:ascii="Arial" w:hAnsi="Arial" w:cs="Arial"/>
          <w:color w:val="auto"/>
          <w:sz w:val="18"/>
          <w:szCs w:val="18"/>
        </w:rPr>
      </w:pPr>
      <w:r w:rsidRPr="0090601C">
        <w:rPr>
          <w:rFonts w:ascii="Arial" w:hAnsi="Arial" w:cs="Arial"/>
          <w:color w:val="auto"/>
          <w:sz w:val="18"/>
          <w:szCs w:val="18"/>
        </w:rPr>
        <w:t>(рублей)</w:t>
      </w:r>
    </w:p>
    <w:p w:rsidR="0090601C" w:rsidRDefault="0090601C" w:rsidP="0090601C">
      <w:pPr>
        <w:jc w:val="right"/>
        <w:rPr>
          <w:rFonts w:ascii="Arial" w:hAnsi="Arial" w:cs="Arial"/>
          <w:color w:val="auto"/>
          <w:sz w:val="18"/>
          <w:szCs w:val="18"/>
        </w:rPr>
      </w:pPr>
    </w:p>
    <w:p w:rsidR="0090601C" w:rsidRDefault="0090601C" w:rsidP="0090601C">
      <w:pPr>
        <w:jc w:val="right"/>
        <w:rPr>
          <w:rFonts w:ascii="Arial" w:hAnsi="Arial" w:cs="Arial"/>
          <w:color w:val="auto"/>
          <w:sz w:val="18"/>
          <w:szCs w:val="18"/>
        </w:rPr>
      </w:pPr>
    </w:p>
    <w:tbl>
      <w:tblPr>
        <w:tblW w:w="105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1686"/>
        <w:gridCol w:w="582"/>
        <w:gridCol w:w="1908"/>
      </w:tblGrid>
      <w:tr w:rsidR="0090601C" w:rsidRPr="0090601C" w:rsidTr="00867BA2">
        <w:trPr>
          <w:trHeight w:val="347"/>
        </w:trPr>
        <w:tc>
          <w:tcPr>
            <w:tcW w:w="6379" w:type="dxa"/>
            <w:shd w:val="clear" w:color="000000" w:fill="FFFFFF"/>
            <w:vAlign w:val="center"/>
            <w:hideMark/>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Наименование</w:t>
            </w:r>
          </w:p>
        </w:tc>
        <w:tc>
          <w:tcPr>
            <w:tcW w:w="1686" w:type="dxa"/>
            <w:shd w:val="clear" w:color="000000" w:fill="FFFFFF"/>
            <w:vAlign w:val="center"/>
            <w:hideMark/>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ЦСР</w:t>
            </w:r>
          </w:p>
        </w:tc>
        <w:tc>
          <w:tcPr>
            <w:tcW w:w="582" w:type="dxa"/>
            <w:shd w:val="clear" w:color="000000" w:fill="FFFFFF"/>
            <w:vAlign w:val="center"/>
            <w:hideMark/>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ВР</w:t>
            </w:r>
          </w:p>
        </w:tc>
        <w:tc>
          <w:tcPr>
            <w:tcW w:w="1908" w:type="dxa"/>
            <w:shd w:val="clear" w:color="000000" w:fill="FFFFFF"/>
            <w:vAlign w:val="center"/>
            <w:hideMark/>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сумма</w:t>
            </w:r>
          </w:p>
        </w:tc>
      </w:tr>
      <w:tr w:rsidR="0090601C" w:rsidRPr="0090601C" w:rsidTr="00FC5CE0">
        <w:trPr>
          <w:trHeight w:val="282"/>
        </w:trPr>
        <w:tc>
          <w:tcPr>
            <w:tcW w:w="6379" w:type="dxa"/>
            <w:tcBorders>
              <w:bottom w:val="single" w:sz="4" w:space="0" w:color="auto"/>
            </w:tcBorders>
            <w:shd w:val="clear" w:color="000000" w:fill="FFFFFF"/>
            <w:vAlign w:val="center"/>
            <w:hideMark/>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w:t>
            </w:r>
          </w:p>
        </w:tc>
        <w:tc>
          <w:tcPr>
            <w:tcW w:w="1686" w:type="dxa"/>
            <w:tcBorders>
              <w:bottom w:val="single" w:sz="4" w:space="0" w:color="auto"/>
            </w:tcBorders>
            <w:shd w:val="clear" w:color="000000" w:fill="FFFFFF"/>
            <w:vAlign w:val="center"/>
            <w:hideMark/>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w:t>
            </w:r>
          </w:p>
        </w:tc>
        <w:tc>
          <w:tcPr>
            <w:tcW w:w="582" w:type="dxa"/>
            <w:tcBorders>
              <w:bottom w:val="single" w:sz="4" w:space="0" w:color="auto"/>
            </w:tcBorders>
            <w:shd w:val="clear" w:color="000000" w:fill="FFFFFF"/>
            <w:vAlign w:val="center"/>
            <w:hideMark/>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w:t>
            </w:r>
          </w:p>
        </w:tc>
        <w:tc>
          <w:tcPr>
            <w:tcW w:w="1908" w:type="dxa"/>
            <w:tcBorders>
              <w:bottom w:val="single" w:sz="4" w:space="0" w:color="auto"/>
            </w:tcBorders>
            <w:shd w:val="clear" w:color="000000" w:fill="FFFFFF"/>
            <w:vAlign w:val="center"/>
            <w:hideMark/>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w:t>
            </w:r>
          </w:p>
        </w:tc>
      </w:tr>
      <w:tr w:rsidR="0090601C" w:rsidRPr="0090601C" w:rsidTr="00FC5CE0">
        <w:trPr>
          <w:trHeight w:val="282"/>
        </w:trPr>
        <w:tc>
          <w:tcPr>
            <w:tcW w:w="6379" w:type="dxa"/>
            <w:tcBorders>
              <w:top w:val="single" w:sz="4" w:space="0" w:color="auto"/>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1686" w:type="dxa"/>
            <w:tcBorders>
              <w:top w:val="single" w:sz="4" w:space="0" w:color="auto"/>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01 0 00 00000</w:t>
            </w:r>
          </w:p>
        </w:tc>
        <w:tc>
          <w:tcPr>
            <w:tcW w:w="582" w:type="dxa"/>
            <w:tcBorders>
              <w:top w:val="single" w:sz="4" w:space="0" w:color="auto"/>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single" w:sz="4" w:space="0" w:color="auto"/>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558 324 472,19</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Подпрограмма "Социальное обеспечение населения"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01 1 00 00000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529 997 537,41</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Основное мероприятие "Предоставление мер социальной поддержки семьям и детям"</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01 1 01 00000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238 056 977,54</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Выплата ежегодного социального пособия на проезд учащимся (студентам)</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01 1 01 76260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43 669,49</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01 1 01 76260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581,69</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Социальное обеспечение и иные выплаты населению</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01 1 01 76260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43 087,80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Выплата пособия на ребенка</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01 1 01 76270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22 200 000,00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01 1 01 76270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1 500,00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Социальное обеспечение и иные выплаты населению</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01 1 01 76270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22 198 500,00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Выплата ежемесячной денежной компенсации на каждого ребенка в возрасте до 18 лет многодетным семьям</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01 1 01 76280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54 155 156,32</w:t>
            </w:r>
          </w:p>
        </w:tc>
      </w:tr>
      <w:tr w:rsidR="0090601C" w:rsidRPr="0090601C" w:rsidTr="00FC5CE0">
        <w:trPr>
          <w:trHeight w:val="80"/>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01 1 01 76280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660 000,00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Социальное обеспечение и иные выплаты населению</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01 1 01 76280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53 495 156,32</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01 1 01 77190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12 864 982,52</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01 1 01 77190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121 512,22</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Социальное обеспечение и иные выплаты населению</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01 1 01 77190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12 743 470,30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lastRenderedPageBreak/>
              <w:t>Выплата денежной компенсации семьям, в которых в период с 1 января 2011 года по 31 декабря 2015 года родился третий или последующий ребенок</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01 1 01 77650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42 957,34</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01 1 01 77650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Социальное обеспечение и иные выплаты населению</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01 1 01 77650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42 557,34</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Осуществление ежемесячных выплат на детей в возрасте от трех до семи лет включительно</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1 01 R3020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148 750 211,87</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Социальное обеспечение и иные выплаты населению</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1 01 R3020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148 750 211,87</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Основное мероприятие "Предоставление мер социальной поддержки отдельным категориям граждан"</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01 1 02 00000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209 315 805,30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Выплаты единовременной социальной помощи членам семьи военнослужащего, принимавшего участие в специальной военной операции, проводимой на территории Украины, Донецкой Народной Республики, Луганской Народной Республики с 24 февраля 2022 года</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01 1 02 20300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500 000,00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Социальное обеспечение и иные выплаты населению</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01 1 02 20300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500 000,00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Осуществление ежегодной денежной выплаты лицам, награжденным нагрудным знаком "Почетный донор России"</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01 1 02 52200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4 203 950,99</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01 1 02 52200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61 062,87</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Социальное обеспечение и иные выплаты населению</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01 1 02 52200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4 142 888,12</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Оплата жилищно-коммунальных услуг отдельным категориям граждан</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01 1 02 52500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55 351 500,00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01 1 02 52500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802 890,00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Социальное обеспечение и иные выплаты населению</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01 1 02 52500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54 548 610,00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Предоставление государственной социальной помощи малоимущим семьям, малоимущим одиноко проживающим гражданам</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01 1 02 76240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900 000,00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Социальное обеспечение и иные выплаты населению</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01 1 02 76240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900 000,00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01 1 02 76890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13 577 728,81</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01 1 02 76890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11 173 688,81</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Социальное обеспечение и иные выплаты населению</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01 1 02 76890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2 339 040,00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01 1 02 76890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65 000,00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 xml:space="preserve">Компенсация отдельным категориям граждан оплаты взноса на капитальный ремонт общего имущества в многоквартирном доме </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01 1 02 77220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218 272,92</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01 1 02 77220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40 727,54</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Социальное обеспечение и иные выплаты населению</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01 1 02 77220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177 545,38</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01 1 02 77820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15 121 929,12</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01 1 02 77820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138 534,12</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Социальное обеспечение и иные выплаты населению</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01 1 02 77820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14 983 395,00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Обеспечение мер социальной поддержки ветеранов труда и тружеников тыла</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01 1 02 78210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34 950 000,00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01 1 02 78210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500 000,00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Социальное обеспечение и иные выплаты населению</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01 1 02 78210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34 450 000,00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 xml:space="preserve">Обеспечение </w:t>
            </w:r>
            <w:proofErr w:type="gramStart"/>
            <w:r w:rsidRPr="0090601C">
              <w:rPr>
                <w:rFonts w:ascii="Arial" w:hAnsi="Arial" w:cs="Arial"/>
                <w:color w:val="auto"/>
                <w:sz w:val="18"/>
                <w:szCs w:val="18"/>
              </w:rPr>
              <w:t>мер социальной поддержки ветеранов труда Ставропольского края</w:t>
            </w:r>
            <w:proofErr w:type="gramEnd"/>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01 1 02 78220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45 040 000,00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01 1 02 78220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640 000,00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Социальное обеспечение и иные выплаты населению</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01 1 02 78220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44 400 000,00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Обеспечение мер социальной поддержки реабилитированных лиц и лиц, признанных пострадавшими от политических репрессий</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01 1 02 78230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784 200,00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01 1 02 78230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10 600,00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lastRenderedPageBreak/>
              <w:t>Социальное обеспечение и иные выплаты населению</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01 1 02 78230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773 600,00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Ежемесячная доплата к пенсии гражданам, ставшим инвалидами при исполнении служебных обязанностей в районах боевых действий</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01 1 02 78240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82 520,00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01 1 02 78240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443,00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Социальное обеспечение и иные выплаты населению</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01 1 02 78240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82 077,00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Ежемесячная денежная выплата семьям погибших ветеранов боевых действий</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01 1 02 78250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130 720,00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01 1 02 78250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1 742,00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Социальное обеспечение и иные выплаты населению</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01 1 02 78250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128 978,00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Предоставление гражданам субсидий на оплату жилого помещения и коммунальных услуг</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01 1 02 78260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19 467 460,00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01 1 02 78260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400 000,00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Социальное обеспечение и иные выплаты населению</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01 1 02 78260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19 067 460,00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Дополнительные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01 1 02 78270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81 230,46</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01 1 02 78270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1 904,24</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Социальное обеспечение и иные выплаты населению</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01 1 02 78270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79 326,22</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Осуществление выплаты социального пособия на погребение</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01 1 02 78730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581 682,65</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Социальное обеспечение и иные выплаты населению</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01 1 02 78730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581 682,65</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Меры социальной поддержки отдельных категорий граждан, работающих и проживающих в сельской местности</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01 1 02 80010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520 848,00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01 1 02 80010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31 250,88</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01 1 02 80010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489 597,12</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Меры социальной поддержки отдельных категорий граждан на оплату найма жилых помещений</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01 1 02 80020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300 000,00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Социальное обеспечение и иные выплаты населению</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01 1 02 80020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300 000,00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Оказание государственной социальной помощи на основании социального контракта отдельным категориям граждан</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1 02 R4040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17 406 080,00</w:t>
            </w:r>
          </w:p>
        </w:tc>
      </w:tr>
      <w:tr w:rsidR="0090601C" w:rsidRPr="0090601C" w:rsidTr="00FC5CE0">
        <w:trPr>
          <w:trHeight w:val="80"/>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Социальное обеспечение и иные выплаты населению</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1 02 R4040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17 406 080,00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Компенсация отдельным категориям граждан оплаты взноса на капитальный ремонт общего имущества в многоквартирном доме</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1 02 R4620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97 682,35</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Социальное обеспечение и иные выплаты населению</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1 02 R4620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97 682,35</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Реализация регионального проекта "Финансовая поддержка семей при рождении детей"</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1 P1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82 624 754,57</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1 P1 50840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82 624 754,57</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Социальное обеспечение и иные выплаты населению</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1 P1 50840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82 624 754,57</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 xml:space="preserve">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w:t>
            </w:r>
            <w:proofErr w:type="spellStart"/>
            <w:r w:rsidRPr="0090601C">
              <w:rPr>
                <w:rFonts w:ascii="Arial" w:hAnsi="Arial" w:cs="Arial"/>
                <w:color w:val="auto"/>
                <w:sz w:val="18"/>
                <w:szCs w:val="18"/>
              </w:rPr>
              <w:t>общепрограммные</w:t>
            </w:r>
            <w:proofErr w:type="spellEnd"/>
            <w:r w:rsidRPr="0090601C">
              <w:rPr>
                <w:rFonts w:ascii="Arial" w:hAnsi="Arial" w:cs="Arial"/>
                <w:color w:val="auto"/>
                <w:sz w:val="18"/>
                <w:szCs w:val="18"/>
              </w:rPr>
              <w:t xml:space="preserve"> мероприятия"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01 2 00 00000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28 326 934,78</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Основное мероприятие "Обеспечение реализации Программы"</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01 2 01 00000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28 326 934,78</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обеспечение функций органов местного самоуправления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01 2 01 10010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90 669,00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01 2 01 10010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90 669,00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Осуществление отдельных государственных полномочий в области труда и социальной защиты отдельных категорий граждан</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01 2 01 76210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28 236 265,78</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01 2 01 76210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24 865 241,83</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01 2 01 76210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3 368 024,05</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Иные бюджетные ассигнования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01 2 01 76210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800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2 999,90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lastRenderedPageBreak/>
              <w:t>Муниципальная программа Благодарненского городского округа Ставропольского края "Развитие образования и молодежной политики"</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02 0 00 00000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1 004 699 323,39</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Подпрограмма "Развитие дошкольного, общего и дополнительного образования"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02 1 00 00000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943 495 730,93</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Основное мероприятие "Реализация основных общеобразовательных программ дошкольного образования"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02 1 01 00000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111 995 085,58</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Создание условий для привлечения на работу в образовательные учреждения молодых специалистов</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02 1 01 20020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156 240,00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02 1 01 20020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156 240,00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02 1 01 77170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111 838 845,58</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p w:rsidR="0090601C" w:rsidRPr="0090601C" w:rsidRDefault="0090601C" w:rsidP="00867BA2">
            <w:pPr>
              <w:jc w:val="center"/>
              <w:rPr>
                <w:rFonts w:ascii="Arial" w:hAnsi="Arial" w:cs="Arial"/>
                <w:color w:val="auto"/>
                <w:sz w:val="18"/>
                <w:szCs w:val="18"/>
              </w:rPr>
            </w:pPr>
          </w:p>
          <w:p w:rsidR="0090601C" w:rsidRPr="0090601C" w:rsidRDefault="0090601C" w:rsidP="00867BA2">
            <w:pPr>
              <w:jc w:val="center"/>
              <w:rPr>
                <w:rFonts w:ascii="Arial" w:hAnsi="Arial" w:cs="Arial"/>
                <w:color w:val="auto"/>
                <w:sz w:val="18"/>
                <w:szCs w:val="18"/>
              </w:rPr>
            </w:pPr>
          </w:p>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02 1 01 77170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p w:rsidR="0090601C" w:rsidRPr="0090601C" w:rsidRDefault="0090601C" w:rsidP="00867BA2">
            <w:pPr>
              <w:jc w:val="center"/>
              <w:rPr>
                <w:rFonts w:ascii="Arial" w:hAnsi="Arial" w:cs="Arial"/>
                <w:color w:val="auto"/>
                <w:sz w:val="18"/>
                <w:szCs w:val="18"/>
              </w:rPr>
            </w:pPr>
          </w:p>
          <w:p w:rsidR="0090601C" w:rsidRPr="0090601C" w:rsidRDefault="0090601C" w:rsidP="00867BA2">
            <w:pPr>
              <w:jc w:val="center"/>
              <w:rPr>
                <w:rFonts w:ascii="Arial" w:hAnsi="Arial" w:cs="Arial"/>
                <w:color w:val="auto"/>
                <w:sz w:val="18"/>
                <w:szCs w:val="18"/>
              </w:rPr>
            </w:pPr>
          </w:p>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p w:rsidR="0090601C" w:rsidRPr="0090601C" w:rsidRDefault="0090601C" w:rsidP="00867BA2">
            <w:pPr>
              <w:jc w:val="center"/>
              <w:rPr>
                <w:rFonts w:ascii="Arial" w:hAnsi="Arial" w:cs="Arial"/>
                <w:color w:val="auto"/>
                <w:sz w:val="18"/>
                <w:szCs w:val="18"/>
              </w:rPr>
            </w:pPr>
          </w:p>
          <w:p w:rsidR="0090601C" w:rsidRPr="0090601C" w:rsidRDefault="0090601C" w:rsidP="00867BA2">
            <w:pPr>
              <w:jc w:val="center"/>
              <w:rPr>
                <w:rFonts w:ascii="Arial" w:hAnsi="Arial" w:cs="Arial"/>
                <w:color w:val="auto"/>
                <w:sz w:val="18"/>
                <w:szCs w:val="18"/>
              </w:rPr>
            </w:pPr>
          </w:p>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111 173 225,58</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02 1 01 77170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665 620,00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Основное мероприятие "Присмотр и уход"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02 1 02 00000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193 952 128,11</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обеспечение деятельности (оказание услуг) муниципальных учреждений</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02 1 02 11010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151 780 928,31</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02 1 02 11010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117 157 057,11</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02 1 02 11010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30 733 040,19</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Социальное обеспечение и иные выплаты населению</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02 1 02 11010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176 756,40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Иные бюджетные ассигнования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02 1 02 11010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800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3 714 074,61</w:t>
            </w:r>
          </w:p>
        </w:tc>
      </w:tr>
      <w:tr w:rsidR="0090601C" w:rsidRPr="0090601C" w:rsidTr="00FC5CE0">
        <w:trPr>
          <w:trHeight w:val="80"/>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разработку, согласование, экспертизу, проверку проектно-сметной документации</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02 1 02 20010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231 884,77</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02 1 02 20010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231 884,77</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Предоставление питания за счет средств местного бюджета</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02 1 02 20261</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12 275 808,40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02 1 02 20261</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12 275 808,40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Предоставление питания за счет средств от платных услуг</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02 1 02 20262</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13 966 474,48</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02 1 02 20262</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13 966 474,48</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Установка, ремонт, содержание и благоустройство памятников</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02 1 03 20950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1 360 000,00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02 1 03 20950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1 360 000,00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02 1 02 76140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7 757 411,67</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02 1 02 76140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114 641,55</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Социальное обеспечение и иные выплаты населению</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02 1 02 76140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7 642 770,12</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proofErr w:type="gramStart"/>
            <w:r w:rsidRPr="0090601C">
              <w:rPr>
                <w:rFonts w:ascii="Arial" w:hAnsi="Arial" w:cs="Arial"/>
                <w:color w:val="auto"/>
                <w:sz w:val="18"/>
                <w:szCs w:val="18"/>
              </w:rPr>
              <w:t>Реализация инициативного проекта (Благоустройство дворовой территории МДОУ «ДС№23» по улице Советская, 45 в селе Алексеевское Благодарненского городского округа Ставропольского края)</w:t>
            </w:r>
            <w:proofErr w:type="gramEnd"/>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02 МИП52</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1 045 379,72</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02 МИП52</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1 045 379,72</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proofErr w:type="gramStart"/>
            <w:r w:rsidRPr="0090601C">
              <w:rPr>
                <w:rFonts w:ascii="Arial" w:hAnsi="Arial" w:cs="Arial"/>
                <w:color w:val="auto"/>
                <w:sz w:val="18"/>
                <w:szCs w:val="18"/>
              </w:rPr>
              <w:t>Реализация инициативного проекта (Благоустройство дворовой территории МДОУ «ДС№23» по улице Советская, 45 в селе Алексеевское Благодарненского городского округа Ставропольского края)</w:t>
            </w:r>
            <w:proofErr w:type="gramEnd"/>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02 ЦИП52</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56 203,00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02 ЦИП52</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56 203,00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lastRenderedPageBreak/>
              <w:t>Реализация инициативного проекта (Благоустройство территории, площадка для мусора и ремонт порога с устройством пандуса в МДОУ «Детский сад № 29» по адресу пл. Строителей, 1 города Благодарного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02 МИП56</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461 297,60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02 МИП56</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461 297,60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Реализация инициативного проекта (Благоустройство территории, площадка для мусора и ремонт порога с устройством пандуса в МДОУ «Детский сад № 29» по адресу пл. Строителей, 1 города Благодарного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02 ЦИП56</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19 984,00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02 ЦИП56</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19 984,00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 xml:space="preserve">Реализация инициативного проекта (Благоустройство территории с установкой теневых навесов в МДОУ «ДС № 30» по ул. Советской д. 229 в г. </w:t>
            </w:r>
            <w:proofErr w:type="gramStart"/>
            <w:r w:rsidRPr="0090601C">
              <w:rPr>
                <w:rFonts w:ascii="Arial" w:hAnsi="Arial" w:cs="Arial"/>
                <w:color w:val="auto"/>
                <w:sz w:val="18"/>
                <w:szCs w:val="18"/>
              </w:rPr>
              <w:t>Благодарный</w:t>
            </w:r>
            <w:proofErr w:type="gramEnd"/>
            <w:r w:rsidRPr="0090601C">
              <w:rPr>
                <w:rFonts w:ascii="Arial" w:hAnsi="Arial" w:cs="Arial"/>
                <w:color w:val="auto"/>
                <w:sz w:val="18"/>
                <w:szCs w:val="18"/>
              </w:rPr>
              <w:t>,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02 МИП58</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313 672,00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02 МИП58</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313 672,00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 xml:space="preserve">Реализация инициативного проекта (Благоустройство территории с установкой теневых навесов в МДОУ «ДС № 30» по ул. Советской д. 229 в г. </w:t>
            </w:r>
            <w:proofErr w:type="gramStart"/>
            <w:r w:rsidRPr="0090601C">
              <w:rPr>
                <w:rFonts w:ascii="Arial" w:hAnsi="Arial" w:cs="Arial"/>
                <w:color w:val="auto"/>
                <w:sz w:val="18"/>
                <w:szCs w:val="18"/>
              </w:rPr>
              <w:t>Благодарный</w:t>
            </w:r>
            <w:proofErr w:type="gramEnd"/>
            <w:r w:rsidRPr="0090601C">
              <w:rPr>
                <w:rFonts w:ascii="Arial" w:hAnsi="Arial" w:cs="Arial"/>
                <w:color w:val="auto"/>
                <w:sz w:val="18"/>
                <w:szCs w:val="18"/>
              </w:rPr>
              <w:t>,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02 ЦИП58</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24 500,00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02 ЦИП58</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24 500,00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Реализация инициативного проекта (Благоустройство территории МДОУ «Детский сад № 2» (асфальтное покрытие) в городе Благодарном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02 МИП59</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498 374,00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02 МИП59</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498 374,00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Реализация инициативного проекта (Благоустройство территории МДОУ «Детский сад № 2» (асфальтное покрытие) в городе Благодарном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02 ЦИП59</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22 000,00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02 ЦИП59</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22 000,00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Реализация инициативного проекта (Ремонт здания и благоустройство прилегающей к нему территории муниципального дошкольного образовательного учреждения «Детский сад №13» в хуторе Большевик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02 МИП62</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670 000,00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02 МИП62</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670 000,00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Реализация инициативного проекта (Ремонт здания и благоустройство прилегающей к нему территории муниципального дошкольного образовательного учреждения «Детский сад №13» в хуторе Большевик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02 ЦИП62</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10 000,00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02 ЦИП62</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10 000,00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Реализация инициативного проекта (Благоустройство детских площадок МДОУ «Детский сад № 20» в селе Бурлацкое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02 МИП63</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491 401,00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02 МИП63</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491 401,00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Реализация инициативного проекта (Благоустройство детских площадок МДОУ «Детский сад № 20» в селе Бурлацкое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02 ЦИП63</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25 863,00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02 ЦИП63</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25 863,00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proofErr w:type="gramStart"/>
            <w:r w:rsidRPr="0090601C">
              <w:rPr>
                <w:rFonts w:ascii="Arial" w:hAnsi="Arial" w:cs="Arial"/>
                <w:color w:val="auto"/>
                <w:sz w:val="18"/>
                <w:szCs w:val="18"/>
              </w:rPr>
              <w:t>Реализация инициативного проекта (Благоустройство территории в МДОУ «ДС №14» с установкой теневых навесов и ремонтом порога с устройством пандуса по ул. Ленина, 134б в с. Елизаветинское Благодарненского городского округа Ставропольского края)</w:t>
            </w:r>
            <w:proofErr w:type="gramEnd"/>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02 МИП64</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442 554,08</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02 МИП64</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442 554,08</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proofErr w:type="gramStart"/>
            <w:r w:rsidRPr="0090601C">
              <w:rPr>
                <w:rFonts w:ascii="Arial" w:hAnsi="Arial" w:cs="Arial"/>
                <w:color w:val="auto"/>
                <w:sz w:val="18"/>
                <w:szCs w:val="18"/>
              </w:rPr>
              <w:t>Реализация инициативного проекта (Благоустройство территории в МДОУ «ДС №14» с установкой теневых навесов и ремонтом порога с устройством пандуса по ул. Ленина, 134б в с. Елизаветинское Благодарненского городского округа Ставропольского края)</w:t>
            </w:r>
            <w:proofErr w:type="gramEnd"/>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02 ЦИП64</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56 992,00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02 ЦИП64</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56 992,00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 xml:space="preserve">Реализация инициативного проекта (Благоустройство детских площадок </w:t>
            </w:r>
            <w:r w:rsidRPr="0090601C">
              <w:rPr>
                <w:rFonts w:ascii="Arial" w:hAnsi="Arial" w:cs="Arial"/>
                <w:color w:val="auto"/>
                <w:sz w:val="18"/>
                <w:szCs w:val="18"/>
              </w:rPr>
              <w:lastRenderedPageBreak/>
              <w:t>МДОУ «Детский сад № 22» в селе Мирное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lastRenderedPageBreak/>
              <w:t>02 1 02 МИП65</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495 199,55</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02 МИП65</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495 199,55</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Реализация инициативного проекта (Благоустройство детских площадок МДОУ «Детский сад № 22» в селе Мирное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02 ЦИП65</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15 315,45</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02 ЦИП65</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15 315,45</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Реализация инициативного проекта (Благоустройство территории и ремонт входа с устройством пандуса в МДОУ «Детский сад № 16» по адресу пер. Светлый, 2, села Сотниковское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02 МИП66</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500 000,00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02 МИП66</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500 000,00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Реализация инициативного проекта (Благоустройство территории и ремонт входа с устройством пандуса в МДОУ «Детский сад № 16» по адресу пер. Светлый, 2, села Сотниковское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02 ЦИП66</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21 166,00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02 ЦИП66</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21 166,00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Реализация инициативного проекта (Благоустройство детских площадок МДОУ «Детский сад №17» в селе Спасское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02 МИП67</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448 370,00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02 МИП67</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448 370,00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Реализация инициативного проекта (Благоустройство детских площадок МДОУ «Детский сад №17» в селе Спасское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02 ЦИП67</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16 300,00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02 ЦИП67</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16 300,00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Реализация инициативного проекта (Ремонт здания и благоустройство прилегающей к нему территории муниципального дошкольного образовательного учреждения «Детский сад №15» в п. Ставропольский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02 МИП68</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442 554,08</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02 МИП68</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442 554,08</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Реализация инициативного проекта (Ремонт здания и благоустройство прилегающей к нему территории муниципального дошкольного образовательного учреждения «Детский сад №15» в п. Ставропольский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02 ЦИП68</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34 558,00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02 ЦИП68</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34 558,00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 xml:space="preserve">Реализация инициативного проекта (Благоустройство дворовой территории МДОУ «Детский сад №21» с. </w:t>
            </w:r>
            <w:proofErr w:type="spellStart"/>
            <w:r w:rsidRPr="0090601C">
              <w:rPr>
                <w:rFonts w:ascii="Arial" w:hAnsi="Arial" w:cs="Arial"/>
                <w:color w:val="auto"/>
                <w:sz w:val="18"/>
                <w:szCs w:val="18"/>
              </w:rPr>
              <w:t>Шишкино</w:t>
            </w:r>
            <w:proofErr w:type="spellEnd"/>
            <w:r w:rsidRPr="0090601C">
              <w:rPr>
                <w:rFonts w:ascii="Arial" w:hAnsi="Arial" w:cs="Arial"/>
                <w:color w:val="auto"/>
                <w:sz w:val="18"/>
                <w:szCs w:val="18"/>
              </w:rPr>
              <w:t xml:space="preserve">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02 МИП69</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447 437,00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02 МИП69</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447 437,00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 xml:space="preserve">Реализация инициативного проекта (Благоустройство дворовой территории МДОУ «Детский сад №21» с. </w:t>
            </w:r>
            <w:proofErr w:type="spellStart"/>
            <w:r w:rsidRPr="0090601C">
              <w:rPr>
                <w:rFonts w:ascii="Arial" w:hAnsi="Arial" w:cs="Arial"/>
                <w:color w:val="auto"/>
                <w:sz w:val="18"/>
                <w:szCs w:val="18"/>
              </w:rPr>
              <w:t>Шишкино</w:t>
            </w:r>
            <w:proofErr w:type="spellEnd"/>
            <w:r w:rsidRPr="0090601C">
              <w:rPr>
                <w:rFonts w:ascii="Arial" w:hAnsi="Arial" w:cs="Arial"/>
                <w:color w:val="auto"/>
                <w:sz w:val="18"/>
                <w:szCs w:val="18"/>
              </w:rPr>
              <w:t xml:space="preserve">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02 ЦИП69</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20 500,00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02 ЦИП69</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20 500,00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Основное мероприятие "Обеспечение предоставления бесплатного общего и дополнительного образования детей"</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02 1 03 00000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630 785 761,61</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обеспечение деятельности (оказание услуг) муниципальных учреждений</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02 1 03 11010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192 209 072,69</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02 1 03 11010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120 869 242,31</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02 1 03 11010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42 802 931,83</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02 1 03 11010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23 965 637,47</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Иные бюджетные ассигнования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02 1 03 11010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800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4 571 261,08</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разработку, согласование, экспертизу, проверку проектно-сметной документации</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02 1 03 20010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4 730 717,23</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02 1 03 20010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4 730 717,23</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Создание условий для привлечения на работу в образовательные учреждения молодых специалистов</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02 1 03 20020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561 256,00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02 1 03 20020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561 256,00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 xml:space="preserve">Обеспечение </w:t>
            </w:r>
            <w:proofErr w:type="gramStart"/>
            <w:r w:rsidRPr="0090601C">
              <w:rPr>
                <w:rFonts w:ascii="Arial" w:hAnsi="Arial" w:cs="Arial"/>
                <w:color w:val="auto"/>
                <w:sz w:val="18"/>
                <w:szCs w:val="18"/>
              </w:rPr>
              <w:t>функционирования модели персонифицированного финансирования дополнительного образования детей</w:t>
            </w:r>
            <w:proofErr w:type="gramEnd"/>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02 1 03 20050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10 600 780,00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02 1 03 20050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10 530 048,72</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Иные бюджетные ассигнования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02 1 03 20050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800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70 731,28</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содержание и обслуживание информационно-аналитических систем</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02 1 03 20060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363 200,00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02 1 03 20060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363 200,00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Отбор, подготовка и обеспечение участия спортивных команд в спортивных мероприятиях</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02 1 03 20070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1 033 300,00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02 1 03 20070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753 300,00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02 1 03 20070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02 1 03 20070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80 000,00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Предоставление питания за счет средств местного бюджета</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02 1 03 20261</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12 965 761,96</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02 1 03 20261</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12 953 241,46</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Социальное обеспечение и иные выплаты населению</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02 1 03 20261</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12 520,50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Предоставление питания за счет средств от платных услуг</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02 1 03 20262</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17 972 887,09</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02 1 03 20262</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17 972 887,09</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 xml:space="preserve">Прочие расходы на выполнение других обязательств органов местного самоуправления </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02 1 03 20280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1 246 029,63</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02 1 03 20280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1 246 029,63</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Подготовка общеобразовательных организаций к новому учебному году</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02 1 03 20410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846 053,43</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02 1 03 20410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846 053,43</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приобретение оборудования и ремонт кабинетов для центра "Цифровая образовательная среда"</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02 1 03 20570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1 559 735,54</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02 1 03 20570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1 559 735,54</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proofErr w:type="gramStart"/>
            <w:r w:rsidRPr="0090601C">
              <w:rPr>
                <w:rFonts w:ascii="Arial" w:hAnsi="Arial" w:cs="Arial"/>
                <w:color w:val="auto"/>
                <w:sz w:val="18"/>
                <w:szCs w:val="18"/>
              </w:rPr>
              <w:t>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 счет средств местного бюджета</w:t>
            </w:r>
            <w:proofErr w:type="gramEnd"/>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02 1 03 26500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2 156 744,00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02 1 03 26500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2 156 744,00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proofErr w:type="gramStart"/>
            <w:r w:rsidRPr="0090601C">
              <w:rPr>
                <w:rFonts w:ascii="Arial" w:hAnsi="Arial" w:cs="Arial"/>
                <w:color w:val="auto"/>
                <w:sz w:val="18"/>
                <w:szCs w:val="18"/>
              </w:rPr>
              <w:t>Предоставление мер социальной поддержки семей отдельных категорий граждан, принимающих участие в специальной военной операции, в части обеспечения ребенка (детей) военнослужащего, обучающегося (обучающихся) в муниципальной образовательной организации по образовательным программам основного общего или среднего общего образования, бесплатным горячим питанием)</w:t>
            </w:r>
            <w:proofErr w:type="gramEnd"/>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02 1 03 77130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646 021,09</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02 1 03 77130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646 021,09</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w:t>
            </w:r>
            <w:r w:rsidRPr="0090601C">
              <w:rPr>
                <w:rFonts w:ascii="Arial" w:hAnsi="Arial" w:cs="Arial"/>
                <w:color w:val="auto"/>
                <w:sz w:val="18"/>
                <w:szCs w:val="18"/>
              </w:rPr>
              <w:lastRenderedPageBreak/>
              <w:t>организациях</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lastRenderedPageBreak/>
              <w:t>02 1 03 77160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295 345 623,53</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02 1 03 77160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282 081 012,18</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02 1 03 77160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13 264 611,35</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proofErr w:type="gramStart"/>
            <w:r w:rsidRPr="0090601C">
              <w:rPr>
                <w:rFonts w:ascii="Arial" w:hAnsi="Arial" w:cs="Arial"/>
                <w:color w:val="auto"/>
                <w:sz w:val="18"/>
                <w:szCs w:val="18"/>
              </w:rPr>
              <w:t>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03 S6500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19 313 766,98</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03 S6500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18 472 832,19</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03 S6500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840 934,79</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proofErr w:type="gramStart"/>
            <w:r w:rsidRPr="0090601C">
              <w:rPr>
                <w:rFonts w:ascii="Arial" w:hAnsi="Arial" w:cs="Arial"/>
                <w:color w:val="auto"/>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03 L3040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38 356 449,21</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03 L3040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38 356 449,21</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03 R3030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26 864 849,55</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03 R3030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26 864 849,55</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Реализация инициативного проекта (Устройство ограждения МОУ «СОШ № 12» ул. Школьная, 18 х. Алтухов,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03 МИП53</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231 670,02</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03 МИП53</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231 670,02</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Реализация инициативного проекта (Устройство ограждения МОУ «СОШ № 12» ул. Школьная, 18 х. Алтухов,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03 ЦИП53</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5 100,00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03 ЦИП53</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5 100,00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Реализация инициативного проекта (Открытие центра Точки Роста в МОУ «СОШ №15» в городе Благодарном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03 МИП60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1 230 194,53</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03 МИП60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1 230 194,53</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Реализация инициативного проекта (Открытие центра Точки Роста в МОУ «СОШ №15» в городе Благодарном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03 ЦИП60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16 500,00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03 ЦИП60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16 500,00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Реализация инициативного проекта (Выполнение работ по ремонту 3-х кабинетов и рекреации с целью создания центра образования естественно - научной и технологической направленности «Точка роста» в рамках реализации федерального проекта «Современная школа» национального проекта «Образование» в МОУ «СОШ № 9» в городе Благодарном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03 МИП61</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1 358 056,93</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03 МИП61</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1 358 056,93</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 xml:space="preserve">Реализация инициативного проекта (Выполнение работ по ремонту 3-х кабинетов с целью создания центра образования </w:t>
            </w:r>
            <w:proofErr w:type="gramStart"/>
            <w:r w:rsidRPr="0090601C">
              <w:rPr>
                <w:rFonts w:ascii="Arial" w:hAnsi="Arial" w:cs="Arial"/>
                <w:color w:val="auto"/>
                <w:sz w:val="18"/>
                <w:szCs w:val="18"/>
              </w:rPr>
              <w:t>естественно-научной</w:t>
            </w:r>
            <w:proofErr w:type="gramEnd"/>
            <w:r w:rsidRPr="0090601C">
              <w:rPr>
                <w:rFonts w:ascii="Arial" w:hAnsi="Arial" w:cs="Arial"/>
                <w:color w:val="auto"/>
                <w:sz w:val="18"/>
                <w:szCs w:val="18"/>
              </w:rPr>
              <w:t xml:space="preserve"> и технологической направленности «Точка роста» в рамках реализации федерального проекта «Современная школа» национального проекта «Образование» в МОУ «СОШ №16» в селе </w:t>
            </w:r>
            <w:proofErr w:type="spellStart"/>
            <w:r w:rsidRPr="0090601C">
              <w:rPr>
                <w:rFonts w:ascii="Arial" w:hAnsi="Arial" w:cs="Arial"/>
                <w:color w:val="auto"/>
                <w:sz w:val="18"/>
                <w:szCs w:val="18"/>
              </w:rPr>
              <w:t>Шишкино</w:t>
            </w:r>
            <w:proofErr w:type="spellEnd"/>
            <w:r w:rsidRPr="0090601C">
              <w:rPr>
                <w:rFonts w:ascii="Arial" w:hAnsi="Arial" w:cs="Arial"/>
                <w:color w:val="auto"/>
                <w:sz w:val="18"/>
                <w:szCs w:val="18"/>
              </w:rPr>
              <w:t xml:space="preserve">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03 МИП70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1 171 992,20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03 МИП70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1 171 992,20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Реализация регионального проекта "Успех каждого ребенка"</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E2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2 890 878,45</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E2 50980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2 890 878,45</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1 E2 50980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2 890 878,45</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Реализация регионального проекта "Патриотическое воспитание граждан Российской Федерации"</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 xml:space="preserve">02 1 </w:t>
            </w:r>
            <w:proofErr w:type="gramStart"/>
            <w:r w:rsidRPr="0090601C">
              <w:rPr>
                <w:rFonts w:ascii="Arial" w:hAnsi="Arial" w:cs="Arial"/>
                <w:color w:val="auto"/>
                <w:sz w:val="18"/>
                <w:szCs w:val="18"/>
              </w:rPr>
              <w:t>E</w:t>
            </w:r>
            <w:proofErr w:type="gramEnd"/>
            <w:r w:rsidRPr="0090601C">
              <w:rPr>
                <w:rFonts w:ascii="Arial" w:hAnsi="Arial" w:cs="Arial"/>
                <w:color w:val="auto"/>
                <w:sz w:val="18"/>
                <w:szCs w:val="18"/>
              </w:rPr>
              <w:t>В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3 871 877,18</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 xml:space="preserve">02 1 </w:t>
            </w:r>
            <w:proofErr w:type="gramStart"/>
            <w:r w:rsidRPr="0090601C">
              <w:rPr>
                <w:rFonts w:ascii="Arial" w:hAnsi="Arial" w:cs="Arial"/>
                <w:color w:val="auto"/>
                <w:sz w:val="18"/>
                <w:szCs w:val="18"/>
              </w:rPr>
              <w:t>E</w:t>
            </w:r>
            <w:proofErr w:type="gramEnd"/>
            <w:r w:rsidRPr="0090601C">
              <w:rPr>
                <w:rFonts w:ascii="Arial" w:hAnsi="Arial" w:cs="Arial"/>
                <w:color w:val="auto"/>
                <w:sz w:val="18"/>
                <w:szCs w:val="18"/>
              </w:rPr>
              <w:t>В 51790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3 871 877,18</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 xml:space="preserve">02 1 </w:t>
            </w:r>
            <w:proofErr w:type="gramStart"/>
            <w:r w:rsidRPr="0090601C">
              <w:rPr>
                <w:rFonts w:ascii="Arial" w:hAnsi="Arial" w:cs="Arial"/>
                <w:color w:val="auto"/>
                <w:sz w:val="18"/>
                <w:szCs w:val="18"/>
              </w:rPr>
              <w:t>E</w:t>
            </w:r>
            <w:proofErr w:type="gramEnd"/>
            <w:r w:rsidRPr="0090601C">
              <w:rPr>
                <w:rFonts w:ascii="Arial" w:hAnsi="Arial" w:cs="Arial"/>
                <w:color w:val="auto"/>
                <w:sz w:val="18"/>
                <w:szCs w:val="18"/>
              </w:rPr>
              <w:t>В 51790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3 871 877,18</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02 2 00 00000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16 843 221,00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Основное мероприятие "Защита прав и законных интересов детей-сирот и детей, оставшихся без попечения родителей"</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02 2 01 00000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16 843 221,00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организацию и осуществление деятельности по опеке и попечительству в области образования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02 2 01 76200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1 991 704,97</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02 2 01 76200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1 819 964,76</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02 2 01 76200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170 000,00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Социальное обеспечение и иные выплаты населению</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02 2 01 76200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1 740,21</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Выплата денежных средств на содержание ребенка опекуну (попечителю)</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02 2 01 78110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8 864 269,07</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Социальное обеспечение и иные выплаты населению</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02 2 01 78110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8 864 269,07</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02 2 01 78130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4 787 246,96</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Социальное обеспечение и иные выплаты населению</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02 2 01 78130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4 787 246,96</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Выплата единовременного пособия усыновителям</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02 2 01 78140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1 200 000,00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Социальное обеспечение и иные выплаты населению</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02 2 01 78140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1 200 000,00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Подпрограмма "Летний отдых"</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02 3 00 00000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24 951 191,89</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Основное мероприятие "Организация досуга детей и подростков в летний период"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02 3 01 00000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24 951 191,89</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обеспечение деятельности (оказание услуг) муниципальных учреждений</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02 3 01 11010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3 952 834,33</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02 3 01 11010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3 952 834,33</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организацию и обеспечение занятости детей в период летних каникул</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02 3 01 20040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459 130,95</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02 3 01 20040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459 130,95</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Организация и обеспечение отдыха и оздоровления детей</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02 3 01 78810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4 700 349,22</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02 3 01 78810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36 620,90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02 3 01 78810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3 258 558,00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02 3 01 78810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1 405 170,32</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Модернизация инфраструктуры муниципальных организаций отдыха детей и их оздоровления стационарного типа</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3 01 S6150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15 838 877,39</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 xml:space="preserve">Предоставление субсидий бюджетным, автономным учреждениям и </w:t>
            </w:r>
            <w:r w:rsidRPr="0090601C">
              <w:rPr>
                <w:rFonts w:ascii="Arial" w:hAnsi="Arial" w:cs="Arial"/>
                <w:color w:val="auto"/>
                <w:sz w:val="18"/>
                <w:szCs w:val="18"/>
              </w:rPr>
              <w:lastRenderedPageBreak/>
              <w:t>иным некоммерческим организациям</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lastRenderedPageBreak/>
              <w:t>02 3 01 S6150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15 838 877,39</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lastRenderedPageBreak/>
              <w:t xml:space="preserve">Подпрограмма "Молодежная политика" </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02 4 00 00000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2 616 168,70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Основное мероприятие "Организация досуга молодежи"</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02 4 01 00000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2 616 168,70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обеспечение деятельности (оказание услуг) муниципальных учреждений</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02 4 01 11010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1 946 806,62</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02 4 01 11010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1 946 806,62</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Мероприятия в области молодежной политики</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02 4 01 20190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669 362,08</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02 4 01 20190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660 362,08</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Социальное обеспечение и иные выплаты населению</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02 4 01 20190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9 000,00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 xml:space="preserve">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w:t>
            </w:r>
            <w:proofErr w:type="spellStart"/>
            <w:r w:rsidRPr="0090601C">
              <w:rPr>
                <w:rFonts w:ascii="Arial" w:hAnsi="Arial" w:cs="Arial"/>
                <w:color w:val="auto"/>
                <w:sz w:val="18"/>
                <w:szCs w:val="18"/>
              </w:rPr>
              <w:t>общепрограммные</w:t>
            </w:r>
            <w:proofErr w:type="spellEnd"/>
            <w:r w:rsidRPr="0090601C">
              <w:rPr>
                <w:rFonts w:ascii="Arial" w:hAnsi="Arial" w:cs="Arial"/>
                <w:color w:val="auto"/>
                <w:sz w:val="18"/>
                <w:szCs w:val="18"/>
              </w:rPr>
              <w:t xml:space="preserve"> мероприятия"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02 5 00 00000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16 793 010,87</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Основное мероприятие "Обеспечение реализации программы"</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02 5 01 00000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16 793 010,87</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обеспечение функций органов местного самоуправления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02 5 01 10010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188 490,09</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02 5 01 10010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110 800,20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02 5 01 10010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62 743,28</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Иные бюджетные ассигнования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02 5 01 10010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800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14 946,61</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выплаты по оплате труда работников органов местного самоуправления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02 5 01 10020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4 294 154,84</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02 5 01 10020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4 294 154,84</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обеспечение деятельности (оказание услуг) муниципальных учреждений</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02 5 01 11010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12 241 915,94</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02 5 01 11010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10 368 259,57</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02 5 01 11010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1 823 884,37</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Иные бюджетные ассигнования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02 5 01 11010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800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49 772,00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содержание и обслуживание информационно-аналитических систем</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02 5 01 20060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68 450,00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02 5 01 20060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68 450,00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Муниципальная программа Благодарненского городского округа Ставропольского края "Развитие сельского хозяйства"</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03 0 00 00000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11 426 087,16</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Подпрограмма "Развитие растениеводства"</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03 1 00 00000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3 054 514,55</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 xml:space="preserve">Основное мероприятие "Развитие </w:t>
            </w:r>
            <w:proofErr w:type="spellStart"/>
            <w:r w:rsidRPr="0090601C">
              <w:rPr>
                <w:rFonts w:ascii="Arial" w:hAnsi="Arial" w:cs="Arial"/>
                <w:color w:val="auto"/>
                <w:sz w:val="18"/>
                <w:szCs w:val="18"/>
              </w:rPr>
              <w:t>зернопроизводства</w:t>
            </w:r>
            <w:proofErr w:type="spellEnd"/>
            <w:r w:rsidRPr="0090601C">
              <w:rPr>
                <w:rFonts w:ascii="Arial" w:hAnsi="Arial" w:cs="Arial"/>
                <w:color w:val="auto"/>
                <w:sz w:val="18"/>
                <w:szCs w:val="18"/>
              </w:rPr>
              <w:t xml:space="preserve"> и овощеводства"</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03 1 01 00000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9 514,55</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Организация и проведение мероприятий по борьбе с иксодовыми клещами-переносчиками Крымской геморрагической лихорадки в природных биотопах (на пастбищах)</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03 1 01 76540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9 514,55</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03 1 01 76540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9 514,55</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Основное мероприятие «Развитие садоводства»</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03 1 02 00000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3 045 000,00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 xml:space="preserve">Гранты в форме субсидий гражданам, ведущим личные подсобные хозяйства, на закладку сада </w:t>
            </w:r>
            <w:proofErr w:type="spellStart"/>
            <w:r w:rsidRPr="0090601C">
              <w:rPr>
                <w:rFonts w:ascii="Arial" w:hAnsi="Arial" w:cs="Arial"/>
                <w:color w:val="auto"/>
                <w:sz w:val="18"/>
                <w:szCs w:val="18"/>
              </w:rPr>
              <w:t>суперинтенсивного</w:t>
            </w:r>
            <w:proofErr w:type="spellEnd"/>
            <w:r w:rsidRPr="0090601C">
              <w:rPr>
                <w:rFonts w:ascii="Arial" w:hAnsi="Arial" w:cs="Arial"/>
                <w:color w:val="auto"/>
                <w:sz w:val="18"/>
                <w:szCs w:val="18"/>
              </w:rPr>
              <w:t xml:space="preserve"> типа</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03 1 02 78970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3 045 000,00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Иные бюджетные ассигнования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03 1 02 78970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800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3 045 000,00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 xml:space="preserve">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w:t>
            </w:r>
            <w:proofErr w:type="spellStart"/>
            <w:r w:rsidRPr="0090601C">
              <w:rPr>
                <w:rFonts w:ascii="Arial" w:hAnsi="Arial" w:cs="Arial"/>
                <w:color w:val="auto"/>
                <w:sz w:val="18"/>
                <w:szCs w:val="18"/>
              </w:rPr>
              <w:t>общепрограммные</w:t>
            </w:r>
            <w:proofErr w:type="spellEnd"/>
            <w:r w:rsidRPr="0090601C">
              <w:rPr>
                <w:rFonts w:ascii="Arial" w:hAnsi="Arial" w:cs="Arial"/>
                <w:color w:val="auto"/>
                <w:sz w:val="18"/>
                <w:szCs w:val="18"/>
              </w:rPr>
              <w:t xml:space="preserve"> мероприятия"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03 3 00 00000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8 371 572,61</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Основное мероприятие "Обеспечение реализации Программы"</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03 3 01 00000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8 371 572,61</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обеспечение функций органов местного самоуправления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03 3 01 10010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443 133,21</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90601C">
              <w:rPr>
                <w:rFonts w:ascii="Arial" w:hAnsi="Arial" w:cs="Arial"/>
                <w:color w:val="auto"/>
                <w:sz w:val="18"/>
                <w:szCs w:val="18"/>
              </w:rPr>
              <w:lastRenderedPageBreak/>
              <w:t>внебюджетными фондами</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lastRenderedPageBreak/>
              <w:t>03 3 01 10010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141 270,26</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03 3 01 10010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297 862,95</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Иные бюджетные ассигнования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03 3 01 10010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800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выплаты по оплате труда работников органов местного самоуправления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03 3 01 10020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4 918 565,40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03 3 01 10020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4 843 303,05</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Социальное обеспечение и иные выплаты населению</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03 3 01 10020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75 262,35</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проведение соревнований в агропромышленном комплексе</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03 3 01 20660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477 000,00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03 3 01 20660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55 000,00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Социальное обеспечение и иные выплаты населению</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03 3 01 20660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422 000,00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Осуществление управленческих функций по реализации отдельных государственных полномочий в области сельского хозяйства</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03 3 01 76530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2 532 874,00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03 3 01 76530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2 332 768,46</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03 3 01 76530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200 105,54</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04 0 00 00000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249 563 385,35</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Подпрограмма "Развитие малого и среднего предпринимательства, торговли и потребительского рынка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04 1 00 00000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90 000,00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04 1 01 00000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90 000,00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 xml:space="preserve">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 </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04 1 01 60010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90 000,00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Иные бюджетные ассигнования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04 1 01 60010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800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90 000,00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04 2 00 00000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15 178 430,43</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04 2 01 00000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15 178 430,43</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обеспечение деятельности (оказание услуг) муниципальных учреждений</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04 2 01 11010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15 178 430,43</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04 2 01 11010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12 324 159,60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04 2 01 11010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2 607 776,83</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Иные бюджетные ассигнования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04 2 01 11010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800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246 494,00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Подпрограмма "Сохранение и развитие культуры"</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04 3 00 00000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78 079 067,27</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04 3 01 00000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2 450 082,92</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обеспечение деятельности (оказание услуг) муниципальных учреждений</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04 3 01 11010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2 450 082,92</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04 3 01 11010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2 450 082,92</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Основное мероприятие "Библиотечное, библиографическое и информационное обслуживание пользователей библиотеки"</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04 3 02 00000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16 961 029,33</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обеспечение деятельности (оказание услуг) муниципальных учреждений</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04 3 02 11010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16 628 982,81</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 xml:space="preserve">Предоставление субсидий бюджетным, автономным учреждениям и </w:t>
            </w:r>
            <w:r w:rsidRPr="0090601C">
              <w:rPr>
                <w:rFonts w:ascii="Arial" w:hAnsi="Arial" w:cs="Arial"/>
                <w:color w:val="auto"/>
                <w:sz w:val="18"/>
                <w:szCs w:val="18"/>
              </w:rPr>
              <w:lastRenderedPageBreak/>
              <w:t>иным некоммерческим организациям</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lastRenderedPageBreak/>
              <w:t>04 3 02 11010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16 628 982,81</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lastRenderedPageBreak/>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04 3 02 L5194</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332 046,52</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04 3 02 L5194</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332 046,52</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Основное мероприятие "Организация и проведение культурно-массовых мероприятий"</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04 3 03 00000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57 667 955,02</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обеспечение деятельности (оказание услуг) муниципальных учреждений</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04 3 03 11010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53 639 408,69</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04 3 03 11010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53 639 408,69</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по благоустройству, уборке и содержанию земельных участков, находящихся в собственности муниципального образования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04 3 03 20130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100 000,00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04 3 03 20130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100 000,00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Мероприятия в области культуры</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04 3 03 20270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3 928 546,33</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04 3 03 20270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3 067 000,00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04 3 03 20270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861 546,33</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Реализация регионального проекта "Цифровая культура"</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04 3 A3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1 000 000,00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Создание виртуальных концертных залов</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04 3 A3 54530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1 000 000,00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04 3 A3 54530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1 000 000,00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Подпрограмма "Управление муниципальной собственностью в области имущественных и земельных отношений"</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04 4 00 00000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1 633 510,00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proofErr w:type="gramStart"/>
            <w:r w:rsidRPr="0090601C">
              <w:rPr>
                <w:rFonts w:ascii="Arial" w:hAnsi="Arial" w:cs="Arial"/>
                <w:color w:val="auto"/>
                <w:sz w:val="18"/>
                <w:szCs w:val="18"/>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90601C">
              <w:rPr>
                <w:rFonts w:ascii="Arial" w:hAnsi="Arial" w:cs="Arial"/>
                <w:color w:val="auto"/>
                <w:sz w:val="18"/>
                <w:szCs w:val="18"/>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04 4 01 00000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1 633 510,00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Мероприятия по оценке объектов недвижимости, находящихся в собственности муниципального образования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04 4 01 20150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750 000,00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04 4 01 20150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750 000,00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Проведение кадастровых работ и инвентаризации земель</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04 4 01 20170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883 510,00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04 4 01 20170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883 510,00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Подпрограмма "Развитие физической культуры и спорта"</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04 5 00 00000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48 816 389,63</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Основное мероприятие "Организация и проведение официальных физкультурных (физкультурно-оздоровительных) мероприятий"</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04 5 01 00000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45 709 985,58</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обеспечение деятельности (оказание услуг) муниципальных учреждений</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04 5 01 11010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19 134 755,58</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04 5 01 11010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13 543 590,94</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04 5 01 11010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4 399 040,64</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Иные бюджетные ассигнования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04 5 01 11010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800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1 192 124,00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разработку, согласование, экспертизу, проверку проектно-сметной документации</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04 5 01 20010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80 000,00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04 5 01 20010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80 000,00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Проведение капитального ремонта объектов спорта, находящихся в собственности муниципальных образований</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04 5 01 S6290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26 495 230,00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04 5 01 S6290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26 495 230,00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lastRenderedPageBreak/>
              <w:t>Основное мероприятие "Обеспечение участия спортивных сборных команд в официальных спортивных мероприятиях"</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04 5 02 00000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3 106 404,05</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Отбор, подготовка и обеспечение участия спортивных команд в спортивных мероприятиях</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04 5 02 20070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3 106 404,05</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04 5 02 20070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1 100 000,00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04 5 02 20070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1 438 404,05</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Социальное обеспечение и иные выплаты населению</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04 5 02 20070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568 000,00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90601C">
              <w:rPr>
                <w:rFonts w:ascii="Arial" w:hAnsi="Arial" w:cs="Arial"/>
                <w:color w:val="auto"/>
                <w:sz w:val="18"/>
                <w:szCs w:val="18"/>
              </w:rPr>
              <w:t>общепрограммные</w:t>
            </w:r>
            <w:proofErr w:type="spellEnd"/>
            <w:r w:rsidRPr="0090601C">
              <w:rPr>
                <w:rFonts w:ascii="Arial" w:hAnsi="Arial" w:cs="Arial"/>
                <w:color w:val="auto"/>
                <w:sz w:val="18"/>
                <w:szCs w:val="18"/>
              </w:rPr>
              <w:t xml:space="preserve"> мероприятия"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04 6 00 00000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105 765 988,02</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Основное мероприятие "Обеспечение реализации Программы"</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04 6 01 00000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105 765 988,02</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 xml:space="preserve">Расходы на обеспечение функций органов местного самоуправления </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04 6 01 10010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1 400 812,42</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04 6 01 10010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443 200,80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04 6 01 10010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957 611,62</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выплаты по оплате труда работников органов местного самоуправления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04 6 01 10020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15 616 234,87</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04 6 01 10020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15 616 234,87</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обеспечение деятельности (оказание услуг) муниципальных учреждений</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04 6 01 11010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88 615 381,93</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04 6 01 11010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67 527 684,32</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04 6 01 11010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20 472 395,61</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Социальное обеспечение и иные выплаты населению</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04 6 01 11010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1 571,82</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Иные бюджетные ассигнования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04 6 01 11010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800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613 730,18</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разработку, согласование, экспертизу, проверку проектно-сметной документации</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04 6 01 20010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133 558,80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04 6 01 20010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133 558,80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Муниципальная программа Благодарненского городского округа Ставропольского края "Формирование современной городской среды на 2018-2024 годы"</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05 0 00 00000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59 301 355,48</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Подпрограмма "Благоустройство общественных территорий"</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05 1 00 00000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59 301 355,48</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Реализация регионального проекта "Формирование комфортной городской среды"</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05 1 F2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59 301 355,48</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Строительный контроль по реализации программ формирования современной городской среды</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05 1 F2 25550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588 735,48</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05 1 F2 25550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588 735,48</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Реализация программ формирования современной городской среды</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05 1 F2 55550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58 712 620,00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05 1 F2 55550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58 712 620,00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06 0 00 00000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411 858 187,92</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Подпрограмма "Развитие дорожной сети автомобильных дорог общего пользования и обеспечение безопасности дорожного движения"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06 1 00 00000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267 909 496,43</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06 1 01 00000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267 909 496,43</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разработку, согласование, экспертизу, проверку проектно-сметной документации</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06 1 01 20010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6 120 000,00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Капитальные вложения в объекты государственной (муниципальной) собственности</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06 1 01 20010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6 120 000,00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lastRenderedPageBreak/>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06 1 01 20090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25 386 417,06</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06 1 01 20090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25 386 417,06</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Капитальный ремонт и ремонт автомобильных дорог общего пользования местного значения муниципальных округов и городских округов</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1 01 S6720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229 970 505,43</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1 01 S6720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229 970 505,43</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 xml:space="preserve">Реализация инициативного проекта (Устройство пешеходного тротуара и остановочных павильонов на улице Вокзальной (от переулка </w:t>
            </w:r>
            <w:proofErr w:type="gramStart"/>
            <w:r w:rsidRPr="0090601C">
              <w:rPr>
                <w:rFonts w:ascii="Arial" w:hAnsi="Arial" w:cs="Arial"/>
                <w:color w:val="auto"/>
                <w:sz w:val="18"/>
                <w:szCs w:val="18"/>
              </w:rPr>
              <w:t>Безымянный</w:t>
            </w:r>
            <w:proofErr w:type="gramEnd"/>
            <w:r w:rsidRPr="0090601C">
              <w:rPr>
                <w:rFonts w:ascii="Arial" w:hAnsi="Arial" w:cs="Arial"/>
                <w:color w:val="auto"/>
                <w:sz w:val="18"/>
                <w:szCs w:val="18"/>
              </w:rPr>
              <w:t xml:space="preserve"> до переулка Кочубея) в городе Благодарный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1 01 SИП10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5 650 679,67</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1 01 SИП10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5 650 679,67</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 xml:space="preserve">Реализация инициативного проекта (Устройство пешеходного тротуара и остановочных павильонов на улице Вокзальной (от переулка </w:t>
            </w:r>
            <w:proofErr w:type="gramStart"/>
            <w:r w:rsidRPr="0090601C">
              <w:rPr>
                <w:rFonts w:ascii="Arial" w:hAnsi="Arial" w:cs="Arial"/>
                <w:color w:val="auto"/>
                <w:sz w:val="18"/>
                <w:szCs w:val="18"/>
              </w:rPr>
              <w:t>Безымянный</w:t>
            </w:r>
            <w:proofErr w:type="gramEnd"/>
            <w:r w:rsidRPr="0090601C">
              <w:rPr>
                <w:rFonts w:ascii="Arial" w:hAnsi="Arial" w:cs="Arial"/>
                <w:color w:val="auto"/>
                <w:sz w:val="18"/>
                <w:szCs w:val="18"/>
              </w:rPr>
              <w:t xml:space="preserve"> до переулка Кочубея) в городе Благодарный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1 01 2ИП10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300 000,00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1 01 2ИП10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300 000,00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 xml:space="preserve">Реализация инициативного проекта (Асфальтирование проезжей части улицы Тихая от дома №89 по ул. Первомайская до дома № 7 ул. Тихая г. </w:t>
            </w:r>
            <w:proofErr w:type="gramStart"/>
            <w:r w:rsidRPr="0090601C">
              <w:rPr>
                <w:rFonts w:ascii="Arial" w:hAnsi="Arial" w:cs="Arial"/>
                <w:color w:val="auto"/>
                <w:sz w:val="18"/>
                <w:szCs w:val="18"/>
              </w:rPr>
              <w:t>Благодарный</w:t>
            </w:r>
            <w:proofErr w:type="gramEnd"/>
            <w:r w:rsidRPr="0090601C">
              <w:rPr>
                <w:rFonts w:ascii="Arial" w:hAnsi="Arial" w:cs="Arial"/>
                <w:color w:val="auto"/>
                <w:sz w:val="18"/>
                <w:szCs w:val="18"/>
              </w:rPr>
              <w:t xml:space="preserve">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1 01 МИП57</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441 894,27</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1 01 МИП57</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441 894,27</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 xml:space="preserve">Реализация инициативного проекта (Асфальтирование проезжей части улицы Тихая от дома № 89 по ул. Первомайская до дома № 7 ул. Тихая г. </w:t>
            </w:r>
            <w:proofErr w:type="gramStart"/>
            <w:r w:rsidRPr="0090601C">
              <w:rPr>
                <w:rFonts w:ascii="Arial" w:hAnsi="Arial" w:cs="Arial"/>
                <w:color w:val="auto"/>
                <w:sz w:val="18"/>
                <w:szCs w:val="18"/>
              </w:rPr>
              <w:t>Благодарный</w:t>
            </w:r>
            <w:proofErr w:type="gramEnd"/>
            <w:r w:rsidRPr="0090601C">
              <w:rPr>
                <w:rFonts w:ascii="Arial" w:hAnsi="Arial" w:cs="Arial"/>
                <w:color w:val="auto"/>
                <w:sz w:val="18"/>
                <w:szCs w:val="18"/>
              </w:rPr>
              <w:t xml:space="preserve">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1 01 ЦИП57</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40 000,00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1 01 ЦИП57</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40 000,00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 xml:space="preserve">Подпрограмма «Развитие </w:t>
            </w:r>
            <w:proofErr w:type="spellStart"/>
            <w:r w:rsidRPr="0090601C">
              <w:rPr>
                <w:rFonts w:ascii="Arial" w:hAnsi="Arial" w:cs="Arial"/>
                <w:color w:val="auto"/>
                <w:sz w:val="18"/>
                <w:szCs w:val="18"/>
              </w:rPr>
              <w:t>жилищно</w:t>
            </w:r>
            <w:proofErr w:type="spellEnd"/>
            <w:r w:rsidRPr="0090601C">
              <w:rPr>
                <w:rFonts w:ascii="Arial" w:hAnsi="Arial" w:cs="Arial"/>
                <w:color w:val="auto"/>
                <w:sz w:val="18"/>
                <w:szCs w:val="18"/>
              </w:rPr>
              <w:t xml:space="preserve"> - коммунального хозяйства»</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06 2 00 00000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8 290 535,87</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Основное мероприятие «Развитие коммунального хозяйства»</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06 2 01 00000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664 976,15</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Ремонт, строительство и содержание объектов коммунальной инфраструктуры</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06 2 01 20580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664 976,15</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06 2 01 20580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195 714,08</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Иные бюджетные ассигнования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06 2 01 20580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800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469 262,07</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Основное мероприятие "Жилищный фонд муниципального образования"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06 2 02 00000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7 625 559,72</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Ремонт и содержание муниципального жилищного фонда</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06 2 02 20380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587 137,20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06 2 02 20380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416 618,27</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Иные бюджетные ассигнования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06 2 02 20380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800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170 518,93</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Взнос на капитальный ремонт общего имущества многоквартирных жилых домов муниципального жилищного фонда</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06 2 02 20400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18 689,52</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06 2 02 20400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18 689,52</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 xml:space="preserve">Предоставление молодым семьям социальных выплат на приобретение (строительство) жилья </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2 02 S4970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523 614,00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Социальное обеспечение и иные выплаты населению</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2 02 S4970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523 614,00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Предоставление молодым семьям социальных выплат на приобретение (строительство) жилья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2 02 L4970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6 496 119,00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Социальное обеспечение и иные выплаты населению</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2 02 L4970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6 496 119,00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Подпрограмма «Благоустройство территории Благодарненского городского округа»</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06 3 00 00000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84 802 371,25</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Основное мероприятие "Благоустройство территорий муниципального образования"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84 802 371,25</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разработку, согласование, экспертизу, проверку проектно-сметной документации</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06 3 01 20010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3 550 000,00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06 3 01 20010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3 550 000,00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по благоустройству, уборке и содержанию земельных участков, находящихся в собственности муниципального образования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06 3 01 20130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95 314,00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lastRenderedPageBreak/>
              <w:t>Иные бюджетные ассигнования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06 3 01 20130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800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95 314,00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Ремонт и содержание уличного освещения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06 3 01 20320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12 449 812,91</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06 3 01 20320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12 449 812,91</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Озеленение</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06 3 01 20330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401 377,00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06 3 01 20330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401 377,00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Сбор и транспортировка твердых коммунальных отходов</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06 3 01 20340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2 491 137,76</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06 3 01 20340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2 491 137,76</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Организация и содержание мест захоронения (кладбищ)</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06 3 01 20350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295 953,75</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06 3 01 20350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295 953,75</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Прочие расходы на благоустройство</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06 3 01 20360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1 378 736,92</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06 3 01 20360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1 378 736,92</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за счет поступлений платы за негативное воздействие на окружающую среду</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06 3 01 20560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763 440,00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06 3 01 20560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763 440,00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 xml:space="preserve">Установка, ремонт, содержание и благоустройство памятников </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06 3 01 20950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86 669,06</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06 3 01 20950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86 669,06</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Реализация инициативного проекта (Благоустройство прилегающей территории к МОУ «СОШ № 11» улица Ленина, 140 в селе Алексеевское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SИП01</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3 053 148,25</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SИП01</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3 053 148,25</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Реализация инициативного проекта (Благоустройство кладбища и прилегающей к нему территории, расположенного по улице Зеленой б/н в хуторе Большевик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SИП02</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1 805 771,00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SИП02</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1 805 771,00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Реализация инициативного проекта (Благоустройство площади, предназначенной для ярмарок выходного дня и прилегающей территории по улице Чапаева хутора Алтухов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SИП03</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3 794 061,20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SИП03</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3 794 061,20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Реализация инициативного проекта (Благоустройство центральной площади и прилегающей к ней территории по улице Первомайская и улице Школьная в селе Каменная Балка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SИП04</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4 247 262,40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SИП04</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4 247 262,40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proofErr w:type="gramStart"/>
            <w:r w:rsidRPr="0090601C">
              <w:rPr>
                <w:rFonts w:ascii="Arial" w:hAnsi="Arial" w:cs="Arial"/>
                <w:color w:val="auto"/>
                <w:sz w:val="18"/>
                <w:szCs w:val="18"/>
              </w:rPr>
              <w:t>Реализация инициативного проекта (Благоустройство зоны отдыха по ул. Красная от здания № 46 б до дома № 48 в селе Мирное Благодарненского городского округа Ставропольского края)</w:t>
            </w:r>
            <w:proofErr w:type="gramEnd"/>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SИП05</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3 789 156,20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SИП05</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3 789 156,20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Реализация инициативного проекта (Благоустройство территории для ярморочной площадки по переулку Петренко б\н в селе Спасское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p w:rsidR="0090601C" w:rsidRPr="0090601C" w:rsidRDefault="0090601C" w:rsidP="00867BA2">
            <w:pPr>
              <w:jc w:val="center"/>
              <w:rPr>
                <w:rFonts w:ascii="Arial" w:hAnsi="Arial" w:cs="Arial"/>
                <w:color w:val="auto"/>
                <w:sz w:val="18"/>
                <w:szCs w:val="18"/>
              </w:rPr>
            </w:pPr>
          </w:p>
          <w:p w:rsidR="0090601C" w:rsidRPr="0090601C" w:rsidRDefault="0090601C" w:rsidP="00867BA2">
            <w:pPr>
              <w:jc w:val="center"/>
              <w:rPr>
                <w:rFonts w:ascii="Arial" w:hAnsi="Arial" w:cs="Arial"/>
                <w:color w:val="auto"/>
                <w:sz w:val="18"/>
                <w:szCs w:val="18"/>
              </w:rPr>
            </w:pPr>
          </w:p>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SИП06</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p w:rsidR="0090601C" w:rsidRPr="0090601C" w:rsidRDefault="0090601C" w:rsidP="00867BA2">
            <w:pPr>
              <w:jc w:val="center"/>
              <w:rPr>
                <w:rFonts w:ascii="Arial" w:hAnsi="Arial" w:cs="Arial"/>
                <w:color w:val="auto"/>
                <w:sz w:val="18"/>
                <w:szCs w:val="18"/>
              </w:rPr>
            </w:pPr>
          </w:p>
          <w:p w:rsidR="0090601C" w:rsidRPr="0090601C" w:rsidRDefault="0090601C" w:rsidP="00867BA2">
            <w:pPr>
              <w:jc w:val="center"/>
              <w:rPr>
                <w:rFonts w:ascii="Arial" w:hAnsi="Arial" w:cs="Arial"/>
                <w:color w:val="auto"/>
                <w:sz w:val="18"/>
                <w:szCs w:val="18"/>
              </w:rPr>
            </w:pPr>
          </w:p>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4 000 000,00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SИП06</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4 000 000,00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 xml:space="preserve">Реализация инициативного проекта (Благоустройство территории кладбища по улице Новой, б/н, в поселке </w:t>
            </w:r>
            <w:proofErr w:type="gramStart"/>
            <w:r w:rsidRPr="0090601C">
              <w:rPr>
                <w:rFonts w:ascii="Arial" w:hAnsi="Arial" w:cs="Arial"/>
                <w:color w:val="auto"/>
                <w:sz w:val="18"/>
                <w:szCs w:val="18"/>
              </w:rPr>
              <w:t>Ставропольский</w:t>
            </w:r>
            <w:proofErr w:type="gramEnd"/>
            <w:r w:rsidRPr="0090601C">
              <w:rPr>
                <w:rFonts w:ascii="Arial" w:hAnsi="Arial" w:cs="Arial"/>
                <w:color w:val="auto"/>
                <w:sz w:val="18"/>
                <w:szCs w:val="18"/>
              </w:rPr>
              <w:t xml:space="preserve">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SИП07</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3 790 846,12</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SИП07</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3 790 846,12</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 xml:space="preserve">Реализация инициативного проекта (Благоустройство торговой площадки по улице Виноградная села </w:t>
            </w:r>
            <w:proofErr w:type="spellStart"/>
            <w:r w:rsidRPr="0090601C">
              <w:rPr>
                <w:rFonts w:ascii="Arial" w:hAnsi="Arial" w:cs="Arial"/>
                <w:color w:val="auto"/>
                <w:sz w:val="18"/>
                <w:szCs w:val="18"/>
              </w:rPr>
              <w:t>Шишкино</w:t>
            </w:r>
            <w:proofErr w:type="spellEnd"/>
            <w:r w:rsidRPr="0090601C">
              <w:rPr>
                <w:rFonts w:ascii="Arial" w:hAnsi="Arial" w:cs="Arial"/>
                <w:color w:val="auto"/>
                <w:sz w:val="18"/>
                <w:szCs w:val="18"/>
              </w:rPr>
              <w:t xml:space="preserve">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SИП08</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2 949 460,18</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SИП08</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2 949 460,18</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lastRenderedPageBreak/>
              <w:t>Реализация инициативного проекта (Благоустройство территории, прилегающей к зданию муниципального учреждения культуры "Дом культуры села Александрия" по ул. Красной, 240 в селе Александрия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SИП09</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4 383 927,50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SИП09</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4 383 927,50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 xml:space="preserve">Реализация инициативного проекта (Ремонт памятника «Воинской славы» и благоустройство прилегающей к нему территории, по улице </w:t>
            </w:r>
            <w:proofErr w:type="spellStart"/>
            <w:r w:rsidRPr="0090601C">
              <w:rPr>
                <w:rFonts w:ascii="Arial" w:hAnsi="Arial" w:cs="Arial"/>
                <w:color w:val="auto"/>
                <w:sz w:val="18"/>
                <w:szCs w:val="18"/>
              </w:rPr>
              <w:t>Манкаева</w:t>
            </w:r>
            <w:proofErr w:type="spellEnd"/>
            <w:r w:rsidRPr="0090601C">
              <w:rPr>
                <w:rFonts w:ascii="Arial" w:hAnsi="Arial" w:cs="Arial"/>
                <w:color w:val="auto"/>
                <w:sz w:val="18"/>
                <w:szCs w:val="18"/>
              </w:rPr>
              <w:t xml:space="preserve">, 80 б в ауле </w:t>
            </w:r>
            <w:proofErr w:type="spellStart"/>
            <w:r w:rsidRPr="0090601C">
              <w:rPr>
                <w:rFonts w:ascii="Arial" w:hAnsi="Arial" w:cs="Arial"/>
                <w:color w:val="auto"/>
                <w:sz w:val="18"/>
                <w:szCs w:val="18"/>
              </w:rPr>
              <w:t>Эдельбай</w:t>
            </w:r>
            <w:proofErr w:type="spellEnd"/>
            <w:r w:rsidRPr="0090601C">
              <w:rPr>
                <w:rFonts w:ascii="Arial" w:hAnsi="Arial" w:cs="Arial"/>
                <w:color w:val="auto"/>
                <w:sz w:val="18"/>
                <w:szCs w:val="18"/>
              </w:rPr>
              <w:t xml:space="preserve">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SИП11</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3 170 685,06</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SИП11</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3 170 685,06</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Реализация инициативного проекта (Благоустройство площади, предназначенной, для ярмарок выходного дня и прилегающей территории по улице Ленина, 4 в селе Бурлацкое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SИП12</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3 979 295,04</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SИП12</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3 979 295,04</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Реализация инициативного проекта (Ремонт ограждения, благоустройство территории центрального кладбища и благоустройство прилегающей территории к центральному кладбищу села Сотниковское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SИП13</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4 154 180,68</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SИП13</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4 154 180,68</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Реализация инициативного проекта (Ограждение кладбища и благоустройство прилегающей территории в селе Елизаветинское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SИП14</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3 905 425,20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SИП14</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3 905 425,20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 xml:space="preserve">Реализация инициативного проекта (Установка спортивно-игрового комплекса с благоустройством прилегающей территории на площади Колхозная в городе </w:t>
            </w:r>
            <w:proofErr w:type="gramStart"/>
            <w:r w:rsidRPr="0090601C">
              <w:rPr>
                <w:rFonts w:ascii="Arial" w:hAnsi="Arial" w:cs="Arial"/>
                <w:color w:val="auto"/>
                <w:sz w:val="18"/>
                <w:szCs w:val="18"/>
              </w:rPr>
              <w:t>Благодарный</w:t>
            </w:r>
            <w:proofErr w:type="gramEnd"/>
            <w:r w:rsidRPr="0090601C">
              <w:rPr>
                <w:rFonts w:ascii="Arial" w:hAnsi="Arial" w:cs="Arial"/>
                <w:color w:val="auto"/>
                <w:sz w:val="18"/>
                <w:szCs w:val="18"/>
              </w:rPr>
              <w:t xml:space="preserve">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SИП15</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3 828 668,23</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SИП15</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3 828 668,23</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 xml:space="preserve">Реализация инициативного проекта (Обустройство детской площадки и благоустройство прилегающей территории по адресу: площадь Достоевского в городе </w:t>
            </w:r>
            <w:proofErr w:type="gramStart"/>
            <w:r w:rsidRPr="0090601C">
              <w:rPr>
                <w:rFonts w:ascii="Arial" w:hAnsi="Arial" w:cs="Arial"/>
                <w:color w:val="auto"/>
                <w:sz w:val="18"/>
                <w:szCs w:val="18"/>
              </w:rPr>
              <w:t>Благодарный</w:t>
            </w:r>
            <w:proofErr w:type="gramEnd"/>
            <w:r w:rsidRPr="0090601C">
              <w:rPr>
                <w:rFonts w:ascii="Arial" w:hAnsi="Arial" w:cs="Arial"/>
                <w:color w:val="auto"/>
                <w:sz w:val="18"/>
                <w:szCs w:val="18"/>
              </w:rPr>
              <w:t xml:space="preserve">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SИП16</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3 467 595,20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SИП16</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3 467 595,20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Обеспечение комплексного развития сельских территорий</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S5760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1 676 840,00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S5760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1 676 840,00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Реализация инициативного проекта (Благоустройство прилегающей территории к МОУ «СОШ № 11» улица Ленина, 140 в селе Алексеевское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2ИП01</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298 284,80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2ИП01</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298 284,80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Реализация инициативного проекта (Благоустройство кладбища и прилегающей к нему территории, расположенного по улице Зеленой б/н в хуторе Большевик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2ИП02</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160 000,60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2ИП02</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160 000,60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Реализация инициативного проекта (Благоустройство площади, предназначенной для ярмарок выходного дня и прилегающей территории по улице Чапаева хутора Алтухов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2ИП03</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307 000,00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2ИП03</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307 000,00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Реализация инициативного проекта (Благоустройство центральной площади и прилегающей к ней территории по улице Первомайская и улице Школьная в селе Каменная Балка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2ИП04</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379 400,00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2ИП04</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379 400,00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proofErr w:type="gramStart"/>
            <w:r w:rsidRPr="0090601C">
              <w:rPr>
                <w:rFonts w:ascii="Arial" w:hAnsi="Arial" w:cs="Arial"/>
                <w:color w:val="auto"/>
                <w:sz w:val="18"/>
                <w:szCs w:val="18"/>
              </w:rPr>
              <w:t xml:space="preserve">Реализация инициативного проекта (Благоустройство зоны отдыха по ул. Красная от здания № 46 б до дома № 48 в селе Мирное </w:t>
            </w:r>
            <w:r w:rsidRPr="0090601C">
              <w:rPr>
                <w:rFonts w:ascii="Arial" w:hAnsi="Arial" w:cs="Arial"/>
                <w:color w:val="auto"/>
                <w:sz w:val="18"/>
                <w:szCs w:val="18"/>
              </w:rPr>
              <w:lastRenderedPageBreak/>
              <w:t>Благодарненского городского округа Ставропольского края)</w:t>
            </w:r>
            <w:proofErr w:type="gramEnd"/>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lastRenderedPageBreak/>
              <w:t>06 3 01 2ИП05</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307 059,20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2ИП05</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307 059,20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Реализация инициативного проекта (Благоустройство территории для ярморочной площадки по переулку Петренко б\н в селе Спасское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2ИП06</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291 994,40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2ИП06</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291 994,40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bookmarkStart w:id="5" w:name="_Hlk122353882"/>
            <w:r w:rsidRPr="0090601C">
              <w:rPr>
                <w:rFonts w:ascii="Arial" w:hAnsi="Arial" w:cs="Arial"/>
                <w:color w:val="auto"/>
                <w:sz w:val="18"/>
                <w:szCs w:val="18"/>
              </w:rPr>
              <w:t xml:space="preserve">Реализация инициативного проекта (Благоустройство территории кладбища по улице Новой, б/н, в поселке </w:t>
            </w:r>
            <w:proofErr w:type="gramStart"/>
            <w:r w:rsidRPr="0090601C">
              <w:rPr>
                <w:rFonts w:ascii="Arial" w:hAnsi="Arial" w:cs="Arial"/>
                <w:color w:val="auto"/>
                <w:sz w:val="18"/>
                <w:szCs w:val="18"/>
              </w:rPr>
              <w:t>Ставропольский</w:t>
            </w:r>
            <w:proofErr w:type="gramEnd"/>
            <w:r w:rsidRPr="0090601C">
              <w:rPr>
                <w:rFonts w:ascii="Arial" w:hAnsi="Arial" w:cs="Arial"/>
                <w:color w:val="auto"/>
                <w:sz w:val="18"/>
                <w:szCs w:val="18"/>
              </w:rPr>
              <w:t xml:space="preserve">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2ИП07</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177 983,60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2ИП07</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177 983,60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 xml:space="preserve">Реализация инициативного проекта (Благоустройство торговой площадки по улице Виноградная села </w:t>
            </w:r>
            <w:proofErr w:type="spellStart"/>
            <w:r w:rsidRPr="0090601C">
              <w:rPr>
                <w:rFonts w:ascii="Arial" w:hAnsi="Arial" w:cs="Arial"/>
                <w:color w:val="auto"/>
                <w:sz w:val="18"/>
                <w:szCs w:val="18"/>
              </w:rPr>
              <w:t>Шишкино</w:t>
            </w:r>
            <w:proofErr w:type="spellEnd"/>
            <w:r w:rsidRPr="0090601C">
              <w:rPr>
                <w:rFonts w:ascii="Arial" w:hAnsi="Arial" w:cs="Arial"/>
                <w:color w:val="auto"/>
                <w:sz w:val="18"/>
                <w:szCs w:val="18"/>
              </w:rPr>
              <w:t xml:space="preserve">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2ИП08</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274 985,60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2ИП08</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274 985,60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 xml:space="preserve">Реализация инициативного проекта (Благоустройство территории, прилегающей к зданию муниципального учреждения культуры "Дом культуры села Александрия" по </w:t>
            </w:r>
            <w:proofErr w:type="spellStart"/>
            <w:r w:rsidRPr="0090601C">
              <w:rPr>
                <w:rFonts w:ascii="Arial" w:hAnsi="Arial" w:cs="Arial"/>
                <w:color w:val="auto"/>
                <w:sz w:val="18"/>
                <w:szCs w:val="18"/>
              </w:rPr>
              <w:t>ул</w:t>
            </w:r>
            <w:proofErr w:type="gramStart"/>
            <w:r w:rsidRPr="0090601C">
              <w:rPr>
                <w:rFonts w:ascii="Arial" w:hAnsi="Arial" w:cs="Arial"/>
                <w:color w:val="auto"/>
                <w:sz w:val="18"/>
                <w:szCs w:val="18"/>
              </w:rPr>
              <w:t>.К</w:t>
            </w:r>
            <w:proofErr w:type="gramEnd"/>
            <w:r w:rsidRPr="0090601C">
              <w:rPr>
                <w:rFonts w:ascii="Arial" w:hAnsi="Arial" w:cs="Arial"/>
                <w:color w:val="auto"/>
                <w:sz w:val="18"/>
                <w:szCs w:val="18"/>
              </w:rPr>
              <w:t>расной</w:t>
            </w:r>
            <w:proofErr w:type="spellEnd"/>
            <w:r w:rsidRPr="0090601C">
              <w:rPr>
                <w:rFonts w:ascii="Arial" w:hAnsi="Arial" w:cs="Arial"/>
                <w:color w:val="auto"/>
                <w:sz w:val="18"/>
                <w:szCs w:val="18"/>
              </w:rPr>
              <w:t>, 240 в селе Александрия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2ИП09</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500 000,00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2ИП09</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500 000,00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 xml:space="preserve">Реализация инициативного проекта (Ремонт памятника «Воинской славы» и благоустройство прилегающей к нему территории, по улице </w:t>
            </w:r>
            <w:proofErr w:type="spellStart"/>
            <w:r w:rsidRPr="0090601C">
              <w:rPr>
                <w:rFonts w:ascii="Arial" w:hAnsi="Arial" w:cs="Arial"/>
                <w:color w:val="auto"/>
                <w:sz w:val="18"/>
                <w:szCs w:val="18"/>
              </w:rPr>
              <w:t>Манкаева</w:t>
            </w:r>
            <w:proofErr w:type="spellEnd"/>
            <w:r w:rsidRPr="0090601C">
              <w:rPr>
                <w:rFonts w:ascii="Arial" w:hAnsi="Arial" w:cs="Arial"/>
                <w:color w:val="auto"/>
                <w:sz w:val="18"/>
                <w:szCs w:val="18"/>
              </w:rPr>
              <w:t xml:space="preserve">, 80 б в ауле </w:t>
            </w:r>
            <w:proofErr w:type="spellStart"/>
            <w:r w:rsidRPr="0090601C">
              <w:rPr>
                <w:rFonts w:ascii="Arial" w:hAnsi="Arial" w:cs="Arial"/>
                <w:color w:val="auto"/>
                <w:sz w:val="18"/>
                <w:szCs w:val="18"/>
              </w:rPr>
              <w:t>Эдельбай</w:t>
            </w:r>
            <w:proofErr w:type="spellEnd"/>
            <w:r w:rsidRPr="0090601C">
              <w:rPr>
                <w:rFonts w:ascii="Arial" w:hAnsi="Arial" w:cs="Arial"/>
                <w:color w:val="auto"/>
                <w:sz w:val="18"/>
                <w:szCs w:val="18"/>
              </w:rPr>
              <w:t xml:space="preserve">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2ИП11</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400 000,00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2ИП11</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400 000,00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Реализация инициативного проекта (Благоустройство площади, предназначенной, для ярмарок выходного дня и прилегающей территории по улице Ленина, 4 в селе Бурлацкое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2ИП12</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229 608,80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2ИП12</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229 608,80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Реализация инициативного проекта (Ремонт ограждения, благоустройство территории центрального кладбища и благоустройство прилегающей территории к центральному кладбищу села Сотниковское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2ИП13</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167 900,00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2ИП13</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167 900,00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Реализация инициативного проекта (Ограждение кладбища и благоустройство прилегающей территории в селе Елизаветинское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2ИП14</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225 000,00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2ИП14</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225 000,00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 xml:space="preserve">Реализация инициативного проекта (Установка спортивно-игрового комплекса с благоустройством прилегающей территории на площади Колхозная в городе </w:t>
            </w:r>
            <w:proofErr w:type="gramStart"/>
            <w:r w:rsidRPr="0090601C">
              <w:rPr>
                <w:rFonts w:ascii="Arial" w:hAnsi="Arial" w:cs="Arial"/>
                <w:color w:val="auto"/>
                <w:sz w:val="18"/>
                <w:szCs w:val="18"/>
              </w:rPr>
              <w:t>Благодарный</w:t>
            </w:r>
            <w:proofErr w:type="gramEnd"/>
            <w:r w:rsidRPr="0090601C">
              <w:rPr>
                <w:rFonts w:ascii="Arial" w:hAnsi="Arial" w:cs="Arial"/>
                <w:color w:val="auto"/>
                <w:sz w:val="18"/>
                <w:szCs w:val="18"/>
              </w:rPr>
              <w:t xml:space="preserve">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2ИП15</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250 000,00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2ИП15</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250 000,00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 xml:space="preserve">Реализация инициативного проекта (Обустройство детской площадки и благоустройство прилегающей территории по адресу: площадь Достоевского в городе </w:t>
            </w:r>
            <w:proofErr w:type="gramStart"/>
            <w:r w:rsidRPr="0090601C">
              <w:rPr>
                <w:rFonts w:ascii="Arial" w:hAnsi="Arial" w:cs="Arial"/>
                <w:color w:val="auto"/>
                <w:sz w:val="18"/>
                <w:szCs w:val="18"/>
              </w:rPr>
              <w:t>Благодарный</w:t>
            </w:r>
            <w:proofErr w:type="gramEnd"/>
            <w:r w:rsidRPr="0090601C">
              <w:rPr>
                <w:rFonts w:ascii="Arial" w:hAnsi="Arial" w:cs="Arial"/>
                <w:color w:val="auto"/>
                <w:sz w:val="18"/>
                <w:szCs w:val="18"/>
              </w:rPr>
              <w:t xml:space="preserve">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2ИП16</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250 000,00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2ИП16</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250 000,00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proofErr w:type="gramStart"/>
            <w:r w:rsidRPr="0090601C">
              <w:rPr>
                <w:rFonts w:ascii="Arial" w:hAnsi="Arial" w:cs="Arial"/>
                <w:color w:val="auto"/>
                <w:sz w:val="18"/>
                <w:szCs w:val="18"/>
              </w:rPr>
              <w:t>Реализация инициативного проекта (Обустройство торговой площадки по ул. Ленина в с. Елизаветинское Благодарненского городского округа Ставропольского края)</w:t>
            </w:r>
            <w:proofErr w:type="gramEnd"/>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ЦИП35</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12 252,40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ЦИП35</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12 252,40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Реализация инициативного проекта (Благоустройство территории прилегающей к зданию МОУ "СОШ №4" по ул. Красная, 165 села Сотниковское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МИП38</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497 124,00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МИП38</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497 124,00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Реализация инициативного проекта (Благоустройство территории прилегающей к зданию МОУ "СОШ №4" по ул. Красная, 165 села Сотниковское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ЦИП38</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16 200,00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ЦИП38</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16 200,00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 xml:space="preserve">Реализация инициативного проекта (Устройство тротуарной дорожки по ул. Красной от дома №241 до дома № 263 </w:t>
            </w:r>
            <w:proofErr w:type="gramStart"/>
            <w:r w:rsidRPr="0090601C">
              <w:rPr>
                <w:rFonts w:ascii="Arial" w:hAnsi="Arial" w:cs="Arial"/>
                <w:color w:val="auto"/>
                <w:sz w:val="18"/>
                <w:szCs w:val="18"/>
              </w:rPr>
              <w:t>в</w:t>
            </w:r>
            <w:proofErr w:type="gramEnd"/>
            <w:r w:rsidRPr="0090601C">
              <w:rPr>
                <w:rFonts w:ascii="Arial" w:hAnsi="Arial" w:cs="Arial"/>
                <w:color w:val="auto"/>
                <w:sz w:val="18"/>
                <w:szCs w:val="18"/>
              </w:rPr>
              <w:t xml:space="preserve"> </w:t>
            </w:r>
            <w:proofErr w:type="gramStart"/>
            <w:r w:rsidRPr="0090601C">
              <w:rPr>
                <w:rFonts w:ascii="Arial" w:hAnsi="Arial" w:cs="Arial"/>
                <w:color w:val="auto"/>
                <w:sz w:val="18"/>
                <w:szCs w:val="18"/>
              </w:rPr>
              <w:t>с</w:t>
            </w:r>
            <w:proofErr w:type="gramEnd"/>
            <w:r w:rsidRPr="0090601C">
              <w:rPr>
                <w:rFonts w:ascii="Arial" w:hAnsi="Arial" w:cs="Arial"/>
                <w:color w:val="auto"/>
                <w:sz w:val="18"/>
                <w:szCs w:val="18"/>
              </w:rPr>
              <w:t>. Александрия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МИП51</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680 670,40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МИП51</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680 670,40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 xml:space="preserve">Реализация инициативного проекта (Устройство тротуарной дорожки по ул. Красной от дома №241 до дома № 263 </w:t>
            </w:r>
            <w:proofErr w:type="gramStart"/>
            <w:r w:rsidRPr="0090601C">
              <w:rPr>
                <w:rFonts w:ascii="Arial" w:hAnsi="Arial" w:cs="Arial"/>
                <w:color w:val="auto"/>
                <w:sz w:val="18"/>
                <w:szCs w:val="18"/>
              </w:rPr>
              <w:t>в</w:t>
            </w:r>
            <w:proofErr w:type="gramEnd"/>
            <w:r w:rsidRPr="0090601C">
              <w:rPr>
                <w:rFonts w:ascii="Arial" w:hAnsi="Arial" w:cs="Arial"/>
                <w:color w:val="auto"/>
                <w:sz w:val="18"/>
                <w:szCs w:val="18"/>
              </w:rPr>
              <w:t xml:space="preserve"> </w:t>
            </w:r>
            <w:proofErr w:type="gramStart"/>
            <w:r w:rsidRPr="0090601C">
              <w:rPr>
                <w:rFonts w:ascii="Arial" w:hAnsi="Arial" w:cs="Arial"/>
                <w:color w:val="auto"/>
                <w:sz w:val="18"/>
                <w:szCs w:val="18"/>
              </w:rPr>
              <w:t>с</w:t>
            </w:r>
            <w:proofErr w:type="gramEnd"/>
            <w:r w:rsidRPr="0090601C">
              <w:rPr>
                <w:rFonts w:ascii="Arial" w:hAnsi="Arial" w:cs="Arial"/>
                <w:color w:val="auto"/>
                <w:sz w:val="18"/>
                <w:szCs w:val="18"/>
              </w:rPr>
              <w:t>. Александрия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ЦИП51</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8 000,00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ЦИП51</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8 000,00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Реализация инициативного проекта (Устройство пешеходной дорожки от улицы Школьная д. 26а до улицы Чапаева, 41 хутора Алтухов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МИП54</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254 722,80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МИП54</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254 722,80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Реализация инициативного проекта (Устройство пешеходной дорожки от улицы Школьная д. 26а до улицы Чапаева, 41 хутора Алтухов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ЦИП54</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ЦИП54</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Реализация инициативного проекта (Устройство освещения по улице Вокзальной (от переулка Безымянного до переулка Кочубея) в городе Благодарном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МИП55</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1 479 420,99</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МИП55</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1 479 420,99</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Реализация инициативного проекта (Устройство освещения по улице Вокзальной (от переулка Безымянного до переулка Кочубея) в городе Благодарном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ЦИП55</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120 000,00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3 01 ЦИП55</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120 000,00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Подпрограмма "Пешеходный переход"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06 4 00 00000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1 049 749,60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Основное мероприятие "Ремонт и содержание пешеходных переходов, находящихся в собственности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06 4 01 00000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1 049 749,60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Ремонт и содержание пешеходных переходов, находящихся в собственности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06 4 01 20610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1 049 749,60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06 4 01 20610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1 049 749,60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Подпрограмма "Остановки"</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06 5 00 00000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360 000,00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Основное мероприятие "Ремонт и содержание остановок общественного транспорта, находящихся в собственности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06 5 01 00000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360 000,00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Установка остановок общественного транспорта, находящихся в собственности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06 5 01 20620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360 000,00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06 5 01 20620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360 000,00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90601C">
              <w:rPr>
                <w:rFonts w:ascii="Arial" w:hAnsi="Arial" w:cs="Arial"/>
                <w:color w:val="auto"/>
                <w:sz w:val="18"/>
                <w:szCs w:val="18"/>
              </w:rPr>
              <w:t>общепрограммные</w:t>
            </w:r>
            <w:proofErr w:type="spellEnd"/>
            <w:r w:rsidRPr="0090601C">
              <w:rPr>
                <w:rFonts w:ascii="Arial" w:hAnsi="Arial" w:cs="Arial"/>
                <w:color w:val="auto"/>
                <w:sz w:val="18"/>
                <w:szCs w:val="18"/>
              </w:rPr>
              <w:t xml:space="preserve"> мероприятия"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06 6 00 00000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49 446 034,77</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Основное мероприятие "Обеспечение реализации Программы"</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06 6 01 00000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49 446 034,77</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 xml:space="preserve">Расходы на обеспечение функций органов местного самоуправления </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06 6 01 10010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2 004 451,43</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06 6 01 10010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789 451,43</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06 6 01 10010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1 215 000,00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выплаты по оплате труда работников органов местного самоуправления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06 6 01 10020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47 441 583,34</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06 6 01 10020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47 441 583,34</w:t>
            </w:r>
          </w:p>
        </w:tc>
      </w:tr>
      <w:bookmarkEnd w:id="5"/>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07 0 00 00000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49 015 167,61</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07 1 00 00000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42 201 598,62</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07 1 01 00000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29 241 271,03</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Обеспечение антитеррористической защиты и охраны объектов муниципальной собственности</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07 1 01 20110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29 116 710,37</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07 1 01 20110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19 783 603,97</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07 1 01 20110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9 333 106,40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Проведение информационно-пропагандистских мероприятий, направленных на профилактику идеологии терроризма</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07 1 01 S7730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124 560,66</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07 1 01 S7730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124 560,66</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07 1 02 00000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12 960 327,59</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обеспечение деятельности (оказание услуг) муниципальных учреждений</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07 1 02 11010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10 222 247,57</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07 1 02 11010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9 177 427,69</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07 1 02 11010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1 035 304,88</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Иные бюджетные ассигнования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07 1 02 11010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800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9 515,00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 xml:space="preserve">Обеспечение мероприятий по предупреждению и ликвидации чрезвычайных ситуаций и стихийных бедствий природного и техногенного характера, а также мероприятий, связанных с профилактикой и устранением последствий распространения </w:t>
            </w:r>
            <w:proofErr w:type="spellStart"/>
            <w:r w:rsidRPr="0090601C">
              <w:rPr>
                <w:rFonts w:ascii="Arial" w:hAnsi="Arial" w:cs="Arial"/>
                <w:color w:val="auto"/>
                <w:sz w:val="18"/>
                <w:szCs w:val="18"/>
              </w:rPr>
              <w:t>короновирусной</w:t>
            </w:r>
            <w:proofErr w:type="spellEnd"/>
            <w:r w:rsidRPr="0090601C">
              <w:rPr>
                <w:rFonts w:ascii="Arial" w:hAnsi="Arial" w:cs="Arial"/>
                <w:color w:val="auto"/>
                <w:sz w:val="18"/>
                <w:szCs w:val="18"/>
              </w:rPr>
              <w:t xml:space="preserve"> инфекции</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07 1 02 20120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328 422,02</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07 1 02 20120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328 422,02</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Мероприятия по повышению уровня пожарной безопасности</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07 1 02 20200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2 409 658,00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07 1 02 20200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2 318 264,00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07 1 02 20200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91 394,00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Подпрограмма "Профилактика правонарушений, мошенничества, уличной, пьяной и рецидивной преступности, наркомании и обеспечение общественного порядка"</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07 2 00 00000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2 314 447,77</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Основное мероприятие "Создание условий для обеспечения безопасности граждан на территории городского округа"</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07 2 01 00000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2 314 447,77</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Создание условий для деятельности народных дружин и казачьих обществ</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07 2 01 20140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636 733,64</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07 2 01 20140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577 873,64</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07 2 01 20140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58 860,00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Гармонизация межнациональных (межэтнических) отношений, профилактика мошенничества, уличной, пьяной и рецидивной преступности</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07 2 01 20220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44 122,18</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07 2 01 20220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44 122,18</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Профилактика правонарушений, незаконного потребления и оборота наркотических средств и психотропных веществ</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07 2 01 20510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44 122,18</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07 2 01 20510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44 122,18</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Создание и организация деятельности комиссий по делам несовершеннолетних и защите их прав</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07 2 01 76360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1 225 629,08</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07 2 01 76360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1 187 540,15</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07 2 01 76360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38 088,93</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Организация мероприятий при осуществлении деятельности по обращению с животными без владельцев</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07 2 01 77150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363 840,69</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07 2 01 77150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363 840,69</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Подпрограмма "Обеспечение реализации программы "Безопасный район"</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07 3 00 00000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4 499 121,22</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Основное мероприятие "Обеспечение реализации Программы"</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07 3 01 00000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4 499 121,22</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 xml:space="preserve">Расходы на обеспечение функций органов местного самоуправления </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07 3 01 10010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358 170,11</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07 3 01 10010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66 443,82</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07 3 01 10010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291 726,29</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выплаты по оплате труда работников органов местного самоуправления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07 3 01 10020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4 140 951,11</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07 3 01 10020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4 140 951,11</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08 0 00 00000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1 991 475,17</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Основное мероприятие "Энергосбережение и повышение энергетической эффективности в муниципальном секторе"</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08 0 01 00000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1 991 475,17</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08 0 01 20390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1 991 475,17</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08 0 01 20390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1 991 475,17</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 xml:space="preserve">Обеспечение деятельности </w:t>
            </w:r>
            <w:proofErr w:type="spellStart"/>
            <w:proofErr w:type="gramStart"/>
            <w:r w:rsidRPr="0090601C">
              <w:rPr>
                <w:rFonts w:ascii="Arial" w:hAnsi="Arial" w:cs="Arial"/>
                <w:color w:val="auto"/>
                <w:sz w:val="18"/>
                <w:szCs w:val="18"/>
              </w:rPr>
              <w:t>C</w:t>
            </w:r>
            <w:proofErr w:type="gramEnd"/>
            <w:r w:rsidRPr="0090601C">
              <w:rPr>
                <w:rFonts w:ascii="Arial" w:hAnsi="Arial" w:cs="Arial"/>
                <w:color w:val="auto"/>
                <w:sz w:val="18"/>
                <w:szCs w:val="18"/>
              </w:rPr>
              <w:t>овета</w:t>
            </w:r>
            <w:proofErr w:type="spellEnd"/>
            <w:r w:rsidRPr="0090601C">
              <w:rPr>
                <w:rFonts w:ascii="Arial" w:hAnsi="Arial" w:cs="Arial"/>
                <w:color w:val="auto"/>
                <w:sz w:val="18"/>
                <w:szCs w:val="18"/>
              </w:rPr>
              <w:t xml:space="preserve"> депутатов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60 0 00 00000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3 743 224,59</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 xml:space="preserve">Непрограммные расходы в рамках обеспечения деятельности </w:t>
            </w:r>
            <w:proofErr w:type="spellStart"/>
            <w:proofErr w:type="gramStart"/>
            <w:r w:rsidRPr="0090601C">
              <w:rPr>
                <w:rFonts w:ascii="Arial" w:hAnsi="Arial" w:cs="Arial"/>
                <w:color w:val="auto"/>
                <w:sz w:val="18"/>
                <w:szCs w:val="18"/>
              </w:rPr>
              <w:t>C</w:t>
            </w:r>
            <w:proofErr w:type="gramEnd"/>
            <w:r w:rsidRPr="0090601C">
              <w:rPr>
                <w:rFonts w:ascii="Arial" w:hAnsi="Arial" w:cs="Arial"/>
                <w:color w:val="auto"/>
                <w:sz w:val="18"/>
                <w:szCs w:val="18"/>
              </w:rPr>
              <w:t>овета</w:t>
            </w:r>
            <w:proofErr w:type="spellEnd"/>
            <w:r w:rsidRPr="0090601C">
              <w:rPr>
                <w:rFonts w:ascii="Arial" w:hAnsi="Arial" w:cs="Arial"/>
                <w:color w:val="auto"/>
                <w:sz w:val="18"/>
                <w:szCs w:val="18"/>
              </w:rPr>
              <w:t xml:space="preserve"> депутатов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60 1 00 00000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3 743 224,59</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 xml:space="preserve">Расходы на обеспечение функций органов местного самоуправления </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60 1 00 10010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416 067,20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60 1 00 10010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102 490,19</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60 1 00 10010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312 684,01</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Иные бюджетные ассигнования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60 1 00 10010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800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893,00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 xml:space="preserve">Расходы на выплаты по оплате труда работников органов местного самоуправления </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60 1 00 10020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3 237 157,39</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60 1 00 10020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3 237 157,39</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Представительские расходы</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60 1 00 20230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30 000,00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60 1 00 20230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30 000,00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 xml:space="preserve">Освещение деятельности органов местного самоуправления Благодарненского городского округа Ставропольского края в средствах </w:t>
            </w:r>
            <w:r w:rsidRPr="0090601C">
              <w:rPr>
                <w:rFonts w:ascii="Arial" w:hAnsi="Arial" w:cs="Arial"/>
                <w:color w:val="auto"/>
                <w:sz w:val="18"/>
                <w:szCs w:val="18"/>
              </w:rPr>
              <w:lastRenderedPageBreak/>
              <w:t>массовой информации, печатных изданиях, в информационно-телекоммуникационной сети "Интернет"</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lastRenderedPageBreak/>
              <w:t>60 1 00 20370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60 000,00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60 1 00 20370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60 000,00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Обеспечение деятельности администрации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61 0 00 00000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44 970 838,16</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Непрограммные расходы в рамках обеспечения деятельности администрации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61 1 00 00000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42 879 535,97</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 xml:space="preserve">Расходы на обеспечение функций органов местного самоуправления </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61 1 00 10010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5 817 789,49</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61 1 00 10010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768 676,39</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61 1 00 10010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5 049 113,10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 xml:space="preserve">Расходы на выплаты по оплате труда работников органов местного самоуправления </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61 1 00 10020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31 371 102,47</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61 1 00 10020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31 371 102,47</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Ежегодный целевой (вступительный) взнос в Ассоциацию муниципальных образований</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61 1 00 20210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114 612,00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Иные бюджетные ассигнования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61 1 00 20210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800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114 612,00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Представительские расходы</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61 1 00 20230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100 000,00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61 1 00 20230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100 000,00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61 1 00 20370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1 819 282,00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61 1 00 20370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1 819 282,00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реализацию решения Совета депутатов Благодарненского городского округа Ставропольского края от 26 марта 2019 года №226 "Об утверждении Положения о звании "Почетный гражданин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61 1 00 20460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60 000,00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Социальное обеспечение и иные выплаты населению</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61 1 00 20460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60 000,00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61 1 00 51200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3 905,00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61 1 00 51200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3 905,00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Организация и осуществление деятельности по опеке и попечительству в области здравоохранения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61 1 00 76100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649 503,77</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61 1 00 76100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556 344,35</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61 1 00 76100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93 159,42</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Обеспечение деятельности депутатов Думы Ставропольского края и их помощников в избирательном округе</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61 1 00 76610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1 796 824,39</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61 1 00 76610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1 701 395,01</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61 1 00 76610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95 429,38</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Осуществление отдельных государственных полномочий Ставропольского края по организации архивного дела в Ставропольском крае</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61 1 00 76630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1 143 516,85</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61 1 00 76630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907 747,68</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61 1 00 76630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235 769,17</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61 1 00 76930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61 1 00 76930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61 2 00 00000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2 091 302,19</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 xml:space="preserve">Расходы на обеспечение функций органов местного самоуправления </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61 2 00 10010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113 020,08</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61 2 00 10010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84 150,08</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61 2 00 10010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28 870,00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 xml:space="preserve">Расходы на выплаты по оплате труда работников органов местного самоуправления </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61 2 00 10020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1 978 282,11</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61 2 00 10020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1 978 282,11</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Обеспечение деятельности финансового управления администрации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63 0 00 00000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38 297 563,00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63 1 00 00000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38 297 563,00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 xml:space="preserve">Расходы на обеспечение функций органов местного самоуправления </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63 1 00 10010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1 693 274,33</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63 1 00 10010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373 950,68</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63 1 00 10010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1 319 323,65</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 xml:space="preserve">Расходы на выплаты по оплате труда работников органов местного самоуправления </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63 1 00 10020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14 970 765,77</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63 1 00 10020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14 970 765,77</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обеспечение деятельности (оказание услуг) муниципальных учреждений</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63 1 00 11010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21 614 970,23</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63 1 00 11010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19 056 191,95</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63 1 00 11010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2 528 726,28</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Иные бюджетные ассигнования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63 1 00 11010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800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30 052,00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по электронному документообороту</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63 1 00 20520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18 552,67</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63 1 00 20520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18 552,67</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Обеспечение деятельности контрольно-счетного органа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64 0 00 00000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2 968 508,38</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Непрограммные расходы в рамках обеспечения деятельности контрольно-счетного органа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64 1 00 00000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2 968 508,38</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 xml:space="preserve">Расходы на обеспечение функций органов местного самоуправления </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64 1 00 10010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254 790,14</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64 1 00 10010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74 790,14</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64 1 00 10010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179 558,00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Иные бюджетные ассигнования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64 1 00 10010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800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442,00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 xml:space="preserve">Расходы на выплаты по оплате труда работников органов местного </w:t>
            </w:r>
            <w:r w:rsidRPr="0090601C">
              <w:rPr>
                <w:rFonts w:ascii="Arial" w:hAnsi="Arial" w:cs="Arial"/>
                <w:color w:val="auto"/>
                <w:sz w:val="18"/>
                <w:szCs w:val="18"/>
              </w:rPr>
              <w:lastRenderedPageBreak/>
              <w:t xml:space="preserve">самоуправления </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lastRenderedPageBreak/>
              <w:t>64 1 00 10020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2 713 718,24</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64 1 00 10020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2 713 718,24</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Реализация иных функций</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97 0 00 00000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9 859 004,96</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Непрограммные мероприятия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97 1 00 00000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9 859 004,96</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97 1 00 10050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2 110 776,03</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Иные бюджетные ассигнования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97 1 00 10050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800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2 110 776,03</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proofErr w:type="gramStart"/>
            <w:r w:rsidRPr="0090601C">
              <w:rPr>
                <w:rFonts w:ascii="Arial" w:hAnsi="Arial" w:cs="Arial"/>
                <w:color w:val="auto"/>
                <w:sz w:val="18"/>
                <w:szCs w:val="18"/>
              </w:rPr>
              <w:t>Целевые средства на реализацию указов Президента Российской Федерации от 7 мая 2012 года № 597 "О мероприятиях по реализации государственной социальной политики", от 1 июня 2012 года № 761 " О Национальной стратегии действий в интересах детей на 2012-2017 годы" и от 28 декабря 2012 года №1688 "О некоторых мерах по реализации государственной политики в сфере реализации защиты детей-сирот и детей, оставшихся без</w:t>
            </w:r>
            <w:proofErr w:type="gramEnd"/>
            <w:r w:rsidRPr="0090601C">
              <w:rPr>
                <w:rFonts w:ascii="Arial" w:hAnsi="Arial" w:cs="Arial"/>
                <w:color w:val="auto"/>
                <w:sz w:val="18"/>
                <w:szCs w:val="18"/>
              </w:rPr>
              <w:t xml:space="preserve"> попечения родителей"</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97 1 00 10100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3 617 869,76</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Иные бюджетные ассигнования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97 1 00 10100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800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3 617 869,76</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Расходы на разработку, согласование, экспертизу, проверку проектно-сметной документации</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97 1 00 20010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851 052,95</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97 1 00 20010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851 052,95</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Резервный фонд администрации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97 1 00 20180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522 058,52</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Иные бюджетные ассигнования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97 1 00 20180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800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522 058,52</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Реализация мероприятий по развитию муниципальной службы Благодарненского городского округа Ставропольского края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97 1 00 20250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300 000,00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97 1 00 20250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38 000,00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Иные бюджетные ассигнования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97 1 00 20250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800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262 000,00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Прочие расходы на выполнение других обязательств органов местного самоуправления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97 1 00 20280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889 328,40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97 1 00 20280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538 210,00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Иные бюджетные ассигнования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97 1 00 20280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800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351 118,40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Противодействие коррупции в сфере деятельности органов местного самоуправления</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97 1 00 20290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60 000,00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97 1 00 20290</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60 000,00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Финансовое обеспечение реализации мероприятий, связанных с призывом граждан Российской Федерации на военную службу по частичной мобилизации в Вооруженные Силы Российской Федерации</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97 1 00 76903</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1 507 919,30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Закупка товаров, работ и услуг для обеспечения государственных (муниципальных) нужд</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97 1 00 76903</w:t>
            </w: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200</w:t>
            </w: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1 507 919,30</w:t>
            </w:r>
          </w:p>
        </w:tc>
      </w:tr>
      <w:tr w:rsidR="0090601C" w:rsidRPr="0090601C" w:rsidTr="00FC5CE0">
        <w:trPr>
          <w:trHeight w:val="282"/>
        </w:trPr>
        <w:tc>
          <w:tcPr>
            <w:tcW w:w="6379" w:type="dxa"/>
            <w:tcBorders>
              <w:top w:val="nil"/>
              <w:left w:val="nil"/>
              <w:bottom w:val="nil"/>
              <w:right w:val="nil"/>
            </w:tcBorders>
            <w:shd w:val="clear" w:color="000000" w:fill="FFFFFF"/>
            <w:vAlign w:val="center"/>
          </w:tcPr>
          <w:p w:rsidR="0090601C" w:rsidRPr="0090601C" w:rsidRDefault="0090601C" w:rsidP="00867BA2">
            <w:pPr>
              <w:rPr>
                <w:rFonts w:ascii="Arial" w:hAnsi="Arial" w:cs="Arial"/>
                <w:color w:val="auto"/>
                <w:sz w:val="18"/>
                <w:szCs w:val="18"/>
              </w:rPr>
            </w:pPr>
            <w:r w:rsidRPr="0090601C">
              <w:rPr>
                <w:rFonts w:ascii="Arial" w:hAnsi="Arial" w:cs="Arial"/>
                <w:color w:val="auto"/>
                <w:sz w:val="18"/>
                <w:szCs w:val="18"/>
              </w:rPr>
              <w:t>ВСЕГО</w:t>
            </w:r>
          </w:p>
        </w:tc>
        <w:tc>
          <w:tcPr>
            <w:tcW w:w="1686"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582"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p>
        </w:tc>
        <w:tc>
          <w:tcPr>
            <w:tcW w:w="1908" w:type="dxa"/>
            <w:tcBorders>
              <w:top w:val="nil"/>
              <w:left w:val="nil"/>
              <w:bottom w:val="nil"/>
              <w:right w:val="nil"/>
            </w:tcBorders>
            <w:shd w:val="clear" w:color="000000" w:fill="FFFFFF"/>
          </w:tcPr>
          <w:p w:rsidR="0090601C" w:rsidRPr="0090601C" w:rsidRDefault="0090601C" w:rsidP="00867BA2">
            <w:pPr>
              <w:jc w:val="center"/>
              <w:rPr>
                <w:rFonts w:ascii="Arial" w:hAnsi="Arial" w:cs="Arial"/>
                <w:color w:val="auto"/>
                <w:sz w:val="18"/>
                <w:szCs w:val="18"/>
              </w:rPr>
            </w:pPr>
            <w:r w:rsidRPr="0090601C">
              <w:rPr>
                <w:rFonts w:ascii="Arial" w:hAnsi="Arial" w:cs="Arial"/>
                <w:color w:val="auto"/>
                <w:sz w:val="18"/>
                <w:szCs w:val="18"/>
              </w:rPr>
              <w:t>2 446 018 593,36</w:t>
            </w:r>
          </w:p>
        </w:tc>
      </w:tr>
    </w:tbl>
    <w:p w:rsidR="0090601C" w:rsidRPr="0090601C" w:rsidRDefault="0090601C" w:rsidP="0090601C">
      <w:pPr>
        <w:jc w:val="right"/>
        <w:rPr>
          <w:rFonts w:ascii="Arial" w:hAnsi="Arial" w:cs="Arial"/>
          <w:color w:val="auto"/>
          <w:sz w:val="18"/>
          <w:szCs w:val="18"/>
        </w:rPr>
      </w:pPr>
    </w:p>
    <w:p w:rsidR="0090601C" w:rsidRDefault="0090601C" w:rsidP="002B584F">
      <w:pPr>
        <w:jc w:val="center"/>
        <w:rPr>
          <w:rFonts w:ascii="Arial" w:hAnsi="Arial" w:cs="Arial"/>
          <w:color w:val="auto"/>
          <w:sz w:val="18"/>
          <w:szCs w:val="18"/>
        </w:rPr>
      </w:pPr>
    </w:p>
    <w:p w:rsidR="00867BA2" w:rsidRPr="00867BA2" w:rsidRDefault="00867BA2" w:rsidP="00867BA2">
      <w:pPr>
        <w:jc w:val="right"/>
        <w:rPr>
          <w:rFonts w:ascii="Arial" w:hAnsi="Arial" w:cs="Arial"/>
          <w:color w:val="auto"/>
          <w:sz w:val="18"/>
          <w:szCs w:val="18"/>
        </w:rPr>
      </w:pPr>
      <w:r w:rsidRPr="00867BA2">
        <w:rPr>
          <w:rFonts w:ascii="Arial" w:hAnsi="Arial" w:cs="Arial"/>
          <w:color w:val="auto"/>
          <w:sz w:val="18"/>
          <w:szCs w:val="18"/>
        </w:rPr>
        <w:t>Приложение 9</w:t>
      </w:r>
    </w:p>
    <w:p w:rsidR="00867BA2" w:rsidRPr="00867BA2" w:rsidRDefault="00867BA2" w:rsidP="00867BA2">
      <w:pPr>
        <w:jc w:val="right"/>
        <w:rPr>
          <w:rFonts w:ascii="Arial" w:hAnsi="Arial" w:cs="Arial"/>
          <w:color w:val="auto"/>
          <w:sz w:val="18"/>
          <w:szCs w:val="18"/>
        </w:rPr>
      </w:pPr>
      <w:r w:rsidRPr="00867BA2">
        <w:rPr>
          <w:rFonts w:ascii="Arial" w:hAnsi="Arial" w:cs="Arial"/>
          <w:color w:val="auto"/>
          <w:sz w:val="18"/>
          <w:szCs w:val="18"/>
        </w:rPr>
        <w:t xml:space="preserve">к решению Совета депутатов </w:t>
      </w:r>
    </w:p>
    <w:p w:rsidR="00867BA2" w:rsidRPr="00867BA2" w:rsidRDefault="00867BA2" w:rsidP="00867BA2">
      <w:pPr>
        <w:jc w:val="right"/>
        <w:rPr>
          <w:rFonts w:ascii="Arial" w:hAnsi="Arial" w:cs="Arial"/>
          <w:color w:val="auto"/>
          <w:sz w:val="18"/>
          <w:szCs w:val="18"/>
        </w:rPr>
      </w:pPr>
      <w:r w:rsidRPr="00867BA2">
        <w:rPr>
          <w:rFonts w:ascii="Arial" w:hAnsi="Arial" w:cs="Arial"/>
          <w:color w:val="auto"/>
          <w:sz w:val="18"/>
          <w:szCs w:val="18"/>
        </w:rPr>
        <w:t>Благодарненского городского округа</w:t>
      </w:r>
    </w:p>
    <w:p w:rsidR="00867BA2" w:rsidRPr="00867BA2" w:rsidRDefault="00867BA2" w:rsidP="00867BA2">
      <w:pPr>
        <w:jc w:val="right"/>
        <w:rPr>
          <w:rFonts w:ascii="Arial" w:hAnsi="Arial" w:cs="Arial"/>
          <w:color w:val="auto"/>
          <w:sz w:val="18"/>
          <w:szCs w:val="18"/>
        </w:rPr>
      </w:pPr>
      <w:r w:rsidRPr="00867BA2">
        <w:rPr>
          <w:rFonts w:ascii="Arial" w:hAnsi="Arial" w:cs="Arial"/>
          <w:color w:val="auto"/>
          <w:sz w:val="18"/>
          <w:szCs w:val="18"/>
        </w:rPr>
        <w:t>Ставропольского края</w:t>
      </w:r>
    </w:p>
    <w:p w:rsidR="00867BA2" w:rsidRPr="00867BA2" w:rsidRDefault="00867BA2" w:rsidP="00867BA2">
      <w:pPr>
        <w:jc w:val="right"/>
        <w:rPr>
          <w:rFonts w:ascii="Arial" w:hAnsi="Arial" w:cs="Arial"/>
          <w:color w:val="auto"/>
          <w:sz w:val="18"/>
          <w:szCs w:val="18"/>
        </w:rPr>
      </w:pPr>
      <w:r w:rsidRPr="00867BA2">
        <w:rPr>
          <w:rFonts w:ascii="Arial" w:hAnsi="Arial" w:cs="Arial"/>
          <w:color w:val="auto"/>
          <w:sz w:val="18"/>
          <w:szCs w:val="18"/>
        </w:rPr>
        <w:t>от 21 декабря 2022 № 27</w:t>
      </w:r>
    </w:p>
    <w:p w:rsidR="00867BA2" w:rsidRDefault="00867BA2" w:rsidP="00867BA2">
      <w:pPr>
        <w:jc w:val="right"/>
        <w:rPr>
          <w:rFonts w:ascii="Arial" w:hAnsi="Arial" w:cs="Arial"/>
          <w:color w:val="auto"/>
          <w:sz w:val="18"/>
          <w:szCs w:val="18"/>
        </w:rPr>
      </w:pPr>
      <w:r w:rsidRPr="00867BA2">
        <w:rPr>
          <w:rFonts w:ascii="Arial" w:hAnsi="Arial" w:cs="Arial"/>
          <w:color w:val="auto"/>
          <w:sz w:val="18"/>
          <w:szCs w:val="18"/>
        </w:rPr>
        <w:t xml:space="preserve">«О бюджете Благодарненского городского округа Ставропольского края </w:t>
      </w:r>
    </w:p>
    <w:p w:rsidR="00867BA2" w:rsidRDefault="00867BA2" w:rsidP="00867BA2">
      <w:pPr>
        <w:jc w:val="right"/>
        <w:rPr>
          <w:rFonts w:ascii="Arial" w:hAnsi="Arial" w:cs="Arial"/>
          <w:color w:val="auto"/>
          <w:sz w:val="18"/>
          <w:szCs w:val="18"/>
        </w:rPr>
      </w:pPr>
      <w:r w:rsidRPr="00867BA2">
        <w:rPr>
          <w:rFonts w:ascii="Arial" w:hAnsi="Arial" w:cs="Arial"/>
          <w:color w:val="auto"/>
          <w:sz w:val="18"/>
          <w:szCs w:val="18"/>
        </w:rPr>
        <w:t>на 2023 год и плановый период 2024 и 2025 годов»</w:t>
      </w:r>
    </w:p>
    <w:p w:rsidR="00867BA2" w:rsidRDefault="00867BA2" w:rsidP="002B584F">
      <w:pPr>
        <w:jc w:val="center"/>
        <w:rPr>
          <w:rFonts w:ascii="Arial" w:hAnsi="Arial" w:cs="Arial"/>
          <w:color w:val="auto"/>
          <w:sz w:val="18"/>
          <w:szCs w:val="18"/>
        </w:rPr>
      </w:pPr>
    </w:p>
    <w:p w:rsidR="00867BA2" w:rsidRDefault="00867BA2" w:rsidP="002B584F">
      <w:pPr>
        <w:jc w:val="center"/>
        <w:rPr>
          <w:rFonts w:ascii="Arial" w:hAnsi="Arial" w:cs="Arial"/>
          <w:color w:val="auto"/>
          <w:sz w:val="18"/>
          <w:szCs w:val="18"/>
        </w:rPr>
      </w:pPr>
    </w:p>
    <w:p w:rsidR="00867BA2" w:rsidRDefault="00867BA2" w:rsidP="002B584F">
      <w:pPr>
        <w:jc w:val="center"/>
        <w:rPr>
          <w:rFonts w:ascii="Arial" w:hAnsi="Arial" w:cs="Arial"/>
          <w:color w:val="auto"/>
          <w:sz w:val="18"/>
          <w:szCs w:val="18"/>
        </w:rPr>
      </w:pPr>
    </w:p>
    <w:p w:rsidR="002B584F" w:rsidRPr="002B584F" w:rsidRDefault="002B584F" w:rsidP="002B584F">
      <w:pPr>
        <w:jc w:val="center"/>
        <w:rPr>
          <w:rFonts w:ascii="Arial" w:hAnsi="Arial" w:cs="Arial"/>
          <w:color w:val="auto"/>
          <w:sz w:val="18"/>
          <w:szCs w:val="18"/>
        </w:rPr>
      </w:pPr>
      <w:r w:rsidRPr="002B584F">
        <w:rPr>
          <w:rFonts w:ascii="Arial" w:hAnsi="Arial" w:cs="Arial"/>
          <w:color w:val="auto"/>
          <w:sz w:val="18"/>
          <w:szCs w:val="18"/>
        </w:rPr>
        <w:t>РАСПРЕДЕЛЕНИЕ</w:t>
      </w:r>
    </w:p>
    <w:p w:rsidR="009F5B23" w:rsidRDefault="002B584F" w:rsidP="002B584F">
      <w:pPr>
        <w:jc w:val="center"/>
        <w:rPr>
          <w:rFonts w:ascii="Arial" w:hAnsi="Arial" w:cs="Arial"/>
          <w:color w:val="auto"/>
          <w:sz w:val="18"/>
          <w:szCs w:val="18"/>
        </w:rPr>
      </w:pPr>
      <w:r w:rsidRPr="002B584F">
        <w:rPr>
          <w:rFonts w:ascii="Arial" w:hAnsi="Arial" w:cs="Arial"/>
          <w:color w:val="auto"/>
          <w:sz w:val="18"/>
          <w:szCs w:val="18"/>
        </w:rPr>
        <w:t>бюджетных ассигнований по разделам (</w:t>
      </w:r>
      <w:proofErr w:type="spellStart"/>
      <w:r w:rsidRPr="002B584F">
        <w:rPr>
          <w:rFonts w:ascii="Arial" w:hAnsi="Arial" w:cs="Arial"/>
          <w:color w:val="auto"/>
          <w:sz w:val="18"/>
          <w:szCs w:val="18"/>
        </w:rPr>
        <w:t>Рз</w:t>
      </w:r>
      <w:proofErr w:type="spellEnd"/>
      <w:r w:rsidRPr="002B584F">
        <w:rPr>
          <w:rFonts w:ascii="Arial" w:hAnsi="Arial" w:cs="Arial"/>
          <w:color w:val="auto"/>
          <w:sz w:val="18"/>
          <w:szCs w:val="18"/>
        </w:rPr>
        <w:t>), подразделам (</w:t>
      </w:r>
      <w:proofErr w:type="gramStart"/>
      <w:r w:rsidRPr="002B584F">
        <w:rPr>
          <w:rFonts w:ascii="Arial" w:hAnsi="Arial" w:cs="Arial"/>
          <w:color w:val="auto"/>
          <w:sz w:val="18"/>
          <w:szCs w:val="18"/>
        </w:rPr>
        <w:t>ПР</w:t>
      </w:r>
      <w:proofErr w:type="gramEnd"/>
      <w:r w:rsidRPr="002B584F">
        <w:rPr>
          <w:rFonts w:ascii="Arial" w:hAnsi="Arial" w:cs="Arial"/>
          <w:color w:val="auto"/>
          <w:sz w:val="18"/>
          <w:szCs w:val="18"/>
        </w:rPr>
        <w:t>) классификации расходов бюджетов на 2023 год</w:t>
      </w:r>
    </w:p>
    <w:p w:rsidR="002B584F" w:rsidRDefault="002B584F">
      <w:pPr>
        <w:rPr>
          <w:rFonts w:ascii="Arial" w:hAnsi="Arial" w:cs="Arial"/>
          <w:color w:val="auto"/>
          <w:sz w:val="18"/>
          <w:szCs w:val="18"/>
        </w:rPr>
      </w:pPr>
    </w:p>
    <w:p w:rsidR="002B584F" w:rsidRDefault="002B584F">
      <w:pPr>
        <w:rPr>
          <w:rFonts w:ascii="Arial" w:hAnsi="Arial" w:cs="Arial"/>
          <w:color w:val="auto"/>
          <w:sz w:val="18"/>
          <w:szCs w:val="18"/>
        </w:rPr>
      </w:pPr>
    </w:p>
    <w:tbl>
      <w:tblPr>
        <w:tblW w:w="1021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30"/>
        <w:gridCol w:w="573"/>
        <w:gridCol w:w="613"/>
        <w:gridCol w:w="1796"/>
      </w:tblGrid>
      <w:tr w:rsidR="002B584F" w:rsidRPr="002B584F" w:rsidTr="00867BA2">
        <w:trPr>
          <w:trHeight w:val="254"/>
        </w:trPr>
        <w:tc>
          <w:tcPr>
            <w:tcW w:w="7230" w:type="dxa"/>
            <w:shd w:val="clear" w:color="000000" w:fill="FFFFFF"/>
            <w:tcMar>
              <w:top w:w="15" w:type="dxa"/>
              <w:left w:w="15" w:type="dxa"/>
              <w:bottom w:w="0" w:type="dxa"/>
              <w:right w:w="15" w:type="dxa"/>
            </w:tcMar>
            <w:vAlign w:val="center"/>
            <w:hideMark/>
          </w:tcPr>
          <w:p w:rsidR="002B584F" w:rsidRPr="002B584F" w:rsidRDefault="002B584F" w:rsidP="0016257E">
            <w:pPr>
              <w:jc w:val="center"/>
              <w:rPr>
                <w:rFonts w:ascii="Arial" w:hAnsi="Arial" w:cs="Arial"/>
                <w:color w:val="auto"/>
                <w:sz w:val="18"/>
                <w:szCs w:val="18"/>
              </w:rPr>
            </w:pPr>
            <w:r w:rsidRPr="002B584F">
              <w:rPr>
                <w:rFonts w:ascii="Arial" w:hAnsi="Arial" w:cs="Arial"/>
                <w:color w:val="auto"/>
                <w:sz w:val="18"/>
                <w:szCs w:val="18"/>
              </w:rPr>
              <w:t>Наименование</w:t>
            </w:r>
          </w:p>
        </w:tc>
        <w:tc>
          <w:tcPr>
            <w:tcW w:w="573" w:type="dxa"/>
            <w:shd w:val="clear" w:color="000000" w:fill="FFFFFF"/>
            <w:tcMar>
              <w:top w:w="15" w:type="dxa"/>
              <w:left w:w="15" w:type="dxa"/>
              <w:bottom w:w="0" w:type="dxa"/>
              <w:right w:w="15" w:type="dxa"/>
            </w:tcMar>
            <w:vAlign w:val="center"/>
            <w:hideMark/>
          </w:tcPr>
          <w:p w:rsidR="002B584F" w:rsidRPr="002B584F" w:rsidRDefault="002B584F" w:rsidP="0016257E">
            <w:pPr>
              <w:jc w:val="center"/>
              <w:rPr>
                <w:rFonts w:ascii="Arial" w:hAnsi="Arial" w:cs="Arial"/>
                <w:color w:val="auto"/>
                <w:sz w:val="18"/>
                <w:szCs w:val="18"/>
              </w:rPr>
            </w:pPr>
            <w:proofErr w:type="spellStart"/>
            <w:r w:rsidRPr="002B584F">
              <w:rPr>
                <w:rFonts w:ascii="Arial" w:hAnsi="Arial" w:cs="Arial"/>
                <w:color w:val="auto"/>
                <w:sz w:val="18"/>
                <w:szCs w:val="18"/>
              </w:rPr>
              <w:t>Рз</w:t>
            </w:r>
            <w:proofErr w:type="spellEnd"/>
          </w:p>
        </w:tc>
        <w:tc>
          <w:tcPr>
            <w:tcW w:w="613" w:type="dxa"/>
            <w:shd w:val="clear" w:color="000000" w:fill="FFFFFF"/>
            <w:tcMar>
              <w:top w:w="15" w:type="dxa"/>
              <w:left w:w="15" w:type="dxa"/>
              <w:bottom w:w="0" w:type="dxa"/>
              <w:right w:w="15" w:type="dxa"/>
            </w:tcMar>
            <w:vAlign w:val="center"/>
            <w:hideMark/>
          </w:tcPr>
          <w:p w:rsidR="002B584F" w:rsidRPr="002B584F" w:rsidRDefault="002B584F" w:rsidP="0016257E">
            <w:pPr>
              <w:jc w:val="center"/>
              <w:rPr>
                <w:rFonts w:ascii="Arial" w:hAnsi="Arial" w:cs="Arial"/>
                <w:color w:val="auto"/>
                <w:sz w:val="18"/>
                <w:szCs w:val="18"/>
              </w:rPr>
            </w:pPr>
            <w:proofErr w:type="gramStart"/>
            <w:r w:rsidRPr="002B584F">
              <w:rPr>
                <w:rFonts w:ascii="Arial" w:hAnsi="Arial" w:cs="Arial"/>
                <w:color w:val="auto"/>
                <w:sz w:val="18"/>
                <w:szCs w:val="18"/>
              </w:rPr>
              <w:t>ПР</w:t>
            </w:r>
            <w:proofErr w:type="gramEnd"/>
          </w:p>
        </w:tc>
        <w:tc>
          <w:tcPr>
            <w:tcW w:w="1796" w:type="dxa"/>
            <w:shd w:val="clear" w:color="000000" w:fill="FFFFFF"/>
            <w:tcMar>
              <w:top w:w="15" w:type="dxa"/>
              <w:left w:w="15" w:type="dxa"/>
              <w:bottom w:w="0" w:type="dxa"/>
              <w:right w:w="15" w:type="dxa"/>
            </w:tcMar>
            <w:vAlign w:val="center"/>
            <w:hideMark/>
          </w:tcPr>
          <w:p w:rsidR="002B584F" w:rsidRPr="002B584F" w:rsidRDefault="002B584F" w:rsidP="0016257E">
            <w:pPr>
              <w:jc w:val="center"/>
              <w:rPr>
                <w:rFonts w:ascii="Arial" w:hAnsi="Arial" w:cs="Arial"/>
                <w:color w:val="auto"/>
                <w:sz w:val="18"/>
                <w:szCs w:val="18"/>
              </w:rPr>
            </w:pPr>
            <w:r w:rsidRPr="002B584F">
              <w:rPr>
                <w:rFonts w:ascii="Arial" w:hAnsi="Arial" w:cs="Arial"/>
                <w:color w:val="auto"/>
                <w:sz w:val="18"/>
                <w:szCs w:val="18"/>
              </w:rPr>
              <w:t>сумма</w:t>
            </w:r>
          </w:p>
        </w:tc>
      </w:tr>
      <w:tr w:rsidR="002B584F" w:rsidRPr="002B584F" w:rsidTr="0028072C">
        <w:trPr>
          <w:trHeight w:val="189"/>
        </w:trPr>
        <w:tc>
          <w:tcPr>
            <w:tcW w:w="7230" w:type="dxa"/>
            <w:tcBorders>
              <w:bottom w:val="single" w:sz="4" w:space="0" w:color="auto"/>
            </w:tcBorders>
            <w:shd w:val="clear" w:color="000000" w:fill="FFFFFF"/>
            <w:tcMar>
              <w:top w:w="15" w:type="dxa"/>
              <w:left w:w="15" w:type="dxa"/>
              <w:bottom w:w="0" w:type="dxa"/>
              <w:right w:w="15" w:type="dxa"/>
            </w:tcMar>
            <w:vAlign w:val="bottom"/>
            <w:hideMark/>
          </w:tcPr>
          <w:p w:rsidR="002B584F" w:rsidRPr="002B584F" w:rsidRDefault="002B584F" w:rsidP="0016257E">
            <w:pPr>
              <w:jc w:val="center"/>
              <w:rPr>
                <w:rFonts w:ascii="Arial" w:hAnsi="Arial" w:cs="Arial"/>
                <w:color w:val="auto"/>
                <w:sz w:val="18"/>
                <w:szCs w:val="18"/>
              </w:rPr>
            </w:pPr>
            <w:r w:rsidRPr="002B584F">
              <w:rPr>
                <w:rFonts w:ascii="Arial" w:hAnsi="Arial" w:cs="Arial"/>
                <w:color w:val="auto"/>
                <w:sz w:val="18"/>
                <w:szCs w:val="18"/>
              </w:rPr>
              <w:t>1</w:t>
            </w:r>
          </w:p>
        </w:tc>
        <w:tc>
          <w:tcPr>
            <w:tcW w:w="573" w:type="dxa"/>
            <w:tcBorders>
              <w:bottom w:val="single" w:sz="4" w:space="0" w:color="auto"/>
            </w:tcBorders>
            <w:shd w:val="clear" w:color="000000" w:fill="FFFFFF"/>
            <w:tcMar>
              <w:top w:w="15" w:type="dxa"/>
              <w:left w:w="15" w:type="dxa"/>
              <w:bottom w:w="0" w:type="dxa"/>
              <w:right w:w="15" w:type="dxa"/>
            </w:tcMar>
            <w:vAlign w:val="bottom"/>
            <w:hideMark/>
          </w:tcPr>
          <w:p w:rsidR="002B584F" w:rsidRPr="002B584F" w:rsidRDefault="002B584F" w:rsidP="0016257E">
            <w:pPr>
              <w:jc w:val="center"/>
              <w:rPr>
                <w:rFonts w:ascii="Arial" w:hAnsi="Arial" w:cs="Arial"/>
                <w:color w:val="auto"/>
                <w:sz w:val="18"/>
                <w:szCs w:val="18"/>
              </w:rPr>
            </w:pPr>
            <w:r w:rsidRPr="002B584F">
              <w:rPr>
                <w:rFonts w:ascii="Arial" w:hAnsi="Arial" w:cs="Arial"/>
                <w:color w:val="auto"/>
                <w:sz w:val="18"/>
                <w:szCs w:val="18"/>
              </w:rPr>
              <w:t>2</w:t>
            </w:r>
          </w:p>
        </w:tc>
        <w:tc>
          <w:tcPr>
            <w:tcW w:w="613" w:type="dxa"/>
            <w:tcBorders>
              <w:bottom w:val="single" w:sz="4" w:space="0" w:color="auto"/>
            </w:tcBorders>
            <w:shd w:val="clear" w:color="000000" w:fill="FFFFFF"/>
            <w:tcMar>
              <w:top w:w="15" w:type="dxa"/>
              <w:left w:w="15" w:type="dxa"/>
              <w:bottom w:w="0" w:type="dxa"/>
              <w:right w:w="15" w:type="dxa"/>
            </w:tcMar>
            <w:vAlign w:val="bottom"/>
            <w:hideMark/>
          </w:tcPr>
          <w:p w:rsidR="002B584F" w:rsidRPr="002B584F" w:rsidRDefault="002B584F" w:rsidP="0016257E">
            <w:pPr>
              <w:jc w:val="center"/>
              <w:rPr>
                <w:rFonts w:ascii="Arial" w:hAnsi="Arial" w:cs="Arial"/>
                <w:color w:val="auto"/>
                <w:sz w:val="18"/>
                <w:szCs w:val="18"/>
              </w:rPr>
            </w:pPr>
            <w:r w:rsidRPr="002B584F">
              <w:rPr>
                <w:rFonts w:ascii="Arial" w:hAnsi="Arial" w:cs="Arial"/>
                <w:color w:val="auto"/>
                <w:sz w:val="18"/>
                <w:szCs w:val="18"/>
              </w:rPr>
              <w:t>3</w:t>
            </w:r>
          </w:p>
        </w:tc>
        <w:tc>
          <w:tcPr>
            <w:tcW w:w="1796" w:type="dxa"/>
            <w:tcBorders>
              <w:bottom w:val="single" w:sz="4" w:space="0" w:color="auto"/>
            </w:tcBorders>
            <w:shd w:val="clear" w:color="000000" w:fill="FFFFFF"/>
            <w:noWrap/>
            <w:tcMar>
              <w:top w:w="15" w:type="dxa"/>
              <w:left w:w="15" w:type="dxa"/>
              <w:bottom w:w="0" w:type="dxa"/>
              <w:right w:w="15" w:type="dxa"/>
            </w:tcMar>
            <w:vAlign w:val="bottom"/>
            <w:hideMark/>
          </w:tcPr>
          <w:p w:rsidR="002B584F" w:rsidRPr="002B584F" w:rsidRDefault="002B584F" w:rsidP="0016257E">
            <w:pPr>
              <w:jc w:val="center"/>
              <w:rPr>
                <w:rFonts w:ascii="Arial" w:hAnsi="Arial" w:cs="Arial"/>
                <w:color w:val="auto"/>
                <w:sz w:val="18"/>
                <w:szCs w:val="18"/>
              </w:rPr>
            </w:pPr>
            <w:r w:rsidRPr="002B584F">
              <w:rPr>
                <w:rFonts w:ascii="Arial" w:hAnsi="Arial" w:cs="Arial"/>
                <w:color w:val="auto"/>
                <w:sz w:val="18"/>
                <w:szCs w:val="18"/>
              </w:rPr>
              <w:t>4</w:t>
            </w:r>
          </w:p>
        </w:tc>
      </w:tr>
      <w:tr w:rsidR="002B584F" w:rsidRPr="002B584F" w:rsidTr="0028072C">
        <w:trPr>
          <w:trHeight w:val="59"/>
        </w:trPr>
        <w:tc>
          <w:tcPr>
            <w:tcW w:w="7230" w:type="dxa"/>
            <w:tcBorders>
              <w:top w:val="single" w:sz="4" w:space="0" w:color="auto"/>
              <w:left w:val="nil"/>
              <w:bottom w:val="nil"/>
              <w:right w:val="nil"/>
            </w:tcBorders>
            <w:shd w:val="clear" w:color="000000" w:fill="FFFFFF"/>
            <w:tcMar>
              <w:top w:w="15" w:type="dxa"/>
              <w:left w:w="15" w:type="dxa"/>
              <w:bottom w:w="0" w:type="dxa"/>
              <w:right w:w="15" w:type="dxa"/>
            </w:tcMar>
            <w:vAlign w:val="center"/>
          </w:tcPr>
          <w:p w:rsidR="002B584F" w:rsidRPr="002B584F" w:rsidRDefault="002B584F" w:rsidP="002B584F">
            <w:pPr>
              <w:rPr>
                <w:rFonts w:ascii="Arial" w:hAnsi="Arial" w:cs="Arial"/>
                <w:color w:val="auto"/>
                <w:sz w:val="18"/>
                <w:szCs w:val="18"/>
              </w:rPr>
            </w:pPr>
            <w:r w:rsidRPr="002B584F">
              <w:rPr>
                <w:rFonts w:ascii="Arial" w:hAnsi="Arial" w:cs="Arial"/>
                <w:color w:val="auto"/>
                <w:sz w:val="18"/>
                <w:szCs w:val="18"/>
              </w:rPr>
              <w:t>Общегосударственные вопросы</w:t>
            </w:r>
          </w:p>
        </w:tc>
        <w:tc>
          <w:tcPr>
            <w:tcW w:w="573" w:type="dxa"/>
            <w:tcBorders>
              <w:top w:val="single" w:sz="4" w:space="0" w:color="auto"/>
              <w:left w:val="nil"/>
              <w:bottom w:val="nil"/>
              <w:right w:val="nil"/>
            </w:tcBorders>
            <w:shd w:val="clear" w:color="000000" w:fill="FFFFFF"/>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01</w:t>
            </w:r>
          </w:p>
        </w:tc>
        <w:tc>
          <w:tcPr>
            <w:tcW w:w="613" w:type="dxa"/>
            <w:tcBorders>
              <w:top w:val="single" w:sz="4" w:space="0" w:color="auto"/>
              <w:left w:val="nil"/>
              <w:bottom w:val="nil"/>
              <w:right w:val="nil"/>
            </w:tcBorders>
            <w:shd w:val="clear" w:color="000000" w:fill="FFFFFF"/>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p>
        </w:tc>
        <w:tc>
          <w:tcPr>
            <w:tcW w:w="1796" w:type="dxa"/>
            <w:tcBorders>
              <w:top w:val="single" w:sz="4" w:space="0" w:color="auto"/>
              <w:left w:val="nil"/>
              <w:bottom w:val="nil"/>
              <w:right w:val="nil"/>
            </w:tcBorders>
            <w:shd w:val="clear" w:color="auto" w:fill="auto"/>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270 400 793,39</w:t>
            </w:r>
          </w:p>
        </w:tc>
      </w:tr>
      <w:tr w:rsidR="002B584F" w:rsidRPr="002B584F" w:rsidTr="0028072C">
        <w:trPr>
          <w:trHeight w:val="59"/>
        </w:trPr>
        <w:tc>
          <w:tcPr>
            <w:tcW w:w="7230" w:type="dxa"/>
            <w:tcBorders>
              <w:top w:val="nil"/>
              <w:left w:val="nil"/>
              <w:bottom w:val="nil"/>
              <w:right w:val="nil"/>
            </w:tcBorders>
            <w:shd w:val="clear" w:color="000000" w:fill="FFFFFF"/>
            <w:tcMar>
              <w:top w:w="15" w:type="dxa"/>
              <w:left w:w="15" w:type="dxa"/>
              <w:bottom w:w="0" w:type="dxa"/>
              <w:right w:w="15" w:type="dxa"/>
            </w:tcMar>
            <w:vAlign w:val="center"/>
          </w:tcPr>
          <w:p w:rsidR="002B584F" w:rsidRPr="002B584F" w:rsidRDefault="002B584F" w:rsidP="002B584F">
            <w:pPr>
              <w:rPr>
                <w:rFonts w:ascii="Arial" w:hAnsi="Arial" w:cs="Arial"/>
                <w:color w:val="auto"/>
                <w:sz w:val="18"/>
                <w:szCs w:val="18"/>
              </w:rPr>
            </w:pPr>
            <w:r w:rsidRPr="002B584F">
              <w:rPr>
                <w:rFonts w:ascii="Arial" w:hAnsi="Arial" w:cs="Arial"/>
                <w:color w:val="auto"/>
                <w:sz w:val="18"/>
                <w:szCs w:val="18"/>
              </w:rPr>
              <w:lastRenderedPageBreak/>
              <w:t>Функционирование высшего должностного лица субъекта Российской Федерации и муниципального образования</w:t>
            </w:r>
          </w:p>
        </w:tc>
        <w:tc>
          <w:tcPr>
            <w:tcW w:w="573" w:type="dxa"/>
            <w:tcBorders>
              <w:top w:val="nil"/>
              <w:left w:val="nil"/>
              <w:bottom w:val="nil"/>
              <w:right w:val="nil"/>
            </w:tcBorders>
            <w:shd w:val="clear" w:color="000000" w:fill="FFFFFF"/>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01</w:t>
            </w:r>
          </w:p>
        </w:tc>
        <w:tc>
          <w:tcPr>
            <w:tcW w:w="613" w:type="dxa"/>
            <w:tcBorders>
              <w:top w:val="nil"/>
              <w:left w:val="nil"/>
              <w:bottom w:val="nil"/>
              <w:right w:val="nil"/>
            </w:tcBorders>
            <w:shd w:val="clear" w:color="000000" w:fill="FFFFFF"/>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02</w:t>
            </w:r>
          </w:p>
        </w:tc>
        <w:tc>
          <w:tcPr>
            <w:tcW w:w="1796" w:type="dxa"/>
            <w:tcBorders>
              <w:top w:val="nil"/>
              <w:left w:val="nil"/>
              <w:bottom w:val="nil"/>
              <w:right w:val="nil"/>
            </w:tcBorders>
            <w:shd w:val="clear" w:color="auto" w:fill="auto"/>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2 091 302,19</w:t>
            </w:r>
          </w:p>
        </w:tc>
      </w:tr>
      <w:tr w:rsidR="002B584F" w:rsidRPr="002B584F" w:rsidTr="0028072C">
        <w:trPr>
          <w:trHeight w:val="59"/>
        </w:trPr>
        <w:tc>
          <w:tcPr>
            <w:tcW w:w="7230" w:type="dxa"/>
            <w:tcBorders>
              <w:top w:val="nil"/>
              <w:left w:val="nil"/>
              <w:bottom w:val="nil"/>
              <w:right w:val="nil"/>
            </w:tcBorders>
            <w:shd w:val="clear" w:color="000000" w:fill="FFFFFF"/>
            <w:tcMar>
              <w:top w:w="15" w:type="dxa"/>
              <w:left w:w="15" w:type="dxa"/>
              <w:bottom w:w="0" w:type="dxa"/>
              <w:right w:w="15" w:type="dxa"/>
            </w:tcMar>
            <w:vAlign w:val="center"/>
          </w:tcPr>
          <w:p w:rsidR="002B584F" w:rsidRPr="002B584F" w:rsidRDefault="002B584F" w:rsidP="002B584F">
            <w:pPr>
              <w:rPr>
                <w:rFonts w:ascii="Arial" w:hAnsi="Arial" w:cs="Arial"/>
                <w:color w:val="auto"/>
                <w:sz w:val="18"/>
                <w:szCs w:val="18"/>
              </w:rPr>
            </w:pPr>
            <w:r w:rsidRPr="002B584F">
              <w:rPr>
                <w:rFonts w:ascii="Arial" w:hAnsi="Arial" w:cs="Arial"/>
                <w:color w:val="auto"/>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3" w:type="dxa"/>
            <w:tcBorders>
              <w:top w:val="nil"/>
              <w:left w:val="nil"/>
              <w:bottom w:val="nil"/>
              <w:right w:val="nil"/>
            </w:tcBorders>
            <w:shd w:val="clear" w:color="000000" w:fill="FFFFFF"/>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01</w:t>
            </w:r>
          </w:p>
        </w:tc>
        <w:tc>
          <w:tcPr>
            <w:tcW w:w="613" w:type="dxa"/>
            <w:tcBorders>
              <w:top w:val="nil"/>
              <w:left w:val="nil"/>
              <w:bottom w:val="nil"/>
              <w:right w:val="nil"/>
            </w:tcBorders>
            <w:shd w:val="clear" w:color="000000" w:fill="FFFFFF"/>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03</w:t>
            </w:r>
          </w:p>
        </w:tc>
        <w:tc>
          <w:tcPr>
            <w:tcW w:w="1796" w:type="dxa"/>
            <w:tcBorders>
              <w:top w:val="nil"/>
              <w:left w:val="nil"/>
              <w:bottom w:val="nil"/>
              <w:right w:val="nil"/>
            </w:tcBorders>
            <w:shd w:val="clear" w:color="auto" w:fill="auto"/>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3 653 224,59</w:t>
            </w:r>
          </w:p>
        </w:tc>
      </w:tr>
      <w:tr w:rsidR="002B584F" w:rsidRPr="002B584F" w:rsidTr="0028072C">
        <w:trPr>
          <w:trHeight w:val="59"/>
        </w:trPr>
        <w:tc>
          <w:tcPr>
            <w:tcW w:w="7230" w:type="dxa"/>
            <w:tcBorders>
              <w:top w:val="nil"/>
              <w:left w:val="nil"/>
              <w:bottom w:val="nil"/>
              <w:right w:val="nil"/>
            </w:tcBorders>
            <w:shd w:val="clear" w:color="000000" w:fill="FFFFFF"/>
            <w:tcMar>
              <w:top w:w="15" w:type="dxa"/>
              <w:left w:w="15" w:type="dxa"/>
              <w:bottom w:w="0" w:type="dxa"/>
              <w:right w:w="15" w:type="dxa"/>
            </w:tcMar>
            <w:vAlign w:val="center"/>
          </w:tcPr>
          <w:p w:rsidR="002B584F" w:rsidRPr="002B584F" w:rsidRDefault="002B584F" w:rsidP="002B584F">
            <w:pPr>
              <w:rPr>
                <w:rFonts w:ascii="Arial" w:hAnsi="Arial" w:cs="Arial"/>
                <w:color w:val="auto"/>
                <w:sz w:val="18"/>
                <w:szCs w:val="18"/>
              </w:rPr>
            </w:pPr>
            <w:r w:rsidRPr="002B584F">
              <w:rPr>
                <w:rFonts w:ascii="Arial" w:hAnsi="Arial" w:cs="Arial"/>
                <w:color w:val="auto"/>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3" w:type="dxa"/>
            <w:tcBorders>
              <w:top w:val="nil"/>
              <w:left w:val="nil"/>
              <w:bottom w:val="nil"/>
              <w:right w:val="nil"/>
            </w:tcBorders>
            <w:shd w:val="clear" w:color="000000" w:fill="FFFFFF"/>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01</w:t>
            </w:r>
          </w:p>
        </w:tc>
        <w:tc>
          <w:tcPr>
            <w:tcW w:w="613" w:type="dxa"/>
            <w:tcBorders>
              <w:top w:val="nil"/>
              <w:left w:val="nil"/>
              <w:bottom w:val="nil"/>
              <w:right w:val="nil"/>
            </w:tcBorders>
            <w:shd w:val="clear" w:color="000000" w:fill="FFFFFF"/>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04</w:t>
            </w:r>
          </w:p>
        </w:tc>
        <w:tc>
          <w:tcPr>
            <w:tcW w:w="1796" w:type="dxa"/>
            <w:tcBorders>
              <w:top w:val="nil"/>
              <w:left w:val="nil"/>
              <w:bottom w:val="nil"/>
              <w:right w:val="nil"/>
            </w:tcBorders>
            <w:shd w:val="clear" w:color="auto" w:fill="auto"/>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89 684 576,43</w:t>
            </w:r>
          </w:p>
        </w:tc>
      </w:tr>
      <w:tr w:rsidR="002B584F" w:rsidRPr="002B584F" w:rsidTr="0028072C">
        <w:trPr>
          <w:trHeight w:val="59"/>
        </w:trPr>
        <w:tc>
          <w:tcPr>
            <w:tcW w:w="7230" w:type="dxa"/>
            <w:tcBorders>
              <w:top w:val="nil"/>
              <w:left w:val="nil"/>
              <w:bottom w:val="nil"/>
              <w:right w:val="nil"/>
            </w:tcBorders>
            <w:shd w:val="clear" w:color="000000" w:fill="FFFFFF"/>
            <w:tcMar>
              <w:top w:w="15" w:type="dxa"/>
              <w:left w:w="15" w:type="dxa"/>
              <w:bottom w:w="0" w:type="dxa"/>
              <w:right w:w="15" w:type="dxa"/>
            </w:tcMar>
            <w:vAlign w:val="center"/>
          </w:tcPr>
          <w:p w:rsidR="002B584F" w:rsidRPr="002B584F" w:rsidRDefault="002B584F" w:rsidP="002B584F">
            <w:pPr>
              <w:rPr>
                <w:rFonts w:ascii="Arial" w:hAnsi="Arial" w:cs="Arial"/>
                <w:color w:val="auto"/>
                <w:sz w:val="18"/>
                <w:szCs w:val="18"/>
              </w:rPr>
            </w:pPr>
            <w:r w:rsidRPr="002B584F">
              <w:rPr>
                <w:rFonts w:ascii="Arial" w:hAnsi="Arial" w:cs="Arial"/>
                <w:color w:val="auto"/>
                <w:sz w:val="18"/>
                <w:szCs w:val="18"/>
              </w:rPr>
              <w:t>Судебная система</w:t>
            </w:r>
          </w:p>
        </w:tc>
        <w:tc>
          <w:tcPr>
            <w:tcW w:w="573" w:type="dxa"/>
            <w:tcBorders>
              <w:top w:val="nil"/>
              <w:left w:val="nil"/>
              <w:bottom w:val="nil"/>
              <w:right w:val="nil"/>
            </w:tcBorders>
            <w:shd w:val="clear" w:color="000000" w:fill="FFFFFF"/>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01</w:t>
            </w:r>
          </w:p>
        </w:tc>
        <w:tc>
          <w:tcPr>
            <w:tcW w:w="613" w:type="dxa"/>
            <w:tcBorders>
              <w:top w:val="nil"/>
              <w:left w:val="nil"/>
              <w:bottom w:val="nil"/>
              <w:right w:val="nil"/>
            </w:tcBorders>
            <w:shd w:val="clear" w:color="000000" w:fill="FFFFFF"/>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05</w:t>
            </w:r>
          </w:p>
        </w:tc>
        <w:tc>
          <w:tcPr>
            <w:tcW w:w="1796" w:type="dxa"/>
            <w:tcBorders>
              <w:top w:val="nil"/>
              <w:left w:val="nil"/>
              <w:bottom w:val="nil"/>
              <w:right w:val="nil"/>
            </w:tcBorders>
            <w:shd w:val="clear" w:color="auto" w:fill="auto"/>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3 905,00</w:t>
            </w:r>
          </w:p>
        </w:tc>
      </w:tr>
      <w:tr w:rsidR="002B584F" w:rsidRPr="002B584F" w:rsidTr="0028072C">
        <w:trPr>
          <w:trHeight w:val="59"/>
        </w:trPr>
        <w:tc>
          <w:tcPr>
            <w:tcW w:w="7230" w:type="dxa"/>
            <w:tcBorders>
              <w:top w:val="nil"/>
              <w:left w:val="nil"/>
              <w:bottom w:val="nil"/>
              <w:right w:val="nil"/>
            </w:tcBorders>
            <w:shd w:val="clear" w:color="000000" w:fill="FFFFFF"/>
            <w:tcMar>
              <w:top w:w="15" w:type="dxa"/>
              <w:left w:w="15" w:type="dxa"/>
              <w:bottom w:w="0" w:type="dxa"/>
              <w:right w:w="15" w:type="dxa"/>
            </w:tcMar>
            <w:vAlign w:val="center"/>
          </w:tcPr>
          <w:p w:rsidR="002B584F" w:rsidRPr="002B584F" w:rsidRDefault="002B584F" w:rsidP="002B584F">
            <w:pPr>
              <w:rPr>
                <w:rFonts w:ascii="Arial" w:hAnsi="Arial" w:cs="Arial"/>
                <w:color w:val="auto"/>
                <w:sz w:val="18"/>
                <w:szCs w:val="18"/>
              </w:rPr>
            </w:pPr>
            <w:r w:rsidRPr="002B584F">
              <w:rPr>
                <w:rFonts w:ascii="Arial" w:hAnsi="Arial" w:cs="Arial"/>
                <w:color w:val="auto"/>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73" w:type="dxa"/>
            <w:tcBorders>
              <w:top w:val="nil"/>
              <w:left w:val="nil"/>
              <w:bottom w:val="nil"/>
              <w:right w:val="nil"/>
            </w:tcBorders>
            <w:shd w:val="clear" w:color="000000" w:fill="FFFFFF"/>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01</w:t>
            </w:r>
          </w:p>
        </w:tc>
        <w:tc>
          <w:tcPr>
            <w:tcW w:w="613" w:type="dxa"/>
            <w:tcBorders>
              <w:top w:val="nil"/>
              <w:left w:val="nil"/>
              <w:bottom w:val="nil"/>
              <w:right w:val="nil"/>
            </w:tcBorders>
            <w:shd w:val="clear" w:color="000000" w:fill="FFFFFF"/>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06</w:t>
            </w:r>
          </w:p>
        </w:tc>
        <w:tc>
          <w:tcPr>
            <w:tcW w:w="1796" w:type="dxa"/>
            <w:tcBorders>
              <w:top w:val="nil"/>
              <w:left w:val="nil"/>
              <w:bottom w:val="nil"/>
              <w:right w:val="nil"/>
            </w:tcBorders>
            <w:shd w:val="clear" w:color="auto" w:fill="auto"/>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19 632 548,48</w:t>
            </w:r>
          </w:p>
        </w:tc>
      </w:tr>
      <w:tr w:rsidR="002B584F" w:rsidRPr="002B584F" w:rsidTr="0028072C">
        <w:trPr>
          <w:trHeight w:val="59"/>
        </w:trPr>
        <w:tc>
          <w:tcPr>
            <w:tcW w:w="7230" w:type="dxa"/>
            <w:tcBorders>
              <w:top w:val="nil"/>
              <w:left w:val="nil"/>
              <w:bottom w:val="nil"/>
              <w:right w:val="nil"/>
            </w:tcBorders>
            <w:shd w:val="clear" w:color="000000" w:fill="FFFFFF"/>
            <w:tcMar>
              <w:top w:w="15" w:type="dxa"/>
              <w:left w:w="15" w:type="dxa"/>
              <w:bottom w:w="0" w:type="dxa"/>
              <w:right w:w="15" w:type="dxa"/>
            </w:tcMar>
            <w:vAlign w:val="center"/>
          </w:tcPr>
          <w:p w:rsidR="002B584F" w:rsidRPr="002B584F" w:rsidRDefault="002B584F" w:rsidP="002B584F">
            <w:pPr>
              <w:rPr>
                <w:rFonts w:ascii="Arial" w:hAnsi="Arial" w:cs="Arial"/>
                <w:color w:val="auto"/>
                <w:sz w:val="18"/>
                <w:szCs w:val="18"/>
              </w:rPr>
            </w:pPr>
            <w:r w:rsidRPr="002B584F">
              <w:rPr>
                <w:rFonts w:ascii="Arial" w:hAnsi="Arial" w:cs="Arial"/>
                <w:color w:val="auto"/>
                <w:sz w:val="18"/>
                <w:szCs w:val="18"/>
              </w:rPr>
              <w:t>Резервные фонды</w:t>
            </w:r>
          </w:p>
        </w:tc>
        <w:tc>
          <w:tcPr>
            <w:tcW w:w="573" w:type="dxa"/>
            <w:tcBorders>
              <w:top w:val="nil"/>
              <w:left w:val="nil"/>
              <w:bottom w:val="nil"/>
              <w:right w:val="nil"/>
            </w:tcBorders>
            <w:shd w:val="clear" w:color="000000" w:fill="FFFFFF"/>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01</w:t>
            </w:r>
          </w:p>
        </w:tc>
        <w:tc>
          <w:tcPr>
            <w:tcW w:w="613" w:type="dxa"/>
            <w:tcBorders>
              <w:top w:val="nil"/>
              <w:left w:val="nil"/>
              <w:bottom w:val="nil"/>
              <w:right w:val="nil"/>
            </w:tcBorders>
            <w:shd w:val="clear" w:color="000000" w:fill="FFFFFF"/>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11</w:t>
            </w:r>
          </w:p>
        </w:tc>
        <w:tc>
          <w:tcPr>
            <w:tcW w:w="1796" w:type="dxa"/>
            <w:tcBorders>
              <w:top w:val="nil"/>
              <w:left w:val="nil"/>
              <w:bottom w:val="nil"/>
              <w:right w:val="nil"/>
            </w:tcBorders>
            <w:shd w:val="clear" w:color="auto" w:fill="auto"/>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522 058,52</w:t>
            </w:r>
          </w:p>
        </w:tc>
      </w:tr>
      <w:tr w:rsidR="002B584F" w:rsidRPr="002B584F" w:rsidTr="0028072C">
        <w:trPr>
          <w:trHeight w:val="59"/>
        </w:trPr>
        <w:tc>
          <w:tcPr>
            <w:tcW w:w="7230" w:type="dxa"/>
            <w:tcBorders>
              <w:top w:val="nil"/>
              <w:left w:val="nil"/>
              <w:bottom w:val="nil"/>
              <w:right w:val="nil"/>
            </w:tcBorders>
            <w:shd w:val="clear" w:color="000000" w:fill="FFFFFF"/>
            <w:tcMar>
              <w:top w:w="15" w:type="dxa"/>
              <w:left w:w="15" w:type="dxa"/>
              <w:bottom w:w="0" w:type="dxa"/>
              <w:right w:w="15" w:type="dxa"/>
            </w:tcMar>
            <w:vAlign w:val="center"/>
          </w:tcPr>
          <w:p w:rsidR="002B584F" w:rsidRPr="002B584F" w:rsidRDefault="002B584F" w:rsidP="002B584F">
            <w:pPr>
              <w:rPr>
                <w:rFonts w:ascii="Arial" w:hAnsi="Arial" w:cs="Arial"/>
                <w:color w:val="auto"/>
                <w:sz w:val="18"/>
                <w:szCs w:val="18"/>
              </w:rPr>
            </w:pPr>
            <w:r w:rsidRPr="002B584F">
              <w:rPr>
                <w:rFonts w:ascii="Arial" w:hAnsi="Arial" w:cs="Arial"/>
                <w:color w:val="auto"/>
                <w:sz w:val="18"/>
                <w:szCs w:val="18"/>
              </w:rPr>
              <w:t>Другие общегосударственные вопросы</w:t>
            </w:r>
          </w:p>
        </w:tc>
        <w:tc>
          <w:tcPr>
            <w:tcW w:w="573" w:type="dxa"/>
            <w:tcBorders>
              <w:top w:val="nil"/>
              <w:left w:val="nil"/>
              <w:bottom w:val="nil"/>
              <w:right w:val="nil"/>
            </w:tcBorders>
            <w:shd w:val="clear" w:color="000000" w:fill="FFFFFF"/>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01</w:t>
            </w:r>
          </w:p>
        </w:tc>
        <w:tc>
          <w:tcPr>
            <w:tcW w:w="613" w:type="dxa"/>
            <w:tcBorders>
              <w:top w:val="nil"/>
              <w:left w:val="nil"/>
              <w:bottom w:val="nil"/>
              <w:right w:val="nil"/>
            </w:tcBorders>
            <w:shd w:val="clear" w:color="000000" w:fill="FFFFFF"/>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13</w:t>
            </w:r>
          </w:p>
        </w:tc>
        <w:tc>
          <w:tcPr>
            <w:tcW w:w="1796" w:type="dxa"/>
            <w:tcBorders>
              <w:top w:val="nil"/>
              <w:left w:val="nil"/>
              <w:bottom w:val="nil"/>
              <w:right w:val="nil"/>
            </w:tcBorders>
            <w:shd w:val="clear" w:color="auto" w:fill="auto"/>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154 813 178,18</w:t>
            </w:r>
          </w:p>
        </w:tc>
      </w:tr>
      <w:tr w:rsidR="002B584F" w:rsidRPr="002B584F" w:rsidTr="0028072C">
        <w:trPr>
          <w:trHeight w:val="59"/>
        </w:trPr>
        <w:tc>
          <w:tcPr>
            <w:tcW w:w="7230" w:type="dxa"/>
            <w:tcBorders>
              <w:top w:val="nil"/>
              <w:left w:val="nil"/>
              <w:bottom w:val="nil"/>
              <w:right w:val="nil"/>
            </w:tcBorders>
            <w:shd w:val="clear" w:color="000000" w:fill="FFFFFF"/>
            <w:tcMar>
              <w:top w:w="15" w:type="dxa"/>
              <w:left w:w="15" w:type="dxa"/>
              <w:bottom w:w="0" w:type="dxa"/>
              <w:right w:w="15" w:type="dxa"/>
            </w:tcMar>
            <w:vAlign w:val="center"/>
          </w:tcPr>
          <w:p w:rsidR="002B584F" w:rsidRPr="002B584F" w:rsidRDefault="002B584F" w:rsidP="002B584F">
            <w:pPr>
              <w:rPr>
                <w:rFonts w:ascii="Arial" w:hAnsi="Arial" w:cs="Arial"/>
                <w:color w:val="auto"/>
                <w:sz w:val="18"/>
                <w:szCs w:val="18"/>
              </w:rPr>
            </w:pPr>
            <w:r w:rsidRPr="002B584F">
              <w:rPr>
                <w:rFonts w:ascii="Arial" w:hAnsi="Arial" w:cs="Arial"/>
                <w:color w:val="auto"/>
                <w:sz w:val="18"/>
                <w:szCs w:val="18"/>
              </w:rPr>
              <w:t>Национальная оборона</w:t>
            </w:r>
          </w:p>
        </w:tc>
        <w:tc>
          <w:tcPr>
            <w:tcW w:w="573" w:type="dxa"/>
            <w:tcBorders>
              <w:top w:val="nil"/>
              <w:left w:val="nil"/>
              <w:bottom w:val="nil"/>
              <w:right w:val="nil"/>
            </w:tcBorders>
            <w:shd w:val="clear" w:color="000000" w:fill="FFFFFF"/>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02</w:t>
            </w:r>
          </w:p>
        </w:tc>
        <w:tc>
          <w:tcPr>
            <w:tcW w:w="613" w:type="dxa"/>
            <w:tcBorders>
              <w:top w:val="nil"/>
              <w:left w:val="nil"/>
              <w:bottom w:val="nil"/>
              <w:right w:val="nil"/>
            </w:tcBorders>
            <w:shd w:val="clear" w:color="000000" w:fill="FFFFFF"/>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p>
        </w:tc>
        <w:tc>
          <w:tcPr>
            <w:tcW w:w="1796" w:type="dxa"/>
            <w:tcBorders>
              <w:top w:val="nil"/>
              <w:left w:val="nil"/>
              <w:bottom w:val="nil"/>
              <w:right w:val="nil"/>
            </w:tcBorders>
            <w:shd w:val="clear" w:color="auto" w:fill="auto"/>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1 507 919,30</w:t>
            </w:r>
          </w:p>
        </w:tc>
      </w:tr>
      <w:tr w:rsidR="002B584F" w:rsidRPr="002B584F" w:rsidTr="0028072C">
        <w:trPr>
          <w:trHeight w:val="59"/>
        </w:trPr>
        <w:tc>
          <w:tcPr>
            <w:tcW w:w="7230" w:type="dxa"/>
            <w:tcBorders>
              <w:top w:val="nil"/>
              <w:left w:val="nil"/>
              <w:bottom w:val="nil"/>
              <w:right w:val="nil"/>
            </w:tcBorders>
            <w:shd w:val="clear" w:color="000000" w:fill="FFFFFF"/>
            <w:tcMar>
              <w:top w:w="15" w:type="dxa"/>
              <w:left w:w="15" w:type="dxa"/>
              <w:bottom w:w="0" w:type="dxa"/>
              <w:right w:w="15" w:type="dxa"/>
            </w:tcMar>
            <w:vAlign w:val="center"/>
          </w:tcPr>
          <w:p w:rsidR="002B584F" w:rsidRPr="002B584F" w:rsidRDefault="002B584F" w:rsidP="002B584F">
            <w:pPr>
              <w:rPr>
                <w:rFonts w:ascii="Arial" w:hAnsi="Arial" w:cs="Arial"/>
                <w:color w:val="auto"/>
                <w:sz w:val="18"/>
                <w:szCs w:val="18"/>
              </w:rPr>
            </w:pPr>
            <w:r w:rsidRPr="002B584F">
              <w:rPr>
                <w:rFonts w:ascii="Arial" w:hAnsi="Arial" w:cs="Arial"/>
                <w:color w:val="auto"/>
                <w:sz w:val="18"/>
                <w:szCs w:val="18"/>
              </w:rPr>
              <w:t>Мобилизационная и вневойсковая подготовка</w:t>
            </w:r>
          </w:p>
        </w:tc>
        <w:tc>
          <w:tcPr>
            <w:tcW w:w="573" w:type="dxa"/>
            <w:tcBorders>
              <w:top w:val="nil"/>
              <w:left w:val="nil"/>
              <w:bottom w:val="nil"/>
              <w:right w:val="nil"/>
            </w:tcBorders>
            <w:shd w:val="clear" w:color="000000" w:fill="FFFFFF"/>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02</w:t>
            </w:r>
          </w:p>
        </w:tc>
        <w:tc>
          <w:tcPr>
            <w:tcW w:w="613" w:type="dxa"/>
            <w:tcBorders>
              <w:top w:val="nil"/>
              <w:left w:val="nil"/>
              <w:bottom w:val="nil"/>
              <w:right w:val="nil"/>
            </w:tcBorders>
            <w:shd w:val="clear" w:color="000000" w:fill="FFFFFF"/>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03</w:t>
            </w:r>
          </w:p>
        </w:tc>
        <w:tc>
          <w:tcPr>
            <w:tcW w:w="1796" w:type="dxa"/>
            <w:tcBorders>
              <w:top w:val="nil"/>
              <w:left w:val="nil"/>
              <w:bottom w:val="nil"/>
              <w:right w:val="nil"/>
            </w:tcBorders>
            <w:shd w:val="clear" w:color="auto" w:fill="auto"/>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1 507 919,30</w:t>
            </w:r>
          </w:p>
        </w:tc>
      </w:tr>
      <w:tr w:rsidR="002B584F" w:rsidRPr="002B584F" w:rsidTr="0028072C">
        <w:trPr>
          <w:trHeight w:val="59"/>
        </w:trPr>
        <w:tc>
          <w:tcPr>
            <w:tcW w:w="7230" w:type="dxa"/>
            <w:tcBorders>
              <w:top w:val="nil"/>
              <w:left w:val="nil"/>
              <w:bottom w:val="nil"/>
              <w:right w:val="nil"/>
            </w:tcBorders>
            <w:shd w:val="clear" w:color="000000" w:fill="FFFFFF"/>
            <w:tcMar>
              <w:top w:w="15" w:type="dxa"/>
              <w:left w:w="15" w:type="dxa"/>
              <w:bottom w:w="0" w:type="dxa"/>
              <w:right w:w="15" w:type="dxa"/>
            </w:tcMar>
            <w:vAlign w:val="center"/>
          </w:tcPr>
          <w:p w:rsidR="002B584F" w:rsidRPr="002B584F" w:rsidRDefault="002B584F" w:rsidP="002B584F">
            <w:pPr>
              <w:rPr>
                <w:rFonts w:ascii="Arial" w:hAnsi="Arial" w:cs="Arial"/>
                <w:color w:val="auto"/>
                <w:sz w:val="18"/>
                <w:szCs w:val="18"/>
              </w:rPr>
            </w:pPr>
            <w:r w:rsidRPr="002B584F">
              <w:rPr>
                <w:rFonts w:ascii="Arial" w:hAnsi="Arial" w:cs="Arial"/>
                <w:color w:val="auto"/>
                <w:sz w:val="18"/>
                <w:szCs w:val="18"/>
              </w:rPr>
              <w:t>Национальная безопасность и правоохранительная деятельность</w:t>
            </w:r>
          </w:p>
        </w:tc>
        <w:tc>
          <w:tcPr>
            <w:tcW w:w="573" w:type="dxa"/>
            <w:tcBorders>
              <w:top w:val="nil"/>
              <w:left w:val="nil"/>
              <w:bottom w:val="nil"/>
              <w:right w:val="nil"/>
            </w:tcBorders>
            <w:shd w:val="clear" w:color="000000" w:fill="FFFFFF"/>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03</w:t>
            </w:r>
          </w:p>
        </w:tc>
        <w:tc>
          <w:tcPr>
            <w:tcW w:w="613" w:type="dxa"/>
            <w:tcBorders>
              <w:top w:val="nil"/>
              <w:left w:val="nil"/>
              <w:bottom w:val="nil"/>
              <w:right w:val="nil"/>
            </w:tcBorders>
            <w:shd w:val="clear" w:color="000000" w:fill="FFFFFF"/>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p>
        </w:tc>
        <w:tc>
          <w:tcPr>
            <w:tcW w:w="1796" w:type="dxa"/>
            <w:tcBorders>
              <w:top w:val="nil"/>
              <w:left w:val="nil"/>
              <w:bottom w:val="nil"/>
              <w:right w:val="nil"/>
            </w:tcBorders>
            <w:shd w:val="clear" w:color="auto" w:fill="auto"/>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10 550 669,59</w:t>
            </w:r>
          </w:p>
        </w:tc>
      </w:tr>
      <w:tr w:rsidR="002B584F" w:rsidRPr="002B584F" w:rsidTr="0028072C">
        <w:trPr>
          <w:trHeight w:val="59"/>
        </w:trPr>
        <w:tc>
          <w:tcPr>
            <w:tcW w:w="7230" w:type="dxa"/>
            <w:tcBorders>
              <w:top w:val="nil"/>
              <w:left w:val="nil"/>
              <w:bottom w:val="nil"/>
              <w:right w:val="nil"/>
            </w:tcBorders>
            <w:shd w:val="clear" w:color="000000" w:fill="FFFFFF"/>
            <w:tcMar>
              <w:top w:w="15" w:type="dxa"/>
              <w:left w:w="15" w:type="dxa"/>
              <w:bottom w:w="0" w:type="dxa"/>
              <w:right w:w="15" w:type="dxa"/>
            </w:tcMar>
            <w:vAlign w:val="center"/>
          </w:tcPr>
          <w:p w:rsidR="002B584F" w:rsidRPr="002B584F" w:rsidRDefault="002B584F" w:rsidP="002B584F">
            <w:pPr>
              <w:rPr>
                <w:rFonts w:ascii="Arial" w:hAnsi="Arial" w:cs="Arial"/>
                <w:color w:val="auto"/>
                <w:sz w:val="18"/>
                <w:szCs w:val="18"/>
              </w:rPr>
            </w:pPr>
            <w:r w:rsidRPr="002B584F">
              <w:rPr>
                <w:rFonts w:ascii="Arial" w:hAnsi="Arial" w:cs="Arial"/>
                <w:color w:val="auto"/>
                <w:sz w:val="18"/>
                <w:szCs w:val="18"/>
              </w:rPr>
              <w:t>Защита населения и территории от чрезвычайных ситуаций природного и техногенного характера, пожарная безопасность</w:t>
            </w:r>
          </w:p>
        </w:tc>
        <w:tc>
          <w:tcPr>
            <w:tcW w:w="573" w:type="dxa"/>
            <w:tcBorders>
              <w:top w:val="nil"/>
              <w:left w:val="nil"/>
              <w:bottom w:val="nil"/>
              <w:right w:val="nil"/>
            </w:tcBorders>
            <w:shd w:val="clear" w:color="000000" w:fill="FFFFFF"/>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03</w:t>
            </w:r>
          </w:p>
        </w:tc>
        <w:tc>
          <w:tcPr>
            <w:tcW w:w="613" w:type="dxa"/>
            <w:tcBorders>
              <w:top w:val="nil"/>
              <w:left w:val="nil"/>
              <w:bottom w:val="nil"/>
              <w:right w:val="nil"/>
            </w:tcBorders>
            <w:shd w:val="clear" w:color="000000" w:fill="FFFFFF"/>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10</w:t>
            </w:r>
          </w:p>
        </w:tc>
        <w:tc>
          <w:tcPr>
            <w:tcW w:w="1796" w:type="dxa"/>
            <w:tcBorders>
              <w:top w:val="nil"/>
              <w:left w:val="nil"/>
              <w:bottom w:val="nil"/>
              <w:right w:val="nil"/>
            </w:tcBorders>
            <w:shd w:val="clear" w:color="auto" w:fill="auto"/>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10 550 669,59</w:t>
            </w:r>
          </w:p>
        </w:tc>
      </w:tr>
      <w:tr w:rsidR="002B584F" w:rsidRPr="002B584F" w:rsidTr="0028072C">
        <w:trPr>
          <w:trHeight w:val="59"/>
        </w:trPr>
        <w:tc>
          <w:tcPr>
            <w:tcW w:w="7230" w:type="dxa"/>
            <w:tcBorders>
              <w:top w:val="nil"/>
              <w:left w:val="nil"/>
              <w:bottom w:val="nil"/>
              <w:right w:val="nil"/>
            </w:tcBorders>
            <w:shd w:val="clear" w:color="000000" w:fill="FFFFFF"/>
            <w:tcMar>
              <w:top w:w="15" w:type="dxa"/>
              <w:left w:w="15" w:type="dxa"/>
              <w:bottom w:w="0" w:type="dxa"/>
              <w:right w:w="15" w:type="dxa"/>
            </w:tcMar>
            <w:vAlign w:val="center"/>
          </w:tcPr>
          <w:p w:rsidR="002B584F" w:rsidRPr="002B584F" w:rsidRDefault="002B584F" w:rsidP="002B584F">
            <w:pPr>
              <w:rPr>
                <w:rFonts w:ascii="Arial" w:hAnsi="Arial" w:cs="Arial"/>
                <w:color w:val="auto"/>
                <w:sz w:val="18"/>
                <w:szCs w:val="18"/>
              </w:rPr>
            </w:pPr>
            <w:r w:rsidRPr="002B584F">
              <w:rPr>
                <w:rFonts w:ascii="Arial" w:hAnsi="Arial" w:cs="Arial"/>
                <w:color w:val="auto"/>
                <w:sz w:val="18"/>
                <w:szCs w:val="18"/>
              </w:rPr>
              <w:t>Национальная экономика</w:t>
            </w:r>
          </w:p>
        </w:tc>
        <w:tc>
          <w:tcPr>
            <w:tcW w:w="573" w:type="dxa"/>
            <w:tcBorders>
              <w:top w:val="nil"/>
              <w:left w:val="nil"/>
              <w:bottom w:val="nil"/>
              <w:right w:val="nil"/>
            </w:tcBorders>
            <w:shd w:val="clear" w:color="000000" w:fill="FFFFFF"/>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04</w:t>
            </w:r>
          </w:p>
        </w:tc>
        <w:tc>
          <w:tcPr>
            <w:tcW w:w="613" w:type="dxa"/>
            <w:tcBorders>
              <w:top w:val="nil"/>
              <w:left w:val="nil"/>
              <w:bottom w:val="nil"/>
              <w:right w:val="nil"/>
            </w:tcBorders>
            <w:shd w:val="clear" w:color="000000" w:fill="FFFFFF"/>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p>
        </w:tc>
        <w:tc>
          <w:tcPr>
            <w:tcW w:w="1796" w:type="dxa"/>
            <w:tcBorders>
              <w:top w:val="nil"/>
              <w:left w:val="nil"/>
              <w:bottom w:val="nil"/>
              <w:right w:val="nil"/>
            </w:tcBorders>
            <w:shd w:val="clear" w:color="auto" w:fill="auto"/>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281 718 843,19</w:t>
            </w:r>
          </w:p>
        </w:tc>
      </w:tr>
      <w:tr w:rsidR="002B584F" w:rsidRPr="002B584F" w:rsidTr="0028072C">
        <w:trPr>
          <w:trHeight w:val="59"/>
        </w:trPr>
        <w:tc>
          <w:tcPr>
            <w:tcW w:w="7230" w:type="dxa"/>
            <w:tcBorders>
              <w:top w:val="nil"/>
              <w:left w:val="nil"/>
              <w:bottom w:val="nil"/>
              <w:right w:val="nil"/>
            </w:tcBorders>
            <w:shd w:val="clear" w:color="000000" w:fill="FFFFFF"/>
            <w:tcMar>
              <w:top w:w="15" w:type="dxa"/>
              <w:left w:w="15" w:type="dxa"/>
              <w:bottom w:w="0" w:type="dxa"/>
              <w:right w:w="15" w:type="dxa"/>
            </w:tcMar>
            <w:vAlign w:val="center"/>
          </w:tcPr>
          <w:p w:rsidR="002B584F" w:rsidRPr="002B584F" w:rsidRDefault="002B584F" w:rsidP="002B584F">
            <w:pPr>
              <w:rPr>
                <w:rFonts w:ascii="Arial" w:hAnsi="Arial" w:cs="Arial"/>
                <w:color w:val="auto"/>
                <w:sz w:val="18"/>
                <w:szCs w:val="18"/>
              </w:rPr>
            </w:pPr>
            <w:r w:rsidRPr="002B584F">
              <w:rPr>
                <w:rFonts w:ascii="Arial" w:hAnsi="Arial" w:cs="Arial"/>
                <w:color w:val="auto"/>
                <w:sz w:val="18"/>
                <w:szCs w:val="18"/>
              </w:rPr>
              <w:t>Сельское хозяйство и рыболовство</w:t>
            </w:r>
          </w:p>
        </w:tc>
        <w:tc>
          <w:tcPr>
            <w:tcW w:w="573" w:type="dxa"/>
            <w:tcBorders>
              <w:top w:val="nil"/>
              <w:left w:val="nil"/>
              <w:bottom w:val="nil"/>
              <w:right w:val="nil"/>
            </w:tcBorders>
            <w:shd w:val="clear" w:color="000000" w:fill="FFFFFF"/>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04</w:t>
            </w:r>
          </w:p>
        </w:tc>
        <w:tc>
          <w:tcPr>
            <w:tcW w:w="613" w:type="dxa"/>
            <w:tcBorders>
              <w:top w:val="nil"/>
              <w:left w:val="nil"/>
              <w:bottom w:val="nil"/>
              <w:right w:val="nil"/>
            </w:tcBorders>
            <w:shd w:val="clear" w:color="000000" w:fill="FFFFFF"/>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05</w:t>
            </w:r>
          </w:p>
        </w:tc>
        <w:tc>
          <w:tcPr>
            <w:tcW w:w="1796" w:type="dxa"/>
            <w:tcBorders>
              <w:top w:val="nil"/>
              <w:left w:val="nil"/>
              <w:bottom w:val="nil"/>
              <w:right w:val="nil"/>
            </w:tcBorders>
            <w:shd w:val="clear" w:color="auto" w:fill="auto"/>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11 426 087,16</w:t>
            </w:r>
          </w:p>
        </w:tc>
      </w:tr>
      <w:tr w:rsidR="002B584F" w:rsidRPr="002B584F" w:rsidTr="0028072C">
        <w:trPr>
          <w:trHeight w:val="59"/>
        </w:trPr>
        <w:tc>
          <w:tcPr>
            <w:tcW w:w="7230" w:type="dxa"/>
            <w:tcBorders>
              <w:top w:val="nil"/>
              <w:left w:val="nil"/>
              <w:bottom w:val="nil"/>
              <w:right w:val="nil"/>
            </w:tcBorders>
            <w:shd w:val="clear" w:color="000000" w:fill="FFFFFF"/>
            <w:tcMar>
              <w:top w:w="15" w:type="dxa"/>
              <w:left w:w="15" w:type="dxa"/>
              <w:bottom w:w="0" w:type="dxa"/>
              <w:right w:w="15" w:type="dxa"/>
            </w:tcMar>
            <w:vAlign w:val="center"/>
          </w:tcPr>
          <w:p w:rsidR="002B584F" w:rsidRPr="002B584F" w:rsidRDefault="002B584F" w:rsidP="002B584F">
            <w:pPr>
              <w:rPr>
                <w:rFonts w:ascii="Arial" w:hAnsi="Arial" w:cs="Arial"/>
                <w:color w:val="auto"/>
                <w:sz w:val="18"/>
                <w:szCs w:val="18"/>
              </w:rPr>
            </w:pPr>
            <w:r w:rsidRPr="002B584F">
              <w:rPr>
                <w:rFonts w:ascii="Arial" w:hAnsi="Arial" w:cs="Arial"/>
                <w:color w:val="auto"/>
                <w:sz w:val="18"/>
                <w:szCs w:val="18"/>
              </w:rPr>
              <w:t>Дорожное хозяйство (дорожные фонды)</w:t>
            </w:r>
          </w:p>
        </w:tc>
        <w:tc>
          <w:tcPr>
            <w:tcW w:w="573" w:type="dxa"/>
            <w:tcBorders>
              <w:top w:val="nil"/>
              <w:left w:val="nil"/>
              <w:bottom w:val="nil"/>
              <w:right w:val="nil"/>
            </w:tcBorders>
            <w:shd w:val="clear" w:color="000000" w:fill="FFFFFF"/>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04</w:t>
            </w:r>
          </w:p>
        </w:tc>
        <w:tc>
          <w:tcPr>
            <w:tcW w:w="613" w:type="dxa"/>
            <w:tcBorders>
              <w:top w:val="nil"/>
              <w:left w:val="nil"/>
              <w:bottom w:val="nil"/>
              <w:right w:val="nil"/>
            </w:tcBorders>
            <w:shd w:val="clear" w:color="000000" w:fill="FFFFFF"/>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09</w:t>
            </w:r>
          </w:p>
        </w:tc>
        <w:tc>
          <w:tcPr>
            <w:tcW w:w="1796" w:type="dxa"/>
            <w:tcBorders>
              <w:top w:val="nil"/>
              <w:left w:val="nil"/>
              <w:bottom w:val="nil"/>
              <w:right w:val="nil"/>
            </w:tcBorders>
            <w:shd w:val="clear" w:color="auto" w:fill="auto"/>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269 319 246,03</w:t>
            </w:r>
          </w:p>
        </w:tc>
      </w:tr>
      <w:tr w:rsidR="002B584F" w:rsidRPr="002B584F" w:rsidTr="0028072C">
        <w:trPr>
          <w:trHeight w:val="59"/>
        </w:trPr>
        <w:tc>
          <w:tcPr>
            <w:tcW w:w="7230" w:type="dxa"/>
            <w:tcBorders>
              <w:top w:val="nil"/>
              <w:left w:val="nil"/>
              <w:bottom w:val="nil"/>
              <w:right w:val="nil"/>
            </w:tcBorders>
            <w:shd w:val="clear" w:color="000000" w:fill="FFFFFF"/>
            <w:tcMar>
              <w:top w:w="15" w:type="dxa"/>
              <w:left w:w="15" w:type="dxa"/>
              <w:bottom w:w="0" w:type="dxa"/>
              <w:right w:w="15" w:type="dxa"/>
            </w:tcMar>
            <w:vAlign w:val="center"/>
          </w:tcPr>
          <w:p w:rsidR="002B584F" w:rsidRPr="002B584F" w:rsidRDefault="002B584F" w:rsidP="002B584F">
            <w:pPr>
              <w:rPr>
                <w:rFonts w:ascii="Arial" w:hAnsi="Arial" w:cs="Arial"/>
                <w:color w:val="auto"/>
                <w:sz w:val="18"/>
                <w:szCs w:val="18"/>
              </w:rPr>
            </w:pPr>
            <w:r w:rsidRPr="002B584F">
              <w:rPr>
                <w:rFonts w:ascii="Arial" w:hAnsi="Arial" w:cs="Arial"/>
                <w:color w:val="auto"/>
                <w:sz w:val="18"/>
                <w:szCs w:val="18"/>
              </w:rPr>
              <w:t>Другие вопросы в области национальной экономики</w:t>
            </w:r>
          </w:p>
        </w:tc>
        <w:tc>
          <w:tcPr>
            <w:tcW w:w="573" w:type="dxa"/>
            <w:tcBorders>
              <w:top w:val="nil"/>
              <w:left w:val="nil"/>
              <w:bottom w:val="nil"/>
              <w:right w:val="nil"/>
            </w:tcBorders>
            <w:shd w:val="clear" w:color="000000" w:fill="FFFFFF"/>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04</w:t>
            </w:r>
          </w:p>
        </w:tc>
        <w:tc>
          <w:tcPr>
            <w:tcW w:w="613" w:type="dxa"/>
            <w:tcBorders>
              <w:top w:val="nil"/>
              <w:left w:val="nil"/>
              <w:bottom w:val="nil"/>
              <w:right w:val="nil"/>
            </w:tcBorders>
            <w:shd w:val="clear" w:color="000000" w:fill="FFFFFF"/>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12</w:t>
            </w:r>
          </w:p>
        </w:tc>
        <w:tc>
          <w:tcPr>
            <w:tcW w:w="1796" w:type="dxa"/>
            <w:tcBorders>
              <w:top w:val="nil"/>
              <w:left w:val="nil"/>
              <w:bottom w:val="nil"/>
              <w:right w:val="nil"/>
            </w:tcBorders>
            <w:shd w:val="clear" w:color="auto" w:fill="auto"/>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973 510,00</w:t>
            </w:r>
          </w:p>
        </w:tc>
      </w:tr>
      <w:tr w:rsidR="002B584F" w:rsidRPr="002B584F" w:rsidTr="0028072C">
        <w:trPr>
          <w:trHeight w:val="59"/>
        </w:trPr>
        <w:tc>
          <w:tcPr>
            <w:tcW w:w="7230" w:type="dxa"/>
            <w:tcBorders>
              <w:top w:val="nil"/>
              <w:left w:val="nil"/>
              <w:bottom w:val="nil"/>
              <w:right w:val="nil"/>
            </w:tcBorders>
            <w:shd w:val="clear" w:color="000000" w:fill="FFFFFF"/>
            <w:tcMar>
              <w:top w:w="15" w:type="dxa"/>
              <w:left w:w="15" w:type="dxa"/>
              <w:bottom w:w="0" w:type="dxa"/>
              <w:right w:w="15" w:type="dxa"/>
            </w:tcMar>
            <w:vAlign w:val="center"/>
          </w:tcPr>
          <w:p w:rsidR="002B584F" w:rsidRPr="002B584F" w:rsidRDefault="002B584F" w:rsidP="002B584F">
            <w:pPr>
              <w:rPr>
                <w:rFonts w:ascii="Arial" w:hAnsi="Arial" w:cs="Arial"/>
                <w:color w:val="auto"/>
                <w:sz w:val="18"/>
                <w:szCs w:val="18"/>
              </w:rPr>
            </w:pPr>
            <w:r w:rsidRPr="002B584F">
              <w:rPr>
                <w:rFonts w:ascii="Arial" w:hAnsi="Arial" w:cs="Arial"/>
                <w:color w:val="auto"/>
                <w:sz w:val="18"/>
                <w:szCs w:val="18"/>
              </w:rPr>
              <w:t>Жилищно-коммунальное хозяйство</w:t>
            </w:r>
          </w:p>
        </w:tc>
        <w:tc>
          <w:tcPr>
            <w:tcW w:w="573" w:type="dxa"/>
            <w:tcBorders>
              <w:top w:val="nil"/>
              <w:left w:val="nil"/>
              <w:bottom w:val="nil"/>
              <w:right w:val="nil"/>
            </w:tcBorders>
            <w:shd w:val="clear" w:color="000000" w:fill="FFFFFF"/>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05</w:t>
            </w:r>
          </w:p>
        </w:tc>
        <w:tc>
          <w:tcPr>
            <w:tcW w:w="613" w:type="dxa"/>
            <w:tcBorders>
              <w:top w:val="nil"/>
              <w:left w:val="nil"/>
              <w:bottom w:val="nil"/>
              <w:right w:val="nil"/>
            </w:tcBorders>
            <w:shd w:val="clear" w:color="000000" w:fill="FFFFFF"/>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p>
        </w:tc>
        <w:tc>
          <w:tcPr>
            <w:tcW w:w="1796" w:type="dxa"/>
            <w:tcBorders>
              <w:top w:val="nil"/>
              <w:left w:val="nil"/>
              <w:bottom w:val="nil"/>
              <w:right w:val="nil"/>
            </w:tcBorders>
            <w:shd w:val="clear" w:color="auto" w:fill="auto"/>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147 866 860,52</w:t>
            </w:r>
          </w:p>
        </w:tc>
      </w:tr>
      <w:tr w:rsidR="002B584F" w:rsidRPr="002B584F" w:rsidTr="0028072C">
        <w:trPr>
          <w:trHeight w:val="59"/>
        </w:trPr>
        <w:tc>
          <w:tcPr>
            <w:tcW w:w="7230" w:type="dxa"/>
            <w:tcBorders>
              <w:top w:val="nil"/>
              <w:left w:val="nil"/>
              <w:bottom w:val="nil"/>
              <w:right w:val="nil"/>
            </w:tcBorders>
            <w:shd w:val="clear" w:color="000000" w:fill="FFFFFF"/>
            <w:tcMar>
              <w:top w:w="15" w:type="dxa"/>
              <w:left w:w="15" w:type="dxa"/>
              <w:bottom w:w="0" w:type="dxa"/>
              <w:right w:w="15" w:type="dxa"/>
            </w:tcMar>
            <w:vAlign w:val="center"/>
          </w:tcPr>
          <w:p w:rsidR="002B584F" w:rsidRPr="002B584F" w:rsidRDefault="002B584F" w:rsidP="002B584F">
            <w:pPr>
              <w:rPr>
                <w:rFonts w:ascii="Arial" w:hAnsi="Arial" w:cs="Arial"/>
                <w:color w:val="auto"/>
                <w:sz w:val="18"/>
                <w:szCs w:val="18"/>
              </w:rPr>
            </w:pPr>
            <w:r w:rsidRPr="002B584F">
              <w:rPr>
                <w:rFonts w:ascii="Arial" w:hAnsi="Arial" w:cs="Arial"/>
                <w:color w:val="auto"/>
                <w:sz w:val="18"/>
                <w:szCs w:val="18"/>
              </w:rPr>
              <w:t>Жилищное хозяйство</w:t>
            </w:r>
          </w:p>
        </w:tc>
        <w:tc>
          <w:tcPr>
            <w:tcW w:w="573" w:type="dxa"/>
            <w:tcBorders>
              <w:top w:val="nil"/>
              <w:left w:val="nil"/>
              <w:bottom w:val="nil"/>
              <w:right w:val="nil"/>
            </w:tcBorders>
            <w:shd w:val="clear" w:color="000000" w:fill="FFFFFF"/>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05</w:t>
            </w:r>
          </w:p>
        </w:tc>
        <w:tc>
          <w:tcPr>
            <w:tcW w:w="613" w:type="dxa"/>
            <w:tcBorders>
              <w:top w:val="nil"/>
              <w:left w:val="nil"/>
              <w:bottom w:val="nil"/>
              <w:right w:val="nil"/>
            </w:tcBorders>
            <w:shd w:val="clear" w:color="000000" w:fill="FFFFFF"/>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01</w:t>
            </w:r>
          </w:p>
        </w:tc>
        <w:tc>
          <w:tcPr>
            <w:tcW w:w="1796" w:type="dxa"/>
            <w:tcBorders>
              <w:top w:val="nil"/>
              <w:left w:val="nil"/>
              <w:bottom w:val="nil"/>
              <w:right w:val="nil"/>
            </w:tcBorders>
            <w:shd w:val="clear" w:color="auto" w:fill="auto"/>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605 826,72</w:t>
            </w:r>
          </w:p>
        </w:tc>
      </w:tr>
      <w:tr w:rsidR="002B584F" w:rsidRPr="002B584F" w:rsidTr="0028072C">
        <w:trPr>
          <w:trHeight w:val="59"/>
        </w:trPr>
        <w:tc>
          <w:tcPr>
            <w:tcW w:w="7230" w:type="dxa"/>
            <w:tcBorders>
              <w:top w:val="nil"/>
              <w:left w:val="nil"/>
              <w:bottom w:val="nil"/>
              <w:right w:val="nil"/>
            </w:tcBorders>
            <w:shd w:val="clear" w:color="000000" w:fill="FFFFFF"/>
            <w:tcMar>
              <w:top w:w="15" w:type="dxa"/>
              <w:left w:w="15" w:type="dxa"/>
              <w:bottom w:w="0" w:type="dxa"/>
              <w:right w:w="15" w:type="dxa"/>
            </w:tcMar>
            <w:vAlign w:val="center"/>
          </w:tcPr>
          <w:p w:rsidR="002B584F" w:rsidRPr="002B584F" w:rsidRDefault="002B584F" w:rsidP="002B584F">
            <w:pPr>
              <w:rPr>
                <w:rFonts w:ascii="Arial" w:hAnsi="Arial" w:cs="Arial"/>
                <w:color w:val="auto"/>
                <w:sz w:val="18"/>
                <w:szCs w:val="18"/>
              </w:rPr>
            </w:pPr>
            <w:r w:rsidRPr="002B584F">
              <w:rPr>
                <w:rFonts w:ascii="Arial" w:hAnsi="Arial" w:cs="Arial"/>
                <w:color w:val="auto"/>
                <w:sz w:val="18"/>
                <w:szCs w:val="18"/>
              </w:rPr>
              <w:t>Коммунальное хозяйство</w:t>
            </w:r>
          </w:p>
        </w:tc>
        <w:tc>
          <w:tcPr>
            <w:tcW w:w="573" w:type="dxa"/>
            <w:tcBorders>
              <w:top w:val="nil"/>
              <w:left w:val="nil"/>
              <w:bottom w:val="nil"/>
              <w:right w:val="nil"/>
            </w:tcBorders>
            <w:shd w:val="clear" w:color="000000" w:fill="FFFFFF"/>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05</w:t>
            </w:r>
          </w:p>
        </w:tc>
        <w:tc>
          <w:tcPr>
            <w:tcW w:w="613" w:type="dxa"/>
            <w:tcBorders>
              <w:top w:val="nil"/>
              <w:left w:val="nil"/>
              <w:bottom w:val="nil"/>
              <w:right w:val="nil"/>
            </w:tcBorders>
            <w:shd w:val="clear" w:color="000000" w:fill="FFFFFF"/>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02</w:t>
            </w:r>
          </w:p>
        </w:tc>
        <w:tc>
          <w:tcPr>
            <w:tcW w:w="1796" w:type="dxa"/>
            <w:tcBorders>
              <w:top w:val="nil"/>
              <w:left w:val="nil"/>
              <w:bottom w:val="nil"/>
              <w:right w:val="nil"/>
            </w:tcBorders>
            <w:shd w:val="clear" w:color="auto" w:fill="auto"/>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664 976,15</w:t>
            </w:r>
          </w:p>
        </w:tc>
      </w:tr>
      <w:tr w:rsidR="002B584F" w:rsidRPr="002B584F" w:rsidTr="0028072C">
        <w:trPr>
          <w:trHeight w:val="59"/>
        </w:trPr>
        <w:tc>
          <w:tcPr>
            <w:tcW w:w="7230" w:type="dxa"/>
            <w:tcBorders>
              <w:top w:val="nil"/>
              <w:left w:val="nil"/>
              <w:bottom w:val="nil"/>
              <w:right w:val="nil"/>
            </w:tcBorders>
            <w:shd w:val="clear" w:color="000000" w:fill="FFFFFF"/>
            <w:tcMar>
              <w:top w:w="15" w:type="dxa"/>
              <w:left w:w="15" w:type="dxa"/>
              <w:bottom w:w="0" w:type="dxa"/>
              <w:right w:w="15" w:type="dxa"/>
            </w:tcMar>
            <w:vAlign w:val="center"/>
          </w:tcPr>
          <w:p w:rsidR="002B584F" w:rsidRPr="002B584F" w:rsidRDefault="002B584F" w:rsidP="002B584F">
            <w:pPr>
              <w:rPr>
                <w:rFonts w:ascii="Arial" w:hAnsi="Arial" w:cs="Arial"/>
                <w:color w:val="auto"/>
                <w:sz w:val="18"/>
                <w:szCs w:val="18"/>
              </w:rPr>
            </w:pPr>
            <w:r w:rsidRPr="002B584F">
              <w:rPr>
                <w:rFonts w:ascii="Arial" w:hAnsi="Arial" w:cs="Arial"/>
                <w:color w:val="auto"/>
                <w:sz w:val="18"/>
                <w:szCs w:val="18"/>
              </w:rPr>
              <w:t>Благоустройство</w:t>
            </w:r>
          </w:p>
        </w:tc>
        <w:tc>
          <w:tcPr>
            <w:tcW w:w="573" w:type="dxa"/>
            <w:tcBorders>
              <w:top w:val="nil"/>
              <w:left w:val="nil"/>
              <w:bottom w:val="nil"/>
              <w:right w:val="nil"/>
            </w:tcBorders>
            <w:shd w:val="clear" w:color="000000" w:fill="FFFFFF"/>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05</w:t>
            </w:r>
          </w:p>
        </w:tc>
        <w:tc>
          <w:tcPr>
            <w:tcW w:w="613" w:type="dxa"/>
            <w:tcBorders>
              <w:top w:val="nil"/>
              <w:left w:val="nil"/>
              <w:bottom w:val="nil"/>
              <w:right w:val="nil"/>
            </w:tcBorders>
            <w:shd w:val="clear" w:color="000000" w:fill="FFFFFF"/>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03</w:t>
            </w:r>
          </w:p>
        </w:tc>
        <w:tc>
          <w:tcPr>
            <w:tcW w:w="1796" w:type="dxa"/>
            <w:tcBorders>
              <w:top w:val="nil"/>
              <w:left w:val="nil"/>
              <w:bottom w:val="nil"/>
              <w:right w:val="nil"/>
            </w:tcBorders>
            <w:shd w:val="clear" w:color="auto" w:fill="auto"/>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146 232 216,96</w:t>
            </w:r>
          </w:p>
        </w:tc>
      </w:tr>
      <w:tr w:rsidR="002B584F" w:rsidRPr="002B584F" w:rsidTr="0028072C">
        <w:trPr>
          <w:trHeight w:val="59"/>
        </w:trPr>
        <w:tc>
          <w:tcPr>
            <w:tcW w:w="7230" w:type="dxa"/>
            <w:tcBorders>
              <w:top w:val="nil"/>
              <w:left w:val="nil"/>
              <w:bottom w:val="nil"/>
              <w:right w:val="nil"/>
            </w:tcBorders>
            <w:shd w:val="clear" w:color="000000" w:fill="FFFFFF"/>
            <w:tcMar>
              <w:top w:w="15" w:type="dxa"/>
              <w:left w:w="15" w:type="dxa"/>
              <w:bottom w:w="0" w:type="dxa"/>
              <w:right w:w="15" w:type="dxa"/>
            </w:tcMar>
            <w:vAlign w:val="center"/>
          </w:tcPr>
          <w:p w:rsidR="002B584F" w:rsidRPr="002B584F" w:rsidRDefault="002B584F" w:rsidP="002B584F">
            <w:pPr>
              <w:rPr>
                <w:rFonts w:ascii="Arial" w:hAnsi="Arial" w:cs="Arial"/>
                <w:color w:val="auto"/>
                <w:sz w:val="18"/>
                <w:szCs w:val="18"/>
              </w:rPr>
            </w:pPr>
            <w:r w:rsidRPr="002B584F">
              <w:rPr>
                <w:rFonts w:ascii="Arial" w:hAnsi="Arial" w:cs="Arial"/>
                <w:color w:val="auto"/>
                <w:sz w:val="18"/>
                <w:szCs w:val="18"/>
              </w:rPr>
              <w:t>Другие вопросы в области жилищно-коммунального хозяйства</w:t>
            </w:r>
          </w:p>
        </w:tc>
        <w:tc>
          <w:tcPr>
            <w:tcW w:w="573" w:type="dxa"/>
            <w:tcBorders>
              <w:top w:val="nil"/>
              <w:left w:val="nil"/>
              <w:bottom w:val="nil"/>
              <w:right w:val="nil"/>
            </w:tcBorders>
            <w:shd w:val="clear" w:color="000000" w:fill="FFFFFF"/>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05</w:t>
            </w:r>
          </w:p>
        </w:tc>
        <w:tc>
          <w:tcPr>
            <w:tcW w:w="613" w:type="dxa"/>
            <w:tcBorders>
              <w:top w:val="nil"/>
              <w:left w:val="nil"/>
              <w:bottom w:val="nil"/>
              <w:right w:val="nil"/>
            </w:tcBorders>
            <w:shd w:val="clear" w:color="000000" w:fill="FFFFFF"/>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05</w:t>
            </w:r>
          </w:p>
        </w:tc>
        <w:tc>
          <w:tcPr>
            <w:tcW w:w="1796" w:type="dxa"/>
            <w:tcBorders>
              <w:top w:val="nil"/>
              <w:left w:val="nil"/>
              <w:bottom w:val="nil"/>
              <w:right w:val="nil"/>
            </w:tcBorders>
            <w:shd w:val="clear" w:color="auto" w:fill="auto"/>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363 840,69</w:t>
            </w:r>
          </w:p>
        </w:tc>
      </w:tr>
      <w:tr w:rsidR="002B584F" w:rsidRPr="002B584F" w:rsidTr="0028072C">
        <w:trPr>
          <w:trHeight w:val="59"/>
        </w:trPr>
        <w:tc>
          <w:tcPr>
            <w:tcW w:w="7230" w:type="dxa"/>
            <w:tcBorders>
              <w:top w:val="nil"/>
              <w:left w:val="nil"/>
              <w:bottom w:val="nil"/>
              <w:right w:val="nil"/>
            </w:tcBorders>
            <w:shd w:val="clear" w:color="000000" w:fill="FFFFFF"/>
            <w:tcMar>
              <w:top w:w="15" w:type="dxa"/>
              <w:left w:w="15" w:type="dxa"/>
              <w:bottom w:w="0" w:type="dxa"/>
              <w:right w:w="15" w:type="dxa"/>
            </w:tcMar>
            <w:vAlign w:val="center"/>
          </w:tcPr>
          <w:p w:rsidR="002B584F" w:rsidRPr="002B584F" w:rsidRDefault="002B584F" w:rsidP="002B584F">
            <w:pPr>
              <w:rPr>
                <w:rFonts w:ascii="Arial" w:hAnsi="Arial" w:cs="Arial"/>
                <w:color w:val="auto"/>
                <w:sz w:val="18"/>
                <w:szCs w:val="18"/>
              </w:rPr>
            </w:pPr>
            <w:r w:rsidRPr="002B584F">
              <w:rPr>
                <w:rFonts w:ascii="Arial" w:hAnsi="Arial" w:cs="Arial"/>
                <w:color w:val="auto"/>
                <w:sz w:val="18"/>
                <w:szCs w:val="18"/>
              </w:rPr>
              <w:t>Образование</w:t>
            </w:r>
          </w:p>
        </w:tc>
        <w:tc>
          <w:tcPr>
            <w:tcW w:w="573" w:type="dxa"/>
            <w:tcBorders>
              <w:top w:val="nil"/>
              <w:left w:val="nil"/>
              <w:bottom w:val="nil"/>
              <w:right w:val="nil"/>
            </w:tcBorders>
            <w:shd w:val="clear" w:color="000000" w:fill="FFFFFF"/>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07</w:t>
            </w:r>
          </w:p>
        </w:tc>
        <w:tc>
          <w:tcPr>
            <w:tcW w:w="613" w:type="dxa"/>
            <w:tcBorders>
              <w:top w:val="nil"/>
              <w:left w:val="nil"/>
              <w:bottom w:val="nil"/>
              <w:right w:val="nil"/>
            </w:tcBorders>
            <w:shd w:val="clear" w:color="000000" w:fill="FFFFFF"/>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p>
        </w:tc>
        <w:tc>
          <w:tcPr>
            <w:tcW w:w="1796" w:type="dxa"/>
            <w:tcBorders>
              <w:top w:val="nil"/>
              <w:left w:val="nil"/>
              <w:bottom w:val="nil"/>
              <w:right w:val="nil"/>
            </w:tcBorders>
            <w:shd w:val="clear" w:color="auto" w:fill="auto"/>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999 116 654,31</w:t>
            </w:r>
          </w:p>
        </w:tc>
      </w:tr>
      <w:tr w:rsidR="002B584F" w:rsidRPr="002B584F" w:rsidTr="0028072C">
        <w:trPr>
          <w:trHeight w:val="59"/>
        </w:trPr>
        <w:tc>
          <w:tcPr>
            <w:tcW w:w="7230" w:type="dxa"/>
            <w:tcBorders>
              <w:top w:val="nil"/>
              <w:left w:val="nil"/>
              <w:bottom w:val="nil"/>
              <w:right w:val="nil"/>
            </w:tcBorders>
            <w:shd w:val="clear" w:color="000000" w:fill="FFFFFF"/>
            <w:tcMar>
              <w:top w:w="15" w:type="dxa"/>
              <w:left w:w="15" w:type="dxa"/>
              <w:bottom w:w="0" w:type="dxa"/>
              <w:right w:w="15" w:type="dxa"/>
            </w:tcMar>
            <w:vAlign w:val="center"/>
          </w:tcPr>
          <w:p w:rsidR="002B584F" w:rsidRPr="002B584F" w:rsidRDefault="002B584F" w:rsidP="002B584F">
            <w:pPr>
              <w:rPr>
                <w:rFonts w:ascii="Arial" w:hAnsi="Arial" w:cs="Arial"/>
                <w:color w:val="auto"/>
                <w:sz w:val="18"/>
                <w:szCs w:val="18"/>
              </w:rPr>
            </w:pPr>
            <w:r w:rsidRPr="002B584F">
              <w:rPr>
                <w:rFonts w:ascii="Arial" w:hAnsi="Arial" w:cs="Arial"/>
                <w:color w:val="auto"/>
                <w:sz w:val="18"/>
                <w:szCs w:val="18"/>
              </w:rPr>
              <w:t>Дошкольное образование</w:t>
            </w:r>
          </w:p>
        </w:tc>
        <w:tc>
          <w:tcPr>
            <w:tcW w:w="573" w:type="dxa"/>
            <w:tcBorders>
              <w:top w:val="nil"/>
              <w:left w:val="nil"/>
              <w:bottom w:val="nil"/>
              <w:right w:val="nil"/>
            </w:tcBorders>
            <w:shd w:val="clear" w:color="000000" w:fill="FFFFFF"/>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07</w:t>
            </w:r>
          </w:p>
        </w:tc>
        <w:tc>
          <w:tcPr>
            <w:tcW w:w="613" w:type="dxa"/>
            <w:tcBorders>
              <w:top w:val="nil"/>
              <w:left w:val="nil"/>
              <w:bottom w:val="nil"/>
              <w:right w:val="nil"/>
            </w:tcBorders>
            <w:shd w:val="clear" w:color="000000" w:fill="FFFFFF"/>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01</w:t>
            </w:r>
          </w:p>
        </w:tc>
        <w:tc>
          <w:tcPr>
            <w:tcW w:w="1796" w:type="dxa"/>
            <w:tcBorders>
              <w:top w:val="nil"/>
              <w:left w:val="nil"/>
              <w:bottom w:val="nil"/>
              <w:right w:val="nil"/>
            </w:tcBorders>
            <w:shd w:val="clear" w:color="auto" w:fill="auto"/>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304 929 242,59</w:t>
            </w:r>
          </w:p>
        </w:tc>
      </w:tr>
      <w:tr w:rsidR="002B584F" w:rsidRPr="002B584F" w:rsidTr="0028072C">
        <w:trPr>
          <w:trHeight w:val="59"/>
        </w:trPr>
        <w:tc>
          <w:tcPr>
            <w:tcW w:w="7230" w:type="dxa"/>
            <w:tcBorders>
              <w:top w:val="nil"/>
              <w:left w:val="nil"/>
              <w:bottom w:val="nil"/>
              <w:right w:val="nil"/>
            </w:tcBorders>
            <w:shd w:val="clear" w:color="000000" w:fill="FFFFFF"/>
            <w:tcMar>
              <w:top w:w="15" w:type="dxa"/>
              <w:left w:w="15" w:type="dxa"/>
              <w:bottom w:w="0" w:type="dxa"/>
              <w:right w:w="15" w:type="dxa"/>
            </w:tcMar>
            <w:vAlign w:val="center"/>
          </w:tcPr>
          <w:p w:rsidR="002B584F" w:rsidRPr="002B584F" w:rsidRDefault="002B584F" w:rsidP="002B584F">
            <w:pPr>
              <w:rPr>
                <w:rFonts w:ascii="Arial" w:hAnsi="Arial" w:cs="Arial"/>
                <w:color w:val="auto"/>
                <w:sz w:val="18"/>
                <w:szCs w:val="18"/>
              </w:rPr>
            </w:pPr>
            <w:r w:rsidRPr="002B584F">
              <w:rPr>
                <w:rFonts w:ascii="Arial" w:hAnsi="Arial" w:cs="Arial"/>
                <w:color w:val="auto"/>
                <w:sz w:val="18"/>
                <w:szCs w:val="18"/>
              </w:rPr>
              <w:t>Общее образование</w:t>
            </w:r>
          </w:p>
        </w:tc>
        <w:tc>
          <w:tcPr>
            <w:tcW w:w="573" w:type="dxa"/>
            <w:tcBorders>
              <w:top w:val="nil"/>
              <w:left w:val="nil"/>
              <w:bottom w:val="nil"/>
              <w:right w:val="nil"/>
            </w:tcBorders>
            <w:shd w:val="clear" w:color="000000" w:fill="FFFFFF"/>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07</w:t>
            </w:r>
          </w:p>
        </w:tc>
        <w:tc>
          <w:tcPr>
            <w:tcW w:w="613" w:type="dxa"/>
            <w:tcBorders>
              <w:top w:val="nil"/>
              <w:left w:val="nil"/>
              <w:bottom w:val="nil"/>
              <w:right w:val="nil"/>
            </w:tcBorders>
            <w:shd w:val="clear" w:color="000000" w:fill="FFFFFF"/>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02</w:t>
            </w:r>
          </w:p>
        </w:tc>
        <w:tc>
          <w:tcPr>
            <w:tcW w:w="1796" w:type="dxa"/>
            <w:tcBorders>
              <w:top w:val="nil"/>
              <w:left w:val="nil"/>
              <w:bottom w:val="nil"/>
              <w:right w:val="nil"/>
            </w:tcBorders>
            <w:shd w:val="clear" w:color="auto" w:fill="auto"/>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592 281 874,81</w:t>
            </w:r>
          </w:p>
        </w:tc>
      </w:tr>
      <w:tr w:rsidR="002B584F" w:rsidRPr="002B584F" w:rsidTr="0028072C">
        <w:trPr>
          <w:trHeight w:val="59"/>
        </w:trPr>
        <w:tc>
          <w:tcPr>
            <w:tcW w:w="7230" w:type="dxa"/>
            <w:tcBorders>
              <w:top w:val="nil"/>
              <w:left w:val="nil"/>
              <w:bottom w:val="nil"/>
              <w:right w:val="nil"/>
            </w:tcBorders>
            <w:shd w:val="clear" w:color="000000" w:fill="FFFFFF"/>
            <w:tcMar>
              <w:top w:w="15" w:type="dxa"/>
              <w:left w:w="15" w:type="dxa"/>
              <w:bottom w:w="0" w:type="dxa"/>
              <w:right w:w="15" w:type="dxa"/>
            </w:tcMar>
            <w:vAlign w:val="center"/>
          </w:tcPr>
          <w:p w:rsidR="002B584F" w:rsidRPr="002B584F" w:rsidRDefault="002B584F" w:rsidP="002B584F">
            <w:pPr>
              <w:rPr>
                <w:rFonts w:ascii="Arial" w:hAnsi="Arial" w:cs="Arial"/>
                <w:color w:val="auto"/>
                <w:sz w:val="18"/>
                <w:szCs w:val="18"/>
              </w:rPr>
            </w:pPr>
            <w:r w:rsidRPr="002B584F">
              <w:rPr>
                <w:rFonts w:ascii="Arial" w:hAnsi="Arial" w:cs="Arial"/>
                <w:color w:val="auto"/>
                <w:sz w:val="18"/>
                <w:szCs w:val="18"/>
              </w:rPr>
              <w:t>Дополнительное образование детей</w:t>
            </w:r>
          </w:p>
        </w:tc>
        <w:tc>
          <w:tcPr>
            <w:tcW w:w="573" w:type="dxa"/>
            <w:tcBorders>
              <w:top w:val="nil"/>
              <w:left w:val="nil"/>
              <w:bottom w:val="nil"/>
              <w:right w:val="nil"/>
            </w:tcBorders>
            <w:shd w:val="clear" w:color="000000" w:fill="FFFFFF"/>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07</w:t>
            </w:r>
          </w:p>
        </w:tc>
        <w:tc>
          <w:tcPr>
            <w:tcW w:w="613" w:type="dxa"/>
            <w:tcBorders>
              <w:top w:val="nil"/>
              <w:left w:val="nil"/>
              <w:bottom w:val="nil"/>
              <w:right w:val="nil"/>
            </w:tcBorders>
            <w:shd w:val="clear" w:color="000000" w:fill="FFFFFF"/>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03</w:t>
            </w:r>
          </w:p>
        </w:tc>
        <w:tc>
          <w:tcPr>
            <w:tcW w:w="1796" w:type="dxa"/>
            <w:tcBorders>
              <w:top w:val="nil"/>
              <w:left w:val="nil"/>
              <w:bottom w:val="nil"/>
              <w:right w:val="nil"/>
            </w:tcBorders>
            <w:shd w:val="clear" w:color="auto" w:fill="auto"/>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55 432 426,56</w:t>
            </w:r>
          </w:p>
        </w:tc>
      </w:tr>
      <w:tr w:rsidR="002B584F" w:rsidRPr="002B584F" w:rsidTr="0028072C">
        <w:trPr>
          <w:trHeight w:val="59"/>
        </w:trPr>
        <w:tc>
          <w:tcPr>
            <w:tcW w:w="7230" w:type="dxa"/>
            <w:tcBorders>
              <w:top w:val="nil"/>
              <w:left w:val="nil"/>
              <w:bottom w:val="nil"/>
              <w:right w:val="nil"/>
            </w:tcBorders>
            <w:shd w:val="clear" w:color="000000" w:fill="FFFFFF"/>
            <w:tcMar>
              <w:top w:w="15" w:type="dxa"/>
              <w:left w:w="15" w:type="dxa"/>
              <w:bottom w:w="0" w:type="dxa"/>
              <w:right w:w="15" w:type="dxa"/>
            </w:tcMar>
            <w:vAlign w:val="center"/>
          </w:tcPr>
          <w:p w:rsidR="002B584F" w:rsidRPr="002B584F" w:rsidRDefault="002B584F" w:rsidP="002B584F">
            <w:pPr>
              <w:rPr>
                <w:rFonts w:ascii="Arial" w:hAnsi="Arial" w:cs="Arial"/>
                <w:color w:val="auto"/>
                <w:sz w:val="18"/>
                <w:szCs w:val="18"/>
              </w:rPr>
            </w:pPr>
            <w:r w:rsidRPr="002B584F">
              <w:rPr>
                <w:rFonts w:ascii="Arial" w:hAnsi="Arial" w:cs="Arial"/>
                <w:color w:val="auto"/>
                <w:sz w:val="18"/>
                <w:szCs w:val="18"/>
              </w:rPr>
              <w:t xml:space="preserve">Молодежная политика </w:t>
            </w:r>
          </w:p>
        </w:tc>
        <w:tc>
          <w:tcPr>
            <w:tcW w:w="573" w:type="dxa"/>
            <w:tcBorders>
              <w:top w:val="nil"/>
              <w:left w:val="nil"/>
              <w:bottom w:val="nil"/>
              <w:right w:val="nil"/>
            </w:tcBorders>
            <w:shd w:val="clear" w:color="000000" w:fill="FFFFFF"/>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07</w:t>
            </w:r>
          </w:p>
        </w:tc>
        <w:tc>
          <w:tcPr>
            <w:tcW w:w="613" w:type="dxa"/>
            <w:tcBorders>
              <w:top w:val="nil"/>
              <w:left w:val="nil"/>
              <w:bottom w:val="nil"/>
              <w:right w:val="nil"/>
            </w:tcBorders>
            <w:shd w:val="clear" w:color="000000" w:fill="FFFFFF"/>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07</w:t>
            </w:r>
          </w:p>
        </w:tc>
        <w:tc>
          <w:tcPr>
            <w:tcW w:w="1796" w:type="dxa"/>
            <w:tcBorders>
              <w:top w:val="nil"/>
              <w:left w:val="nil"/>
              <w:bottom w:val="nil"/>
              <w:right w:val="nil"/>
            </w:tcBorders>
            <w:shd w:val="clear" w:color="auto" w:fill="auto"/>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3 075 299,65</w:t>
            </w:r>
          </w:p>
        </w:tc>
      </w:tr>
      <w:tr w:rsidR="002B584F" w:rsidRPr="002B584F" w:rsidTr="0028072C">
        <w:trPr>
          <w:trHeight w:val="59"/>
        </w:trPr>
        <w:tc>
          <w:tcPr>
            <w:tcW w:w="7230" w:type="dxa"/>
            <w:tcBorders>
              <w:top w:val="nil"/>
              <w:left w:val="nil"/>
              <w:bottom w:val="nil"/>
              <w:right w:val="nil"/>
            </w:tcBorders>
            <w:shd w:val="clear" w:color="000000" w:fill="FFFFFF"/>
            <w:tcMar>
              <w:top w:w="15" w:type="dxa"/>
              <w:left w:w="15" w:type="dxa"/>
              <w:bottom w:w="0" w:type="dxa"/>
              <w:right w:w="15" w:type="dxa"/>
            </w:tcMar>
            <w:vAlign w:val="center"/>
          </w:tcPr>
          <w:p w:rsidR="002B584F" w:rsidRPr="002B584F" w:rsidRDefault="002B584F" w:rsidP="002B584F">
            <w:pPr>
              <w:rPr>
                <w:rFonts w:ascii="Arial" w:hAnsi="Arial" w:cs="Arial"/>
                <w:color w:val="auto"/>
                <w:sz w:val="18"/>
                <w:szCs w:val="18"/>
              </w:rPr>
            </w:pPr>
            <w:r w:rsidRPr="002B584F">
              <w:rPr>
                <w:rFonts w:ascii="Arial" w:hAnsi="Arial" w:cs="Arial"/>
                <w:color w:val="auto"/>
                <w:sz w:val="18"/>
                <w:szCs w:val="18"/>
              </w:rPr>
              <w:t>Другие вопросы в области образования</w:t>
            </w:r>
          </w:p>
        </w:tc>
        <w:tc>
          <w:tcPr>
            <w:tcW w:w="573" w:type="dxa"/>
            <w:tcBorders>
              <w:top w:val="nil"/>
              <w:left w:val="nil"/>
              <w:bottom w:val="nil"/>
              <w:right w:val="nil"/>
            </w:tcBorders>
            <w:shd w:val="clear" w:color="000000" w:fill="FFFFFF"/>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07</w:t>
            </w:r>
          </w:p>
        </w:tc>
        <w:tc>
          <w:tcPr>
            <w:tcW w:w="613" w:type="dxa"/>
            <w:tcBorders>
              <w:top w:val="nil"/>
              <w:left w:val="nil"/>
              <w:bottom w:val="nil"/>
              <w:right w:val="nil"/>
            </w:tcBorders>
            <w:shd w:val="clear" w:color="000000" w:fill="FFFFFF"/>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09</w:t>
            </w:r>
          </w:p>
        </w:tc>
        <w:tc>
          <w:tcPr>
            <w:tcW w:w="1796" w:type="dxa"/>
            <w:tcBorders>
              <w:top w:val="nil"/>
              <w:left w:val="nil"/>
              <w:bottom w:val="nil"/>
              <w:right w:val="nil"/>
            </w:tcBorders>
            <w:shd w:val="clear" w:color="auto" w:fill="auto"/>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43 397 810,70</w:t>
            </w:r>
          </w:p>
        </w:tc>
      </w:tr>
      <w:tr w:rsidR="002B584F" w:rsidRPr="002B584F" w:rsidTr="0028072C">
        <w:trPr>
          <w:trHeight w:val="59"/>
        </w:trPr>
        <w:tc>
          <w:tcPr>
            <w:tcW w:w="7230" w:type="dxa"/>
            <w:tcBorders>
              <w:top w:val="nil"/>
              <w:left w:val="nil"/>
              <w:bottom w:val="nil"/>
              <w:right w:val="nil"/>
            </w:tcBorders>
            <w:shd w:val="clear" w:color="000000" w:fill="FFFFFF"/>
            <w:tcMar>
              <w:top w:w="15" w:type="dxa"/>
              <w:left w:w="15" w:type="dxa"/>
              <w:bottom w:w="0" w:type="dxa"/>
              <w:right w:w="15" w:type="dxa"/>
            </w:tcMar>
            <w:vAlign w:val="center"/>
          </w:tcPr>
          <w:p w:rsidR="002B584F" w:rsidRPr="002B584F" w:rsidRDefault="002B584F" w:rsidP="002B584F">
            <w:pPr>
              <w:rPr>
                <w:rFonts w:ascii="Arial" w:hAnsi="Arial" w:cs="Arial"/>
                <w:color w:val="auto"/>
                <w:sz w:val="18"/>
                <w:szCs w:val="18"/>
              </w:rPr>
            </w:pPr>
            <w:r w:rsidRPr="002B584F">
              <w:rPr>
                <w:rFonts w:ascii="Arial" w:hAnsi="Arial" w:cs="Arial"/>
                <w:color w:val="auto"/>
                <w:sz w:val="18"/>
                <w:szCs w:val="18"/>
              </w:rPr>
              <w:t>Культура, кинематография</w:t>
            </w:r>
          </w:p>
        </w:tc>
        <w:tc>
          <w:tcPr>
            <w:tcW w:w="573" w:type="dxa"/>
            <w:tcBorders>
              <w:top w:val="nil"/>
              <w:left w:val="nil"/>
              <w:bottom w:val="nil"/>
              <w:right w:val="nil"/>
            </w:tcBorders>
            <w:shd w:val="clear" w:color="000000" w:fill="FFFFFF"/>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08</w:t>
            </w:r>
          </w:p>
        </w:tc>
        <w:tc>
          <w:tcPr>
            <w:tcW w:w="613" w:type="dxa"/>
            <w:tcBorders>
              <w:top w:val="nil"/>
              <w:left w:val="nil"/>
              <w:bottom w:val="nil"/>
              <w:right w:val="nil"/>
            </w:tcBorders>
            <w:shd w:val="clear" w:color="000000" w:fill="FFFFFF"/>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p>
        </w:tc>
        <w:tc>
          <w:tcPr>
            <w:tcW w:w="1796" w:type="dxa"/>
            <w:tcBorders>
              <w:top w:val="nil"/>
              <w:left w:val="nil"/>
              <w:bottom w:val="nil"/>
              <w:right w:val="nil"/>
            </w:tcBorders>
            <w:shd w:val="clear" w:color="auto" w:fill="auto"/>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90 433 067,17</w:t>
            </w:r>
          </w:p>
        </w:tc>
      </w:tr>
      <w:tr w:rsidR="002B584F" w:rsidRPr="002B584F" w:rsidTr="0028072C">
        <w:trPr>
          <w:trHeight w:val="59"/>
        </w:trPr>
        <w:tc>
          <w:tcPr>
            <w:tcW w:w="7230" w:type="dxa"/>
            <w:tcBorders>
              <w:top w:val="nil"/>
              <w:left w:val="nil"/>
              <w:bottom w:val="nil"/>
              <w:right w:val="nil"/>
            </w:tcBorders>
            <w:shd w:val="clear" w:color="000000" w:fill="FFFFFF"/>
            <w:tcMar>
              <w:top w:w="15" w:type="dxa"/>
              <w:left w:w="15" w:type="dxa"/>
              <w:bottom w:w="0" w:type="dxa"/>
              <w:right w:w="15" w:type="dxa"/>
            </w:tcMar>
            <w:vAlign w:val="center"/>
          </w:tcPr>
          <w:p w:rsidR="002B584F" w:rsidRPr="002B584F" w:rsidRDefault="002B584F" w:rsidP="002B584F">
            <w:pPr>
              <w:rPr>
                <w:rFonts w:ascii="Arial" w:hAnsi="Arial" w:cs="Arial"/>
                <w:color w:val="auto"/>
                <w:sz w:val="18"/>
                <w:szCs w:val="18"/>
              </w:rPr>
            </w:pPr>
            <w:r w:rsidRPr="002B584F">
              <w:rPr>
                <w:rFonts w:ascii="Arial" w:hAnsi="Arial" w:cs="Arial"/>
                <w:color w:val="auto"/>
                <w:sz w:val="18"/>
                <w:szCs w:val="18"/>
              </w:rPr>
              <w:t>Культура</w:t>
            </w:r>
          </w:p>
        </w:tc>
        <w:tc>
          <w:tcPr>
            <w:tcW w:w="573" w:type="dxa"/>
            <w:tcBorders>
              <w:top w:val="nil"/>
              <w:left w:val="nil"/>
              <w:bottom w:val="nil"/>
              <w:right w:val="nil"/>
            </w:tcBorders>
            <w:shd w:val="clear" w:color="000000" w:fill="FFFFFF"/>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08</w:t>
            </w:r>
          </w:p>
        </w:tc>
        <w:tc>
          <w:tcPr>
            <w:tcW w:w="613" w:type="dxa"/>
            <w:tcBorders>
              <w:top w:val="nil"/>
              <w:left w:val="nil"/>
              <w:bottom w:val="nil"/>
              <w:right w:val="nil"/>
            </w:tcBorders>
            <w:shd w:val="clear" w:color="000000" w:fill="FFFFFF"/>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01</w:t>
            </w:r>
          </w:p>
        </w:tc>
        <w:tc>
          <w:tcPr>
            <w:tcW w:w="1796" w:type="dxa"/>
            <w:tcBorders>
              <w:top w:val="nil"/>
              <w:left w:val="nil"/>
              <w:bottom w:val="nil"/>
              <w:right w:val="nil"/>
            </w:tcBorders>
            <w:shd w:val="clear" w:color="auto" w:fill="auto"/>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85 959 522,39</w:t>
            </w:r>
          </w:p>
        </w:tc>
      </w:tr>
      <w:tr w:rsidR="002B584F" w:rsidRPr="002B584F" w:rsidTr="0028072C">
        <w:trPr>
          <w:trHeight w:val="59"/>
        </w:trPr>
        <w:tc>
          <w:tcPr>
            <w:tcW w:w="7230" w:type="dxa"/>
            <w:tcBorders>
              <w:top w:val="nil"/>
              <w:left w:val="nil"/>
              <w:bottom w:val="nil"/>
              <w:right w:val="nil"/>
            </w:tcBorders>
            <w:shd w:val="clear" w:color="000000" w:fill="FFFFFF"/>
            <w:tcMar>
              <w:top w:w="15" w:type="dxa"/>
              <w:left w:w="15" w:type="dxa"/>
              <w:bottom w:w="0" w:type="dxa"/>
              <w:right w:w="15" w:type="dxa"/>
            </w:tcMar>
            <w:vAlign w:val="center"/>
          </w:tcPr>
          <w:p w:rsidR="002B584F" w:rsidRPr="002B584F" w:rsidRDefault="002B584F" w:rsidP="002B584F">
            <w:pPr>
              <w:rPr>
                <w:rFonts w:ascii="Arial" w:hAnsi="Arial" w:cs="Arial"/>
                <w:color w:val="auto"/>
                <w:sz w:val="18"/>
                <w:szCs w:val="18"/>
              </w:rPr>
            </w:pPr>
            <w:r w:rsidRPr="002B584F">
              <w:rPr>
                <w:rFonts w:ascii="Arial" w:hAnsi="Arial" w:cs="Arial"/>
                <w:color w:val="auto"/>
                <w:sz w:val="18"/>
                <w:szCs w:val="18"/>
              </w:rPr>
              <w:t>Другие вопросы в области культуры, кинематографии</w:t>
            </w:r>
          </w:p>
        </w:tc>
        <w:tc>
          <w:tcPr>
            <w:tcW w:w="573" w:type="dxa"/>
            <w:tcBorders>
              <w:top w:val="nil"/>
              <w:left w:val="nil"/>
              <w:bottom w:val="nil"/>
              <w:right w:val="nil"/>
            </w:tcBorders>
            <w:shd w:val="clear" w:color="000000" w:fill="FFFFFF"/>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08</w:t>
            </w:r>
          </w:p>
        </w:tc>
        <w:tc>
          <w:tcPr>
            <w:tcW w:w="613" w:type="dxa"/>
            <w:tcBorders>
              <w:top w:val="nil"/>
              <w:left w:val="nil"/>
              <w:bottom w:val="nil"/>
              <w:right w:val="nil"/>
            </w:tcBorders>
            <w:shd w:val="clear" w:color="000000" w:fill="FFFFFF"/>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04</w:t>
            </w:r>
          </w:p>
        </w:tc>
        <w:tc>
          <w:tcPr>
            <w:tcW w:w="1796" w:type="dxa"/>
            <w:tcBorders>
              <w:top w:val="nil"/>
              <w:left w:val="nil"/>
              <w:bottom w:val="nil"/>
              <w:right w:val="nil"/>
            </w:tcBorders>
            <w:shd w:val="clear" w:color="auto" w:fill="auto"/>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4 473 544,78</w:t>
            </w:r>
          </w:p>
        </w:tc>
      </w:tr>
      <w:tr w:rsidR="002B584F" w:rsidRPr="002B584F" w:rsidTr="0028072C">
        <w:trPr>
          <w:trHeight w:val="59"/>
        </w:trPr>
        <w:tc>
          <w:tcPr>
            <w:tcW w:w="7230" w:type="dxa"/>
            <w:tcBorders>
              <w:top w:val="nil"/>
              <w:left w:val="nil"/>
              <w:bottom w:val="nil"/>
              <w:right w:val="nil"/>
            </w:tcBorders>
            <w:shd w:val="clear" w:color="000000" w:fill="FFFFFF"/>
            <w:tcMar>
              <w:top w:w="15" w:type="dxa"/>
              <w:left w:w="15" w:type="dxa"/>
              <w:bottom w:w="0" w:type="dxa"/>
              <w:right w:w="15" w:type="dxa"/>
            </w:tcMar>
            <w:vAlign w:val="center"/>
          </w:tcPr>
          <w:p w:rsidR="002B584F" w:rsidRPr="002B584F" w:rsidRDefault="002B584F" w:rsidP="002B584F">
            <w:pPr>
              <w:rPr>
                <w:rFonts w:ascii="Arial" w:hAnsi="Arial" w:cs="Arial"/>
                <w:color w:val="auto"/>
                <w:sz w:val="18"/>
                <w:szCs w:val="18"/>
              </w:rPr>
            </w:pPr>
            <w:r w:rsidRPr="002B584F">
              <w:rPr>
                <w:rFonts w:ascii="Arial" w:hAnsi="Arial" w:cs="Arial"/>
                <w:color w:val="auto"/>
                <w:sz w:val="18"/>
                <w:szCs w:val="18"/>
              </w:rPr>
              <w:t>Социальная политика</w:t>
            </w:r>
          </w:p>
        </w:tc>
        <w:tc>
          <w:tcPr>
            <w:tcW w:w="573" w:type="dxa"/>
            <w:tcBorders>
              <w:top w:val="nil"/>
              <w:left w:val="nil"/>
              <w:bottom w:val="nil"/>
              <w:right w:val="nil"/>
            </w:tcBorders>
            <w:shd w:val="clear" w:color="000000" w:fill="FFFFFF"/>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10</w:t>
            </w:r>
          </w:p>
        </w:tc>
        <w:tc>
          <w:tcPr>
            <w:tcW w:w="613" w:type="dxa"/>
            <w:tcBorders>
              <w:top w:val="nil"/>
              <w:left w:val="nil"/>
              <w:bottom w:val="nil"/>
              <w:right w:val="nil"/>
            </w:tcBorders>
            <w:shd w:val="clear" w:color="000000" w:fill="FFFFFF"/>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p>
        </w:tc>
        <w:tc>
          <w:tcPr>
            <w:tcW w:w="1796" w:type="dxa"/>
            <w:tcBorders>
              <w:top w:val="nil"/>
              <w:left w:val="nil"/>
              <w:bottom w:val="nil"/>
              <w:right w:val="nil"/>
            </w:tcBorders>
            <w:shd w:val="clear" w:color="auto" w:fill="auto"/>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573 861 556,08</w:t>
            </w:r>
          </w:p>
        </w:tc>
      </w:tr>
      <w:tr w:rsidR="002B584F" w:rsidRPr="002B584F" w:rsidTr="0028072C">
        <w:trPr>
          <w:trHeight w:val="59"/>
        </w:trPr>
        <w:tc>
          <w:tcPr>
            <w:tcW w:w="7230" w:type="dxa"/>
            <w:tcBorders>
              <w:top w:val="nil"/>
              <w:left w:val="nil"/>
              <w:bottom w:val="nil"/>
              <w:right w:val="nil"/>
            </w:tcBorders>
            <w:shd w:val="clear" w:color="000000" w:fill="FFFFFF"/>
            <w:tcMar>
              <w:top w:w="15" w:type="dxa"/>
              <w:left w:w="15" w:type="dxa"/>
              <w:bottom w:w="0" w:type="dxa"/>
              <w:right w:w="15" w:type="dxa"/>
            </w:tcMar>
            <w:vAlign w:val="center"/>
          </w:tcPr>
          <w:p w:rsidR="002B584F" w:rsidRPr="002B584F" w:rsidRDefault="002B584F" w:rsidP="002B584F">
            <w:pPr>
              <w:rPr>
                <w:rFonts w:ascii="Arial" w:hAnsi="Arial" w:cs="Arial"/>
                <w:color w:val="auto"/>
                <w:sz w:val="18"/>
                <w:szCs w:val="18"/>
              </w:rPr>
            </w:pPr>
            <w:r w:rsidRPr="002B584F">
              <w:rPr>
                <w:rFonts w:ascii="Arial" w:hAnsi="Arial" w:cs="Arial"/>
                <w:color w:val="auto"/>
                <w:sz w:val="18"/>
                <w:szCs w:val="18"/>
              </w:rPr>
              <w:t>Социальное обеспечение населения</w:t>
            </w:r>
          </w:p>
        </w:tc>
        <w:tc>
          <w:tcPr>
            <w:tcW w:w="573" w:type="dxa"/>
            <w:tcBorders>
              <w:top w:val="nil"/>
              <w:left w:val="nil"/>
              <w:bottom w:val="nil"/>
              <w:right w:val="nil"/>
            </w:tcBorders>
            <w:shd w:val="clear" w:color="000000" w:fill="FFFFFF"/>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10</w:t>
            </w:r>
          </w:p>
        </w:tc>
        <w:tc>
          <w:tcPr>
            <w:tcW w:w="613" w:type="dxa"/>
            <w:tcBorders>
              <w:top w:val="nil"/>
              <w:left w:val="nil"/>
              <w:bottom w:val="nil"/>
              <w:right w:val="nil"/>
            </w:tcBorders>
            <w:shd w:val="clear" w:color="000000" w:fill="FFFFFF"/>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03</w:t>
            </w:r>
          </w:p>
        </w:tc>
        <w:tc>
          <w:tcPr>
            <w:tcW w:w="1796" w:type="dxa"/>
            <w:tcBorders>
              <w:top w:val="nil"/>
              <w:left w:val="nil"/>
              <w:bottom w:val="nil"/>
              <w:right w:val="nil"/>
            </w:tcBorders>
            <w:shd w:val="clear" w:color="auto" w:fill="auto"/>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194 745 722,78</w:t>
            </w:r>
          </w:p>
        </w:tc>
      </w:tr>
      <w:tr w:rsidR="002B584F" w:rsidRPr="002B584F" w:rsidTr="0028072C">
        <w:trPr>
          <w:trHeight w:val="59"/>
        </w:trPr>
        <w:tc>
          <w:tcPr>
            <w:tcW w:w="7230" w:type="dxa"/>
            <w:tcBorders>
              <w:top w:val="nil"/>
              <w:left w:val="nil"/>
              <w:bottom w:val="nil"/>
              <w:right w:val="nil"/>
            </w:tcBorders>
            <w:shd w:val="clear" w:color="000000" w:fill="FFFFFF"/>
            <w:tcMar>
              <w:top w:w="15" w:type="dxa"/>
              <w:left w:w="15" w:type="dxa"/>
              <w:bottom w:w="0" w:type="dxa"/>
              <w:right w:w="15" w:type="dxa"/>
            </w:tcMar>
            <w:vAlign w:val="center"/>
          </w:tcPr>
          <w:p w:rsidR="002B584F" w:rsidRPr="002B584F" w:rsidRDefault="002B584F" w:rsidP="002B584F">
            <w:pPr>
              <w:rPr>
                <w:rFonts w:ascii="Arial" w:hAnsi="Arial" w:cs="Arial"/>
                <w:color w:val="auto"/>
                <w:sz w:val="18"/>
                <w:szCs w:val="18"/>
              </w:rPr>
            </w:pPr>
            <w:r w:rsidRPr="002B584F">
              <w:rPr>
                <w:rFonts w:ascii="Arial" w:hAnsi="Arial" w:cs="Arial"/>
                <w:color w:val="auto"/>
                <w:sz w:val="18"/>
                <w:szCs w:val="18"/>
              </w:rPr>
              <w:t>Охрана семьи и детства</w:t>
            </w:r>
          </w:p>
        </w:tc>
        <w:tc>
          <w:tcPr>
            <w:tcW w:w="573" w:type="dxa"/>
            <w:tcBorders>
              <w:top w:val="nil"/>
              <w:left w:val="nil"/>
              <w:bottom w:val="nil"/>
              <w:right w:val="nil"/>
            </w:tcBorders>
            <w:shd w:val="clear" w:color="000000" w:fill="FFFFFF"/>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10</w:t>
            </w:r>
          </w:p>
        </w:tc>
        <w:tc>
          <w:tcPr>
            <w:tcW w:w="613" w:type="dxa"/>
            <w:tcBorders>
              <w:top w:val="nil"/>
              <w:left w:val="nil"/>
              <w:bottom w:val="nil"/>
              <w:right w:val="nil"/>
            </w:tcBorders>
            <w:shd w:val="clear" w:color="000000" w:fill="FFFFFF"/>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04</w:t>
            </w:r>
          </w:p>
        </w:tc>
        <w:tc>
          <w:tcPr>
            <w:tcW w:w="1796" w:type="dxa"/>
            <w:tcBorders>
              <w:top w:val="nil"/>
              <w:left w:val="nil"/>
              <w:bottom w:val="nil"/>
              <w:right w:val="nil"/>
            </w:tcBorders>
            <w:shd w:val="clear" w:color="auto" w:fill="auto"/>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350 266 723,32</w:t>
            </w:r>
          </w:p>
        </w:tc>
      </w:tr>
      <w:tr w:rsidR="002B584F" w:rsidRPr="002B584F" w:rsidTr="0028072C">
        <w:trPr>
          <w:trHeight w:val="59"/>
        </w:trPr>
        <w:tc>
          <w:tcPr>
            <w:tcW w:w="7230" w:type="dxa"/>
            <w:tcBorders>
              <w:top w:val="nil"/>
              <w:left w:val="nil"/>
              <w:bottom w:val="nil"/>
              <w:right w:val="nil"/>
            </w:tcBorders>
            <w:shd w:val="clear" w:color="000000" w:fill="FFFFFF"/>
            <w:tcMar>
              <w:top w:w="15" w:type="dxa"/>
              <w:left w:w="15" w:type="dxa"/>
              <w:bottom w:w="0" w:type="dxa"/>
              <w:right w:w="15" w:type="dxa"/>
            </w:tcMar>
            <w:vAlign w:val="center"/>
          </w:tcPr>
          <w:p w:rsidR="002B584F" w:rsidRPr="002B584F" w:rsidRDefault="002B584F" w:rsidP="002B584F">
            <w:pPr>
              <w:rPr>
                <w:rFonts w:ascii="Arial" w:hAnsi="Arial" w:cs="Arial"/>
                <w:color w:val="auto"/>
                <w:sz w:val="18"/>
                <w:szCs w:val="18"/>
              </w:rPr>
            </w:pPr>
            <w:r w:rsidRPr="002B584F">
              <w:rPr>
                <w:rFonts w:ascii="Arial" w:hAnsi="Arial" w:cs="Arial"/>
                <w:color w:val="auto"/>
                <w:sz w:val="18"/>
                <w:szCs w:val="18"/>
              </w:rPr>
              <w:t>Другие вопросы в области социальной политики</w:t>
            </w:r>
          </w:p>
        </w:tc>
        <w:tc>
          <w:tcPr>
            <w:tcW w:w="573" w:type="dxa"/>
            <w:tcBorders>
              <w:top w:val="nil"/>
              <w:left w:val="nil"/>
              <w:bottom w:val="nil"/>
              <w:right w:val="nil"/>
            </w:tcBorders>
            <w:shd w:val="clear" w:color="000000" w:fill="FFFFFF"/>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10</w:t>
            </w:r>
          </w:p>
        </w:tc>
        <w:tc>
          <w:tcPr>
            <w:tcW w:w="613" w:type="dxa"/>
            <w:tcBorders>
              <w:top w:val="nil"/>
              <w:left w:val="nil"/>
              <w:bottom w:val="nil"/>
              <w:right w:val="nil"/>
            </w:tcBorders>
            <w:shd w:val="clear" w:color="000000" w:fill="FFFFFF"/>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06</w:t>
            </w:r>
          </w:p>
        </w:tc>
        <w:tc>
          <w:tcPr>
            <w:tcW w:w="1796" w:type="dxa"/>
            <w:tcBorders>
              <w:top w:val="nil"/>
              <w:left w:val="nil"/>
              <w:bottom w:val="nil"/>
              <w:right w:val="nil"/>
            </w:tcBorders>
            <w:shd w:val="clear" w:color="auto" w:fill="auto"/>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28 849 109,98</w:t>
            </w:r>
          </w:p>
        </w:tc>
      </w:tr>
      <w:tr w:rsidR="002B584F" w:rsidRPr="002B584F" w:rsidTr="0028072C">
        <w:trPr>
          <w:trHeight w:val="59"/>
        </w:trPr>
        <w:tc>
          <w:tcPr>
            <w:tcW w:w="7230" w:type="dxa"/>
            <w:tcBorders>
              <w:top w:val="nil"/>
              <w:left w:val="nil"/>
              <w:bottom w:val="nil"/>
              <w:right w:val="nil"/>
            </w:tcBorders>
            <w:shd w:val="clear" w:color="000000" w:fill="FFFFFF"/>
            <w:tcMar>
              <w:top w:w="15" w:type="dxa"/>
              <w:left w:w="15" w:type="dxa"/>
              <w:bottom w:w="0" w:type="dxa"/>
              <w:right w:w="15" w:type="dxa"/>
            </w:tcMar>
            <w:vAlign w:val="center"/>
          </w:tcPr>
          <w:p w:rsidR="002B584F" w:rsidRPr="002B584F" w:rsidRDefault="002B584F" w:rsidP="002B584F">
            <w:pPr>
              <w:rPr>
                <w:rFonts w:ascii="Arial" w:hAnsi="Arial" w:cs="Arial"/>
                <w:color w:val="auto"/>
                <w:sz w:val="18"/>
                <w:szCs w:val="18"/>
              </w:rPr>
            </w:pPr>
            <w:r w:rsidRPr="002B584F">
              <w:rPr>
                <w:rFonts w:ascii="Arial" w:hAnsi="Arial" w:cs="Arial"/>
                <w:color w:val="auto"/>
                <w:sz w:val="18"/>
                <w:szCs w:val="18"/>
              </w:rPr>
              <w:t>Физическая культура и спорт</w:t>
            </w:r>
          </w:p>
        </w:tc>
        <w:tc>
          <w:tcPr>
            <w:tcW w:w="573" w:type="dxa"/>
            <w:tcBorders>
              <w:top w:val="nil"/>
              <w:left w:val="nil"/>
              <w:bottom w:val="nil"/>
              <w:right w:val="nil"/>
            </w:tcBorders>
            <w:shd w:val="clear" w:color="000000" w:fill="FFFFFF"/>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11</w:t>
            </w:r>
          </w:p>
        </w:tc>
        <w:tc>
          <w:tcPr>
            <w:tcW w:w="613" w:type="dxa"/>
            <w:tcBorders>
              <w:top w:val="nil"/>
              <w:left w:val="nil"/>
              <w:bottom w:val="nil"/>
              <w:right w:val="nil"/>
            </w:tcBorders>
            <w:shd w:val="clear" w:color="000000" w:fill="FFFFFF"/>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p>
        </w:tc>
        <w:tc>
          <w:tcPr>
            <w:tcW w:w="1796" w:type="dxa"/>
            <w:tcBorders>
              <w:top w:val="nil"/>
              <w:left w:val="nil"/>
              <w:bottom w:val="nil"/>
              <w:right w:val="nil"/>
            </w:tcBorders>
            <w:shd w:val="clear" w:color="auto" w:fill="auto"/>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70 562 229,81</w:t>
            </w:r>
          </w:p>
        </w:tc>
      </w:tr>
      <w:tr w:rsidR="002B584F" w:rsidRPr="002B584F" w:rsidTr="0028072C">
        <w:trPr>
          <w:trHeight w:val="59"/>
        </w:trPr>
        <w:tc>
          <w:tcPr>
            <w:tcW w:w="7230" w:type="dxa"/>
            <w:tcBorders>
              <w:top w:val="nil"/>
              <w:left w:val="nil"/>
              <w:bottom w:val="nil"/>
              <w:right w:val="nil"/>
            </w:tcBorders>
            <w:shd w:val="clear" w:color="000000" w:fill="FFFFFF"/>
            <w:tcMar>
              <w:top w:w="15" w:type="dxa"/>
              <w:left w:w="15" w:type="dxa"/>
              <w:bottom w:w="0" w:type="dxa"/>
              <w:right w:w="15" w:type="dxa"/>
            </w:tcMar>
            <w:vAlign w:val="center"/>
          </w:tcPr>
          <w:p w:rsidR="002B584F" w:rsidRPr="002B584F" w:rsidRDefault="002B584F" w:rsidP="002B584F">
            <w:pPr>
              <w:rPr>
                <w:rFonts w:ascii="Arial" w:hAnsi="Arial" w:cs="Arial"/>
                <w:color w:val="auto"/>
                <w:sz w:val="18"/>
                <w:szCs w:val="18"/>
              </w:rPr>
            </w:pPr>
            <w:r w:rsidRPr="002B584F">
              <w:rPr>
                <w:rFonts w:ascii="Arial" w:hAnsi="Arial" w:cs="Arial"/>
                <w:color w:val="auto"/>
                <w:sz w:val="18"/>
                <w:szCs w:val="18"/>
              </w:rPr>
              <w:t>Массовый спорт</w:t>
            </w:r>
          </w:p>
        </w:tc>
        <w:tc>
          <w:tcPr>
            <w:tcW w:w="573" w:type="dxa"/>
            <w:tcBorders>
              <w:top w:val="nil"/>
              <w:left w:val="nil"/>
              <w:bottom w:val="nil"/>
              <w:right w:val="nil"/>
            </w:tcBorders>
            <w:shd w:val="clear" w:color="000000" w:fill="FFFFFF"/>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11</w:t>
            </w:r>
          </w:p>
        </w:tc>
        <w:tc>
          <w:tcPr>
            <w:tcW w:w="613" w:type="dxa"/>
            <w:tcBorders>
              <w:top w:val="nil"/>
              <w:left w:val="nil"/>
              <w:bottom w:val="nil"/>
              <w:right w:val="nil"/>
            </w:tcBorders>
            <w:shd w:val="clear" w:color="000000" w:fill="FFFFFF"/>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02</w:t>
            </w:r>
          </w:p>
        </w:tc>
        <w:tc>
          <w:tcPr>
            <w:tcW w:w="1796" w:type="dxa"/>
            <w:tcBorders>
              <w:top w:val="nil"/>
              <w:left w:val="nil"/>
              <w:bottom w:val="nil"/>
              <w:right w:val="nil"/>
            </w:tcBorders>
            <w:shd w:val="clear" w:color="auto" w:fill="auto"/>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49 025 757,83</w:t>
            </w:r>
          </w:p>
        </w:tc>
      </w:tr>
      <w:tr w:rsidR="002B584F" w:rsidRPr="002B584F" w:rsidTr="0028072C">
        <w:trPr>
          <w:trHeight w:val="59"/>
        </w:trPr>
        <w:tc>
          <w:tcPr>
            <w:tcW w:w="7230" w:type="dxa"/>
            <w:tcBorders>
              <w:top w:val="nil"/>
              <w:left w:val="nil"/>
              <w:bottom w:val="nil"/>
              <w:right w:val="nil"/>
            </w:tcBorders>
            <w:shd w:val="clear" w:color="000000" w:fill="FFFFFF"/>
            <w:tcMar>
              <w:top w:w="15" w:type="dxa"/>
              <w:left w:w="15" w:type="dxa"/>
              <w:bottom w:w="0" w:type="dxa"/>
              <w:right w:w="15" w:type="dxa"/>
            </w:tcMar>
            <w:vAlign w:val="center"/>
          </w:tcPr>
          <w:p w:rsidR="002B584F" w:rsidRPr="002B584F" w:rsidRDefault="002B584F" w:rsidP="002B584F">
            <w:pPr>
              <w:rPr>
                <w:rFonts w:ascii="Arial" w:hAnsi="Arial" w:cs="Arial"/>
                <w:color w:val="auto"/>
                <w:sz w:val="18"/>
                <w:szCs w:val="18"/>
              </w:rPr>
            </w:pPr>
            <w:r w:rsidRPr="002B584F">
              <w:rPr>
                <w:rFonts w:ascii="Arial" w:hAnsi="Arial" w:cs="Arial"/>
                <w:color w:val="auto"/>
                <w:sz w:val="18"/>
                <w:szCs w:val="18"/>
              </w:rPr>
              <w:t>Спорт высших достижений</w:t>
            </w:r>
          </w:p>
        </w:tc>
        <w:tc>
          <w:tcPr>
            <w:tcW w:w="573" w:type="dxa"/>
            <w:tcBorders>
              <w:top w:val="nil"/>
              <w:left w:val="nil"/>
              <w:bottom w:val="nil"/>
              <w:right w:val="nil"/>
            </w:tcBorders>
            <w:shd w:val="clear" w:color="000000" w:fill="FFFFFF"/>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11</w:t>
            </w:r>
          </w:p>
        </w:tc>
        <w:tc>
          <w:tcPr>
            <w:tcW w:w="613" w:type="dxa"/>
            <w:tcBorders>
              <w:top w:val="nil"/>
              <w:left w:val="nil"/>
              <w:bottom w:val="nil"/>
              <w:right w:val="nil"/>
            </w:tcBorders>
            <w:shd w:val="clear" w:color="000000" w:fill="FFFFFF"/>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03</w:t>
            </w:r>
          </w:p>
        </w:tc>
        <w:tc>
          <w:tcPr>
            <w:tcW w:w="1796" w:type="dxa"/>
            <w:tcBorders>
              <w:top w:val="nil"/>
              <w:left w:val="nil"/>
              <w:bottom w:val="nil"/>
              <w:right w:val="nil"/>
            </w:tcBorders>
            <w:shd w:val="clear" w:color="auto" w:fill="auto"/>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18 481 430,67</w:t>
            </w:r>
          </w:p>
        </w:tc>
      </w:tr>
      <w:tr w:rsidR="002B584F" w:rsidRPr="002B584F" w:rsidTr="0028072C">
        <w:trPr>
          <w:trHeight w:val="59"/>
        </w:trPr>
        <w:tc>
          <w:tcPr>
            <w:tcW w:w="7230" w:type="dxa"/>
            <w:tcBorders>
              <w:top w:val="nil"/>
              <w:left w:val="nil"/>
              <w:bottom w:val="nil"/>
              <w:right w:val="nil"/>
            </w:tcBorders>
            <w:shd w:val="clear" w:color="000000" w:fill="FFFFFF"/>
            <w:tcMar>
              <w:top w:w="15" w:type="dxa"/>
              <w:left w:w="15" w:type="dxa"/>
              <w:bottom w:w="0" w:type="dxa"/>
              <w:right w:w="15" w:type="dxa"/>
            </w:tcMar>
            <w:vAlign w:val="center"/>
          </w:tcPr>
          <w:p w:rsidR="002B584F" w:rsidRPr="002B584F" w:rsidRDefault="002B584F" w:rsidP="002B584F">
            <w:pPr>
              <w:rPr>
                <w:rFonts w:ascii="Arial" w:hAnsi="Arial" w:cs="Arial"/>
                <w:color w:val="auto"/>
                <w:sz w:val="18"/>
                <w:szCs w:val="18"/>
              </w:rPr>
            </w:pPr>
            <w:r w:rsidRPr="002B584F">
              <w:rPr>
                <w:rFonts w:ascii="Arial" w:hAnsi="Arial" w:cs="Arial"/>
                <w:color w:val="auto"/>
                <w:sz w:val="18"/>
                <w:szCs w:val="18"/>
              </w:rPr>
              <w:t>Другие вопросы в области физической культуры и спорта</w:t>
            </w:r>
          </w:p>
        </w:tc>
        <w:tc>
          <w:tcPr>
            <w:tcW w:w="573" w:type="dxa"/>
            <w:tcBorders>
              <w:top w:val="nil"/>
              <w:left w:val="nil"/>
              <w:bottom w:val="nil"/>
              <w:right w:val="nil"/>
            </w:tcBorders>
            <w:shd w:val="clear" w:color="000000" w:fill="FFFFFF"/>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11</w:t>
            </w:r>
          </w:p>
        </w:tc>
        <w:tc>
          <w:tcPr>
            <w:tcW w:w="613" w:type="dxa"/>
            <w:tcBorders>
              <w:top w:val="nil"/>
              <w:left w:val="nil"/>
              <w:bottom w:val="nil"/>
              <w:right w:val="nil"/>
            </w:tcBorders>
            <w:shd w:val="clear" w:color="000000" w:fill="FFFFFF"/>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05</w:t>
            </w:r>
          </w:p>
        </w:tc>
        <w:tc>
          <w:tcPr>
            <w:tcW w:w="1796" w:type="dxa"/>
            <w:tcBorders>
              <w:top w:val="nil"/>
              <w:left w:val="nil"/>
              <w:bottom w:val="nil"/>
              <w:right w:val="nil"/>
            </w:tcBorders>
            <w:shd w:val="clear" w:color="auto" w:fill="auto"/>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3 055 041,31</w:t>
            </w:r>
          </w:p>
        </w:tc>
      </w:tr>
      <w:tr w:rsidR="002B584F" w:rsidRPr="002B584F" w:rsidTr="0028072C">
        <w:trPr>
          <w:trHeight w:val="59"/>
        </w:trPr>
        <w:tc>
          <w:tcPr>
            <w:tcW w:w="7230" w:type="dxa"/>
            <w:tcBorders>
              <w:top w:val="nil"/>
              <w:left w:val="nil"/>
              <w:bottom w:val="nil"/>
              <w:right w:val="nil"/>
            </w:tcBorders>
            <w:shd w:val="clear" w:color="000000" w:fill="FFFFFF"/>
            <w:tcMar>
              <w:top w:w="15" w:type="dxa"/>
              <w:left w:w="15" w:type="dxa"/>
              <w:bottom w:w="0" w:type="dxa"/>
              <w:right w:w="15" w:type="dxa"/>
            </w:tcMar>
            <w:vAlign w:val="center"/>
          </w:tcPr>
          <w:p w:rsidR="002B584F" w:rsidRPr="002B584F" w:rsidRDefault="002B584F" w:rsidP="002B584F">
            <w:pPr>
              <w:rPr>
                <w:rFonts w:ascii="Arial" w:hAnsi="Arial" w:cs="Arial"/>
                <w:color w:val="auto"/>
                <w:sz w:val="18"/>
                <w:szCs w:val="18"/>
              </w:rPr>
            </w:pPr>
            <w:r w:rsidRPr="002B584F">
              <w:rPr>
                <w:rFonts w:ascii="Arial" w:hAnsi="Arial" w:cs="Arial"/>
                <w:color w:val="auto"/>
                <w:sz w:val="18"/>
                <w:szCs w:val="18"/>
              </w:rPr>
              <w:t>Всего</w:t>
            </w:r>
          </w:p>
        </w:tc>
        <w:tc>
          <w:tcPr>
            <w:tcW w:w="573" w:type="dxa"/>
            <w:tcBorders>
              <w:top w:val="nil"/>
              <w:left w:val="nil"/>
              <w:bottom w:val="nil"/>
              <w:right w:val="nil"/>
            </w:tcBorders>
            <w:shd w:val="clear" w:color="000000" w:fill="FFFFFF"/>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p>
        </w:tc>
        <w:tc>
          <w:tcPr>
            <w:tcW w:w="613" w:type="dxa"/>
            <w:tcBorders>
              <w:top w:val="nil"/>
              <w:left w:val="nil"/>
              <w:bottom w:val="nil"/>
              <w:right w:val="nil"/>
            </w:tcBorders>
            <w:shd w:val="clear" w:color="000000" w:fill="FFFFFF"/>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p>
        </w:tc>
        <w:tc>
          <w:tcPr>
            <w:tcW w:w="1796" w:type="dxa"/>
            <w:tcBorders>
              <w:top w:val="nil"/>
              <w:left w:val="nil"/>
              <w:bottom w:val="nil"/>
              <w:right w:val="nil"/>
            </w:tcBorders>
            <w:shd w:val="clear" w:color="auto" w:fill="auto"/>
            <w:tcMar>
              <w:top w:w="15" w:type="dxa"/>
              <w:left w:w="15" w:type="dxa"/>
              <w:bottom w:w="0" w:type="dxa"/>
              <w:right w:w="15" w:type="dxa"/>
            </w:tcMar>
            <w:vAlign w:val="bottom"/>
          </w:tcPr>
          <w:p w:rsidR="002B584F" w:rsidRPr="002B584F" w:rsidRDefault="002B584F" w:rsidP="00867BA2">
            <w:pPr>
              <w:jc w:val="center"/>
              <w:rPr>
                <w:rFonts w:ascii="Arial" w:hAnsi="Arial" w:cs="Arial"/>
                <w:color w:val="auto"/>
                <w:sz w:val="18"/>
                <w:szCs w:val="18"/>
              </w:rPr>
            </w:pPr>
            <w:r w:rsidRPr="002B584F">
              <w:rPr>
                <w:rFonts w:ascii="Arial" w:hAnsi="Arial" w:cs="Arial"/>
                <w:color w:val="auto"/>
                <w:sz w:val="18"/>
                <w:szCs w:val="18"/>
              </w:rPr>
              <w:t>2 446 018 593,36</w:t>
            </w:r>
          </w:p>
        </w:tc>
      </w:tr>
    </w:tbl>
    <w:p w:rsidR="002B584F" w:rsidRDefault="002B584F">
      <w:pPr>
        <w:rPr>
          <w:rFonts w:ascii="Arial" w:hAnsi="Arial" w:cs="Arial"/>
          <w:color w:val="auto"/>
          <w:sz w:val="18"/>
          <w:szCs w:val="18"/>
        </w:rPr>
      </w:pPr>
    </w:p>
    <w:p w:rsidR="002B584F" w:rsidRDefault="002B584F">
      <w:pPr>
        <w:rPr>
          <w:rFonts w:ascii="Arial" w:hAnsi="Arial" w:cs="Arial"/>
          <w:color w:val="auto"/>
          <w:sz w:val="18"/>
          <w:szCs w:val="18"/>
        </w:rPr>
      </w:pPr>
    </w:p>
    <w:p w:rsidR="002B584F" w:rsidRDefault="00617813" w:rsidP="00617813">
      <w:pPr>
        <w:jc w:val="center"/>
        <w:rPr>
          <w:rFonts w:ascii="Arial" w:hAnsi="Arial" w:cs="Arial"/>
          <w:color w:val="auto"/>
          <w:sz w:val="18"/>
          <w:szCs w:val="18"/>
        </w:rPr>
        <w:sectPr w:rsidR="002B584F" w:rsidSect="009F5B23">
          <w:type w:val="continuous"/>
          <w:pgSz w:w="11905" w:h="16838"/>
          <w:pgMar w:top="1134" w:right="848" w:bottom="1134" w:left="851" w:header="720" w:footer="720" w:gutter="0"/>
          <w:cols w:space="992"/>
          <w:noEndnote/>
          <w:titlePg/>
          <w:docGrid w:linePitch="381"/>
        </w:sectPr>
      </w:pPr>
      <w:r>
        <w:rPr>
          <w:rFonts w:ascii="Arial" w:hAnsi="Arial" w:cs="Arial"/>
          <w:color w:val="auto"/>
          <w:sz w:val="18"/>
          <w:szCs w:val="18"/>
        </w:rPr>
        <w:t>___________________</w:t>
      </w:r>
    </w:p>
    <w:p w:rsidR="009F5B23" w:rsidRDefault="009F5B23">
      <w:pPr>
        <w:rPr>
          <w:rFonts w:ascii="Arial" w:hAnsi="Arial" w:cs="Arial"/>
          <w:color w:val="auto"/>
          <w:sz w:val="18"/>
          <w:szCs w:val="18"/>
        </w:rPr>
        <w:sectPr w:rsidR="009F5B23" w:rsidSect="009F5B23">
          <w:type w:val="continuous"/>
          <w:pgSz w:w="11905" w:h="16838"/>
          <w:pgMar w:top="1134" w:right="848" w:bottom="1134" w:left="851" w:header="720" w:footer="720" w:gutter="0"/>
          <w:cols w:space="992"/>
          <w:noEndnote/>
          <w:titlePg/>
          <w:docGrid w:linePitch="381"/>
        </w:sectPr>
      </w:pPr>
    </w:p>
    <w:p w:rsidR="004F55B2" w:rsidRDefault="004F55B2" w:rsidP="00286DA9">
      <w:pPr>
        <w:jc w:val="both"/>
        <w:rPr>
          <w:rFonts w:ascii="Arial" w:hAnsi="Arial" w:cs="Arial"/>
          <w:color w:val="auto"/>
          <w:sz w:val="18"/>
          <w:szCs w:val="18"/>
        </w:rPr>
        <w:sectPr w:rsidR="004F55B2" w:rsidSect="00A45CD4">
          <w:type w:val="continuous"/>
          <w:pgSz w:w="11905" w:h="16838"/>
          <w:pgMar w:top="1134" w:right="848" w:bottom="1134" w:left="851" w:header="720" w:footer="720" w:gutter="0"/>
          <w:cols w:space="992"/>
          <w:noEndnote/>
          <w:titlePg/>
          <w:docGrid w:linePitch="381"/>
        </w:sectPr>
      </w:pPr>
    </w:p>
    <w:p w:rsidR="00617813" w:rsidRPr="00617813" w:rsidRDefault="00617813" w:rsidP="00617813">
      <w:pPr>
        <w:jc w:val="center"/>
        <w:rPr>
          <w:rFonts w:ascii="Arial" w:hAnsi="Arial" w:cs="Arial"/>
          <w:color w:val="auto"/>
          <w:sz w:val="18"/>
          <w:szCs w:val="18"/>
        </w:rPr>
      </w:pPr>
      <w:r w:rsidRPr="00617813">
        <w:rPr>
          <w:rFonts w:ascii="Arial" w:hAnsi="Arial" w:cs="Arial"/>
          <w:color w:val="auto"/>
          <w:sz w:val="18"/>
          <w:szCs w:val="18"/>
        </w:rPr>
        <w:lastRenderedPageBreak/>
        <w:t>СОВЕТ ДЕПУТАТОВ БЛАГОДАРНЕНСКОГО ГОРОДСКОГО ОКРУГА</w:t>
      </w:r>
    </w:p>
    <w:p w:rsidR="00617813" w:rsidRPr="00617813" w:rsidRDefault="00617813" w:rsidP="00617813">
      <w:pPr>
        <w:jc w:val="center"/>
        <w:rPr>
          <w:rFonts w:ascii="Arial" w:hAnsi="Arial" w:cs="Arial"/>
          <w:color w:val="auto"/>
          <w:sz w:val="18"/>
          <w:szCs w:val="18"/>
        </w:rPr>
      </w:pPr>
      <w:r w:rsidRPr="00617813">
        <w:rPr>
          <w:rFonts w:ascii="Arial" w:hAnsi="Arial" w:cs="Arial"/>
          <w:color w:val="auto"/>
          <w:sz w:val="18"/>
          <w:szCs w:val="18"/>
        </w:rPr>
        <w:t>СТАВРОПОЛЬСКОГО КРАЯ ВТОРОГО СОЗЫВА</w:t>
      </w:r>
    </w:p>
    <w:p w:rsidR="00617813" w:rsidRPr="00617813" w:rsidRDefault="00617813" w:rsidP="00617813">
      <w:pPr>
        <w:jc w:val="center"/>
        <w:rPr>
          <w:rFonts w:ascii="Arial" w:hAnsi="Arial" w:cs="Arial"/>
          <w:color w:val="auto"/>
          <w:sz w:val="18"/>
          <w:szCs w:val="18"/>
        </w:rPr>
      </w:pPr>
    </w:p>
    <w:p w:rsidR="00617813" w:rsidRPr="00617813" w:rsidRDefault="00617813" w:rsidP="00617813">
      <w:pPr>
        <w:jc w:val="center"/>
        <w:rPr>
          <w:rFonts w:ascii="Arial" w:hAnsi="Arial" w:cs="Arial"/>
          <w:color w:val="auto"/>
          <w:sz w:val="18"/>
          <w:szCs w:val="18"/>
        </w:rPr>
      </w:pPr>
      <w:r w:rsidRPr="00617813">
        <w:rPr>
          <w:rFonts w:ascii="Arial" w:hAnsi="Arial" w:cs="Arial"/>
          <w:color w:val="auto"/>
          <w:sz w:val="18"/>
          <w:szCs w:val="18"/>
        </w:rPr>
        <w:t>РЕШЕНИЕ</w:t>
      </w:r>
    </w:p>
    <w:p w:rsidR="00617813" w:rsidRDefault="00617813" w:rsidP="00617813">
      <w:pPr>
        <w:jc w:val="both"/>
        <w:rPr>
          <w:rFonts w:ascii="Arial" w:hAnsi="Arial" w:cs="Arial"/>
          <w:color w:val="auto"/>
          <w:sz w:val="18"/>
          <w:szCs w:val="18"/>
        </w:rPr>
      </w:pPr>
    </w:p>
    <w:p w:rsidR="00617813" w:rsidRPr="00617813" w:rsidRDefault="00617813" w:rsidP="00617813">
      <w:pPr>
        <w:jc w:val="both"/>
        <w:rPr>
          <w:rFonts w:ascii="Arial" w:hAnsi="Arial" w:cs="Arial"/>
          <w:color w:val="auto"/>
          <w:sz w:val="18"/>
          <w:szCs w:val="18"/>
        </w:rPr>
      </w:pPr>
      <w:r>
        <w:rPr>
          <w:rFonts w:ascii="Arial" w:hAnsi="Arial" w:cs="Arial"/>
          <w:color w:val="auto"/>
          <w:sz w:val="18"/>
          <w:szCs w:val="18"/>
        </w:rPr>
        <w:t xml:space="preserve">22 августа </w:t>
      </w:r>
      <w:r w:rsidRPr="00617813">
        <w:rPr>
          <w:rFonts w:ascii="Arial" w:hAnsi="Arial" w:cs="Arial"/>
          <w:color w:val="auto"/>
          <w:sz w:val="18"/>
          <w:szCs w:val="18"/>
        </w:rPr>
        <w:t xml:space="preserve">2023 года </w:t>
      </w:r>
      <w:r>
        <w:rPr>
          <w:rFonts w:ascii="Arial" w:hAnsi="Arial" w:cs="Arial"/>
          <w:color w:val="auto"/>
          <w:sz w:val="18"/>
          <w:szCs w:val="18"/>
        </w:rPr>
        <w:t xml:space="preserve">           </w:t>
      </w:r>
      <w:proofErr w:type="spellStart"/>
      <w:r w:rsidRPr="00617813">
        <w:rPr>
          <w:rFonts w:ascii="Arial" w:hAnsi="Arial" w:cs="Arial"/>
          <w:color w:val="auto"/>
          <w:sz w:val="18"/>
          <w:szCs w:val="18"/>
        </w:rPr>
        <w:t>г</w:t>
      </w:r>
      <w:proofErr w:type="gramStart"/>
      <w:r w:rsidRPr="00617813">
        <w:rPr>
          <w:rFonts w:ascii="Arial" w:hAnsi="Arial" w:cs="Arial"/>
          <w:color w:val="auto"/>
          <w:sz w:val="18"/>
          <w:szCs w:val="18"/>
        </w:rPr>
        <w:t>.Б</w:t>
      </w:r>
      <w:proofErr w:type="gramEnd"/>
      <w:r w:rsidRPr="00617813">
        <w:rPr>
          <w:rFonts w:ascii="Arial" w:hAnsi="Arial" w:cs="Arial"/>
          <w:color w:val="auto"/>
          <w:sz w:val="18"/>
          <w:szCs w:val="18"/>
        </w:rPr>
        <w:t>лагодарный</w:t>
      </w:r>
      <w:proofErr w:type="spellEnd"/>
      <w:r>
        <w:rPr>
          <w:rFonts w:ascii="Arial" w:hAnsi="Arial" w:cs="Arial"/>
          <w:color w:val="auto"/>
          <w:sz w:val="18"/>
          <w:szCs w:val="18"/>
        </w:rPr>
        <w:t xml:space="preserve">              </w:t>
      </w:r>
      <w:r w:rsidRPr="00617813">
        <w:rPr>
          <w:rFonts w:ascii="Arial" w:hAnsi="Arial" w:cs="Arial"/>
          <w:color w:val="auto"/>
          <w:sz w:val="18"/>
          <w:szCs w:val="18"/>
        </w:rPr>
        <w:t>№ 88</w:t>
      </w:r>
    </w:p>
    <w:p w:rsidR="00617813" w:rsidRPr="00617813" w:rsidRDefault="00617813" w:rsidP="00617813">
      <w:pPr>
        <w:jc w:val="both"/>
        <w:rPr>
          <w:rFonts w:ascii="Arial" w:hAnsi="Arial" w:cs="Arial"/>
          <w:color w:val="auto"/>
          <w:sz w:val="18"/>
          <w:szCs w:val="18"/>
        </w:rPr>
      </w:pPr>
    </w:p>
    <w:p w:rsidR="00617813" w:rsidRPr="00617813" w:rsidRDefault="00617813" w:rsidP="00617813">
      <w:pPr>
        <w:jc w:val="both"/>
        <w:rPr>
          <w:rFonts w:ascii="Arial" w:hAnsi="Arial" w:cs="Arial"/>
          <w:color w:val="auto"/>
          <w:sz w:val="18"/>
          <w:szCs w:val="18"/>
        </w:rPr>
      </w:pPr>
    </w:p>
    <w:p w:rsidR="00617813" w:rsidRPr="00617813" w:rsidRDefault="00617813" w:rsidP="00617813">
      <w:pPr>
        <w:jc w:val="both"/>
        <w:rPr>
          <w:rFonts w:ascii="Arial" w:hAnsi="Arial" w:cs="Arial"/>
          <w:color w:val="auto"/>
          <w:sz w:val="18"/>
          <w:szCs w:val="18"/>
        </w:rPr>
      </w:pPr>
      <w:r w:rsidRPr="00617813">
        <w:rPr>
          <w:rFonts w:ascii="Arial" w:hAnsi="Arial" w:cs="Arial"/>
          <w:color w:val="auto"/>
          <w:sz w:val="18"/>
          <w:szCs w:val="18"/>
        </w:rPr>
        <w:t>Об утверждении Порядка создания и ведения официальных страниц Совета депутатов Благодарненского городского округа Ставропольского края в информационно-телекоммуникационной сети «Интернет»</w:t>
      </w:r>
    </w:p>
    <w:p w:rsidR="00617813" w:rsidRPr="00617813" w:rsidRDefault="00617813" w:rsidP="00617813">
      <w:pPr>
        <w:jc w:val="both"/>
        <w:rPr>
          <w:rFonts w:ascii="Arial" w:hAnsi="Arial" w:cs="Arial"/>
          <w:color w:val="auto"/>
          <w:sz w:val="18"/>
          <w:szCs w:val="18"/>
        </w:rPr>
      </w:pPr>
    </w:p>
    <w:p w:rsidR="00617813" w:rsidRPr="00617813" w:rsidRDefault="00617813" w:rsidP="00617813">
      <w:pPr>
        <w:ind w:firstLine="426"/>
        <w:jc w:val="both"/>
        <w:rPr>
          <w:rFonts w:ascii="Arial" w:hAnsi="Arial" w:cs="Arial"/>
          <w:color w:val="auto"/>
          <w:sz w:val="18"/>
          <w:szCs w:val="18"/>
        </w:rPr>
      </w:pPr>
      <w:proofErr w:type="gramStart"/>
      <w:r w:rsidRPr="00617813">
        <w:rPr>
          <w:rFonts w:ascii="Arial" w:hAnsi="Arial" w:cs="Arial"/>
          <w:color w:val="auto"/>
          <w:sz w:val="18"/>
          <w:szCs w:val="18"/>
        </w:rPr>
        <w:t xml:space="preserve">В соответствии с </w:t>
      </w:r>
      <w:hyperlink r:id="rId12" w:history="1">
        <w:r w:rsidRPr="00617813">
          <w:rPr>
            <w:rStyle w:val="af1"/>
            <w:rFonts w:ascii="Arial" w:hAnsi="Arial" w:cs="Arial"/>
            <w:sz w:val="18"/>
            <w:szCs w:val="18"/>
            <w:u w:val="none"/>
          </w:rPr>
          <w:t>Федеральным закон</w:t>
        </w:r>
      </w:hyperlink>
      <w:r w:rsidRPr="00617813">
        <w:rPr>
          <w:rFonts w:ascii="Arial" w:hAnsi="Arial" w:cs="Arial"/>
          <w:color w:val="auto"/>
          <w:sz w:val="18"/>
          <w:szCs w:val="18"/>
        </w:rPr>
        <w:t xml:space="preserve">ом «Об обеспечении доступа к информации о деятельности </w:t>
      </w:r>
      <w:r w:rsidRPr="00617813">
        <w:rPr>
          <w:rFonts w:ascii="Arial" w:hAnsi="Arial" w:cs="Arial"/>
          <w:color w:val="auto"/>
          <w:sz w:val="18"/>
          <w:szCs w:val="18"/>
        </w:rPr>
        <w:lastRenderedPageBreak/>
        <w:t xml:space="preserve">государственных органов и органов местного самоуправления», </w:t>
      </w:r>
      <w:hyperlink r:id="rId13" w:history="1">
        <w:r w:rsidRPr="00617813">
          <w:rPr>
            <w:rStyle w:val="af1"/>
            <w:rFonts w:ascii="Arial" w:hAnsi="Arial" w:cs="Arial"/>
            <w:sz w:val="18"/>
            <w:szCs w:val="18"/>
            <w:u w:val="none"/>
          </w:rPr>
          <w:t>постановлением Правительства Ставропольского края от 27 июля 2023 г. № 459-п «О создании и ведении официальных страниц органов исполнительной власти Ставропольского края, государственных органов Ставропольского края, образованных Губернатором Ставропольского края или Правительством Ставропольского края, и организаций, подведомственных органам исполнительной власти Ставропольского края</w:t>
        </w:r>
        <w:proofErr w:type="gramEnd"/>
        <w:r w:rsidRPr="00617813">
          <w:rPr>
            <w:rStyle w:val="af1"/>
            <w:rFonts w:ascii="Arial" w:hAnsi="Arial" w:cs="Arial"/>
            <w:sz w:val="18"/>
            <w:szCs w:val="18"/>
            <w:u w:val="none"/>
          </w:rPr>
          <w:t>, в информационно-телекоммуникационной сети «Интернет</w:t>
        </w:r>
      </w:hyperlink>
      <w:r w:rsidRPr="00617813">
        <w:rPr>
          <w:rFonts w:ascii="Arial" w:hAnsi="Arial" w:cs="Arial"/>
          <w:color w:val="auto"/>
          <w:sz w:val="18"/>
          <w:szCs w:val="18"/>
        </w:rPr>
        <w:t>»» Совет депутатов Благодарненского городского округа Ставропольского края</w:t>
      </w:r>
    </w:p>
    <w:p w:rsidR="00617813" w:rsidRPr="00617813" w:rsidRDefault="00617813" w:rsidP="00617813">
      <w:pPr>
        <w:jc w:val="both"/>
        <w:rPr>
          <w:rFonts w:ascii="Arial" w:hAnsi="Arial" w:cs="Arial"/>
          <w:color w:val="auto"/>
          <w:sz w:val="18"/>
          <w:szCs w:val="18"/>
        </w:rPr>
      </w:pPr>
    </w:p>
    <w:p w:rsidR="00617813" w:rsidRPr="00617813" w:rsidRDefault="00617813" w:rsidP="00617813">
      <w:pPr>
        <w:jc w:val="both"/>
        <w:rPr>
          <w:rFonts w:ascii="Arial" w:hAnsi="Arial" w:cs="Arial"/>
          <w:color w:val="auto"/>
          <w:sz w:val="18"/>
          <w:szCs w:val="18"/>
        </w:rPr>
      </w:pPr>
      <w:r w:rsidRPr="00617813">
        <w:rPr>
          <w:rFonts w:ascii="Arial" w:hAnsi="Arial" w:cs="Arial"/>
          <w:color w:val="auto"/>
          <w:sz w:val="18"/>
          <w:szCs w:val="18"/>
        </w:rPr>
        <w:t>РЕШИЛ:</w:t>
      </w:r>
    </w:p>
    <w:p w:rsidR="00617813" w:rsidRPr="00617813" w:rsidRDefault="00617813" w:rsidP="00617813">
      <w:pPr>
        <w:jc w:val="both"/>
        <w:rPr>
          <w:rFonts w:ascii="Arial" w:hAnsi="Arial" w:cs="Arial"/>
          <w:b/>
          <w:bCs/>
          <w:color w:val="auto"/>
          <w:sz w:val="18"/>
          <w:szCs w:val="18"/>
        </w:rPr>
      </w:pPr>
    </w:p>
    <w:p w:rsidR="00617813" w:rsidRPr="00617813" w:rsidRDefault="00617813" w:rsidP="00617813">
      <w:pPr>
        <w:ind w:firstLine="426"/>
        <w:jc w:val="both"/>
        <w:rPr>
          <w:rFonts w:ascii="Arial" w:hAnsi="Arial" w:cs="Arial"/>
          <w:color w:val="auto"/>
          <w:sz w:val="18"/>
          <w:szCs w:val="18"/>
        </w:rPr>
      </w:pPr>
      <w:bookmarkStart w:id="6" w:name="sub_1"/>
      <w:r w:rsidRPr="00617813">
        <w:rPr>
          <w:rFonts w:ascii="Arial" w:hAnsi="Arial" w:cs="Arial"/>
          <w:color w:val="auto"/>
          <w:sz w:val="18"/>
          <w:szCs w:val="18"/>
        </w:rPr>
        <w:lastRenderedPageBreak/>
        <w:t xml:space="preserve">1. Утвердить прилагаемый </w:t>
      </w:r>
      <w:bookmarkStart w:id="7" w:name="_Hlk142910224"/>
      <w:r w:rsidRPr="00617813">
        <w:rPr>
          <w:rFonts w:ascii="Arial" w:hAnsi="Arial" w:cs="Arial"/>
          <w:color w:val="auto"/>
          <w:sz w:val="18"/>
          <w:szCs w:val="18"/>
        </w:rPr>
        <w:fldChar w:fldCharType="begin"/>
      </w:r>
      <w:r w:rsidRPr="00617813">
        <w:rPr>
          <w:rFonts w:ascii="Arial" w:hAnsi="Arial" w:cs="Arial"/>
          <w:color w:val="auto"/>
          <w:sz w:val="18"/>
          <w:szCs w:val="18"/>
        </w:rPr>
        <w:instrText>HYPERLINK \l "sub_1000"</w:instrText>
      </w:r>
      <w:r w:rsidRPr="00617813">
        <w:rPr>
          <w:rFonts w:ascii="Arial" w:hAnsi="Arial" w:cs="Arial"/>
          <w:color w:val="auto"/>
          <w:sz w:val="18"/>
          <w:szCs w:val="18"/>
        </w:rPr>
        <w:fldChar w:fldCharType="separate"/>
      </w:r>
      <w:r w:rsidRPr="00617813">
        <w:rPr>
          <w:rStyle w:val="af1"/>
          <w:rFonts w:ascii="Arial" w:hAnsi="Arial" w:cs="Arial"/>
          <w:sz w:val="18"/>
          <w:szCs w:val="18"/>
          <w:u w:val="none"/>
        </w:rPr>
        <w:t>Порядок</w:t>
      </w:r>
      <w:r w:rsidRPr="00617813">
        <w:rPr>
          <w:rFonts w:ascii="Arial" w:hAnsi="Arial" w:cs="Arial"/>
          <w:color w:val="auto"/>
          <w:sz w:val="18"/>
          <w:szCs w:val="18"/>
        </w:rPr>
        <w:fldChar w:fldCharType="end"/>
      </w:r>
      <w:r w:rsidRPr="00617813">
        <w:rPr>
          <w:rFonts w:ascii="Arial" w:hAnsi="Arial" w:cs="Arial"/>
          <w:color w:val="auto"/>
          <w:sz w:val="18"/>
          <w:szCs w:val="18"/>
        </w:rPr>
        <w:t xml:space="preserve"> </w:t>
      </w:r>
      <w:bookmarkStart w:id="8" w:name="sub_2"/>
      <w:bookmarkEnd w:id="6"/>
      <w:r w:rsidRPr="00617813">
        <w:rPr>
          <w:rFonts w:ascii="Arial" w:hAnsi="Arial" w:cs="Arial"/>
          <w:color w:val="auto"/>
          <w:sz w:val="18"/>
          <w:szCs w:val="18"/>
        </w:rPr>
        <w:t xml:space="preserve">создания и ведения официальных страниц Совета депутатов Благодарненского городского округа Ставропольского края </w:t>
      </w:r>
      <w:bookmarkStart w:id="9" w:name="sub_3211"/>
      <w:bookmarkEnd w:id="8"/>
      <w:r w:rsidRPr="00617813">
        <w:rPr>
          <w:rFonts w:ascii="Arial" w:hAnsi="Arial" w:cs="Arial"/>
          <w:color w:val="auto"/>
          <w:sz w:val="18"/>
          <w:szCs w:val="18"/>
        </w:rPr>
        <w:t>в информационно-телекоммуникационной сети «Интернет»</w:t>
      </w:r>
    </w:p>
    <w:bookmarkEnd w:id="7"/>
    <w:p w:rsidR="00617813" w:rsidRPr="00617813" w:rsidRDefault="00617813" w:rsidP="00617813">
      <w:pPr>
        <w:ind w:firstLine="426"/>
        <w:jc w:val="both"/>
        <w:rPr>
          <w:rFonts w:ascii="Arial" w:hAnsi="Arial" w:cs="Arial"/>
          <w:color w:val="auto"/>
          <w:sz w:val="18"/>
          <w:szCs w:val="18"/>
        </w:rPr>
      </w:pPr>
    </w:p>
    <w:bookmarkEnd w:id="9"/>
    <w:p w:rsidR="00617813" w:rsidRPr="00617813" w:rsidRDefault="00617813" w:rsidP="00617813">
      <w:pPr>
        <w:ind w:firstLine="426"/>
        <w:jc w:val="both"/>
        <w:rPr>
          <w:rFonts w:ascii="Arial" w:hAnsi="Arial" w:cs="Arial"/>
          <w:b/>
          <w:bCs/>
          <w:color w:val="auto"/>
          <w:sz w:val="18"/>
          <w:szCs w:val="18"/>
        </w:rPr>
      </w:pPr>
      <w:r w:rsidRPr="00617813">
        <w:rPr>
          <w:rFonts w:ascii="Arial" w:hAnsi="Arial" w:cs="Arial"/>
          <w:bCs/>
          <w:color w:val="auto"/>
          <w:sz w:val="18"/>
          <w:szCs w:val="18"/>
        </w:rPr>
        <w:t>2.</w:t>
      </w:r>
      <w:r w:rsidRPr="00617813">
        <w:rPr>
          <w:rFonts w:ascii="Arial" w:hAnsi="Arial" w:cs="Arial"/>
          <w:b/>
          <w:bCs/>
          <w:color w:val="auto"/>
          <w:sz w:val="18"/>
          <w:szCs w:val="18"/>
        </w:rPr>
        <w:t xml:space="preserve"> </w:t>
      </w:r>
      <w:r w:rsidRPr="00617813">
        <w:rPr>
          <w:rFonts w:ascii="Arial" w:hAnsi="Arial" w:cs="Arial"/>
          <w:color w:val="auto"/>
          <w:sz w:val="18"/>
          <w:szCs w:val="18"/>
        </w:rPr>
        <w:t>Настоящее решение вступает в силу со дня его официального опубликования.</w:t>
      </w:r>
    </w:p>
    <w:p w:rsidR="00617813" w:rsidRPr="00617813" w:rsidRDefault="00617813" w:rsidP="00617813">
      <w:pPr>
        <w:jc w:val="both"/>
        <w:rPr>
          <w:rFonts w:ascii="Arial" w:hAnsi="Arial" w:cs="Arial"/>
          <w:b/>
          <w:bCs/>
          <w:color w:val="auto"/>
          <w:sz w:val="18"/>
          <w:szCs w:val="18"/>
        </w:rPr>
      </w:pPr>
    </w:p>
    <w:p w:rsidR="00617813" w:rsidRPr="00617813" w:rsidRDefault="00617813" w:rsidP="00617813">
      <w:pPr>
        <w:jc w:val="both"/>
        <w:rPr>
          <w:rFonts w:ascii="Arial" w:hAnsi="Arial" w:cs="Arial"/>
          <w:b/>
          <w:bCs/>
          <w:color w:val="auto"/>
          <w:sz w:val="18"/>
          <w:szCs w:val="18"/>
        </w:rPr>
      </w:pPr>
    </w:p>
    <w:tbl>
      <w:tblPr>
        <w:tblW w:w="5070" w:type="dxa"/>
        <w:tblLook w:val="04A0" w:firstRow="1" w:lastRow="0" w:firstColumn="1" w:lastColumn="0" w:noHBand="0" w:noVBand="1"/>
      </w:tblPr>
      <w:tblGrid>
        <w:gridCol w:w="2518"/>
        <w:gridCol w:w="2552"/>
      </w:tblGrid>
      <w:tr w:rsidR="00617813" w:rsidRPr="00617813" w:rsidTr="00617813">
        <w:tc>
          <w:tcPr>
            <w:tcW w:w="2518" w:type="dxa"/>
          </w:tcPr>
          <w:p w:rsidR="00617813" w:rsidRDefault="00617813" w:rsidP="00617813">
            <w:pPr>
              <w:jc w:val="center"/>
              <w:rPr>
                <w:rFonts w:ascii="Arial" w:hAnsi="Arial" w:cs="Arial"/>
                <w:color w:val="auto"/>
                <w:sz w:val="18"/>
                <w:szCs w:val="18"/>
              </w:rPr>
            </w:pPr>
            <w:r w:rsidRPr="00617813">
              <w:rPr>
                <w:rFonts w:ascii="Arial" w:hAnsi="Arial" w:cs="Arial"/>
                <w:color w:val="auto"/>
                <w:sz w:val="18"/>
                <w:szCs w:val="18"/>
              </w:rPr>
              <w:t>Председатель</w:t>
            </w:r>
          </w:p>
          <w:p w:rsidR="00617813" w:rsidRPr="00617813" w:rsidRDefault="00617813" w:rsidP="00617813">
            <w:pPr>
              <w:jc w:val="center"/>
              <w:rPr>
                <w:rFonts w:ascii="Arial" w:hAnsi="Arial" w:cs="Arial"/>
                <w:color w:val="auto"/>
                <w:sz w:val="18"/>
                <w:szCs w:val="18"/>
              </w:rPr>
            </w:pPr>
            <w:r>
              <w:rPr>
                <w:rFonts w:ascii="Arial" w:hAnsi="Arial" w:cs="Arial"/>
                <w:color w:val="auto"/>
                <w:sz w:val="18"/>
                <w:szCs w:val="18"/>
              </w:rPr>
              <w:t xml:space="preserve">Совета депутатов </w:t>
            </w:r>
            <w:r w:rsidRPr="00617813">
              <w:rPr>
                <w:rFonts w:ascii="Arial" w:hAnsi="Arial" w:cs="Arial"/>
                <w:color w:val="auto"/>
                <w:sz w:val="18"/>
                <w:szCs w:val="18"/>
              </w:rPr>
              <w:t>Благодарненского городского округа</w:t>
            </w:r>
          </w:p>
          <w:p w:rsidR="00617813" w:rsidRPr="00617813" w:rsidRDefault="00617813" w:rsidP="00617813">
            <w:pPr>
              <w:jc w:val="center"/>
              <w:rPr>
                <w:rFonts w:ascii="Arial" w:hAnsi="Arial" w:cs="Arial"/>
                <w:color w:val="auto"/>
                <w:sz w:val="18"/>
                <w:szCs w:val="18"/>
              </w:rPr>
            </w:pPr>
            <w:r w:rsidRPr="00617813">
              <w:rPr>
                <w:rFonts w:ascii="Arial" w:hAnsi="Arial" w:cs="Arial"/>
                <w:color w:val="auto"/>
                <w:sz w:val="18"/>
                <w:szCs w:val="18"/>
              </w:rPr>
              <w:t>Ставропольского края</w:t>
            </w:r>
          </w:p>
          <w:p w:rsidR="00617813" w:rsidRPr="00617813" w:rsidRDefault="00617813" w:rsidP="00617813">
            <w:pPr>
              <w:jc w:val="center"/>
              <w:rPr>
                <w:rFonts w:ascii="Arial" w:hAnsi="Arial" w:cs="Arial"/>
                <w:color w:val="auto"/>
                <w:sz w:val="18"/>
                <w:szCs w:val="18"/>
              </w:rPr>
            </w:pPr>
          </w:p>
          <w:p w:rsidR="00617813" w:rsidRPr="00617813" w:rsidRDefault="00617813" w:rsidP="00617813">
            <w:pPr>
              <w:jc w:val="center"/>
              <w:rPr>
                <w:rFonts w:ascii="Arial" w:hAnsi="Arial" w:cs="Arial"/>
                <w:color w:val="auto"/>
                <w:sz w:val="18"/>
                <w:szCs w:val="18"/>
              </w:rPr>
            </w:pPr>
            <w:r w:rsidRPr="00617813">
              <w:rPr>
                <w:rFonts w:ascii="Arial" w:hAnsi="Arial" w:cs="Arial"/>
                <w:color w:val="auto"/>
                <w:sz w:val="18"/>
                <w:szCs w:val="18"/>
              </w:rPr>
              <w:t xml:space="preserve">А.Г. </w:t>
            </w:r>
            <w:proofErr w:type="spellStart"/>
            <w:r w:rsidRPr="00617813">
              <w:rPr>
                <w:rFonts w:ascii="Arial" w:hAnsi="Arial" w:cs="Arial"/>
                <w:color w:val="auto"/>
                <w:sz w:val="18"/>
                <w:szCs w:val="18"/>
              </w:rPr>
              <w:t>Гучмазов</w:t>
            </w:r>
            <w:proofErr w:type="spellEnd"/>
          </w:p>
        </w:tc>
        <w:tc>
          <w:tcPr>
            <w:tcW w:w="2552" w:type="dxa"/>
          </w:tcPr>
          <w:p w:rsidR="00617813" w:rsidRDefault="00617813" w:rsidP="00617813">
            <w:pPr>
              <w:jc w:val="center"/>
              <w:rPr>
                <w:rFonts w:ascii="Arial" w:hAnsi="Arial" w:cs="Arial"/>
                <w:color w:val="auto"/>
                <w:sz w:val="18"/>
                <w:szCs w:val="18"/>
              </w:rPr>
            </w:pPr>
            <w:r w:rsidRPr="00617813">
              <w:rPr>
                <w:rFonts w:ascii="Arial" w:hAnsi="Arial" w:cs="Arial"/>
                <w:color w:val="auto"/>
                <w:sz w:val="18"/>
                <w:szCs w:val="18"/>
              </w:rPr>
              <w:t>Глава</w:t>
            </w:r>
            <w:r>
              <w:rPr>
                <w:rFonts w:ascii="Arial" w:hAnsi="Arial" w:cs="Arial"/>
                <w:color w:val="auto"/>
                <w:sz w:val="18"/>
                <w:szCs w:val="18"/>
              </w:rPr>
              <w:t xml:space="preserve"> </w:t>
            </w:r>
          </w:p>
          <w:p w:rsidR="00617813" w:rsidRPr="00617813" w:rsidRDefault="00617813" w:rsidP="00617813">
            <w:pPr>
              <w:jc w:val="center"/>
              <w:rPr>
                <w:rFonts w:ascii="Arial" w:hAnsi="Arial" w:cs="Arial"/>
                <w:color w:val="auto"/>
                <w:sz w:val="18"/>
                <w:szCs w:val="18"/>
              </w:rPr>
            </w:pPr>
            <w:r w:rsidRPr="00617813">
              <w:rPr>
                <w:rFonts w:ascii="Arial" w:hAnsi="Arial" w:cs="Arial"/>
                <w:color w:val="auto"/>
                <w:sz w:val="18"/>
                <w:szCs w:val="18"/>
              </w:rPr>
              <w:t>Благодарненского городского</w:t>
            </w:r>
            <w:r>
              <w:rPr>
                <w:rFonts w:ascii="Arial" w:hAnsi="Arial" w:cs="Arial"/>
                <w:color w:val="auto"/>
                <w:sz w:val="18"/>
                <w:szCs w:val="18"/>
              </w:rPr>
              <w:t xml:space="preserve"> </w:t>
            </w:r>
            <w:r w:rsidRPr="00617813">
              <w:rPr>
                <w:rFonts w:ascii="Arial" w:hAnsi="Arial" w:cs="Arial"/>
                <w:color w:val="auto"/>
                <w:sz w:val="18"/>
                <w:szCs w:val="18"/>
              </w:rPr>
              <w:t>округа</w:t>
            </w:r>
          </w:p>
          <w:p w:rsidR="00617813" w:rsidRPr="00617813" w:rsidRDefault="00617813" w:rsidP="00617813">
            <w:pPr>
              <w:jc w:val="center"/>
              <w:rPr>
                <w:rFonts w:ascii="Arial" w:hAnsi="Arial" w:cs="Arial"/>
                <w:color w:val="auto"/>
                <w:sz w:val="18"/>
                <w:szCs w:val="18"/>
              </w:rPr>
            </w:pPr>
            <w:r w:rsidRPr="00617813">
              <w:rPr>
                <w:rFonts w:ascii="Arial" w:hAnsi="Arial" w:cs="Arial"/>
                <w:color w:val="auto"/>
                <w:sz w:val="18"/>
                <w:szCs w:val="18"/>
              </w:rPr>
              <w:t>Ставропольского края</w:t>
            </w:r>
          </w:p>
          <w:p w:rsidR="00617813" w:rsidRPr="00617813" w:rsidRDefault="00617813" w:rsidP="00617813">
            <w:pPr>
              <w:jc w:val="center"/>
              <w:rPr>
                <w:rFonts w:ascii="Arial" w:hAnsi="Arial" w:cs="Arial"/>
                <w:color w:val="auto"/>
                <w:sz w:val="18"/>
                <w:szCs w:val="18"/>
              </w:rPr>
            </w:pPr>
          </w:p>
          <w:p w:rsidR="00617813" w:rsidRDefault="00617813" w:rsidP="00617813">
            <w:pPr>
              <w:jc w:val="center"/>
              <w:rPr>
                <w:rFonts w:ascii="Arial" w:hAnsi="Arial" w:cs="Arial"/>
                <w:color w:val="auto"/>
                <w:sz w:val="18"/>
                <w:szCs w:val="18"/>
              </w:rPr>
            </w:pPr>
          </w:p>
          <w:p w:rsidR="00617813" w:rsidRPr="00617813" w:rsidRDefault="00617813" w:rsidP="00617813">
            <w:pPr>
              <w:jc w:val="center"/>
              <w:rPr>
                <w:rFonts w:ascii="Arial" w:hAnsi="Arial" w:cs="Arial"/>
                <w:color w:val="auto"/>
                <w:sz w:val="18"/>
                <w:szCs w:val="18"/>
              </w:rPr>
            </w:pPr>
            <w:r w:rsidRPr="00617813">
              <w:rPr>
                <w:rFonts w:ascii="Arial" w:hAnsi="Arial" w:cs="Arial"/>
                <w:color w:val="auto"/>
                <w:sz w:val="18"/>
                <w:szCs w:val="18"/>
              </w:rPr>
              <w:t>А.И. Теньков</w:t>
            </w:r>
          </w:p>
        </w:tc>
      </w:tr>
    </w:tbl>
    <w:p w:rsidR="00617813" w:rsidRPr="00617813" w:rsidRDefault="00617813" w:rsidP="00617813">
      <w:pPr>
        <w:jc w:val="both"/>
        <w:rPr>
          <w:rFonts w:ascii="Arial" w:hAnsi="Arial" w:cs="Arial"/>
          <w:b/>
          <w:bCs/>
          <w:color w:val="auto"/>
          <w:sz w:val="18"/>
          <w:szCs w:val="18"/>
        </w:rPr>
      </w:pPr>
    </w:p>
    <w:p w:rsidR="00617813" w:rsidRPr="00617813" w:rsidRDefault="00617813" w:rsidP="00617813">
      <w:pPr>
        <w:jc w:val="both"/>
        <w:rPr>
          <w:rFonts w:ascii="Arial" w:hAnsi="Arial" w:cs="Arial"/>
          <w:color w:val="auto"/>
          <w:sz w:val="18"/>
          <w:szCs w:val="18"/>
        </w:rPr>
      </w:pPr>
    </w:p>
    <w:p w:rsidR="00617813" w:rsidRPr="00617813" w:rsidRDefault="00617813" w:rsidP="00617813">
      <w:pPr>
        <w:jc w:val="both"/>
        <w:rPr>
          <w:rFonts w:ascii="Arial" w:hAnsi="Arial" w:cs="Arial"/>
          <w:color w:val="auto"/>
          <w:sz w:val="18"/>
          <w:szCs w:val="18"/>
        </w:rPr>
      </w:pPr>
    </w:p>
    <w:tbl>
      <w:tblPr>
        <w:tblW w:w="0" w:type="auto"/>
        <w:tblLook w:val="04A0" w:firstRow="1" w:lastRow="0" w:firstColumn="1" w:lastColumn="0" w:noHBand="0" w:noVBand="1"/>
      </w:tblPr>
      <w:tblGrid>
        <w:gridCol w:w="2040"/>
        <w:gridCol w:w="2995"/>
      </w:tblGrid>
      <w:tr w:rsidR="00617813" w:rsidRPr="00617813" w:rsidTr="00617813">
        <w:tc>
          <w:tcPr>
            <w:tcW w:w="4594" w:type="dxa"/>
          </w:tcPr>
          <w:p w:rsidR="00617813" w:rsidRPr="00617813" w:rsidRDefault="00617813" w:rsidP="00617813">
            <w:pPr>
              <w:jc w:val="both"/>
              <w:rPr>
                <w:rFonts w:ascii="Arial" w:hAnsi="Arial" w:cs="Arial"/>
                <w:color w:val="auto"/>
                <w:sz w:val="18"/>
                <w:szCs w:val="18"/>
              </w:rPr>
            </w:pPr>
          </w:p>
          <w:p w:rsidR="00617813" w:rsidRPr="00617813" w:rsidRDefault="00617813" w:rsidP="00617813">
            <w:pPr>
              <w:jc w:val="both"/>
              <w:rPr>
                <w:rFonts w:ascii="Arial" w:hAnsi="Arial" w:cs="Arial"/>
                <w:color w:val="auto"/>
                <w:sz w:val="18"/>
                <w:szCs w:val="18"/>
              </w:rPr>
            </w:pPr>
          </w:p>
          <w:p w:rsidR="00617813" w:rsidRPr="00617813" w:rsidRDefault="00617813" w:rsidP="00617813">
            <w:pPr>
              <w:jc w:val="both"/>
              <w:rPr>
                <w:rFonts w:ascii="Arial" w:hAnsi="Arial" w:cs="Arial"/>
                <w:color w:val="auto"/>
                <w:sz w:val="18"/>
                <w:szCs w:val="18"/>
              </w:rPr>
            </w:pPr>
          </w:p>
          <w:p w:rsidR="00617813" w:rsidRPr="00617813" w:rsidRDefault="00617813" w:rsidP="00617813">
            <w:pPr>
              <w:jc w:val="both"/>
              <w:rPr>
                <w:rFonts w:ascii="Arial" w:hAnsi="Arial" w:cs="Arial"/>
                <w:color w:val="auto"/>
                <w:sz w:val="18"/>
                <w:szCs w:val="18"/>
              </w:rPr>
            </w:pPr>
          </w:p>
        </w:tc>
        <w:tc>
          <w:tcPr>
            <w:tcW w:w="4754" w:type="dxa"/>
          </w:tcPr>
          <w:p w:rsidR="00617813" w:rsidRPr="00617813" w:rsidRDefault="00617813" w:rsidP="00617813">
            <w:pPr>
              <w:jc w:val="right"/>
              <w:rPr>
                <w:rFonts w:ascii="Arial" w:hAnsi="Arial" w:cs="Arial"/>
                <w:color w:val="auto"/>
                <w:sz w:val="18"/>
                <w:szCs w:val="18"/>
              </w:rPr>
            </w:pPr>
            <w:r w:rsidRPr="00617813">
              <w:rPr>
                <w:rFonts w:ascii="Arial" w:hAnsi="Arial" w:cs="Arial"/>
                <w:color w:val="auto"/>
                <w:sz w:val="18"/>
                <w:szCs w:val="18"/>
              </w:rPr>
              <w:t>УТВЕРЖДЕН</w:t>
            </w:r>
          </w:p>
          <w:p w:rsidR="00617813" w:rsidRPr="00617813" w:rsidRDefault="00617813" w:rsidP="00617813">
            <w:pPr>
              <w:jc w:val="right"/>
              <w:rPr>
                <w:rFonts w:ascii="Arial" w:hAnsi="Arial" w:cs="Arial"/>
                <w:color w:val="auto"/>
                <w:sz w:val="18"/>
                <w:szCs w:val="18"/>
              </w:rPr>
            </w:pPr>
            <w:r w:rsidRPr="00617813">
              <w:rPr>
                <w:rFonts w:ascii="Arial" w:hAnsi="Arial" w:cs="Arial"/>
                <w:color w:val="auto"/>
                <w:sz w:val="18"/>
                <w:szCs w:val="18"/>
              </w:rPr>
              <w:t>решением Совета депутатов Благодарненского городского округа Ставропольского края</w:t>
            </w:r>
          </w:p>
          <w:p w:rsidR="00617813" w:rsidRPr="00617813" w:rsidRDefault="00617813" w:rsidP="00617813">
            <w:pPr>
              <w:jc w:val="right"/>
              <w:rPr>
                <w:rFonts w:ascii="Arial" w:hAnsi="Arial" w:cs="Arial"/>
                <w:color w:val="auto"/>
                <w:sz w:val="18"/>
                <w:szCs w:val="18"/>
              </w:rPr>
            </w:pPr>
            <w:r w:rsidRPr="00617813">
              <w:rPr>
                <w:rFonts w:ascii="Arial" w:hAnsi="Arial" w:cs="Arial"/>
                <w:color w:val="auto"/>
                <w:sz w:val="18"/>
                <w:szCs w:val="18"/>
              </w:rPr>
              <w:t>22 августа 2023 года № 88</w:t>
            </w:r>
          </w:p>
        </w:tc>
      </w:tr>
    </w:tbl>
    <w:p w:rsidR="00617813" w:rsidRDefault="00617813" w:rsidP="00617813">
      <w:pPr>
        <w:jc w:val="both"/>
        <w:rPr>
          <w:rFonts w:ascii="Arial" w:hAnsi="Arial" w:cs="Arial"/>
          <w:color w:val="auto"/>
          <w:sz w:val="18"/>
          <w:szCs w:val="18"/>
        </w:rPr>
      </w:pPr>
    </w:p>
    <w:p w:rsidR="00617813" w:rsidRPr="00617813" w:rsidRDefault="00617813" w:rsidP="00617813">
      <w:pPr>
        <w:jc w:val="both"/>
        <w:rPr>
          <w:rFonts w:ascii="Arial" w:hAnsi="Arial" w:cs="Arial"/>
          <w:color w:val="auto"/>
          <w:sz w:val="18"/>
          <w:szCs w:val="18"/>
        </w:rPr>
      </w:pPr>
    </w:p>
    <w:p w:rsidR="00617813" w:rsidRPr="00617813" w:rsidRDefault="00617813" w:rsidP="00617813">
      <w:pPr>
        <w:jc w:val="center"/>
        <w:rPr>
          <w:rFonts w:ascii="Arial" w:hAnsi="Arial" w:cs="Arial"/>
          <w:bCs/>
          <w:color w:val="auto"/>
          <w:sz w:val="18"/>
          <w:szCs w:val="18"/>
        </w:rPr>
      </w:pPr>
      <w:r w:rsidRPr="00617813">
        <w:rPr>
          <w:rFonts w:ascii="Arial" w:hAnsi="Arial" w:cs="Arial"/>
          <w:bCs/>
          <w:color w:val="auto"/>
          <w:sz w:val="18"/>
          <w:szCs w:val="18"/>
        </w:rPr>
        <w:t>Порядок</w:t>
      </w:r>
    </w:p>
    <w:p w:rsidR="00617813" w:rsidRPr="00617813" w:rsidRDefault="00617813" w:rsidP="00617813">
      <w:pPr>
        <w:jc w:val="center"/>
        <w:rPr>
          <w:rFonts w:ascii="Arial" w:hAnsi="Arial" w:cs="Arial"/>
          <w:bCs/>
          <w:color w:val="auto"/>
          <w:sz w:val="18"/>
          <w:szCs w:val="18"/>
        </w:rPr>
      </w:pPr>
      <w:r w:rsidRPr="00617813">
        <w:rPr>
          <w:rFonts w:ascii="Arial" w:hAnsi="Arial" w:cs="Arial"/>
          <w:bCs/>
          <w:color w:val="auto"/>
          <w:sz w:val="18"/>
          <w:szCs w:val="18"/>
        </w:rPr>
        <w:t>создания и ведения официальных страниц Совета депутатов Благодарненского городского округа Ставропольского края в информационно-телекоммуникационной сети «Интернет»</w:t>
      </w:r>
    </w:p>
    <w:p w:rsidR="00617813" w:rsidRPr="00617813" w:rsidRDefault="00617813" w:rsidP="00617813">
      <w:pPr>
        <w:jc w:val="both"/>
        <w:rPr>
          <w:rFonts w:ascii="Arial" w:hAnsi="Arial" w:cs="Arial"/>
          <w:color w:val="auto"/>
          <w:sz w:val="18"/>
          <w:szCs w:val="18"/>
        </w:rPr>
      </w:pPr>
    </w:p>
    <w:p w:rsidR="00617813" w:rsidRPr="00617813" w:rsidRDefault="00617813" w:rsidP="00617813">
      <w:pPr>
        <w:ind w:firstLine="426"/>
        <w:jc w:val="both"/>
        <w:rPr>
          <w:rFonts w:ascii="Arial" w:hAnsi="Arial" w:cs="Arial"/>
          <w:color w:val="auto"/>
          <w:sz w:val="18"/>
          <w:szCs w:val="18"/>
        </w:rPr>
      </w:pPr>
      <w:bookmarkStart w:id="10" w:name="sub_101"/>
      <w:r w:rsidRPr="00617813">
        <w:rPr>
          <w:rFonts w:ascii="Arial" w:hAnsi="Arial" w:cs="Arial"/>
          <w:color w:val="auto"/>
          <w:sz w:val="18"/>
          <w:szCs w:val="18"/>
        </w:rPr>
        <w:t>1. Настоящий Порядок определяет правила создания и ведения официальных страниц Совета депутатов Благодарненского городского округа Ставропольского края, созданных для размещения информац</w:t>
      </w:r>
      <w:proofErr w:type="gramStart"/>
      <w:r w:rsidRPr="00617813">
        <w:rPr>
          <w:rFonts w:ascii="Arial" w:hAnsi="Arial" w:cs="Arial"/>
          <w:color w:val="auto"/>
          <w:sz w:val="18"/>
          <w:szCs w:val="18"/>
        </w:rPr>
        <w:t>ии о е</w:t>
      </w:r>
      <w:proofErr w:type="gramEnd"/>
      <w:r w:rsidRPr="00617813">
        <w:rPr>
          <w:rFonts w:ascii="Arial" w:hAnsi="Arial" w:cs="Arial"/>
          <w:color w:val="auto"/>
          <w:sz w:val="18"/>
          <w:szCs w:val="18"/>
        </w:rPr>
        <w:t>го деятельности в социальных сетях «</w:t>
      </w:r>
      <w:proofErr w:type="spellStart"/>
      <w:r w:rsidRPr="00617813">
        <w:rPr>
          <w:rFonts w:ascii="Arial" w:hAnsi="Arial" w:cs="Arial"/>
          <w:color w:val="auto"/>
          <w:sz w:val="18"/>
          <w:szCs w:val="18"/>
        </w:rPr>
        <w:t>ВКонтакте</w:t>
      </w:r>
      <w:proofErr w:type="spellEnd"/>
      <w:r w:rsidRPr="00617813">
        <w:rPr>
          <w:rFonts w:ascii="Arial" w:hAnsi="Arial" w:cs="Arial"/>
          <w:color w:val="auto"/>
          <w:sz w:val="18"/>
          <w:szCs w:val="18"/>
        </w:rPr>
        <w:t>», «Одноклассники» в информационно-телекоммуникационной сети «Интернет» (далее соответственно - официальные страницы, Совет депутатов, социальные сети, сеть «Интернет»).</w:t>
      </w:r>
    </w:p>
    <w:p w:rsidR="00617813" w:rsidRPr="00617813" w:rsidRDefault="00617813" w:rsidP="00617813">
      <w:pPr>
        <w:ind w:firstLine="426"/>
        <w:jc w:val="both"/>
        <w:rPr>
          <w:rFonts w:ascii="Arial" w:hAnsi="Arial" w:cs="Arial"/>
          <w:color w:val="auto"/>
          <w:sz w:val="18"/>
          <w:szCs w:val="18"/>
        </w:rPr>
      </w:pPr>
      <w:bookmarkStart w:id="11" w:name="sub_102"/>
      <w:bookmarkEnd w:id="10"/>
      <w:r w:rsidRPr="00617813">
        <w:rPr>
          <w:rFonts w:ascii="Arial" w:hAnsi="Arial" w:cs="Arial"/>
          <w:color w:val="auto"/>
          <w:sz w:val="18"/>
          <w:szCs w:val="18"/>
        </w:rPr>
        <w:t xml:space="preserve">2. Понятия, используемые в настоящем Порядке, применяются в значениях, определенных </w:t>
      </w:r>
      <w:hyperlink r:id="rId14" w:history="1">
        <w:r w:rsidRPr="00617813">
          <w:rPr>
            <w:rStyle w:val="af1"/>
            <w:rFonts w:ascii="Arial" w:hAnsi="Arial" w:cs="Arial"/>
            <w:sz w:val="18"/>
            <w:szCs w:val="18"/>
            <w:u w:val="none"/>
          </w:rPr>
          <w:t>Федеральным законом</w:t>
        </w:r>
      </w:hyperlink>
      <w:r w:rsidRPr="00617813">
        <w:rPr>
          <w:rFonts w:ascii="Arial" w:hAnsi="Arial" w:cs="Arial"/>
          <w:color w:val="auto"/>
          <w:sz w:val="18"/>
          <w:szCs w:val="18"/>
        </w:rPr>
        <w:t xml:space="preserve"> «Об обеспечении доступа к информации о деятельности государственных органов и органов местного самоуправления» (далее – Федеральный закон).</w:t>
      </w:r>
    </w:p>
    <w:p w:rsidR="00617813" w:rsidRPr="00617813" w:rsidRDefault="00617813" w:rsidP="00617813">
      <w:pPr>
        <w:ind w:firstLine="426"/>
        <w:jc w:val="both"/>
        <w:rPr>
          <w:rFonts w:ascii="Arial" w:hAnsi="Arial" w:cs="Arial"/>
          <w:color w:val="auto"/>
          <w:sz w:val="18"/>
          <w:szCs w:val="18"/>
        </w:rPr>
      </w:pPr>
      <w:bookmarkStart w:id="12" w:name="sub_103"/>
      <w:bookmarkEnd w:id="11"/>
      <w:r w:rsidRPr="00617813">
        <w:rPr>
          <w:rFonts w:ascii="Arial" w:hAnsi="Arial" w:cs="Arial"/>
          <w:color w:val="auto"/>
          <w:sz w:val="18"/>
          <w:szCs w:val="18"/>
        </w:rPr>
        <w:t>3. В целях создания и ведения официальных страниц</w:t>
      </w:r>
      <w:bookmarkStart w:id="13" w:name="sub_1033"/>
      <w:bookmarkEnd w:id="12"/>
      <w:r w:rsidRPr="00617813">
        <w:rPr>
          <w:rFonts w:ascii="Arial" w:hAnsi="Arial" w:cs="Arial"/>
          <w:color w:val="auto"/>
          <w:sz w:val="18"/>
          <w:szCs w:val="18"/>
        </w:rPr>
        <w:t xml:space="preserve"> Совет депутатов обеспечивает:</w:t>
      </w:r>
    </w:p>
    <w:bookmarkEnd w:id="13"/>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1) создание и ведение своих официальных страниц в рамках проводимой на территории Ставропольского края в соответствии с законодательством Российской Федерации и законодательством Ставропольского края государственной информационной политики;</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2) размещение информации о своих официальных страницах с указателями данных страниц на официальном сайте администрации Благодарненского городского округа Ставропольского края;</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3) размещение информации на своих официальных страницах, включая их информационное наполнение, формирование, корректировку и удаление информации, размещаемой Советом депутатов.</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Совет депутатов осуществляет иные действия в целях совершенствования деятельности по реализации Федерального закона, с учетом особенностей сферы своей деятельности.</w:t>
      </w:r>
    </w:p>
    <w:p w:rsidR="00617813" w:rsidRPr="00617813" w:rsidRDefault="00617813" w:rsidP="00617813">
      <w:pPr>
        <w:ind w:firstLine="426"/>
        <w:jc w:val="both"/>
        <w:rPr>
          <w:rFonts w:ascii="Arial" w:hAnsi="Arial" w:cs="Arial"/>
          <w:color w:val="auto"/>
          <w:sz w:val="18"/>
          <w:szCs w:val="18"/>
        </w:rPr>
      </w:pPr>
      <w:bookmarkStart w:id="14" w:name="sub_104"/>
      <w:r w:rsidRPr="00617813">
        <w:rPr>
          <w:rFonts w:ascii="Arial" w:hAnsi="Arial" w:cs="Arial"/>
          <w:color w:val="auto"/>
          <w:sz w:val="18"/>
          <w:szCs w:val="18"/>
        </w:rPr>
        <w:lastRenderedPageBreak/>
        <w:t xml:space="preserve">4. На официальных страницах Совет депутатов размещает не менее 3 публикаций в месяц о своей деятельности. </w:t>
      </w:r>
      <w:bookmarkEnd w:id="14"/>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Размещение публикаций о мероприятиях с участием депутатов Совета депутатов и деятельности Совета депутатов, ведение социальных сетей Совета депутатов осуществляет специалист, ответственный за работу с официальными страницами в администрации Благодарненского городского округа Ставропольского края (далее – специалист администрации). Материалы к публикациям направляются специалисту администрации аппаратом Совета депутатов.</w:t>
      </w:r>
    </w:p>
    <w:p w:rsidR="00617813" w:rsidRPr="00617813" w:rsidRDefault="00617813" w:rsidP="00617813">
      <w:pPr>
        <w:ind w:firstLine="426"/>
        <w:jc w:val="both"/>
        <w:rPr>
          <w:rFonts w:ascii="Arial" w:hAnsi="Arial" w:cs="Arial"/>
          <w:color w:val="auto"/>
          <w:sz w:val="18"/>
          <w:szCs w:val="18"/>
        </w:rPr>
      </w:pPr>
      <w:bookmarkStart w:id="15" w:name="sub_105"/>
      <w:r w:rsidRPr="00617813">
        <w:rPr>
          <w:rFonts w:ascii="Arial" w:hAnsi="Arial" w:cs="Arial"/>
          <w:color w:val="auto"/>
          <w:sz w:val="18"/>
          <w:szCs w:val="18"/>
        </w:rPr>
        <w:t>5. Официальные страницы должны содержать:</w:t>
      </w:r>
    </w:p>
    <w:p w:rsidR="00617813" w:rsidRPr="00617813" w:rsidRDefault="00617813" w:rsidP="00617813">
      <w:pPr>
        <w:ind w:firstLine="426"/>
        <w:jc w:val="both"/>
        <w:rPr>
          <w:rFonts w:ascii="Arial" w:hAnsi="Arial" w:cs="Arial"/>
          <w:color w:val="auto"/>
          <w:sz w:val="18"/>
          <w:szCs w:val="18"/>
        </w:rPr>
      </w:pPr>
      <w:bookmarkStart w:id="16" w:name="sub_1051"/>
      <w:bookmarkEnd w:id="15"/>
      <w:r w:rsidRPr="00617813">
        <w:rPr>
          <w:rFonts w:ascii="Arial" w:hAnsi="Arial" w:cs="Arial"/>
          <w:color w:val="auto"/>
          <w:sz w:val="18"/>
          <w:szCs w:val="18"/>
        </w:rPr>
        <w:t>1) индивидуальную обложку с применением графического изображения (эмблемы)</w:t>
      </w:r>
      <w:bookmarkStart w:id="17" w:name="sub_1052"/>
      <w:bookmarkEnd w:id="16"/>
      <w:r w:rsidRPr="00617813">
        <w:rPr>
          <w:rFonts w:ascii="Arial" w:hAnsi="Arial" w:cs="Arial"/>
          <w:color w:val="auto"/>
          <w:sz w:val="18"/>
          <w:szCs w:val="18"/>
        </w:rPr>
        <w:t>;</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 xml:space="preserve">2) единое стилистическое и цветовое оформление официальной страницы и размещаемых в ней публикаций (при ведении официальной страницы применяются возможности социальных сетей (приложения, </w:t>
      </w:r>
      <w:proofErr w:type="spellStart"/>
      <w:r w:rsidRPr="00617813">
        <w:rPr>
          <w:rFonts w:ascii="Arial" w:hAnsi="Arial" w:cs="Arial"/>
          <w:color w:val="auto"/>
          <w:sz w:val="18"/>
          <w:szCs w:val="18"/>
        </w:rPr>
        <w:t>виджеты</w:t>
      </w:r>
      <w:proofErr w:type="spellEnd"/>
      <w:r w:rsidRPr="00617813">
        <w:rPr>
          <w:rFonts w:ascii="Arial" w:hAnsi="Arial" w:cs="Arial"/>
          <w:color w:val="auto"/>
          <w:sz w:val="18"/>
          <w:szCs w:val="18"/>
        </w:rPr>
        <w:t>, динамичные обложки);</w:t>
      </w:r>
    </w:p>
    <w:p w:rsidR="00617813" w:rsidRPr="00617813" w:rsidRDefault="00617813" w:rsidP="00617813">
      <w:pPr>
        <w:ind w:firstLine="426"/>
        <w:jc w:val="both"/>
        <w:rPr>
          <w:rFonts w:ascii="Arial" w:hAnsi="Arial" w:cs="Arial"/>
          <w:color w:val="auto"/>
          <w:sz w:val="18"/>
          <w:szCs w:val="18"/>
        </w:rPr>
      </w:pPr>
      <w:bookmarkStart w:id="18" w:name="sub_1053"/>
      <w:bookmarkEnd w:id="17"/>
      <w:r w:rsidRPr="00617813">
        <w:rPr>
          <w:rFonts w:ascii="Arial" w:hAnsi="Arial" w:cs="Arial"/>
          <w:color w:val="auto"/>
          <w:sz w:val="18"/>
          <w:szCs w:val="18"/>
        </w:rPr>
        <w:t xml:space="preserve">3) актуальную информацию, предусмотренную </w:t>
      </w:r>
      <w:hyperlink r:id="rId15" w:history="1">
        <w:r w:rsidRPr="00617813">
          <w:rPr>
            <w:rStyle w:val="af1"/>
            <w:rFonts w:ascii="Arial" w:hAnsi="Arial" w:cs="Arial"/>
            <w:sz w:val="18"/>
            <w:szCs w:val="18"/>
            <w:u w:val="none"/>
          </w:rPr>
          <w:t>частью 1</w:t>
        </w:r>
      </w:hyperlink>
      <w:hyperlink r:id="rId16" w:history="1">
        <w:r w:rsidRPr="00617813">
          <w:rPr>
            <w:rStyle w:val="af1"/>
            <w:rFonts w:ascii="Arial" w:hAnsi="Arial" w:cs="Arial"/>
            <w:sz w:val="18"/>
            <w:szCs w:val="18"/>
            <w:u w:val="none"/>
            <w:vertAlign w:val="superscript"/>
          </w:rPr>
          <w:t> 2</w:t>
        </w:r>
      </w:hyperlink>
      <w:hyperlink r:id="rId17" w:history="1">
        <w:r w:rsidRPr="00617813">
          <w:rPr>
            <w:rStyle w:val="af1"/>
            <w:rFonts w:ascii="Arial" w:hAnsi="Arial" w:cs="Arial"/>
            <w:sz w:val="18"/>
            <w:szCs w:val="18"/>
            <w:u w:val="none"/>
          </w:rPr>
          <w:t xml:space="preserve"> статьи 13</w:t>
        </w:r>
      </w:hyperlink>
      <w:r w:rsidRPr="00617813">
        <w:rPr>
          <w:rFonts w:ascii="Arial" w:hAnsi="Arial" w:cs="Arial"/>
          <w:color w:val="auto"/>
          <w:sz w:val="18"/>
          <w:szCs w:val="18"/>
        </w:rPr>
        <w:t xml:space="preserve"> Федерального закона;</w:t>
      </w:r>
    </w:p>
    <w:p w:rsidR="00617813" w:rsidRPr="00617813" w:rsidRDefault="00617813" w:rsidP="00617813">
      <w:pPr>
        <w:ind w:firstLine="426"/>
        <w:jc w:val="both"/>
        <w:rPr>
          <w:rFonts w:ascii="Arial" w:hAnsi="Arial" w:cs="Arial"/>
          <w:color w:val="auto"/>
          <w:sz w:val="18"/>
          <w:szCs w:val="18"/>
        </w:rPr>
      </w:pPr>
      <w:bookmarkStart w:id="19" w:name="sub_1054"/>
      <w:bookmarkEnd w:id="18"/>
      <w:r w:rsidRPr="00617813">
        <w:rPr>
          <w:rFonts w:ascii="Arial" w:hAnsi="Arial" w:cs="Arial"/>
          <w:color w:val="auto"/>
          <w:sz w:val="18"/>
          <w:szCs w:val="18"/>
        </w:rPr>
        <w:t xml:space="preserve">4) </w:t>
      </w:r>
      <w:proofErr w:type="gramStart"/>
      <w:r w:rsidRPr="00617813">
        <w:rPr>
          <w:rFonts w:ascii="Arial" w:hAnsi="Arial" w:cs="Arial"/>
          <w:color w:val="auto"/>
          <w:sz w:val="18"/>
          <w:szCs w:val="18"/>
        </w:rPr>
        <w:t>соответствующую</w:t>
      </w:r>
      <w:proofErr w:type="gramEnd"/>
      <w:r w:rsidRPr="00617813">
        <w:rPr>
          <w:rFonts w:ascii="Arial" w:hAnsi="Arial" w:cs="Arial"/>
          <w:color w:val="auto"/>
          <w:sz w:val="18"/>
          <w:szCs w:val="18"/>
        </w:rPr>
        <w:t xml:space="preserve"> </w:t>
      </w:r>
      <w:proofErr w:type="spellStart"/>
      <w:r w:rsidRPr="00617813">
        <w:rPr>
          <w:rFonts w:ascii="Arial" w:hAnsi="Arial" w:cs="Arial"/>
          <w:color w:val="auto"/>
          <w:sz w:val="18"/>
          <w:szCs w:val="18"/>
        </w:rPr>
        <w:t>геометку</w:t>
      </w:r>
      <w:proofErr w:type="spellEnd"/>
      <w:r w:rsidRPr="00617813">
        <w:rPr>
          <w:rFonts w:ascii="Arial" w:hAnsi="Arial" w:cs="Arial"/>
          <w:color w:val="auto"/>
          <w:sz w:val="18"/>
          <w:szCs w:val="18"/>
        </w:rPr>
        <w:t xml:space="preserve"> Совета депутатов;</w:t>
      </w:r>
    </w:p>
    <w:p w:rsidR="00617813" w:rsidRPr="00617813" w:rsidRDefault="00617813" w:rsidP="00617813">
      <w:pPr>
        <w:ind w:firstLine="426"/>
        <w:jc w:val="both"/>
        <w:rPr>
          <w:rFonts w:ascii="Arial" w:hAnsi="Arial" w:cs="Arial"/>
          <w:color w:val="auto"/>
          <w:sz w:val="18"/>
          <w:szCs w:val="18"/>
        </w:rPr>
      </w:pPr>
      <w:bookmarkStart w:id="20" w:name="sub_1055"/>
      <w:bookmarkEnd w:id="19"/>
      <w:r w:rsidRPr="00617813">
        <w:rPr>
          <w:rFonts w:ascii="Arial" w:hAnsi="Arial" w:cs="Arial"/>
          <w:color w:val="auto"/>
          <w:sz w:val="18"/>
          <w:szCs w:val="18"/>
        </w:rPr>
        <w:t>5) информационные материалы, в том числе аудиовизуальные, соответствующие сфере деятельности Совета депутатов.</w:t>
      </w:r>
    </w:p>
    <w:p w:rsidR="00617813" w:rsidRPr="00617813" w:rsidRDefault="00617813" w:rsidP="00617813">
      <w:pPr>
        <w:ind w:firstLine="426"/>
        <w:jc w:val="both"/>
        <w:rPr>
          <w:rFonts w:ascii="Arial" w:hAnsi="Arial" w:cs="Arial"/>
          <w:color w:val="auto"/>
          <w:sz w:val="18"/>
          <w:szCs w:val="18"/>
        </w:rPr>
      </w:pPr>
      <w:bookmarkStart w:id="21" w:name="sub_106"/>
      <w:bookmarkEnd w:id="20"/>
      <w:r w:rsidRPr="00617813">
        <w:rPr>
          <w:rFonts w:ascii="Arial" w:hAnsi="Arial" w:cs="Arial"/>
          <w:color w:val="auto"/>
          <w:sz w:val="18"/>
          <w:szCs w:val="18"/>
        </w:rPr>
        <w:t xml:space="preserve">6. Для размещения информации на официальных страницах Советом депутатов используются тексты, фотографии, </w:t>
      </w:r>
      <w:proofErr w:type="spellStart"/>
      <w:r w:rsidRPr="00617813">
        <w:rPr>
          <w:rFonts w:ascii="Arial" w:hAnsi="Arial" w:cs="Arial"/>
          <w:color w:val="auto"/>
          <w:sz w:val="18"/>
          <w:szCs w:val="18"/>
        </w:rPr>
        <w:t>инфографика</w:t>
      </w:r>
      <w:proofErr w:type="spellEnd"/>
      <w:r w:rsidRPr="00617813">
        <w:rPr>
          <w:rFonts w:ascii="Arial" w:hAnsi="Arial" w:cs="Arial"/>
          <w:color w:val="auto"/>
          <w:sz w:val="18"/>
          <w:szCs w:val="18"/>
        </w:rPr>
        <w:t>, анимация, видеоролики, трансляции прямых эфиров, опросы, конкурсы, акции, иные материалы и форматы с учетом специфики социальной сети.</w:t>
      </w:r>
    </w:p>
    <w:bookmarkEnd w:id="21"/>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При размещении информации на официальных страницах Советом депутатов обеспечивается использование русского языка в соответствии с правилами орфографии и пунктуации.</w:t>
      </w:r>
    </w:p>
    <w:p w:rsidR="00617813" w:rsidRPr="00617813" w:rsidRDefault="00617813" w:rsidP="00617813">
      <w:pPr>
        <w:ind w:firstLine="426"/>
        <w:jc w:val="both"/>
        <w:rPr>
          <w:rFonts w:ascii="Arial" w:hAnsi="Arial" w:cs="Arial"/>
          <w:color w:val="auto"/>
          <w:sz w:val="18"/>
          <w:szCs w:val="18"/>
        </w:rPr>
      </w:pPr>
      <w:bookmarkStart w:id="22" w:name="sub_107"/>
      <w:r w:rsidRPr="00617813">
        <w:rPr>
          <w:rFonts w:ascii="Arial" w:hAnsi="Arial" w:cs="Arial"/>
          <w:color w:val="auto"/>
          <w:sz w:val="18"/>
          <w:szCs w:val="18"/>
        </w:rPr>
        <w:t xml:space="preserve">7. При написании </w:t>
      </w:r>
      <w:proofErr w:type="gramStart"/>
      <w:r w:rsidRPr="00617813">
        <w:rPr>
          <w:rFonts w:ascii="Arial" w:hAnsi="Arial" w:cs="Arial"/>
          <w:color w:val="auto"/>
          <w:sz w:val="18"/>
          <w:szCs w:val="18"/>
        </w:rPr>
        <w:t>текстов публикаций, размещаемых на официальных страницах Советом депутатов используется</w:t>
      </w:r>
      <w:proofErr w:type="gramEnd"/>
      <w:r w:rsidRPr="00617813">
        <w:rPr>
          <w:rFonts w:ascii="Arial" w:hAnsi="Arial" w:cs="Arial"/>
          <w:color w:val="auto"/>
          <w:sz w:val="18"/>
          <w:szCs w:val="18"/>
        </w:rPr>
        <w:t xml:space="preserve"> стиль, характерный для общения в социальных сетях без использования канцеляризмов, шаблонов и сложной профессиональной терминологии.</w:t>
      </w:r>
    </w:p>
    <w:p w:rsidR="00617813" w:rsidRPr="00617813" w:rsidRDefault="00617813" w:rsidP="00617813">
      <w:pPr>
        <w:ind w:firstLine="426"/>
        <w:jc w:val="both"/>
        <w:rPr>
          <w:rFonts w:ascii="Arial" w:hAnsi="Arial" w:cs="Arial"/>
          <w:color w:val="auto"/>
          <w:sz w:val="18"/>
          <w:szCs w:val="18"/>
        </w:rPr>
      </w:pPr>
      <w:bookmarkStart w:id="23" w:name="sub_108"/>
      <w:bookmarkEnd w:id="22"/>
      <w:r w:rsidRPr="00617813">
        <w:rPr>
          <w:rFonts w:ascii="Arial" w:hAnsi="Arial" w:cs="Arial"/>
          <w:color w:val="auto"/>
          <w:sz w:val="18"/>
          <w:szCs w:val="18"/>
        </w:rPr>
        <w:t>8. Совет депутатов на созданных им официальных страницах осуществляет мониторинг и контроль комментариев и сообщений пользователей информацией.</w:t>
      </w:r>
    </w:p>
    <w:bookmarkEnd w:id="23"/>
    <w:p w:rsidR="00617813" w:rsidRPr="00617813" w:rsidRDefault="00617813" w:rsidP="00617813">
      <w:pPr>
        <w:ind w:firstLine="426"/>
        <w:jc w:val="both"/>
        <w:rPr>
          <w:rFonts w:ascii="Arial" w:hAnsi="Arial" w:cs="Arial"/>
          <w:color w:val="auto"/>
          <w:sz w:val="18"/>
          <w:szCs w:val="18"/>
        </w:rPr>
      </w:pPr>
      <w:proofErr w:type="gramStart"/>
      <w:r w:rsidRPr="00617813">
        <w:rPr>
          <w:rFonts w:ascii="Arial" w:hAnsi="Arial" w:cs="Arial"/>
          <w:color w:val="auto"/>
          <w:sz w:val="18"/>
          <w:szCs w:val="18"/>
        </w:rPr>
        <w:t>Советом депутатов подлежат удалению комментарии и сообщения пользователей информацией, размещенные на официальных страницах, содержащие спам-рассылки, нецензурные либо оскорбительные выражения, направленные на возбуждение ненависти либо вражды, порочащие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работы, а также в связи с их политическими убеждениями.</w:t>
      </w:r>
      <w:proofErr w:type="gramEnd"/>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Пользователи информацией, допустившие такие комментарии и сообщения на официальных страницах могут быть занесены Советом депутатов в "черный список" или его аналог в порядке, предусмотренном правилами использования соответствующей социальной сети.</w:t>
      </w:r>
    </w:p>
    <w:p w:rsidR="00617813" w:rsidRPr="00617813" w:rsidRDefault="00617813" w:rsidP="00617813">
      <w:pPr>
        <w:ind w:firstLine="426"/>
        <w:jc w:val="both"/>
        <w:rPr>
          <w:rFonts w:ascii="Arial" w:hAnsi="Arial" w:cs="Arial"/>
          <w:color w:val="auto"/>
          <w:sz w:val="18"/>
          <w:szCs w:val="18"/>
        </w:rPr>
      </w:pPr>
      <w:bookmarkStart w:id="24" w:name="sub_109"/>
      <w:r w:rsidRPr="00617813">
        <w:rPr>
          <w:rFonts w:ascii="Arial" w:hAnsi="Arial" w:cs="Arial"/>
          <w:color w:val="auto"/>
          <w:sz w:val="18"/>
          <w:szCs w:val="18"/>
        </w:rPr>
        <w:t xml:space="preserve">9. Ответственность за создание, ведение, достоверность и полноту информации о </w:t>
      </w:r>
      <w:proofErr w:type="gramStart"/>
      <w:r w:rsidRPr="00617813">
        <w:rPr>
          <w:rFonts w:ascii="Arial" w:hAnsi="Arial" w:cs="Arial"/>
          <w:color w:val="auto"/>
          <w:sz w:val="18"/>
          <w:szCs w:val="18"/>
        </w:rPr>
        <w:t>деятельности Совета депутатов, размещенной на его официальных страницах несет</w:t>
      </w:r>
      <w:proofErr w:type="gramEnd"/>
      <w:r w:rsidRPr="00617813">
        <w:rPr>
          <w:rFonts w:ascii="Arial" w:hAnsi="Arial" w:cs="Arial"/>
          <w:color w:val="auto"/>
          <w:sz w:val="18"/>
          <w:szCs w:val="18"/>
        </w:rPr>
        <w:t xml:space="preserve"> один из заместителей председателя Совета депутатов по распоряжению председателя Совета депутатов.</w:t>
      </w:r>
    </w:p>
    <w:p w:rsidR="00617813" w:rsidRPr="00617813" w:rsidRDefault="00617813" w:rsidP="00617813">
      <w:pPr>
        <w:ind w:firstLine="426"/>
        <w:jc w:val="both"/>
        <w:rPr>
          <w:rFonts w:ascii="Arial" w:hAnsi="Arial" w:cs="Arial"/>
          <w:color w:val="auto"/>
          <w:sz w:val="18"/>
          <w:szCs w:val="18"/>
        </w:rPr>
      </w:pPr>
      <w:bookmarkStart w:id="25" w:name="sub_10"/>
      <w:bookmarkEnd w:id="24"/>
      <w:r w:rsidRPr="00617813">
        <w:rPr>
          <w:rFonts w:ascii="Arial" w:hAnsi="Arial" w:cs="Arial"/>
          <w:color w:val="auto"/>
          <w:sz w:val="18"/>
          <w:szCs w:val="18"/>
        </w:rPr>
        <w:lastRenderedPageBreak/>
        <w:t xml:space="preserve">10. </w:t>
      </w:r>
      <w:bookmarkEnd w:id="25"/>
      <w:r w:rsidRPr="00617813">
        <w:rPr>
          <w:rFonts w:ascii="Arial" w:hAnsi="Arial" w:cs="Arial"/>
          <w:color w:val="auto"/>
          <w:sz w:val="18"/>
          <w:szCs w:val="18"/>
        </w:rPr>
        <w:t xml:space="preserve">Совет депутатов осуществляет взаимодействие с центром управления регионом ("проектным офисом") в Ставропольском крае по вопросам создания и сопровождения официальных </w:t>
      </w:r>
      <w:proofErr w:type="gramStart"/>
      <w:r w:rsidRPr="00617813">
        <w:rPr>
          <w:rFonts w:ascii="Arial" w:hAnsi="Arial" w:cs="Arial"/>
          <w:color w:val="auto"/>
          <w:sz w:val="18"/>
          <w:szCs w:val="18"/>
        </w:rPr>
        <w:t>страниц органов местного самоуправления муниципальных образований Ставропольского края</w:t>
      </w:r>
      <w:proofErr w:type="gramEnd"/>
      <w:r w:rsidRPr="00617813">
        <w:rPr>
          <w:rFonts w:ascii="Arial" w:hAnsi="Arial" w:cs="Arial"/>
          <w:color w:val="auto"/>
          <w:sz w:val="18"/>
          <w:szCs w:val="18"/>
        </w:rPr>
        <w:t xml:space="preserve"> и организаций, подведомственных органам местного самоуправления муниципальных образований Ставропольского края.</w:t>
      </w:r>
    </w:p>
    <w:p w:rsidR="00617813" w:rsidRPr="00617813" w:rsidRDefault="00617813" w:rsidP="00617813">
      <w:pPr>
        <w:jc w:val="center"/>
        <w:rPr>
          <w:rFonts w:ascii="Arial" w:hAnsi="Arial" w:cs="Arial"/>
          <w:color w:val="auto"/>
          <w:sz w:val="18"/>
          <w:szCs w:val="18"/>
        </w:rPr>
      </w:pPr>
      <w:r w:rsidRPr="00617813">
        <w:rPr>
          <w:rFonts w:ascii="Arial" w:hAnsi="Arial" w:cs="Arial"/>
          <w:color w:val="auto"/>
          <w:sz w:val="18"/>
          <w:szCs w:val="18"/>
        </w:rPr>
        <w:t>_________________</w:t>
      </w:r>
    </w:p>
    <w:p w:rsidR="00617813" w:rsidRPr="00617813" w:rsidRDefault="00617813" w:rsidP="00617813">
      <w:pPr>
        <w:jc w:val="both"/>
        <w:rPr>
          <w:rFonts w:ascii="Arial" w:hAnsi="Arial" w:cs="Arial"/>
          <w:color w:val="auto"/>
          <w:sz w:val="18"/>
          <w:szCs w:val="18"/>
        </w:rPr>
      </w:pPr>
    </w:p>
    <w:p w:rsidR="00D14CA4" w:rsidRDefault="00D14CA4" w:rsidP="00286DA9">
      <w:pPr>
        <w:jc w:val="both"/>
        <w:rPr>
          <w:rFonts w:ascii="Arial" w:hAnsi="Arial" w:cs="Arial"/>
          <w:color w:val="auto"/>
          <w:sz w:val="18"/>
          <w:szCs w:val="18"/>
        </w:rPr>
      </w:pPr>
    </w:p>
    <w:p w:rsidR="00014092" w:rsidRPr="00014092" w:rsidRDefault="00014092" w:rsidP="00014092">
      <w:pPr>
        <w:jc w:val="center"/>
        <w:rPr>
          <w:rFonts w:ascii="Arial" w:hAnsi="Arial" w:cs="Arial"/>
          <w:color w:val="auto"/>
          <w:sz w:val="18"/>
          <w:szCs w:val="18"/>
        </w:rPr>
      </w:pPr>
      <w:r w:rsidRPr="00014092">
        <w:rPr>
          <w:rFonts w:ascii="Arial" w:hAnsi="Arial" w:cs="Arial"/>
          <w:color w:val="auto"/>
          <w:sz w:val="18"/>
          <w:szCs w:val="18"/>
        </w:rPr>
        <w:t>РЕЗОЛЮЦИЯ</w:t>
      </w:r>
    </w:p>
    <w:p w:rsidR="00014092" w:rsidRPr="00014092" w:rsidRDefault="00014092" w:rsidP="00014092">
      <w:pPr>
        <w:jc w:val="center"/>
        <w:rPr>
          <w:rFonts w:ascii="Arial" w:hAnsi="Arial" w:cs="Arial"/>
          <w:color w:val="auto"/>
          <w:sz w:val="18"/>
          <w:szCs w:val="18"/>
        </w:rPr>
      </w:pPr>
      <w:r w:rsidRPr="00014092">
        <w:rPr>
          <w:rFonts w:ascii="Arial" w:hAnsi="Arial" w:cs="Arial"/>
          <w:color w:val="auto"/>
          <w:sz w:val="18"/>
          <w:szCs w:val="18"/>
        </w:rPr>
        <w:t>(итоговый документ публичных слушаний)</w:t>
      </w:r>
    </w:p>
    <w:p w:rsidR="00014092" w:rsidRPr="00014092" w:rsidRDefault="00014092" w:rsidP="00014092">
      <w:pPr>
        <w:jc w:val="center"/>
        <w:rPr>
          <w:rFonts w:ascii="Arial" w:hAnsi="Arial" w:cs="Arial"/>
          <w:color w:val="auto"/>
          <w:sz w:val="18"/>
          <w:szCs w:val="18"/>
        </w:rPr>
      </w:pPr>
    </w:p>
    <w:p w:rsidR="00014092" w:rsidRPr="00014092" w:rsidRDefault="00014092" w:rsidP="00014092">
      <w:pPr>
        <w:jc w:val="center"/>
        <w:rPr>
          <w:rFonts w:ascii="Arial" w:hAnsi="Arial" w:cs="Arial"/>
          <w:color w:val="auto"/>
          <w:sz w:val="18"/>
          <w:szCs w:val="18"/>
        </w:rPr>
      </w:pPr>
      <w:r w:rsidRPr="00014092">
        <w:rPr>
          <w:rFonts w:ascii="Arial" w:hAnsi="Arial" w:cs="Arial"/>
          <w:color w:val="auto"/>
          <w:sz w:val="18"/>
          <w:szCs w:val="18"/>
        </w:rPr>
        <w:t xml:space="preserve">«22» августа 2023 года                                                              г. </w:t>
      </w:r>
      <w:proofErr w:type="gramStart"/>
      <w:r w:rsidRPr="00014092">
        <w:rPr>
          <w:rFonts w:ascii="Arial" w:hAnsi="Arial" w:cs="Arial"/>
          <w:color w:val="auto"/>
          <w:sz w:val="18"/>
          <w:szCs w:val="18"/>
        </w:rPr>
        <w:t>Благодарный</w:t>
      </w:r>
      <w:proofErr w:type="gramEnd"/>
    </w:p>
    <w:p w:rsidR="00014092" w:rsidRPr="00014092" w:rsidRDefault="00014092" w:rsidP="00014092">
      <w:pPr>
        <w:jc w:val="center"/>
        <w:rPr>
          <w:rFonts w:ascii="Arial" w:hAnsi="Arial" w:cs="Arial"/>
          <w:color w:val="auto"/>
          <w:sz w:val="18"/>
          <w:szCs w:val="18"/>
        </w:rPr>
      </w:pPr>
    </w:p>
    <w:p w:rsidR="00014092" w:rsidRPr="00014092" w:rsidRDefault="00014092" w:rsidP="00014092">
      <w:pPr>
        <w:ind w:firstLine="426"/>
        <w:jc w:val="both"/>
        <w:rPr>
          <w:rFonts w:ascii="Arial" w:hAnsi="Arial" w:cs="Arial"/>
          <w:sz w:val="18"/>
          <w:szCs w:val="18"/>
        </w:rPr>
      </w:pPr>
      <w:r>
        <w:rPr>
          <w:rFonts w:ascii="Arial" w:hAnsi="Arial" w:cs="Arial"/>
          <w:sz w:val="18"/>
          <w:szCs w:val="18"/>
        </w:rPr>
        <w:t xml:space="preserve">1. </w:t>
      </w:r>
      <w:r w:rsidRPr="00014092">
        <w:rPr>
          <w:rFonts w:ascii="Arial" w:hAnsi="Arial" w:cs="Arial"/>
          <w:sz w:val="18"/>
          <w:szCs w:val="18"/>
        </w:rPr>
        <w:t>Тема публичных слушаний:  «Обсуждение проекта решения Совета депутатов Благодарненского городского округа Ставропольского края «Об Уставе Благодарненского муниципального округа Ставропольского края»</w:t>
      </w:r>
    </w:p>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t>2. Вопросы, выносимые  на обсуждение: не поступали.</w:t>
      </w:r>
    </w:p>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t>3. Поступившие предложения:</w:t>
      </w:r>
    </w:p>
    <w:p w:rsidR="00014092" w:rsidRPr="00014092" w:rsidRDefault="00014092" w:rsidP="00014092">
      <w:pPr>
        <w:jc w:val="both"/>
        <w:rPr>
          <w:rFonts w:ascii="Arial" w:hAnsi="Arial" w:cs="Arial"/>
          <w:color w:val="auto"/>
          <w:sz w:val="18"/>
          <w:szCs w:val="18"/>
        </w:rPr>
      </w:pPr>
      <w:r w:rsidRPr="00014092">
        <w:rPr>
          <w:rFonts w:ascii="Arial" w:hAnsi="Arial" w:cs="Arial"/>
          <w:color w:val="auto"/>
          <w:sz w:val="18"/>
          <w:szCs w:val="18"/>
        </w:rPr>
        <w:t>В проекте устава Благодарненского муниципального округа Ставропольского края:</w:t>
      </w:r>
    </w:p>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t>1. В статье 6:</w:t>
      </w:r>
    </w:p>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t>1)</w:t>
      </w:r>
      <w:r w:rsidRPr="00014092">
        <w:rPr>
          <w:rFonts w:ascii="Arial" w:hAnsi="Arial" w:cs="Arial"/>
          <w:color w:val="auto"/>
          <w:sz w:val="18"/>
          <w:szCs w:val="18"/>
        </w:rPr>
        <w:tab/>
        <w:t xml:space="preserve">в абзаце 2 части 2 слова «входят населенные пункты» заменить словами «входят 24 </w:t>
      </w:r>
      <w:proofErr w:type="gramStart"/>
      <w:r w:rsidRPr="00014092">
        <w:rPr>
          <w:rFonts w:ascii="Arial" w:hAnsi="Arial" w:cs="Arial"/>
          <w:color w:val="auto"/>
          <w:sz w:val="18"/>
          <w:szCs w:val="18"/>
        </w:rPr>
        <w:t>населенных</w:t>
      </w:r>
      <w:proofErr w:type="gramEnd"/>
      <w:r w:rsidRPr="00014092">
        <w:rPr>
          <w:rFonts w:ascii="Arial" w:hAnsi="Arial" w:cs="Arial"/>
          <w:color w:val="auto"/>
          <w:sz w:val="18"/>
          <w:szCs w:val="18"/>
        </w:rPr>
        <w:t xml:space="preserve"> пункта»;</w:t>
      </w:r>
    </w:p>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t>2)</w:t>
      </w:r>
      <w:r w:rsidRPr="00014092">
        <w:rPr>
          <w:rFonts w:ascii="Arial" w:hAnsi="Arial" w:cs="Arial"/>
          <w:color w:val="auto"/>
          <w:sz w:val="18"/>
          <w:szCs w:val="18"/>
        </w:rPr>
        <w:tab/>
        <w:t>дополнить часть 2 абзацем следующего содержания:</w:t>
      </w:r>
    </w:p>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t>«Административным центром муниципального округа является город Благодарный Благодарненского района Ставропольского края</w:t>
      </w:r>
      <w:proofErr w:type="gramStart"/>
      <w:r w:rsidRPr="00014092">
        <w:rPr>
          <w:rFonts w:ascii="Arial" w:hAnsi="Arial" w:cs="Arial"/>
          <w:color w:val="auto"/>
          <w:sz w:val="18"/>
          <w:szCs w:val="18"/>
        </w:rPr>
        <w:t>.»</w:t>
      </w:r>
      <w:proofErr w:type="gramEnd"/>
    </w:p>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t>2.  Статью 9 дополнить частью 5 следующего содержания:</w:t>
      </w:r>
    </w:p>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t>«5. Права граждан на осуществление местного самоуправления гарантированы правом на судебную защиту</w:t>
      </w:r>
      <w:proofErr w:type="gramStart"/>
      <w:r w:rsidRPr="00014092">
        <w:rPr>
          <w:rFonts w:ascii="Arial" w:hAnsi="Arial" w:cs="Arial"/>
          <w:color w:val="auto"/>
          <w:sz w:val="18"/>
          <w:szCs w:val="18"/>
        </w:rPr>
        <w:t>.»</w:t>
      </w:r>
      <w:proofErr w:type="gramEnd"/>
    </w:p>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t>3.  В статье 10:</w:t>
      </w:r>
    </w:p>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t>1) в абзаце 1 порядковый номер «1» исключить;</w:t>
      </w:r>
    </w:p>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t xml:space="preserve">2) </w:t>
      </w:r>
      <w:bookmarkStart w:id="26" w:name="_Hlk143770322"/>
      <w:r w:rsidRPr="00014092">
        <w:rPr>
          <w:rFonts w:ascii="Arial" w:hAnsi="Arial" w:cs="Arial"/>
          <w:color w:val="auto"/>
          <w:sz w:val="18"/>
          <w:szCs w:val="18"/>
        </w:rPr>
        <w:t xml:space="preserve">в пункте 36 слова «создание, развитие и обеспечение охраны лечебно-оздоровительных местностей и курортов местного значения на территории муниципального округа, а также» исключить; </w:t>
      </w:r>
    </w:p>
    <w:bookmarkEnd w:id="26"/>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t>3) дополнить пунктом 43.1 следующего содержания:</w:t>
      </w:r>
    </w:p>
    <w:p w:rsidR="00014092" w:rsidRPr="00014092" w:rsidRDefault="00014092" w:rsidP="00014092">
      <w:pPr>
        <w:ind w:firstLine="426"/>
        <w:jc w:val="both"/>
        <w:rPr>
          <w:rFonts w:ascii="Arial" w:hAnsi="Arial" w:cs="Arial"/>
          <w:color w:val="auto"/>
          <w:sz w:val="18"/>
          <w:szCs w:val="18"/>
        </w:rPr>
      </w:pPr>
      <w:proofErr w:type="gramStart"/>
      <w:r w:rsidRPr="00014092">
        <w:rPr>
          <w:rFonts w:ascii="Arial" w:hAnsi="Arial" w:cs="Arial"/>
          <w:color w:val="auto"/>
          <w:sz w:val="18"/>
          <w:szCs w:val="18"/>
        </w:rPr>
        <w:t>«43.1) обеспечение выполнения работ, необходимых для создания искусственных земельных участков для нужд муниципального округа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(далее - Федеральный закон № 246-ФЗ);»;</w:t>
      </w:r>
      <w:proofErr w:type="gramEnd"/>
    </w:p>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t>4) дополнить пунктом 48 следующего содержания:</w:t>
      </w:r>
    </w:p>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t>«48)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 Определить дату вступления в силу указанного пункта 01 октября 2023 года.</w:t>
      </w:r>
    </w:p>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t>4.  В статье 12:</w:t>
      </w:r>
    </w:p>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t>1)  в пункте 12 части 1 слова «федеральными законами» заменить словами «Федеральным законом»;</w:t>
      </w:r>
    </w:p>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lastRenderedPageBreak/>
        <w:t xml:space="preserve">2) дополнить частями 3 и 4 следующего содержания: </w:t>
      </w:r>
    </w:p>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t xml:space="preserve">«3. </w:t>
      </w:r>
      <w:proofErr w:type="gramStart"/>
      <w:r w:rsidRPr="00014092">
        <w:rPr>
          <w:rFonts w:ascii="Arial" w:hAnsi="Arial" w:cs="Arial"/>
          <w:color w:val="auto"/>
          <w:sz w:val="18"/>
          <w:szCs w:val="18"/>
        </w:rPr>
        <w:t>Полномочия органов местного самоуправления Благодарненского муниципального округа по решению вопросов местного значения в сферах, указанных в пунктах 5 и 6 части 1 настоящей статьи, осуществляются в соответствии с Законом ставропольского края от 20 декабря 2018 года № 113-кз «О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w:t>
      </w:r>
      <w:proofErr w:type="gramEnd"/>
    </w:p>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t xml:space="preserve">4. </w:t>
      </w:r>
      <w:proofErr w:type="gramStart"/>
      <w:r w:rsidRPr="00014092">
        <w:rPr>
          <w:rFonts w:ascii="Arial" w:hAnsi="Arial" w:cs="Arial"/>
          <w:color w:val="auto"/>
          <w:sz w:val="18"/>
          <w:szCs w:val="18"/>
        </w:rPr>
        <w:t>Полномочия органов местного самоуправления Благодарненского муниципального округа по предоставлению земельных участков, государственная собственность на которые не разграничена, отнесенных к категории земель сельскохозяйственного назначения, осуществляются в соответствии с Законом ставропольского края от 07 декабря 2020 года № 138-кз «О перераспределении полномочий по предоставлению земельных участков, государственная собственность на которые не разграничена, между органами местного самоуправления муниципальных образований Ставропольского края и органами государственной</w:t>
      </w:r>
      <w:proofErr w:type="gramEnd"/>
      <w:r w:rsidRPr="00014092">
        <w:rPr>
          <w:rFonts w:ascii="Arial" w:hAnsi="Arial" w:cs="Arial"/>
          <w:color w:val="auto"/>
          <w:sz w:val="18"/>
          <w:szCs w:val="18"/>
        </w:rPr>
        <w:t xml:space="preserve"> власти Ставропольского края»</w:t>
      </w:r>
      <w:proofErr w:type="gramStart"/>
      <w:r w:rsidRPr="00014092">
        <w:rPr>
          <w:rFonts w:ascii="Arial" w:hAnsi="Arial" w:cs="Arial"/>
          <w:color w:val="auto"/>
          <w:sz w:val="18"/>
          <w:szCs w:val="18"/>
        </w:rPr>
        <w:t>.»</w:t>
      </w:r>
      <w:proofErr w:type="gramEnd"/>
    </w:p>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t>5. Дополнить статьей 12.1 следующего содержания:</w:t>
      </w:r>
    </w:p>
    <w:p w:rsidR="00014092" w:rsidRPr="00014092" w:rsidRDefault="00014092" w:rsidP="00014092">
      <w:pPr>
        <w:ind w:firstLine="426"/>
        <w:jc w:val="both"/>
        <w:rPr>
          <w:rFonts w:ascii="Arial" w:hAnsi="Arial" w:cs="Arial"/>
          <w:bCs/>
          <w:color w:val="auto"/>
          <w:sz w:val="18"/>
          <w:szCs w:val="18"/>
        </w:rPr>
      </w:pPr>
      <w:r w:rsidRPr="00014092">
        <w:rPr>
          <w:rFonts w:ascii="Arial" w:hAnsi="Arial" w:cs="Arial"/>
          <w:color w:val="auto"/>
          <w:sz w:val="18"/>
          <w:szCs w:val="18"/>
        </w:rPr>
        <w:t>«</w:t>
      </w:r>
      <w:bookmarkStart w:id="27" w:name="_Hlk143767713"/>
      <w:r w:rsidRPr="00014092">
        <w:rPr>
          <w:rFonts w:ascii="Arial" w:hAnsi="Arial" w:cs="Arial"/>
          <w:bCs/>
          <w:color w:val="auto"/>
          <w:sz w:val="18"/>
          <w:szCs w:val="18"/>
        </w:rPr>
        <w:t>Статья 12.1. Полномочия органов местного самоуправления в сфере международных и внешнеэкономических связей</w:t>
      </w:r>
    </w:p>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t>1.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Ставропольского края в порядке, установленном законом Ставропольского края.</w:t>
      </w:r>
    </w:p>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t>2. К полномочиям органов местного самоуправления в сфере международных и внешнеэкономических связей относятся:</w:t>
      </w:r>
    </w:p>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t>4) участие в разработке и реализации проектов международных программ межмуниципального сотрудничества;</w:t>
      </w:r>
    </w:p>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Ставропольского края</w:t>
      </w:r>
      <w:proofErr w:type="gramStart"/>
      <w:r w:rsidRPr="00014092">
        <w:rPr>
          <w:rFonts w:ascii="Arial" w:hAnsi="Arial" w:cs="Arial"/>
          <w:color w:val="auto"/>
          <w:sz w:val="18"/>
          <w:szCs w:val="18"/>
        </w:rPr>
        <w:t>.»</w:t>
      </w:r>
      <w:proofErr w:type="gramEnd"/>
    </w:p>
    <w:bookmarkEnd w:id="27"/>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t xml:space="preserve">6. </w:t>
      </w:r>
      <w:proofErr w:type="gramStart"/>
      <w:r w:rsidRPr="00014092">
        <w:rPr>
          <w:rFonts w:ascii="Arial" w:hAnsi="Arial" w:cs="Arial"/>
          <w:color w:val="auto"/>
          <w:sz w:val="18"/>
          <w:szCs w:val="18"/>
        </w:rPr>
        <w:t xml:space="preserve">В части 5 статьи 15 слова «федеральным законом и применяемым в соответствии с ним законом Ставропольского края» заменить словами «Федеральным законом от 12 июня 2002 года № 67-ФЗ «Об основных гарантиях избирательных прав и права на </w:t>
      </w:r>
      <w:r w:rsidRPr="00014092">
        <w:rPr>
          <w:rFonts w:ascii="Arial" w:hAnsi="Arial" w:cs="Arial"/>
          <w:color w:val="auto"/>
          <w:sz w:val="18"/>
          <w:szCs w:val="18"/>
        </w:rPr>
        <w:lastRenderedPageBreak/>
        <w:t>участие в референдуме граждан Российской Федерации» (далее – Федеральный закон № 67-ФЗ) и принятым в соответствии с ним Законом Ставропольского края от 16 февраля 2004 года № 9-кз</w:t>
      </w:r>
      <w:proofErr w:type="gramEnd"/>
      <w:r w:rsidRPr="00014092">
        <w:rPr>
          <w:rFonts w:ascii="Arial" w:hAnsi="Arial" w:cs="Arial"/>
          <w:color w:val="auto"/>
          <w:sz w:val="18"/>
          <w:szCs w:val="18"/>
        </w:rPr>
        <w:t xml:space="preserve"> «О референдуме Ставропольского края и местном референдуме»</w:t>
      </w:r>
      <w:proofErr w:type="gramStart"/>
      <w:r w:rsidRPr="00014092">
        <w:rPr>
          <w:rFonts w:ascii="Arial" w:hAnsi="Arial" w:cs="Arial"/>
          <w:color w:val="auto"/>
          <w:sz w:val="18"/>
          <w:szCs w:val="18"/>
        </w:rPr>
        <w:t>.»</w:t>
      </w:r>
      <w:proofErr w:type="gramEnd"/>
    </w:p>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t>7. В части 4 статьи 16 слова «не позднее чем через пять» заменить словами «не позднее пяти».</w:t>
      </w:r>
    </w:p>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t>8. В части 1 статьи 17 слова «Федеральным законом «Об основных гарантиях избирательных прав и права на участие в референдуме граждан Российской Федерации»» заменить словами «Федеральным законом № 67-ФЗ».</w:t>
      </w:r>
    </w:p>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t>9. В статье 18:</w:t>
      </w:r>
    </w:p>
    <w:p w:rsidR="00014092" w:rsidRPr="00014092" w:rsidRDefault="00014092" w:rsidP="00014092">
      <w:pPr>
        <w:ind w:firstLine="426"/>
        <w:jc w:val="both"/>
        <w:rPr>
          <w:rFonts w:ascii="Arial" w:hAnsi="Arial" w:cs="Arial"/>
          <w:color w:val="auto"/>
          <w:sz w:val="18"/>
          <w:szCs w:val="18"/>
        </w:rPr>
      </w:pPr>
      <w:proofErr w:type="gramStart"/>
      <w:r w:rsidRPr="00014092">
        <w:rPr>
          <w:rFonts w:ascii="Arial" w:hAnsi="Arial" w:cs="Arial"/>
          <w:color w:val="auto"/>
          <w:sz w:val="18"/>
          <w:szCs w:val="18"/>
        </w:rPr>
        <w:t>1)</w:t>
      </w:r>
      <w:r w:rsidRPr="00014092">
        <w:rPr>
          <w:rFonts w:ascii="Arial" w:hAnsi="Arial" w:cs="Arial"/>
          <w:color w:val="auto"/>
          <w:sz w:val="18"/>
          <w:szCs w:val="18"/>
        </w:rPr>
        <w:tab/>
        <w:t>в пункте 2 части 1 слова «субъекта Российской Федерации» заменить на «Ставропольского края»;</w:t>
      </w:r>
      <w:proofErr w:type="gramEnd"/>
    </w:p>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t>2)</w:t>
      </w:r>
      <w:r w:rsidRPr="00014092">
        <w:rPr>
          <w:rFonts w:ascii="Arial" w:hAnsi="Arial" w:cs="Arial"/>
          <w:color w:val="auto"/>
          <w:sz w:val="18"/>
          <w:szCs w:val="18"/>
        </w:rPr>
        <w:tab/>
        <w:t>в абзаце 2 части 4 слова «субъекта Российской Федерации» заменить словами «Ставропольского края»;</w:t>
      </w:r>
    </w:p>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t xml:space="preserve">10. В пункте 13 части 2 статьи 32 слова «согласование назначения на должность первых заместителей, заместителей главы администрации муниципального округа» исключить. </w:t>
      </w:r>
    </w:p>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t>11. В статье 34:</w:t>
      </w:r>
    </w:p>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t>1)</w:t>
      </w:r>
      <w:r w:rsidRPr="00014092">
        <w:rPr>
          <w:rFonts w:ascii="Arial" w:hAnsi="Arial" w:cs="Arial"/>
          <w:color w:val="auto"/>
          <w:sz w:val="18"/>
          <w:szCs w:val="18"/>
        </w:rPr>
        <w:tab/>
        <w:t>в подпункте «б» пункта 2 части 5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заменить словами «Губернатора Ставропольского края»;</w:t>
      </w:r>
    </w:p>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t>2)</w:t>
      </w:r>
      <w:r w:rsidRPr="00014092">
        <w:rPr>
          <w:rFonts w:ascii="Arial" w:hAnsi="Arial" w:cs="Arial"/>
          <w:color w:val="auto"/>
          <w:sz w:val="18"/>
          <w:szCs w:val="18"/>
        </w:rPr>
        <w:tab/>
        <w:t>в подпункте «в» пункта 2 части 5 слова «совете муниципальных образований субъекта Российской Федерации» заменить словами «Совете муниципальных образований Ставропольского края»;</w:t>
      </w:r>
    </w:p>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t>3) дополнить частью 10.1 следующего содержания:</w:t>
      </w:r>
    </w:p>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t xml:space="preserve">«10.1. </w:t>
      </w:r>
      <w:proofErr w:type="gramStart"/>
      <w:r w:rsidRPr="00014092">
        <w:rPr>
          <w:rFonts w:ascii="Arial" w:hAnsi="Arial" w:cs="Arial"/>
          <w:color w:val="auto"/>
          <w:sz w:val="18"/>
          <w:szCs w:val="18"/>
        </w:rPr>
        <w:t>Депутат Совета депутатов муниципального округа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w:t>
      </w:r>
      <w:proofErr w:type="gramEnd"/>
      <w:r w:rsidRPr="00014092">
        <w:rPr>
          <w:rFonts w:ascii="Arial" w:hAnsi="Arial" w:cs="Arial"/>
          <w:color w:val="auto"/>
          <w:sz w:val="18"/>
          <w:szCs w:val="18"/>
        </w:rPr>
        <w:t xml:space="preserve"> 3 – 6 статьи 13 Федерального закона от 25 декабря 2008 года № 273-ФЗ «О противодействии коррупции»».</w:t>
      </w:r>
    </w:p>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t>12. В статье 45:</w:t>
      </w:r>
    </w:p>
    <w:p w:rsidR="00014092" w:rsidRPr="00014092" w:rsidRDefault="00014092" w:rsidP="00014092">
      <w:pPr>
        <w:ind w:firstLine="426"/>
        <w:jc w:val="both"/>
        <w:rPr>
          <w:rFonts w:ascii="Arial" w:hAnsi="Arial" w:cs="Arial"/>
          <w:color w:val="auto"/>
          <w:sz w:val="18"/>
          <w:szCs w:val="18"/>
        </w:rPr>
      </w:pPr>
      <w:proofErr w:type="gramStart"/>
      <w:r w:rsidRPr="00014092">
        <w:rPr>
          <w:rFonts w:ascii="Arial" w:hAnsi="Arial" w:cs="Arial"/>
          <w:color w:val="auto"/>
          <w:sz w:val="18"/>
          <w:szCs w:val="18"/>
        </w:rPr>
        <w:t>1)</w:t>
      </w:r>
      <w:r w:rsidRPr="00014092">
        <w:rPr>
          <w:rFonts w:ascii="Arial" w:hAnsi="Arial" w:cs="Arial"/>
          <w:color w:val="auto"/>
          <w:sz w:val="18"/>
          <w:szCs w:val="18"/>
        </w:rPr>
        <w:tab/>
        <w:t>в подпункте «б» пункта 2 части 10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заменить словами «Губернатора Ставропольского края»;</w:t>
      </w:r>
      <w:proofErr w:type="gramEnd"/>
    </w:p>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t>2)</w:t>
      </w:r>
      <w:r w:rsidRPr="00014092">
        <w:rPr>
          <w:rFonts w:ascii="Arial" w:hAnsi="Arial" w:cs="Arial"/>
          <w:color w:val="auto"/>
          <w:sz w:val="18"/>
          <w:szCs w:val="18"/>
        </w:rPr>
        <w:tab/>
        <w:t>в подпункте «в» пункта 2 части 10 слова «совете муниципальных образований субъекта Российской Федерации» заменить словами «Совете муниципальных образований Ставропольского края»;</w:t>
      </w:r>
    </w:p>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t>3) дополнить частью 15.1 следующего содержания:</w:t>
      </w:r>
    </w:p>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t xml:space="preserve">«15.1. </w:t>
      </w:r>
      <w:proofErr w:type="gramStart"/>
      <w:r w:rsidRPr="00014092">
        <w:rPr>
          <w:rFonts w:ascii="Arial" w:hAnsi="Arial" w:cs="Arial"/>
          <w:color w:val="auto"/>
          <w:sz w:val="18"/>
          <w:szCs w:val="18"/>
        </w:rPr>
        <w:t xml:space="preserve">Глава муниципального округа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w:t>
      </w:r>
      <w:r w:rsidRPr="00014092">
        <w:rPr>
          <w:rFonts w:ascii="Arial" w:hAnsi="Arial" w:cs="Arial"/>
          <w:color w:val="auto"/>
          <w:sz w:val="18"/>
          <w:szCs w:val="18"/>
        </w:rPr>
        <w:lastRenderedPageBreak/>
        <w:t>признается следствием не зависящих от него обстоятельств в порядке, предусмотренном частями 3 – 6</w:t>
      </w:r>
      <w:proofErr w:type="gramEnd"/>
      <w:r w:rsidRPr="00014092">
        <w:rPr>
          <w:rFonts w:ascii="Arial" w:hAnsi="Arial" w:cs="Arial"/>
          <w:color w:val="auto"/>
          <w:sz w:val="18"/>
          <w:szCs w:val="18"/>
        </w:rPr>
        <w:t xml:space="preserve"> статьи 13 Федерального закона от 25 декабря 2008 года № 273-ФЗ «О противодействии коррупции»</w:t>
      </w:r>
      <w:proofErr w:type="gramStart"/>
      <w:r w:rsidRPr="00014092">
        <w:rPr>
          <w:rFonts w:ascii="Arial" w:hAnsi="Arial" w:cs="Arial"/>
          <w:color w:val="auto"/>
          <w:sz w:val="18"/>
          <w:szCs w:val="18"/>
        </w:rPr>
        <w:t>.»</w:t>
      </w:r>
      <w:proofErr w:type="gramEnd"/>
      <w:r w:rsidRPr="00014092">
        <w:rPr>
          <w:rFonts w:ascii="Arial" w:hAnsi="Arial" w:cs="Arial"/>
          <w:color w:val="auto"/>
          <w:sz w:val="18"/>
          <w:szCs w:val="18"/>
        </w:rPr>
        <w:t>;</w:t>
      </w:r>
    </w:p>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t>13. В пункте 13 части 2 статьи 46 слова «(по согласованию с Советом депутатов муниципального округа)» исключить.</w:t>
      </w:r>
    </w:p>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t>14. В части 1 статьи 50:</w:t>
      </w:r>
    </w:p>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t>1) пункт 32 дополнить словами «,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w:t>
      </w:r>
    </w:p>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t>2) дополнить пунктом 47.1 следующего содержания:</w:t>
      </w:r>
    </w:p>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t>«47.1) обеспечение выполнения работ, необходимых для создания искусственных земельных участков для нужд муниципального округа в соответствии с Федеральным законом № 246-ФЗ</w:t>
      </w:r>
      <w:proofErr w:type="gramStart"/>
      <w:r w:rsidRPr="00014092">
        <w:rPr>
          <w:rFonts w:ascii="Arial" w:hAnsi="Arial" w:cs="Arial"/>
          <w:color w:val="auto"/>
          <w:sz w:val="18"/>
          <w:szCs w:val="18"/>
        </w:rPr>
        <w:t>;»</w:t>
      </w:r>
      <w:proofErr w:type="gramEnd"/>
      <w:r w:rsidRPr="00014092">
        <w:rPr>
          <w:rFonts w:ascii="Arial" w:hAnsi="Arial" w:cs="Arial"/>
          <w:color w:val="auto"/>
          <w:sz w:val="18"/>
          <w:szCs w:val="18"/>
        </w:rPr>
        <w:t>.</w:t>
      </w:r>
    </w:p>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t>15. В части 1 статьи 51:</w:t>
      </w:r>
    </w:p>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t>1) в пункте 36 слова «создание, развитие и обеспечение охраны лечебно-оздоровительных местностей и курортов местного значения на территории муниципального округа, а также» исключить;</w:t>
      </w:r>
    </w:p>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t>2) в пункте 41 слова «федеральными законами» заменить словами «Федеральным законом»;</w:t>
      </w:r>
    </w:p>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t xml:space="preserve">3) дополнить пунктом 71 следующего содержания: </w:t>
      </w:r>
    </w:p>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t xml:space="preserve">«71)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 </w:t>
      </w:r>
    </w:p>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t>16.  Главу Х дополнить статьей 81 следующего содержания:</w:t>
      </w:r>
    </w:p>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t>«Статья 81. Контроль и надзор за деятельностью органов местного самоуправления и должностных лиц местного самоуправления муниципального округа</w:t>
      </w:r>
    </w:p>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t xml:space="preserve">1. </w:t>
      </w:r>
      <w:proofErr w:type="gramStart"/>
      <w:r w:rsidRPr="00014092">
        <w:rPr>
          <w:rFonts w:ascii="Arial" w:hAnsi="Arial" w:cs="Arial"/>
          <w:color w:val="auto"/>
          <w:sz w:val="18"/>
          <w:szCs w:val="18"/>
        </w:rPr>
        <w:t>Контроль и надзор за деятельностью органов местного самоуправления и должностных лиц местного самоуправления муниципального округа осуществляется органами прокуратуры Российской Федерации и государственными органами, уполномоченными на осуществление государственного контроля (надзора) за деятельность органов местного самоуправления и должностных лиц местного самоуправления муниципального округа, в порядке и объеме установленным Федеральным законами и законами Ставропольского края.</w:t>
      </w:r>
      <w:proofErr w:type="gramEnd"/>
    </w:p>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t xml:space="preserve">2. Совет депутатов муниципального округа осуществляет контроль </w:t>
      </w:r>
      <w:proofErr w:type="gramStart"/>
      <w:r w:rsidRPr="00014092">
        <w:rPr>
          <w:rFonts w:ascii="Arial" w:hAnsi="Arial" w:cs="Arial"/>
          <w:color w:val="auto"/>
          <w:sz w:val="18"/>
          <w:szCs w:val="18"/>
        </w:rPr>
        <w:t>за</w:t>
      </w:r>
      <w:proofErr w:type="gramEnd"/>
      <w:r w:rsidRPr="00014092">
        <w:rPr>
          <w:rFonts w:ascii="Arial" w:hAnsi="Arial" w:cs="Arial"/>
          <w:color w:val="auto"/>
          <w:sz w:val="18"/>
          <w:szCs w:val="18"/>
        </w:rPr>
        <w:t>:</w:t>
      </w:r>
    </w:p>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t>соответствием деятельности органов местного самоуправления и должностных лиц местного самоуправления муниципального округа настоящему Уставу и принятым в соответствии с ним решениям представительного органа муниципального округа;</w:t>
      </w:r>
    </w:p>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t>исполнением органами местного самоуправления и должностными лицами местного самоуправления муниципального округа полномочий по решению вопросов местного значения.</w:t>
      </w:r>
    </w:p>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t xml:space="preserve">3. Контрольно-счетный орган муниципального округа осуществляет контроль </w:t>
      </w:r>
      <w:proofErr w:type="gramStart"/>
      <w:r w:rsidRPr="00014092">
        <w:rPr>
          <w:rFonts w:ascii="Arial" w:hAnsi="Arial" w:cs="Arial"/>
          <w:color w:val="auto"/>
          <w:sz w:val="18"/>
          <w:szCs w:val="18"/>
        </w:rPr>
        <w:t>за</w:t>
      </w:r>
      <w:proofErr w:type="gramEnd"/>
      <w:r w:rsidRPr="00014092">
        <w:rPr>
          <w:rFonts w:ascii="Arial" w:hAnsi="Arial" w:cs="Arial"/>
          <w:color w:val="auto"/>
          <w:sz w:val="18"/>
          <w:szCs w:val="18"/>
        </w:rPr>
        <w:t>:</w:t>
      </w:r>
    </w:p>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t>исполнением бюджета муниципального округа, соблюдением установленного порядка подготовки и рассмотрения проекта бюджета, отчета о его исполнении,</w:t>
      </w:r>
    </w:p>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t>соблюдением установленного порядка управления и распоряжения муниципальным имуществом.</w:t>
      </w:r>
    </w:p>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lastRenderedPageBreak/>
        <w:t>4. В соответствии с законодательством, настоящим Уставом муниципального округа, решениями Совета депутатов муниципального округа контроль могут осуществлять также иные органы местного самоуправления и должностные лица местного самоуправления муниципального округа</w:t>
      </w:r>
      <w:proofErr w:type="gramStart"/>
      <w:r w:rsidRPr="00014092">
        <w:rPr>
          <w:rFonts w:ascii="Arial" w:hAnsi="Arial" w:cs="Arial"/>
          <w:color w:val="auto"/>
          <w:sz w:val="18"/>
          <w:szCs w:val="18"/>
        </w:rPr>
        <w:t>.».</w:t>
      </w:r>
      <w:proofErr w:type="gramEnd"/>
    </w:p>
    <w:p w:rsidR="00014092" w:rsidRPr="00014092" w:rsidRDefault="00014092" w:rsidP="00014092">
      <w:pPr>
        <w:ind w:firstLine="426"/>
        <w:jc w:val="both"/>
        <w:rPr>
          <w:rFonts w:ascii="Arial" w:hAnsi="Arial" w:cs="Arial"/>
          <w:color w:val="auto"/>
          <w:sz w:val="18"/>
          <w:szCs w:val="18"/>
        </w:rPr>
      </w:pPr>
    </w:p>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t>4. Рекомендации: не имеются</w:t>
      </w:r>
    </w:p>
    <w:p w:rsidR="00014092" w:rsidRPr="00014092" w:rsidRDefault="00014092" w:rsidP="00014092">
      <w:pPr>
        <w:jc w:val="both"/>
        <w:rPr>
          <w:rFonts w:ascii="Arial" w:hAnsi="Arial" w:cs="Arial"/>
          <w:color w:val="auto"/>
          <w:sz w:val="18"/>
          <w:szCs w:val="18"/>
        </w:rPr>
      </w:pPr>
    </w:p>
    <w:p w:rsidR="00014092" w:rsidRPr="00014092" w:rsidRDefault="00014092" w:rsidP="00014092">
      <w:pPr>
        <w:jc w:val="both"/>
        <w:rPr>
          <w:rFonts w:ascii="Arial" w:hAnsi="Arial" w:cs="Arial"/>
          <w:color w:val="auto"/>
          <w:sz w:val="18"/>
          <w:szCs w:val="18"/>
        </w:rPr>
      </w:pPr>
      <w:r w:rsidRPr="00014092">
        <w:rPr>
          <w:rFonts w:ascii="Arial" w:hAnsi="Arial" w:cs="Arial"/>
          <w:color w:val="auto"/>
          <w:sz w:val="18"/>
          <w:szCs w:val="18"/>
        </w:rPr>
        <w:t>Председатель</w:t>
      </w:r>
    </w:p>
    <w:p w:rsidR="00014092" w:rsidRPr="00014092" w:rsidRDefault="00014092" w:rsidP="00014092">
      <w:pPr>
        <w:jc w:val="both"/>
        <w:rPr>
          <w:rFonts w:ascii="Arial" w:hAnsi="Arial" w:cs="Arial"/>
          <w:color w:val="auto"/>
          <w:sz w:val="18"/>
          <w:szCs w:val="18"/>
        </w:rPr>
      </w:pPr>
      <w:r w:rsidRPr="00014092">
        <w:rPr>
          <w:rFonts w:ascii="Arial" w:hAnsi="Arial" w:cs="Arial"/>
          <w:color w:val="auto"/>
          <w:sz w:val="18"/>
          <w:szCs w:val="18"/>
        </w:rPr>
        <w:t xml:space="preserve">Уставной комиссии, исполняющей </w:t>
      </w:r>
    </w:p>
    <w:p w:rsidR="00014092" w:rsidRPr="00014092" w:rsidRDefault="00014092" w:rsidP="00014092">
      <w:pPr>
        <w:jc w:val="both"/>
        <w:rPr>
          <w:rFonts w:ascii="Arial" w:hAnsi="Arial" w:cs="Arial"/>
          <w:color w:val="auto"/>
          <w:sz w:val="18"/>
          <w:szCs w:val="18"/>
        </w:rPr>
      </w:pPr>
      <w:r w:rsidRPr="00014092">
        <w:rPr>
          <w:rFonts w:ascii="Arial" w:hAnsi="Arial" w:cs="Arial"/>
          <w:color w:val="auto"/>
          <w:sz w:val="18"/>
          <w:szCs w:val="18"/>
        </w:rPr>
        <w:t xml:space="preserve">полномочия оргкомитета </w:t>
      </w:r>
      <w:proofErr w:type="gramStart"/>
      <w:r w:rsidRPr="00014092">
        <w:rPr>
          <w:rFonts w:ascii="Arial" w:hAnsi="Arial" w:cs="Arial"/>
          <w:color w:val="auto"/>
          <w:sz w:val="18"/>
          <w:szCs w:val="18"/>
        </w:rPr>
        <w:t>по</w:t>
      </w:r>
      <w:proofErr w:type="gramEnd"/>
    </w:p>
    <w:p w:rsidR="00014092" w:rsidRPr="00014092" w:rsidRDefault="00014092" w:rsidP="00014092">
      <w:pPr>
        <w:jc w:val="both"/>
        <w:rPr>
          <w:rFonts w:ascii="Arial" w:hAnsi="Arial" w:cs="Arial"/>
          <w:color w:val="auto"/>
          <w:sz w:val="18"/>
          <w:szCs w:val="18"/>
          <w:u w:val="single"/>
        </w:rPr>
      </w:pPr>
      <w:r w:rsidRPr="00014092">
        <w:rPr>
          <w:rFonts w:ascii="Arial" w:hAnsi="Arial" w:cs="Arial"/>
          <w:color w:val="auto"/>
          <w:sz w:val="18"/>
          <w:szCs w:val="18"/>
        </w:rPr>
        <w:t xml:space="preserve">проведению публичных слушаний  </w:t>
      </w:r>
      <w:r>
        <w:rPr>
          <w:rFonts w:ascii="Arial" w:hAnsi="Arial" w:cs="Arial"/>
          <w:color w:val="auto"/>
          <w:sz w:val="18"/>
          <w:szCs w:val="18"/>
        </w:rPr>
        <w:t xml:space="preserve">          </w:t>
      </w:r>
      <w:r w:rsidRPr="00014092">
        <w:rPr>
          <w:rFonts w:ascii="Arial" w:hAnsi="Arial" w:cs="Arial"/>
          <w:color w:val="auto"/>
          <w:sz w:val="18"/>
          <w:szCs w:val="18"/>
        </w:rPr>
        <w:t xml:space="preserve">   А.Г. </w:t>
      </w:r>
      <w:proofErr w:type="spellStart"/>
      <w:r w:rsidRPr="00014092">
        <w:rPr>
          <w:rFonts w:ascii="Arial" w:hAnsi="Arial" w:cs="Arial"/>
          <w:color w:val="auto"/>
          <w:sz w:val="18"/>
          <w:szCs w:val="18"/>
        </w:rPr>
        <w:t>Гучмазов</w:t>
      </w:r>
      <w:proofErr w:type="spellEnd"/>
    </w:p>
    <w:p w:rsidR="00014092" w:rsidRPr="00014092" w:rsidRDefault="00014092" w:rsidP="00014092">
      <w:pPr>
        <w:jc w:val="both"/>
        <w:rPr>
          <w:rFonts w:ascii="Arial" w:hAnsi="Arial" w:cs="Arial"/>
          <w:color w:val="auto"/>
          <w:sz w:val="18"/>
          <w:szCs w:val="18"/>
        </w:rPr>
      </w:pPr>
    </w:p>
    <w:p w:rsidR="00014092" w:rsidRPr="00014092" w:rsidRDefault="00014092" w:rsidP="00014092">
      <w:pPr>
        <w:jc w:val="both"/>
        <w:rPr>
          <w:rFonts w:ascii="Arial" w:hAnsi="Arial" w:cs="Arial"/>
          <w:color w:val="auto"/>
          <w:sz w:val="18"/>
          <w:szCs w:val="18"/>
        </w:rPr>
      </w:pPr>
      <w:r w:rsidRPr="00014092">
        <w:rPr>
          <w:rFonts w:ascii="Arial" w:hAnsi="Arial" w:cs="Arial"/>
          <w:color w:val="auto"/>
          <w:sz w:val="18"/>
          <w:szCs w:val="18"/>
        </w:rPr>
        <w:t>Секретарь</w:t>
      </w:r>
    </w:p>
    <w:p w:rsidR="00014092" w:rsidRPr="00014092" w:rsidRDefault="00014092" w:rsidP="00014092">
      <w:pPr>
        <w:jc w:val="both"/>
        <w:rPr>
          <w:rFonts w:ascii="Arial" w:hAnsi="Arial" w:cs="Arial"/>
          <w:color w:val="auto"/>
          <w:sz w:val="18"/>
          <w:szCs w:val="18"/>
        </w:rPr>
      </w:pPr>
      <w:r w:rsidRPr="00014092">
        <w:rPr>
          <w:rFonts w:ascii="Arial" w:hAnsi="Arial" w:cs="Arial"/>
          <w:color w:val="auto"/>
          <w:sz w:val="18"/>
          <w:szCs w:val="18"/>
        </w:rPr>
        <w:t xml:space="preserve">Уставной комиссии, исполняющей </w:t>
      </w:r>
    </w:p>
    <w:p w:rsidR="00014092" w:rsidRPr="00014092" w:rsidRDefault="00014092" w:rsidP="00014092">
      <w:pPr>
        <w:jc w:val="both"/>
        <w:rPr>
          <w:rFonts w:ascii="Arial" w:hAnsi="Arial" w:cs="Arial"/>
          <w:color w:val="auto"/>
          <w:sz w:val="18"/>
          <w:szCs w:val="18"/>
        </w:rPr>
      </w:pPr>
      <w:r w:rsidRPr="00014092">
        <w:rPr>
          <w:rFonts w:ascii="Arial" w:hAnsi="Arial" w:cs="Arial"/>
          <w:color w:val="auto"/>
          <w:sz w:val="18"/>
          <w:szCs w:val="18"/>
        </w:rPr>
        <w:t xml:space="preserve">полномочия оргкомитета </w:t>
      </w:r>
      <w:proofErr w:type="gramStart"/>
      <w:r w:rsidRPr="00014092">
        <w:rPr>
          <w:rFonts w:ascii="Arial" w:hAnsi="Arial" w:cs="Arial"/>
          <w:color w:val="auto"/>
          <w:sz w:val="18"/>
          <w:szCs w:val="18"/>
        </w:rPr>
        <w:t>по</w:t>
      </w:r>
      <w:proofErr w:type="gramEnd"/>
    </w:p>
    <w:p w:rsidR="00014092" w:rsidRPr="00014092" w:rsidRDefault="00014092" w:rsidP="00014092">
      <w:pPr>
        <w:jc w:val="both"/>
        <w:rPr>
          <w:rFonts w:ascii="Arial" w:hAnsi="Arial" w:cs="Arial"/>
          <w:color w:val="auto"/>
          <w:sz w:val="18"/>
          <w:szCs w:val="18"/>
          <w:u w:val="single"/>
        </w:rPr>
      </w:pPr>
      <w:r w:rsidRPr="00014092">
        <w:rPr>
          <w:rFonts w:ascii="Arial" w:hAnsi="Arial" w:cs="Arial"/>
          <w:color w:val="auto"/>
          <w:sz w:val="18"/>
          <w:szCs w:val="18"/>
        </w:rPr>
        <w:t xml:space="preserve">проведению публичных слушаний   </w:t>
      </w:r>
      <w:r>
        <w:rPr>
          <w:rFonts w:ascii="Arial" w:hAnsi="Arial" w:cs="Arial"/>
          <w:color w:val="auto"/>
          <w:sz w:val="18"/>
          <w:szCs w:val="18"/>
        </w:rPr>
        <w:t xml:space="preserve">          </w:t>
      </w:r>
      <w:r w:rsidRPr="00014092">
        <w:rPr>
          <w:rFonts w:ascii="Arial" w:hAnsi="Arial" w:cs="Arial"/>
          <w:color w:val="auto"/>
          <w:sz w:val="18"/>
          <w:szCs w:val="18"/>
        </w:rPr>
        <w:t xml:space="preserve">   Е.Н. </w:t>
      </w:r>
      <w:proofErr w:type="spellStart"/>
      <w:r w:rsidRPr="00014092">
        <w:rPr>
          <w:rFonts w:ascii="Arial" w:hAnsi="Arial" w:cs="Arial"/>
          <w:color w:val="auto"/>
          <w:sz w:val="18"/>
          <w:szCs w:val="18"/>
        </w:rPr>
        <w:t>Графова</w:t>
      </w:r>
      <w:proofErr w:type="spellEnd"/>
      <w:r w:rsidRPr="00014092">
        <w:rPr>
          <w:rFonts w:ascii="Arial" w:hAnsi="Arial" w:cs="Arial"/>
          <w:color w:val="auto"/>
          <w:sz w:val="18"/>
          <w:szCs w:val="18"/>
        </w:rPr>
        <w:t xml:space="preserve"> </w:t>
      </w:r>
    </w:p>
    <w:p w:rsidR="00014092" w:rsidRPr="00014092" w:rsidRDefault="00014092" w:rsidP="00014092">
      <w:pPr>
        <w:jc w:val="both"/>
        <w:rPr>
          <w:rFonts w:ascii="Arial" w:hAnsi="Arial" w:cs="Arial"/>
          <w:color w:val="auto"/>
          <w:sz w:val="18"/>
          <w:szCs w:val="18"/>
        </w:rPr>
      </w:pPr>
      <w:r w:rsidRPr="00014092">
        <w:rPr>
          <w:rFonts w:ascii="Arial" w:hAnsi="Arial" w:cs="Arial"/>
          <w:color w:val="auto"/>
          <w:sz w:val="18"/>
          <w:szCs w:val="18"/>
        </w:rPr>
        <w:t xml:space="preserve">              </w:t>
      </w:r>
    </w:p>
    <w:p w:rsidR="00A92F27" w:rsidRDefault="00A92F27" w:rsidP="00286DA9">
      <w:pPr>
        <w:jc w:val="both"/>
        <w:rPr>
          <w:rFonts w:ascii="Arial" w:hAnsi="Arial" w:cs="Arial"/>
          <w:color w:val="auto"/>
          <w:sz w:val="18"/>
          <w:szCs w:val="18"/>
        </w:rPr>
      </w:pPr>
    </w:p>
    <w:p w:rsidR="00014092" w:rsidRDefault="00014092" w:rsidP="00286DA9">
      <w:pPr>
        <w:jc w:val="both"/>
        <w:rPr>
          <w:rFonts w:ascii="Arial" w:hAnsi="Arial" w:cs="Arial"/>
          <w:color w:val="auto"/>
          <w:sz w:val="18"/>
          <w:szCs w:val="18"/>
        </w:rPr>
      </w:pPr>
    </w:p>
    <w:p w:rsidR="00014092" w:rsidRDefault="00014092" w:rsidP="00286DA9">
      <w:pPr>
        <w:jc w:val="both"/>
        <w:rPr>
          <w:rFonts w:ascii="Arial" w:hAnsi="Arial" w:cs="Arial"/>
          <w:color w:val="auto"/>
          <w:sz w:val="18"/>
          <w:szCs w:val="18"/>
        </w:rPr>
      </w:pPr>
    </w:p>
    <w:p w:rsidR="00014092" w:rsidRDefault="00014092" w:rsidP="00286DA9">
      <w:pPr>
        <w:jc w:val="both"/>
        <w:rPr>
          <w:rFonts w:ascii="Arial" w:hAnsi="Arial" w:cs="Arial"/>
          <w:color w:val="auto"/>
          <w:sz w:val="18"/>
          <w:szCs w:val="18"/>
        </w:rPr>
      </w:pPr>
    </w:p>
    <w:p w:rsidR="00A92F27" w:rsidRPr="00A92F27" w:rsidRDefault="00A92F27" w:rsidP="00A92F27">
      <w:pPr>
        <w:jc w:val="center"/>
        <w:rPr>
          <w:rFonts w:ascii="Arial" w:hAnsi="Arial" w:cs="Arial"/>
          <w:color w:val="auto"/>
          <w:sz w:val="18"/>
          <w:szCs w:val="18"/>
        </w:rPr>
      </w:pPr>
      <w:r w:rsidRPr="00A92F27">
        <w:rPr>
          <w:rFonts w:ascii="Arial" w:hAnsi="Arial" w:cs="Arial"/>
          <w:color w:val="auto"/>
          <w:sz w:val="18"/>
          <w:szCs w:val="18"/>
        </w:rPr>
        <w:t>ПОСТАНОВЛЕНИЕ</w:t>
      </w:r>
    </w:p>
    <w:p w:rsidR="00A92F27" w:rsidRDefault="00A92F27" w:rsidP="00A92F27">
      <w:pPr>
        <w:jc w:val="center"/>
        <w:rPr>
          <w:rFonts w:ascii="Arial" w:hAnsi="Arial" w:cs="Arial"/>
          <w:color w:val="auto"/>
          <w:sz w:val="18"/>
          <w:szCs w:val="18"/>
        </w:rPr>
      </w:pPr>
      <w:r w:rsidRPr="00A92F27">
        <w:rPr>
          <w:rFonts w:ascii="Arial" w:hAnsi="Arial" w:cs="Arial"/>
          <w:color w:val="auto"/>
          <w:sz w:val="18"/>
          <w:szCs w:val="18"/>
        </w:rPr>
        <w:t>АДМИНИСТРАЦИИ БЛАГОДАРНЕНСКОГО ГОРОДСКОГО ОКРУГА  СТАВРОПОЛЬСКОГО КРАЯ</w:t>
      </w:r>
    </w:p>
    <w:p w:rsidR="00A92F27" w:rsidRPr="00A92F27" w:rsidRDefault="00A92F27" w:rsidP="00A92F27">
      <w:pPr>
        <w:jc w:val="center"/>
        <w:rPr>
          <w:rFonts w:ascii="Arial" w:hAnsi="Arial" w:cs="Arial"/>
          <w:color w:val="auto"/>
          <w:sz w:val="18"/>
          <w:szCs w:val="18"/>
        </w:rPr>
      </w:pPr>
    </w:p>
    <w:p w:rsidR="00A92F27" w:rsidRPr="00A92F27" w:rsidRDefault="00617813" w:rsidP="00A92F27">
      <w:pPr>
        <w:jc w:val="both"/>
        <w:rPr>
          <w:rFonts w:ascii="Arial" w:hAnsi="Arial" w:cs="Arial"/>
          <w:color w:val="auto"/>
          <w:sz w:val="18"/>
          <w:szCs w:val="18"/>
        </w:rPr>
      </w:pPr>
      <w:r>
        <w:rPr>
          <w:rFonts w:ascii="Arial" w:hAnsi="Arial" w:cs="Arial"/>
          <w:color w:val="auto"/>
          <w:sz w:val="18"/>
          <w:szCs w:val="18"/>
        </w:rPr>
        <w:t>21</w:t>
      </w:r>
      <w:r w:rsidR="00A92F27">
        <w:rPr>
          <w:rFonts w:ascii="Arial" w:hAnsi="Arial" w:cs="Arial"/>
          <w:color w:val="auto"/>
          <w:sz w:val="18"/>
          <w:szCs w:val="18"/>
        </w:rPr>
        <w:t xml:space="preserve"> июля</w:t>
      </w:r>
      <w:r w:rsidR="00A92F27">
        <w:rPr>
          <w:rFonts w:ascii="Arial" w:hAnsi="Arial" w:cs="Arial"/>
          <w:color w:val="auto"/>
          <w:sz w:val="18"/>
          <w:szCs w:val="18"/>
        </w:rPr>
        <w:tab/>
        <w:t xml:space="preserve"> 2023 года</w:t>
      </w:r>
      <w:r w:rsidR="00A92F27">
        <w:rPr>
          <w:rFonts w:ascii="Arial" w:hAnsi="Arial" w:cs="Arial"/>
          <w:color w:val="auto"/>
          <w:sz w:val="18"/>
          <w:szCs w:val="18"/>
        </w:rPr>
        <w:tab/>
        <w:t xml:space="preserve">  г. </w:t>
      </w:r>
      <w:proofErr w:type="gramStart"/>
      <w:r w:rsidR="00A92F27">
        <w:rPr>
          <w:rFonts w:ascii="Arial" w:hAnsi="Arial" w:cs="Arial"/>
          <w:color w:val="auto"/>
          <w:sz w:val="18"/>
          <w:szCs w:val="18"/>
        </w:rPr>
        <w:t>Благодарный</w:t>
      </w:r>
      <w:proofErr w:type="gramEnd"/>
      <w:r w:rsidR="00A92F27">
        <w:rPr>
          <w:rFonts w:ascii="Arial" w:hAnsi="Arial" w:cs="Arial"/>
          <w:color w:val="auto"/>
          <w:sz w:val="18"/>
          <w:szCs w:val="18"/>
        </w:rPr>
        <w:tab/>
        <w:t xml:space="preserve">           №</w:t>
      </w:r>
      <w:r>
        <w:rPr>
          <w:rFonts w:ascii="Arial" w:hAnsi="Arial" w:cs="Arial"/>
          <w:color w:val="auto"/>
          <w:sz w:val="18"/>
          <w:szCs w:val="18"/>
        </w:rPr>
        <w:t>903</w:t>
      </w:r>
    </w:p>
    <w:p w:rsidR="00A92F27" w:rsidRPr="00A92F27" w:rsidRDefault="00A92F27" w:rsidP="00A92F27">
      <w:pPr>
        <w:jc w:val="both"/>
        <w:rPr>
          <w:rFonts w:ascii="Arial" w:hAnsi="Arial" w:cs="Arial"/>
          <w:color w:val="auto"/>
          <w:sz w:val="18"/>
          <w:szCs w:val="18"/>
        </w:rPr>
      </w:pPr>
    </w:p>
    <w:p w:rsidR="00A92F27" w:rsidRPr="00A92F27" w:rsidRDefault="00A92F27" w:rsidP="00A92F27">
      <w:pPr>
        <w:jc w:val="both"/>
        <w:rPr>
          <w:rFonts w:ascii="Arial" w:hAnsi="Arial" w:cs="Arial"/>
          <w:color w:val="auto"/>
          <w:sz w:val="18"/>
          <w:szCs w:val="18"/>
        </w:rPr>
      </w:pPr>
    </w:p>
    <w:p w:rsidR="00A92F27" w:rsidRPr="00A92F27" w:rsidRDefault="00617813" w:rsidP="00A92F27">
      <w:pPr>
        <w:jc w:val="both"/>
        <w:rPr>
          <w:rFonts w:ascii="Arial" w:hAnsi="Arial" w:cs="Arial"/>
          <w:color w:val="auto"/>
          <w:sz w:val="18"/>
          <w:szCs w:val="18"/>
        </w:rPr>
      </w:pPr>
      <w:proofErr w:type="gramStart"/>
      <w:r w:rsidRPr="00617813">
        <w:rPr>
          <w:rFonts w:ascii="Arial" w:hAnsi="Arial" w:cs="Arial"/>
          <w:color w:val="auto"/>
          <w:sz w:val="18"/>
          <w:szCs w:val="18"/>
        </w:rPr>
        <w:t>О внесении изменений в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осуществление ежемесячной денежной выплаты ветеранам труда, лицам, награжденным медалью «Герой труда Ставрополья», и лицам, проработавшим в тылу в период с 22 июня 1941 года по 9 мая 1945 года не менее шести месяцев, исключая период работы на</w:t>
      </w:r>
      <w:proofErr w:type="gramEnd"/>
      <w:r w:rsidRPr="00617813">
        <w:rPr>
          <w:rFonts w:ascii="Arial" w:hAnsi="Arial" w:cs="Arial"/>
          <w:color w:val="auto"/>
          <w:sz w:val="18"/>
          <w:szCs w:val="18"/>
        </w:rPr>
        <w:t xml:space="preserve"> </w:t>
      </w:r>
      <w:proofErr w:type="gramStart"/>
      <w:r w:rsidRPr="00617813">
        <w:rPr>
          <w:rFonts w:ascii="Arial" w:hAnsi="Arial" w:cs="Arial"/>
          <w:color w:val="auto"/>
          <w:sz w:val="18"/>
          <w:szCs w:val="18"/>
        </w:rPr>
        <w:t>временно оккупированных территориях СССР, либо награжденным орденами или медалями СССР за самоотверженный труд в период Великой Отечественной войны», утвержденный постановлением администрации Благодарненского городского округа Ставропольского края от 27 июля  2018 года № 877</w:t>
      </w:r>
      <w:proofErr w:type="gramEnd"/>
    </w:p>
    <w:p w:rsidR="00A92F27" w:rsidRPr="00A92F27" w:rsidRDefault="00A92F27" w:rsidP="00A92F27">
      <w:pPr>
        <w:jc w:val="both"/>
        <w:rPr>
          <w:rFonts w:ascii="Arial" w:hAnsi="Arial" w:cs="Arial"/>
          <w:color w:val="auto"/>
          <w:sz w:val="18"/>
          <w:szCs w:val="18"/>
        </w:rPr>
      </w:pPr>
    </w:p>
    <w:p w:rsidR="00A92F27" w:rsidRPr="00A92F27" w:rsidRDefault="00A92F27" w:rsidP="00A92F27">
      <w:pPr>
        <w:jc w:val="both"/>
        <w:rPr>
          <w:rFonts w:ascii="Arial" w:hAnsi="Arial" w:cs="Arial"/>
          <w:color w:val="auto"/>
          <w:sz w:val="18"/>
          <w:szCs w:val="18"/>
        </w:rPr>
      </w:pPr>
    </w:p>
    <w:p w:rsidR="00A92F27" w:rsidRPr="00A92F27" w:rsidRDefault="00A92F27" w:rsidP="00A92F27">
      <w:pPr>
        <w:ind w:firstLine="426"/>
        <w:jc w:val="both"/>
        <w:rPr>
          <w:rFonts w:ascii="Arial" w:hAnsi="Arial" w:cs="Arial"/>
          <w:color w:val="auto"/>
          <w:sz w:val="18"/>
          <w:szCs w:val="18"/>
        </w:rPr>
      </w:pPr>
      <w:proofErr w:type="gramStart"/>
      <w:r w:rsidRPr="00A92F27">
        <w:rPr>
          <w:rFonts w:ascii="Arial" w:hAnsi="Arial" w:cs="Arial"/>
          <w:color w:val="auto"/>
          <w:sz w:val="18"/>
          <w:szCs w:val="18"/>
        </w:rPr>
        <w:t>В   соответствии с  Федеральным   законом   от   29 декабря   2012 года № 273-ФЗ «Об образовании в Российской Федерации», постановлением Правительства Ставропольского края от 28 июня 2022 года №370-рп «О мерах по увеличению оплаты труда работников государственных учреждений Ставропольского края, а также работников органов государственной власти (государственных органов) Ставропольского края, осуществляющих профессиональную деятельность по профессиям рабочих», приказом министерства образования   Ставропольского   края от 16</w:t>
      </w:r>
      <w:proofErr w:type="gramEnd"/>
      <w:r w:rsidRPr="00A92F27">
        <w:rPr>
          <w:rFonts w:ascii="Arial" w:hAnsi="Arial" w:cs="Arial"/>
          <w:color w:val="auto"/>
          <w:sz w:val="18"/>
          <w:szCs w:val="18"/>
        </w:rPr>
        <w:t xml:space="preserve"> августа 2018 года №1264-пр «Об оплате труда работников государственных казенных, бюджетных и автономных учреждений, подведомственных министерству образования Ставропольского края», администрация Благодарненского городского округа Ставропольского края</w:t>
      </w:r>
    </w:p>
    <w:p w:rsidR="00A92F27" w:rsidRPr="00A92F27" w:rsidRDefault="00A92F27" w:rsidP="00617813">
      <w:pPr>
        <w:jc w:val="both"/>
        <w:rPr>
          <w:rFonts w:ascii="Arial" w:hAnsi="Arial" w:cs="Arial"/>
          <w:color w:val="auto"/>
          <w:sz w:val="18"/>
          <w:szCs w:val="18"/>
        </w:rPr>
      </w:pPr>
    </w:p>
    <w:p w:rsidR="00A92F27" w:rsidRPr="00A92F27" w:rsidRDefault="00A92F27" w:rsidP="00A92F27">
      <w:pPr>
        <w:ind w:firstLine="426"/>
        <w:jc w:val="both"/>
        <w:rPr>
          <w:rFonts w:ascii="Arial" w:hAnsi="Arial" w:cs="Arial"/>
          <w:color w:val="auto"/>
          <w:sz w:val="18"/>
          <w:szCs w:val="18"/>
        </w:rPr>
      </w:pPr>
      <w:r w:rsidRPr="00A92F27">
        <w:rPr>
          <w:rFonts w:ascii="Arial" w:hAnsi="Arial" w:cs="Arial"/>
          <w:color w:val="auto"/>
          <w:sz w:val="18"/>
          <w:szCs w:val="18"/>
        </w:rPr>
        <w:t xml:space="preserve">ПОСТАНОВЛЯЕТ: </w:t>
      </w:r>
    </w:p>
    <w:p w:rsidR="00A92F27" w:rsidRPr="00A92F27" w:rsidRDefault="00A92F27" w:rsidP="00617813">
      <w:pPr>
        <w:jc w:val="both"/>
        <w:rPr>
          <w:rFonts w:ascii="Arial" w:hAnsi="Arial" w:cs="Arial"/>
          <w:color w:val="auto"/>
          <w:sz w:val="18"/>
          <w:szCs w:val="18"/>
        </w:rPr>
      </w:pP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lastRenderedPageBreak/>
        <w:t>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Благодарненского городского округа Ставропольского края</w:t>
      </w:r>
    </w:p>
    <w:p w:rsidR="00617813" w:rsidRPr="00617813" w:rsidRDefault="00617813" w:rsidP="00617813">
      <w:pPr>
        <w:ind w:firstLine="426"/>
        <w:jc w:val="both"/>
        <w:rPr>
          <w:rFonts w:ascii="Arial" w:hAnsi="Arial" w:cs="Arial"/>
          <w:color w:val="auto"/>
          <w:sz w:val="18"/>
          <w:szCs w:val="18"/>
        </w:rPr>
      </w:pPr>
    </w:p>
    <w:p w:rsidR="00617813" w:rsidRPr="00617813" w:rsidRDefault="00617813" w:rsidP="00617813">
      <w:pPr>
        <w:ind w:firstLine="426"/>
        <w:jc w:val="both"/>
        <w:rPr>
          <w:rFonts w:ascii="Arial" w:hAnsi="Arial" w:cs="Arial"/>
          <w:color w:val="auto"/>
          <w:sz w:val="18"/>
          <w:szCs w:val="18"/>
        </w:rPr>
      </w:pP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 xml:space="preserve"> ПОСТАНОВЛЯЕТ:</w:t>
      </w:r>
    </w:p>
    <w:p w:rsidR="00617813" w:rsidRPr="00617813" w:rsidRDefault="00617813" w:rsidP="00617813">
      <w:pPr>
        <w:jc w:val="both"/>
        <w:rPr>
          <w:rFonts w:ascii="Arial" w:hAnsi="Arial" w:cs="Arial"/>
          <w:color w:val="auto"/>
          <w:sz w:val="18"/>
          <w:szCs w:val="18"/>
        </w:rPr>
      </w:pPr>
    </w:p>
    <w:p w:rsidR="00617813" w:rsidRPr="00617813" w:rsidRDefault="00617813" w:rsidP="00617813">
      <w:pPr>
        <w:ind w:firstLine="426"/>
        <w:jc w:val="both"/>
        <w:rPr>
          <w:rFonts w:ascii="Arial" w:hAnsi="Arial" w:cs="Arial"/>
          <w:color w:val="auto"/>
          <w:sz w:val="18"/>
          <w:szCs w:val="18"/>
        </w:rPr>
      </w:pPr>
      <w:proofErr w:type="gramStart"/>
      <w:r w:rsidRPr="00617813">
        <w:rPr>
          <w:rFonts w:ascii="Arial" w:hAnsi="Arial" w:cs="Arial"/>
          <w:color w:val="auto"/>
          <w:sz w:val="18"/>
          <w:szCs w:val="18"/>
        </w:rPr>
        <w:t>1.Утвердить прилагаемые изменения, которые вносятся в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осуществление ежемесячной денежной выплаты ветеранам труда, лицам, награжденным медалью «Герой труда Ставрополья», и лицам, проработавшим в тылу в период с 22 июня 1941 года по 9 мая 1945 года не менее шести месяцев, исключая</w:t>
      </w:r>
      <w:proofErr w:type="gramEnd"/>
      <w:r w:rsidRPr="00617813">
        <w:rPr>
          <w:rFonts w:ascii="Arial" w:hAnsi="Arial" w:cs="Arial"/>
          <w:color w:val="auto"/>
          <w:sz w:val="18"/>
          <w:szCs w:val="18"/>
        </w:rPr>
        <w:t xml:space="preserve"> </w:t>
      </w:r>
      <w:proofErr w:type="gramStart"/>
      <w:r w:rsidRPr="00617813">
        <w:rPr>
          <w:rFonts w:ascii="Arial" w:hAnsi="Arial" w:cs="Arial"/>
          <w:color w:val="auto"/>
          <w:sz w:val="18"/>
          <w:szCs w:val="18"/>
        </w:rPr>
        <w:t>периоды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утвержденный постановлением администрации Благодарненского городского округа Ставропольского края от 27 июля 2018 года № 877 «Об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«Предоставление управлением труда и социальной защиты</w:t>
      </w:r>
      <w:proofErr w:type="gramEnd"/>
      <w:r w:rsidRPr="00617813">
        <w:rPr>
          <w:rFonts w:ascii="Arial" w:hAnsi="Arial" w:cs="Arial"/>
          <w:color w:val="auto"/>
          <w:sz w:val="18"/>
          <w:szCs w:val="18"/>
        </w:rPr>
        <w:t xml:space="preserve"> </w:t>
      </w:r>
      <w:proofErr w:type="gramStart"/>
      <w:r w:rsidRPr="00617813">
        <w:rPr>
          <w:rFonts w:ascii="Arial" w:hAnsi="Arial" w:cs="Arial"/>
          <w:color w:val="auto"/>
          <w:sz w:val="18"/>
          <w:szCs w:val="18"/>
        </w:rPr>
        <w:t>населения администрации  Благодарненского городского округа Ставропольского края государственной услуги «Назначение и осуществление ежемесячной денежной выплаты ветеранам труда, лицам, награжденным медалью «Герой труда Ставрополья», и лицам, проработавшим в тылу в период с 22 июня 1941 года по 9 мая 1945 года не менее шести месяцев, исключая периоды работы на временно оккупированных территориях СССР, либо награжденным орденами или медалями СССР за самоотверженный</w:t>
      </w:r>
      <w:proofErr w:type="gramEnd"/>
      <w:r w:rsidRPr="00617813">
        <w:rPr>
          <w:rFonts w:ascii="Arial" w:hAnsi="Arial" w:cs="Arial"/>
          <w:color w:val="auto"/>
          <w:sz w:val="18"/>
          <w:szCs w:val="18"/>
        </w:rPr>
        <w:t xml:space="preserve"> труд в период Великой Отечественной войны» (с изменениями, внесенными постановлениями администрации Благодарненского городского округа Ставропольского края от 01 марта 2019 года № 398, от 25 февраля 2021 года № 172).</w:t>
      </w:r>
    </w:p>
    <w:p w:rsidR="00617813" w:rsidRPr="00617813" w:rsidRDefault="00617813" w:rsidP="00617813">
      <w:pPr>
        <w:ind w:firstLine="426"/>
        <w:jc w:val="both"/>
        <w:rPr>
          <w:rFonts w:ascii="Arial" w:hAnsi="Arial" w:cs="Arial"/>
          <w:color w:val="auto"/>
          <w:sz w:val="18"/>
          <w:szCs w:val="18"/>
        </w:rPr>
      </w:pP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2.</w:t>
      </w:r>
      <w:r w:rsidRPr="00617813">
        <w:rPr>
          <w:rFonts w:ascii="Arial" w:hAnsi="Arial" w:cs="Arial"/>
          <w:color w:val="auto"/>
          <w:sz w:val="18"/>
          <w:szCs w:val="18"/>
        </w:rPr>
        <w:tab/>
        <w:t xml:space="preserve"> </w:t>
      </w:r>
      <w:proofErr w:type="gramStart"/>
      <w:r w:rsidRPr="00617813">
        <w:rPr>
          <w:rFonts w:ascii="Arial" w:hAnsi="Arial" w:cs="Arial"/>
          <w:color w:val="auto"/>
          <w:sz w:val="18"/>
          <w:szCs w:val="18"/>
        </w:rPr>
        <w:t>Контроль за</w:t>
      </w:r>
      <w:proofErr w:type="gramEnd"/>
      <w:r w:rsidRPr="00617813">
        <w:rPr>
          <w:rFonts w:ascii="Arial" w:hAnsi="Arial" w:cs="Arial"/>
          <w:color w:val="auto"/>
          <w:sz w:val="18"/>
          <w:szCs w:val="18"/>
        </w:rPr>
        <w:t xml:space="preserve"> выполнением настоящего постановления возложить на исполняющего обязанности заместителя главы администрации - начальника управления архитектуры, градостроительства, имущественных и земельных отношений администрации Благодарненского городского округа Ставропольского края Вострикова И.А.</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 xml:space="preserve"> </w:t>
      </w:r>
    </w:p>
    <w:p w:rsidR="00A92F27" w:rsidRPr="00A92F27"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3.</w:t>
      </w:r>
      <w:r w:rsidRPr="00617813">
        <w:rPr>
          <w:rFonts w:ascii="Arial" w:hAnsi="Arial" w:cs="Arial"/>
          <w:color w:val="auto"/>
          <w:sz w:val="18"/>
          <w:szCs w:val="18"/>
        </w:rPr>
        <w:tab/>
        <w:t>Настоящее постановление вступает в силу на следующий день после дня его официального опубликования.</w:t>
      </w:r>
    </w:p>
    <w:p w:rsidR="00A92F27" w:rsidRPr="00A92F27" w:rsidRDefault="00A92F27" w:rsidP="00A92F27">
      <w:pPr>
        <w:ind w:firstLine="426"/>
        <w:jc w:val="both"/>
        <w:rPr>
          <w:rFonts w:ascii="Arial" w:hAnsi="Arial" w:cs="Arial"/>
          <w:color w:val="auto"/>
          <w:sz w:val="18"/>
          <w:szCs w:val="18"/>
        </w:rPr>
      </w:pPr>
    </w:p>
    <w:p w:rsidR="00A92F27" w:rsidRPr="00A92F27" w:rsidRDefault="00A92F27" w:rsidP="00A92F27">
      <w:pPr>
        <w:jc w:val="both"/>
        <w:rPr>
          <w:rFonts w:ascii="Arial" w:hAnsi="Arial" w:cs="Arial"/>
          <w:color w:val="auto"/>
          <w:sz w:val="18"/>
          <w:szCs w:val="18"/>
        </w:rPr>
      </w:pPr>
    </w:p>
    <w:p w:rsidR="00A92F27" w:rsidRPr="00A92F27" w:rsidRDefault="00A92F27" w:rsidP="00A92F27">
      <w:pPr>
        <w:jc w:val="both"/>
        <w:rPr>
          <w:rFonts w:ascii="Arial" w:hAnsi="Arial" w:cs="Arial"/>
          <w:color w:val="auto"/>
          <w:sz w:val="18"/>
          <w:szCs w:val="18"/>
        </w:rPr>
      </w:pPr>
    </w:p>
    <w:p w:rsidR="00A92F27" w:rsidRPr="00A92F27" w:rsidRDefault="00617813" w:rsidP="00A92F27">
      <w:pPr>
        <w:jc w:val="both"/>
        <w:rPr>
          <w:rFonts w:ascii="Arial" w:hAnsi="Arial" w:cs="Arial"/>
          <w:color w:val="auto"/>
          <w:sz w:val="18"/>
          <w:szCs w:val="18"/>
        </w:rPr>
      </w:pPr>
      <w:r>
        <w:rPr>
          <w:rFonts w:ascii="Arial" w:hAnsi="Arial" w:cs="Arial"/>
          <w:color w:val="auto"/>
          <w:sz w:val="18"/>
          <w:szCs w:val="18"/>
        </w:rPr>
        <w:t>Глава</w:t>
      </w:r>
    </w:p>
    <w:p w:rsidR="00A92F27" w:rsidRPr="00A92F27" w:rsidRDefault="00A92F27" w:rsidP="00A92F27">
      <w:pPr>
        <w:jc w:val="both"/>
        <w:rPr>
          <w:rFonts w:ascii="Arial" w:hAnsi="Arial" w:cs="Arial"/>
          <w:color w:val="auto"/>
          <w:sz w:val="18"/>
          <w:szCs w:val="18"/>
        </w:rPr>
      </w:pPr>
      <w:r w:rsidRPr="00A92F27">
        <w:rPr>
          <w:rFonts w:ascii="Arial" w:hAnsi="Arial" w:cs="Arial"/>
          <w:color w:val="auto"/>
          <w:sz w:val="18"/>
          <w:szCs w:val="18"/>
        </w:rPr>
        <w:t xml:space="preserve">Благодарненского  городского  округа </w:t>
      </w:r>
    </w:p>
    <w:p w:rsidR="00A92F27" w:rsidRPr="00A92F27" w:rsidRDefault="00A92F27" w:rsidP="00A92F27">
      <w:pPr>
        <w:jc w:val="both"/>
        <w:rPr>
          <w:rFonts w:ascii="Arial" w:hAnsi="Arial" w:cs="Arial"/>
          <w:color w:val="auto"/>
          <w:sz w:val="18"/>
          <w:szCs w:val="18"/>
        </w:rPr>
      </w:pPr>
      <w:r w:rsidRPr="00A92F27">
        <w:rPr>
          <w:rFonts w:ascii="Arial" w:hAnsi="Arial" w:cs="Arial"/>
          <w:color w:val="auto"/>
          <w:sz w:val="18"/>
          <w:szCs w:val="18"/>
        </w:rPr>
        <w:t xml:space="preserve">Ставропольского края     </w:t>
      </w:r>
      <w:r>
        <w:rPr>
          <w:rFonts w:ascii="Arial" w:hAnsi="Arial" w:cs="Arial"/>
          <w:color w:val="auto"/>
          <w:sz w:val="18"/>
          <w:szCs w:val="18"/>
        </w:rPr>
        <w:t xml:space="preserve">                         </w:t>
      </w:r>
      <w:r w:rsidRPr="00A92F27">
        <w:rPr>
          <w:rFonts w:ascii="Arial" w:hAnsi="Arial" w:cs="Arial"/>
          <w:color w:val="auto"/>
          <w:sz w:val="18"/>
          <w:szCs w:val="18"/>
        </w:rPr>
        <w:t xml:space="preserve">   </w:t>
      </w:r>
      <w:r w:rsidR="00617813">
        <w:rPr>
          <w:rFonts w:ascii="Arial" w:hAnsi="Arial" w:cs="Arial"/>
          <w:color w:val="auto"/>
          <w:sz w:val="18"/>
          <w:szCs w:val="18"/>
        </w:rPr>
        <w:t>А.И. Теньков</w:t>
      </w:r>
      <w:r w:rsidRPr="00A92F27">
        <w:rPr>
          <w:rFonts w:ascii="Arial" w:hAnsi="Arial" w:cs="Arial"/>
          <w:color w:val="auto"/>
          <w:sz w:val="18"/>
          <w:szCs w:val="18"/>
        </w:rPr>
        <w:t xml:space="preserve">                               </w:t>
      </w:r>
      <w:r>
        <w:rPr>
          <w:rFonts w:ascii="Arial" w:hAnsi="Arial" w:cs="Arial"/>
          <w:color w:val="auto"/>
          <w:sz w:val="18"/>
          <w:szCs w:val="18"/>
        </w:rPr>
        <w:t xml:space="preserve">                            </w:t>
      </w:r>
    </w:p>
    <w:p w:rsidR="00A92F27" w:rsidRDefault="00A92F27" w:rsidP="00286DA9">
      <w:pPr>
        <w:jc w:val="both"/>
        <w:rPr>
          <w:rFonts w:ascii="Arial" w:hAnsi="Arial" w:cs="Arial"/>
          <w:color w:val="auto"/>
          <w:sz w:val="18"/>
          <w:szCs w:val="18"/>
        </w:rPr>
      </w:pPr>
    </w:p>
    <w:p w:rsidR="00D14CA4" w:rsidRDefault="00D14CA4" w:rsidP="00286DA9">
      <w:pPr>
        <w:jc w:val="both"/>
        <w:rPr>
          <w:rFonts w:ascii="Arial" w:hAnsi="Arial" w:cs="Arial"/>
          <w:color w:val="auto"/>
          <w:sz w:val="18"/>
          <w:szCs w:val="18"/>
        </w:rPr>
      </w:pPr>
    </w:p>
    <w:p w:rsidR="00617813" w:rsidRPr="00617813" w:rsidRDefault="00617813" w:rsidP="00617813">
      <w:pPr>
        <w:jc w:val="right"/>
        <w:rPr>
          <w:rFonts w:ascii="Arial" w:hAnsi="Arial" w:cs="Arial"/>
          <w:color w:val="auto"/>
          <w:sz w:val="18"/>
          <w:szCs w:val="18"/>
        </w:rPr>
      </w:pPr>
      <w:r w:rsidRPr="00617813">
        <w:rPr>
          <w:rFonts w:ascii="Arial" w:hAnsi="Arial" w:cs="Arial"/>
          <w:color w:val="auto"/>
          <w:sz w:val="18"/>
          <w:szCs w:val="18"/>
        </w:rPr>
        <w:lastRenderedPageBreak/>
        <w:t>УТВЕРЖДЕНЫ</w:t>
      </w:r>
    </w:p>
    <w:p w:rsidR="00617813" w:rsidRPr="00617813" w:rsidRDefault="00617813" w:rsidP="00617813">
      <w:pPr>
        <w:jc w:val="right"/>
        <w:rPr>
          <w:rFonts w:ascii="Arial" w:hAnsi="Arial" w:cs="Arial"/>
          <w:color w:val="auto"/>
          <w:sz w:val="18"/>
          <w:szCs w:val="18"/>
        </w:rPr>
      </w:pPr>
      <w:r w:rsidRPr="00617813">
        <w:rPr>
          <w:rFonts w:ascii="Arial" w:hAnsi="Arial" w:cs="Arial"/>
          <w:color w:val="auto"/>
          <w:sz w:val="18"/>
          <w:szCs w:val="18"/>
        </w:rPr>
        <w:t>постановлением администрации Благодарненского городского округа Ставропольского края</w:t>
      </w:r>
    </w:p>
    <w:p w:rsidR="00D14CA4" w:rsidRDefault="00617813" w:rsidP="00617813">
      <w:pPr>
        <w:jc w:val="right"/>
        <w:rPr>
          <w:rFonts w:ascii="Arial" w:hAnsi="Arial" w:cs="Arial"/>
          <w:color w:val="auto"/>
          <w:sz w:val="18"/>
          <w:szCs w:val="18"/>
        </w:rPr>
      </w:pPr>
      <w:r w:rsidRPr="00617813">
        <w:rPr>
          <w:rFonts w:ascii="Arial" w:hAnsi="Arial" w:cs="Arial"/>
          <w:color w:val="auto"/>
          <w:sz w:val="18"/>
          <w:szCs w:val="18"/>
        </w:rPr>
        <w:t>от 21 августа 2023 года № 903</w:t>
      </w:r>
    </w:p>
    <w:p w:rsidR="00D14CA4" w:rsidRDefault="00D14CA4" w:rsidP="00286DA9">
      <w:pPr>
        <w:jc w:val="both"/>
        <w:rPr>
          <w:rFonts w:ascii="Arial" w:hAnsi="Arial" w:cs="Arial"/>
          <w:color w:val="auto"/>
          <w:sz w:val="18"/>
          <w:szCs w:val="18"/>
        </w:rPr>
      </w:pPr>
    </w:p>
    <w:p w:rsidR="009F3010" w:rsidRPr="009F3010" w:rsidRDefault="009F3010" w:rsidP="009F3010">
      <w:pPr>
        <w:jc w:val="both"/>
        <w:rPr>
          <w:rFonts w:ascii="Arial" w:hAnsi="Arial" w:cs="Arial"/>
          <w:color w:val="auto"/>
          <w:sz w:val="18"/>
          <w:szCs w:val="18"/>
        </w:rPr>
      </w:pPr>
    </w:p>
    <w:p w:rsidR="00617813" w:rsidRPr="00617813" w:rsidRDefault="00617813" w:rsidP="00617813">
      <w:pPr>
        <w:jc w:val="center"/>
        <w:rPr>
          <w:rFonts w:ascii="Arial" w:hAnsi="Arial" w:cs="Arial"/>
          <w:color w:val="auto"/>
          <w:sz w:val="18"/>
          <w:szCs w:val="18"/>
        </w:rPr>
      </w:pPr>
      <w:r w:rsidRPr="00617813">
        <w:rPr>
          <w:rFonts w:ascii="Arial" w:hAnsi="Arial" w:cs="Arial"/>
          <w:color w:val="auto"/>
          <w:sz w:val="18"/>
          <w:szCs w:val="18"/>
        </w:rPr>
        <w:t>ИЗМЕНЕНИЯ,</w:t>
      </w:r>
    </w:p>
    <w:p w:rsidR="00617813" w:rsidRPr="00617813" w:rsidRDefault="00617813" w:rsidP="00617813">
      <w:pPr>
        <w:jc w:val="center"/>
        <w:rPr>
          <w:rFonts w:ascii="Arial" w:hAnsi="Arial" w:cs="Arial"/>
          <w:color w:val="auto"/>
          <w:sz w:val="18"/>
          <w:szCs w:val="18"/>
        </w:rPr>
      </w:pPr>
      <w:proofErr w:type="gramStart"/>
      <w:r w:rsidRPr="00617813">
        <w:rPr>
          <w:rFonts w:ascii="Arial" w:hAnsi="Arial" w:cs="Arial"/>
          <w:color w:val="auto"/>
          <w:sz w:val="18"/>
          <w:szCs w:val="18"/>
        </w:rPr>
        <w:t>которые вносятся в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осуществление ежемесячной денежной выплаты ветеранам труда, лицам, награжденным медалью «Герой труда Ставрополья», и лицам, проработавшим в тылу в период с 22 июня 1941 года по 9 мая 1945 года не менее шести месяцев, исключая периоды работы на временно</w:t>
      </w:r>
      <w:proofErr w:type="gramEnd"/>
      <w:r w:rsidRPr="00617813">
        <w:rPr>
          <w:rFonts w:ascii="Arial" w:hAnsi="Arial" w:cs="Arial"/>
          <w:color w:val="auto"/>
          <w:sz w:val="18"/>
          <w:szCs w:val="18"/>
        </w:rPr>
        <w:t xml:space="preserve"> </w:t>
      </w:r>
      <w:proofErr w:type="gramStart"/>
      <w:r w:rsidRPr="00617813">
        <w:rPr>
          <w:rFonts w:ascii="Arial" w:hAnsi="Arial" w:cs="Arial"/>
          <w:color w:val="auto"/>
          <w:sz w:val="18"/>
          <w:szCs w:val="18"/>
        </w:rPr>
        <w:t>оккупированных территориях СССР, либо награжденным орденами или медалями СССР за самоотверженный труд в период Великой Отечественной войны»,  утвержденный постановлением администрации Благодарненского городского округа Ставропольского края от 27 июля  2018 года № 877</w:t>
      </w:r>
      <w:proofErr w:type="gramEnd"/>
    </w:p>
    <w:p w:rsidR="00617813" w:rsidRPr="00617813" w:rsidRDefault="00617813" w:rsidP="00617813">
      <w:pPr>
        <w:jc w:val="both"/>
        <w:rPr>
          <w:rFonts w:ascii="Arial" w:hAnsi="Arial" w:cs="Arial"/>
          <w:color w:val="auto"/>
          <w:sz w:val="18"/>
          <w:szCs w:val="18"/>
        </w:rPr>
      </w:pPr>
    </w:p>
    <w:p w:rsidR="00617813" w:rsidRPr="00617813" w:rsidRDefault="00617813" w:rsidP="00617813">
      <w:pPr>
        <w:jc w:val="both"/>
        <w:rPr>
          <w:rFonts w:ascii="Arial" w:hAnsi="Arial" w:cs="Arial"/>
          <w:color w:val="auto"/>
          <w:sz w:val="18"/>
          <w:szCs w:val="18"/>
        </w:rPr>
      </w:pP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 xml:space="preserve">1. В разделе </w:t>
      </w:r>
      <w:r w:rsidRPr="00617813">
        <w:rPr>
          <w:rFonts w:ascii="Arial" w:hAnsi="Arial" w:cs="Arial"/>
          <w:color w:val="auto"/>
          <w:sz w:val="18"/>
          <w:szCs w:val="18"/>
          <w:lang w:val="en-US"/>
        </w:rPr>
        <w:t>I</w:t>
      </w:r>
      <w:r w:rsidRPr="00617813">
        <w:rPr>
          <w:rFonts w:ascii="Arial" w:hAnsi="Arial" w:cs="Arial"/>
          <w:color w:val="auto"/>
          <w:sz w:val="18"/>
          <w:szCs w:val="18"/>
        </w:rPr>
        <w:t xml:space="preserve"> «Общие положения»:</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1.1. Пункт 1.3:</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1.2. Абзац восьмой подпункта 1.3.1 изложить в следующей редакции:</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 xml:space="preserve">«государственное учреждение - Фонд пенсионного и социального страхования Российской Федерации, адрес: 356423, Ставропольский край, </w:t>
      </w:r>
      <w:proofErr w:type="spellStart"/>
      <w:r w:rsidRPr="00617813">
        <w:rPr>
          <w:rFonts w:ascii="Arial" w:hAnsi="Arial" w:cs="Arial"/>
          <w:color w:val="auto"/>
          <w:sz w:val="18"/>
          <w:szCs w:val="18"/>
        </w:rPr>
        <w:t>г</w:t>
      </w:r>
      <w:proofErr w:type="gramStart"/>
      <w:r w:rsidRPr="00617813">
        <w:rPr>
          <w:rFonts w:ascii="Arial" w:hAnsi="Arial" w:cs="Arial"/>
          <w:color w:val="auto"/>
          <w:sz w:val="18"/>
          <w:szCs w:val="18"/>
        </w:rPr>
        <w:t>.Б</w:t>
      </w:r>
      <w:proofErr w:type="gramEnd"/>
      <w:r w:rsidRPr="00617813">
        <w:rPr>
          <w:rFonts w:ascii="Arial" w:hAnsi="Arial" w:cs="Arial"/>
          <w:color w:val="auto"/>
          <w:sz w:val="18"/>
          <w:szCs w:val="18"/>
        </w:rPr>
        <w:t>лагодарный</w:t>
      </w:r>
      <w:proofErr w:type="spellEnd"/>
      <w:r w:rsidRPr="00617813">
        <w:rPr>
          <w:rFonts w:ascii="Arial" w:hAnsi="Arial" w:cs="Arial"/>
          <w:color w:val="auto"/>
          <w:sz w:val="18"/>
          <w:szCs w:val="18"/>
        </w:rPr>
        <w:t xml:space="preserve">, </w:t>
      </w:r>
      <w:proofErr w:type="spellStart"/>
      <w:r w:rsidRPr="00617813">
        <w:rPr>
          <w:rFonts w:ascii="Arial" w:hAnsi="Arial" w:cs="Arial"/>
          <w:color w:val="auto"/>
          <w:sz w:val="18"/>
          <w:szCs w:val="18"/>
        </w:rPr>
        <w:t>ул.Вокзальная</w:t>
      </w:r>
      <w:proofErr w:type="spellEnd"/>
      <w:r w:rsidRPr="00617813">
        <w:rPr>
          <w:rFonts w:ascii="Arial" w:hAnsi="Arial" w:cs="Arial"/>
          <w:color w:val="auto"/>
          <w:sz w:val="18"/>
          <w:szCs w:val="18"/>
        </w:rPr>
        <w:t>, д.23».</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1.3. Абзац четвертый подпункта 1.3.2. изложить в следующей редакции:</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«государственное учреждение - Фонд пенсионного и социального страхования Российской Федерации»</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1.4. Абзац третий подпункта 1.3.3 изложить в следующей редакции:</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«государственное учреждение - Фонд пенсионного и социального страхования Российской Федерации»</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 xml:space="preserve">2. В разделе </w:t>
      </w:r>
      <w:r w:rsidRPr="00617813">
        <w:rPr>
          <w:rFonts w:ascii="Arial" w:hAnsi="Arial" w:cs="Arial"/>
          <w:color w:val="auto"/>
          <w:sz w:val="18"/>
          <w:szCs w:val="18"/>
          <w:lang w:val="en-US"/>
        </w:rPr>
        <w:t>II</w:t>
      </w:r>
      <w:r w:rsidRPr="00617813">
        <w:rPr>
          <w:rFonts w:ascii="Arial" w:hAnsi="Arial" w:cs="Arial"/>
          <w:color w:val="auto"/>
          <w:sz w:val="18"/>
          <w:szCs w:val="18"/>
        </w:rPr>
        <w:t xml:space="preserve"> «Стандарт предоставления государственной услуги»:</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2.1. Пункт 2.3 изложить в следующей редакции:</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«2.3. Описание результата предоставления государственной услуги</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Результатом предоставления государственной услуги являются:</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принятие решения о назначении ЕДВ;</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принятие решения об отказе в назначении ЕДВ;</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изменение выплатных реквизитов получателя ЕДВ;</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получение заявителем справки о произведенных выплатах ЕДВ;</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принятие решения о прекращении осуществления ЕДВ.».</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2.2. Пункт 2.7:</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2.2.1. Абзац третий изложить в следующей редакции:</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«Сведения о праве на досрочную пенсию с указанием даты наступления данного права (для лиц, не достигших возраста 55 лет (для женщин) или 60 лет (для мужчин)) запрашиваются в территориальном органе  Фонда пенсионного и социального страхования Российской Федерации».</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2.2.2. Абзац седьмой изложить в следующей редакции:</w:t>
      </w:r>
    </w:p>
    <w:p w:rsidR="00617813" w:rsidRPr="00617813" w:rsidRDefault="00617813" w:rsidP="00617813">
      <w:pPr>
        <w:ind w:firstLine="426"/>
        <w:jc w:val="both"/>
        <w:rPr>
          <w:rFonts w:ascii="Arial" w:hAnsi="Arial" w:cs="Arial"/>
          <w:color w:val="auto"/>
          <w:sz w:val="18"/>
          <w:szCs w:val="18"/>
        </w:rPr>
      </w:pPr>
      <w:proofErr w:type="gramStart"/>
      <w:r w:rsidRPr="00617813">
        <w:rPr>
          <w:rFonts w:ascii="Arial" w:hAnsi="Arial" w:cs="Arial"/>
          <w:color w:val="auto"/>
          <w:sz w:val="18"/>
          <w:szCs w:val="18"/>
        </w:rPr>
        <w:t xml:space="preserve">«Справку  о  прекращении  мер  социальной поддержки по  иным основаниям, сведения  о  праве  на  страховую  пенсию  по  старости  в  соответствии  с </w:t>
      </w:r>
      <w:r w:rsidRPr="00617813">
        <w:rPr>
          <w:rFonts w:ascii="Arial" w:hAnsi="Arial" w:cs="Arial"/>
          <w:color w:val="auto"/>
          <w:sz w:val="18"/>
          <w:szCs w:val="18"/>
        </w:rPr>
        <w:lastRenderedPageBreak/>
        <w:t xml:space="preserve">Федеральным   </w:t>
      </w:r>
      <w:hyperlink r:id="rId18" w:history="1">
        <w:r w:rsidRPr="00617813">
          <w:rPr>
            <w:rStyle w:val="af1"/>
            <w:rFonts w:ascii="Arial" w:hAnsi="Arial" w:cs="Arial"/>
            <w:sz w:val="18"/>
            <w:szCs w:val="18"/>
          </w:rPr>
          <w:t>законом</w:t>
        </w:r>
      </w:hyperlink>
      <w:r w:rsidRPr="00617813">
        <w:rPr>
          <w:rFonts w:ascii="Arial" w:hAnsi="Arial" w:cs="Arial"/>
          <w:color w:val="auto"/>
          <w:sz w:val="18"/>
          <w:szCs w:val="18"/>
        </w:rPr>
        <w:t xml:space="preserve">   «О   страховых   пенсиях»,   сведения   о  трудовой деятельности,  оформленные  в соответствии со </w:t>
      </w:r>
      <w:hyperlink r:id="rId19" w:history="1">
        <w:r w:rsidRPr="00617813">
          <w:rPr>
            <w:rStyle w:val="af1"/>
            <w:rFonts w:ascii="Arial" w:hAnsi="Arial" w:cs="Arial"/>
            <w:sz w:val="18"/>
            <w:szCs w:val="18"/>
          </w:rPr>
          <w:t>статьей 66</w:t>
        </w:r>
      </w:hyperlink>
      <w:r w:rsidRPr="00617813">
        <w:rPr>
          <w:rFonts w:ascii="Arial" w:hAnsi="Arial" w:cs="Arial"/>
          <w:color w:val="auto"/>
          <w:sz w:val="18"/>
          <w:szCs w:val="18"/>
          <w:vertAlign w:val="superscript"/>
        </w:rPr>
        <w:t>1</w:t>
      </w:r>
      <w:r w:rsidRPr="00617813">
        <w:rPr>
          <w:rFonts w:ascii="Arial" w:hAnsi="Arial" w:cs="Arial"/>
          <w:color w:val="auto"/>
          <w:sz w:val="18"/>
          <w:szCs w:val="18"/>
        </w:rPr>
        <w:t xml:space="preserve">  Трудового кодекса Российской  Федерации  за периоды после 01 января 2020 года, справки и иные документы  о  периодах  работы  или  иной трудовой деятельности, за которые</w:t>
      </w:r>
      <w:proofErr w:type="gramEnd"/>
      <w:r w:rsidRPr="00617813">
        <w:rPr>
          <w:rFonts w:ascii="Arial" w:hAnsi="Arial" w:cs="Arial"/>
          <w:color w:val="auto"/>
          <w:sz w:val="18"/>
          <w:szCs w:val="18"/>
        </w:rPr>
        <w:t xml:space="preserve"> начислялись  страховые  взносы  в  Фонде пенсионного и социального страхования Российской Федерации, заявитель   вправе   получить  и  предоставить  самостоятельно  по собственной инициативе в управление или МФЦ.».</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2.2.3. После абзаца десятого дополнить абзацем следующего содержания:</w:t>
      </w:r>
    </w:p>
    <w:p w:rsidR="00617813" w:rsidRPr="00617813" w:rsidRDefault="00617813" w:rsidP="00617813">
      <w:pPr>
        <w:ind w:firstLine="426"/>
        <w:jc w:val="both"/>
        <w:rPr>
          <w:rFonts w:ascii="Arial" w:hAnsi="Arial" w:cs="Arial"/>
          <w:color w:val="auto"/>
          <w:sz w:val="18"/>
          <w:szCs w:val="18"/>
        </w:rPr>
      </w:pPr>
      <w:proofErr w:type="gramStart"/>
      <w:r w:rsidRPr="00617813">
        <w:rPr>
          <w:rFonts w:ascii="Arial" w:hAnsi="Arial" w:cs="Arial"/>
          <w:color w:val="auto"/>
          <w:sz w:val="18"/>
          <w:szCs w:val="18"/>
        </w:rPr>
        <w:t xml:space="preserve">«представления на бумажном носителе документов и информации, электронные образы которых ранее были заверены в соответствии с </w:t>
      </w:r>
      <w:hyperlink r:id="rId20" w:history="1">
        <w:r w:rsidRPr="00617813">
          <w:rPr>
            <w:rStyle w:val="af1"/>
            <w:rFonts w:ascii="Arial" w:hAnsi="Arial" w:cs="Arial"/>
            <w:sz w:val="18"/>
            <w:szCs w:val="18"/>
          </w:rPr>
          <w:t>пунктом 7 части 1 статьи 16</w:t>
        </w:r>
      </w:hyperlink>
      <w:r w:rsidRPr="00617813">
        <w:rPr>
          <w:rFonts w:ascii="Arial" w:hAnsi="Arial" w:cs="Arial"/>
          <w:color w:val="auto"/>
          <w:sz w:val="18"/>
          <w:szCs w:val="18"/>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2.3.В абзаце восьмом пункта 2.8 после слова «отчество» добавить слова «(при наличии)».</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2.4. Пункт 2.15:</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2.4.1. В абзаце шестом после слова  «отчество» добавить слова «(при наличии)».</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2.4.2. Абзац восьмой изложить в следующей редакции:</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 xml:space="preserve">«Помещения должны соответствовать санитарным </w:t>
      </w:r>
      <w:hyperlink r:id="rId21" w:history="1">
        <w:r w:rsidRPr="00617813">
          <w:rPr>
            <w:rStyle w:val="af1"/>
            <w:rFonts w:ascii="Arial" w:hAnsi="Arial" w:cs="Arial"/>
            <w:sz w:val="18"/>
            <w:szCs w:val="18"/>
          </w:rPr>
          <w:t>правилам</w:t>
        </w:r>
      </w:hyperlink>
      <w:r w:rsidRPr="00617813">
        <w:rPr>
          <w:rFonts w:ascii="Arial" w:hAnsi="Arial" w:cs="Arial"/>
          <w:color w:val="auto"/>
          <w:sz w:val="18"/>
          <w:szCs w:val="18"/>
        </w:rPr>
        <w:t xml:space="preserve"> СП 2.2.3670-20 «Санитарно-эпидемиологические требования к условиям труда» и быть оборудованы противопожарной системой и средствами пожаротушения, системой оповещения о возникновении чрезвычайной ситуации</w:t>
      </w:r>
      <w:proofErr w:type="gramStart"/>
      <w:r w:rsidRPr="00617813">
        <w:rPr>
          <w:rFonts w:ascii="Arial" w:hAnsi="Arial" w:cs="Arial"/>
          <w:color w:val="auto"/>
          <w:sz w:val="18"/>
          <w:szCs w:val="18"/>
        </w:rPr>
        <w:t>.».</w:t>
      </w:r>
      <w:proofErr w:type="gramEnd"/>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2.5. Пункт 2.17:</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2.5.1. Абзац пятнадцатый изложить в следующей редакции:</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«а) уведомление о записи на прием в управление, содержащее сведения о дате, времени и месте приема;</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2.5.2. Дополнить пунктом 2.18 следующего содержания:</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 xml:space="preserve"> «2.18.   Случаи  и  порядок  предоставления  государственной   услуги  в упреждающем  (</w:t>
      </w:r>
      <w:proofErr w:type="spellStart"/>
      <w:r w:rsidRPr="00617813">
        <w:rPr>
          <w:rFonts w:ascii="Arial" w:hAnsi="Arial" w:cs="Arial"/>
          <w:color w:val="auto"/>
          <w:sz w:val="18"/>
          <w:szCs w:val="18"/>
        </w:rPr>
        <w:t>проактивном</w:t>
      </w:r>
      <w:proofErr w:type="spellEnd"/>
      <w:r w:rsidRPr="00617813">
        <w:rPr>
          <w:rFonts w:ascii="Arial" w:hAnsi="Arial" w:cs="Arial"/>
          <w:color w:val="auto"/>
          <w:sz w:val="18"/>
          <w:szCs w:val="18"/>
        </w:rPr>
        <w:t xml:space="preserve">)  режиме  в  соответствии  с  </w:t>
      </w:r>
      <w:hyperlink r:id="rId22" w:history="1">
        <w:r w:rsidRPr="00617813">
          <w:rPr>
            <w:rStyle w:val="af1"/>
            <w:rFonts w:ascii="Arial" w:hAnsi="Arial" w:cs="Arial"/>
            <w:sz w:val="18"/>
            <w:szCs w:val="18"/>
          </w:rPr>
          <w:t>частью  1 статьи 7</w:t>
        </w:r>
      </w:hyperlink>
      <w:r w:rsidRPr="00617813">
        <w:rPr>
          <w:rFonts w:ascii="Arial" w:hAnsi="Arial" w:cs="Arial"/>
          <w:color w:val="auto"/>
          <w:sz w:val="18"/>
          <w:szCs w:val="18"/>
          <w:vertAlign w:val="superscript"/>
        </w:rPr>
        <w:t>3</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Федерального   закона  «Об  организации  предоставления  государственных  и муниципальных услуг»</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Предоставление государственной услуги в упреждающем (</w:t>
      </w:r>
      <w:proofErr w:type="spellStart"/>
      <w:r w:rsidRPr="00617813">
        <w:rPr>
          <w:rFonts w:ascii="Arial" w:hAnsi="Arial" w:cs="Arial"/>
          <w:color w:val="auto"/>
          <w:sz w:val="18"/>
          <w:szCs w:val="18"/>
        </w:rPr>
        <w:t>проактивном</w:t>
      </w:r>
      <w:proofErr w:type="spellEnd"/>
      <w:r w:rsidRPr="00617813">
        <w:rPr>
          <w:rFonts w:ascii="Arial" w:hAnsi="Arial" w:cs="Arial"/>
          <w:color w:val="auto"/>
          <w:sz w:val="18"/>
          <w:szCs w:val="18"/>
        </w:rPr>
        <w:t>) режиме не предусмотрено</w:t>
      </w:r>
      <w:proofErr w:type="gramStart"/>
      <w:r w:rsidRPr="00617813">
        <w:rPr>
          <w:rFonts w:ascii="Arial" w:hAnsi="Arial" w:cs="Arial"/>
          <w:color w:val="auto"/>
          <w:sz w:val="18"/>
          <w:szCs w:val="18"/>
        </w:rPr>
        <w:t>.».</w:t>
      </w:r>
      <w:proofErr w:type="gramEnd"/>
    </w:p>
    <w:p w:rsidR="00617813" w:rsidRPr="00617813" w:rsidRDefault="00617813" w:rsidP="00617813">
      <w:pPr>
        <w:ind w:firstLine="426"/>
        <w:jc w:val="both"/>
        <w:rPr>
          <w:rFonts w:ascii="Arial" w:hAnsi="Arial" w:cs="Arial"/>
          <w:color w:val="auto"/>
          <w:sz w:val="18"/>
          <w:szCs w:val="18"/>
        </w:rPr>
      </w:pP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 xml:space="preserve">2.6. В разделе </w:t>
      </w:r>
      <w:r w:rsidRPr="00617813">
        <w:rPr>
          <w:rFonts w:ascii="Arial" w:hAnsi="Arial" w:cs="Arial"/>
          <w:color w:val="auto"/>
          <w:sz w:val="18"/>
          <w:szCs w:val="18"/>
          <w:lang w:val="en-US"/>
        </w:rPr>
        <w:t>III</w:t>
      </w:r>
      <w:r w:rsidRPr="00617813">
        <w:rPr>
          <w:rFonts w:ascii="Arial" w:hAnsi="Arial" w:cs="Arial"/>
          <w:color w:val="auto"/>
          <w:sz w:val="18"/>
          <w:szCs w:val="1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2.6.1. Абзац четвертый изложить в следующей редакции:</w:t>
      </w:r>
    </w:p>
    <w:p w:rsidR="00617813" w:rsidRPr="00617813" w:rsidRDefault="00617813" w:rsidP="00617813">
      <w:pPr>
        <w:ind w:firstLine="426"/>
        <w:jc w:val="both"/>
        <w:rPr>
          <w:rFonts w:ascii="Arial" w:hAnsi="Arial" w:cs="Arial"/>
          <w:color w:val="auto"/>
          <w:sz w:val="18"/>
          <w:szCs w:val="18"/>
        </w:rPr>
      </w:pPr>
      <w:proofErr w:type="gramStart"/>
      <w:r w:rsidRPr="00617813">
        <w:rPr>
          <w:rFonts w:ascii="Arial" w:hAnsi="Arial" w:cs="Arial"/>
          <w:color w:val="auto"/>
          <w:sz w:val="18"/>
          <w:szCs w:val="18"/>
        </w:rPr>
        <w:t xml:space="preserve">«справки о праве на страховую пенсию по старости в соответствии с Федеральным </w:t>
      </w:r>
      <w:hyperlink r:id="rId23" w:history="1">
        <w:r w:rsidRPr="00617813">
          <w:rPr>
            <w:rStyle w:val="af1"/>
            <w:rFonts w:ascii="Arial" w:hAnsi="Arial" w:cs="Arial"/>
            <w:sz w:val="18"/>
            <w:szCs w:val="18"/>
          </w:rPr>
          <w:t>законом</w:t>
        </w:r>
      </w:hyperlink>
      <w:r w:rsidRPr="00617813">
        <w:rPr>
          <w:rFonts w:ascii="Arial" w:hAnsi="Arial" w:cs="Arial"/>
          <w:color w:val="auto"/>
          <w:sz w:val="18"/>
          <w:szCs w:val="18"/>
        </w:rPr>
        <w:t xml:space="preserve"> «О страховых пенсиях» в государственном учреждение - Фонда пенсионного и социального страхования Российской </w:t>
      </w:r>
      <w:r w:rsidRPr="00617813">
        <w:rPr>
          <w:rFonts w:ascii="Arial" w:hAnsi="Arial" w:cs="Arial"/>
          <w:color w:val="auto"/>
          <w:sz w:val="18"/>
          <w:szCs w:val="18"/>
        </w:rPr>
        <w:lastRenderedPageBreak/>
        <w:t>Федерации для лиц, не достигших возраста 55 лет для женщин и 60 лет для мужчин;</w:t>
      </w:r>
      <w:proofErr w:type="gramEnd"/>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2.6.2.В абзаце третьем подпункта 3.2.4.1 слова «</w:t>
      </w:r>
      <w:proofErr w:type="spellStart"/>
      <w:r w:rsidRPr="00617813">
        <w:rPr>
          <w:rFonts w:ascii="Arial" w:hAnsi="Arial" w:cs="Arial"/>
          <w:color w:val="auto"/>
          <w:sz w:val="18"/>
          <w:szCs w:val="18"/>
          <w:lang w:val="en-US"/>
        </w:rPr>
        <w:t>VipNet</w:t>
      </w:r>
      <w:proofErr w:type="spellEnd"/>
      <w:r w:rsidRPr="00617813">
        <w:rPr>
          <w:rFonts w:ascii="Arial" w:hAnsi="Arial" w:cs="Arial"/>
          <w:color w:val="auto"/>
          <w:sz w:val="18"/>
          <w:szCs w:val="18"/>
        </w:rPr>
        <w:t xml:space="preserve"> или </w:t>
      </w:r>
      <w:proofErr w:type="spellStart"/>
      <w:r w:rsidRPr="00617813">
        <w:rPr>
          <w:rFonts w:ascii="Arial" w:hAnsi="Arial" w:cs="Arial"/>
          <w:color w:val="auto"/>
          <w:sz w:val="18"/>
          <w:szCs w:val="18"/>
        </w:rPr>
        <w:t>АскомДок</w:t>
      </w:r>
      <w:proofErr w:type="spellEnd"/>
      <w:r w:rsidRPr="00617813">
        <w:rPr>
          <w:rFonts w:ascii="Arial" w:hAnsi="Arial" w:cs="Arial"/>
          <w:color w:val="auto"/>
          <w:sz w:val="18"/>
          <w:szCs w:val="18"/>
        </w:rPr>
        <w:t>» исключить.</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2.7. Подпункт 3.2.10:</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2.7.1. После абзаца пятого дополнить абзацем следующего содержания:</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«Общий максимальный срок выполнения административной процедуры - 1 рабочий день</w:t>
      </w:r>
      <w:proofErr w:type="gramStart"/>
      <w:r w:rsidRPr="00617813">
        <w:rPr>
          <w:rFonts w:ascii="Arial" w:hAnsi="Arial" w:cs="Arial"/>
          <w:color w:val="auto"/>
          <w:sz w:val="18"/>
          <w:szCs w:val="18"/>
        </w:rPr>
        <w:t>.».</w:t>
      </w:r>
      <w:proofErr w:type="gramEnd"/>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2.7.2. Дополнить подпунктом следующего содержания:</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«3.2.11. Порядок исправления допущенных опечаток и ошибок в выданных в результате предоставления государственной услуги документах</w:t>
      </w:r>
    </w:p>
    <w:p w:rsidR="00617813" w:rsidRPr="00617813" w:rsidRDefault="00617813" w:rsidP="00617813">
      <w:pPr>
        <w:ind w:firstLine="426"/>
        <w:jc w:val="both"/>
        <w:rPr>
          <w:rFonts w:ascii="Arial" w:hAnsi="Arial" w:cs="Arial"/>
          <w:color w:val="auto"/>
          <w:sz w:val="18"/>
          <w:szCs w:val="18"/>
        </w:rPr>
      </w:pPr>
      <w:proofErr w:type="gramStart"/>
      <w:r w:rsidRPr="00617813">
        <w:rPr>
          <w:rFonts w:ascii="Arial" w:hAnsi="Arial" w:cs="Arial"/>
          <w:color w:val="auto"/>
          <w:sz w:val="18"/>
          <w:szCs w:val="18"/>
        </w:rPr>
        <w:t>Основанием для начала административной процедуры является поступление в орган соцзащиты письменного обращения от заявителя о необходимости исправления допущенных опечаток и (или) ошибок в выданной в результате предоставления государственной услуги справке о произведенных выплатах ЕДВ, с изложением сути допущенных опечаток и (или) ошибок и приложением копии документа, содержащего опечатки и (или) ошибки.</w:t>
      </w:r>
      <w:proofErr w:type="gramEnd"/>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Заявитель вправе представить письменное обращение непосредственно в орган соцзащиты, направить почтовым отправлением или оформить в форме электронного документа, подписанного электронной подписью.</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Должностное лицо органа соцзащиты, ответственное за регистрацию обращений, осуществляет регистрацию письменного обращения с прилагаемыми документами в день его поступления в орган соцзащиты и в течение одного рабочего дня передает должностному лицу органа соцзащиты, ответственному за предоставление государственной услуги.</w:t>
      </w:r>
    </w:p>
    <w:p w:rsidR="00617813" w:rsidRPr="00617813" w:rsidRDefault="00617813" w:rsidP="00617813">
      <w:pPr>
        <w:ind w:firstLine="426"/>
        <w:jc w:val="both"/>
        <w:rPr>
          <w:rFonts w:ascii="Arial" w:hAnsi="Arial" w:cs="Arial"/>
          <w:color w:val="auto"/>
          <w:sz w:val="18"/>
          <w:szCs w:val="18"/>
        </w:rPr>
      </w:pPr>
      <w:proofErr w:type="gramStart"/>
      <w:r w:rsidRPr="00617813">
        <w:rPr>
          <w:rFonts w:ascii="Arial" w:hAnsi="Arial" w:cs="Arial"/>
          <w:color w:val="auto"/>
          <w:sz w:val="18"/>
          <w:szCs w:val="18"/>
        </w:rPr>
        <w:t>Должностное лицо органа соцзащиты, ответственное за предоставление государственной услуги, в срок, не превышающий 3 рабочих дней со дня поступления письменного обращения в орган соцзащиты, рассматривает письменное обращение и исправляет допущенные опечатки и (или) ошибки в выданной в результате предоставления государственной услуги справке о произведенных выплатах ЕДВ.».</w:t>
      </w:r>
      <w:proofErr w:type="gramEnd"/>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2.7.3. Дополнить пунктом следующего содержания:</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«3.3. Варианты предоставления государственной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государственной услуги, за получением которого они обратились</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Варианты предоставления государственной услуги устанавливаются в зависимости от результата предоставления государственной услуги:</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принятие решения о назначении ЕДВ;</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изменение выплатных реквизитов получателя ЕДВ;</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получение заявителем справки о произведенных выплатах ЕДВ.</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Порядок предоставления государственной услуги в зависимости от результата определен при описании соответствующих административных процедур</w:t>
      </w:r>
      <w:proofErr w:type="gramStart"/>
      <w:r w:rsidRPr="00617813">
        <w:rPr>
          <w:rFonts w:ascii="Arial" w:hAnsi="Arial" w:cs="Arial"/>
          <w:color w:val="auto"/>
          <w:sz w:val="18"/>
          <w:szCs w:val="18"/>
        </w:rPr>
        <w:t>.».</w:t>
      </w:r>
      <w:proofErr w:type="gramEnd"/>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 xml:space="preserve">2.8. В разделе </w:t>
      </w:r>
      <w:r w:rsidRPr="00617813">
        <w:rPr>
          <w:rFonts w:ascii="Arial" w:hAnsi="Arial" w:cs="Arial"/>
          <w:color w:val="auto"/>
          <w:sz w:val="18"/>
          <w:szCs w:val="18"/>
          <w:lang w:val="en-US"/>
        </w:rPr>
        <w:t>IV</w:t>
      </w:r>
      <w:r w:rsidRPr="00617813">
        <w:rPr>
          <w:rFonts w:ascii="Arial" w:hAnsi="Arial" w:cs="Arial"/>
          <w:color w:val="auto"/>
          <w:sz w:val="18"/>
          <w:szCs w:val="18"/>
        </w:rPr>
        <w:t xml:space="preserve">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предоставления государственных и муниципальных услуг, организаций, указанных в части 1 статьи 16</w:t>
      </w:r>
      <w:r w:rsidRPr="00617813">
        <w:rPr>
          <w:rFonts w:ascii="Arial" w:hAnsi="Arial" w:cs="Arial"/>
          <w:color w:val="auto"/>
          <w:sz w:val="18"/>
          <w:szCs w:val="18"/>
          <w:vertAlign w:val="superscript"/>
        </w:rPr>
        <w:t>1</w:t>
      </w:r>
      <w:r w:rsidRPr="00617813">
        <w:rPr>
          <w:rFonts w:ascii="Arial" w:hAnsi="Arial" w:cs="Arial"/>
          <w:color w:val="auto"/>
          <w:sz w:val="18"/>
          <w:szCs w:val="18"/>
        </w:rPr>
        <w:t xml:space="preserve">  Федерального закона «Об организации предоставления </w:t>
      </w:r>
      <w:r w:rsidRPr="00617813">
        <w:rPr>
          <w:rFonts w:ascii="Arial" w:hAnsi="Arial" w:cs="Arial"/>
          <w:color w:val="auto"/>
          <w:sz w:val="18"/>
          <w:szCs w:val="18"/>
        </w:rPr>
        <w:lastRenderedPageBreak/>
        <w:t>государственных и муниципальных услуг», а также их должностных лиц, муниципальных служащих, работников</w:t>
      </w:r>
      <w:proofErr w:type="gramStart"/>
      <w:r w:rsidRPr="00617813">
        <w:rPr>
          <w:rFonts w:ascii="Arial" w:hAnsi="Arial" w:cs="Arial"/>
          <w:color w:val="auto"/>
          <w:sz w:val="18"/>
          <w:szCs w:val="18"/>
        </w:rPr>
        <w:t>.»</w:t>
      </w:r>
      <w:proofErr w:type="gramEnd"/>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2.8.1. В подпункте 5.2:</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2.8.2. Абзацы второй – шестой изложить в следующей редакции:</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 xml:space="preserve"> «на имя Главы Благодарненского городского администрации муниципального (городского) округа Ставропольского края - в случае если обжалуются решения и действия (бездействие) руководителя органа соцзащиты, предоставляющего услугу;</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на имя руководителя управления - в случае если обжалуются решения и действия (бездействие) управления, его должностных лиц, муниципальных служащих;</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на имя руководителя МФЦ - в случае если обжалуются решения и действия (бездействие) работника МФЦ;</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учредителю МФЦ - в случае если обжалуются решения и действия (бездействие) МФЦ.</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 xml:space="preserve"> Жалобы  на  решения  и  действия  (бездействие) работников организаций, предусмотренных  </w:t>
      </w:r>
      <w:hyperlink r:id="rId24" w:history="1">
        <w:r w:rsidRPr="0028072C">
          <w:rPr>
            <w:rStyle w:val="af1"/>
            <w:rFonts w:ascii="Arial" w:hAnsi="Arial" w:cs="Arial"/>
            <w:sz w:val="18"/>
            <w:szCs w:val="18"/>
            <w:u w:val="none"/>
          </w:rPr>
          <w:t>частью  1</w:t>
        </w:r>
        <w:r w:rsidRPr="0028072C">
          <w:rPr>
            <w:rStyle w:val="af1"/>
            <w:rFonts w:ascii="Arial" w:hAnsi="Arial" w:cs="Arial"/>
            <w:sz w:val="18"/>
            <w:szCs w:val="18"/>
            <w:u w:val="none"/>
            <w:vertAlign w:val="superscript"/>
          </w:rPr>
          <w:t>1</w:t>
        </w:r>
        <w:r w:rsidRPr="0028072C">
          <w:rPr>
            <w:rStyle w:val="af1"/>
            <w:rFonts w:ascii="Arial" w:hAnsi="Arial" w:cs="Arial"/>
            <w:sz w:val="18"/>
            <w:szCs w:val="18"/>
            <w:u w:val="none"/>
          </w:rPr>
          <w:t xml:space="preserve">  статьи  16</w:t>
        </w:r>
      </w:hyperlink>
      <w:r w:rsidRPr="00617813">
        <w:rPr>
          <w:rFonts w:ascii="Arial" w:hAnsi="Arial" w:cs="Arial"/>
          <w:color w:val="auto"/>
          <w:sz w:val="18"/>
          <w:szCs w:val="18"/>
        </w:rPr>
        <w:t xml:space="preserve">  Федерального закона «Об организации предоставления    государственных    и   муниципальных   услуг», подаются руководителям таких организаций</w:t>
      </w:r>
      <w:proofErr w:type="gramStart"/>
      <w:r w:rsidRPr="00617813">
        <w:rPr>
          <w:rFonts w:ascii="Arial" w:hAnsi="Arial" w:cs="Arial"/>
          <w:color w:val="auto"/>
          <w:sz w:val="18"/>
          <w:szCs w:val="18"/>
        </w:rPr>
        <w:t>.».</w:t>
      </w:r>
      <w:proofErr w:type="gramEnd"/>
    </w:p>
    <w:p w:rsidR="00617813" w:rsidRPr="00617813" w:rsidRDefault="00617813" w:rsidP="00635B83">
      <w:pPr>
        <w:ind w:firstLine="426"/>
        <w:jc w:val="both"/>
        <w:rPr>
          <w:rFonts w:ascii="Arial" w:hAnsi="Arial" w:cs="Arial"/>
          <w:color w:val="auto"/>
          <w:sz w:val="18"/>
          <w:szCs w:val="18"/>
        </w:rPr>
      </w:pPr>
      <w:r w:rsidRPr="00617813">
        <w:rPr>
          <w:rFonts w:ascii="Arial" w:hAnsi="Arial" w:cs="Arial"/>
          <w:color w:val="auto"/>
          <w:sz w:val="18"/>
          <w:szCs w:val="18"/>
        </w:rPr>
        <w:t xml:space="preserve">3. </w:t>
      </w:r>
      <w:proofErr w:type="gramStart"/>
      <w:r w:rsidRPr="00617813">
        <w:rPr>
          <w:rFonts w:ascii="Arial" w:hAnsi="Arial" w:cs="Arial"/>
          <w:color w:val="auto"/>
          <w:sz w:val="18"/>
          <w:szCs w:val="18"/>
        </w:rPr>
        <w:t>Приложение 2 к административному регламенту предоставления управлением труда и социальной защиты населения администраций Благодарненского городского округа Ставр</w:t>
      </w:r>
      <w:r w:rsidR="00635B83">
        <w:rPr>
          <w:rFonts w:ascii="Arial" w:hAnsi="Arial" w:cs="Arial"/>
          <w:color w:val="auto"/>
          <w:sz w:val="18"/>
          <w:szCs w:val="18"/>
        </w:rPr>
        <w:t xml:space="preserve">опольского края государственной </w:t>
      </w:r>
      <w:r w:rsidRPr="00617813">
        <w:rPr>
          <w:rFonts w:ascii="Arial" w:hAnsi="Arial" w:cs="Arial"/>
          <w:color w:val="auto"/>
          <w:sz w:val="18"/>
          <w:szCs w:val="18"/>
        </w:rPr>
        <w:t>услуги «Назначение и осуществление ежемесячной денежной выплаты ветеранам труда, лицам, награжденным мед</w:t>
      </w:r>
      <w:r w:rsidR="00635B83">
        <w:rPr>
          <w:rFonts w:ascii="Arial" w:hAnsi="Arial" w:cs="Arial"/>
          <w:color w:val="auto"/>
          <w:sz w:val="18"/>
          <w:szCs w:val="18"/>
        </w:rPr>
        <w:t xml:space="preserve">алью «Герой труда Ставрополья», </w:t>
      </w:r>
      <w:r w:rsidRPr="00617813">
        <w:rPr>
          <w:rFonts w:ascii="Arial" w:hAnsi="Arial" w:cs="Arial"/>
          <w:color w:val="auto"/>
          <w:sz w:val="18"/>
          <w:szCs w:val="18"/>
        </w:rPr>
        <w:t>и лицам, проработавшим в тылу в период с 22 июня 1941 года по 9 мая 1945 года не менее шести месяцев, исключая период работы на временно</w:t>
      </w:r>
      <w:proofErr w:type="gramEnd"/>
      <w:r w:rsidRPr="00617813">
        <w:rPr>
          <w:rFonts w:ascii="Arial" w:hAnsi="Arial" w:cs="Arial"/>
          <w:color w:val="auto"/>
          <w:sz w:val="18"/>
          <w:szCs w:val="18"/>
        </w:rPr>
        <w:t xml:space="preserve"> </w:t>
      </w:r>
      <w:proofErr w:type="gramStart"/>
      <w:r w:rsidRPr="00617813">
        <w:rPr>
          <w:rFonts w:ascii="Arial" w:hAnsi="Arial" w:cs="Arial"/>
          <w:color w:val="auto"/>
          <w:sz w:val="18"/>
          <w:szCs w:val="18"/>
        </w:rPr>
        <w:t>оккупированных территориях СССР, либо награжденным орденами или медалями СССР за самоотверженный труд в период Великой Отечественной</w:t>
      </w:r>
      <w:r w:rsidR="00635B83">
        <w:rPr>
          <w:rFonts w:ascii="Arial" w:hAnsi="Arial" w:cs="Arial"/>
          <w:color w:val="auto"/>
          <w:sz w:val="18"/>
          <w:szCs w:val="18"/>
        </w:rPr>
        <w:t xml:space="preserve"> </w:t>
      </w:r>
      <w:r w:rsidRPr="00617813">
        <w:rPr>
          <w:rFonts w:ascii="Arial" w:hAnsi="Arial" w:cs="Arial"/>
          <w:color w:val="auto"/>
          <w:sz w:val="18"/>
          <w:szCs w:val="18"/>
        </w:rPr>
        <w:t>войны, в соответствии с Законом Ставропольского края от 7 декабря 2004 г. № 103-кз «О мерах социальной поддержки ветеранов» изложить в следующей редакции:</w:t>
      </w:r>
      <w:proofErr w:type="gramEnd"/>
    </w:p>
    <w:p w:rsidR="00617813" w:rsidRPr="00617813" w:rsidRDefault="00617813" w:rsidP="00635B83">
      <w:pPr>
        <w:ind w:firstLine="426"/>
        <w:jc w:val="right"/>
        <w:rPr>
          <w:rFonts w:ascii="Arial" w:hAnsi="Arial" w:cs="Arial"/>
          <w:color w:val="auto"/>
          <w:sz w:val="18"/>
          <w:szCs w:val="18"/>
        </w:rPr>
      </w:pPr>
      <w:r w:rsidRPr="00617813">
        <w:rPr>
          <w:rFonts w:ascii="Arial" w:hAnsi="Arial" w:cs="Arial"/>
          <w:color w:val="auto"/>
          <w:sz w:val="18"/>
          <w:szCs w:val="18"/>
        </w:rPr>
        <w:t>«Приложение 2</w:t>
      </w:r>
    </w:p>
    <w:tbl>
      <w:tblPr>
        <w:tblW w:w="0" w:type="auto"/>
        <w:tblInd w:w="1384" w:type="dxa"/>
        <w:tblLook w:val="04A0" w:firstRow="1" w:lastRow="0" w:firstColumn="1" w:lastColumn="0" w:noHBand="0" w:noVBand="1"/>
      </w:tblPr>
      <w:tblGrid>
        <w:gridCol w:w="3651"/>
      </w:tblGrid>
      <w:tr w:rsidR="00617813" w:rsidRPr="00617813" w:rsidTr="00617813">
        <w:tc>
          <w:tcPr>
            <w:tcW w:w="8186" w:type="dxa"/>
          </w:tcPr>
          <w:p w:rsidR="00617813" w:rsidRPr="00617813" w:rsidRDefault="00617813" w:rsidP="00635B83">
            <w:pPr>
              <w:ind w:firstLine="426"/>
              <w:jc w:val="right"/>
              <w:rPr>
                <w:rFonts w:ascii="Arial" w:hAnsi="Arial" w:cs="Arial"/>
                <w:color w:val="auto"/>
                <w:sz w:val="18"/>
                <w:szCs w:val="18"/>
              </w:rPr>
            </w:pPr>
            <w:proofErr w:type="gramStart"/>
            <w:r w:rsidRPr="00617813">
              <w:rPr>
                <w:rFonts w:ascii="Arial" w:hAnsi="Arial" w:cs="Arial"/>
                <w:color w:val="auto"/>
                <w:sz w:val="18"/>
                <w:szCs w:val="18"/>
              </w:rPr>
              <w:t>к административному регламенту предоставления управлением труда и социальной защиты населения администраций Благодарненского городского округа Ставропольского края государственной услуги «Назначение и осуществление ежемесячной денежной выплаты ветеранам труда, лицам, награжденным медалью «Герой труда Ставрополья»,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w:t>
            </w:r>
            <w:proofErr w:type="gramEnd"/>
            <w:r w:rsidRPr="00617813">
              <w:rPr>
                <w:rFonts w:ascii="Arial" w:hAnsi="Arial" w:cs="Arial"/>
                <w:color w:val="auto"/>
                <w:sz w:val="18"/>
                <w:szCs w:val="18"/>
              </w:rPr>
              <w:t xml:space="preserve"> СССР, либо награжденным орденами или медалями СССР за самоотверженный труд в период Великой Отечественной войны, в соответствии с Законом Ставропольского края от 7 декабря 2004 г. № 103-кз «О мерах социальной поддержки ветеранов» от 27 июля 2018 года № 877</w:t>
            </w:r>
          </w:p>
        </w:tc>
      </w:tr>
    </w:tbl>
    <w:p w:rsidR="00617813" w:rsidRPr="00617813" w:rsidRDefault="00617813" w:rsidP="00617813">
      <w:pPr>
        <w:ind w:firstLine="426"/>
        <w:jc w:val="both"/>
        <w:rPr>
          <w:rFonts w:ascii="Arial" w:hAnsi="Arial" w:cs="Arial"/>
          <w:color w:val="auto"/>
          <w:sz w:val="18"/>
          <w:szCs w:val="18"/>
        </w:rPr>
      </w:pPr>
    </w:p>
    <w:p w:rsidR="00617813" w:rsidRPr="00617813" w:rsidRDefault="00617813" w:rsidP="00617813">
      <w:pPr>
        <w:ind w:firstLine="426"/>
        <w:jc w:val="both"/>
        <w:rPr>
          <w:rFonts w:ascii="Arial" w:hAnsi="Arial" w:cs="Arial"/>
          <w:color w:val="auto"/>
          <w:sz w:val="18"/>
          <w:szCs w:val="18"/>
        </w:rPr>
      </w:pPr>
    </w:p>
    <w:p w:rsidR="00617813" w:rsidRPr="00617813" w:rsidRDefault="00617813" w:rsidP="00635B83">
      <w:pPr>
        <w:ind w:firstLine="426"/>
        <w:jc w:val="right"/>
        <w:rPr>
          <w:rFonts w:ascii="Arial" w:hAnsi="Arial" w:cs="Arial"/>
          <w:color w:val="auto"/>
          <w:sz w:val="18"/>
          <w:szCs w:val="18"/>
        </w:rPr>
      </w:pPr>
      <w:r w:rsidRPr="00617813">
        <w:rPr>
          <w:rFonts w:ascii="Arial" w:hAnsi="Arial" w:cs="Arial"/>
          <w:color w:val="auto"/>
          <w:sz w:val="18"/>
          <w:szCs w:val="18"/>
        </w:rPr>
        <w:lastRenderedPageBreak/>
        <w:t xml:space="preserve">                                       В_______________________________</w:t>
      </w:r>
    </w:p>
    <w:p w:rsidR="00617813" w:rsidRPr="00617813" w:rsidRDefault="00617813" w:rsidP="00635B83">
      <w:pPr>
        <w:ind w:firstLine="426"/>
        <w:jc w:val="right"/>
        <w:rPr>
          <w:rFonts w:ascii="Arial" w:hAnsi="Arial" w:cs="Arial"/>
          <w:color w:val="auto"/>
          <w:sz w:val="18"/>
          <w:szCs w:val="18"/>
        </w:rPr>
      </w:pPr>
      <w:r w:rsidRPr="00617813">
        <w:rPr>
          <w:rFonts w:ascii="Arial" w:hAnsi="Arial" w:cs="Arial"/>
          <w:color w:val="auto"/>
          <w:sz w:val="18"/>
          <w:szCs w:val="18"/>
        </w:rPr>
        <w:t xml:space="preserve">                                                                                                                                      (наименование управления)</w:t>
      </w:r>
    </w:p>
    <w:p w:rsidR="00617813" w:rsidRPr="00617813" w:rsidRDefault="00617813" w:rsidP="00635B83">
      <w:pPr>
        <w:ind w:firstLine="426"/>
        <w:jc w:val="right"/>
        <w:rPr>
          <w:rFonts w:ascii="Arial" w:hAnsi="Arial" w:cs="Arial"/>
          <w:color w:val="auto"/>
          <w:sz w:val="18"/>
          <w:szCs w:val="18"/>
        </w:rPr>
      </w:pPr>
      <w:r w:rsidRPr="00617813">
        <w:rPr>
          <w:rFonts w:ascii="Arial" w:hAnsi="Arial" w:cs="Arial"/>
          <w:color w:val="auto"/>
          <w:sz w:val="18"/>
          <w:szCs w:val="18"/>
        </w:rPr>
        <w:t xml:space="preserve">             </w:t>
      </w:r>
      <w:r w:rsidR="00635B83">
        <w:rPr>
          <w:rFonts w:ascii="Arial" w:hAnsi="Arial" w:cs="Arial"/>
          <w:color w:val="auto"/>
          <w:sz w:val="18"/>
          <w:szCs w:val="18"/>
        </w:rPr>
        <w:t xml:space="preserve">                           </w:t>
      </w:r>
      <w:r w:rsidRPr="00617813">
        <w:rPr>
          <w:rFonts w:ascii="Arial" w:hAnsi="Arial" w:cs="Arial"/>
          <w:color w:val="auto"/>
          <w:sz w:val="18"/>
          <w:szCs w:val="18"/>
        </w:rPr>
        <w:t xml:space="preserve">                                                                  _________________________________</w:t>
      </w:r>
    </w:p>
    <w:p w:rsidR="00617813" w:rsidRPr="00617813" w:rsidRDefault="00617813" w:rsidP="00635B83">
      <w:pPr>
        <w:ind w:firstLine="426"/>
        <w:jc w:val="right"/>
        <w:rPr>
          <w:rFonts w:ascii="Arial" w:hAnsi="Arial" w:cs="Arial"/>
          <w:color w:val="auto"/>
          <w:sz w:val="18"/>
          <w:szCs w:val="18"/>
        </w:rPr>
      </w:pPr>
      <w:r w:rsidRPr="00617813">
        <w:rPr>
          <w:rFonts w:ascii="Arial" w:hAnsi="Arial" w:cs="Arial"/>
          <w:color w:val="auto"/>
          <w:sz w:val="18"/>
          <w:szCs w:val="18"/>
        </w:rPr>
        <w:t xml:space="preserve">                                                                  _________________________________</w:t>
      </w:r>
    </w:p>
    <w:p w:rsidR="00617813" w:rsidRPr="00617813" w:rsidRDefault="00617813" w:rsidP="00617813">
      <w:pPr>
        <w:ind w:firstLine="426"/>
        <w:jc w:val="both"/>
        <w:rPr>
          <w:rFonts w:ascii="Arial" w:hAnsi="Arial" w:cs="Arial"/>
          <w:color w:val="auto"/>
          <w:sz w:val="18"/>
          <w:szCs w:val="18"/>
        </w:rPr>
      </w:pPr>
    </w:p>
    <w:p w:rsidR="00635B83" w:rsidRDefault="00635B83" w:rsidP="00617813">
      <w:pPr>
        <w:ind w:firstLine="426"/>
        <w:jc w:val="both"/>
        <w:rPr>
          <w:rFonts w:ascii="Arial" w:hAnsi="Arial" w:cs="Arial"/>
          <w:color w:val="auto"/>
          <w:sz w:val="18"/>
          <w:szCs w:val="18"/>
        </w:rPr>
      </w:pPr>
      <w:bookmarkStart w:id="28" w:name="Par930"/>
      <w:bookmarkEnd w:id="28"/>
    </w:p>
    <w:p w:rsidR="00617813" w:rsidRPr="00617813" w:rsidRDefault="00617813" w:rsidP="00635B83">
      <w:pPr>
        <w:ind w:firstLine="426"/>
        <w:jc w:val="center"/>
        <w:rPr>
          <w:rFonts w:ascii="Arial" w:hAnsi="Arial" w:cs="Arial"/>
          <w:color w:val="auto"/>
          <w:sz w:val="18"/>
          <w:szCs w:val="18"/>
        </w:rPr>
      </w:pPr>
      <w:r w:rsidRPr="00617813">
        <w:rPr>
          <w:rFonts w:ascii="Arial" w:hAnsi="Arial" w:cs="Arial"/>
          <w:color w:val="auto"/>
          <w:sz w:val="18"/>
          <w:szCs w:val="18"/>
        </w:rPr>
        <w:t>ЗАЯВЛЕНИЕ</w:t>
      </w:r>
    </w:p>
    <w:p w:rsidR="00617813" w:rsidRPr="00617813" w:rsidRDefault="00617813" w:rsidP="00635B83">
      <w:pPr>
        <w:ind w:firstLine="426"/>
        <w:jc w:val="center"/>
        <w:rPr>
          <w:rFonts w:ascii="Arial" w:hAnsi="Arial" w:cs="Arial"/>
          <w:color w:val="auto"/>
          <w:sz w:val="18"/>
          <w:szCs w:val="18"/>
        </w:rPr>
      </w:pPr>
      <w:r w:rsidRPr="00617813">
        <w:rPr>
          <w:rFonts w:ascii="Arial" w:hAnsi="Arial" w:cs="Arial"/>
          <w:color w:val="auto"/>
          <w:sz w:val="18"/>
          <w:szCs w:val="18"/>
        </w:rPr>
        <w:t>о назначении ежемесячной денежной выплаты</w:t>
      </w:r>
    </w:p>
    <w:p w:rsidR="00617813" w:rsidRPr="00617813" w:rsidRDefault="00617813" w:rsidP="00617813">
      <w:pPr>
        <w:ind w:firstLine="426"/>
        <w:jc w:val="both"/>
        <w:rPr>
          <w:rFonts w:ascii="Arial" w:hAnsi="Arial" w:cs="Arial"/>
          <w:color w:val="auto"/>
          <w:sz w:val="18"/>
          <w:szCs w:val="18"/>
        </w:rPr>
      </w:pPr>
    </w:p>
    <w:p w:rsidR="00617813" w:rsidRPr="00617813" w:rsidRDefault="00617813" w:rsidP="00635B83">
      <w:pPr>
        <w:jc w:val="both"/>
        <w:rPr>
          <w:rFonts w:ascii="Arial" w:hAnsi="Arial" w:cs="Arial"/>
          <w:color w:val="auto"/>
          <w:sz w:val="18"/>
          <w:szCs w:val="18"/>
        </w:rPr>
      </w:pPr>
      <w:r w:rsidRPr="00617813">
        <w:rPr>
          <w:rFonts w:ascii="Arial" w:hAnsi="Arial" w:cs="Arial"/>
          <w:color w:val="auto"/>
          <w:sz w:val="18"/>
          <w:szCs w:val="18"/>
        </w:rPr>
        <w:t>Гр._____________________________________________</w:t>
      </w:r>
    </w:p>
    <w:p w:rsidR="00617813" w:rsidRPr="00617813" w:rsidRDefault="00617813" w:rsidP="00635B83">
      <w:pPr>
        <w:jc w:val="both"/>
        <w:rPr>
          <w:rFonts w:ascii="Arial" w:hAnsi="Arial" w:cs="Arial"/>
          <w:color w:val="auto"/>
          <w:sz w:val="18"/>
          <w:szCs w:val="18"/>
        </w:rPr>
      </w:pPr>
      <w:r w:rsidRPr="00617813">
        <w:rPr>
          <w:rFonts w:ascii="Arial" w:hAnsi="Arial" w:cs="Arial"/>
          <w:color w:val="auto"/>
          <w:sz w:val="18"/>
          <w:szCs w:val="18"/>
        </w:rPr>
        <w:t>________________________________________________</w:t>
      </w:r>
    </w:p>
    <w:p w:rsidR="00617813" w:rsidRPr="00617813" w:rsidRDefault="00617813" w:rsidP="00635B83">
      <w:pPr>
        <w:jc w:val="both"/>
        <w:rPr>
          <w:rFonts w:ascii="Arial" w:hAnsi="Arial" w:cs="Arial"/>
          <w:color w:val="auto"/>
          <w:sz w:val="18"/>
          <w:szCs w:val="18"/>
        </w:rPr>
      </w:pPr>
      <w:r w:rsidRPr="00617813">
        <w:rPr>
          <w:rFonts w:ascii="Arial" w:hAnsi="Arial" w:cs="Arial"/>
          <w:color w:val="auto"/>
          <w:sz w:val="18"/>
          <w:szCs w:val="18"/>
        </w:rPr>
        <w:t xml:space="preserve"> (фамилия, имя, отчество (при наличии) полностью)</w:t>
      </w:r>
    </w:p>
    <w:p w:rsidR="00617813" w:rsidRPr="00617813" w:rsidRDefault="00617813" w:rsidP="00635B83">
      <w:pPr>
        <w:jc w:val="both"/>
        <w:rPr>
          <w:rFonts w:ascii="Arial" w:hAnsi="Arial" w:cs="Arial"/>
          <w:color w:val="auto"/>
          <w:sz w:val="18"/>
          <w:szCs w:val="18"/>
        </w:rPr>
      </w:pPr>
      <w:r w:rsidRPr="00617813">
        <w:rPr>
          <w:rFonts w:ascii="Arial" w:hAnsi="Arial" w:cs="Arial"/>
          <w:color w:val="auto"/>
          <w:sz w:val="18"/>
          <w:szCs w:val="18"/>
        </w:rPr>
        <w:t>дата рождения: ___.___.____</w:t>
      </w:r>
    </w:p>
    <w:p w:rsidR="00617813" w:rsidRPr="00617813" w:rsidRDefault="00617813" w:rsidP="00635B83">
      <w:pPr>
        <w:jc w:val="both"/>
        <w:rPr>
          <w:rFonts w:ascii="Arial" w:hAnsi="Arial" w:cs="Arial"/>
          <w:color w:val="auto"/>
          <w:sz w:val="18"/>
          <w:szCs w:val="18"/>
        </w:rPr>
      </w:pPr>
      <w:r w:rsidRPr="00617813">
        <w:rPr>
          <w:rFonts w:ascii="Arial" w:hAnsi="Arial" w:cs="Arial"/>
          <w:color w:val="auto"/>
          <w:sz w:val="18"/>
          <w:szCs w:val="18"/>
        </w:rPr>
        <w:t>Номер страхового свидетельства государственного пенсионного страхования:</w:t>
      </w:r>
    </w:p>
    <w:p w:rsidR="00617813" w:rsidRPr="00635B83" w:rsidRDefault="00617813" w:rsidP="00635B83">
      <w:pPr>
        <w:jc w:val="both"/>
        <w:rPr>
          <w:rFonts w:ascii="Arial" w:hAnsi="Arial" w:cs="Arial"/>
          <w:color w:val="auto"/>
          <w:sz w:val="12"/>
          <w:szCs w:val="18"/>
        </w:rPr>
      </w:pPr>
      <w:r w:rsidRPr="00635B83">
        <w:rPr>
          <w:rFonts w:ascii="Arial" w:hAnsi="Arial" w:cs="Arial"/>
          <w:color w:val="auto"/>
          <w:sz w:val="12"/>
          <w:szCs w:val="18"/>
        </w:rPr>
        <w:t>┌──┬──┬──┐ ┌──┬──┬──┐ ┌──┬──┬──┐ ┌──┬──┐</w:t>
      </w:r>
    </w:p>
    <w:p w:rsidR="00617813" w:rsidRPr="00635B83" w:rsidRDefault="00617813" w:rsidP="00635B83">
      <w:pPr>
        <w:jc w:val="both"/>
        <w:rPr>
          <w:rFonts w:ascii="Arial" w:hAnsi="Arial" w:cs="Arial"/>
          <w:color w:val="auto"/>
          <w:sz w:val="12"/>
          <w:szCs w:val="18"/>
        </w:rPr>
      </w:pPr>
      <w:r w:rsidRPr="00635B83">
        <w:rPr>
          <w:rFonts w:ascii="Arial" w:hAnsi="Arial" w:cs="Arial"/>
          <w:color w:val="auto"/>
          <w:sz w:val="12"/>
          <w:szCs w:val="18"/>
        </w:rPr>
        <w:t>└──┴──┴──┘ └──┴──┴──┘ └──┴──┴──┘ └──┴──┘</w:t>
      </w:r>
    </w:p>
    <w:p w:rsidR="00617813" w:rsidRPr="00617813" w:rsidRDefault="00617813" w:rsidP="00635B83">
      <w:pPr>
        <w:jc w:val="both"/>
        <w:rPr>
          <w:rFonts w:ascii="Arial" w:hAnsi="Arial" w:cs="Arial"/>
          <w:color w:val="auto"/>
          <w:sz w:val="18"/>
          <w:szCs w:val="18"/>
        </w:rPr>
      </w:pPr>
      <w:r w:rsidRPr="00617813">
        <w:rPr>
          <w:rFonts w:ascii="Arial" w:hAnsi="Arial" w:cs="Arial"/>
          <w:color w:val="auto"/>
          <w:sz w:val="18"/>
          <w:szCs w:val="18"/>
        </w:rPr>
        <w:t>адрес р</w:t>
      </w:r>
      <w:r w:rsidR="00635B83">
        <w:rPr>
          <w:rFonts w:ascii="Arial" w:hAnsi="Arial" w:cs="Arial"/>
          <w:color w:val="auto"/>
          <w:sz w:val="18"/>
          <w:szCs w:val="18"/>
        </w:rPr>
        <w:t>егистрации по месту жительства:_____________</w:t>
      </w:r>
    </w:p>
    <w:p w:rsidR="00617813" w:rsidRPr="00617813" w:rsidRDefault="00617813" w:rsidP="00635B83">
      <w:pPr>
        <w:jc w:val="both"/>
        <w:rPr>
          <w:rFonts w:ascii="Arial" w:hAnsi="Arial" w:cs="Arial"/>
          <w:color w:val="auto"/>
          <w:sz w:val="18"/>
          <w:szCs w:val="18"/>
        </w:rPr>
      </w:pPr>
      <w:r w:rsidRPr="00617813">
        <w:rPr>
          <w:rFonts w:ascii="Arial" w:hAnsi="Arial" w:cs="Arial"/>
          <w:color w:val="auto"/>
          <w:sz w:val="18"/>
          <w:szCs w:val="18"/>
        </w:rPr>
        <w:t>________________________________________________</w:t>
      </w:r>
    </w:p>
    <w:p w:rsidR="00617813" w:rsidRPr="00617813" w:rsidRDefault="00617813" w:rsidP="00635B83">
      <w:pPr>
        <w:jc w:val="both"/>
        <w:rPr>
          <w:rFonts w:ascii="Arial" w:hAnsi="Arial" w:cs="Arial"/>
          <w:color w:val="auto"/>
          <w:sz w:val="18"/>
          <w:szCs w:val="18"/>
        </w:rPr>
      </w:pPr>
      <w:r w:rsidRPr="00617813">
        <w:rPr>
          <w:rFonts w:ascii="Arial" w:hAnsi="Arial" w:cs="Arial"/>
          <w:color w:val="auto"/>
          <w:sz w:val="18"/>
          <w:szCs w:val="18"/>
        </w:rPr>
        <w:t>адрес регистрации по месту пребывания (если есть): ________________________________________________</w:t>
      </w:r>
    </w:p>
    <w:p w:rsidR="00635B83" w:rsidRDefault="00617813" w:rsidP="00635B83">
      <w:pPr>
        <w:jc w:val="both"/>
        <w:rPr>
          <w:rFonts w:ascii="Arial" w:hAnsi="Arial" w:cs="Arial"/>
          <w:color w:val="auto"/>
          <w:sz w:val="18"/>
          <w:szCs w:val="18"/>
        </w:rPr>
      </w:pPr>
      <w:r w:rsidRPr="00617813">
        <w:rPr>
          <w:rFonts w:ascii="Arial" w:hAnsi="Arial" w:cs="Arial"/>
          <w:color w:val="auto"/>
          <w:sz w:val="18"/>
          <w:szCs w:val="18"/>
        </w:rPr>
        <w:t xml:space="preserve">контактный телефон __________________, </w:t>
      </w:r>
    </w:p>
    <w:p w:rsidR="00617813" w:rsidRPr="00617813" w:rsidRDefault="00617813" w:rsidP="00635B83">
      <w:pPr>
        <w:jc w:val="both"/>
        <w:rPr>
          <w:rFonts w:ascii="Arial" w:hAnsi="Arial" w:cs="Arial"/>
          <w:color w:val="auto"/>
          <w:sz w:val="18"/>
          <w:szCs w:val="18"/>
        </w:rPr>
      </w:pPr>
      <w:r w:rsidRPr="00617813">
        <w:rPr>
          <w:rFonts w:ascii="Arial" w:hAnsi="Arial" w:cs="Arial"/>
          <w:color w:val="auto"/>
          <w:sz w:val="18"/>
          <w:szCs w:val="18"/>
        </w:rPr>
        <w:t>e-</w:t>
      </w:r>
      <w:proofErr w:type="spellStart"/>
      <w:r w:rsidRPr="00617813">
        <w:rPr>
          <w:rFonts w:ascii="Arial" w:hAnsi="Arial" w:cs="Arial"/>
          <w:color w:val="auto"/>
          <w:sz w:val="18"/>
          <w:szCs w:val="18"/>
        </w:rPr>
        <w:t>mail</w:t>
      </w:r>
      <w:proofErr w:type="spellEnd"/>
      <w:r w:rsidRPr="00617813">
        <w:rPr>
          <w:rFonts w:ascii="Arial" w:hAnsi="Arial" w:cs="Arial"/>
          <w:color w:val="auto"/>
          <w:sz w:val="18"/>
          <w:szCs w:val="18"/>
        </w:rPr>
        <w:t>: ____________ (если есть).</w:t>
      </w:r>
    </w:p>
    <w:p w:rsidR="00617813" w:rsidRPr="00617813" w:rsidRDefault="00617813" w:rsidP="00635B83">
      <w:pPr>
        <w:ind w:firstLine="426"/>
        <w:jc w:val="both"/>
        <w:rPr>
          <w:rFonts w:ascii="Arial" w:hAnsi="Arial" w:cs="Arial"/>
          <w:color w:val="auto"/>
          <w:sz w:val="18"/>
          <w:szCs w:val="18"/>
        </w:rPr>
      </w:pPr>
      <w:r w:rsidRPr="00617813">
        <w:rPr>
          <w:rFonts w:ascii="Arial" w:hAnsi="Arial" w:cs="Arial"/>
          <w:color w:val="auto"/>
          <w:sz w:val="18"/>
          <w:szCs w:val="18"/>
        </w:rPr>
        <w:t>Прошу установить мне ежемесячную дене</w:t>
      </w:r>
      <w:r w:rsidR="00635B83">
        <w:rPr>
          <w:rFonts w:ascii="Arial" w:hAnsi="Arial" w:cs="Arial"/>
          <w:color w:val="auto"/>
          <w:sz w:val="18"/>
          <w:szCs w:val="18"/>
        </w:rPr>
        <w:t xml:space="preserve">жную выплату (далее - ЕДВ) как  </w:t>
      </w:r>
      <w:r w:rsidRPr="00617813">
        <w:rPr>
          <w:rFonts w:ascii="Arial" w:hAnsi="Arial" w:cs="Arial"/>
          <w:color w:val="auto"/>
          <w:sz w:val="18"/>
          <w:szCs w:val="18"/>
        </w:rPr>
        <w:t>_________________</w:t>
      </w:r>
      <w:r w:rsidR="00635B83">
        <w:rPr>
          <w:rFonts w:ascii="Arial" w:hAnsi="Arial" w:cs="Arial"/>
          <w:color w:val="auto"/>
          <w:sz w:val="18"/>
          <w:szCs w:val="18"/>
        </w:rPr>
        <w:t>________</w:t>
      </w:r>
    </w:p>
    <w:p w:rsidR="00617813" w:rsidRPr="00617813" w:rsidRDefault="00617813" w:rsidP="00635B83">
      <w:pPr>
        <w:ind w:firstLine="426"/>
        <w:jc w:val="right"/>
        <w:rPr>
          <w:rFonts w:ascii="Arial" w:hAnsi="Arial" w:cs="Arial"/>
          <w:color w:val="auto"/>
          <w:sz w:val="18"/>
          <w:szCs w:val="18"/>
        </w:rPr>
      </w:pPr>
      <w:r w:rsidRPr="00617813">
        <w:rPr>
          <w:rFonts w:ascii="Arial" w:hAnsi="Arial" w:cs="Arial"/>
          <w:color w:val="auto"/>
          <w:sz w:val="18"/>
          <w:szCs w:val="18"/>
        </w:rPr>
        <w:t xml:space="preserve"> (указать категорию)</w:t>
      </w:r>
    </w:p>
    <w:p w:rsidR="00617813" w:rsidRPr="00617813" w:rsidRDefault="00617813" w:rsidP="00635B83">
      <w:pPr>
        <w:jc w:val="both"/>
        <w:rPr>
          <w:rFonts w:ascii="Arial" w:hAnsi="Arial" w:cs="Arial"/>
          <w:color w:val="auto"/>
          <w:sz w:val="18"/>
          <w:szCs w:val="18"/>
        </w:rPr>
      </w:pPr>
    </w:p>
    <w:p w:rsidR="00617813" w:rsidRPr="00617813" w:rsidRDefault="00617813" w:rsidP="00635B83">
      <w:pPr>
        <w:ind w:firstLine="426"/>
        <w:jc w:val="both"/>
        <w:rPr>
          <w:rFonts w:ascii="Arial" w:hAnsi="Arial" w:cs="Arial"/>
          <w:color w:val="auto"/>
          <w:sz w:val="18"/>
          <w:szCs w:val="18"/>
        </w:rPr>
      </w:pPr>
      <w:r w:rsidRPr="00617813">
        <w:rPr>
          <w:rFonts w:ascii="Arial" w:hAnsi="Arial" w:cs="Arial"/>
          <w:color w:val="auto"/>
          <w:sz w:val="18"/>
          <w:szCs w:val="18"/>
        </w:rPr>
        <w:t>Прошу выплачива</w:t>
      </w:r>
      <w:r w:rsidR="00635B83">
        <w:rPr>
          <w:rFonts w:ascii="Arial" w:hAnsi="Arial" w:cs="Arial"/>
          <w:color w:val="auto"/>
          <w:sz w:val="18"/>
          <w:szCs w:val="18"/>
        </w:rPr>
        <w:t xml:space="preserve">ть </w:t>
      </w:r>
      <w:proofErr w:type="gramStart"/>
      <w:r w:rsidR="00635B83">
        <w:rPr>
          <w:rFonts w:ascii="Arial" w:hAnsi="Arial" w:cs="Arial"/>
          <w:color w:val="auto"/>
          <w:sz w:val="18"/>
          <w:szCs w:val="18"/>
        </w:rPr>
        <w:t>установленную</w:t>
      </w:r>
      <w:proofErr w:type="gramEnd"/>
      <w:r w:rsidR="00635B83">
        <w:rPr>
          <w:rFonts w:ascii="Arial" w:hAnsi="Arial" w:cs="Arial"/>
          <w:color w:val="auto"/>
          <w:sz w:val="18"/>
          <w:szCs w:val="18"/>
        </w:rPr>
        <w:t xml:space="preserve"> мне ЕДВ через:</w:t>
      </w:r>
    </w:p>
    <w:tbl>
      <w:tblPr>
        <w:tblW w:w="0" w:type="auto"/>
        <w:tblLayout w:type="fixed"/>
        <w:tblLook w:val="04A0" w:firstRow="1" w:lastRow="0" w:firstColumn="1" w:lastColumn="0" w:noHBand="0" w:noVBand="1"/>
      </w:tblPr>
      <w:tblGrid>
        <w:gridCol w:w="5495"/>
        <w:gridCol w:w="4075"/>
      </w:tblGrid>
      <w:tr w:rsidR="00617813" w:rsidRPr="00617813" w:rsidTr="00617813">
        <w:tc>
          <w:tcPr>
            <w:tcW w:w="5495" w:type="dxa"/>
          </w:tcPr>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кредитное учреждение_______________</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__________________________________</w:t>
            </w:r>
          </w:p>
          <w:p w:rsidR="00617813" w:rsidRPr="00617813" w:rsidRDefault="00617813" w:rsidP="00635B83">
            <w:pPr>
              <w:ind w:firstLine="426"/>
              <w:jc w:val="both"/>
              <w:rPr>
                <w:rFonts w:ascii="Arial" w:hAnsi="Arial" w:cs="Arial"/>
                <w:color w:val="auto"/>
                <w:sz w:val="18"/>
                <w:szCs w:val="18"/>
              </w:rPr>
            </w:pPr>
            <w:proofErr w:type="gramStart"/>
            <w:r w:rsidRPr="00617813">
              <w:rPr>
                <w:rFonts w:ascii="Arial" w:hAnsi="Arial" w:cs="Arial"/>
                <w:color w:val="auto"/>
                <w:sz w:val="18"/>
                <w:szCs w:val="18"/>
              </w:rPr>
              <w:t>(наименова</w:t>
            </w:r>
            <w:r w:rsidR="00635B83">
              <w:rPr>
                <w:rFonts w:ascii="Arial" w:hAnsi="Arial" w:cs="Arial"/>
                <w:color w:val="auto"/>
                <w:sz w:val="18"/>
                <w:szCs w:val="18"/>
              </w:rPr>
              <w:t xml:space="preserve">ние, </w:t>
            </w:r>
            <w:r w:rsidRPr="00617813">
              <w:rPr>
                <w:rFonts w:ascii="Arial" w:hAnsi="Arial" w:cs="Arial"/>
                <w:color w:val="auto"/>
                <w:sz w:val="18"/>
                <w:szCs w:val="18"/>
              </w:rPr>
              <w:t xml:space="preserve">номер отделения и его структурного подразделения  </w:t>
            </w:r>
            <w:r w:rsidRPr="00617813">
              <w:rPr>
                <w:rFonts w:ascii="Arial" w:hAnsi="Arial" w:cs="Arial"/>
                <w:color w:val="auto"/>
                <w:sz w:val="18"/>
                <w:szCs w:val="18"/>
              </w:rPr>
              <w:t></w:t>
            </w:r>
            <w:r w:rsidRPr="00617813">
              <w:rPr>
                <w:rFonts w:ascii="Arial" w:hAnsi="Arial" w:cs="Arial"/>
                <w:color w:val="auto"/>
                <w:sz w:val="18"/>
                <w:szCs w:val="18"/>
              </w:rPr>
              <w:t></w:t>
            </w:r>
            <w:r w:rsidRPr="00617813">
              <w:rPr>
                <w:rFonts w:ascii="Arial" w:hAnsi="Arial" w:cs="Arial"/>
                <w:color w:val="auto"/>
                <w:sz w:val="18"/>
                <w:szCs w:val="18"/>
              </w:rPr>
              <w:t></w:t>
            </w:r>
            <w:r w:rsidRPr="00617813">
              <w:rPr>
                <w:rFonts w:ascii="Arial" w:hAnsi="Arial" w:cs="Arial"/>
                <w:color w:val="auto"/>
                <w:sz w:val="18"/>
                <w:szCs w:val="18"/>
              </w:rPr>
              <w:t>/</w:t>
            </w:r>
            <w:r w:rsidRPr="00617813">
              <w:rPr>
                <w:rFonts w:ascii="Arial" w:hAnsi="Arial" w:cs="Arial"/>
                <w:color w:val="auto"/>
                <w:sz w:val="18"/>
                <w:szCs w:val="18"/>
              </w:rPr>
              <w:t></w:t>
            </w:r>
            <w:r w:rsidRPr="00617813">
              <w:rPr>
                <w:rFonts w:ascii="Arial" w:hAnsi="Arial" w:cs="Arial"/>
                <w:color w:val="auto"/>
                <w:sz w:val="18"/>
                <w:szCs w:val="18"/>
              </w:rPr>
              <w:t></w:t>
            </w:r>
            <w:r w:rsidRPr="00617813">
              <w:rPr>
                <w:rFonts w:ascii="Arial" w:hAnsi="Arial" w:cs="Arial"/>
                <w:color w:val="auto"/>
                <w:sz w:val="18"/>
                <w:szCs w:val="18"/>
              </w:rPr>
              <w:t></w:t>
            </w:r>
            <w:r w:rsidRPr="00617813">
              <w:rPr>
                <w:rFonts w:ascii="Arial" w:hAnsi="Arial" w:cs="Arial"/>
                <w:color w:val="auto"/>
                <w:sz w:val="18"/>
                <w:szCs w:val="18"/>
              </w:rPr>
              <w:t></w:t>
            </w:r>
            <w:r w:rsidRPr="00617813">
              <w:rPr>
                <w:rFonts w:ascii="Arial" w:hAnsi="Arial" w:cs="Arial"/>
                <w:color w:val="auto"/>
                <w:sz w:val="18"/>
                <w:szCs w:val="18"/>
              </w:rPr>
              <w:t>,</w:t>
            </w:r>
            <w:proofErr w:type="gramEnd"/>
          </w:p>
          <w:p w:rsidR="00617813" w:rsidRPr="00617813" w:rsidRDefault="00635B83" w:rsidP="00635B83">
            <w:pPr>
              <w:ind w:firstLine="426"/>
              <w:jc w:val="both"/>
              <w:rPr>
                <w:rFonts w:ascii="Arial" w:hAnsi="Arial" w:cs="Arial"/>
                <w:color w:val="auto"/>
                <w:sz w:val="18"/>
                <w:szCs w:val="18"/>
              </w:rPr>
            </w:pPr>
            <w:r>
              <w:rPr>
                <w:rFonts w:ascii="Arial" w:hAnsi="Arial" w:cs="Arial"/>
                <w:color w:val="auto"/>
                <w:sz w:val="18"/>
                <w:szCs w:val="18"/>
              </w:rPr>
              <w:t xml:space="preserve"> лицевой счет: </w:t>
            </w:r>
            <w:r w:rsidR="00617813" w:rsidRPr="00617813">
              <w:rPr>
                <w:rFonts w:ascii="Arial" w:hAnsi="Arial" w:cs="Arial"/>
                <w:color w:val="auto"/>
                <w:sz w:val="18"/>
                <w:szCs w:val="18"/>
              </w:rPr>
              <w:t></w:t>
            </w:r>
            <w:r w:rsidR="00617813" w:rsidRPr="00617813">
              <w:rPr>
                <w:rFonts w:ascii="Arial" w:hAnsi="Arial" w:cs="Arial"/>
                <w:color w:val="auto"/>
                <w:sz w:val="18"/>
                <w:szCs w:val="18"/>
              </w:rPr>
              <w:t></w:t>
            </w:r>
            <w:r w:rsidR="00617813" w:rsidRPr="00617813">
              <w:rPr>
                <w:rFonts w:ascii="Arial" w:hAnsi="Arial" w:cs="Arial"/>
                <w:color w:val="auto"/>
                <w:sz w:val="18"/>
                <w:szCs w:val="18"/>
              </w:rPr>
              <w:t></w:t>
            </w:r>
            <w:r w:rsidR="00617813" w:rsidRPr="00617813">
              <w:rPr>
                <w:rFonts w:ascii="Arial" w:hAnsi="Arial" w:cs="Arial"/>
                <w:color w:val="auto"/>
                <w:sz w:val="18"/>
                <w:szCs w:val="18"/>
              </w:rPr>
              <w:t></w:t>
            </w:r>
            <w:r w:rsidR="00617813" w:rsidRPr="00617813">
              <w:rPr>
                <w:rFonts w:ascii="Arial" w:hAnsi="Arial" w:cs="Arial"/>
                <w:color w:val="auto"/>
                <w:sz w:val="18"/>
                <w:szCs w:val="18"/>
              </w:rPr>
              <w:t></w:t>
            </w:r>
            <w:r w:rsidR="00617813" w:rsidRPr="00617813">
              <w:rPr>
                <w:rFonts w:ascii="Arial" w:hAnsi="Arial" w:cs="Arial"/>
                <w:color w:val="auto"/>
                <w:sz w:val="18"/>
                <w:szCs w:val="18"/>
              </w:rPr>
              <w:t></w:t>
            </w:r>
            <w:r w:rsidR="00617813" w:rsidRPr="00617813">
              <w:rPr>
                <w:rFonts w:ascii="Arial" w:hAnsi="Arial" w:cs="Arial"/>
                <w:color w:val="auto"/>
                <w:sz w:val="18"/>
                <w:szCs w:val="18"/>
              </w:rPr>
              <w:t></w:t>
            </w:r>
            <w:r w:rsidR="00617813" w:rsidRPr="00617813">
              <w:rPr>
                <w:rFonts w:ascii="Arial" w:hAnsi="Arial" w:cs="Arial"/>
                <w:color w:val="auto"/>
                <w:sz w:val="18"/>
                <w:szCs w:val="18"/>
              </w:rPr>
              <w:t></w:t>
            </w:r>
            <w:r w:rsidR="00617813" w:rsidRPr="00617813">
              <w:rPr>
                <w:rFonts w:ascii="Arial" w:hAnsi="Arial" w:cs="Arial"/>
                <w:color w:val="auto"/>
                <w:sz w:val="18"/>
                <w:szCs w:val="18"/>
              </w:rPr>
              <w:t></w:t>
            </w:r>
            <w:r w:rsidR="00617813" w:rsidRPr="00617813">
              <w:rPr>
                <w:rFonts w:ascii="Arial" w:hAnsi="Arial" w:cs="Arial"/>
                <w:color w:val="auto"/>
                <w:sz w:val="18"/>
                <w:szCs w:val="18"/>
              </w:rPr>
              <w:t></w:t>
            </w:r>
            <w:r w:rsidR="00617813" w:rsidRPr="00617813">
              <w:rPr>
                <w:rFonts w:ascii="Arial" w:hAnsi="Arial" w:cs="Arial"/>
                <w:color w:val="auto"/>
                <w:sz w:val="18"/>
                <w:szCs w:val="18"/>
              </w:rPr>
              <w:t></w:t>
            </w:r>
            <w:r w:rsidR="00617813" w:rsidRPr="00617813">
              <w:rPr>
                <w:rFonts w:ascii="Arial" w:hAnsi="Arial" w:cs="Arial"/>
                <w:color w:val="auto"/>
                <w:sz w:val="18"/>
                <w:szCs w:val="18"/>
              </w:rPr>
              <w:t></w:t>
            </w:r>
            <w:r w:rsidR="00617813" w:rsidRPr="00617813">
              <w:rPr>
                <w:rFonts w:ascii="Arial" w:hAnsi="Arial" w:cs="Arial"/>
                <w:color w:val="auto"/>
                <w:sz w:val="18"/>
                <w:szCs w:val="18"/>
              </w:rPr>
              <w:t>/</w:t>
            </w:r>
            <w:r w:rsidR="00617813" w:rsidRPr="00617813">
              <w:rPr>
                <w:rFonts w:ascii="Arial" w:hAnsi="Arial" w:cs="Arial"/>
                <w:color w:val="auto"/>
                <w:sz w:val="18"/>
                <w:szCs w:val="18"/>
              </w:rPr>
              <w:t></w:t>
            </w:r>
            <w:r w:rsidR="00617813" w:rsidRPr="00617813">
              <w:rPr>
                <w:rFonts w:ascii="Arial" w:hAnsi="Arial" w:cs="Arial"/>
                <w:color w:val="auto"/>
                <w:sz w:val="18"/>
                <w:szCs w:val="18"/>
              </w:rPr>
              <w:t></w:t>
            </w:r>
            <w:r w:rsidR="00617813" w:rsidRPr="00617813">
              <w:rPr>
                <w:rFonts w:ascii="Arial" w:hAnsi="Arial" w:cs="Arial"/>
                <w:color w:val="auto"/>
                <w:sz w:val="18"/>
                <w:szCs w:val="18"/>
              </w:rPr>
              <w:t></w:t>
            </w:r>
            <w:r w:rsidR="00617813" w:rsidRPr="00617813">
              <w:rPr>
                <w:rFonts w:ascii="Arial" w:hAnsi="Arial" w:cs="Arial"/>
                <w:color w:val="auto"/>
                <w:sz w:val="18"/>
                <w:szCs w:val="18"/>
              </w:rPr>
              <w:t></w:t>
            </w:r>
            <w:r w:rsidR="00617813" w:rsidRPr="00617813">
              <w:rPr>
                <w:rFonts w:ascii="Arial" w:hAnsi="Arial" w:cs="Arial"/>
                <w:color w:val="auto"/>
                <w:sz w:val="18"/>
                <w:szCs w:val="18"/>
              </w:rPr>
              <w:t></w:t>
            </w:r>
            <w:r w:rsidR="00617813" w:rsidRPr="00617813">
              <w:rPr>
                <w:rFonts w:ascii="Arial" w:hAnsi="Arial" w:cs="Arial"/>
                <w:color w:val="auto"/>
                <w:sz w:val="18"/>
                <w:szCs w:val="18"/>
              </w:rPr>
              <w:t></w:t>
            </w:r>
            <w:r w:rsidR="00617813" w:rsidRPr="00617813">
              <w:rPr>
                <w:rFonts w:ascii="Arial" w:hAnsi="Arial" w:cs="Arial"/>
                <w:color w:val="auto"/>
                <w:sz w:val="18"/>
                <w:szCs w:val="18"/>
              </w:rPr>
              <w:t></w:t>
            </w:r>
          </w:p>
          <w:p w:rsidR="00617813" w:rsidRPr="00617813" w:rsidRDefault="00617813" w:rsidP="00617813">
            <w:pPr>
              <w:ind w:firstLine="426"/>
              <w:jc w:val="both"/>
              <w:rPr>
                <w:rFonts w:ascii="Arial" w:hAnsi="Arial" w:cs="Arial"/>
                <w:color w:val="auto"/>
                <w:sz w:val="18"/>
                <w:szCs w:val="18"/>
              </w:rPr>
            </w:pPr>
          </w:p>
        </w:tc>
        <w:tc>
          <w:tcPr>
            <w:tcW w:w="4075" w:type="dxa"/>
          </w:tcPr>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почтовое отделение №________ ___________</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по адресу регистрации по месту  жительства:</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или регистрации по месту</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пребывания (</w:t>
            </w:r>
            <w:proofErr w:type="gramStart"/>
            <w:r w:rsidRPr="00617813">
              <w:rPr>
                <w:rFonts w:ascii="Arial" w:hAnsi="Arial" w:cs="Arial"/>
                <w:color w:val="auto"/>
                <w:sz w:val="18"/>
                <w:szCs w:val="18"/>
              </w:rPr>
              <w:t>нужное</w:t>
            </w:r>
            <w:proofErr w:type="gramEnd"/>
            <w:r w:rsidRPr="00617813">
              <w:rPr>
                <w:rFonts w:ascii="Arial" w:hAnsi="Arial" w:cs="Arial"/>
                <w:color w:val="auto"/>
                <w:sz w:val="18"/>
                <w:szCs w:val="18"/>
              </w:rPr>
              <w:t xml:space="preserve"> обвести)</w:t>
            </w:r>
          </w:p>
          <w:p w:rsidR="00617813" w:rsidRPr="00617813" w:rsidRDefault="00617813" w:rsidP="00617813">
            <w:pPr>
              <w:ind w:firstLine="426"/>
              <w:jc w:val="both"/>
              <w:rPr>
                <w:rFonts w:ascii="Arial" w:hAnsi="Arial" w:cs="Arial"/>
                <w:color w:val="auto"/>
                <w:sz w:val="18"/>
                <w:szCs w:val="18"/>
              </w:rPr>
            </w:pPr>
          </w:p>
        </w:tc>
      </w:tr>
    </w:tbl>
    <w:p w:rsidR="00617813" w:rsidRPr="00617813" w:rsidRDefault="00617813" w:rsidP="00635B83">
      <w:pPr>
        <w:ind w:firstLine="426"/>
        <w:jc w:val="center"/>
        <w:rPr>
          <w:rFonts w:ascii="Arial" w:hAnsi="Arial" w:cs="Arial"/>
          <w:color w:val="auto"/>
          <w:sz w:val="18"/>
          <w:szCs w:val="18"/>
        </w:rPr>
      </w:pPr>
      <w:r w:rsidRPr="00617813">
        <w:rPr>
          <w:rFonts w:ascii="Arial" w:hAnsi="Arial" w:cs="Arial"/>
          <w:color w:val="auto"/>
          <w:sz w:val="18"/>
          <w:szCs w:val="18"/>
        </w:rPr>
        <w:t>(линия отреза)</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 xml:space="preserve">     </w:t>
      </w:r>
    </w:p>
    <w:p w:rsidR="00617813" w:rsidRPr="00617813" w:rsidRDefault="00617813" w:rsidP="00635B83">
      <w:pPr>
        <w:ind w:firstLine="426"/>
        <w:jc w:val="center"/>
        <w:rPr>
          <w:rFonts w:ascii="Arial" w:hAnsi="Arial" w:cs="Arial"/>
          <w:color w:val="auto"/>
          <w:sz w:val="18"/>
          <w:szCs w:val="18"/>
        </w:rPr>
      </w:pPr>
      <w:r w:rsidRPr="00617813">
        <w:rPr>
          <w:rFonts w:ascii="Arial" w:hAnsi="Arial" w:cs="Arial"/>
          <w:color w:val="auto"/>
          <w:sz w:val="18"/>
          <w:szCs w:val="18"/>
        </w:rPr>
        <w:t>Расписка о приеме заявления и документов</w:t>
      </w:r>
    </w:p>
    <w:p w:rsidR="00617813" w:rsidRPr="00617813" w:rsidRDefault="00617813" w:rsidP="00617813">
      <w:pPr>
        <w:ind w:firstLine="426"/>
        <w:jc w:val="both"/>
        <w:rPr>
          <w:rFonts w:ascii="Arial" w:hAnsi="Arial" w:cs="Arial"/>
          <w:color w:val="auto"/>
          <w:sz w:val="18"/>
          <w:szCs w:val="18"/>
        </w:rPr>
      </w:pPr>
    </w:p>
    <w:p w:rsidR="00617813" w:rsidRPr="00617813" w:rsidRDefault="00617813" w:rsidP="00635B83">
      <w:pPr>
        <w:ind w:firstLine="426"/>
        <w:jc w:val="both"/>
        <w:rPr>
          <w:rFonts w:ascii="Arial" w:hAnsi="Arial" w:cs="Arial"/>
          <w:color w:val="auto"/>
          <w:sz w:val="18"/>
          <w:szCs w:val="18"/>
        </w:rPr>
      </w:pPr>
      <w:r w:rsidRPr="00617813">
        <w:rPr>
          <w:rFonts w:ascii="Arial" w:hAnsi="Arial" w:cs="Arial"/>
          <w:color w:val="auto"/>
          <w:sz w:val="18"/>
          <w:szCs w:val="18"/>
        </w:rPr>
        <w:t>Заявление о назначении ежемесячной дене</w:t>
      </w:r>
      <w:r w:rsidR="00635B83">
        <w:rPr>
          <w:rFonts w:ascii="Arial" w:hAnsi="Arial" w:cs="Arial"/>
          <w:color w:val="auto"/>
          <w:sz w:val="18"/>
          <w:szCs w:val="18"/>
        </w:rPr>
        <w:t xml:space="preserve">жной выплаты и другие документы </w:t>
      </w:r>
      <w:r w:rsidRPr="00617813">
        <w:rPr>
          <w:rFonts w:ascii="Arial" w:hAnsi="Arial" w:cs="Arial"/>
          <w:color w:val="auto"/>
          <w:sz w:val="18"/>
          <w:szCs w:val="18"/>
        </w:rPr>
        <w:t>____</w:t>
      </w:r>
      <w:r w:rsidR="00635B83">
        <w:rPr>
          <w:rFonts w:ascii="Arial" w:hAnsi="Arial" w:cs="Arial"/>
          <w:color w:val="auto"/>
          <w:sz w:val="18"/>
          <w:szCs w:val="18"/>
        </w:rPr>
        <w:t>__________________</w:t>
      </w:r>
    </w:p>
    <w:p w:rsidR="00617813" w:rsidRPr="00617813" w:rsidRDefault="00617813" w:rsidP="00635B83">
      <w:pPr>
        <w:ind w:firstLine="426"/>
        <w:jc w:val="both"/>
        <w:rPr>
          <w:rFonts w:ascii="Arial" w:hAnsi="Arial" w:cs="Arial"/>
          <w:color w:val="auto"/>
          <w:sz w:val="18"/>
          <w:szCs w:val="18"/>
        </w:rPr>
      </w:pPr>
      <w:r w:rsidRPr="00617813">
        <w:rPr>
          <w:rFonts w:ascii="Arial" w:hAnsi="Arial" w:cs="Arial"/>
          <w:color w:val="auto"/>
          <w:sz w:val="18"/>
          <w:szCs w:val="18"/>
        </w:rPr>
        <w:t xml:space="preserve"> (фамилия, имя, отчество (при наличии) </w:t>
      </w:r>
      <w:r w:rsidR="00635B83">
        <w:rPr>
          <w:rFonts w:ascii="Arial" w:hAnsi="Arial" w:cs="Arial"/>
          <w:color w:val="auto"/>
          <w:sz w:val="18"/>
          <w:szCs w:val="18"/>
        </w:rPr>
        <w:t xml:space="preserve">заявителя в родительном падеже) </w:t>
      </w:r>
      <w:proofErr w:type="gramStart"/>
      <w:r w:rsidRPr="00617813">
        <w:rPr>
          <w:rFonts w:ascii="Arial" w:hAnsi="Arial" w:cs="Arial"/>
          <w:color w:val="auto"/>
          <w:sz w:val="18"/>
          <w:szCs w:val="18"/>
        </w:rPr>
        <w:t>приняты</w:t>
      </w:r>
      <w:proofErr w:type="gramEnd"/>
      <w:r w:rsidRPr="00617813">
        <w:rPr>
          <w:rFonts w:ascii="Arial" w:hAnsi="Arial" w:cs="Arial"/>
          <w:color w:val="auto"/>
          <w:sz w:val="18"/>
          <w:szCs w:val="18"/>
        </w:rPr>
        <w:t xml:space="preserve"> специалистом __________________ _________________________ </w:t>
      </w:r>
    </w:p>
    <w:p w:rsidR="00617813" w:rsidRDefault="00617813" w:rsidP="00635B83">
      <w:pPr>
        <w:jc w:val="both"/>
        <w:rPr>
          <w:rFonts w:ascii="Arial" w:hAnsi="Arial" w:cs="Arial"/>
          <w:color w:val="auto"/>
          <w:sz w:val="18"/>
          <w:szCs w:val="18"/>
        </w:rPr>
      </w:pPr>
      <w:r w:rsidRPr="00617813">
        <w:rPr>
          <w:rFonts w:ascii="Arial" w:hAnsi="Arial" w:cs="Arial"/>
          <w:color w:val="auto"/>
          <w:sz w:val="18"/>
          <w:szCs w:val="18"/>
        </w:rPr>
        <w:t>(фамилия, отчество (при наличии) специалиста ответственного за прием документов)</w:t>
      </w:r>
    </w:p>
    <w:p w:rsidR="00635B83" w:rsidRPr="00617813" w:rsidRDefault="00635B83" w:rsidP="00635B83">
      <w:pPr>
        <w:jc w:val="both"/>
        <w:rPr>
          <w:rFonts w:ascii="Arial" w:hAnsi="Arial" w:cs="Arial"/>
          <w:color w:val="auto"/>
          <w:sz w:val="18"/>
          <w:szCs w:val="18"/>
        </w:rPr>
      </w:pPr>
    </w:p>
    <w:p w:rsidR="00635B8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 xml:space="preserve">__.__.20__ г.    </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 xml:space="preserve">             </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Номер в программном комплексе ______________.</w:t>
      </w:r>
    </w:p>
    <w:p w:rsidR="00635B83" w:rsidRDefault="00635B83" w:rsidP="00617813">
      <w:pPr>
        <w:ind w:firstLine="426"/>
        <w:jc w:val="both"/>
        <w:rPr>
          <w:rFonts w:ascii="Arial" w:hAnsi="Arial" w:cs="Arial"/>
          <w:color w:val="auto"/>
          <w:sz w:val="18"/>
          <w:szCs w:val="18"/>
        </w:rPr>
      </w:pP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Приняты копии документов:</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1. Документа о праве на льготы серии __ номер __, выданного __._____.20___.</w:t>
      </w:r>
    </w:p>
    <w:p w:rsidR="00617813" w:rsidRPr="00617813" w:rsidRDefault="00617813" w:rsidP="00635B83">
      <w:pPr>
        <w:ind w:firstLine="426"/>
        <w:jc w:val="both"/>
        <w:rPr>
          <w:rFonts w:ascii="Arial" w:hAnsi="Arial" w:cs="Arial"/>
          <w:color w:val="auto"/>
          <w:sz w:val="18"/>
          <w:szCs w:val="18"/>
        </w:rPr>
      </w:pPr>
      <w:r w:rsidRPr="00617813">
        <w:rPr>
          <w:rFonts w:ascii="Arial" w:hAnsi="Arial" w:cs="Arial"/>
          <w:color w:val="auto"/>
          <w:sz w:val="18"/>
          <w:szCs w:val="18"/>
        </w:rPr>
        <w:t>2. Документа, удостоверяющего личность</w:t>
      </w:r>
      <w:r w:rsidR="00635B83">
        <w:rPr>
          <w:rFonts w:ascii="Arial" w:hAnsi="Arial" w:cs="Arial"/>
          <w:color w:val="auto"/>
          <w:sz w:val="18"/>
          <w:szCs w:val="18"/>
        </w:rPr>
        <w:t xml:space="preserve">, ____ серии  № ___, выданного </w:t>
      </w:r>
      <w:r w:rsidRPr="00617813">
        <w:rPr>
          <w:rFonts w:ascii="Arial" w:hAnsi="Arial" w:cs="Arial"/>
          <w:color w:val="auto"/>
          <w:sz w:val="18"/>
          <w:szCs w:val="18"/>
        </w:rPr>
        <w:t>__._____.20___.</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3. ________________</w:t>
      </w:r>
      <w:r w:rsidR="00635B83">
        <w:rPr>
          <w:rFonts w:ascii="Arial" w:hAnsi="Arial" w:cs="Arial"/>
          <w:color w:val="auto"/>
          <w:sz w:val="18"/>
          <w:szCs w:val="18"/>
        </w:rPr>
        <w:t>___</w:t>
      </w:r>
      <w:r w:rsidRPr="00617813">
        <w:rPr>
          <w:rFonts w:ascii="Arial" w:hAnsi="Arial" w:cs="Arial"/>
          <w:color w:val="auto"/>
          <w:sz w:val="18"/>
          <w:szCs w:val="18"/>
        </w:rPr>
        <w:t>__________________</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4. ________________</w:t>
      </w:r>
      <w:r w:rsidR="00635B83">
        <w:rPr>
          <w:rFonts w:ascii="Arial" w:hAnsi="Arial" w:cs="Arial"/>
          <w:color w:val="auto"/>
          <w:sz w:val="18"/>
          <w:szCs w:val="18"/>
        </w:rPr>
        <w:t>_______________________</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Телефон для справок: ______________________.</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Решение будет принято в течение ___ рабочих дней со дня подачи заявления.</w:t>
      </w:r>
    </w:p>
    <w:p w:rsidR="00617813" w:rsidRPr="00617813" w:rsidRDefault="00617813" w:rsidP="00617813">
      <w:pPr>
        <w:ind w:firstLine="426"/>
        <w:jc w:val="both"/>
        <w:rPr>
          <w:rFonts w:ascii="Arial" w:hAnsi="Arial" w:cs="Arial"/>
          <w:color w:val="auto"/>
          <w:sz w:val="18"/>
          <w:szCs w:val="18"/>
        </w:rPr>
      </w:pPr>
    </w:p>
    <w:p w:rsidR="00617813" w:rsidRPr="00617813" w:rsidRDefault="00617813" w:rsidP="00635B83">
      <w:pPr>
        <w:jc w:val="both"/>
        <w:rPr>
          <w:rFonts w:ascii="Arial" w:hAnsi="Arial" w:cs="Arial"/>
          <w:color w:val="auto"/>
          <w:sz w:val="18"/>
          <w:szCs w:val="18"/>
        </w:rPr>
      </w:pPr>
    </w:p>
    <w:p w:rsidR="00617813" w:rsidRPr="00617813" w:rsidRDefault="00617813" w:rsidP="00617813">
      <w:pPr>
        <w:ind w:firstLine="426"/>
        <w:jc w:val="both"/>
        <w:rPr>
          <w:rFonts w:ascii="Arial" w:hAnsi="Arial" w:cs="Arial"/>
          <w:color w:val="auto"/>
          <w:sz w:val="18"/>
          <w:szCs w:val="18"/>
        </w:rPr>
      </w:pPr>
    </w:p>
    <w:p w:rsidR="00617813" w:rsidRPr="00617813" w:rsidRDefault="00617813" w:rsidP="00635B83">
      <w:pPr>
        <w:ind w:firstLine="426"/>
        <w:jc w:val="right"/>
        <w:rPr>
          <w:rFonts w:ascii="Arial" w:hAnsi="Arial" w:cs="Arial"/>
          <w:color w:val="auto"/>
          <w:sz w:val="18"/>
          <w:szCs w:val="18"/>
        </w:rPr>
      </w:pPr>
      <w:r w:rsidRPr="00617813">
        <w:rPr>
          <w:rFonts w:ascii="Arial" w:hAnsi="Arial" w:cs="Arial"/>
          <w:color w:val="auto"/>
          <w:sz w:val="18"/>
          <w:szCs w:val="18"/>
        </w:rPr>
        <w:lastRenderedPageBreak/>
        <w:t xml:space="preserve">                                                                      оборот страницы 1 Приложения 2</w:t>
      </w:r>
    </w:p>
    <w:p w:rsidR="00617813" w:rsidRPr="00617813" w:rsidRDefault="00617813" w:rsidP="00617813">
      <w:pPr>
        <w:ind w:firstLine="426"/>
        <w:jc w:val="both"/>
        <w:rPr>
          <w:rFonts w:ascii="Arial" w:hAnsi="Arial" w:cs="Arial"/>
          <w:color w:val="auto"/>
          <w:sz w:val="18"/>
          <w:szCs w:val="18"/>
        </w:rPr>
      </w:pPr>
    </w:p>
    <w:p w:rsidR="00617813" w:rsidRPr="00617813" w:rsidRDefault="00617813" w:rsidP="00617813">
      <w:pPr>
        <w:ind w:firstLine="426"/>
        <w:jc w:val="both"/>
        <w:rPr>
          <w:rFonts w:ascii="Arial" w:hAnsi="Arial" w:cs="Arial"/>
          <w:color w:val="auto"/>
          <w:sz w:val="18"/>
          <w:szCs w:val="18"/>
        </w:rPr>
      </w:pP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 xml:space="preserve">    Мне  известно,  что  в  соответствии  с  действующим  законодательством</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гражданин,   имеющий   право  на  получение  мер  социальной  поддержки  по нескольким  основаниям,  может получать меры социальной поддержки только по одному из них.</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 xml:space="preserve">Обязуюсь  в  десятидневный  срок информировать органы социальной защиты населения  об  изменении  статуса,  дающего  право на получение ежемесячной денежной  выплаты,  перемене  места  жительства  и  других обстоятельствах, влияющих   на   прекращение  ЕДВ.  Я  предупрежден  об  ответственности  за предоставление  неполных  или недостоверных сведений и документов. </w:t>
      </w:r>
      <w:proofErr w:type="gramStart"/>
      <w:r w:rsidRPr="00617813">
        <w:rPr>
          <w:rFonts w:ascii="Arial" w:hAnsi="Arial" w:cs="Arial"/>
          <w:color w:val="auto"/>
          <w:sz w:val="18"/>
          <w:szCs w:val="18"/>
        </w:rPr>
        <w:t>Согласен</w:t>
      </w:r>
      <w:proofErr w:type="gramEnd"/>
      <w:r w:rsidRPr="00617813">
        <w:rPr>
          <w:rFonts w:ascii="Arial" w:hAnsi="Arial" w:cs="Arial"/>
          <w:color w:val="auto"/>
          <w:sz w:val="18"/>
          <w:szCs w:val="18"/>
        </w:rPr>
        <w:t xml:space="preserve"> на   обработку   предоставленных   мною   персональных   данных   в   целях предоставления государственной услуги.</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Ранее  меры  социальной  поддержки  получат  в органе социальной защиты населения, расположенном в ________________________________ районе (городе)</w:t>
      </w:r>
    </w:p>
    <w:p w:rsidR="00617813" w:rsidRPr="00617813" w:rsidRDefault="00617813" w:rsidP="00635B83">
      <w:pPr>
        <w:jc w:val="both"/>
        <w:rPr>
          <w:rFonts w:ascii="Arial" w:hAnsi="Arial" w:cs="Arial"/>
          <w:color w:val="auto"/>
          <w:sz w:val="18"/>
          <w:szCs w:val="18"/>
        </w:rPr>
      </w:pPr>
      <w:r w:rsidRPr="00617813">
        <w:rPr>
          <w:rFonts w:ascii="Arial" w:hAnsi="Arial" w:cs="Arial"/>
          <w:color w:val="auto"/>
          <w:sz w:val="18"/>
          <w:szCs w:val="18"/>
        </w:rPr>
        <w:t>____________________________________________________________________________.</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(указать район (город))      (указать субъект Российской Федерации)</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Документ о праве на меры социальной поддержки _____________получал   (ранее   представлял)   в  органе  социальной  защиты  населения, расположенном в _____________________ районе (городе) Ставропольского края.</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Получаю  пенсию  в  государственном учреждение - Фонда пенсионного и социального страхования Российской Федерации, ином органе: ________________________________________________</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 xml:space="preserve">      Прошу сообщить о принятом решении</w:t>
      </w:r>
    </w:p>
    <w:p w:rsidR="00617813" w:rsidRPr="00617813" w:rsidRDefault="00617813" w:rsidP="00617813">
      <w:pPr>
        <w:ind w:firstLine="426"/>
        <w:jc w:val="both"/>
        <w:rPr>
          <w:rFonts w:ascii="Arial" w:hAnsi="Arial" w:cs="Arial"/>
          <w:color w:val="auto"/>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2"/>
        <w:gridCol w:w="1716"/>
        <w:gridCol w:w="1537"/>
      </w:tblGrid>
      <w:tr w:rsidR="00617813" w:rsidRPr="00617813" w:rsidTr="00617813">
        <w:tc>
          <w:tcPr>
            <w:tcW w:w="3190" w:type="dxa"/>
          </w:tcPr>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почтой на адрес регистрации по месту жительства (пребывания)</w:t>
            </w:r>
          </w:p>
        </w:tc>
        <w:tc>
          <w:tcPr>
            <w:tcW w:w="3190" w:type="dxa"/>
          </w:tcPr>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электронной почтой</w:t>
            </w:r>
          </w:p>
        </w:tc>
        <w:tc>
          <w:tcPr>
            <w:tcW w:w="3190" w:type="dxa"/>
          </w:tcPr>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по телефону</w:t>
            </w:r>
          </w:p>
        </w:tc>
      </w:tr>
    </w:tbl>
    <w:p w:rsidR="00617813" w:rsidRPr="00617813" w:rsidRDefault="00617813" w:rsidP="00617813">
      <w:pPr>
        <w:ind w:firstLine="426"/>
        <w:jc w:val="both"/>
        <w:rPr>
          <w:rFonts w:ascii="Arial" w:hAnsi="Arial" w:cs="Arial"/>
          <w:color w:val="auto"/>
          <w:sz w:val="18"/>
          <w:szCs w:val="18"/>
        </w:rPr>
      </w:pPr>
    </w:p>
    <w:p w:rsidR="00635B8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 xml:space="preserve">Дата подачи заявления: __.__.20__года   </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Подпись получателя______________</w:t>
      </w:r>
    </w:p>
    <w:p w:rsidR="00617813" w:rsidRPr="00617813" w:rsidRDefault="00617813" w:rsidP="00617813">
      <w:pPr>
        <w:ind w:firstLine="426"/>
        <w:jc w:val="both"/>
        <w:rPr>
          <w:rFonts w:ascii="Arial" w:hAnsi="Arial" w:cs="Arial"/>
          <w:color w:val="auto"/>
          <w:sz w:val="18"/>
          <w:szCs w:val="18"/>
        </w:rPr>
      </w:pP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Заявление зарегистрирован</w:t>
      </w:r>
      <w:r w:rsidR="00635B83">
        <w:rPr>
          <w:rFonts w:ascii="Arial" w:hAnsi="Arial" w:cs="Arial"/>
          <w:color w:val="auto"/>
          <w:sz w:val="18"/>
          <w:szCs w:val="18"/>
        </w:rPr>
        <w:t>о __.__.20__ года № _</w:t>
      </w:r>
      <w:r w:rsidRPr="00617813">
        <w:rPr>
          <w:rFonts w:ascii="Arial" w:hAnsi="Arial" w:cs="Arial"/>
          <w:color w:val="auto"/>
          <w:sz w:val="18"/>
          <w:szCs w:val="18"/>
        </w:rPr>
        <w:t>_.</w:t>
      </w:r>
    </w:p>
    <w:p w:rsidR="00617813" w:rsidRPr="00617813" w:rsidRDefault="00617813" w:rsidP="00635B83">
      <w:pPr>
        <w:ind w:firstLine="426"/>
        <w:jc w:val="both"/>
        <w:rPr>
          <w:rFonts w:ascii="Arial" w:hAnsi="Arial" w:cs="Arial"/>
          <w:color w:val="auto"/>
          <w:sz w:val="18"/>
          <w:szCs w:val="18"/>
        </w:rPr>
      </w:pPr>
      <w:r w:rsidRPr="00617813">
        <w:rPr>
          <w:rFonts w:ascii="Arial" w:hAnsi="Arial" w:cs="Arial"/>
          <w:color w:val="auto"/>
          <w:sz w:val="18"/>
          <w:szCs w:val="18"/>
        </w:rPr>
        <w:t xml:space="preserve">Принял  заявление  и  документы:  документ  </w:t>
      </w:r>
      <w:r w:rsidR="00635B83">
        <w:rPr>
          <w:rFonts w:ascii="Arial" w:hAnsi="Arial" w:cs="Arial"/>
          <w:color w:val="auto"/>
          <w:sz w:val="18"/>
          <w:szCs w:val="18"/>
        </w:rPr>
        <w:t xml:space="preserve">о  праве  на  льготы, </w:t>
      </w:r>
      <w:proofErr w:type="spellStart"/>
      <w:r w:rsidR="00635B83">
        <w:rPr>
          <w:rFonts w:ascii="Arial" w:hAnsi="Arial" w:cs="Arial"/>
          <w:color w:val="auto"/>
          <w:sz w:val="18"/>
          <w:szCs w:val="18"/>
        </w:rPr>
        <w:t>документ</w:t>
      </w:r>
      <w:proofErr w:type="gramStart"/>
      <w:r w:rsidR="00635B83">
        <w:rPr>
          <w:rFonts w:ascii="Arial" w:hAnsi="Arial" w:cs="Arial"/>
          <w:color w:val="auto"/>
          <w:sz w:val="18"/>
          <w:szCs w:val="18"/>
        </w:rPr>
        <w:t>,</w:t>
      </w:r>
      <w:r w:rsidRPr="00617813">
        <w:rPr>
          <w:rFonts w:ascii="Arial" w:hAnsi="Arial" w:cs="Arial"/>
          <w:color w:val="auto"/>
          <w:sz w:val="18"/>
          <w:szCs w:val="18"/>
        </w:rPr>
        <w:t>у</w:t>
      </w:r>
      <w:proofErr w:type="gramEnd"/>
      <w:r w:rsidRPr="00617813">
        <w:rPr>
          <w:rFonts w:ascii="Arial" w:hAnsi="Arial" w:cs="Arial"/>
          <w:color w:val="auto"/>
          <w:sz w:val="18"/>
          <w:szCs w:val="18"/>
        </w:rPr>
        <w:t>достоверяющий</w:t>
      </w:r>
      <w:proofErr w:type="spellEnd"/>
      <w:r w:rsidRPr="00617813">
        <w:rPr>
          <w:rFonts w:ascii="Arial" w:hAnsi="Arial" w:cs="Arial"/>
          <w:color w:val="auto"/>
          <w:sz w:val="18"/>
          <w:szCs w:val="18"/>
        </w:rPr>
        <w:t xml:space="preserve"> личность, ___________________, _____________________</w:t>
      </w:r>
    </w:p>
    <w:p w:rsidR="00617813" w:rsidRPr="00617813" w:rsidRDefault="00617813" w:rsidP="00617813">
      <w:pPr>
        <w:ind w:firstLine="426"/>
        <w:jc w:val="both"/>
        <w:rPr>
          <w:rFonts w:ascii="Arial" w:hAnsi="Arial" w:cs="Arial"/>
          <w:color w:val="auto"/>
          <w:sz w:val="18"/>
          <w:szCs w:val="18"/>
        </w:rPr>
      </w:pPr>
    </w:p>
    <w:p w:rsidR="00617813" w:rsidRPr="00617813" w:rsidRDefault="00617813" w:rsidP="00635B83">
      <w:pPr>
        <w:jc w:val="both"/>
        <w:rPr>
          <w:rFonts w:ascii="Arial" w:hAnsi="Arial" w:cs="Arial"/>
          <w:color w:val="auto"/>
          <w:sz w:val="18"/>
          <w:szCs w:val="18"/>
        </w:rPr>
      </w:pPr>
      <w:r w:rsidRPr="00617813">
        <w:rPr>
          <w:rFonts w:ascii="Arial" w:hAnsi="Arial" w:cs="Arial"/>
          <w:color w:val="auto"/>
          <w:sz w:val="18"/>
          <w:szCs w:val="18"/>
        </w:rPr>
        <w:t xml:space="preserve">____________________________________           </w:t>
      </w:r>
      <w:r w:rsidR="00635B83">
        <w:rPr>
          <w:rFonts w:ascii="Arial" w:hAnsi="Arial" w:cs="Arial"/>
          <w:color w:val="auto"/>
          <w:sz w:val="18"/>
          <w:szCs w:val="18"/>
        </w:rPr>
        <w:t xml:space="preserve">                     </w:t>
      </w:r>
      <w:r w:rsidRPr="00617813">
        <w:rPr>
          <w:rFonts w:ascii="Arial" w:hAnsi="Arial" w:cs="Arial"/>
          <w:color w:val="auto"/>
          <w:sz w:val="18"/>
          <w:szCs w:val="18"/>
        </w:rPr>
        <w:t xml:space="preserve"> </w:t>
      </w:r>
    </w:p>
    <w:p w:rsidR="00617813" w:rsidRPr="00617813" w:rsidRDefault="00617813" w:rsidP="00635B83">
      <w:pPr>
        <w:ind w:firstLine="426"/>
        <w:jc w:val="both"/>
        <w:rPr>
          <w:rFonts w:ascii="Arial" w:hAnsi="Arial" w:cs="Arial"/>
          <w:color w:val="auto"/>
          <w:sz w:val="18"/>
          <w:szCs w:val="18"/>
        </w:rPr>
      </w:pPr>
      <w:r w:rsidRPr="00617813">
        <w:rPr>
          <w:rFonts w:ascii="Arial" w:hAnsi="Arial" w:cs="Arial"/>
          <w:color w:val="auto"/>
          <w:sz w:val="18"/>
          <w:szCs w:val="18"/>
        </w:rPr>
        <w:t xml:space="preserve">(наименование должности специалиста,  (подпись)                                                              </w:t>
      </w:r>
      <w:r w:rsidR="00635B83">
        <w:rPr>
          <w:rFonts w:ascii="Arial" w:hAnsi="Arial" w:cs="Arial"/>
          <w:color w:val="auto"/>
          <w:sz w:val="18"/>
          <w:szCs w:val="18"/>
        </w:rPr>
        <w:t xml:space="preserve">            (инициалы, фамилия)</w:t>
      </w:r>
      <w:r w:rsidRPr="00617813">
        <w:rPr>
          <w:rFonts w:ascii="Arial" w:hAnsi="Arial" w:cs="Arial"/>
          <w:color w:val="auto"/>
          <w:sz w:val="18"/>
          <w:szCs w:val="18"/>
        </w:rPr>
        <w:t xml:space="preserve"> ответственного за прием документов)</w:t>
      </w:r>
    </w:p>
    <w:p w:rsidR="00617813" w:rsidRPr="00617813" w:rsidRDefault="00617813" w:rsidP="00635B83">
      <w:pPr>
        <w:jc w:val="both"/>
        <w:rPr>
          <w:rFonts w:ascii="Arial" w:hAnsi="Arial" w:cs="Arial"/>
          <w:color w:val="auto"/>
          <w:sz w:val="18"/>
          <w:szCs w:val="18"/>
        </w:rPr>
      </w:pPr>
      <w:r w:rsidRPr="00617813">
        <w:rPr>
          <w:rFonts w:ascii="Arial" w:hAnsi="Arial" w:cs="Arial"/>
          <w:color w:val="auto"/>
          <w:sz w:val="18"/>
          <w:szCs w:val="18"/>
        </w:rPr>
        <w:t>________________________________________________</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(линия отреза)</w:t>
      </w:r>
    </w:p>
    <w:p w:rsidR="00617813" w:rsidRPr="00617813" w:rsidRDefault="00617813" w:rsidP="00617813">
      <w:pPr>
        <w:ind w:firstLine="426"/>
        <w:jc w:val="both"/>
        <w:rPr>
          <w:rFonts w:ascii="Arial" w:hAnsi="Arial" w:cs="Arial"/>
          <w:color w:val="auto"/>
          <w:sz w:val="18"/>
          <w:szCs w:val="18"/>
        </w:rPr>
      </w:pPr>
    </w:p>
    <w:p w:rsidR="00617813" w:rsidRPr="00617813" w:rsidRDefault="00617813" w:rsidP="00635B83">
      <w:pPr>
        <w:jc w:val="both"/>
        <w:rPr>
          <w:rFonts w:ascii="Arial" w:hAnsi="Arial" w:cs="Arial"/>
          <w:color w:val="auto"/>
          <w:sz w:val="18"/>
          <w:szCs w:val="18"/>
        </w:rPr>
      </w:pPr>
    </w:p>
    <w:tbl>
      <w:tblPr>
        <w:tblW w:w="14498" w:type="dxa"/>
        <w:tblLook w:val="04A0" w:firstRow="1" w:lastRow="0" w:firstColumn="1" w:lastColumn="0" w:noHBand="0" w:noVBand="1"/>
      </w:tblPr>
      <w:tblGrid>
        <w:gridCol w:w="3369"/>
        <w:gridCol w:w="1559"/>
        <w:gridCol w:w="4785"/>
        <w:gridCol w:w="4785"/>
      </w:tblGrid>
      <w:tr w:rsidR="00617813" w:rsidRPr="00617813" w:rsidTr="00635B83">
        <w:tc>
          <w:tcPr>
            <w:tcW w:w="3369" w:type="dxa"/>
            <w:tcBorders>
              <w:top w:val="single" w:sz="4" w:space="0" w:color="auto"/>
              <w:left w:val="single" w:sz="4" w:space="0" w:color="auto"/>
              <w:bottom w:val="single" w:sz="4" w:space="0" w:color="auto"/>
              <w:right w:val="single" w:sz="4" w:space="0" w:color="auto"/>
            </w:tcBorders>
          </w:tcPr>
          <w:p w:rsidR="00617813" w:rsidRPr="00617813" w:rsidRDefault="00617813" w:rsidP="00635B83">
            <w:pPr>
              <w:jc w:val="both"/>
              <w:rPr>
                <w:rFonts w:ascii="Arial" w:hAnsi="Arial" w:cs="Arial"/>
                <w:color w:val="auto"/>
                <w:sz w:val="18"/>
                <w:szCs w:val="18"/>
              </w:rPr>
            </w:pPr>
            <w:r w:rsidRPr="00617813">
              <w:rPr>
                <w:rFonts w:ascii="Arial" w:hAnsi="Arial" w:cs="Arial"/>
                <w:color w:val="auto"/>
                <w:sz w:val="18"/>
                <w:szCs w:val="18"/>
              </w:rPr>
              <w:t>Вам будет сообщено о принятом решении:</w:t>
            </w:r>
          </w:p>
        </w:tc>
        <w:tc>
          <w:tcPr>
            <w:tcW w:w="1559" w:type="dxa"/>
            <w:tcBorders>
              <w:top w:val="single" w:sz="4" w:space="0" w:color="auto"/>
              <w:left w:val="single" w:sz="4" w:space="0" w:color="auto"/>
              <w:bottom w:val="single" w:sz="4" w:space="0" w:color="auto"/>
              <w:right w:val="single" w:sz="4" w:space="0" w:color="auto"/>
            </w:tcBorders>
          </w:tcPr>
          <w:p w:rsidR="00617813" w:rsidRPr="00617813" w:rsidRDefault="00617813" w:rsidP="00635B83">
            <w:pPr>
              <w:jc w:val="both"/>
              <w:rPr>
                <w:rFonts w:ascii="Arial" w:hAnsi="Arial" w:cs="Arial"/>
                <w:color w:val="auto"/>
                <w:sz w:val="18"/>
                <w:szCs w:val="18"/>
              </w:rPr>
            </w:pPr>
            <w:r w:rsidRPr="00617813">
              <w:rPr>
                <w:rFonts w:ascii="Arial" w:hAnsi="Arial" w:cs="Arial"/>
                <w:color w:val="auto"/>
                <w:sz w:val="18"/>
                <w:szCs w:val="18"/>
              </w:rPr>
              <w:t>место для отметки:</w:t>
            </w:r>
          </w:p>
        </w:tc>
        <w:tc>
          <w:tcPr>
            <w:tcW w:w="4785" w:type="dxa"/>
            <w:tcBorders>
              <w:left w:val="single" w:sz="4" w:space="0" w:color="auto"/>
            </w:tcBorders>
          </w:tcPr>
          <w:p w:rsidR="00617813" w:rsidRPr="00617813" w:rsidRDefault="00617813" w:rsidP="00617813">
            <w:pPr>
              <w:ind w:firstLine="426"/>
              <w:jc w:val="both"/>
              <w:rPr>
                <w:rFonts w:ascii="Arial" w:hAnsi="Arial" w:cs="Arial"/>
                <w:color w:val="auto"/>
                <w:sz w:val="18"/>
                <w:szCs w:val="18"/>
              </w:rPr>
            </w:pPr>
          </w:p>
        </w:tc>
        <w:tc>
          <w:tcPr>
            <w:tcW w:w="4785" w:type="dxa"/>
          </w:tcPr>
          <w:p w:rsidR="00617813" w:rsidRPr="00617813" w:rsidRDefault="00617813" w:rsidP="00617813">
            <w:pPr>
              <w:ind w:firstLine="426"/>
              <w:jc w:val="both"/>
              <w:rPr>
                <w:rFonts w:ascii="Arial" w:hAnsi="Arial" w:cs="Arial"/>
                <w:color w:val="auto"/>
                <w:sz w:val="18"/>
                <w:szCs w:val="18"/>
              </w:rPr>
            </w:pPr>
          </w:p>
        </w:tc>
      </w:tr>
      <w:tr w:rsidR="00617813" w:rsidRPr="00617813" w:rsidTr="00635B83">
        <w:tc>
          <w:tcPr>
            <w:tcW w:w="3369" w:type="dxa"/>
            <w:tcBorders>
              <w:top w:val="single" w:sz="4" w:space="0" w:color="auto"/>
              <w:left w:val="single" w:sz="4" w:space="0" w:color="auto"/>
              <w:bottom w:val="single" w:sz="4" w:space="0" w:color="auto"/>
              <w:right w:val="single" w:sz="4" w:space="0" w:color="auto"/>
            </w:tcBorders>
          </w:tcPr>
          <w:p w:rsidR="00617813" w:rsidRPr="00617813" w:rsidRDefault="00617813" w:rsidP="00635B83">
            <w:pPr>
              <w:jc w:val="both"/>
              <w:rPr>
                <w:rFonts w:ascii="Arial" w:hAnsi="Arial" w:cs="Arial"/>
                <w:color w:val="auto"/>
                <w:sz w:val="18"/>
                <w:szCs w:val="18"/>
              </w:rPr>
            </w:pPr>
            <w:r w:rsidRPr="00617813">
              <w:rPr>
                <w:rFonts w:ascii="Arial" w:hAnsi="Arial" w:cs="Arial"/>
                <w:color w:val="auto"/>
                <w:sz w:val="18"/>
                <w:szCs w:val="18"/>
              </w:rPr>
              <w:t>почтой на адрес регистрации по месту жительства (пребывания)</w:t>
            </w:r>
          </w:p>
        </w:tc>
        <w:tc>
          <w:tcPr>
            <w:tcW w:w="1559" w:type="dxa"/>
            <w:tcBorders>
              <w:top w:val="single" w:sz="4" w:space="0" w:color="auto"/>
              <w:left w:val="single" w:sz="4" w:space="0" w:color="auto"/>
              <w:bottom w:val="single" w:sz="4" w:space="0" w:color="auto"/>
              <w:right w:val="single" w:sz="4" w:space="0" w:color="auto"/>
            </w:tcBorders>
          </w:tcPr>
          <w:p w:rsidR="00617813" w:rsidRPr="00617813" w:rsidRDefault="00617813" w:rsidP="00617813">
            <w:pPr>
              <w:ind w:firstLine="426"/>
              <w:jc w:val="both"/>
              <w:rPr>
                <w:rFonts w:ascii="Arial" w:hAnsi="Arial" w:cs="Arial"/>
                <w:color w:val="auto"/>
                <w:sz w:val="18"/>
                <w:szCs w:val="18"/>
              </w:rPr>
            </w:pPr>
          </w:p>
        </w:tc>
        <w:tc>
          <w:tcPr>
            <w:tcW w:w="4785" w:type="dxa"/>
            <w:tcBorders>
              <w:left w:val="single" w:sz="4" w:space="0" w:color="auto"/>
            </w:tcBorders>
          </w:tcPr>
          <w:p w:rsidR="00617813" w:rsidRPr="00617813" w:rsidRDefault="00617813" w:rsidP="00617813">
            <w:pPr>
              <w:ind w:firstLine="426"/>
              <w:jc w:val="both"/>
              <w:rPr>
                <w:rFonts w:ascii="Arial" w:hAnsi="Arial" w:cs="Arial"/>
                <w:color w:val="auto"/>
                <w:sz w:val="18"/>
                <w:szCs w:val="18"/>
              </w:rPr>
            </w:pPr>
          </w:p>
        </w:tc>
        <w:tc>
          <w:tcPr>
            <w:tcW w:w="4785" w:type="dxa"/>
          </w:tcPr>
          <w:p w:rsidR="00617813" w:rsidRPr="00617813" w:rsidRDefault="00617813" w:rsidP="00617813">
            <w:pPr>
              <w:ind w:firstLine="426"/>
              <w:jc w:val="both"/>
              <w:rPr>
                <w:rFonts w:ascii="Arial" w:hAnsi="Arial" w:cs="Arial"/>
                <w:color w:val="auto"/>
                <w:sz w:val="18"/>
                <w:szCs w:val="18"/>
              </w:rPr>
            </w:pPr>
          </w:p>
        </w:tc>
      </w:tr>
      <w:tr w:rsidR="00617813" w:rsidRPr="00617813" w:rsidTr="00635B83">
        <w:tc>
          <w:tcPr>
            <w:tcW w:w="3369" w:type="dxa"/>
            <w:tcBorders>
              <w:top w:val="single" w:sz="4" w:space="0" w:color="auto"/>
              <w:left w:val="single" w:sz="4" w:space="0" w:color="auto"/>
              <w:bottom w:val="single" w:sz="4" w:space="0" w:color="auto"/>
              <w:right w:val="single" w:sz="4" w:space="0" w:color="auto"/>
            </w:tcBorders>
          </w:tcPr>
          <w:p w:rsidR="00617813" w:rsidRPr="00617813" w:rsidRDefault="00617813" w:rsidP="00635B83">
            <w:pPr>
              <w:jc w:val="both"/>
              <w:rPr>
                <w:rFonts w:ascii="Arial" w:hAnsi="Arial" w:cs="Arial"/>
                <w:color w:val="auto"/>
                <w:sz w:val="18"/>
                <w:szCs w:val="18"/>
              </w:rPr>
            </w:pPr>
            <w:r w:rsidRPr="00617813">
              <w:rPr>
                <w:rFonts w:ascii="Arial" w:hAnsi="Arial" w:cs="Arial"/>
                <w:color w:val="auto"/>
                <w:sz w:val="18"/>
                <w:szCs w:val="18"/>
              </w:rPr>
              <w:t>электронной почтой, указанной в заявлении</w:t>
            </w:r>
          </w:p>
        </w:tc>
        <w:tc>
          <w:tcPr>
            <w:tcW w:w="1559" w:type="dxa"/>
            <w:tcBorders>
              <w:top w:val="single" w:sz="4" w:space="0" w:color="auto"/>
              <w:left w:val="single" w:sz="4" w:space="0" w:color="auto"/>
              <w:bottom w:val="single" w:sz="4" w:space="0" w:color="auto"/>
              <w:right w:val="single" w:sz="4" w:space="0" w:color="auto"/>
            </w:tcBorders>
          </w:tcPr>
          <w:p w:rsidR="00617813" w:rsidRPr="00617813" w:rsidRDefault="00617813" w:rsidP="00617813">
            <w:pPr>
              <w:ind w:firstLine="426"/>
              <w:jc w:val="both"/>
              <w:rPr>
                <w:rFonts w:ascii="Arial" w:hAnsi="Arial" w:cs="Arial"/>
                <w:color w:val="auto"/>
                <w:sz w:val="18"/>
                <w:szCs w:val="18"/>
              </w:rPr>
            </w:pPr>
          </w:p>
        </w:tc>
        <w:tc>
          <w:tcPr>
            <w:tcW w:w="4785" w:type="dxa"/>
            <w:tcBorders>
              <w:left w:val="single" w:sz="4" w:space="0" w:color="auto"/>
            </w:tcBorders>
          </w:tcPr>
          <w:p w:rsidR="00617813" w:rsidRPr="00617813" w:rsidRDefault="00617813" w:rsidP="00617813">
            <w:pPr>
              <w:ind w:firstLine="426"/>
              <w:jc w:val="both"/>
              <w:rPr>
                <w:rFonts w:ascii="Arial" w:hAnsi="Arial" w:cs="Arial"/>
                <w:color w:val="auto"/>
                <w:sz w:val="18"/>
                <w:szCs w:val="18"/>
              </w:rPr>
            </w:pPr>
          </w:p>
        </w:tc>
        <w:tc>
          <w:tcPr>
            <w:tcW w:w="4785" w:type="dxa"/>
          </w:tcPr>
          <w:p w:rsidR="00617813" w:rsidRPr="00617813" w:rsidRDefault="00617813" w:rsidP="00617813">
            <w:pPr>
              <w:ind w:firstLine="426"/>
              <w:jc w:val="both"/>
              <w:rPr>
                <w:rFonts w:ascii="Arial" w:hAnsi="Arial" w:cs="Arial"/>
                <w:color w:val="auto"/>
                <w:sz w:val="18"/>
                <w:szCs w:val="18"/>
              </w:rPr>
            </w:pPr>
          </w:p>
        </w:tc>
      </w:tr>
      <w:tr w:rsidR="00617813" w:rsidRPr="00617813" w:rsidTr="00635B83">
        <w:tc>
          <w:tcPr>
            <w:tcW w:w="3369" w:type="dxa"/>
            <w:tcBorders>
              <w:top w:val="single" w:sz="4" w:space="0" w:color="auto"/>
              <w:left w:val="single" w:sz="4" w:space="0" w:color="auto"/>
              <w:bottom w:val="single" w:sz="4" w:space="0" w:color="auto"/>
              <w:right w:val="single" w:sz="4" w:space="0" w:color="auto"/>
            </w:tcBorders>
          </w:tcPr>
          <w:p w:rsidR="00617813" w:rsidRPr="00617813" w:rsidRDefault="00617813" w:rsidP="00635B83">
            <w:pPr>
              <w:jc w:val="both"/>
              <w:rPr>
                <w:rFonts w:ascii="Arial" w:hAnsi="Arial" w:cs="Arial"/>
                <w:color w:val="auto"/>
                <w:sz w:val="18"/>
                <w:szCs w:val="18"/>
              </w:rPr>
            </w:pPr>
            <w:r w:rsidRPr="00617813">
              <w:rPr>
                <w:rFonts w:ascii="Arial" w:hAnsi="Arial" w:cs="Arial"/>
                <w:color w:val="auto"/>
                <w:sz w:val="18"/>
                <w:szCs w:val="18"/>
              </w:rPr>
              <w:t>по телефону, указанному в заявлении</w:t>
            </w:r>
          </w:p>
          <w:p w:rsidR="00617813" w:rsidRPr="00617813" w:rsidRDefault="00617813" w:rsidP="00617813">
            <w:pPr>
              <w:ind w:firstLine="426"/>
              <w:jc w:val="both"/>
              <w:rPr>
                <w:rFonts w:ascii="Arial" w:hAnsi="Arial" w:cs="Arial"/>
                <w:color w:val="auto"/>
                <w:sz w:val="18"/>
                <w:szCs w:val="18"/>
              </w:rPr>
            </w:pPr>
          </w:p>
        </w:tc>
        <w:tc>
          <w:tcPr>
            <w:tcW w:w="1559" w:type="dxa"/>
            <w:tcBorders>
              <w:top w:val="single" w:sz="4" w:space="0" w:color="auto"/>
              <w:left w:val="single" w:sz="4" w:space="0" w:color="auto"/>
              <w:bottom w:val="single" w:sz="4" w:space="0" w:color="auto"/>
              <w:right w:val="single" w:sz="4" w:space="0" w:color="auto"/>
            </w:tcBorders>
          </w:tcPr>
          <w:p w:rsidR="00617813" w:rsidRPr="00617813" w:rsidRDefault="00617813" w:rsidP="00617813">
            <w:pPr>
              <w:ind w:firstLine="426"/>
              <w:jc w:val="both"/>
              <w:rPr>
                <w:rFonts w:ascii="Arial" w:hAnsi="Arial" w:cs="Arial"/>
                <w:color w:val="auto"/>
                <w:sz w:val="18"/>
                <w:szCs w:val="18"/>
              </w:rPr>
            </w:pPr>
          </w:p>
        </w:tc>
        <w:tc>
          <w:tcPr>
            <w:tcW w:w="4785" w:type="dxa"/>
            <w:tcBorders>
              <w:left w:val="single" w:sz="4" w:space="0" w:color="auto"/>
            </w:tcBorders>
          </w:tcPr>
          <w:p w:rsidR="00617813" w:rsidRPr="00617813" w:rsidRDefault="00617813" w:rsidP="00617813">
            <w:pPr>
              <w:ind w:firstLine="426"/>
              <w:jc w:val="both"/>
              <w:rPr>
                <w:rFonts w:ascii="Arial" w:hAnsi="Arial" w:cs="Arial"/>
                <w:color w:val="auto"/>
                <w:sz w:val="18"/>
                <w:szCs w:val="18"/>
              </w:rPr>
            </w:pPr>
          </w:p>
        </w:tc>
        <w:tc>
          <w:tcPr>
            <w:tcW w:w="4785" w:type="dxa"/>
          </w:tcPr>
          <w:p w:rsidR="00617813" w:rsidRPr="00617813" w:rsidRDefault="00617813" w:rsidP="00617813">
            <w:pPr>
              <w:ind w:firstLine="426"/>
              <w:jc w:val="both"/>
              <w:rPr>
                <w:rFonts w:ascii="Arial" w:hAnsi="Arial" w:cs="Arial"/>
                <w:color w:val="auto"/>
                <w:sz w:val="18"/>
                <w:szCs w:val="18"/>
              </w:rPr>
            </w:pPr>
          </w:p>
        </w:tc>
      </w:tr>
    </w:tbl>
    <w:p w:rsidR="00635B83" w:rsidRDefault="00635B83" w:rsidP="00617813">
      <w:pPr>
        <w:ind w:firstLine="426"/>
        <w:jc w:val="both"/>
        <w:rPr>
          <w:rFonts w:ascii="Arial" w:hAnsi="Arial" w:cs="Arial"/>
          <w:color w:val="auto"/>
          <w:sz w:val="18"/>
          <w:szCs w:val="18"/>
        </w:rPr>
      </w:pPr>
    </w:p>
    <w:p w:rsidR="00617813" w:rsidRPr="00617813" w:rsidRDefault="00617813" w:rsidP="00635B83">
      <w:pPr>
        <w:ind w:firstLine="426"/>
        <w:jc w:val="both"/>
        <w:rPr>
          <w:rFonts w:ascii="Arial" w:hAnsi="Arial" w:cs="Arial"/>
          <w:color w:val="auto"/>
          <w:sz w:val="18"/>
          <w:szCs w:val="18"/>
        </w:rPr>
      </w:pPr>
      <w:r w:rsidRPr="00617813">
        <w:rPr>
          <w:rFonts w:ascii="Arial" w:hAnsi="Arial" w:cs="Arial"/>
          <w:color w:val="auto"/>
          <w:sz w:val="18"/>
          <w:szCs w:val="18"/>
        </w:rPr>
        <w:t>Напоминаем Вам, что Вы обязаны в десятидневный срок информировать орган социальной защиты населения об изменении статуса, дающего право на получение государственной услуги, продлении инвалидности, перемене места жительства и других обстоятельствах, влияющих на прекращение выплаты. При непредставлении указанных сведений или их несвоевременно предоставлении Вы обязаны возвратить излишне выплаченные Вам суммы.</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Дата выдачи расписки __.__.20____.</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Подпись специалиста, ответственного за прием документов______________».</w:t>
      </w:r>
    </w:p>
    <w:p w:rsidR="00635B8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 xml:space="preserve">   </w:t>
      </w:r>
    </w:p>
    <w:p w:rsidR="00617813" w:rsidRPr="00617813" w:rsidRDefault="00617813" w:rsidP="00635B83">
      <w:pPr>
        <w:ind w:firstLine="426"/>
        <w:jc w:val="both"/>
        <w:rPr>
          <w:rFonts w:ascii="Arial" w:hAnsi="Arial" w:cs="Arial"/>
          <w:color w:val="auto"/>
          <w:sz w:val="18"/>
          <w:szCs w:val="18"/>
        </w:rPr>
      </w:pPr>
      <w:r w:rsidRPr="00617813">
        <w:rPr>
          <w:rFonts w:ascii="Arial" w:hAnsi="Arial" w:cs="Arial"/>
          <w:color w:val="auto"/>
          <w:sz w:val="18"/>
          <w:szCs w:val="18"/>
        </w:rPr>
        <w:t xml:space="preserve">4. </w:t>
      </w:r>
      <w:proofErr w:type="gramStart"/>
      <w:r w:rsidRPr="00617813">
        <w:rPr>
          <w:rFonts w:ascii="Arial" w:hAnsi="Arial" w:cs="Arial"/>
          <w:color w:val="auto"/>
          <w:sz w:val="18"/>
          <w:szCs w:val="18"/>
        </w:rPr>
        <w:t>Приложение 3 к административному регламенту предоставления управлением труда и социальной защиты населения администраций Благодарненского городского округа Ставр</w:t>
      </w:r>
      <w:r w:rsidR="00635B83">
        <w:rPr>
          <w:rFonts w:ascii="Arial" w:hAnsi="Arial" w:cs="Arial"/>
          <w:color w:val="auto"/>
          <w:sz w:val="18"/>
          <w:szCs w:val="18"/>
        </w:rPr>
        <w:t xml:space="preserve">опольского края государственной </w:t>
      </w:r>
      <w:r w:rsidRPr="00617813">
        <w:rPr>
          <w:rFonts w:ascii="Arial" w:hAnsi="Arial" w:cs="Arial"/>
          <w:color w:val="auto"/>
          <w:sz w:val="18"/>
          <w:szCs w:val="18"/>
        </w:rPr>
        <w:t>услуги «Назначение и осуществление ежемесячной денежной выплаты ветеранам труда, лицам, награжденным медалью «Герой труда Ставрополья»,</w:t>
      </w:r>
      <w:r w:rsidR="00635B83">
        <w:rPr>
          <w:rFonts w:ascii="Arial" w:hAnsi="Arial" w:cs="Arial"/>
          <w:color w:val="auto"/>
          <w:sz w:val="18"/>
          <w:szCs w:val="18"/>
        </w:rPr>
        <w:t xml:space="preserve"> </w:t>
      </w:r>
      <w:r w:rsidRPr="00617813">
        <w:rPr>
          <w:rFonts w:ascii="Arial" w:hAnsi="Arial" w:cs="Arial"/>
          <w:color w:val="auto"/>
          <w:sz w:val="18"/>
          <w:szCs w:val="18"/>
        </w:rPr>
        <w:t>и лицам, проработавшим в тылу в период с 22 июня 1941 года по 9 мая 1945 года не менее шести месяцев, исключая период работы на временно</w:t>
      </w:r>
      <w:proofErr w:type="gramEnd"/>
      <w:r w:rsidRPr="00617813">
        <w:rPr>
          <w:rFonts w:ascii="Arial" w:hAnsi="Arial" w:cs="Arial"/>
          <w:color w:val="auto"/>
          <w:sz w:val="18"/>
          <w:szCs w:val="18"/>
        </w:rPr>
        <w:t xml:space="preserve"> </w:t>
      </w:r>
      <w:proofErr w:type="gramStart"/>
      <w:r w:rsidRPr="00617813">
        <w:rPr>
          <w:rFonts w:ascii="Arial" w:hAnsi="Arial" w:cs="Arial"/>
          <w:color w:val="auto"/>
          <w:sz w:val="18"/>
          <w:szCs w:val="18"/>
        </w:rPr>
        <w:t>оккупированных территориях СССР, либо награжденным орденами или медалями СССР за самоотверженный труд в период Великой Отечественной</w:t>
      </w:r>
      <w:r w:rsidR="00635B83">
        <w:rPr>
          <w:rFonts w:ascii="Arial" w:hAnsi="Arial" w:cs="Arial"/>
          <w:color w:val="auto"/>
          <w:sz w:val="18"/>
          <w:szCs w:val="18"/>
        </w:rPr>
        <w:t xml:space="preserve"> </w:t>
      </w:r>
      <w:r w:rsidRPr="00617813">
        <w:rPr>
          <w:rFonts w:ascii="Arial" w:hAnsi="Arial" w:cs="Arial"/>
          <w:color w:val="auto"/>
          <w:sz w:val="18"/>
          <w:szCs w:val="18"/>
        </w:rPr>
        <w:t>войны, в соответствии с Законом Ставропольского края от 7 декабря 2004 г. № 103-кз «О мерах социальной поддержки ветеранов»</w:t>
      </w:r>
      <w:r w:rsidR="00635B83">
        <w:rPr>
          <w:rFonts w:ascii="Arial" w:hAnsi="Arial" w:cs="Arial"/>
          <w:color w:val="auto"/>
          <w:sz w:val="18"/>
          <w:szCs w:val="18"/>
        </w:rPr>
        <w:t xml:space="preserve"> </w:t>
      </w:r>
      <w:r w:rsidRPr="00617813">
        <w:rPr>
          <w:rFonts w:ascii="Arial" w:hAnsi="Arial" w:cs="Arial"/>
          <w:color w:val="auto"/>
          <w:sz w:val="18"/>
          <w:szCs w:val="18"/>
        </w:rPr>
        <w:t>изложить в следующей редакции:</w:t>
      </w:r>
      <w:proofErr w:type="gramEnd"/>
    </w:p>
    <w:p w:rsidR="00617813" w:rsidRPr="00617813" w:rsidRDefault="00617813" w:rsidP="00635B83">
      <w:pPr>
        <w:ind w:firstLine="426"/>
        <w:jc w:val="right"/>
        <w:rPr>
          <w:rFonts w:ascii="Arial" w:hAnsi="Arial" w:cs="Arial"/>
          <w:color w:val="auto"/>
          <w:sz w:val="18"/>
          <w:szCs w:val="18"/>
        </w:rPr>
      </w:pPr>
      <w:r w:rsidRPr="00617813">
        <w:rPr>
          <w:rFonts w:ascii="Arial" w:hAnsi="Arial" w:cs="Arial"/>
          <w:color w:val="auto"/>
          <w:sz w:val="18"/>
          <w:szCs w:val="18"/>
        </w:rPr>
        <w:t>«Приложение 3</w:t>
      </w:r>
    </w:p>
    <w:tbl>
      <w:tblPr>
        <w:tblW w:w="0" w:type="auto"/>
        <w:tblInd w:w="817" w:type="dxa"/>
        <w:tblLook w:val="04A0" w:firstRow="1" w:lastRow="0" w:firstColumn="1" w:lastColumn="0" w:noHBand="0" w:noVBand="1"/>
      </w:tblPr>
      <w:tblGrid>
        <w:gridCol w:w="4218"/>
      </w:tblGrid>
      <w:tr w:rsidR="00617813" w:rsidRPr="00617813" w:rsidTr="00617813">
        <w:tc>
          <w:tcPr>
            <w:tcW w:w="8753" w:type="dxa"/>
          </w:tcPr>
          <w:p w:rsidR="00617813" w:rsidRPr="00617813" w:rsidRDefault="00617813" w:rsidP="00635B83">
            <w:pPr>
              <w:ind w:firstLine="426"/>
              <w:jc w:val="right"/>
              <w:rPr>
                <w:rFonts w:ascii="Arial" w:hAnsi="Arial" w:cs="Arial"/>
                <w:color w:val="auto"/>
                <w:sz w:val="18"/>
                <w:szCs w:val="18"/>
              </w:rPr>
            </w:pPr>
            <w:r w:rsidRPr="00617813">
              <w:rPr>
                <w:rFonts w:ascii="Arial" w:hAnsi="Arial" w:cs="Arial"/>
                <w:color w:val="auto"/>
                <w:sz w:val="18"/>
                <w:szCs w:val="18"/>
              </w:rPr>
              <w:t>к административному регламенту предоставления</w:t>
            </w:r>
          </w:p>
          <w:p w:rsidR="00617813" w:rsidRPr="00617813" w:rsidRDefault="00617813" w:rsidP="00635B83">
            <w:pPr>
              <w:ind w:firstLine="426"/>
              <w:jc w:val="right"/>
              <w:rPr>
                <w:rFonts w:ascii="Arial" w:hAnsi="Arial" w:cs="Arial"/>
                <w:color w:val="auto"/>
                <w:sz w:val="18"/>
                <w:szCs w:val="18"/>
              </w:rPr>
            </w:pPr>
            <w:proofErr w:type="gramStart"/>
            <w:r w:rsidRPr="00617813">
              <w:rPr>
                <w:rFonts w:ascii="Arial" w:hAnsi="Arial" w:cs="Arial"/>
                <w:color w:val="auto"/>
                <w:sz w:val="18"/>
                <w:szCs w:val="18"/>
              </w:rPr>
              <w:t>управлением труда и социальной защиты населения администраций Благодарненского городского округа Ставропольского края государственной услуги «Назначение и осуществление ежемесячной денежной выплаты ветеранам труда, лицам, награжденным медалью «Герой труда Ставрополья»,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w:t>
            </w:r>
            <w:proofErr w:type="gramEnd"/>
            <w:r w:rsidRPr="00617813">
              <w:rPr>
                <w:rFonts w:ascii="Arial" w:hAnsi="Arial" w:cs="Arial"/>
                <w:color w:val="auto"/>
                <w:sz w:val="18"/>
                <w:szCs w:val="18"/>
              </w:rPr>
              <w:t xml:space="preserve"> или медалями СССР за самоотверженный труд в период Великой Отечественной войны, в соответствии с Законом Ставропольского края от 7 декабря 2004 г. № 103-кз «О мерах социальной поддержки ветеранов» от 27 июля 2018 года № 877</w:t>
            </w:r>
          </w:p>
        </w:tc>
      </w:tr>
    </w:tbl>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 xml:space="preserve">   </w:t>
      </w:r>
    </w:p>
    <w:p w:rsidR="00617813" w:rsidRPr="00617813" w:rsidRDefault="00617813" w:rsidP="00635B83">
      <w:pPr>
        <w:ind w:firstLine="426"/>
        <w:jc w:val="center"/>
        <w:rPr>
          <w:rFonts w:ascii="Arial" w:hAnsi="Arial" w:cs="Arial"/>
          <w:color w:val="auto"/>
          <w:sz w:val="18"/>
          <w:szCs w:val="18"/>
        </w:rPr>
      </w:pPr>
      <w:r w:rsidRPr="00617813">
        <w:rPr>
          <w:rFonts w:ascii="Arial" w:hAnsi="Arial" w:cs="Arial"/>
          <w:color w:val="auto"/>
          <w:sz w:val="18"/>
          <w:szCs w:val="18"/>
        </w:rPr>
        <w:t>____________</w:t>
      </w:r>
      <w:r w:rsidR="00635B83">
        <w:rPr>
          <w:rFonts w:ascii="Arial" w:hAnsi="Arial" w:cs="Arial"/>
          <w:color w:val="auto"/>
          <w:sz w:val="18"/>
          <w:szCs w:val="18"/>
        </w:rPr>
        <w:t>_______________________________</w:t>
      </w:r>
      <w:r w:rsidRPr="00617813">
        <w:rPr>
          <w:rFonts w:ascii="Arial" w:hAnsi="Arial" w:cs="Arial"/>
          <w:color w:val="auto"/>
          <w:sz w:val="18"/>
          <w:szCs w:val="18"/>
        </w:rPr>
        <w:t xml:space="preserve">                                                                                          (наименование управления</w:t>
      </w:r>
      <w:r w:rsidR="00635B83">
        <w:rPr>
          <w:rFonts w:ascii="Arial" w:hAnsi="Arial" w:cs="Arial"/>
          <w:color w:val="auto"/>
          <w:sz w:val="18"/>
          <w:szCs w:val="18"/>
        </w:rPr>
        <w:t>)</w:t>
      </w:r>
    </w:p>
    <w:p w:rsidR="00617813" w:rsidRPr="00617813" w:rsidRDefault="00617813" w:rsidP="00617813">
      <w:pPr>
        <w:ind w:firstLine="426"/>
        <w:jc w:val="both"/>
        <w:rPr>
          <w:rFonts w:ascii="Arial" w:hAnsi="Arial" w:cs="Arial"/>
          <w:color w:val="auto"/>
          <w:sz w:val="18"/>
          <w:szCs w:val="18"/>
        </w:rPr>
      </w:pPr>
      <w:bookmarkStart w:id="29" w:name="Par1066"/>
      <w:bookmarkEnd w:id="29"/>
    </w:p>
    <w:p w:rsidR="00617813" w:rsidRPr="00617813" w:rsidRDefault="00617813" w:rsidP="00617813">
      <w:pPr>
        <w:ind w:firstLine="426"/>
        <w:jc w:val="both"/>
        <w:rPr>
          <w:rFonts w:ascii="Arial" w:hAnsi="Arial" w:cs="Arial"/>
          <w:color w:val="auto"/>
          <w:sz w:val="18"/>
          <w:szCs w:val="18"/>
        </w:rPr>
      </w:pPr>
    </w:p>
    <w:p w:rsidR="00617813" w:rsidRPr="00617813" w:rsidRDefault="00617813" w:rsidP="00635B83">
      <w:pPr>
        <w:ind w:firstLine="426"/>
        <w:jc w:val="center"/>
        <w:rPr>
          <w:rFonts w:ascii="Arial" w:hAnsi="Arial" w:cs="Arial"/>
          <w:color w:val="auto"/>
          <w:sz w:val="18"/>
          <w:szCs w:val="18"/>
        </w:rPr>
      </w:pPr>
      <w:r w:rsidRPr="00617813">
        <w:rPr>
          <w:rFonts w:ascii="Arial" w:hAnsi="Arial" w:cs="Arial"/>
          <w:color w:val="auto"/>
          <w:sz w:val="18"/>
          <w:szCs w:val="18"/>
        </w:rPr>
        <w:t>РЕШЕНИЕ</w:t>
      </w:r>
    </w:p>
    <w:p w:rsidR="00617813" w:rsidRPr="00617813" w:rsidRDefault="00617813" w:rsidP="00635B83">
      <w:pPr>
        <w:jc w:val="center"/>
        <w:rPr>
          <w:rFonts w:ascii="Arial" w:hAnsi="Arial" w:cs="Arial"/>
          <w:color w:val="auto"/>
          <w:sz w:val="18"/>
          <w:szCs w:val="18"/>
        </w:rPr>
      </w:pPr>
      <w:r w:rsidRPr="00617813">
        <w:rPr>
          <w:rFonts w:ascii="Arial" w:hAnsi="Arial" w:cs="Arial"/>
          <w:color w:val="auto"/>
          <w:sz w:val="18"/>
          <w:szCs w:val="18"/>
        </w:rPr>
        <w:t>о назначении ежемесячной денежной выплаты (ЕДВ)</w:t>
      </w:r>
    </w:p>
    <w:p w:rsidR="00617813" w:rsidRPr="00617813" w:rsidRDefault="00617813" w:rsidP="00635B83">
      <w:pPr>
        <w:ind w:firstLine="426"/>
        <w:jc w:val="center"/>
        <w:rPr>
          <w:rFonts w:ascii="Arial" w:hAnsi="Arial" w:cs="Arial"/>
          <w:color w:val="auto"/>
          <w:sz w:val="18"/>
          <w:szCs w:val="18"/>
        </w:rPr>
      </w:pPr>
    </w:p>
    <w:p w:rsidR="00617813" w:rsidRPr="00617813" w:rsidRDefault="00617813" w:rsidP="00223614">
      <w:pPr>
        <w:rPr>
          <w:rFonts w:ascii="Arial" w:hAnsi="Arial" w:cs="Arial"/>
          <w:color w:val="auto"/>
          <w:sz w:val="18"/>
          <w:szCs w:val="18"/>
        </w:rPr>
      </w:pPr>
      <w:r w:rsidRPr="00617813">
        <w:rPr>
          <w:rFonts w:ascii="Arial" w:hAnsi="Arial" w:cs="Arial"/>
          <w:color w:val="auto"/>
          <w:sz w:val="18"/>
          <w:szCs w:val="18"/>
        </w:rPr>
        <w:t>выплаты (ЕДВ)   от _____.______.20_____ № _____</w:t>
      </w:r>
    </w:p>
    <w:p w:rsidR="00617813" w:rsidRPr="00617813" w:rsidRDefault="00617813" w:rsidP="00223614">
      <w:pPr>
        <w:jc w:val="both"/>
        <w:rPr>
          <w:rFonts w:ascii="Arial" w:hAnsi="Arial" w:cs="Arial"/>
          <w:color w:val="auto"/>
          <w:sz w:val="18"/>
          <w:szCs w:val="18"/>
        </w:rPr>
      </w:pPr>
      <w:r w:rsidRPr="00617813">
        <w:rPr>
          <w:rFonts w:ascii="Arial" w:hAnsi="Arial" w:cs="Arial"/>
          <w:color w:val="auto"/>
          <w:sz w:val="18"/>
          <w:szCs w:val="18"/>
        </w:rPr>
        <w:t>основание: Закон Ставроп</w:t>
      </w:r>
      <w:r w:rsidR="00223614">
        <w:rPr>
          <w:rFonts w:ascii="Arial" w:hAnsi="Arial" w:cs="Arial"/>
          <w:color w:val="auto"/>
          <w:sz w:val="18"/>
          <w:szCs w:val="18"/>
        </w:rPr>
        <w:t xml:space="preserve">ольского края </w:t>
      </w:r>
      <w:proofErr w:type="gramStart"/>
      <w:r w:rsidR="00223614">
        <w:rPr>
          <w:rFonts w:ascii="Arial" w:hAnsi="Arial" w:cs="Arial"/>
          <w:color w:val="auto"/>
          <w:sz w:val="18"/>
          <w:szCs w:val="18"/>
        </w:rPr>
        <w:t>от</w:t>
      </w:r>
      <w:proofErr w:type="gramEnd"/>
      <w:r w:rsidR="00223614">
        <w:rPr>
          <w:rFonts w:ascii="Arial" w:hAnsi="Arial" w:cs="Arial"/>
          <w:color w:val="auto"/>
          <w:sz w:val="18"/>
          <w:szCs w:val="18"/>
        </w:rPr>
        <w:t xml:space="preserve"> _______ № _</w:t>
      </w:r>
    </w:p>
    <w:p w:rsidR="00617813" w:rsidRPr="00617813" w:rsidRDefault="00617813" w:rsidP="00223614">
      <w:pPr>
        <w:jc w:val="both"/>
        <w:rPr>
          <w:rFonts w:ascii="Arial" w:hAnsi="Arial" w:cs="Arial"/>
          <w:color w:val="auto"/>
          <w:sz w:val="18"/>
          <w:szCs w:val="18"/>
        </w:rPr>
      </w:pPr>
      <w:r w:rsidRPr="00617813">
        <w:rPr>
          <w:rFonts w:ascii="Arial" w:hAnsi="Arial" w:cs="Arial"/>
          <w:color w:val="auto"/>
          <w:sz w:val="18"/>
          <w:szCs w:val="18"/>
        </w:rPr>
        <w:t xml:space="preserve"> «О мерах</w:t>
      </w:r>
      <w:r w:rsidR="00223614">
        <w:rPr>
          <w:rFonts w:ascii="Arial" w:hAnsi="Arial" w:cs="Arial"/>
          <w:color w:val="auto"/>
          <w:sz w:val="18"/>
          <w:szCs w:val="18"/>
        </w:rPr>
        <w:t xml:space="preserve"> социальной поддержки______</w:t>
      </w:r>
      <w:r w:rsidRPr="00617813">
        <w:rPr>
          <w:rFonts w:ascii="Arial" w:hAnsi="Arial" w:cs="Arial"/>
          <w:color w:val="auto"/>
          <w:sz w:val="18"/>
          <w:szCs w:val="18"/>
        </w:rPr>
        <w:t>___________»</w:t>
      </w:r>
    </w:p>
    <w:p w:rsidR="00617813" w:rsidRPr="00617813" w:rsidRDefault="00617813" w:rsidP="00617813">
      <w:pPr>
        <w:ind w:firstLine="426"/>
        <w:jc w:val="both"/>
        <w:rPr>
          <w:rFonts w:ascii="Arial" w:hAnsi="Arial" w:cs="Arial"/>
          <w:color w:val="auto"/>
          <w:sz w:val="18"/>
          <w:szCs w:val="18"/>
        </w:rPr>
      </w:pPr>
    </w:p>
    <w:p w:rsidR="00617813" w:rsidRPr="00617813" w:rsidRDefault="00617813" w:rsidP="00223614">
      <w:pPr>
        <w:jc w:val="both"/>
        <w:rPr>
          <w:rFonts w:ascii="Arial" w:hAnsi="Arial" w:cs="Arial"/>
          <w:color w:val="auto"/>
          <w:sz w:val="18"/>
          <w:szCs w:val="18"/>
        </w:rPr>
      </w:pPr>
      <w:r w:rsidRPr="00617813">
        <w:rPr>
          <w:rFonts w:ascii="Arial" w:hAnsi="Arial" w:cs="Arial"/>
          <w:color w:val="auto"/>
          <w:sz w:val="18"/>
          <w:szCs w:val="18"/>
        </w:rPr>
        <w:t>Назначить __________________________________, дата рождения ______</w:t>
      </w:r>
    </w:p>
    <w:p w:rsidR="00617813" w:rsidRPr="00617813" w:rsidRDefault="00617813" w:rsidP="00223614">
      <w:pPr>
        <w:jc w:val="both"/>
        <w:rPr>
          <w:rFonts w:ascii="Arial" w:hAnsi="Arial" w:cs="Arial"/>
          <w:color w:val="auto"/>
          <w:sz w:val="18"/>
          <w:szCs w:val="18"/>
        </w:rPr>
      </w:pPr>
      <w:r w:rsidRPr="00617813">
        <w:rPr>
          <w:rFonts w:ascii="Arial" w:hAnsi="Arial" w:cs="Arial"/>
          <w:color w:val="auto"/>
          <w:sz w:val="18"/>
          <w:szCs w:val="18"/>
        </w:rPr>
        <w:t xml:space="preserve"> (фамилия, имя, отчество (при наличии) заявителя)</w:t>
      </w:r>
    </w:p>
    <w:p w:rsidR="00617813" w:rsidRPr="00617813" w:rsidRDefault="00617813" w:rsidP="00617813">
      <w:pPr>
        <w:ind w:firstLine="426"/>
        <w:jc w:val="both"/>
        <w:rPr>
          <w:rFonts w:ascii="Arial" w:hAnsi="Arial" w:cs="Arial"/>
          <w:color w:val="auto"/>
          <w:sz w:val="18"/>
          <w:szCs w:val="18"/>
        </w:rPr>
      </w:pPr>
    </w:p>
    <w:p w:rsidR="00617813" w:rsidRPr="00617813" w:rsidRDefault="00617813" w:rsidP="00223614">
      <w:pPr>
        <w:jc w:val="both"/>
        <w:rPr>
          <w:rFonts w:ascii="Arial" w:hAnsi="Arial" w:cs="Arial"/>
          <w:color w:val="auto"/>
          <w:sz w:val="18"/>
          <w:szCs w:val="18"/>
        </w:rPr>
      </w:pPr>
      <w:r w:rsidRPr="00617813">
        <w:rPr>
          <w:rFonts w:ascii="Arial" w:hAnsi="Arial" w:cs="Arial"/>
          <w:color w:val="auto"/>
          <w:sz w:val="18"/>
          <w:szCs w:val="18"/>
        </w:rPr>
        <w:lastRenderedPageBreak/>
        <w:t>паспорт серии ___________ номер _______________ выдан __________,</w:t>
      </w:r>
    </w:p>
    <w:p w:rsidR="00617813" w:rsidRPr="00617813" w:rsidRDefault="00617813" w:rsidP="00223614">
      <w:pPr>
        <w:jc w:val="both"/>
        <w:rPr>
          <w:rFonts w:ascii="Arial" w:hAnsi="Arial" w:cs="Arial"/>
          <w:color w:val="auto"/>
          <w:sz w:val="18"/>
          <w:szCs w:val="18"/>
        </w:rPr>
      </w:pPr>
      <w:r w:rsidRPr="00617813">
        <w:rPr>
          <w:rFonts w:ascii="Arial" w:hAnsi="Arial" w:cs="Arial"/>
          <w:color w:val="auto"/>
          <w:sz w:val="18"/>
          <w:szCs w:val="18"/>
        </w:rPr>
        <w:t>дата выдачи _____._______.__________</w:t>
      </w:r>
    </w:p>
    <w:p w:rsidR="00617813" w:rsidRPr="00617813" w:rsidRDefault="00617813" w:rsidP="00223614">
      <w:pPr>
        <w:jc w:val="both"/>
        <w:rPr>
          <w:rFonts w:ascii="Arial" w:hAnsi="Arial" w:cs="Arial"/>
          <w:color w:val="auto"/>
          <w:sz w:val="18"/>
          <w:szCs w:val="18"/>
        </w:rPr>
      </w:pPr>
      <w:proofErr w:type="gramStart"/>
      <w:r w:rsidRPr="00617813">
        <w:rPr>
          <w:rFonts w:ascii="Arial" w:hAnsi="Arial" w:cs="Arial"/>
          <w:color w:val="auto"/>
          <w:sz w:val="18"/>
          <w:szCs w:val="18"/>
        </w:rPr>
        <w:t>проживающему по адресу: ________________________________________</w:t>
      </w:r>
      <w:proofErr w:type="gramEnd"/>
    </w:p>
    <w:p w:rsidR="00617813" w:rsidRPr="00617813" w:rsidRDefault="00617813" w:rsidP="00223614">
      <w:pPr>
        <w:jc w:val="both"/>
        <w:rPr>
          <w:rFonts w:ascii="Arial" w:hAnsi="Arial" w:cs="Arial"/>
          <w:color w:val="auto"/>
          <w:sz w:val="18"/>
          <w:szCs w:val="18"/>
        </w:rPr>
      </w:pPr>
      <w:r w:rsidRPr="00617813">
        <w:rPr>
          <w:rFonts w:ascii="Arial" w:hAnsi="Arial" w:cs="Arial"/>
          <w:color w:val="auto"/>
          <w:sz w:val="18"/>
          <w:szCs w:val="18"/>
        </w:rPr>
        <w:t xml:space="preserve">номер ПКУ _____________________________, </w:t>
      </w:r>
    </w:p>
    <w:p w:rsidR="00617813" w:rsidRPr="00617813" w:rsidRDefault="00617813" w:rsidP="00223614">
      <w:pPr>
        <w:jc w:val="both"/>
        <w:rPr>
          <w:rFonts w:ascii="Arial" w:hAnsi="Arial" w:cs="Arial"/>
          <w:color w:val="auto"/>
          <w:sz w:val="18"/>
          <w:szCs w:val="18"/>
        </w:rPr>
      </w:pPr>
      <w:r w:rsidRPr="00617813">
        <w:rPr>
          <w:rFonts w:ascii="Arial" w:hAnsi="Arial" w:cs="Arial"/>
          <w:color w:val="auto"/>
          <w:sz w:val="18"/>
          <w:szCs w:val="18"/>
        </w:rPr>
        <w:t>СНИЛС ____________________________</w:t>
      </w:r>
    </w:p>
    <w:p w:rsidR="00617813" w:rsidRPr="00617813" w:rsidRDefault="00617813" w:rsidP="00223614">
      <w:pPr>
        <w:jc w:val="both"/>
        <w:rPr>
          <w:rFonts w:ascii="Arial" w:hAnsi="Arial" w:cs="Arial"/>
          <w:color w:val="auto"/>
          <w:sz w:val="18"/>
          <w:szCs w:val="18"/>
        </w:rPr>
      </w:pPr>
      <w:r w:rsidRPr="00617813">
        <w:rPr>
          <w:rFonts w:ascii="Arial" w:hAnsi="Arial" w:cs="Arial"/>
          <w:color w:val="auto"/>
          <w:sz w:val="18"/>
          <w:szCs w:val="18"/>
        </w:rPr>
        <w:t>категория получателя: ___________________________________________</w:t>
      </w:r>
    </w:p>
    <w:p w:rsidR="00617813" w:rsidRPr="00617813" w:rsidRDefault="00617813" w:rsidP="00223614">
      <w:pPr>
        <w:jc w:val="both"/>
        <w:rPr>
          <w:rFonts w:ascii="Arial" w:hAnsi="Arial" w:cs="Arial"/>
          <w:color w:val="auto"/>
          <w:sz w:val="18"/>
          <w:szCs w:val="18"/>
        </w:rPr>
      </w:pPr>
      <w:r w:rsidRPr="00617813">
        <w:rPr>
          <w:rFonts w:ascii="Arial" w:hAnsi="Arial" w:cs="Arial"/>
          <w:color w:val="auto"/>
          <w:sz w:val="18"/>
          <w:szCs w:val="18"/>
        </w:rPr>
        <w:t xml:space="preserve">документ, на основании которого </w:t>
      </w:r>
      <w:proofErr w:type="gramStart"/>
      <w:r w:rsidRPr="00617813">
        <w:rPr>
          <w:rFonts w:ascii="Arial" w:hAnsi="Arial" w:cs="Arial"/>
          <w:color w:val="auto"/>
          <w:sz w:val="18"/>
          <w:szCs w:val="18"/>
        </w:rPr>
        <w:t>назначена</w:t>
      </w:r>
      <w:proofErr w:type="gramEnd"/>
      <w:r w:rsidRPr="00617813">
        <w:rPr>
          <w:rFonts w:ascii="Arial" w:hAnsi="Arial" w:cs="Arial"/>
          <w:color w:val="auto"/>
          <w:sz w:val="18"/>
          <w:szCs w:val="18"/>
        </w:rPr>
        <w:t xml:space="preserve"> ЕДВ:</w:t>
      </w:r>
    </w:p>
    <w:p w:rsidR="00617813" w:rsidRPr="00617813" w:rsidRDefault="00617813" w:rsidP="00223614">
      <w:pPr>
        <w:jc w:val="both"/>
        <w:rPr>
          <w:rFonts w:ascii="Arial" w:hAnsi="Arial" w:cs="Arial"/>
          <w:color w:val="auto"/>
          <w:sz w:val="18"/>
          <w:szCs w:val="18"/>
        </w:rPr>
      </w:pPr>
      <w:r w:rsidRPr="00617813">
        <w:rPr>
          <w:rFonts w:ascii="Arial" w:hAnsi="Arial" w:cs="Arial"/>
          <w:color w:val="auto"/>
          <w:sz w:val="18"/>
          <w:szCs w:val="18"/>
        </w:rPr>
        <w:t>способ выплаты согласно заявлению: _______________________________</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 xml:space="preserve">                                                                                                                   (способ выплаты, выплатные реквизиты)</w:t>
      </w:r>
    </w:p>
    <w:p w:rsidR="00617813" w:rsidRPr="00617813" w:rsidRDefault="00617813" w:rsidP="00223614">
      <w:pPr>
        <w:jc w:val="both"/>
        <w:rPr>
          <w:rFonts w:ascii="Arial" w:hAnsi="Arial" w:cs="Arial"/>
          <w:color w:val="auto"/>
          <w:sz w:val="18"/>
          <w:szCs w:val="18"/>
        </w:rPr>
      </w:pPr>
      <w:r w:rsidRPr="00617813">
        <w:rPr>
          <w:rFonts w:ascii="Arial" w:hAnsi="Arial" w:cs="Arial"/>
          <w:color w:val="auto"/>
          <w:sz w:val="18"/>
          <w:szCs w:val="18"/>
        </w:rPr>
        <w:t>дата подачи заявления на ЕДВ _____________________________________</w:t>
      </w:r>
    </w:p>
    <w:p w:rsidR="00617813" w:rsidRDefault="00617813" w:rsidP="00223614">
      <w:pPr>
        <w:jc w:val="both"/>
        <w:rPr>
          <w:rFonts w:ascii="Arial" w:hAnsi="Arial" w:cs="Arial"/>
          <w:color w:val="auto"/>
          <w:sz w:val="18"/>
          <w:szCs w:val="18"/>
        </w:rPr>
      </w:pPr>
      <w:r w:rsidRPr="00617813">
        <w:rPr>
          <w:rFonts w:ascii="Arial" w:hAnsi="Arial" w:cs="Arial"/>
          <w:color w:val="auto"/>
          <w:sz w:val="18"/>
          <w:szCs w:val="18"/>
        </w:rPr>
        <w:t>ЕДВ в размере ________ рублей, на период с _____.______.20______ пожизненно</w:t>
      </w:r>
    </w:p>
    <w:p w:rsidR="00223614" w:rsidRPr="00617813" w:rsidRDefault="00223614" w:rsidP="00223614">
      <w:pPr>
        <w:jc w:val="both"/>
        <w:rPr>
          <w:rFonts w:ascii="Arial" w:hAnsi="Arial" w:cs="Arial"/>
          <w:color w:val="auto"/>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5"/>
        <w:gridCol w:w="1943"/>
        <w:gridCol w:w="1527"/>
      </w:tblGrid>
      <w:tr w:rsidR="00617813" w:rsidRPr="00617813" w:rsidTr="00617813">
        <w:tc>
          <w:tcPr>
            <w:tcW w:w="3190" w:type="dxa"/>
            <w:shd w:val="clear" w:color="auto" w:fill="auto"/>
          </w:tcPr>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период ЕДВ</w:t>
            </w:r>
          </w:p>
        </w:tc>
        <w:tc>
          <w:tcPr>
            <w:tcW w:w="3190" w:type="dxa"/>
            <w:shd w:val="clear" w:color="auto" w:fill="auto"/>
          </w:tcPr>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ежемесячный размер ЕДВ (руб.)</w:t>
            </w:r>
          </w:p>
        </w:tc>
        <w:tc>
          <w:tcPr>
            <w:tcW w:w="3190" w:type="dxa"/>
            <w:shd w:val="clear" w:color="auto" w:fill="auto"/>
          </w:tcPr>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общая сумма ЕДВ (руб.)</w:t>
            </w:r>
          </w:p>
        </w:tc>
      </w:tr>
      <w:tr w:rsidR="00617813" w:rsidRPr="00617813" w:rsidTr="00617813">
        <w:tc>
          <w:tcPr>
            <w:tcW w:w="3190" w:type="dxa"/>
            <w:shd w:val="clear" w:color="auto" w:fill="auto"/>
          </w:tcPr>
          <w:p w:rsidR="00617813" w:rsidRPr="00617813" w:rsidRDefault="00617813" w:rsidP="00617813">
            <w:pPr>
              <w:ind w:firstLine="426"/>
              <w:jc w:val="both"/>
              <w:rPr>
                <w:rFonts w:ascii="Arial" w:hAnsi="Arial" w:cs="Arial"/>
                <w:color w:val="auto"/>
                <w:sz w:val="18"/>
                <w:szCs w:val="18"/>
              </w:rPr>
            </w:pPr>
          </w:p>
        </w:tc>
        <w:tc>
          <w:tcPr>
            <w:tcW w:w="3190" w:type="dxa"/>
            <w:shd w:val="clear" w:color="auto" w:fill="auto"/>
          </w:tcPr>
          <w:p w:rsidR="00617813" w:rsidRPr="00617813" w:rsidRDefault="00617813" w:rsidP="00617813">
            <w:pPr>
              <w:ind w:firstLine="426"/>
              <w:jc w:val="both"/>
              <w:rPr>
                <w:rFonts w:ascii="Arial" w:hAnsi="Arial" w:cs="Arial"/>
                <w:color w:val="auto"/>
                <w:sz w:val="18"/>
                <w:szCs w:val="18"/>
              </w:rPr>
            </w:pPr>
          </w:p>
        </w:tc>
        <w:tc>
          <w:tcPr>
            <w:tcW w:w="3190" w:type="dxa"/>
            <w:shd w:val="clear" w:color="auto" w:fill="auto"/>
          </w:tcPr>
          <w:p w:rsidR="00617813" w:rsidRPr="00617813" w:rsidRDefault="00617813" w:rsidP="00617813">
            <w:pPr>
              <w:ind w:firstLine="426"/>
              <w:jc w:val="both"/>
              <w:rPr>
                <w:rFonts w:ascii="Arial" w:hAnsi="Arial" w:cs="Arial"/>
                <w:color w:val="auto"/>
                <w:sz w:val="18"/>
                <w:szCs w:val="18"/>
              </w:rPr>
            </w:pPr>
          </w:p>
        </w:tc>
      </w:tr>
    </w:tbl>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_______________________________________ __________  _______________________</w:t>
      </w:r>
    </w:p>
    <w:p w:rsidR="00617813" w:rsidRPr="00617813" w:rsidRDefault="00617813" w:rsidP="00223614">
      <w:pPr>
        <w:jc w:val="both"/>
        <w:rPr>
          <w:rFonts w:ascii="Arial" w:hAnsi="Arial" w:cs="Arial"/>
          <w:color w:val="auto"/>
          <w:sz w:val="18"/>
          <w:szCs w:val="18"/>
        </w:rPr>
      </w:pPr>
      <w:r w:rsidRPr="00617813">
        <w:rPr>
          <w:rFonts w:ascii="Arial" w:hAnsi="Arial" w:cs="Arial"/>
          <w:color w:val="auto"/>
          <w:sz w:val="18"/>
          <w:szCs w:val="18"/>
        </w:rPr>
        <w:t xml:space="preserve"> (должность  лица, принимающего решение                                  (подпись)                    (инициалы, фамилия)</w:t>
      </w:r>
      <w:r w:rsidR="00223614">
        <w:rPr>
          <w:rFonts w:ascii="Arial" w:hAnsi="Arial" w:cs="Arial"/>
          <w:color w:val="auto"/>
          <w:sz w:val="18"/>
          <w:szCs w:val="18"/>
        </w:rPr>
        <w:t xml:space="preserve"> </w:t>
      </w:r>
      <w:r w:rsidRPr="00617813">
        <w:rPr>
          <w:rFonts w:ascii="Arial" w:hAnsi="Arial" w:cs="Arial"/>
          <w:color w:val="auto"/>
          <w:sz w:val="18"/>
          <w:szCs w:val="18"/>
        </w:rPr>
        <w:t>о назначении (отказе в назначении) ЕДВ)</w:t>
      </w:r>
    </w:p>
    <w:p w:rsidR="00617813" w:rsidRPr="00617813" w:rsidRDefault="00617813" w:rsidP="00617813">
      <w:pPr>
        <w:ind w:firstLine="426"/>
        <w:jc w:val="both"/>
        <w:rPr>
          <w:rFonts w:ascii="Arial" w:hAnsi="Arial" w:cs="Arial"/>
          <w:color w:val="auto"/>
          <w:sz w:val="18"/>
          <w:szCs w:val="18"/>
        </w:rPr>
      </w:pPr>
    </w:p>
    <w:p w:rsidR="00223614" w:rsidRDefault="00617813" w:rsidP="00223614">
      <w:pPr>
        <w:ind w:firstLine="426"/>
        <w:jc w:val="both"/>
        <w:rPr>
          <w:rFonts w:ascii="Arial" w:hAnsi="Arial" w:cs="Arial"/>
          <w:color w:val="auto"/>
          <w:sz w:val="18"/>
          <w:szCs w:val="18"/>
        </w:rPr>
      </w:pPr>
      <w:r w:rsidRPr="00617813">
        <w:rPr>
          <w:rFonts w:ascii="Arial" w:hAnsi="Arial" w:cs="Arial"/>
          <w:color w:val="auto"/>
          <w:sz w:val="18"/>
          <w:szCs w:val="18"/>
        </w:rPr>
        <w:t xml:space="preserve">                  </w:t>
      </w:r>
      <w:r w:rsidR="00223614">
        <w:rPr>
          <w:rFonts w:ascii="Arial" w:hAnsi="Arial" w:cs="Arial"/>
          <w:color w:val="auto"/>
          <w:sz w:val="18"/>
          <w:szCs w:val="18"/>
        </w:rPr>
        <w:t xml:space="preserve">                         (М.П.)</w:t>
      </w:r>
    </w:p>
    <w:p w:rsidR="00617813" w:rsidRPr="00617813" w:rsidRDefault="00617813" w:rsidP="00223614">
      <w:pPr>
        <w:jc w:val="both"/>
        <w:rPr>
          <w:rFonts w:ascii="Arial" w:hAnsi="Arial" w:cs="Arial"/>
          <w:color w:val="auto"/>
          <w:sz w:val="18"/>
          <w:szCs w:val="18"/>
        </w:rPr>
      </w:pPr>
      <w:r w:rsidRPr="00617813">
        <w:rPr>
          <w:rFonts w:ascii="Arial" w:hAnsi="Arial" w:cs="Arial"/>
          <w:color w:val="auto"/>
          <w:sz w:val="18"/>
          <w:szCs w:val="18"/>
        </w:rPr>
        <w:t>Решение проверил ______________________  ____________ _____________________</w:t>
      </w:r>
    </w:p>
    <w:p w:rsidR="00617813" w:rsidRPr="00617813" w:rsidRDefault="00617813" w:rsidP="00223614">
      <w:pPr>
        <w:jc w:val="both"/>
        <w:rPr>
          <w:rFonts w:ascii="Arial" w:hAnsi="Arial" w:cs="Arial"/>
          <w:color w:val="auto"/>
          <w:sz w:val="18"/>
          <w:szCs w:val="18"/>
        </w:rPr>
      </w:pPr>
      <w:r w:rsidRPr="00617813">
        <w:rPr>
          <w:rFonts w:ascii="Arial" w:hAnsi="Arial" w:cs="Arial"/>
          <w:color w:val="auto"/>
          <w:sz w:val="18"/>
          <w:szCs w:val="18"/>
        </w:rPr>
        <w:t xml:space="preserve"> (должность)  </w:t>
      </w:r>
      <w:r w:rsidR="00223614">
        <w:rPr>
          <w:rFonts w:ascii="Arial" w:hAnsi="Arial" w:cs="Arial"/>
          <w:color w:val="auto"/>
          <w:sz w:val="18"/>
          <w:szCs w:val="18"/>
        </w:rPr>
        <w:t xml:space="preserve">         </w:t>
      </w:r>
      <w:r w:rsidRPr="00617813">
        <w:rPr>
          <w:rFonts w:ascii="Arial" w:hAnsi="Arial" w:cs="Arial"/>
          <w:color w:val="auto"/>
          <w:sz w:val="18"/>
          <w:szCs w:val="18"/>
        </w:rPr>
        <w:t>(подпись)                               (Ф.И.О.)</w:t>
      </w:r>
    </w:p>
    <w:p w:rsidR="00617813" w:rsidRPr="00617813" w:rsidRDefault="00617813" w:rsidP="00617813">
      <w:pPr>
        <w:ind w:firstLine="426"/>
        <w:jc w:val="both"/>
        <w:rPr>
          <w:rFonts w:ascii="Arial" w:hAnsi="Arial" w:cs="Arial"/>
          <w:color w:val="auto"/>
          <w:sz w:val="18"/>
          <w:szCs w:val="18"/>
        </w:rPr>
      </w:pPr>
    </w:p>
    <w:p w:rsidR="00617813" w:rsidRPr="00617813" w:rsidRDefault="00617813" w:rsidP="00617813">
      <w:pPr>
        <w:ind w:firstLine="426"/>
        <w:jc w:val="both"/>
        <w:rPr>
          <w:rFonts w:ascii="Arial" w:hAnsi="Arial" w:cs="Arial"/>
          <w:color w:val="auto"/>
          <w:sz w:val="18"/>
          <w:szCs w:val="18"/>
        </w:rPr>
      </w:pPr>
    </w:p>
    <w:p w:rsidR="00617813" w:rsidRPr="00617813" w:rsidRDefault="00617813" w:rsidP="00223614">
      <w:pPr>
        <w:jc w:val="both"/>
        <w:rPr>
          <w:rFonts w:ascii="Arial" w:hAnsi="Arial" w:cs="Arial"/>
          <w:color w:val="auto"/>
          <w:sz w:val="18"/>
          <w:szCs w:val="18"/>
        </w:rPr>
      </w:pPr>
      <w:r w:rsidRPr="00617813">
        <w:rPr>
          <w:rFonts w:ascii="Arial" w:hAnsi="Arial" w:cs="Arial"/>
          <w:color w:val="auto"/>
          <w:sz w:val="18"/>
          <w:szCs w:val="18"/>
        </w:rPr>
        <w:t>Решение подготовил ____________________  ____________ _____________________».</w:t>
      </w:r>
    </w:p>
    <w:p w:rsidR="00617813" w:rsidRPr="00617813" w:rsidRDefault="00617813" w:rsidP="00223614">
      <w:pPr>
        <w:jc w:val="both"/>
        <w:rPr>
          <w:rFonts w:ascii="Arial" w:hAnsi="Arial" w:cs="Arial"/>
          <w:color w:val="auto"/>
          <w:sz w:val="18"/>
          <w:szCs w:val="18"/>
        </w:rPr>
      </w:pPr>
      <w:r w:rsidRPr="00617813">
        <w:rPr>
          <w:rFonts w:ascii="Arial" w:hAnsi="Arial" w:cs="Arial"/>
          <w:color w:val="auto"/>
          <w:sz w:val="18"/>
          <w:szCs w:val="18"/>
        </w:rPr>
        <w:t xml:space="preserve">  (должность)          (подпись)                                (Ф.И.О.)</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 xml:space="preserve">        </w:t>
      </w:r>
    </w:p>
    <w:p w:rsidR="00617813" w:rsidRPr="00617813" w:rsidRDefault="00617813" w:rsidP="00223614">
      <w:pPr>
        <w:ind w:firstLine="426"/>
        <w:jc w:val="both"/>
        <w:rPr>
          <w:rFonts w:ascii="Arial" w:hAnsi="Arial" w:cs="Arial"/>
          <w:color w:val="auto"/>
          <w:sz w:val="18"/>
          <w:szCs w:val="18"/>
        </w:rPr>
      </w:pPr>
      <w:r w:rsidRPr="00617813">
        <w:rPr>
          <w:rFonts w:ascii="Arial" w:hAnsi="Arial" w:cs="Arial"/>
          <w:color w:val="auto"/>
          <w:sz w:val="18"/>
          <w:szCs w:val="18"/>
        </w:rPr>
        <w:t xml:space="preserve">5. </w:t>
      </w:r>
      <w:proofErr w:type="gramStart"/>
      <w:r w:rsidRPr="00617813">
        <w:rPr>
          <w:rFonts w:ascii="Arial" w:hAnsi="Arial" w:cs="Arial"/>
          <w:color w:val="auto"/>
          <w:sz w:val="18"/>
          <w:szCs w:val="18"/>
        </w:rPr>
        <w:t>Приложение 4 к административному регламенту предоставления управлением труда и социальной защиты населения администраций Благодарненского городского округа Ставр</w:t>
      </w:r>
      <w:r w:rsidR="00223614">
        <w:rPr>
          <w:rFonts w:ascii="Arial" w:hAnsi="Arial" w:cs="Arial"/>
          <w:color w:val="auto"/>
          <w:sz w:val="18"/>
          <w:szCs w:val="18"/>
        </w:rPr>
        <w:t xml:space="preserve">опольского края государственной </w:t>
      </w:r>
      <w:r w:rsidRPr="00617813">
        <w:rPr>
          <w:rFonts w:ascii="Arial" w:hAnsi="Arial" w:cs="Arial"/>
          <w:color w:val="auto"/>
          <w:sz w:val="18"/>
          <w:szCs w:val="18"/>
        </w:rPr>
        <w:t>услуги «Назначение и осуществление ежемесячной денежной выплаты ветеранам труда, лицам, награжденным медалью «Герой труда Ставрополья»,</w:t>
      </w:r>
      <w:r w:rsidR="00223614">
        <w:rPr>
          <w:rFonts w:ascii="Arial" w:hAnsi="Arial" w:cs="Arial"/>
          <w:color w:val="auto"/>
          <w:sz w:val="18"/>
          <w:szCs w:val="18"/>
        </w:rPr>
        <w:t xml:space="preserve"> </w:t>
      </w:r>
      <w:r w:rsidRPr="00617813">
        <w:rPr>
          <w:rFonts w:ascii="Arial" w:hAnsi="Arial" w:cs="Arial"/>
          <w:color w:val="auto"/>
          <w:sz w:val="18"/>
          <w:szCs w:val="18"/>
        </w:rPr>
        <w:t>и лицам, проработавшим в тылу в период с 22 июня 1941 года по 9 мая 1945 года не менее шести месяцев, исключая период работы на временно</w:t>
      </w:r>
      <w:proofErr w:type="gramEnd"/>
      <w:r w:rsidRPr="00617813">
        <w:rPr>
          <w:rFonts w:ascii="Arial" w:hAnsi="Arial" w:cs="Arial"/>
          <w:color w:val="auto"/>
          <w:sz w:val="18"/>
          <w:szCs w:val="18"/>
        </w:rPr>
        <w:t xml:space="preserve"> </w:t>
      </w:r>
      <w:proofErr w:type="gramStart"/>
      <w:r w:rsidRPr="00617813">
        <w:rPr>
          <w:rFonts w:ascii="Arial" w:hAnsi="Arial" w:cs="Arial"/>
          <w:color w:val="auto"/>
          <w:sz w:val="18"/>
          <w:szCs w:val="18"/>
        </w:rPr>
        <w:t>оккупированных территориях СССР, либо награжденным орденами или медалями СССР за самоотверженный труд в период Великой Отечественной</w:t>
      </w:r>
      <w:r w:rsidR="00223614">
        <w:rPr>
          <w:rFonts w:ascii="Arial" w:hAnsi="Arial" w:cs="Arial"/>
          <w:color w:val="auto"/>
          <w:sz w:val="18"/>
          <w:szCs w:val="18"/>
        </w:rPr>
        <w:t xml:space="preserve"> </w:t>
      </w:r>
      <w:r w:rsidRPr="00617813">
        <w:rPr>
          <w:rFonts w:ascii="Arial" w:hAnsi="Arial" w:cs="Arial"/>
          <w:color w:val="auto"/>
          <w:sz w:val="18"/>
          <w:szCs w:val="18"/>
        </w:rPr>
        <w:t>войны, в соответствии с Законом Ставропольского края от 7 декабря 2004 года № 103-кз «О мерах социальной поддержки ветеранов» изложить в следующей редакции:</w:t>
      </w:r>
      <w:proofErr w:type="gramEnd"/>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 xml:space="preserve">                                                         «Приложение 4</w:t>
      </w:r>
    </w:p>
    <w:tbl>
      <w:tblPr>
        <w:tblW w:w="0" w:type="auto"/>
        <w:tblInd w:w="1384" w:type="dxa"/>
        <w:tblLook w:val="04A0" w:firstRow="1" w:lastRow="0" w:firstColumn="1" w:lastColumn="0" w:noHBand="0" w:noVBand="1"/>
      </w:tblPr>
      <w:tblGrid>
        <w:gridCol w:w="3651"/>
      </w:tblGrid>
      <w:tr w:rsidR="00617813" w:rsidRPr="00617813" w:rsidTr="00617813">
        <w:tc>
          <w:tcPr>
            <w:tcW w:w="8186" w:type="dxa"/>
          </w:tcPr>
          <w:p w:rsidR="00617813" w:rsidRPr="00617813" w:rsidRDefault="00617813" w:rsidP="00223614">
            <w:pPr>
              <w:ind w:firstLine="426"/>
              <w:jc w:val="both"/>
              <w:rPr>
                <w:rFonts w:ascii="Arial" w:hAnsi="Arial" w:cs="Arial"/>
                <w:color w:val="auto"/>
                <w:sz w:val="18"/>
                <w:szCs w:val="18"/>
              </w:rPr>
            </w:pPr>
            <w:proofErr w:type="gramStart"/>
            <w:r w:rsidRPr="00617813">
              <w:rPr>
                <w:rFonts w:ascii="Arial" w:hAnsi="Arial" w:cs="Arial"/>
                <w:color w:val="auto"/>
                <w:sz w:val="18"/>
                <w:szCs w:val="18"/>
              </w:rPr>
              <w:t>к администрати</w:t>
            </w:r>
            <w:r w:rsidR="00223614">
              <w:rPr>
                <w:rFonts w:ascii="Arial" w:hAnsi="Arial" w:cs="Arial"/>
                <w:color w:val="auto"/>
                <w:sz w:val="18"/>
                <w:szCs w:val="18"/>
              </w:rPr>
              <w:t xml:space="preserve">вному регламенту предоставления </w:t>
            </w:r>
            <w:r w:rsidRPr="00617813">
              <w:rPr>
                <w:rFonts w:ascii="Arial" w:hAnsi="Arial" w:cs="Arial"/>
                <w:color w:val="auto"/>
                <w:sz w:val="18"/>
                <w:szCs w:val="18"/>
              </w:rPr>
              <w:t xml:space="preserve">управлением труда и социальной защиты населения администраций Благодарненского городского округа Ставропольского края государственной услуги «Назначение и осуществление ежемесячной денежной выплаты ветеранам труда, лицам, награжденным медалью «Герой труда Ставрополья», и лицам, проработавшим в тылу в период с 22 июня 1941 года по 9 мая 1945 года не менее шести </w:t>
            </w:r>
            <w:r w:rsidRPr="00617813">
              <w:rPr>
                <w:rFonts w:ascii="Arial" w:hAnsi="Arial" w:cs="Arial"/>
                <w:color w:val="auto"/>
                <w:sz w:val="18"/>
                <w:szCs w:val="18"/>
              </w:rPr>
              <w:lastRenderedPageBreak/>
              <w:t>месяцев, исключая период работы на временно оккупированных территориях</w:t>
            </w:r>
            <w:proofErr w:type="gramEnd"/>
            <w:r w:rsidRPr="00617813">
              <w:rPr>
                <w:rFonts w:ascii="Arial" w:hAnsi="Arial" w:cs="Arial"/>
                <w:color w:val="auto"/>
                <w:sz w:val="18"/>
                <w:szCs w:val="18"/>
              </w:rPr>
              <w:t xml:space="preserve"> СССР, либо награжденным орденами или медалями СССР за самоотверженный труд в период Великой Отечественной войны, в соответствии с Законом Ставропольского края от 7 декабря 2004 г. № 103-кз «О мерах социальной поддержки ветеранов» от 27 июля 2018 года № 877</w:t>
            </w:r>
          </w:p>
        </w:tc>
      </w:tr>
    </w:tbl>
    <w:p w:rsidR="00617813" w:rsidRPr="00617813" w:rsidRDefault="00617813" w:rsidP="00223614">
      <w:pPr>
        <w:ind w:firstLine="426"/>
        <w:jc w:val="center"/>
        <w:rPr>
          <w:rFonts w:ascii="Arial" w:hAnsi="Arial" w:cs="Arial"/>
          <w:color w:val="auto"/>
          <w:sz w:val="18"/>
          <w:szCs w:val="18"/>
        </w:rPr>
      </w:pPr>
      <w:r w:rsidRPr="00617813">
        <w:rPr>
          <w:rFonts w:ascii="Arial" w:hAnsi="Arial" w:cs="Arial"/>
          <w:color w:val="auto"/>
          <w:sz w:val="18"/>
          <w:szCs w:val="18"/>
        </w:rPr>
        <w:lastRenderedPageBreak/>
        <w:t>____________________________</w:t>
      </w:r>
    </w:p>
    <w:p w:rsidR="00617813" w:rsidRPr="00617813" w:rsidRDefault="00617813" w:rsidP="00223614">
      <w:pPr>
        <w:ind w:firstLine="426"/>
        <w:jc w:val="center"/>
        <w:rPr>
          <w:rFonts w:ascii="Arial" w:hAnsi="Arial" w:cs="Arial"/>
          <w:color w:val="auto"/>
          <w:sz w:val="18"/>
          <w:szCs w:val="18"/>
        </w:rPr>
      </w:pPr>
      <w:r w:rsidRPr="00617813">
        <w:rPr>
          <w:rFonts w:ascii="Arial" w:hAnsi="Arial" w:cs="Arial"/>
          <w:color w:val="auto"/>
          <w:sz w:val="18"/>
          <w:szCs w:val="18"/>
        </w:rPr>
        <w:t>(наименование управления)</w:t>
      </w:r>
    </w:p>
    <w:p w:rsidR="00617813" w:rsidRPr="00617813" w:rsidRDefault="00617813" w:rsidP="00617813">
      <w:pPr>
        <w:ind w:firstLine="426"/>
        <w:jc w:val="both"/>
        <w:rPr>
          <w:rFonts w:ascii="Arial" w:hAnsi="Arial" w:cs="Arial"/>
          <w:color w:val="auto"/>
          <w:sz w:val="18"/>
          <w:szCs w:val="18"/>
        </w:rPr>
      </w:pPr>
    </w:p>
    <w:p w:rsidR="00617813" w:rsidRPr="00617813" w:rsidRDefault="00617813" w:rsidP="00223614">
      <w:pPr>
        <w:jc w:val="center"/>
        <w:rPr>
          <w:rFonts w:ascii="Arial" w:hAnsi="Arial" w:cs="Arial"/>
          <w:color w:val="auto"/>
          <w:sz w:val="18"/>
          <w:szCs w:val="18"/>
        </w:rPr>
      </w:pPr>
      <w:r w:rsidRPr="00617813">
        <w:rPr>
          <w:rFonts w:ascii="Arial" w:hAnsi="Arial" w:cs="Arial"/>
          <w:color w:val="auto"/>
          <w:sz w:val="18"/>
          <w:szCs w:val="18"/>
        </w:rPr>
        <w:t>УВЕДОМЛЕНИЕ</w:t>
      </w:r>
    </w:p>
    <w:p w:rsidR="00617813" w:rsidRPr="00617813" w:rsidRDefault="00617813" w:rsidP="00223614">
      <w:pPr>
        <w:jc w:val="center"/>
        <w:rPr>
          <w:rFonts w:ascii="Arial" w:hAnsi="Arial" w:cs="Arial"/>
          <w:color w:val="auto"/>
          <w:sz w:val="18"/>
          <w:szCs w:val="18"/>
        </w:rPr>
      </w:pPr>
      <w:r w:rsidRPr="00617813">
        <w:rPr>
          <w:rFonts w:ascii="Arial" w:hAnsi="Arial" w:cs="Arial"/>
          <w:color w:val="auto"/>
          <w:sz w:val="18"/>
          <w:szCs w:val="18"/>
        </w:rPr>
        <w:t>о назначении ежемесячной денежной выплаты (ЕДВ)</w:t>
      </w:r>
    </w:p>
    <w:p w:rsidR="00617813" w:rsidRPr="00617813" w:rsidRDefault="00617813" w:rsidP="00223614">
      <w:pPr>
        <w:ind w:firstLine="426"/>
        <w:jc w:val="center"/>
        <w:rPr>
          <w:rFonts w:ascii="Arial" w:hAnsi="Arial" w:cs="Arial"/>
          <w:color w:val="auto"/>
          <w:sz w:val="18"/>
          <w:szCs w:val="18"/>
        </w:rPr>
      </w:pPr>
      <w:r w:rsidRPr="00617813">
        <w:rPr>
          <w:rFonts w:ascii="Arial" w:hAnsi="Arial" w:cs="Arial"/>
          <w:color w:val="auto"/>
          <w:sz w:val="18"/>
          <w:szCs w:val="18"/>
        </w:rPr>
        <w:t>выплаты (ЕДВ)   от _____.______.20_____ № _____</w:t>
      </w:r>
    </w:p>
    <w:p w:rsidR="00223614" w:rsidRDefault="00223614" w:rsidP="00223614">
      <w:pPr>
        <w:jc w:val="both"/>
        <w:rPr>
          <w:rFonts w:ascii="Arial" w:hAnsi="Arial" w:cs="Arial"/>
          <w:color w:val="auto"/>
          <w:sz w:val="18"/>
          <w:szCs w:val="18"/>
        </w:rPr>
      </w:pPr>
    </w:p>
    <w:p w:rsidR="00617813" w:rsidRPr="00617813" w:rsidRDefault="00617813" w:rsidP="00223614">
      <w:pPr>
        <w:jc w:val="both"/>
        <w:rPr>
          <w:rFonts w:ascii="Arial" w:hAnsi="Arial" w:cs="Arial"/>
          <w:color w:val="auto"/>
          <w:sz w:val="18"/>
          <w:szCs w:val="18"/>
        </w:rPr>
      </w:pPr>
      <w:r w:rsidRPr="00617813">
        <w:rPr>
          <w:rFonts w:ascii="Arial" w:hAnsi="Arial" w:cs="Arial"/>
          <w:color w:val="auto"/>
          <w:sz w:val="18"/>
          <w:szCs w:val="18"/>
        </w:rPr>
        <w:t>Уважаемы</w:t>
      </w:r>
      <w:proofErr w:type="gramStart"/>
      <w:r w:rsidRPr="00617813">
        <w:rPr>
          <w:rFonts w:ascii="Arial" w:hAnsi="Arial" w:cs="Arial"/>
          <w:color w:val="auto"/>
          <w:sz w:val="18"/>
          <w:szCs w:val="18"/>
        </w:rPr>
        <w:t>й(</w:t>
      </w:r>
      <w:proofErr w:type="spellStart"/>
      <w:proofErr w:type="gramEnd"/>
      <w:r w:rsidRPr="00617813">
        <w:rPr>
          <w:rFonts w:ascii="Arial" w:hAnsi="Arial" w:cs="Arial"/>
          <w:color w:val="auto"/>
          <w:sz w:val="18"/>
          <w:szCs w:val="18"/>
        </w:rPr>
        <w:t>ая</w:t>
      </w:r>
      <w:proofErr w:type="spellEnd"/>
      <w:r w:rsidRPr="00617813">
        <w:rPr>
          <w:rFonts w:ascii="Arial" w:hAnsi="Arial" w:cs="Arial"/>
          <w:color w:val="auto"/>
          <w:sz w:val="18"/>
          <w:szCs w:val="18"/>
        </w:rPr>
        <w:t>) ______________________</w:t>
      </w:r>
      <w:r w:rsidR="00223614">
        <w:rPr>
          <w:rFonts w:ascii="Arial" w:hAnsi="Arial" w:cs="Arial"/>
          <w:color w:val="auto"/>
          <w:sz w:val="18"/>
          <w:szCs w:val="18"/>
        </w:rPr>
        <w:t>_________</w:t>
      </w:r>
      <w:r w:rsidRPr="00617813">
        <w:rPr>
          <w:rFonts w:ascii="Arial" w:hAnsi="Arial" w:cs="Arial"/>
          <w:color w:val="auto"/>
          <w:sz w:val="18"/>
          <w:szCs w:val="18"/>
        </w:rPr>
        <w:t>__,</w:t>
      </w:r>
    </w:p>
    <w:p w:rsidR="00617813" w:rsidRPr="00617813" w:rsidRDefault="00617813" w:rsidP="00223614">
      <w:pPr>
        <w:jc w:val="both"/>
        <w:rPr>
          <w:rFonts w:ascii="Arial" w:hAnsi="Arial" w:cs="Arial"/>
          <w:color w:val="auto"/>
          <w:sz w:val="18"/>
          <w:szCs w:val="18"/>
        </w:rPr>
      </w:pPr>
      <w:r w:rsidRPr="00617813">
        <w:rPr>
          <w:rFonts w:ascii="Arial" w:hAnsi="Arial" w:cs="Arial"/>
          <w:color w:val="auto"/>
          <w:sz w:val="18"/>
          <w:szCs w:val="18"/>
        </w:rPr>
        <w:t xml:space="preserve"> (фамилия, имя, отчество (при наличии) заявителя)</w:t>
      </w:r>
    </w:p>
    <w:p w:rsidR="00617813" w:rsidRPr="00617813" w:rsidRDefault="00617813" w:rsidP="00223614">
      <w:pPr>
        <w:jc w:val="both"/>
        <w:rPr>
          <w:rFonts w:ascii="Arial" w:hAnsi="Arial" w:cs="Arial"/>
          <w:color w:val="auto"/>
          <w:sz w:val="18"/>
          <w:szCs w:val="18"/>
        </w:rPr>
      </w:pPr>
      <w:r w:rsidRPr="00617813">
        <w:rPr>
          <w:rFonts w:ascii="Arial" w:hAnsi="Arial" w:cs="Arial"/>
          <w:color w:val="auto"/>
          <w:sz w:val="18"/>
          <w:szCs w:val="18"/>
        </w:rPr>
        <w:t>проживающа</w:t>
      </w:r>
      <w:proofErr w:type="gramStart"/>
      <w:r w:rsidRPr="00617813">
        <w:rPr>
          <w:rFonts w:ascii="Arial" w:hAnsi="Arial" w:cs="Arial"/>
          <w:color w:val="auto"/>
          <w:sz w:val="18"/>
          <w:szCs w:val="18"/>
        </w:rPr>
        <w:t>я(</w:t>
      </w:r>
      <w:proofErr w:type="spellStart"/>
      <w:proofErr w:type="gramEnd"/>
      <w:r w:rsidRPr="00617813">
        <w:rPr>
          <w:rFonts w:ascii="Arial" w:hAnsi="Arial" w:cs="Arial"/>
          <w:color w:val="auto"/>
          <w:sz w:val="18"/>
          <w:szCs w:val="18"/>
        </w:rPr>
        <w:t>ий</w:t>
      </w:r>
      <w:proofErr w:type="spellEnd"/>
      <w:r w:rsidRPr="00617813">
        <w:rPr>
          <w:rFonts w:ascii="Arial" w:hAnsi="Arial" w:cs="Arial"/>
          <w:color w:val="auto"/>
          <w:sz w:val="18"/>
          <w:szCs w:val="18"/>
        </w:rPr>
        <w:t>) п</w:t>
      </w:r>
      <w:r w:rsidR="00223614">
        <w:rPr>
          <w:rFonts w:ascii="Arial" w:hAnsi="Arial" w:cs="Arial"/>
          <w:color w:val="auto"/>
          <w:sz w:val="18"/>
          <w:szCs w:val="18"/>
        </w:rPr>
        <w:t>о адресу: _________________</w:t>
      </w:r>
      <w:r w:rsidRPr="00617813">
        <w:rPr>
          <w:rFonts w:ascii="Arial" w:hAnsi="Arial" w:cs="Arial"/>
          <w:color w:val="auto"/>
          <w:sz w:val="18"/>
          <w:szCs w:val="18"/>
        </w:rPr>
        <w:t>____,</w:t>
      </w:r>
    </w:p>
    <w:p w:rsidR="00617813" w:rsidRPr="00617813" w:rsidRDefault="00617813" w:rsidP="00223614">
      <w:pPr>
        <w:jc w:val="both"/>
        <w:rPr>
          <w:rFonts w:ascii="Arial" w:hAnsi="Arial" w:cs="Arial"/>
          <w:color w:val="auto"/>
          <w:sz w:val="18"/>
          <w:szCs w:val="18"/>
        </w:rPr>
      </w:pPr>
      <w:r w:rsidRPr="00617813">
        <w:rPr>
          <w:rFonts w:ascii="Arial" w:hAnsi="Arial" w:cs="Arial"/>
          <w:color w:val="auto"/>
          <w:sz w:val="18"/>
          <w:szCs w:val="18"/>
        </w:rPr>
        <w:t>___________________________________________________________ приняло решение                (наименование органа соцзащиты)</w:t>
      </w:r>
    </w:p>
    <w:p w:rsidR="00617813" w:rsidRPr="00617813" w:rsidRDefault="00617813" w:rsidP="00223614">
      <w:pPr>
        <w:jc w:val="both"/>
        <w:rPr>
          <w:rFonts w:ascii="Arial" w:hAnsi="Arial" w:cs="Arial"/>
          <w:color w:val="auto"/>
          <w:sz w:val="18"/>
          <w:szCs w:val="18"/>
        </w:rPr>
      </w:pPr>
      <w:r w:rsidRPr="00617813">
        <w:rPr>
          <w:rFonts w:ascii="Arial" w:hAnsi="Arial" w:cs="Arial"/>
          <w:color w:val="auto"/>
          <w:sz w:val="18"/>
          <w:szCs w:val="18"/>
        </w:rPr>
        <w:t>от ___.___.20___ № _____________ назначить Вам ежемесячную денежную выплату в соответствии Законом Ставропольского края «О  мерах социальной  поддержки____________________________________» (далее - ЕДВ).</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Категория, в соответствии с которой назначена ЕДВ: _______________________,</w:t>
      </w:r>
    </w:p>
    <w:p w:rsidR="00617813" w:rsidRPr="00617813" w:rsidRDefault="00617813" w:rsidP="00223614">
      <w:pPr>
        <w:jc w:val="both"/>
        <w:rPr>
          <w:rFonts w:ascii="Arial" w:hAnsi="Arial" w:cs="Arial"/>
          <w:color w:val="auto"/>
          <w:sz w:val="18"/>
          <w:szCs w:val="18"/>
        </w:rPr>
      </w:pPr>
      <w:r w:rsidRPr="00617813">
        <w:rPr>
          <w:rFonts w:ascii="Arial" w:hAnsi="Arial" w:cs="Arial"/>
          <w:color w:val="auto"/>
          <w:sz w:val="18"/>
          <w:szCs w:val="18"/>
        </w:rPr>
        <w:t>в размере ___________ рублей, на период с ___.___.20__ г. пожизненно.</w:t>
      </w:r>
    </w:p>
    <w:p w:rsidR="00617813" w:rsidRPr="00617813" w:rsidRDefault="00617813" w:rsidP="00617813">
      <w:pPr>
        <w:ind w:firstLine="426"/>
        <w:jc w:val="both"/>
        <w:rPr>
          <w:rFonts w:ascii="Arial" w:hAnsi="Arial" w:cs="Arial"/>
          <w:color w:val="auto"/>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5"/>
        <w:gridCol w:w="1943"/>
        <w:gridCol w:w="1527"/>
      </w:tblGrid>
      <w:tr w:rsidR="00617813" w:rsidRPr="00617813" w:rsidTr="00617813">
        <w:tc>
          <w:tcPr>
            <w:tcW w:w="3190" w:type="dxa"/>
            <w:shd w:val="clear" w:color="auto" w:fill="auto"/>
          </w:tcPr>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период ЕДВ</w:t>
            </w:r>
          </w:p>
        </w:tc>
        <w:tc>
          <w:tcPr>
            <w:tcW w:w="3190" w:type="dxa"/>
            <w:shd w:val="clear" w:color="auto" w:fill="auto"/>
          </w:tcPr>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ежемесячный размер ЕДВ (руб.)</w:t>
            </w:r>
          </w:p>
        </w:tc>
        <w:tc>
          <w:tcPr>
            <w:tcW w:w="3190" w:type="dxa"/>
            <w:shd w:val="clear" w:color="auto" w:fill="auto"/>
          </w:tcPr>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общая сумма ЕДВ (руб.)</w:t>
            </w:r>
          </w:p>
        </w:tc>
      </w:tr>
      <w:tr w:rsidR="00617813" w:rsidRPr="00617813" w:rsidTr="00617813">
        <w:tc>
          <w:tcPr>
            <w:tcW w:w="3190" w:type="dxa"/>
            <w:shd w:val="clear" w:color="auto" w:fill="auto"/>
          </w:tcPr>
          <w:p w:rsidR="00617813" w:rsidRPr="00617813" w:rsidRDefault="00617813" w:rsidP="00617813">
            <w:pPr>
              <w:ind w:firstLine="426"/>
              <w:jc w:val="both"/>
              <w:rPr>
                <w:rFonts w:ascii="Arial" w:hAnsi="Arial" w:cs="Arial"/>
                <w:color w:val="auto"/>
                <w:sz w:val="18"/>
                <w:szCs w:val="18"/>
              </w:rPr>
            </w:pPr>
          </w:p>
        </w:tc>
        <w:tc>
          <w:tcPr>
            <w:tcW w:w="3190" w:type="dxa"/>
            <w:shd w:val="clear" w:color="auto" w:fill="auto"/>
          </w:tcPr>
          <w:p w:rsidR="00617813" w:rsidRPr="00617813" w:rsidRDefault="00617813" w:rsidP="00617813">
            <w:pPr>
              <w:ind w:firstLine="426"/>
              <w:jc w:val="both"/>
              <w:rPr>
                <w:rFonts w:ascii="Arial" w:hAnsi="Arial" w:cs="Arial"/>
                <w:color w:val="auto"/>
                <w:sz w:val="18"/>
                <w:szCs w:val="18"/>
              </w:rPr>
            </w:pPr>
          </w:p>
        </w:tc>
        <w:tc>
          <w:tcPr>
            <w:tcW w:w="3190" w:type="dxa"/>
            <w:shd w:val="clear" w:color="auto" w:fill="auto"/>
          </w:tcPr>
          <w:p w:rsidR="00617813" w:rsidRPr="00617813" w:rsidRDefault="00617813" w:rsidP="00617813">
            <w:pPr>
              <w:ind w:firstLine="426"/>
              <w:jc w:val="both"/>
              <w:rPr>
                <w:rFonts w:ascii="Arial" w:hAnsi="Arial" w:cs="Arial"/>
                <w:color w:val="auto"/>
                <w:sz w:val="18"/>
                <w:szCs w:val="18"/>
              </w:rPr>
            </w:pPr>
          </w:p>
        </w:tc>
      </w:tr>
    </w:tbl>
    <w:p w:rsidR="00223614" w:rsidRDefault="00223614" w:rsidP="00223614">
      <w:pPr>
        <w:jc w:val="both"/>
        <w:rPr>
          <w:rFonts w:ascii="Arial" w:hAnsi="Arial" w:cs="Arial"/>
          <w:color w:val="auto"/>
          <w:sz w:val="18"/>
          <w:szCs w:val="18"/>
        </w:rPr>
      </w:pPr>
    </w:p>
    <w:p w:rsidR="00617813" w:rsidRPr="00617813" w:rsidRDefault="00617813" w:rsidP="00223614">
      <w:pPr>
        <w:jc w:val="both"/>
        <w:rPr>
          <w:rFonts w:ascii="Arial" w:hAnsi="Arial" w:cs="Arial"/>
          <w:color w:val="auto"/>
          <w:sz w:val="18"/>
          <w:szCs w:val="18"/>
        </w:rPr>
      </w:pPr>
      <w:r w:rsidRPr="00617813">
        <w:rPr>
          <w:rFonts w:ascii="Arial" w:hAnsi="Arial" w:cs="Arial"/>
          <w:color w:val="auto"/>
          <w:sz w:val="18"/>
          <w:szCs w:val="18"/>
        </w:rPr>
        <w:t>способ выплаты согласно заявлению:</w:t>
      </w:r>
    </w:p>
    <w:p w:rsidR="00617813" w:rsidRPr="00617813" w:rsidRDefault="00617813" w:rsidP="00223614">
      <w:pPr>
        <w:jc w:val="both"/>
        <w:rPr>
          <w:rFonts w:ascii="Arial" w:hAnsi="Arial" w:cs="Arial"/>
          <w:color w:val="auto"/>
          <w:sz w:val="18"/>
          <w:szCs w:val="18"/>
        </w:rPr>
      </w:pPr>
      <w:r w:rsidRPr="00617813">
        <w:rPr>
          <w:rFonts w:ascii="Arial" w:hAnsi="Arial" w:cs="Arial"/>
          <w:color w:val="auto"/>
          <w:sz w:val="18"/>
          <w:szCs w:val="18"/>
        </w:rPr>
        <w:t>________________________________________________</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 xml:space="preserve"> (указать способ выплаты)</w:t>
      </w:r>
    </w:p>
    <w:p w:rsidR="00617813" w:rsidRPr="00617813" w:rsidRDefault="00617813" w:rsidP="00617813">
      <w:pPr>
        <w:ind w:firstLine="426"/>
        <w:jc w:val="both"/>
        <w:rPr>
          <w:rFonts w:ascii="Arial" w:hAnsi="Arial" w:cs="Arial"/>
          <w:color w:val="auto"/>
          <w:sz w:val="18"/>
          <w:szCs w:val="18"/>
        </w:rPr>
      </w:pPr>
    </w:p>
    <w:p w:rsidR="00617813" w:rsidRPr="00617813" w:rsidRDefault="00617813" w:rsidP="00223614">
      <w:pPr>
        <w:jc w:val="both"/>
        <w:rPr>
          <w:rFonts w:ascii="Arial" w:hAnsi="Arial" w:cs="Arial"/>
          <w:color w:val="auto"/>
          <w:sz w:val="18"/>
          <w:szCs w:val="18"/>
        </w:rPr>
      </w:pPr>
      <w:r w:rsidRPr="00617813">
        <w:rPr>
          <w:rFonts w:ascii="Arial" w:hAnsi="Arial" w:cs="Arial"/>
          <w:color w:val="auto"/>
          <w:sz w:val="18"/>
          <w:szCs w:val="18"/>
        </w:rPr>
        <w:t>Телефон для с</w:t>
      </w:r>
      <w:r w:rsidR="00223614">
        <w:rPr>
          <w:rFonts w:ascii="Arial" w:hAnsi="Arial" w:cs="Arial"/>
          <w:color w:val="auto"/>
          <w:sz w:val="18"/>
          <w:szCs w:val="18"/>
        </w:rPr>
        <w:t>правок: ______________________</w:t>
      </w:r>
      <w:r w:rsidRPr="00617813">
        <w:rPr>
          <w:rFonts w:ascii="Arial" w:hAnsi="Arial" w:cs="Arial"/>
          <w:color w:val="auto"/>
          <w:sz w:val="18"/>
          <w:szCs w:val="18"/>
        </w:rPr>
        <w:t>_____.</w:t>
      </w:r>
    </w:p>
    <w:p w:rsidR="00617813" w:rsidRPr="00617813" w:rsidRDefault="00617813" w:rsidP="00223614">
      <w:pPr>
        <w:jc w:val="both"/>
        <w:rPr>
          <w:rFonts w:ascii="Arial" w:hAnsi="Arial" w:cs="Arial"/>
          <w:color w:val="auto"/>
          <w:sz w:val="18"/>
          <w:szCs w:val="18"/>
        </w:rPr>
      </w:pPr>
      <w:r w:rsidRPr="00617813">
        <w:rPr>
          <w:rFonts w:ascii="Arial" w:hAnsi="Arial" w:cs="Arial"/>
          <w:color w:val="auto"/>
          <w:sz w:val="18"/>
          <w:szCs w:val="18"/>
        </w:rPr>
        <w:t>Напоминаем,  что  Вы  должны  известить  орган  соцзащиты о наступлении обстоятельств, влекущих прекращение выплаты, не позднее чем в десятидневный срок.</w:t>
      </w:r>
    </w:p>
    <w:p w:rsidR="00223614" w:rsidRDefault="00223614" w:rsidP="00223614">
      <w:pPr>
        <w:jc w:val="both"/>
        <w:rPr>
          <w:rFonts w:ascii="Arial" w:hAnsi="Arial" w:cs="Arial"/>
          <w:color w:val="auto"/>
          <w:sz w:val="18"/>
          <w:szCs w:val="18"/>
        </w:rPr>
      </w:pPr>
    </w:p>
    <w:p w:rsidR="00617813" w:rsidRPr="00617813" w:rsidRDefault="00617813" w:rsidP="00223614">
      <w:pPr>
        <w:jc w:val="both"/>
        <w:rPr>
          <w:rFonts w:ascii="Arial" w:hAnsi="Arial" w:cs="Arial"/>
          <w:color w:val="auto"/>
          <w:sz w:val="18"/>
          <w:szCs w:val="18"/>
        </w:rPr>
      </w:pPr>
      <w:r w:rsidRPr="00617813">
        <w:rPr>
          <w:rFonts w:ascii="Arial" w:hAnsi="Arial" w:cs="Arial"/>
          <w:color w:val="auto"/>
          <w:sz w:val="18"/>
          <w:szCs w:val="18"/>
        </w:rPr>
        <w:t>______________________________________ ___________ ________________________</w:t>
      </w:r>
    </w:p>
    <w:p w:rsidR="00617813" w:rsidRPr="00617813" w:rsidRDefault="00617813" w:rsidP="00617813">
      <w:pPr>
        <w:ind w:firstLine="426"/>
        <w:jc w:val="both"/>
        <w:rPr>
          <w:rFonts w:ascii="Arial" w:hAnsi="Arial" w:cs="Arial"/>
          <w:color w:val="auto"/>
          <w:sz w:val="18"/>
          <w:szCs w:val="18"/>
        </w:rPr>
      </w:pPr>
      <w:proofErr w:type="gramStart"/>
      <w:r w:rsidRPr="00617813">
        <w:rPr>
          <w:rFonts w:ascii="Arial" w:hAnsi="Arial" w:cs="Arial"/>
          <w:color w:val="auto"/>
          <w:sz w:val="18"/>
          <w:szCs w:val="18"/>
        </w:rPr>
        <w:t>(должность лица, принимающего решение                                     (подпись)                        (инициалы, фамилия)</w:t>
      </w:r>
      <w:proofErr w:type="gramEnd"/>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о назначении (отказе в назначении) ЕДВ)</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 xml:space="preserve">               </w:t>
      </w:r>
    </w:p>
    <w:p w:rsidR="00617813" w:rsidRPr="00617813" w:rsidRDefault="00617813" w:rsidP="00617813">
      <w:pPr>
        <w:ind w:firstLine="426"/>
        <w:jc w:val="both"/>
        <w:rPr>
          <w:rFonts w:ascii="Arial" w:hAnsi="Arial" w:cs="Arial"/>
          <w:color w:val="auto"/>
          <w:sz w:val="18"/>
          <w:szCs w:val="18"/>
        </w:rPr>
      </w:pP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 xml:space="preserve">  (М.П.)</w:t>
      </w:r>
    </w:p>
    <w:p w:rsidR="00617813" w:rsidRPr="00617813" w:rsidRDefault="00617813" w:rsidP="00617813">
      <w:pPr>
        <w:ind w:firstLine="426"/>
        <w:jc w:val="both"/>
        <w:rPr>
          <w:rFonts w:ascii="Arial" w:hAnsi="Arial" w:cs="Arial"/>
          <w:color w:val="auto"/>
          <w:sz w:val="18"/>
          <w:szCs w:val="18"/>
        </w:rPr>
      </w:pPr>
    </w:p>
    <w:p w:rsidR="00617813" w:rsidRPr="00617813" w:rsidRDefault="00617813" w:rsidP="00223614">
      <w:pPr>
        <w:ind w:firstLine="426"/>
        <w:jc w:val="both"/>
        <w:rPr>
          <w:rFonts w:ascii="Arial" w:hAnsi="Arial" w:cs="Arial"/>
          <w:color w:val="auto"/>
          <w:sz w:val="18"/>
          <w:szCs w:val="18"/>
        </w:rPr>
      </w:pPr>
      <w:r w:rsidRPr="00617813">
        <w:rPr>
          <w:rFonts w:ascii="Arial" w:hAnsi="Arial" w:cs="Arial"/>
          <w:color w:val="auto"/>
          <w:sz w:val="18"/>
          <w:szCs w:val="18"/>
        </w:rPr>
        <w:t xml:space="preserve">6. </w:t>
      </w:r>
      <w:proofErr w:type="gramStart"/>
      <w:r w:rsidRPr="00617813">
        <w:rPr>
          <w:rFonts w:ascii="Arial" w:hAnsi="Arial" w:cs="Arial"/>
          <w:color w:val="auto"/>
          <w:sz w:val="18"/>
          <w:szCs w:val="18"/>
        </w:rPr>
        <w:t>Приложение 5 к административному регламенту предоставления управлением труда и социальной защиты населения администраций Благодарненского городского округа Ставр</w:t>
      </w:r>
      <w:r w:rsidR="00223614">
        <w:rPr>
          <w:rFonts w:ascii="Arial" w:hAnsi="Arial" w:cs="Arial"/>
          <w:color w:val="auto"/>
          <w:sz w:val="18"/>
          <w:szCs w:val="18"/>
        </w:rPr>
        <w:t xml:space="preserve">опольского края государственной </w:t>
      </w:r>
      <w:r w:rsidRPr="00617813">
        <w:rPr>
          <w:rFonts w:ascii="Arial" w:hAnsi="Arial" w:cs="Arial"/>
          <w:color w:val="auto"/>
          <w:sz w:val="18"/>
          <w:szCs w:val="18"/>
        </w:rPr>
        <w:t>услуги «Назначение и осуществление ежемесячной денежной выплаты ветеранам труда, лицам, награжденным медалью «Герой труда Ставрополья»,</w:t>
      </w:r>
      <w:r w:rsidR="00223614">
        <w:rPr>
          <w:rFonts w:ascii="Arial" w:hAnsi="Arial" w:cs="Arial"/>
          <w:color w:val="auto"/>
          <w:sz w:val="18"/>
          <w:szCs w:val="18"/>
        </w:rPr>
        <w:t xml:space="preserve"> </w:t>
      </w:r>
      <w:r w:rsidRPr="00617813">
        <w:rPr>
          <w:rFonts w:ascii="Arial" w:hAnsi="Arial" w:cs="Arial"/>
          <w:color w:val="auto"/>
          <w:sz w:val="18"/>
          <w:szCs w:val="18"/>
        </w:rPr>
        <w:t>и лицам, проработавшим в тылу в период с 22 июня 1941 года по 9 мая 1945 года не менее шести месяцев, исключая период работы на временно</w:t>
      </w:r>
      <w:proofErr w:type="gramEnd"/>
      <w:r w:rsidRPr="00617813">
        <w:rPr>
          <w:rFonts w:ascii="Arial" w:hAnsi="Arial" w:cs="Arial"/>
          <w:color w:val="auto"/>
          <w:sz w:val="18"/>
          <w:szCs w:val="18"/>
        </w:rPr>
        <w:t xml:space="preserve"> </w:t>
      </w:r>
      <w:proofErr w:type="gramStart"/>
      <w:r w:rsidRPr="00617813">
        <w:rPr>
          <w:rFonts w:ascii="Arial" w:hAnsi="Arial" w:cs="Arial"/>
          <w:color w:val="auto"/>
          <w:sz w:val="18"/>
          <w:szCs w:val="18"/>
        </w:rPr>
        <w:t xml:space="preserve">оккупированных территориях СССР, либо </w:t>
      </w:r>
      <w:r w:rsidRPr="00617813">
        <w:rPr>
          <w:rFonts w:ascii="Arial" w:hAnsi="Arial" w:cs="Arial"/>
          <w:color w:val="auto"/>
          <w:sz w:val="18"/>
          <w:szCs w:val="18"/>
        </w:rPr>
        <w:lastRenderedPageBreak/>
        <w:t>награжденным орденами или медалями СССР за самоотверженный труд в период Великой Отечественной</w:t>
      </w:r>
      <w:r w:rsidR="00223614">
        <w:rPr>
          <w:rFonts w:ascii="Arial" w:hAnsi="Arial" w:cs="Arial"/>
          <w:color w:val="auto"/>
          <w:sz w:val="18"/>
          <w:szCs w:val="18"/>
        </w:rPr>
        <w:t xml:space="preserve"> </w:t>
      </w:r>
      <w:r w:rsidRPr="00617813">
        <w:rPr>
          <w:rFonts w:ascii="Arial" w:hAnsi="Arial" w:cs="Arial"/>
          <w:color w:val="auto"/>
          <w:sz w:val="18"/>
          <w:szCs w:val="18"/>
        </w:rPr>
        <w:t>войны, в соответствии с Законом Ставропольского края от 7 декабря 2004 г. № 103-кз «О мерах социальной поддержки ветеранов »изложить в следующей редакции:</w:t>
      </w:r>
      <w:proofErr w:type="gramEnd"/>
    </w:p>
    <w:p w:rsidR="00223614"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 xml:space="preserve">                                                         </w:t>
      </w:r>
    </w:p>
    <w:p w:rsidR="00223614" w:rsidRDefault="00223614" w:rsidP="00617813">
      <w:pPr>
        <w:ind w:firstLine="426"/>
        <w:jc w:val="both"/>
        <w:rPr>
          <w:rFonts w:ascii="Arial" w:hAnsi="Arial" w:cs="Arial"/>
          <w:color w:val="auto"/>
          <w:sz w:val="18"/>
          <w:szCs w:val="18"/>
        </w:rPr>
      </w:pPr>
    </w:p>
    <w:p w:rsidR="00223614" w:rsidRDefault="00223614" w:rsidP="00617813">
      <w:pPr>
        <w:ind w:firstLine="426"/>
        <w:jc w:val="both"/>
        <w:rPr>
          <w:rFonts w:ascii="Arial" w:hAnsi="Arial" w:cs="Arial"/>
          <w:color w:val="auto"/>
          <w:sz w:val="18"/>
          <w:szCs w:val="18"/>
        </w:rPr>
      </w:pPr>
    </w:p>
    <w:p w:rsidR="00223614" w:rsidRDefault="00223614" w:rsidP="00617813">
      <w:pPr>
        <w:ind w:firstLine="426"/>
        <w:jc w:val="both"/>
        <w:rPr>
          <w:rFonts w:ascii="Arial" w:hAnsi="Arial" w:cs="Arial"/>
          <w:color w:val="auto"/>
          <w:sz w:val="18"/>
          <w:szCs w:val="18"/>
        </w:rPr>
      </w:pPr>
    </w:p>
    <w:p w:rsidR="00617813" w:rsidRPr="00617813" w:rsidRDefault="00617813" w:rsidP="00223614">
      <w:pPr>
        <w:ind w:firstLine="426"/>
        <w:jc w:val="right"/>
        <w:rPr>
          <w:rFonts w:ascii="Arial" w:hAnsi="Arial" w:cs="Arial"/>
          <w:color w:val="auto"/>
          <w:sz w:val="18"/>
          <w:szCs w:val="18"/>
        </w:rPr>
      </w:pPr>
      <w:r w:rsidRPr="00617813">
        <w:rPr>
          <w:rFonts w:ascii="Arial" w:hAnsi="Arial" w:cs="Arial"/>
          <w:color w:val="auto"/>
          <w:sz w:val="18"/>
          <w:szCs w:val="18"/>
        </w:rPr>
        <w:t>«Приложение 5</w:t>
      </w:r>
    </w:p>
    <w:tbl>
      <w:tblPr>
        <w:tblW w:w="0" w:type="auto"/>
        <w:tblInd w:w="1384" w:type="dxa"/>
        <w:tblLook w:val="04A0" w:firstRow="1" w:lastRow="0" w:firstColumn="1" w:lastColumn="0" w:noHBand="0" w:noVBand="1"/>
      </w:tblPr>
      <w:tblGrid>
        <w:gridCol w:w="3651"/>
      </w:tblGrid>
      <w:tr w:rsidR="00617813" w:rsidRPr="00617813" w:rsidTr="00617813">
        <w:tc>
          <w:tcPr>
            <w:tcW w:w="8186" w:type="dxa"/>
          </w:tcPr>
          <w:p w:rsidR="00617813" w:rsidRPr="00617813" w:rsidRDefault="00617813" w:rsidP="00223614">
            <w:pPr>
              <w:ind w:firstLine="426"/>
              <w:jc w:val="right"/>
              <w:rPr>
                <w:rFonts w:ascii="Arial" w:hAnsi="Arial" w:cs="Arial"/>
                <w:color w:val="auto"/>
                <w:sz w:val="18"/>
                <w:szCs w:val="18"/>
              </w:rPr>
            </w:pPr>
            <w:r w:rsidRPr="00617813">
              <w:rPr>
                <w:rFonts w:ascii="Arial" w:hAnsi="Arial" w:cs="Arial"/>
                <w:color w:val="auto"/>
                <w:sz w:val="18"/>
                <w:szCs w:val="18"/>
              </w:rPr>
              <w:t>к административному регламенту предоставления</w:t>
            </w:r>
          </w:p>
          <w:p w:rsidR="00617813" w:rsidRPr="00617813" w:rsidRDefault="00617813" w:rsidP="00223614">
            <w:pPr>
              <w:ind w:firstLine="426"/>
              <w:jc w:val="right"/>
              <w:rPr>
                <w:rFonts w:ascii="Arial" w:hAnsi="Arial" w:cs="Arial"/>
                <w:color w:val="auto"/>
                <w:sz w:val="18"/>
                <w:szCs w:val="18"/>
              </w:rPr>
            </w:pPr>
            <w:proofErr w:type="gramStart"/>
            <w:r w:rsidRPr="00617813">
              <w:rPr>
                <w:rFonts w:ascii="Arial" w:hAnsi="Arial" w:cs="Arial"/>
                <w:color w:val="auto"/>
                <w:sz w:val="18"/>
                <w:szCs w:val="18"/>
              </w:rPr>
              <w:t>управлением труда и социальной защиты населения администраций Благодарненского городского округа Ставропольского края государственной услуги «Назначение и осуществление ежемесячной денежной выплаты ветеранам труда, лицам, награжденным медалью «Герой труда Ставрополья»,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w:t>
            </w:r>
            <w:proofErr w:type="gramEnd"/>
            <w:r w:rsidRPr="00617813">
              <w:rPr>
                <w:rFonts w:ascii="Arial" w:hAnsi="Arial" w:cs="Arial"/>
                <w:color w:val="auto"/>
                <w:sz w:val="18"/>
                <w:szCs w:val="18"/>
              </w:rPr>
              <w:t xml:space="preserve"> или медалями СССР за самоотверженный труд в период Великой Отечественной войны, в соответствии с Законом Ставропольского края от 7 декабря 2004 г. № 103-кз «О мерах социальной поддержки ветеранов» от 27 июля 2018 года № 877</w:t>
            </w:r>
          </w:p>
        </w:tc>
      </w:tr>
    </w:tbl>
    <w:p w:rsidR="00617813" w:rsidRPr="00617813" w:rsidRDefault="00617813" w:rsidP="00617813">
      <w:pPr>
        <w:ind w:firstLine="426"/>
        <w:jc w:val="both"/>
        <w:rPr>
          <w:rFonts w:ascii="Arial" w:hAnsi="Arial" w:cs="Arial"/>
          <w:color w:val="auto"/>
          <w:sz w:val="18"/>
          <w:szCs w:val="18"/>
        </w:rPr>
      </w:pPr>
    </w:p>
    <w:p w:rsidR="00617813" w:rsidRPr="00617813" w:rsidRDefault="00617813" w:rsidP="00223614">
      <w:pPr>
        <w:jc w:val="center"/>
        <w:rPr>
          <w:rFonts w:ascii="Arial" w:hAnsi="Arial" w:cs="Arial"/>
          <w:color w:val="auto"/>
          <w:sz w:val="18"/>
          <w:szCs w:val="18"/>
        </w:rPr>
      </w:pPr>
      <w:r w:rsidRPr="00617813">
        <w:rPr>
          <w:rFonts w:ascii="Arial" w:hAnsi="Arial" w:cs="Arial"/>
          <w:color w:val="auto"/>
          <w:sz w:val="18"/>
          <w:szCs w:val="18"/>
        </w:rPr>
        <w:t>РЕШЕНИЕ</w:t>
      </w:r>
    </w:p>
    <w:p w:rsidR="00617813" w:rsidRPr="00617813" w:rsidRDefault="00617813" w:rsidP="00223614">
      <w:pPr>
        <w:jc w:val="center"/>
        <w:rPr>
          <w:rFonts w:ascii="Arial" w:hAnsi="Arial" w:cs="Arial"/>
          <w:color w:val="auto"/>
          <w:sz w:val="18"/>
          <w:szCs w:val="18"/>
        </w:rPr>
      </w:pPr>
      <w:proofErr w:type="gramStart"/>
      <w:r w:rsidRPr="00617813">
        <w:rPr>
          <w:rFonts w:ascii="Arial" w:hAnsi="Arial" w:cs="Arial"/>
          <w:color w:val="auto"/>
          <w:sz w:val="18"/>
          <w:szCs w:val="18"/>
        </w:rPr>
        <w:t>о</w:t>
      </w:r>
      <w:proofErr w:type="gramEnd"/>
      <w:r w:rsidRPr="00617813">
        <w:rPr>
          <w:rFonts w:ascii="Arial" w:hAnsi="Arial" w:cs="Arial"/>
          <w:color w:val="auto"/>
          <w:sz w:val="18"/>
          <w:szCs w:val="18"/>
        </w:rPr>
        <w:t xml:space="preserve"> отказе ежемесячной денежной выплаты (ЕДВ)</w:t>
      </w:r>
    </w:p>
    <w:p w:rsidR="00617813" w:rsidRPr="00617813" w:rsidRDefault="00617813" w:rsidP="00223614">
      <w:pPr>
        <w:jc w:val="center"/>
        <w:rPr>
          <w:rFonts w:ascii="Arial" w:hAnsi="Arial" w:cs="Arial"/>
          <w:color w:val="auto"/>
          <w:sz w:val="18"/>
          <w:szCs w:val="18"/>
        </w:rPr>
      </w:pPr>
      <w:r w:rsidRPr="00617813">
        <w:rPr>
          <w:rFonts w:ascii="Arial" w:hAnsi="Arial" w:cs="Arial"/>
          <w:color w:val="auto"/>
          <w:sz w:val="18"/>
          <w:szCs w:val="18"/>
        </w:rPr>
        <w:t>выплаты (ЕДВ)   от _____.______.20_____ № _____</w:t>
      </w:r>
    </w:p>
    <w:p w:rsidR="00223614" w:rsidRDefault="00223614" w:rsidP="00223614">
      <w:pPr>
        <w:jc w:val="center"/>
        <w:rPr>
          <w:rFonts w:ascii="Arial" w:hAnsi="Arial" w:cs="Arial"/>
          <w:color w:val="auto"/>
          <w:sz w:val="18"/>
          <w:szCs w:val="18"/>
        </w:rPr>
      </w:pPr>
    </w:p>
    <w:p w:rsidR="00617813" w:rsidRPr="00617813" w:rsidRDefault="00617813" w:rsidP="00223614">
      <w:pPr>
        <w:jc w:val="both"/>
        <w:rPr>
          <w:rFonts w:ascii="Arial" w:hAnsi="Arial" w:cs="Arial"/>
          <w:color w:val="auto"/>
          <w:sz w:val="18"/>
          <w:szCs w:val="18"/>
        </w:rPr>
      </w:pPr>
      <w:r w:rsidRPr="00617813">
        <w:rPr>
          <w:rFonts w:ascii="Arial" w:hAnsi="Arial" w:cs="Arial"/>
          <w:color w:val="auto"/>
          <w:sz w:val="18"/>
          <w:szCs w:val="18"/>
        </w:rPr>
        <w:t xml:space="preserve">основание: </w:t>
      </w:r>
      <w:r w:rsidR="00223614">
        <w:rPr>
          <w:rFonts w:ascii="Arial" w:hAnsi="Arial" w:cs="Arial"/>
          <w:color w:val="auto"/>
          <w:sz w:val="18"/>
          <w:szCs w:val="18"/>
        </w:rPr>
        <w:t xml:space="preserve">Закон Ставропольского края </w:t>
      </w:r>
      <w:proofErr w:type="gramStart"/>
      <w:r w:rsidR="00223614">
        <w:rPr>
          <w:rFonts w:ascii="Arial" w:hAnsi="Arial" w:cs="Arial"/>
          <w:color w:val="auto"/>
          <w:sz w:val="18"/>
          <w:szCs w:val="18"/>
        </w:rPr>
        <w:t>от</w:t>
      </w:r>
      <w:proofErr w:type="gramEnd"/>
      <w:r w:rsidR="00223614">
        <w:rPr>
          <w:rFonts w:ascii="Arial" w:hAnsi="Arial" w:cs="Arial"/>
          <w:color w:val="auto"/>
          <w:sz w:val="18"/>
          <w:szCs w:val="18"/>
        </w:rPr>
        <w:t xml:space="preserve"> ____ № ____ «</w:t>
      </w:r>
      <w:proofErr w:type="gramStart"/>
      <w:r w:rsidR="00223614">
        <w:rPr>
          <w:rFonts w:ascii="Arial" w:hAnsi="Arial" w:cs="Arial"/>
          <w:color w:val="auto"/>
          <w:sz w:val="18"/>
          <w:szCs w:val="18"/>
        </w:rPr>
        <w:t>О</w:t>
      </w:r>
      <w:proofErr w:type="gramEnd"/>
      <w:r w:rsidR="00223614">
        <w:rPr>
          <w:rFonts w:ascii="Arial" w:hAnsi="Arial" w:cs="Arial"/>
          <w:color w:val="auto"/>
          <w:sz w:val="18"/>
          <w:szCs w:val="18"/>
        </w:rPr>
        <w:t xml:space="preserve"> мерах социальной </w:t>
      </w:r>
      <w:r w:rsidRPr="00617813">
        <w:rPr>
          <w:rFonts w:ascii="Arial" w:hAnsi="Arial" w:cs="Arial"/>
          <w:color w:val="auto"/>
          <w:sz w:val="18"/>
          <w:szCs w:val="18"/>
        </w:rPr>
        <w:t>поддержки______________________»</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 xml:space="preserve">    </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Уважаемы</w:t>
      </w:r>
      <w:proofErr w:type="gramStart"/>
      <w:r w:rsidRPr="00617813">
        <w:rPr>
          <w:rFonts w:ascii="Arial" w:hAnsi="Arial" w:cs="Arial"/>
          <w:color w:val="auto"/>
          <w:sz w:val="18"/>
          <w:szCs w:val="18"/>
        </w:rPr>
        <w:t>й(</w:t>
      </w:r>
      <w:proofErr w:type="spellStart"/>
      <w:proofErr w:type="gramEnd"/>
      <w:r w:rsidRPr="00617813">
        <w:rPr>
          <w:rFonts w:ascii="Arial" w:hAnsi="Arial" w:cs="Arial"/>
          <w:color w:val="auto"/>
          <w:sz w:val="18"/>
          <w:szCs w:val="18"/>
        </w:rPr>
        <w:t>ая</w:t>
      </w:r>
      <w:proofErr w:type="spellEnd"/>
      <w:r w:rsidRPr="00617813">
        <w:rPr>
          <w:rFonts w:ascii="Arial" w:hAnsi="Arial" w:cs="Arial"/>
          <w:color w:val="auto"/>
          <w:sz w:val="18"/>
          <w:szCs w:val="18"/>
        </w:rPr>
        <w:t>) ____________________</w:t>
      </w:r>
      <w:r w:rsidR="00223614">
        <w:rPr>
          <w:rFonts w:ascii="Arial" w:hAnsi="Arial" w:cs="Arial"/>
          <w:color w:val="auto"/>
          <w:sz w:val="18"/>
          <w:szCs w:val="18"/>
        </w:rPr>
        <w:t>_______</w:t>
      </w:r>
      <w:r w:rsidRPr="00617813">
        <w:rPr>
          <w:rFonts w:ascii="Arial" w:hAnsi="Arial" w:cs="Arial"/>
          <w:color w:val="auto"/>
          <w:sz w:val="18"/>
          <w:szCs w:val="18"/>
        </w:rPr>
        <w:t>_,</w:t>
      </w:r>
    </w:p>
    <w:p w:rsidR="00617813" w:rsidRPr="00617813" w:rsidRDefault="00617813" w:rsidP="00223614">
      <w:pPr>
        <w:jc w:val="both"/>
        <w:rPr>
          <w:rFonts w:ascii="Arial" w:hAnsi="Arial" w:cs="Arial"/>
          <w:color w:val="auto"/>
          <w:sz w:val="18"/>
          <w:szCs w:val="18"/>
        </w:rPr>
      </w:pPr>
      <w:r w:rsidRPr="00617813">
        <w:rPr>
          <w:rFonts w:ascii="Arial" w:hAnsi="Arial" w:cs="Arial"/>
          <w:color w:val="auto"/>
          <w:sz w:val="18"/>
          <w:szCs w:val="18"/>
        </w:rPr>
        <w:t>(фамилия, имя, отчество (при наличии) заявителя)</w:t>
      </w:r>
    </w:p>
    <w:p w:rsidR="00617813" w:rsidRPr="00617813" w:rsidRDefault="00617813" w:rsidP="00223614">
      <w:pPr>
        <w:jc w:val="both"/>
        <w:rPr>
          <w:rFonts w:ascii="Arial" w:hAnsi="Arial" w:cs="Arial"/>
          <w:color w:val="auto"/>
          <w:sz w:val="18"/>
          <w:szCs w:val="18"/>
        </w:rPr>
      </w:pPr>
      <w:r w:rsidRPr="00617813">
        <w:rPr>
          <w:rFonts w:ascii="Arial" w:hAnsi="Arial" w:cs="Arial"/>
          <w:color w:val="auto"/>
          <w:sz w:val="18"/>
          <w:szCs w:val="18"/>
        </w:rPr>
        <w:t>проживающа</w:t>
      </w:r>
      <w:proofErr w:type="gramStart"/>
      <w:r w:rsidRPr="00617813">
        <w:rPr>
          <w:rFonts w:ascii="Arial" w:hAnsi="Arial" w:cs="Arial"/>
          <w:color w:val="auto"/>
          <w:sz w:val="18"/>
          <w:szCs w:val="18"/>
        </w:rPr>
        <w:t>я(</w:t>
      </w:r>
      <w:proofErr w:type="spellStart"/>
      <w:proofErr w:type="gramEnd"/>
      <w:r w:rsidRPr="00617813">
        <w:rPr>
          <w:rFonts w:ascii="Arial" w:hAnsi="Arial" w:cs="Arial"/>
          <w:color w:val="auto"/>
          <w:sz w:val="18"/>
          <w:szCs w:val="18"/>
        </w:rPr>
        <w:t>ий</w:t>
      </w:r>
      <w:proofErr w:type="spellEnd"/>
      <w:r w:rsidRPr="00617813">
        <w:rPr>
          <w:rFonts w:ascii="Arial" w:hAnsi="Arial" w:cs="Arial"/>
          <w:color w:val="auto"/>
          <w:sz w:val="18"/>
          <w:szCs w:val="18"/>
        </w:rPr>
        <w:t>) по адресу: ________________________________________,</w:t>
      </w:r>
    </w:p>
    <w:p w:rsidR="00617813" w:rsidRPr="00617813" w:rsidRDefault="00617813" w:rsidP="00223614">
      <w:pPr>
        <w:jc w:val="both"/>
        <w:rPr>
          <w:rFonts w:ascii="Arial" w:hAnsi="Arial" w:cs="Arial"/>
          <w:color w:val="auto"/>
          <w:sz w:val="18"/>
          <w:szCs w:val="18"/>
        </w:rPr>
      </w:pPr>
      <w:r w:rsidRPr="00617813">
        <w:rPr>
          <w:rFonts w:ascii="Arial" w:hAnsi="Arial" w:cs="Arial"/>
          <w:color w:val="auto"/>
          <w:sz w:val="18"/>
          <w:szCs w:val="18"/>
        </w:rPr>
        <w:t xml:space="preserve">________________________________________________ </w:t>
      </w:r>
    </w:p>
    <w:p w:rsidR="00617813" w:rsidRPr="00617813" w:rsidRDefault="00617813" w:rsidP="00223614">
      <w:pPr>
        <w:jc w:val="both"/>
        <w:rPr>
          <w:rFonts w:ascii="Arial" w:hAnsi="Arial" w:cs="Arial"/>
          <w:color w:val="auto"/>
          <w:sz w:val="18"/>
          <w:szCs w:val="18"/>
        </w:rPr>
      </w:pPr>
      <w:r w:rsidRPr="00617813">
        <w:rPr>
          <w:rFonts w:ascii="Arial" w:hAnsi="Arial" w:cs="Arial"/>
          <w:color w:val="auto"/>
          <w:sz w:val="18"/>
          <w:szCs w:val="18"/>
        </w:rPr>
        <w:t>приняло решение                      (наименование органа соцзащиты)</w:t>
      </w:r>
      <w:r w:rsidR="00223614">
        <w:rPr>
          <w:rFonts w:ascii="Arial" w:hAnsi="Arial" w:cs="Arial"/>
          <w:color w:val="auto"/>
          <w:sz w:val="18"/>
          <w:szCs w:val="18"/>
        </w:rPr>
        <w:t xml:space="preserve"> </w:t>
      </w:r>
      <w:r w:rsidRPr="00617813">
        <w:rPr>
          <w:rFonts w:ascii="Arial" w:hAnsi="Arial" w:cs="Arial"/>
          <w:color w:val="auto"/>
          <w:sz w:val="18"/>
          <w:szCs w:val="18"/>
        </w:rPr>
        <w:t>от ___.___.20___ № _____________ отказать  в  назначении ежемесячной денежной выплаты в соответствии Законом Ставропольского края «О мерах социальной поддержки ____________________________________» (далее - ЕДВ) по категории:</w:t>
      </w:r>
    </w:p>
    <w:p w:rsidR="00617813" w:rsidRPr="00617813" w:rsidRDefault="00617813" w:rsidP="00223614">
      <w:pPr>
        <w:ind w:firstLine="426"/>
        <w:jc w:val="both"/>
        <w:rPr>
          <w:rFonts w:ascii="Arial" w:hAnsi="Arial" w:cs="Arial"/>
          <w:color w:val="auto"/>
          <w:sz w:val="18"/>
          <w:szCs w:val="18"/>
        </w:rPr>
      </w:pPr>
      <w:r w:rsidRPr="00617813">
        <w:rPr>
          <w:rFonts w:ascii="Arial" w:hAnsi="Arial" w:cs="Arial"/>
          <w:color w:val="auto"/>
          <w:sz w:val="18"/>
          <w:szCs w:val="18"/>
        </w:rPr>
        <w:t xml:space="preserve"> на основании того, что _____________________</w:t>
      </w:r>
      <w:r w:rsidR="00223614">
        <w:rPr>
          <w:rFonts w:ascii="Arial" w:hAnsi="Arial" w:cs="Arial"/>
          <w:color w:val="auto"/>
          <w:sz w:val="18"/>
          <w:szCs w:val="18"/>
        </w:rPr>
        <w:t>_______________________________</w:t>
      </w:r>
      <w:r w:rsidRPr="00617813">
        <w:rPr>
          <w:rFonts w:ascii="Arial" w:hAnsi="Arial" w:cs="Arial"/>
          <w:color w:val="auto"/>
          <w:sz w:val="18"/>
          <w:szCs w:val="18"/>
        </w:rPr>
        <w:t>____________________________________________</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 xml:space="preserve">                     (перечислить основания для отказа)</w:t>
      </w:r>
    </w:p>
    <w:p w:rsidR="00617813" w:rsidRPr="00617813" w:rsidRDefault="00617813" w:rsidP="00617813">
      <w:pPr>
        <w:ind w:firstLine="426"/>
        <w:jc w:val="both"/>
        <w:rPr>
          <w:rFonts w:ascii="Arial" w:hAnsi="Arial" w:cs="Arial"/>
          <w:color w:val="auto"/>
          <w:sz w:val="18"/>
          <w:szCs w:val="18"/>
        </w:rPr>
      </w:pPr>
    </w:p>
    <w:p w:rsidR="00617813" w:rsidRPr="00617813" w:rsidRDefault="00617813" w:rsidP="00223614">
      <w:pPr>
        <w:jc w:val="both"/>
        <w:rPr>
          <w:rFonts w:ascii="Arial" w:hAnsi="Arial" w:cs="Arial"/>
          <w:color w:val="auto"/>
          <w:sz w:val="18"/>
          <w:szCs w:val="18"/>
        </w:rPr>
      </w:pPr>
      <w:r w:rsidRPr="00617813">
        <w:rPr>
          <w:rFonts w:ascii="Arial" w:hAnsi="Arial" w:cs="Arial"/>
          <w:color w:val="auto"/>
          <w:sz w:val="18"/>
          <w:szCs w:val="18"/>
        </w:rPr>
        <w:t>______________________________________ ___________ ________________________».</w:t>
      </w:r>
    </w:p>
    <w:p w:rsidR="00617813" w:rsidRPr="00617813" w:rsidRDefault="00617813" w:rsidP="00223614">
      <w:pPr>
        <w:jc w:val="both"/>
        <w:rPr>
          <w:rFonts w:ascii="Arial" w:hAnsi="Arial" w:cs="Arial"/>
          <w:color w:val="auto"/>
          <w:sz w:val="18"/>
          <w:szCs w:val="18"/>
        </w:rPr>
      </w:pPr>
      <w:r w:rsidRPr="00617813">
        <w:rPr>
          <w:rFonts w:ascii="Arial" w:hAnsi="Arial" w:cs="Arial"/>
          <w:color w:val="auto"/>
          <w:sz w:val="18"/>
          <w:szCs w:val="18"/>
        </w:rPr>
        <w:t>(должность лица, принимающего решение                                     (подпись) (инициалы, фамилия)</w:t>
      </w:r>
      <w:r w:rsidR="00223614">
        <w:rPr>
          <w:rFonts w:ascii="Arial" w:hAnsi="Arial" w:cs="Arial"/>
          <w:color w:val="auto"/>
          <w:sz w:val="18"/>
          <w:szCs w:val="18"/>
        </w:rPr>
        <w:t xml:space="preserve"> </w:t>
      </w:r>
      <w:r w:rsidRPr="00617813">
        <w:rPr>
          <w:rFonts w:ascii="Arial" w:hAnsi="Arial" w:cs="Arial"/>
          <w:color w:val="auto"/>
          <w:sz w:val="18"/>
          <w:szCs w:val="18"/>
        </w:rPr>
        <w:t>о назначении (отказе в назначении) ЕДВ)</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 xml:space="preserve">               </w:t>
      </w:r>
    </w:p>
    <w:p w:rsidR="00617813" w:rsidRPr="00617813" w:rsidRDefault="00617813" w:rsidP="00617813">
      <w:pPr>
        <w:ind w:firstLine="426"/>
        <w:jc w:val="both"/>
        <w:rPr>
          <w:rFonts w:ascii="Arial" w:hAnsi="Arial" w:cs="Arial"/>
          <w:color w:val="auto"/>
          <w:sz w:val="18"/>
          <w:szCs w:val="18"/>
        </w:rPr>
      </w:pP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 xml:space="preserve">  (М.П.)</w:t>
      </w:r>
    </w:p>
    <w:p w:rsidR="00617813" w:rsidRPr="00617813" w:rsidRDefault="00617813" w:rsidP="00617813">
      <w:pPr>
        <w:ind w:firstLine="426"/>
        <w:jc w:val="both"/>
        <w:rPr>
          <w:rFonts w:ascii="Arial" w:hAnsi="Arial" w:cs="Arial"/>
          <w:color w:val="auto"/>
          <w:sz w:val="18"/>
          <w:szCs w:val="18"/>
        </w:rPr>
      </w:pPr>
    </w:p>
    <w:p w:rsidR="00617813" w:rsidRPr="00617813" w:rsidRDefault="00617813" w:rsidP="00617813">
      <w:pPr>
        <w:ind w:firstLine="426"/>
        <w:jc w:val="both"/>
        <w:rPr>
          <w:rFonts w:ascii="Arial" w:hAnsi="Arial" w:cs="Arial"/>
          <w:color w:val="auto"/>
          <w:sz w:val="18"/>
          <w:szCs w:val="18"/>
        </w:rPr>
      </w:pPr>
    </w:p>
    <w:p w:rsidR="00617813" w:rsidRDefault="00617813" w:rsidP="00223614">
      <w:pPr>
        <w:ind w:firstLine="426"/>
        <w:jc w:val="both"/>
        <w:rPr>
          <w:rFonts w:ascii="Arial" w:hAnsi="Arial" w:cs="Arial"/>
          <w:color w:val="auto"/>
          <w:sz w:val="18"/>
          <w:szCs w:val="18"/>
        </w:rPr>
      </w:pPr>
      <w:r w:rsidRPr="00617813">
        <w:rPr>
          <w:rFonts w:ascii="Arial" w:hAnsi="Arial" w:cs="Arial"/>
          <w:color w:val="auto"/>
          <w:sz w:val="18"/>
          <w:szCs w:val="18"/>
        </w:rPr>
        <w:t xml:space="preserve">7. </w:t>
      </w:r>
      <w:proofErr w:type="gramStart"/>
      <w:r w:rsidRPr="00617813">
        <w:rPr>
          <w:rFonts w:ascii="Arial" w:hAnsi="Arial" w:cs="Arial"/>
          <w:color w:val="auto"/>
          <w:sz w:val="18"/>
          <w:szCs w:val="18"/>
        </w:rPr>
        <w:t>Приложение 6 к администрати</w:t>
      </w:r>
      <w:r w:rsidR="00223614">
        <w:rPr>
          <w:rFonts w:ascii="Arial" w:hAnsi="Arial" w:cs="Arial"/>
          <w:color w:val="auto"/>
          <w:sz w:val="18"/>
          <w:szCs w:val="18"/>
        </w:rPr>
        <w:t xml:space="preserve">вному регламенту предоставления </w:t>
      </w:r>
      <w:r w:rsidRPr="00617813">
        <w:rPr>
          <w:rFonts w:ascii="Arial" w:hAnsi="Arial" w:cs="Arial"/>
          <w:color w:val="auto"/>
          <w:sz w:val="18"/>
          <w:szCs w:val="18"/>
        </w:rPr>
        <w:t>управлением труда и социальной защиты населения администраций Благодарненского городского округа Ставропольского края государственной</w:t>
      </w:r>
      <w:r w:rsidR="00223614">
        <w:rPr>
          <w:rFonts w:ascii="Arial" w:hAnsi="Arial" w:cs="Arial"/>
          <w:color w:val="auto"/>
          <w:sz w:val="18"/>
          <w:szCs w:val="18"/>
        </w:rPr>
        <w:t xml:space="preserve"> </w:t>
      </w:r>
      <w:r w:rsidRPr="00617813">
        <w:rPr>
          <w:rFonts w:ascii="Arial" w:hAnsi="Arial" w:cs="Arial"/>
          <w:color w:val="auto"/>
          <w:sz w:val="18"/>
          <w:szCs w:val="18"/>
        </w:rPr>
        <w:t>услуги «Назначение и осуществление ежемесячной денежной выплаты ветеранам труда, лицам, награжденным медалью «Герой труда Ставрополья»,</w:t>
      </w:r>
      <w:r w:rsidR="00223614">
        <w:rPr>
          <w:rFonts w:ascii="Arial" w:hAnsi="Arial" w:cs="Arial"/>
          <w:color w:val="auto"/>
          <w:sz w:val="18"/>
          <w:szCs w:val="18"/>
        </w:rPr>
        <w:t xml:space="preserve"> </w:t>
      </w:r>
      <w:r w:rsidRPr="00617813">
        <w:rPr>
          <w:rFonts w:ascii="Arial" w:hAnsi="Arial" w:cs="Arial"/>
          <w:color w:val="auto"/>
          <w:sz w:val="18"/>
          <w:szCs w:val="18"/>
        </w:rPr>
        <w:t>и лицам, проработавшим в тылу в период с 22 июня 1941 года по 9 мая 1945 года не менее шести месяцев, исключая период работы на временно</w:t>
      </w:r>
      <w:proofErr w:type="gramEnd"/>
      <w:r w:rsidRPr="00617813">
        <w:rPr>
          <w:rFonts w:ascii="Arial" w:hAnsi="Arial" w:cs="Arial"/>
          <w:color w:val="auto"/>
          <w:sz w:val="18"/>
          <w:szCs w:val="18"/>
        </w:rPr>
        <w:t xml:space="preserve"> </w:t>
      </w:r>
      <w:proofErr w:type="gramStart"/>
      <w:r w:rsidRPr="00617813">
        <w:rPr>
          <w:rFonts w:ascii="Arial" w:hAnsi="Arial" w:cs="Arial"/>
          <w:color w:val="auto"/>
          <w:sz w:val="18"/>
          <w:szCs w:val="18"/>
        </w:rPr>
        <w:t>оккупированных территориях СССР, либо награжденным орденами или медалями СССР за самоотверженный труд в период Великой Отечественной</w:t>
      </w:r>
      <w:r w:rsidR="00223614">
        <w:rPr>
          <w:rFonts w:ascii="Arial" w:hAnsi="Arial" w:cs="Arial"/>
          <w:color w:val="auto"/>
          <w:sz w:val="18"/>
          <w:szCs w:val="18"/>
        </w:rPr>
        <w:t xml:space="preserve"> </w:t>
      </w:r>
      <w:r w:rsidRPr="00617813">
        <w:rPr>
          <w:rFonts w:ascii="Arial" w:hAnsi="Arial" w:cs="Arial"/>
          <w:color w:val="auto"/>
          <w:sz w:val="18"/>
          <w:szCs w:val="18"/>
        </w:rPr>
        <w:t>войны, в соответствии с Законом Ставропольского края от 7 декабря 2004 г. № 103-кз «О мерах социальной поддержки ветеранов»</w:t>
      </w:r>
      <w:r w:rsidR="00223614">
        <w:rPr>
          <w:rFonts w:ascii="Arial" w:hAnsi="Arial" w:cs="Arial"/>
          <w:color w:val="auto"/>
          <w:sz w:val="18"/>
          <w:szCs w:val="18"/>
        </w:rPr>
        <w:t xml:space="preserve"> </w:t>
      </w:r>
      <w:r w:rsidRPr="00617813">
        <w:rPr>
          <w:rFonts w:ascii="Arial" w:hAnsi="Arial" w:cs="Arial"/>
          <w:color w:val="auto"/>
          <w:sz w:val="18"/>
          <w:szCs w:val="18"/>
        </w:rPr>
        <w:t>изложить в следующей редакции:</w:t>
      </w:r>
      <w:proofErr w:type="gramEnd"/>
    </w:p>
    <w:p w:rsidR="00223614" w:rsidRPr="00617813" w:rsidRDefault="00223614" w:rsidP="00223614">
      <w:pPr>
        <w:ind w:firstLine="426"/>
        <w:jc w:val="both"/>
        <w:rPr>
          <w:rFonts w:ascii="Arial" w:hAnsi="Arial" w:cs="Arial"/>
          <w:color w:val="auto"/>
          <w:sz w:val="18"/>
          <w:szCs w:val="18"/>
        </w:rPr>
      </w:pP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 xml:space="preserve">                                                         «Приложение 6</w:t>
      </w:r>
    </w:p>
    <w:tbl>
      <w:tblPr>
        <w:tblW w:w="0" w:type="auto"/>
        <w:tblInd w:w="1384" w:type="dxa"/>
        <w:tblLook w:val="04A0" w:firstRow="1" w:lastRow="0" w:firstColumn="1" w:lastColumn="0" w:noHBand="0" w:noVBand="1"/>
      </w:tblPr>
      <w:tblGrid>
        <w:gridCol w:w="3651"/>
      </w:tblGrid>
      <w:tr w:rsidR="00617813" w:rsidRPr="00617813" w:rsidTr="00617813">
        <w:tc>
          <w:tcPr>
            <w:tcW w:w="8186" w:type="dxa"/>
          </w:tcPr>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к административному регламенту предоставления</w:t>
            </w:r>
          </w:p>
          <w:p w:rsidR="00617813" w:rsidRPr="00617813" w:rsidRDefault="00617813" w:rsidP="00617813">
            <w:pPr>
              <w:ind w:firstLine="426"/>
              <w:jc w:val="both"/>
              <w:rPr>
                <w:rFonts w:ascii="Arial" w:hAnsi="Arial" w:cs="Arial"/>
                <w:color w:val="auto"/>
                <w:sz w:val="18"/>
                <w:szCs w:val="18"/>
              </w:rPr>
            </w:pPr>
            <w:proofErr w:type="gramStart"/>
            <w:r w:rsidRPr="00617813">
              <w:rPr>
                <w:rFonts w:ascii="Arial" w:hAnsi="Arial" w:cs="Arial"/>
                <w:color w:val="auto"/>
                <w:sz w:val="18"/>
                <w:szCs w:val="18"/>
              </w:rPr>
              <w:t>управлением труда и социальной защиты населения администраций Благодарненского городского округа Ставропольского края государственной услуги «Назначение и осуществление ежемесячной денежной выплаты ветеранам труда, лицам, награжденным медалью «Герой труда Ставрополья»,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w:t>
            </w:r>
            <w:proofErr w:type="gramEnd"/>
            <w:r w:rsidRPr="00617813">
              <w:rPr>
                <w:rFonts w:ascii="Arial" w:hAnsi="Arial" w:cs="Arial"/>
                <w:color w:val="auto"/>
                <w:sz w:val="18"/>
                <w:szCs w:val="18"/>
              </w:rPr>
              <w:t xml:space="preserve"> или медалями СССР за самоотверженный труд в период Великой Отечественной войны, в соответствии с Законом Ставропольского края от 7 декабря 2004 г. № 103-кз «О мерах социальной поддержки ветеранов» от 27 июля 2018 года № 877</w:t>
            </w:r>
          </w:p>
        </w:tc>
      </w:tr>
    </w:tbl>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 xml:space="preserve">   </w:t>
      </w:r>
    </w:p>
    <w:p w:rsidR="00617813" w:rsidRPr="00617813" w:rsidRDefault="00617813" w:rsidP="00617813">
      <w:pPr>
        <w:ind w:firstLine="426"/>
        <w:jc w:val="both"/>
        <w:rPr>
          <w:rFonts w:ascii="Arial" w:hAnsi="Arial" w:cs="Arial"/>
          <w:color w:val="auto"/>
          <w:sz w:val="18"/>
          <w:szCs w:val="18"/>
        </w:rPr>
      </w:pPr>
    </w:p>
    <w:p w:rsidR="00617813" w:rsidRPr="00617813" w:rsidRDefault="00617813" w:rsidP="00223614">
      <w:pPr>
        <w:ind w:firstLine="426"/>
        <w:jc w:val="center"/>
        <w:rPr>
          <w:rFonts w:ascii="Arial" w:hAnsi="Arial" w:cs="Arial"/>
          <w:color w:val="auto"/>
          <w:sz w:val="18"/>
          <w:szCs w:val="18"/>
        </w:rPr>
      </w:pPr>
      <w:bookmarkStart w:id="30" w:name="Par1245"/>
      <w:bookmarkEnd w:id="30"/>
      <w:r w:rsidRPr="00617813">
        <w:rPr>
          <w:rFonts w:ascii="Arial" w:hAnsi="Arial" w:cs="Arial"/>
          <w:color w:val="auto"/>
          <w:sz w:val="18"/>
          <w:szCs w:val="18"/>
        </w:rPr>
        <w:t>Уведомление об отказе в назначении ЕДВ</w:t>
      </w:r>
    </w:p>
    <w:p w:rsidR="00617813" w:rsidRPr="00617813" w:rsidRDefault="00223614" w:rsidP="00223614">
      <w:pPr>
        <w:ind w:firstLine="426"/>
        <w:jc w:val="center"/>
        <w:rPr>
          <w:rFonts w:ascii="Arial" w:hAnsi="Arial" w:cs="Arial"/>
          <w:color w:val="auto"/>
          <w:sz w:val="18"/>
          <w:szCs w:val="18"/>
        </w:rPr>
      </w:pPr>
      <w:r>
        <w:rPr>
          <w:rFonts w:ascii="Arial" w:hAnsi="Arial" w:cs="Arial"/>
          <w:color w:val="auto"/>
          <w:sz w:val="18"/>
          <w:szCs w:val="18"/>
        </w:rPr>
        <w:t xml:space="preserve">От </w:t>
      </w:r>
      <w:r w:rsidR="00617813" w:rsidRPr="00617813">
        <w:rPr>
          <w:rFonts w:ascii="Arial" w:hAnsi="Arial" w:cs="Arial"/>
          <w:color w:val="auto"/>
          <w:sz w:val="18"/>
          <w:szCs w:val="18"/>
        </w:rPr>
        <w:t>____._________.20____ №_____</w:t>
      </w:r>
    </w:p>
    <w:p w:rsidR="00617813" w:rsidRPr="00617813" w:rsidRDefault="00617813" w:rsidP="00617813">
      <w:pPr>
        <w:ind w:firstLine="426"/>
        <w:jc w:val="both"/>
        <w:rPr>
          <w:rFonts w:ascii="Arial" w:hAnsi="Arial" w:cs="Arial"/>
          <w:color w:val="auto"/>
          <w:sz w:val="18"/>
          <w:szCs w:val="18"/>
        </w:rPr>
      </w:pPr>
    </w:p>
    <w:p w:rsidR="00223614" w:rsidRDefault="00617813" w:rsidP="00223614">
      <w:pPr>
        <w:ind w:firstLine="426"/>
        <w:jc w:val="both"/>
        <w:rPr>
          <w:rFonts w:ascii="Arial" w:hAnsi="Arial" w:cs="Arial"/>
          <w:color w:val="auto"/>
          <w:sz w:val="18"/>
          <w:szCs w:val="18"/>
        </w:rPr>
      </w:pPr>
      <w:r w:rsidRPr="00617813">
        <w:rPr>
          <w:rFonts w:ascii="Arial" w:hAnsi="Arial" w:cs="Arial"/>
          <w:color w:val="auto"/>
          <w:sz w:val="18"/>
          <w:szCs w:val="18"/>
        </w:rPr>
        <w:t>У</w:t>
      </w:r>
      <w:r w:rsidR="00223614">
        <w:rPr>
          <w:rFonts w:ascii="Arial" w:hAnsi="Arial" w:cs="Arial"/>
          <w:color w:val="auto"/>
          <w:sz w:val="18"/>
          <w:szCs w:val="18"/>
        </w:rPr>
        <w:t>важаемы</w:t>
      </w:r>
      <w:proofErr w:type="gramStart"/>
      <w:r w:rsidR="00223614">
        <w:rPr>
          <w:rFonts w:ascii="Arial" w:hAnsi="Arial" w:cs="Arial"/>
          <w:color w:val="auto"/>
          <w:sz w:val="18"/>
          <w:szCs w:val="18"/>
        </w:rPr>
        <w:t>й(</w:t>
      </w:r>
      <w:proofErr w:type="spellStart"/>
      <w:proofErr w:type="gramEnd"/>
      <w:r w:rsidR="00223614">
        <w:rPr>
          <w:rFonts w:ascii="Arial" w:hAnsi="Arial" w:cs="Arial"/>
          <w:color w:val="auto"/>
          <w:sz w:val="18"/>
          <w:szCs w:val="18"/>
        </w:rPr>
        <w:t>ая</w:t>
      </w:r>
      <w:proofErr w:type="spellEnd"/>
      <w:r w:rsidR="00223614">
        <w:rPr>
          <w:rFonts w:ascii="Arial" w:hAnsi="Arial" w:cs="Arial"/>
          <w:color w:val="auto"/>
          <w:sz w:val="18"/>
          <w:szCs w:val="18"/>
        </w:rPr>
        <w:t>) ____________________________,</w:t>
      </w:r>
      <w:r w:rsidRPr="00617813">
        <w:rPr>
          <w:rFonts w:ascii="Arial" w:hAnsi="Arial" w:cs="Arial"/>
          <w:color w:val="auto"/>
          <w:sz w:val="18"/>
          <w:szCs w:val="18"/>
        </w:rPr>
        <w:t xml:space="preserve">                                                                               (фамилия, имя, отчество (при наличии) заявителя)</w:t>
      </w:r>
    </w:p>
    <w:p w:rsidR="00617813" w:rsidRPr="00617813" w:rsidRDefault="00617813" w:rsidP="00223614">
      <w:pPr>
        <w:jc w:val="both"/>
        <w:rPr>
          <w:rFonts w:ascii="Arial" w:hAnsi="Arial" w:cs="Arial"/>
          <w:color w:val="auto"/>
          <w:sz w:val="18"/>
          <w:szCs w:val="18"/>
        </w:rPr>
      </w:pPr>
      <w:r w:rsidRPr="00617813">
        <w:rPr>
          <w:rFonts w:ascii="Arial" w:hAnsi="Arial" w:cs="Arial"/>
          <w:color w:val="auto"/>
          <w:sz w:val="18"/>
          <w:szCs w:val="18"/>
        </w:rPr>
        <w:t>проживающи</w:t>
      </w:r>
      <w:proofErr w:type="gramStart"/>
      <w:r w:rsidRPr="00617813">
        <w:rPr>
          <w:rFonts w:ascii="Arial" w:hAnsi="Arial" w:cs="Arial"/>
          <w:color w:val="auto"/>
          <w:sz w:val="18"/>
          <w:szCs w:val="18"/>
        </w:rPr>
        <w:t>й(</w:t>
      </w:r>
      <w:proofErr w:type="spellStart"/>
      <w:proofErr w:type="gramEnd"/>
      <w:r w:rsidRPr="00617813">
        <w:rPr>
          <w:rFonts w:ascii="Arial" w:hAnsi="Arial" w:cs="Arial"/>
          <w:color w:val="auto"/>
          <w:sz w:val="18"/>
          <w:szCs w:val="18"/>
        </w:rPr>
        <w:t>ая</w:t>
      </w:r>
      <w:proofErr w:type="spellEnd"/>
      <w:r w:rsidRPr="00617813">
        <w:rPr>
          <w:rFonts w:ascii="Arial" w:hAnsi="Arial" w:cs="Arial"/>
          <w:color w:val="auto"/>
          <w:sz w:val="18"/>
          <w:szCs w:val="18"/>
        </w:rPr>
        <w:t>) по адресу: _______________________________________________,</w:t>
      </w:r>
    </w:p>
    <w:p w:rsidR="00617813" w:rsidRPr="00617813" w:rsidRDefault="00617813" w:rsidP="00223614">
      <w:pPr>
        <w:jc w:val="both"/>
        <w:rPr>
          <w:rFonts w:ascii="Arial" w:hAnsi="Arial" w:cs="Arial"/>
          <w:color w:val="auto"/>
          <w:sz w:val="18"/>
          <w:szCs w:val="18"/>
        </w:rPr>
      </w:pPr>
      <w:r w:rsidRPr="00617813">
        <w:rPr>
          <w:rFonts w:ascii="Arial" w:hAnsi="Arial" w:cs="Arial"/>
          <w:color w:val="auto"/>
          <w:sz w:val="18"/>
          <w:szCs w:val="18"/>
        </w:rPr>
        <w:t>___________________________________________________________ приняло решение</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(наименование органа соцзащиты)</w:t>
      </w:r>
    </w:p>
    <w:p w:rsidR="00223614" w:rsidRDefault="00617813" w:rsidP="00223614">
      <w:pPr>
        <w:jc w:val="both"/>
        <w:rPr>
          <w:rFonts w:ascii="Arial" w:hAnsi="Arial" w:cs="Arial"/>
          <w:color w:val="auto"/>
          <w:sz w:val="18"/>
          <w:szCs w:val="18"/>
        </w:rPr>
      </w:pPr>
      <w:r w:rsidRPr="00617813">
        <w:rPr>
          <w:rFonts w:ascii="Arial" w:hAnsi="Arial" w:cs="Arial"/>
          <w:color w:val="auto"/>
          <w:sz w:val="18"/>
          <w:szCs w:val="18"/>
        </w:rPr>
        <w:t>от  ____._________.20____  №  _____  отказать  Вам в назначении ежемесячной денежной выплаты в соответствии с Законом Ставропол</w:t>
      </w:r>
      <w:r w:rsidR="00223614">
        <w:rPr>
          <w:rFonts w:ascii="Arial" w:hAnsi="Arial" w:cs="Arial"/>
          <w:color w:val="auto"/>
          <w:sz w:val="18"/>
          <w:szCs w:val="18"/>
        </w:rPr>
        <w:t>ьского края «О мерах социальной поддержки_____________________</w:t>
      </w:r>
      <w:r w:rsidRPr="00617813">
        <w:rPr>
          <w:rFonts w:ascii="Arial" w:hAnsi="Arial" w:cs="Arial"/>
          <w:color w:val="auto"/>
          <w:sz w:val="18"/>
          <w:szCs w:val="18"/>
        </w:rPr>
        <w:t>_________________» (далее - ЕДВ)</w:t>
      </w:r>
    </w:p>
    <w:p w:rsidR="00617813" w:rsidRPr="00617813" w:rsidRDefault="00617813" w:rsidP="00223614">
      <w:pPr>
        <w:jc w:val="both"/>
        <w:rPr>
          <w:rFonts w:ascii="Arial" w:hAnsi="Arial" w:cs="Arial"/>
          <w:color w:val="auto"/>
          <w:sz w:val="18"/>
          <w:szCs w:val="18"/>
        </w:rPr>
      </w:pPr>
      <w:r w:rsidRPr="00617813">
        <w:rPr>
          <w:rFonts w:ascii="Arial" w:hAnsi="Arial" w:cs="Arial"/>
          <w:color w:val="auto"/>
          <w:sz w:val="18"/>
          <w:szCs w:val="18"/>
        </w:rPr>
        <w:t>по категории: ___________________</w:t>
      </w:r>
      <w:r w:rsidR="00223614">
        <w:rPr>
          <w:rFonts w:ascii="Arial" w:hAnsi="Arial" w:cs="Arial"/>
          <w:color w:val="auto"/>
          <w:sz w:val="18"/>
          <w:szCs w:val="18"/>
        </w:rPr>
        <w:t>____________</w:t>
      </w:r>
    </w:p>
    <w:p w:rsidR="00617813" w:rsidRPr="00617813" w:rsidRDefault="00617813" w:rsidP="00223614">
      <w:pPr>
        <w:jc w:val="both"/>
        <w:rPr>
          <w:rFonts w:ascii="Arial" w:hAnsi="Arial" w:cs="Arial"/>
          <w:color w:val="auto"/>
          <w:sz w:val="18"/>
          <w:szCs w:val="18"/>
        </w:rPr>
      </w:pPr>
      <w:r w:rsidRPr="00617813">
        <w:rPr>
          <w:rFonts w:ascii="Arial" w:hAnsi="Arial" w:cs="Arial"/>
          <w:color w:val="auto"/>
          <w:sz w:val="18"/>
          <w:szCs w:val="18"/>
        </w:rPr>
        <w:t>на основании того, что ___</w:t>
      </w:r>
      <w:r w:rsidR="00223614">
        <w:rPr>
          <w:rFonts w:ascii="Arial" w:hAnsi="Arial" w:cs="Arial"/>
          <w:color w:val="auto"/>
          <w:sz w:val="18"/>
          <w:szCs w:val="18"/>
        </w:rPr>
        <w:t xml:space="preserve">________________________ </w:t>
      </w:r>
      <w:r w:rsidRPr="00617813">
        <w:rPr>
          <w:rFonts w:ascii="Arial" w:hAnsi="Arial" w:cs="Arial"/>
          <w:color w:val="auto"/>
          <w:sz w:val="18"/>
          <w:szCs w:val="18"/>
        </w:rPr>
        <w:t>_____________________________________________________________________________</w:t>
      </w:r>
    </w:p>
    <w:p w:rsidR="00617813" w:rsidRPr="00617813" w:rsidRDefault="00617813" w:rsidP="00223614">
      <w:pPr>
        <w:jc w:val="center"/>
        <w:rPr>
          <w:rFonts w:ascii="Arial" w:hAnsi="Arial" w:cs="Arial"/>
          <w:color w:val="auto"/>
          <w:sz w:val="18"/>
          <w:szCs w:val="18"/>
        </w:rPr>
      </w:pPr>
      <w:r w:rsidRPr="00617813">
        <w:rPr>
          <w:rFonts w:ascii="Arial" w:hAnsi="Arial" w:cs="Arial"/>
          <w:color w:val="auto"/>
          <w:sz w:val="18"/>
          <w:szCs w:val="18"/>
        </w:rPr>
        <w:t>(перечислить основания для отказа)</w:t>
      </w:r>
    </w:p>
    <w:p w:rsidR="00617813" w:rsidRPr="00617813" w:rsidRDefault="00617813" w:rsidP="00617813">
      <w:pPr>
        <w:ind w:firstLine="426"/>
        <w:jc w:val="both"/>
        <w:rPr>
          <w:rFonts w:ascii="Arial" w:hAnsi="Arial" w:cs="Arial"/>
          <w:color w:val="auto"/>
          <w:sz w:val="18"/>
          <w:szCs w:val="18"/>
        </w:rPr>
      </w:pP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______________________________________  ____________  ________________________»</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lastRenderedPageBreak/>
        <w:t>(должность лица, принимающего решение     (подпись)    (инициалы, фамилия) о назначении (отказе в назначении) ЕДВ)</w:t>
      </w:r>
    </w:p>
    <w:p w:rsidR="00617813" w:rsidRPr="00617813" w:rsidRDefault="00617813" w:rsidP="00617813">
      <w:pPr>
        <w:ind w:firstLine="426"/>
        <w:jc w:val="both"/>
        <w:rPr>
          <w:rFonts w:ascii="Arial" w:hAnsi="Arial" w:cs="Arial"/>
          <w:color w:val="auto"/>
          <w:sz w:val="18"/>
          <w:szCs w:val="18"/>
        </w:rPr>
      </w:pPr>
    </w:p>
    <w:p w:rsidR="00617813" w:rsidRPr="00617813" w:rsidRDefault="00617813" w:rsidP="00AA5615">
      <w:pPr>
        <w:ind w:firstLine="426"/>
        <w:jc w:val="both"/>
        <w:rPr>
          <w:rFonts w:ascii="Arial" w:hAnsi="Arial" w:cs="Arial"/>
          <w:color w:val="auto"/>
          <w:sz w:val="18"/>
          <w:szCs w:val="18"/>
        </w:rPr>
      </w:pPr>
      <w:r w:rsidRPr="00617813">
        <w:rPr>
          <w:rFonts w:ascii="Arial" w:hAnsi="Arial" w:cs="Arial"/>
          <w:color w:val="auto"/>
          <w:sz w:val="18"/>
          <w:szCs w:val="18"/>
        </w:rPr>
        <w:t xml:space="preserve">8. </w:t>
      </w:r>
      <w:proofErr w:type="gramStart"/>
      <w:r w:rsidRPr="00617813">
        <w:rPr>
          <w:rFonts w:ascii="Arial" w:hAnsi="Arial" w:cs="Arial"/>
          <w:color w:val="auto"/>
          <w:sz w:val="18"/>
          <w:szCs w:val="18"/>
        </w:rPr>
        <w:t>Приложение 7 к администрати</w:t>
      </w:r>
      <w:r w:rsidR="00AA5615">
        <w:rPr>
          <w:rFonts w:ascii="Arial" w:hAnsi="Arial" w:cs="Arial"/>
          <w:color w:val="auto"/>
          <w:sz w:val="18"/>
          <w:szCs w:val="18"/>
        </w:rPr>
        <w:t xml:space="preserve">вному регламенту предоставления </w:t>
      </w:r>
      <w:r w:rsidRPr="00617813">
        <w:rPr>
          <w:rFonts w:ascii="Arial" w:hAnsi="Arial" w:cs="Arial"/>
          <w:color w:val="auto"/>
          <w:sz w:val="18"/>
          <w:szCs w:val="18"/>
        </w:rPr>
        <w:t>управлением труда и социальной защиты населения администраций Благодарненского городского округа Ставропольского края государственной</w:t>
      </w:r>
      <w:r w:rsidR="00AA5615">
        <w:rPr>
          <w:rFonts w:ascii="Arial" w:hAnsi="Arial" w:cs="Arial"/>
          <w:color w:val="auto"/>
          <w:sz w:val="18"/>
          <w:szCs w:val="18"/>
        </w:rPr>
        <w:t xml:space="preserve"> </w:t>
      </w:r>
      <w:r w:rsidRPr="00617813">
        <w:rPr>
          <w:rFonts w:ascii="Arial" w:hAnsi="Arial" w:cs="Arial"/>
          <w:color w:val="auto"/>
          <w:sz w:val="18"/>
          <w:szCs w:val="18"/>
        </w:rPr>
        <w:t>услуги «Назначение и осуществление ежемесячной денежной выплаты ветеранам труда, лицам, награжденным медалью «Герой труда Ставрополья»,</w:t>
      </w:r>
      <w:r w:rsidR="00AA5615">
        <w:rPr>
          <w:rFonts w:ascii="Arial" w:hAnsi="Arial" w:cs="Arial"/>
          <w:color w:val="auto"/>
          <w:sz w:val="18"/>
          <w:szCs w:val="18"/>
        </w:rPr>
        <w:t xml:space="preserve"> </w:t>
      </w:r>
      <w:r w:rsidRPr="00617813">
        <w:rPr>
          <w:rFonts w:ascii="Arial" w:hAnsi="Arial" w:cs="Arial"/>
          <w:color w:val="auto"/>
          <w:sz w:val="18"/>
          <w:szCs w:val="18"/>
        </w:rPr>
        <w:t>и лицам, проработавшим в тылу в период с 22 июня 1941 года по 9 мая 1945 года не менее шести месяцев, исключая период работы на временно</w:t>
      </w:r>
      <w:proofErr w:type="gramEnd"/>
      <w:r w:rsidRPr="00617813">
        <w:rPr>
          <w:rFonts w:ascii="Arial" w:hAnsi="Arial" w:cs="Arial"/>
          <w:color w:val="auto"/>
          <w:sz w:val="18"/>
          <w:szCs w:val="18"/>
        </w:rPr>
        <w:t xml:space="preserve"> </w:t>
      </w:r>
      <w:proofErr w:type="gramStart"/>
      <w:r w:rsidRPr="00617813">
        <w:rPr>
          <w:rFonts w:ascii="Arial" w:hAnsi="Arial" w:cs="Arial"/>
          <w:color w:val="auto"/>
          <w:sz w:val="18"/>
          <w:szCs w:val="18"/>
        </w:rPr>
        <w:t>оккупированных территориях СССР, либо награжденным орденами или медалями СССР за самоотверженный труд в период Великой Отечественной</w:t>
      </w:r>
      <w:r w:rsidR="00AA5615">
        <w:rPr>
          <w:rFonts w:ascii="Arial" w:hAnsi="Arial" w:cs="Arial"/>
          <w:color w:val="auto"/>
          <w:sz w:val="18"/>
          <w:szCs w:val="18"/>
        </w:rPr>
        <w:t xml:space="preserve"> </w:t>
      </w:r>
      <w:r w:rsidRPr="00617813">
        <w:rPr>
          <w:rFonts w:ascii="Arial" w:hAnsi="Arial" w:cs="Arial"/>
          <w:color w:val="auto"/>
          <w:sz w:val="18"/>
          <w:szCs w:val="18"/>
        </w:rPr>
        <w:t>войны, в соответствии с Законом Ставропольского края от 7 декабря 2004 г. № 103-кз «О мерах социальной поддержки ветеранов»</w:t>
      </w:r>
      <w:r w:rsidR="00AA5615">
        <w:rPr>
          <w:rFonts w:ascii="Arial" w:hAnsi="Arial" w:cs="Arial"/>
          <w:color w:val="auto"/>
          <w:sz w:val="18"/>
          <w:szCs w:val="18"/>
        </w:rPr>
        <w:t xml:space="preserve"> </w:t>
      </w:r>
      <w:r w:rsidRPr="00617813">
        <w:rPr>
          <w:rFonts w:ascii="Arial" w:hAnsi="Arial" w:cs="Arial"/>
          <w:color w:val="auto"/>
          <w:sz w:val="18"/>
          <w:szCs w:val="18"/>
        </w:rPr>
        <w:t>изложить в следующей редакции:</w:t>
      </w:r>
      <w:proofErr w:type="gramEnd"/>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 xml:space="preserve">                                                         «Приложение 7</w:t>
      </w:r>
    </w:p>
    <w:tbl>
      <w:tblPr>
        <w:tblW w:w="0" w:type="auto"/>
        <w:tblInd w:w="1384" w:type="dxa"/>
        <w:tblLook w:val="04A0" w:firstRow="1" w:lastRow="0" w:firstColumn="1" w:lastColumn="0" w:noHBand="0" w:noVBand="1"/>
      </w:tblPr>
      <w:tblGrid>
        <w:gridCol w:w="3651"/>
      </w:tblGrid>
      <w:tr w:rsidR="00617813" w:rsidRPr="00617813" w:rsidTr="00617813">
        <w:tc>
          <w:tcPr>
            <w:tcW w:w="8186" w:type="dxa"/>
          </w:tcPr>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к административному регламенту предоставления</w:t>
            </w:r>
          </w:p>
          <w:p w:rsidR="00617813" w:rsidRPr="00617813" w:rsidRDefault="00617813" w:rsidP="00617813">
            <w:pPr>
              <w:ind w:firstLine="426"/>
              <w:jc w:val="both"/>
              <w:rPr>
                <w:rFonts w:ascii="Arial" w:hAnsi="Arial" w:cs="Arial"/>
                <w:color w:val="auto"/>
                <w:sz w:val="18"/>
                <w:szCs w:val="18"/>
              </w:rPr>
            </w:pPr>
            <w:proofErr w:type="gramStart"/>
            <w:r w:rsidRPr="00617813">
              <w:rPr>
                <w:rFonts w:ascii="Arial" w:hAnsi="Arial" w:cs="Arial"/>
                <w:color w:val="auto"/>
                <w:sz w:val="18"/>
                <w:szCs w:val="18"/>
              </w:rPr>
              <w:t>управлением труда и социальной защиты населения администраций Благодарненского городского округа Ставропольского края государственной услуги «Назначение и осуществление ежемесячной денежной выплаты ветеранам труда, лицам, награжденным медалью «Герой труда Ставрополья»,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w:t>
            </w:r>
            <w:proofErr w:type="gramEnd"/>
            <w:r w:rsidRPr="00617813">
              <w:rPr>
                <w:rFonts w:ascii="Arial" w:hAnsi="Arial" w:cs="Arial"/>
                <w:color w:val="auto"/>
                <w:sz w:val="18"/>
                <w:szCs w:val="18"/>
              </w:rPr>
              <w:t xml:space="preserve"> или медалями СССР за самоотверженный труд в период Великой Отечественной войны, в соответствии с Законом Ставропольского края от 7 декабря 2004 г. № 103-кз «О мерах социальной поддержки ветеранов» от 27 июля 2018 года № 877</w:t>
            </w:r>
          </w:p>
        </w:tc>
      </w:tr>
    </w:tbl>
    <w:p w:rsidR="00617813" w:rsidRPr="00617813" w:rsidRDefault="00617813" w:rsidP="00617813">
      <w:pPr>
        <w:ind w:firstLine="426"/>
        <w:jc w:val="both"/>
        <w:rPr>
          <w:rFonts w:ascii="Arial" w:hAnsi="Arial" w:cs="Arial"/>
          <w:color w:val="auto"/>
          <w:sz w:val="18"/>
          <w:szCs w:val="18"/>
        </w:rPr>
      </w:pPr>
    </w:p>
    <w:p w:rsidR="00617813" w:rsidRPr="00617813" w:rsidRDefault="00617813" w:rsidP="00AA5615">
      <w:pPr>
        <w:ind w:firstLine="426"/>
        <w:jc w:val="center"/>
        <w:rPr>
          <w:rFonts w:ascii="Arial" w:hAnsi="Arial" w:cs="Arial"/>
          <w:color w:val="auto"/>
          <w:sz w:val="18"/>
          <w:szCs w:val="18"/>
        </w:rPr>
      </w:pPr>
      <w:r w:rsidRPr="00617813">
        <w:rPr>
          <w:rFonts w:ascii="Arial" w:hAnsi="Arial" w:cs="Arial"/>
          <w:color w:val="auto"/>
          <w:sz w:val="18"/>
          <w:szCs w:val="18"/>
        </w:rPr>
        <w:t>РЕШЕНИЕ</w:t>
      </w:r>
    </w:p>
    <w:p w:rsidR="00617813" w:rsidRPr="00617813" w:rsidRDefault="00617813" w:rsidP="00AA5615">
      <w:pPr>
        <w:ind w:firstLine="426"/>
        <w:jc w:val="center"/>
        <w:rPr>
          <w:rFonts w:ascii="Arial" w:hAnsi="Arial" w:cs="Arial"/>
          <w:color w:val="auto"/>
          <w:sz w:val="18"/>
          <w:szCs w:val="18"/>
        </w:rPr>
      </w:pPr>
      <w:r w:rsidRPr="00617813">
        <w:rPr>
          <w:rFonts w:ascii="Arial" w:hAnsi="Arial" w:cs="Arial"/>
          <w:color w:val="auto"/>
          <w:sz w:val="18"/>
          <w:szCs w:val="18"/>
        </w:rPr>
        <w:t>о прекращении выплаты ежемесячно  денежной выплаты (ЕДВ)</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от ____._________.20____ № _____</w:t>
      </w:r>
    </w:p>
    <w:p w:rsidR="00617813" w:rsidRPr="00617813" w:rsidRDefault="00617813" w:rsidP="00AA5615">
      <w:pPr>
        <w:jc w:val="both"/>
        <w:rPr>
          <w:rFonts w:ascii="Arial" w:hAnsi="Arial" w:cs="Arial"/>
          <w:color w:val="auto"/>
          <w:sz w:val="18"/>
          <w:szCs w:val="18"/>
        </w:rPr>
      </w:pPr>
      <w:r w:rsidRPr="00617813">
        <w:rPr>
          <w:rFonts w:ascii="Arial" w:hAnsi="Arial" w:cs="Arial"/>
          <w:color w:val="auto"/>
          <w:sz w:val="18"/>
          <w:szCs w:val="18"/>
        </w:rPr>
        <w:t>основание: Закон Ставропол</w:t>
      </w:r>
      <w:r w:rsidR="00AA5615">
        <w:rPr>
          <w:rFonts w:ascii="Arial" w:hAnsi="Arial" w:cs="Arial"/>
          <w:color w:val="auto"/>
          <w:sz w:val="18"/>
          <w:szCs w:val="18"/>
        </w:rPr>
        <w:t xml:space="preserve">ьского края </w:t>
      </w:r>
      <w:proofErr w:type="gramStart"/>
      <w:r w:rsidR="00AA5615">
        <w:rPr>
          <w:rFonts w:ascii="Arial" w:hAnsi="Arial" w:cs="Arial"/>
          <w:color w:val="auto"/>
          <w:sz w:val="18"/>
          <w:szCs w:val="18"/>
        </w:rPr>
        <w:t>от</w:t>
      </w:r>
      <w:proofErr w:type="gramEnd"/>
      <w:r w:rsidR="00AA5615">
        <w:rPr>
          <w:rFonts w:ascii="Arial" w:hAnsi="Arial" w:cs="Arial"/>
          <w:color w:val="auto"/>
          <w:sz w:val="18"/>
          <w:szCs w:val="18"/>
        </w:rPr>
        <w:t xml:space="preserve"> ____ № ___</w:t>
      </w:r>
      <w:r w:rsidRPr="00617813">
        <w:rPr>
          <w:rFonts w:ascii="Arial" w:hAnsi="Arial" w:cs="Arial"/>
          <w:color w:val="auto"/>
          <w:sz w:val="18"/>
          <w:szCs w:val="18"/>
        </w:rPr>
        <w:t>_</w:t>
      </w:r>
    </w:p>
    <w:p w:rsidR="00617813" w:rsidRPr="00617813" w:rsidRDefault="00617813" w:rsidP="00AA5615">
      <w:pPr>
        <w:jc w:val="both"/>
        <w:rPr>
          <w:rFonts w:ascii="Arial" w:hAnsi="Arial" w:cs="Arial"/>
          <w:color w:val="auto"/>
          <w:sz w:val="18"/>
          <w:szCs w:val="18"/>
        </w:rPr>
      </w:pPr>
      <w:r w:rsidRPr="00617813">
        <w:rPr>
          <w:rFonts w:ascii="Arial" w:hAnsi="Arial" w:cs="Arial"/>
          <w:color w:val="auto"/>
          <w:sz w:val="18"/>
          <w:szCs w:val="18"/>
        </w:rPr>
        <w:t>«О мерах социальной поддержки ______________________________»</w:t>
      </w:r>
    </w:p>
    <w:p w:rsidR="00AA5615"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 xml:space="preserve"> </w:t>
      </w:r>
    </w:p>
    <w:p w:rsidR="00617813" w:rsidRPr="00617813" w:rsidRDefault="00AA5615" w:rsidP="00617813">
      <w:pPr>
        <w:ind w:firstLine="426"/>
        <w:jc w:val="both"/>
        <w:rPr>
          <w:rFonts w:ascii="Arial" w:hAnsi="Arial" w:cs="Arial"/>
          <w:color w:val="auto"/>
          <w:sz w:val="18"/>
          <w:szCs w:val="18"/>
        </w:rPr>
      </w:pPr>
      <w:r>
        <w:rPr>
          <w:rFonts w:ascii="Arial" w:hAnsi="Arial" w:cs="Arial"/>
          <w:color w:val="auto"/>
          <w:sz w:val="18"/>
          <w:szCs w:val="18"/>
        </w:rPr>
        <w:t>Гражданину</w:t>
      </w:r>
      <w:r w:rsidR="00617813" w:rsidRPr="00617813">
        <w:rPr>
          <w:rFonts w:ascii="Arial" w:hAnsi="Arial" w:cs="Arial"/>
          <w:color w:val="auto"/>
          <w:sz w:val="18"/>
          <w:szCs w:val="18"/>
        </w:rPr>
        <w:t>___________________________________________________________,</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(фамилия, имя, отчество (при наличии) заявителя)</w:t>
      </w:r>
    </w:p>
    <w:p w:rsidR="00AA5615" w:rsidRDefault="00617813" w:rsidP="00AA5615">
      <w:pPr>
        <w:jc w:val="both"/>
        <w:rPr>
          <w:rFonts w:ascii="Arial" w:hAnsi="Arial" w:cs="Arial"/>
          <w:color w:val="auto"/>
          <w:sz w:val="18"/>
          <w:szCs w:val="18"/>
        </w:rPr>
      </w:pPr>
      <w:proofErr w:type="gramStart"/>
      <w:r w:rsidRPr="00617813">
        <w:rPr>
          <w:rFonts w:ascii="Arial" w:hAnsi="Arial" w:cs="Arial"/>
          <w:color w:val="auto"/>
          <w:sz w:val="18"/>
          <w:szCs w:val="18"/>
        </w:rPr>
        <w:t>проживающему по адресу: _______________________________________</w:t>
      </w:r>
      <w:r w:rsidR="00AA5615">
        <w:rPr>
          <w:rFonts w:ascii="Arial" w:hAnsi="Arial" w:cs="Arial"/>
          <w:color w:val="auto"/>
          <w:sz w:val="18"/>
          <w:szCs w:val="18"/>
        </w:rPr>
        <w:t xml:space="preserve"> </w:t>
      </w:r>
      <w:proofErr w:type="gramEnd"/>
    </w:p>
    <w:p w:rsidR="00617813" w:rsidRPr="00617813" w:rsidRDefault="00617813" w:rsidP="00AA5615">
      <w:pPr>
        <w:jc w:val="both"/>
        <w:rPr>
          <w:rFonts w:ascii="Arial" w:hAnsi="Arial" w:cs="Arial"/>
          <w:color w:val="auto"/>
          <w:sz w:val="18"/>
          <w:szCs w:val="18"/>
        </w:rPr>
      </w:pPr>
      <w:r w:rsidRPr="00617813">
        <w:rPr>
          <w:rFonts w:ascii="Arial" w:hAnsi="Arial" w:cs="Arial"/>
          <w:color w:val="auto"/>
          <w:sz w:val="18"/>
          <w:szCs w:val="18"/>
        </w:rPr>
        <w:t>номер ПКУ ________________________________, прекратить осуществление ЕДВ по категории: _______________________________.</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Основание прекращения ___________________</w:t>
      </w:r>
      <w:r w:rsidR="00AA5615">
        <w:rPr>
          <w:rFonts w:ascii="Arial" w:hAnsi="Arial" w:cs="Arial"/>
          <w:color w:val="auto"/>
          <w:sz w:val="18"/>
          <w:szCs w:val="18"/>
        </w:rPr>
        <w:t>__</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__________________________________________________________________.</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(перечислить основания для прекращения)</w:t>
      </w:r>
    </w:p>
    <w:p w:rsidR="00617813" w:rsidRPr="00617813" w:rsidRDefault="00617813" w:rsidP="00617813">
      <w:pPr>
        <w:ind w:firstLine="426"/>
        <w:jc w:val="both"/>
        <w:rPr>
          <w:rFonts w:ascii="Arial" w:hAnsi="Arial" w:cs="Arial"/>
          <w:color w:val="auto"/>
          <w:sz w:val="18"/>
          <w:szCs w:val="18"/>
        </w:rPr>
      </w:pPr>
    </w:p>
    <w:p w:rsidR="00617813" w:rsidRPr="00617813" w:rsidRDefault="00AA5615" w:rsidP="00AA5615">
      <w:pPr>
        <w:jc w:val="both"/>
        <w:rPr>
          <w:rFonts w:ascii="Arial" w:hAnsi="Arial" w:cs="Arial"/>
          <w:color w:val="auto"/>
          <w:sz w:val="18"/>
          <w:szCs w:val="18"/>
        </w:rPr>
      </w:pPr>
      <w:r>
        <w:rPr>
          <w:rFonts w:ascii="Arial" w:hAnsi="Arial" w:cs="Arial"/>
          <w:color w:val="auto"/>
          <w:sz w:val="18"/>
          <w:szCs w:val="18"/>
        </w:rPr>
        <w:t>_______________</w:t>
      </w:r>
      <w:r w:rsidR="00617813" w:rsidRPr="00617813">
        <w:rPr>
          <w:rFonts w:ascii="Arial" w:hAnsi="Arial" w:cs="Arial"/>
          <w:color w:val="auto"/>
          <w:sz w:val="18"/>
          <w:szCs w:val="18"/>
        </w:rPr>
        <w:t xml:space="preserve">____   ___________ </w:t>
      </w:r>
      <w:r>
        <w:rPr>
          <w:rFonts w:ascii="Arial" w:hAnsi="Arial" w:cs="Arial"/>
          <w:color w:val="auto"/>
          <w:sz w:val="18"/>
          <w:szCs w:val="18"/>
        </w:rPr>
        <w:t>___________</w:t>
      </w:r>
      <w:r w:rsidR="00617813" w:rsidRPr="00617813">
        <w:rPr>
          <w:rFonts w:ascii="Arial" w:hAnsi="Arial" w:cs="Arial"/>
          <w:color w:val="auto"/>
          <w:sz w:val="18"/>
          <w:szCs w:val="18"/>
        </w:rPr>
        <w:t>____</w:t>
      </w:r>
    </w:p>
    <w:p w:rsidR="00617813" w:rsidRPr="00617813" w:rsidRDefault="00617813" w:rsidP="00AA5615">
      <w:pPr>
        <w:jc w:val="center"/>
        <w:rPr>
          <w:rFonts w:ascii="Arial" w:hAnsi="Arial" w:cs="Arial"/>
          <w:color w:val="auto"/>
          <w:sz w:val="18"/>
          <w:szCs w:val="18"/>
        </w:rPr>
      </w:pPr>
      <w:proofErr w:type="gramStart"/>
      <w:r w:rsidRPr="00617813">
        <w:rPr>
          <w:rFonts w:ascii="Arial" w:hAnsi="Arial" w:cs="Arial"/>
          <w:color w:val="auto"/>
          <w:sz w:val="18"/>
          <w:szCs w:val="18"/>
        </w:rPr>
        <w:lastRenderedPageBreak/>
        <w:t>(должность лица, принимающего решение                         (подпись)                       (инициалы, фамилия)</w:t>
      </w:r>
      <w:proofErr w:type="gramEnd"/>
    </w:p>
    <w:p w:rsidR="00617813" w:rsidRPr="00617813" w:rsidRDefault="00617813" w:rsidP="00617813">
      <w:pPr>
        <w:ind w:firstLine="426"/>
        <w:jc w:val="both"/>
        <w:rPr>
          <w:rFonts w:ascii="Arial" w:hAnsi="Arial" w:cs="Arial"/>
          <w:color w:val="auto"/>
          <w:sz w:val="18"/>
          <w:szCs w:val="18"/>
        </w:rPr>
      </w:pP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о назначении (отказе в назначении) ЕДВ)</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 xml:space="preserve">             (М.П.)</w:t>
      </w:r>
    </w:p>
    <w:p w:rsidR="00617813" w:rsidRPr="00617813" w:rsidRDefault="00617813" w:rsidP="00617813">
      <w:pPr>
        <w:ind w:firstLine="426"/>
        <w:jc w:val="both"/>
        <w:rPr>
          <w:rFonts w:ascii="Arial" w:hAnsi="Arial" w:cs="Arial"/>
          <w:color w:val="auto"/>
          <w:sz w:val="18"/>
          <w:szCs w:val="18"/>
        </w:rPr>
      </w:pPr>
    </w:p>
    <w:p w:rsidR="00617813" w:rsidRPr="00617813" w:rsidRDefault="00AA5615" w:rsidP="00AA5615">
      <w:pPr>
        <w:jc w:val="both"/>
        <w:rPr>
          <w:rFonts w:ascii="Arial" w:hAnsi="Arial" w:cs="Arial"/>
          <w:color w:val="auto"/>
          <w:sz w:val="18"/>
          <w:szCs w:val="18"/>
        </w:rPr>
      </w:pPr>
      <w:r>
        <w:rPr>
          <w:rFonts w:ascii="Arial" w:hAnsi="Arial" w:cs="Arial"/>
          <w:color w:val="auto"/>
          <w:sz w:val="18"/>
          <w:szCs w:val="18"/>
        </w:rPr>
        <w:t>________________ ____________ ___________________</w:t>
      </w:r>
    </w:p>
    <w:p w:rsidR="00617813" w:rsidRPr="00617813" w:rsidRDefault="00617813" w:rsidP="00AA5615">
      <w:pPr>
        <w:jc w:val="both"/>
        <w:rPr>
          <w:rFonts w:ascii="Arial" w:hAnsi="Arial" w:cs="Arial"/>
          <w:color w:val="auto"/>
          <w:sz w:val="18"/>
          <w:szCs w:val="18"/>
        </w:rPr>
      </w:pP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Решение проверил ________________ ______________ __________________________</w:t>
      </w:r>
    </w:p>
    <w:p w:rsidR="00617813" w:rsidRPr="00617813" w:rsidRDefault="00617813" w:rsidP="00AA5615">
      <w:pPr>
        <w:jc w:val="both"/>
        <w:rPr>
          <w:rFonts w:ascii="Arial" w:hAnsi="Arial" w:cs="Arial"/>
          <w:color w:val="auto"/>
          <w:sz w:val="18"/>
          <w:szCs w:val="18"/>
        </w:rPr>
      </w:pPr>
      <w:r w:rsidRPr="00617813">
        <w:rPr>
          <w:rFonts w:ascii="Arial" w:hAnsi="Arial" w:cs="Arial"/>
          <w:color w:val="auto"/>
          <w:sz w:val="18"/>
          <w:szCs w:val="18"/>
        </w:rPr>
        <w:t xml:space="preserve"> (должность) (подпис</w:t>
      </w:r>
      <w:r w:rsidR="00AA5615">
        <w:rPr>
          <w:rFonts w:ascii="Arial" w:hAnsi="Arial" w:cs="Arial"/>
          <w:color w:val="auto"/>
          <w:sz w:val="18"/>
          <w:szCs w:val="18"/>
        </w:rPr>
        <w:t xml:space="preserve">ь) </w:t>
      </w:r>
      <w:r w:rsidRPr="00617813">
        <w:rPr>
          <w:rFonts w:ascii="Arial" w:hAnsi="Arial" w:cs="Arial"/>
          <w:color w:val="auto"/>
          <w:sz w:val="18"/>
          <w:szCs w:val="18"/>
        </w:rPr>
        <w:t>(инициалы, фамилия)</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Решение подготовил ______________ ______________ ____________________».</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 xml:space="preserve">(должность) </w:t>
      </w:r>
      <w:r w:rsidR="00AA5615">
        <w:rPr>
          <w:rFonts w:ascii="Arial" w:hAnsi="Arial" w:cs="Arial"/>
          <w:color w:val="auto"/>
          <w:sz w:val="18"/>
          <w:szCs w:val="18"/>
        </w:rPr>
        <w:t xml:space="preserve">(подпись) </w:t>
      </w:r>
      <w:r w:rsidRPr="00617813">
        <w:rPr>
          <w:rFonts w:ascii="Arial" w:hAnsi="Arial" w:cs="Arial"/>
          <w:color w:val="auto"/>
          <w:sz w:val="18"/>
          <w:szCs w:val="18"/>
        </w:rPr>
        <w:t>(инициалы, фамилия)</w:t>
      </w:r>
    </w:p>
    <w:p w:rsidR="00617813" w:rsidRPr="00617813" w:rsidRDefault="00617813" w:rsidP="00617813">
      <w:pPr>
        <w:ind w:firstLine="426"/>
        <w:jc w:val="both"/>
        <w:rPr>
          <w:rFonts w:ascii="Arial" w:hAnsi="Arial" w:cs="Arial"/>
          <w:color w:val="auto"/>
          <w:sz w:val="18"/>
          <w:szCs w:val="18"/>
        </w:rPr>
      </w:pPr>
    </w:p>
    <w:p w:rsidR="00617813" w:rsidRPr="00617813" w:rsidRDefault="00617813" w:rsidP="00AA5615">
      <w:pPr>
        <w:ind w:firstLine="426"/>
        <w:jc w:val="both"/>
        <w:rPr>
          <w:rFonts w:ascii="Arial" w:hAnsi="Arial" w:cs="Arial"/>
          <w:color w:val="auto"/>
          <w:sz w:val="18"/>
          <w:szCs w:val="18"/>
        </w:rPr>
      </w:pPr>
      <w:r w:rsidRPr="00617813">
        <w:rPr>
          <w:rFonts w:ascii="Arial" w:hAnsi="Arial" w:cs="Arial"/>
          <w:color w:val="auto"/>
          <w:sz w:val="18"/>
          <w:szCs w:val="18"/>
        </w:rPr>
        <w:t xml:space="preserve">            9. </w:t>
      </w:r>
      <w:proofErr w:type="gramStart"/>
      <w:r w:rsidRPr="00617813">
        <w:rPr>
          <w:rFonts w:ascii="Arial" w:hAnsi="Arial" w:cs="Arial"/>
          <w:color w:val="auto"/>
          <w:sz w:val="18"/>
          <w:szCs w:val="18"/>
        </w:rPr>
        <w:t>Приложение 8 к администрати</w:t>
      </w:r>
      <w:r w:rsidR="00AA5615">
        <w:rPr>
          <w:rFonts w:ascii="Arial" w:hAnsi="Arial" w:cs="Arial"/>
          <w:color w:val="auto"/>
          <w:sz w:val="18"/>
          <w:szCs w:val="18"/>
        </w:rPr>
        <w:t xml:space="preserve">вному регламенту предоставления </w:t>
      </w:r>
      <w:r w:rsidRPr="00617813">
        <w:rPr>
          <w:rFonts w:ascii="Arial" w:hAnsi="Arial" w:cs="Arial"/>
          <w:color w:val="auto"/>
          <w:sz w:val="18"/>
          <w:szCs w:val="18"/>
        </w:rPr>
        <w:t>управлением труда и социальной защиты населения администраций Благодарненского городского округа Ставропольского края государственной</w:t>
      </w:r>
      <w:r w:rsidR="00AA5615">
        <w:rPr>
          <w:rFonts w:ascii="Arial" w:hAnsi="Arial" w:cs="Arial"/>
          <w:color w:val="auto"/>
          <w:sz w:val="18"/>
          <w:szCs w:val="18"/>
        </w:rPr>
        <w:t xml:space="preserve"> </w:t>
      </w:r>
      <w:r w:rsidRPr="00617813">
        <w:rPr>
          <w:rFonts w:ascii="Arial" w:hAnsi="Arial" w:cs="Arial"/>
          <w:color w:val="auto"/>
          <w:sz w:val="18"/>
          <w:szCs w:val="18"/>
        </w:rPr>
        <w:t>услуги «Назначение и осуществление ежемесячной денежной выплаты ветеранам труда, лицам, награжденным медалью «Герой труда Ставрополья»,</w:t>
      </w:r>
      <w:r w:rsidR="00AA5615">
        <w:rPr>
          <w:rFonts w:ascii="Arial" w:hAnsi="Arial" w:cs="Arial"/>
          <w:color w:val="auto"/>
          <w:sz w:val="18"/>
          <w:szCs w:val="18"/>
        </w:rPr>
        <w:t xml:space="preserve"> </w:t>
      </w:r>
      <w:r w:rsidRPr="00617813">
        <w:rPr>
          <w:rFonts w:ascii="Arial" w:hAnsi="Arial" w:cs="Arial"/>
          <w:color w:val="auto"/>
          <w:sz w:val="18"/>
          <w:szCs w:val="18"/>
        </w:rPr>
        <w:t>и лицам, проработавшим в тылу в период с 22 июня 1941 года по 9 мая 1945 года не менее шести месяцев, исключая период работы на временно</w:t>
      </w:r>
      <w:proofErr w:type="gramEnd"/>
      <w:r w:rsidRPr="00617813">
        <w:rPr>
          <w:rFonts w:ascii="Arial" w:hAnsi="Arial" w:cs="Arial"/>
          <w:color w:val="auto"/>
          <w:sz w:val="18"/>
          <w:szCs w:val="18"/>
        </w:rPr>
        <w:t xml:space="preserve"> </w:t>
      </w:r>
      <w:proofErr w:type="gramStart"/>
      <w:r w:rsidRPr="00617813">
        <w:rPr>
          <w:rFonts w:ascii="Arial" w:hAnsi="Arial" w:cs="Arial"/>
          <w:color w:val="auto"/>
          <w:sz w:val="18"/>
          <w:szCs w:val="18"/>
        </w:rPr>
        <w:t>оккупированных территориях СССР, либо награжденным орденами или медалями СССР за самоотверженный труд в период Великой Отечественной</w:t>
      </w:r>
      <w:r w:rsidR="00AA5615">
        <w:rPr>
          <w:rFonts w:ascii="Arial" w:hAnsi="Arial" w:cs="Arial"/>
          <w:color w:val="auto"/>
          <w:sz w:val="18"/>
          <w:szCs w:val="18"/>
        </w:rPr>
        <w:t xml:space="preserve"> </w:t>
      </w:r>
      <w:r w:rsidRPr="00617813">
        <w:rPr>
          <w:rFonts w:ascii="Arial" w:hAnsi="Arial" w:cs="Arial"/>
          <w:color w:val="auto"/>
          <w:sz w:val="18"/>
          <w:szCs w:val="18"/>
        </w:rPr>
        <w:t>войны, в соответствии с Законом Ставропольского края от 7 декабря 2004 г. № 103-кз «О мерах социальной поддержки ветеранов»</w:t>
      </w:r>
      <w:r w:rsidR="00AA5615">
        <w:rPr>
          <w:rFonts w:ascii="Arial" w:hAnsi="Arial" w:cs="Arial"/>
          <w:color w:val="auto"/>
          <w:sz w:val="18"/>
          <w:szCs w:val="18"/>
        </w:rPr>
        <w:t xml:space="preserve"> </w:t>
      </w:r>
      <w:r w:rsidRPr="00617813">
        <w:rPr>
          <w:rFonts w:ascii="Arial" w:hAnsi="Arial" w:cs="Arial"/>
          <w:color w:val="auto"/>
          <w:sz w:val="18"/>
          <w:szCs w:val="18"/>
        </w:rPr>
        <w:t>изложить в следующей редакции:</w:t>
      </w:r>
      <w:proofErr w:type="gramEnd"/>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 xml:space="preserve">                                                         «Приложение 8</w:t>
      </w:r>
    </w:p>
    <w:tbl>
      <w:tblPr>
        <w:tblW w:w="0" w:type="auto"/>
        <w:tblInd w:w="1384" w:type="dxa"/>
        <w:tblLook w:val="04A0" w:firstRow="1" w:lastRow="0" w:firstColumn="1" w:lastColumn="0" w:noHBand="0" w:noVBand="1"/>
      </w:tblPr>
      <w:tblGrid>
        <w:gridCol w:w="3651"/>
      </w:tblGrid>
      <w:tr w:rsidR="00617813" w:rsidRPr="00617813" w:rsidTr="00617813">
        <w:tc>
          <w:tcPr>
            <w:tcW w:w="8186" w:type="dxa"/>
          </w:tcPr>
          <w:p w:rsidR="00617813" w:rsidRPr="00617813" w:rsidRDefault="00617813" w:rsidP="00617813">
            <w:pPr>
              <w:ind w:firstLine="426"/>
              <w:jc w:val="both"/>
              <w:rPr>
                <w:rFonts w:ascii="Arial" w:hAnsi="Arial" w:cs="Arial"/>
                <w:color w:val="auto"/>
                <w:sz w:val="18"/>
                <w:szCs w:val="18"/>
              </w:rPr>
            </w:pPr>
            <w:proofErr w:type="gramStart"/>
            <w:r w:rsidRPr="00617813">
              <w:rPr>
                <w:rFonts w:ascii="Arial" w:hAnsi="Arial" w:cs="Arial"/>
                <w:color w:val="auto"/>
                <w:sz w:val="18"/>
                <w:szCs w:val="18"/>
              </w:rPr>
              <w:t>к административному регламенту предоставления управлением труда и социальной защиты населения администраций Благодарненского городского округа Ставропольского края государственной услуги «Назначение и осуществление ежемесячной денежной выплаты ветеранам труда, лицам, награжденным медалью «Герой труда Ставрополья»,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w:t>
            </w:r>
            <w:proofErr w:type="gramEnd"/>
            <w:r w:rsidRPr="00617813">
              <w:rPr>
                <w:rFonts w:ascii="Arial" w:hAnsi="Arial" w:cs="Arial"/>
                <w:color w:val="auto"/>
                <w:sz w:val="18"/>
                <w:szCs w:val="18"/>
              </w:rPr>
              <w:t xml:space="preserve"> СССР, либо награжденным орденами или медалями СССР за самоотверженный труд в период Великой Отечественной войны, в соответствии с Законом Ставропольского края от 7 декабря 2004 г. № 103-кз «О мерах социальной поддержки ветеранов» от 27 июля 2018 года № 877</w:t>
            </w:r>
          </w:p>
        </w:tc>
      </w:tr>
    </w:tbl>
    <w:p w:rsidR="00617813" w:rsidRPr="00617813" w:rsidRDefault="00617813" w:rsidP="00617813">
      <w:pPr>
        <w:ind w:firstLine="426"/>
        <w:jc w:val="both"/>
        <w:rPr>
          <w:rFonts w:ascii="Arial" w:hAnsi="Arial" w:cs="Arial"/>
          <w:color w:val="auto"/>
          <w:sz w:val="18"/>
          <w:szCs w:val="18"/>
        </w:rPr>
      </w:pPr>
    </w:p>
    <w:p w:rsidR="00617813" w:rsidRPr="00617813" w:rsidRDefault="00617813" w:rsidP="00617813">
      <w:pPr>
        <w:ind w:firstLine="426"/>
        <w:jc w:val="both"/>
        <w:rPr>
          <w:rFonts w:ascii="Arial" w:hAnsi="Arial" w:cs="Arial"/>
          <w:color w:val="auto"/>
          <w:sz w:val="18"/>
          <w:szCs w:val="18"/>
        </w:rPr>
      </w:pP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____________________________________________________________________</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 xml:space="preserve">                      (наименование органа соцзащиты)</w:t>
      </w:r>
    </w:p>
    <w:p w:rsidR="00617813" w:rsidRPr="00617813" w:rsidRDefault="00617813" w:rsidP="00617813">
      <w:pPr>
        <w:ind w:firstLine="426"/>
        <w:jc w:val="both"/>
        <w:rPr>
          <w:rFonts w:ascii="Arial" w:hAnsi="Arial" w:cs="Arial"/>
          <w:color w:val="auto"/>
          <w:sz w:val="18"/>
          <w:szCs w:val="18"/>
        </w:rPr>
      </w:pPr>
    </w:p>
    <w:p w:rsidR="00617813" w:rsidRPr="00617813" w:rsidRDefault="00617813" w:rsidP="00AA5615">
      <w:pPr>
        <w:ind w:firstLine="426"/>
        <w:jc w:val="center"/>
        <w:rPr>
          <w:rFonts w:ascii="Arial" w:hAnsi="Arial" w:cs="Arial"/>
          <w:color w:val="auto"/>
          <w:sz w:val="18"/>
          <w:szCs w:val="18"/>
        </w:rPr>
      </w:pPr>
      <w:bookmarkStart w:id="31" w:name="Par1358"/>
      <w:bookmarkEnd w:id="31"/>
      <w:r w:rsidRPr="00617813">
        <w:rPr>
          <w:rFonts w:ascii="Arial" w:hAnsi="Arial" w:cs="Arial"/>
          <w:color w:val="auto"/>
          <w:sz w:val="18"/>
          <w:szCs w:val="18"/>
        </w:rPr>
        <w:t>УВЕДОМЛЕНИЕ</w:t>
      </w:r>
    </w:p>
    <w:p w:rsidR="00617813" w:rsidRPr="00617813" w:rsidRDefault="00617813" w:rsidP="00AA5615">
      <w:pPr>
        <w:ind w:firstLine="426"/>
        <w:jc w:val="center"/>
        <w:rPr>
          <w:rFonts w:ascii="Arial" w:hAnsi="Arial" w:cs="Arial"/>
          <w:color w:val="auto"/>
          <w:sz w:val="18"/>
          <w:szCs w:val="18"/>
        </w:rPr>
      </w:pPr>
      <w:r w:rsidRPr="00617813">
        <w:rPr>
          <w:rFonts w:ascii="Arial" w:hAnsi="Arial" w:cs="Arial"/>
          <w:color w:val="auto"/>
          <w:sz w:val="18"/>
          <w:szCs w:val="18"/>
        </w:rPr>
        <w:t xml:space="preserve">о прекращении </w:t>
      </w:r>
      <w:proofErr w:type="gramStart"/>
      <w:r w:rsidRPr="00617813">
        <w:rPr>
          <w:rFonts w:ascii="Arial" w:hAnsi="Arial" w:cs="Arial"/>
          <w:color w:val="auto"/>
          <w:sz w:val="18"/>
          <w:szCs w:val="18"/>
        </w:rPr>
        <w:t>ежемесячной</w:t>
      </w:r>
      <w:proofErr w:type="gramEnd"/>
      <w:r w:rsidRPr="00617813">
        <w:rPr>
          <w:rFonts w:ascii="Arial" w:hAnsi="Arial" w:cs="Arial"/>
          <w:color w:val="auto"/>
          <w:sz w:val="18"/>
          <w:szCs w:val="18"/>
        </w:rPr>
        <w:t xml:space="preserve"> денежной</w:t>
      </w:r>
    </w:p>
    <w:p w:rsidR="00617813" w:rsidRPr="00617813" w:rsidRDefault="00617813" w:rsidP="00AA5615">
      <w:pPr>
        <w:ind w:firstLine="426"/>
        <w:jc w:val="center"/>
        <w:rPr>
          <w:rFonts w:ascii="Arial" w:hAnsi="Arial" w:cs="Arial"/>
          <w:color w:val="auto"/>
          <w:sz w:val="18"/>
          <w:szCs w:val="18"/>
        </w:rPr>
      </w:pPr>
      <w:r w:rsidRPr="00617813">
        <w:rPr>
          <w:rFonts w:ascii="Arial" w:hAnsi="Arial" w:cs="Arial"/>
          <w:color w:val="auto"/>
          <w:sz w:val="18"/>
          <w:szCs w:val="18"/>
        </w:rPr>
        <w:t>выплаты (ЕДВ) от __.___.20__ №  ____</w:t>
      </w:r>
    </w:p>
    <w:p w:rsidR="00617813" w:rsidRPr="00617813" w:rsidRDefault="00617813" w:rsidP="00617813">
      <w:pPr>
        <w:ind w:firstLine="426"/>
        <w:jc w:val="both"/>
        <w:rPr>
          <w:rFonts w:ascii="Arial" w:hAnsi="Arial" w:cs="Arial"/>
          <w:color w:val="auto"/>
          <w:sz w:val="18"/>
          <w:szCs w:val="18"/>
        </w:rPr>
      </w:pP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 xml:space="preserve">    Уважае</w:t>
      </w:r>
      <w:r w:rsidR="00AA5615">
        <w:rPr>
          <w:rFonts w:ascii="Arial" w:hAnsi="Arial" w:cs="Arial"/>
          <w:color w:val="auto"/>
          <w:sz w:val="18"/>
          <w:szCs w:val="18"/>
        </w:rPr>
        <w:t>мы</w:t>
      </w:r>
      <w:proofErr w:type="gramStart"/>
      <w:r w:rsidR="00AA5615">
        <w:rPr>
          <w:rFonts w:ascii="Arial" w:hAnsi="Arial" w:cs="Arial"/>
          <w:color w:val="auto"/>
          <w:sz w:val="18"/>
          <w:szCs w:val="18"/>
        </w:rPr>
        <w:t>й(</w:t>
      </w:r>
      <w:proofErr w:type="spellStart"/>
      <w:proofErr w:type="gramEnd"/>
      <w:r w:rsidR="00AA5615">
        <w:rPr>
          <w:rFonts w:ascii="Arial" w:hAnsi="Arial" w:cs="Arial"/>
          <w:color w:val="auto"/>
          <w:sz w:val="18"/>
          <w:szCs w:val="18"/>
        </w:rPr>
        <w:t>ая</w:t>
      </w:r>
      <w:proofErr w:type="spellEnd"/>
      <w:r w:rsidR="00AA5615">
        <w:rPr>
          <w:rFonts w:ascii="Arial" w:hAnsi="Arial" w:cs="Arial"/>
          <w:color w:val="auto"/>
          <w:sz w:val="18"/>
          <w:szCs w:val="18"/>
        </w:rPr>
        <w:t>) _</w:t>
      </w:r>
      <w:r w:rsidRPr="00617813">
        <w:rPr>
          <w:rFonts w:ascii="Arial" w:hAnsi="Arial" w:cs="Arial"/>
          <w:color w:val="auto"/>
          <w:sz w:val="18"/>
          <w:szCs w:val="18"/>
        </w:rPr>
        <w:t>_________________________,</w:t>
      </w:r>
    </w:p>
    <w:p w:rsidR="00617813" w:rsidRPr="00617813" w:rsidRDefault="00617813" w:rsidP="00AA5615">
      <w:pPr>
        <w:jc w:val="both"/>
        <w:rPr>
          <w:rFonts w:ascii="Arial" w:hAnsi="Arial" w:cs="Arial"/>
          <w:color w:val="auto"/>
          <w:sz w:val="18"/>
          <w:szCs w:val="18"/>
        </w:rPr>
      </w:pPr>
      <w:r w:rsidRPr="00617813">
        <w:rPr>
          <w:rFonts w:ascii="Arial" w:hAnsi="Arial" w:cs="Arial"/>
          <w:color w:val="auto"/>
          <w:sz w:val="18"/>
          <w:szCs w:val="18"/>
        </w:rPr>
        <w:t xml:space="preserve"> (фамилия, имя, отчество (при наличии) заявителя)</w:t>
      </w:r>
    </w:p>
    <w:p w:rsidR="00AA5615" w:rsidRDefault="00617813" w:rsidP="00AA5615">
      <w:pPr>
        <w:ind w:firstLine="426"/>
        <w:jc w:val="both"/>
        <w:rPr>
          <w:rFonts w:ascii="Arial" w:hAnsi="Arial" w:cs="Arial"/>
          <w:color w:val="auto"/>
          <w:sz w:val="18"/>
          <w:szCs w:val="18"/>
        </w:rPr>
      </w:pPr>
      <w:r w:rsidRPr="00617813">
        <w:rPr>
          <w:rFonts w:ascii="Arial" w:hAnsi="Arial" w:cs="Arial"/>
          <w:color w:val="auto"/>
          <w:sz w:val="18"/>
          <w:szCs w:val="18"/>
        </w:rPr>
        <w:lastRenderedPageBreak/>
        <w:t>проживающа</w:t>
      </w:r>
      <w:proofErr w:type="gramStart"/>
      <w:r w:rsidRPr="00617813">
        <w:rPr>
          <w:rFonts w:ascii="Arial" w:hAnsi="Arial" w:cs="Arial"/>
          <w:color w:val="auto"/>
          <w:sz w:val="18"/>
          <w:szCs w:val="18"/>
        </w:rPr>
        <w:t>я(</w:t>
      </w:r>
      <w:proofErr w:type="spellStart"/>
      <w:proofErr w:type="gramEnd"/>
      <w:r w:rsidRPr="00617813">
        <w:rPr>
          <w:rFonts w:ascii="Arial" w:hAnsi="Arial" w:cs="Arial"/>
          <w:color w:val="auto"/>
          <w:sz w:val="18"/>
          <w:szCs w:val="18"/>
        </w:rPr>
        <w:t>ий</w:t>
      </w:r>
      <w:proofErr w:type="spellEnd"/>
      <w:r w:rsidRPr="00617813">
        <w:rPr>
          <w:rFonts w:ascii="Arial" w:hAnsi="Arial" w:cs="Arial"/>
          <w:color w:val="auto"/>
          <w:sz w:val="18"/>
          <w:szCs w:val="18"/>
        </w:rPr>
        <w:t>) по адресу: ________</w:t>
      </w:r>
      <w:r w:rsidR="00AA5615">
        <w:rPr>
          <w:rFonts w:ascii="Arial" w:hAnsi="Arial" w:cs="Arial"/>
          <w:color w:val="auto"/>
          <w:sz w:val="18"/>
          <w:szCs w:val="18"/>
        </w:rPr>
        <w:t>______________________________,</w:t>
      </w:r>
      <w:r w:rsidRPr="00617813">
        <w:rPr>
          <w:rFonts w:ascii="Arial" w:hAnsi="Arial" w:cs="Arial"/>
          <w:color w:val="auto"/>
          <w:sz w:val="18"/>
          <w:szCs w:val="18"/>
        </w:rPr>
        <w:t>___________________________________________________</w:t>
      </w:r>
    </w:p>
    <w:p w:rsidR="00617813" w:rsidRPr="00617813" w:rsidRDefault="00617813" w:rsidP="00AA5615">
      <w:pPr>
        <w:ind w:firstLine="426"/>
        <w:jc w:val="both"/>
        <w:rPr>
          <w:rFonts w:ascii="Arial" w:hAnsi="Arial" w:cs="Arial"/>
          <w:color w:val="auto"/>
          <w:sz w:val="18"/>
          <w:szCs w:val="18"/>
        </w:rPr>
      </w:pPr>
      <w:r w:rsidRPr="00617813">
        <w:rPr>
          <w:rFonts w:ascii="Arial" w:hAnsi="Arial" w:cs="Arial"/>
          <w:color w:val="auto"/>
          <w:sz w:val="18"/>
          <w:szCs w:val="18"/>
        </w:rPr>
        <w:t>приняло решение</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 xml:space="preserve"> (наименование органа соцзащиты)</w:t>
      </w:r>
    </w:p>
    <w:p w:rsidR="00617813" w:rsidRPr="00617813" w:rsidRDefault="00617813" w:rsidP="00AA5615">
      <w:pPr>
        <w:jc w:val="both"/>
        <w:rPr>
          <w:rFonts w:ascii="Arial" w:hAnsi="Arial" w:cs="Arial"/>
          <w:color w:val="auto"/>
          <w:sz w:val="18"/>
          <w:szCs w:val="18"/>
        </w:rPr>
      </w:pPr>
      <w:r w:rsidRPr="00617813">
        <w:rPr>
          <w:rFonts w:ascii="Arial" w:hAnsi="Arial" w:cs="Arial"/>
          <w:color w:val="auto"/>
          <w:sz w:val="18"/>
          <w:szCs w:val="18"/>
        </w:rPr>
        <w:t>от  ___.___.20___  №  _______прекратить  Вам выплату ЕДВ в соответствии с</w:t>
      </w:r>
      <w:r w:rsidR="00AA5615">
        <w:rPr>
          <w:rFonts w:ascii="Arial" w:hAnsi="Arial" w:cs="Arial"/>
          <w:color w:val="auto"/>
          <w:sz w:val="18"/>
          <w:szCs w:val="18"/>
        </w:rPr>
        <w:t xml:space="preserve"> </w:t>
      </w:r>
      <w:r w:rsidRPr="00617813">
        <w:rPr>
          <w:rFonts w:ascii="Arial" w:hAnsi="Arial" w:cs="Arial"/>
          <w:color w:val="auto"/>
          <w:sz w:val="18"/>
          <w:szCs w:val="18"/>
        </w:rPr>
        <w:t>Законом Ставропольского края «О мерах социальной поддержки _______________» категория, в соответствии с которой ранее выплачивалась ЕДВ: _____________,</w:t>
      </w:r>
      <w:r w:rsidR="00AA5615">
        <w:rPr>
          <w:rFonts w:ascii="Arial" w:hAnsi="Arial" w:cs="Arial"/>
          <w:color w:val="auto"/>
          <w:sz w:val="18"/>
          <w:szCs w:val="18"/>
        </w:rPr>
        <w:t xml:space="preserve"> </w:t>
      </w:r>
      <w:r w:rsidRPr="00617813">
        <w:rPr>
          <w:rFonts w:ascii="Arial" w:hAnsi="Arial" w:cs="Arial"/>
          <w:color w:val="auto"/>
          <w:sz w:val="18"/>
          <w:szCs w:val="18"/>
        </w:rPr>
        <w:t>в связи со следующим:</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__________________________________________________________________.</w:t>
      </w:r>
    </w:p>
    <w:p w:rsidR="00617813" w:rsidRPr="00617813" w:rsidRDefault="00617813" w:rsidP="00AA5615">
      <w:pPr>
        <w:ind w:firstLine="426"/>
        <w:jc w:val="both"/>
        <w:rPr>
          <w:rFonts w:ascii="Arial" w:hAnsi="Arial" w:cs="Arial"/>
          <w:color w:val="auto"/>
          <w:sz w:val="18"/>
          <w:szCs w:val="18"/>
        </w:rPr>
      </w:pPr>
      <w:r w:rsidRPr="00617813">
        <w:rPr>
          <w:rFonts w:ascii="Arial" w:hAnsi="Arial" w:cs="Arial"/>
          <w:color w:val="auto"/>
          <w:sz w:val="18"/>
          <w:szCs w:val="18"/>
        </w:rPr>
        <w:t>(пер</w:t>
      </w:r>
      <w:r w:rsidR="00AA5615">
        <w:rPr>
          <w:rFonts w:ascii="Arial" w:hAnsi="Arial" w:cs="Arial"/>
          <w:color w:val="auto"/>
          <w:sz w:val="18"/>
          <w:szCs w:val="18"/>
        </w:rPr>
        <w:t xml:space="preserve">ечислить основания прекращения) </w:t>
      </w:r>
      <w:r w:rsidRPr="00617813">
        <w:rPr>
          <w:rFonts w:ascii="Arial" w:hAnsi="Arial" w:cs="Arial"/>
          <w:color w:val="auto"/>
          <w:sz w:val="18"/>
          <w:szCs w:val="18"/>
        </w:rPr>
        <w:t>Для восстановления ЕДВ Вы вправе представить ________________________</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Телефон для с</w:t>
      </w:r>
      <w:r w:rsidR="00AA5615">
        <w:rPr>
          <w:rFonts w:ascii="Arial" w:hAnsi="Arial" w:cs="Arial"/>
          <w:color w:val="auto"/>
          <w:sz w:val="18"/>
          <w:szCs w:val="18"/>
        </w:rPr>
        <w:t>правок: ____________________</w:t>
      </w:r>
      <w:r w:rsidRPr="00617813">
        <w:rPr>
          <w:rFonts w:ascii="Arial" w:hAnsi="Arial" w:cs="Arial"/>
          <w:color w:val="auto"/>
          <w:sz w:val="18"/>
          <w:szCs w:val="18"/>
        </w:rPr>
        <w:t>___.</w:t>
      </w:r>
    </w:p>
    <w:p w:rsidR="00617813" w:rsidRPr="00617813" w:rsidRDefault="00AA5615" w:rsidP="00AA5615">
      <w:pPr>
        <w:jc w:val="both"/>
        <w:rPr>
          <w:rFonts w:ascii="Arial" w:hAnsi="Arial" w:cs="Arial"/>
          <w:color w:val="auto"/>
          <w:sz w:val="18"/>
          <w:szCs w:val="18"/>
        </w:rPr>
      </w:pPr>
      <w:r>
        <w:rPr>
          <w:rFonts w:ascii="Arial" w:hAnsi="Arial" w:cs="Arial"/>
          <w:color w:val="auto"/>
          <w:sz w:val="18"/>
          <w:szCs w:val="18"/>
        </w:rPr>
        <w:t>__________________________ ____</w:t>
      </w:r>
      <w:r w:rsidR="00617813" w:rsidRPr="00617813">
        <w:rPr>
          <w:rFonts w:ascii="Arial" w:hAnsi="Arial" w:cs="Arial"/>
          <w:color w:val="auto"/>
          <w:sz w:val="18"/>
          <w:szCs w:val="18"/>
        </w:rPr>
        <w:t>_______ __________</w:t>
      </w:r>
    </w:p>
    <w:p w:rsidR="00617813" w:rsidRPr="00617813" w:rsidRDefault="00617813" w:rsidP="00AA5615">
      <w:pPr>
        <w:jc w:val="both"/>
        <w:rPr>
          <w:rFonts w:ascii="Arial" w:hAnsi="Arial" w:cs="Arial"/>
          <w:color w:val="auto"/>
          <w:sz w:val="18"/>
          <w:szCs w:val="18"/>
        </w:rPr>
      </w:pPr>
      <w:proofErr w:type="gramStart"/>
      <w:r w:rsidRPr="00617813">
        <w:rPr>
          <w:rFonts w:ascii="Arial" w:hAnsi="Arial" w:cs="Arial"/>
          <w:color w:val="auto"/>
          <w:sz w:val="18"/>
          <w:szCs w:val="18"/>
        </w:rPr>
        <w:t>(должность лица, принимающего решение      (подпись)   (инициалы, фамилия)</w:t>
      </w:r>
      <w:proofErr w:type="gramEnd"/>
    </w:p>
    <w:p w:rsidR="00617813" w:rsidRPr="00617813" w:rsidRDefault="00617813" w:rsidP="00617813">
      <w:pPr>
        <w:ind w:firstLine="426"/>
        <w:jc w:val="both"/>
        <w:rPr>
          <w:rFonts w:ascii="Arial" w:hAnsi="Arial" w:cs="Arial"/>
          <w:color w:val="auto"/>
          <w:sz w:val="18"/>
          <w:szCs w:val="18"/>
        </w:rPr>
      </w:pP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 xml:space="preserve">о назначении (отказе в назначении) ЕДВ) </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 xml:space="preserve"> (М.П.)».</w:t>
      </w:r>
    </w:p>
    <w:p w:rsidR="00617813" w:rsidRPr="00617813" w:rsidRDefault="00617813" w:rsidP="00617813">
      <w:pPr>
        <w:ind w:firstLine="426"/>
        <w:jc w:val="both"/>
        <w:rPr>
          <w:rFonts w:ascii="Arial" w:hAnsi="Arial" w:cs="Arial"/>
          <w:color w:val="auto"/>
          <w:sz w:val="18"/>
          <w:szCs w:val="18"/>
        </w:rPr>
      </w:pPr>
    </w:p>
    <w:p w:rsidR="00617813" w:rsidRPr="00617813" w:rsidRDefault="00617813" w:rsidP="00AA5615">
      <w:pPr>
        <w:ind w:firstLine="426"/>
        <w:jc w:val="both"/>
        <w:rPr>
          <w:rFonts w:ascii="Arial" w:hAnsi="Arial" w:cs="Arial"/>
          <w:color w:val="auto"/>
          <w:sz w:val="18"/>
          <w:szCs w:val="18"/>
        </w:rPr>
      </w:pPr>
      <w:r w:rsidRPr="00617813">
        <w:rPr>
          <w:rFonts w:ascii="Arial" w:hAnsi="Arial" w:cs="Arial"/>
          <w:color w:val="auto"/>
          <w:sz w:val="18"/>
          <w:szCs w:val="18"/>
        </w:rPr>
        <w:t xml:space="preserve">10. </w:t>
      </w:r>
      <w:proofErr w:type="gramStart"/>
      <w:r w:rsidRPr="00617813">
        <w:rPr>
          <w:rFonts w:ascii="Arial" w:hAnsi="Arial" w:cs="Arial"/>
          <w:color w:val="auto"/>
          <w:sz w:val="18"/>
          <w:szCs w:val="18"/>
        </w:rPr>
        <w:t>Приложение 9 к администрати</w:t>
      </w:r>
      <w:r w:rsidR="00AA5615">
        <w:rPr>
          <w:rFonts w:ascii="Arial" w:hAnsi="Arial" w:cs="Arial"/>
          <w:color w:val="auto"/>
          <w:sz w:val="18"/>
          <w:szCs w:val="18"/>
        </w:rPr>
        <w:t xml:space="preserve">вному регламенту предоставления </w:t>
      </w:r>
      <w:r w:rsidRPr="00617813">
        <w:rPr>
          <w:rFonts w:ascii="Arial" w:hAnsi="Arial" w:cs="Arial"/>
          <w:color w:val="auto"/>
          <w:sz w:val="18"/>
          <w:szCs w:val="18"/>
        </w:rPr>
        <w:t>управлением труда и социальной защиты населения администраций Благодарненского городского округа Ставропольского края государственной</w:t>
      </w:r>
      <w:r w:rsidR="00AA5615">
        <w:rPr>
          <w:rFonts w:ascii="Arial" w:hAnsi="Arial" w:cs="Arial"/>
          <w:color w:val="auto"/>
          <w:sz w:val="18"/>
          <w:szCs w:val="18"/>
        </w:rPr>
        <w:t xml:space="preserve"> </w:t>
      </w:r>
      <w:r w:rsidRPr="00617813">
        <w:rPr>
          <w:rFonts w:ascii="Arial" w:hAnsi="Arial" w:cs="Arial"/>
          <w:color w:val="auto"/>
          <w:sz w:val="18"/>
          <w:szCs w:val="18"/>
        </w:rPr>
        <w:t>услуги «Назначение и осуществление ежемесячной денежной выплаты ветеранам труда, лицам, награжденным медалью «Герой труда Ставрополья»,</w:t>
      </w:r>
      <w:r w:rsidR="00AA5615">
        <w:rPr>
          <w:rFonts w:ascii="Arial" w:hAnsi="Arial" w:cs="Arial"/>
          <w:color w:val="auto"/>
          <w:sz w:val="18"/>
          <w:szCs w:val="18"/>
        </w:rPr>
        <w:t xml:space="preserve"> </w:t>
      </w:r>
      <w:r w:rsidRPr="00617813">
        <w:rPr>
          <w:rFonts w:ascii="Arial" w:hAnsi="Arial" w:cs="Arial"/>
          <w:color w:val="auto"/>
          <w:sz w:val="18"/>
          <w:szCs w:val="18"/>
        </w:rPr>
        <w:t>и лицам, проработавшим в тылу в период с 22 июня 1941 года по 9 мая 1945 года не менее шести месяцев, исключая период работы на временно</w:t>
      </w:r>
      <w:proofErr w:type="gramEnd"/>
      <w:r w:rsidRPr="00617813">
        <w:rPr>
          <w:rFonts w:ascii="Arial" w:hAnsi="Arial" w:cs="Arial"/>
          <w:color w:val="auto"/>
          <w:sz w:val="18"/>
          <w:szCs w:val="18"/>
        </w:rPr>
        <w:t xml:space="preserve"> </w:t>
      </w:r>
      <w:proofErr w:type="gramStart"/>
      <w:r w:rsidRPr="00617813">
        <w:rPr>
          <w:rFonts w:ascii="Arial" w:hAnsi="Arial" w:cs="Arial"/>
          <w:color w:val="auto"/>
          <w:sz w:val="18"/>
          <w:szCs w:val="18"/>
        </w:rPr>
        <w:t>оккупированных территориях СССР, либо награжденным орденами или медалями СССР за самоотверженный труд в период Великой Отечественной</w:t>
      </w:r>
      <w:r w:rsidR="00AA5615">
        <w:rPr>
          <w:rFonts w:ascii="Arial" w:hAnsi="Arial" w:cs="Arial"/>
          <w:color w:val="auto"/>
          <w:sz w:val="18"/>
          <w:szCs w:val="18"/>
        </w:rPr>
        <w:t xml:space="preserve"> </w:t>
      </w:r>
      <w:r w:rsidRPr="00617813">
        <w:rPr>
          <w:rFonts w:ascii="Arial" w:hAnsi="Arial" w:cs="Arial"/>
          <w:color w:val="auto"/>
          <w:sz w:val="18"/>
          <w:szCs w:val="18"/>
        </w:rPr>
        <w:t>войны, в соответствии с Законом Ставропольского края от 7 декабря 2004 г. № 103-кз «О мерах социальной поддержки ветеранов»</w:t>
      </w:r>
      <w:r w:rsidR="00AA5615">
        <w:rPr>
          <w:rFonts w:ascii="Arial" w:hAnsi="Arial" w:cs="Arial"/>
          <w:color w:val="auto"/>
          <w:sz w:val="18"/>
          <w:szCs w:val="18"/>
        </w:rPr>
        <w:t xml:space="preserve"> </w:t>
      </w:r>
      <w:r w:rsidRPr="00617813">
        <w:rPr>
          <w:rFonts w:ascii="Arial" w:hAnsi="Arial" w:cs="Arial"/>
          <w:color w:val="auto"/>
          <w:sz w:val="18"/>
          <w:szCs w:val="18"/>
        </w:rPr>
        <w:t>изложить в следующей редакции:</w:t>
      </w:r>
      <w:proofErr w:type="gramEnd"/>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 xml:space="preserve">                                                         «Приложение 9</w:t>
      </w:r>
    </w:p>
    <w:tbl>
      <w:tblPr>
        <w:tblW w:w="0" w:type="auto"/>
        <w:tblInd w:w="1384" w:type="dxa"/>
        <w:tblLook w:val="04A0" w:firstRow="1" w:lastRow="0" w:firstColumn="1" w:lastColumn="0" w:noHBand="0" w:noVBand="1"/>
      </w:tblPr>
      <w:tblGrid>
        <w:gridCol w:w="3651"/>
      </w:tblGrid>
      <w:tr w:rsidR="00617813" w:rsidRPr="00617813" w:rsidTr="00617813">
        <w:tc>
          <w:tcPr>
            <w:tcW w:w="8186" w:type="dxa"/>
          </w:tcPr>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к административному регламенту предоставления</w:t>
            </w:r>
          </w:p>
          <w:p w:rsidR="00617813" w:rsidRPr="00617813" w:rsidRDefault="00617813" w:rsidP="00617813">
            <w:pPr>
              <w:ind w:firstLine="426"/>
              <w:jc w:val="both"/>
              <w:rPr>
                <w:rFonts w:ascii="Arial" w:hAnsi="Arial" w:cs="Arial"/>
                <w:color w:val="auto"/>
                <w:sz w:val="18"/>
                <w:szCs w:val="18"/>
              </w:rPr>
            </w:pPr>
            <w:proofErr w:type="gramStart"/>
            <w:r w:rsidRPr="00617813">
              <w:rPr>
                <w:rFonts w:ascii="Arial" w:hAnsi="Arial" w:cs="Arial"/>
                <w:color w:val="auto"/>
                <w:sz w:val="18"/>
                <w:szCs w:val="18"/>
              </w:rPr>
              <w:t>управлением труда и социальной защиты населения администраций Благодарненского городского округа Ставропольского края государственной услуги «Назначение и осуществление ежемесячной денежной выплаты ветеранам труда, лицам, награжденным медалью «Герой труда Ставрополья»,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w:t>
            </w:r>
            <w:proofErr w:type="gramEnd"/>
            <w:r w:rsidRPr="00617813">
              <w:rPr>
                <w:rFonts w:ascii="Arial" w:hAnsi="Arial" w:cs="Arial"/>
                <w:color w:val="auto"/>
                <w:sz w:val="18"/>
                <w:szCs w:val="18"/>
              </w:rPr>
              <w:t xml:space="preserve"> или медалями СССР за самоотверженный труд в период Великой Отечественной войны, в соответствии с Законом Ставропольского края от 7 декабря 2004 г. № 103-кз «О мерах социальной поддержки ветеранов» от 27 июля 2018 года №877</w:t>
            </w:r>
          </w:p>
        </w:tc>
      </w:tr>
    </w:tbl>
    <w:p w:rsidR="00617813" w:rsidRPr="00617813" w:rsidRDefault="00617813" w:rsidP="00617813">
      <w:pPr>
        <w:ind w:firstLine="426"/>
        <w:jc w:val="both"/>
        <w:rPr>
          <w:rFonts w:ascii="Arial" w:hAnsi="Arial" w:cs="Arial"/>
          <w:color w:val="auto"/>
          <w:sz w:val="18"/>
          <w:szCs w:val="18"/>
        </w:rPr>
      </w:pPr>
    </w:p>
    <w:p w:rsidR="00617813" w:rsidRPr="00617813" w:rsidRDefault="00617813" w:rsidP="00617813">
      <w:pPr>
        <w:ind w:firstLine="426"/>
        <w:jc w:val="both"/>
        <w:rPr>
          <w:rFonts w:ascii="Arial" w:hAnsi="Arial" w:cs="Arial"/>
          <w:color w:val="auto"/>
          <w:sz w:val="18"/>
          <w:szCs w:val="18"/>
        </w:rPr>
      </w:pPr>
    </w:p>
    <w:p w:rsidR="00617813" w:rsidRPr="00617813" w:rsidRDefault="00617813" w:rsidP="0028072C">
      <w:pPr>
        <w:ind w:firstLine="426"/>
        <w:jc w:val="center"/>
        <w:rPr>
          <w:rFonts w:ascii="Arial" w:hAnsi="Arial" w:cs="Arial"/>
          <w:color w:val="auto"/>
          <w:sz w:val="18"/>
          <w:szCs w:val="18"/>
        </w:rPr>
      </w:pPr>
      <w:r w:rsidRPr="00617813">
        <w:rPr>
          <w:rFonts w:ascii="Arial" w:hAnsi="Arial" w:cs="Arial"/>
          <w:color w:val="auto"/>
          <w:sz w:val="18"/>
          <w:szCs w:val="18"/>
        </w:rPr>
        <w:t>СПРАВКА</w:t>
      </w:r>
    </w:p>
    <w:p w:rsidR="00617813" w:rsidRPr="00617813" w:rsidRDefault="00617813" w:rsidP="0028072C">
      <w:pPr>
        <w:ind w:firstLine="426"/>
        <w:jc w:val="center"/>
        <w:rPr>
          <w:rFonts w:ascii="Arial" w:hAnsi="Arial" w:cs="Arial"/>
          <w:color w:val="auto"/>
          <w:sz w:val="18"/>
          <w:szCs w:val="18"/>
        </w:rPr>
      </w:pPr>
      <w:r w:rsidRPr="00617813">
        <w:rPr>
          <w:rFonts w:ascii="Arial" w:hAnsi="Arial" w:cs="Arial"/>
          <w:color w:val="auto"/>
          <w:sz w:val="18"/>
          <w:szCs w:val="18"/>
        </w:rPr>
        <w:t>о получении ежемесячной денежной выплаты</w:t>
      </w:r>
    </w:p>
    <w:p w:rsidR="00617813" w:rsidRPr="00617813" w:rsidRDefault="00617813" w:rsidP="00617813">
      <w:pPr>
        <w:ind w:firstLine="426"/>
        <w:jc w:val="both"/>
        <w:rPr>
          <w:rFonts w:ascii="Arial" w:hAnsi="Arial" w:cs="Arial"/>
          <w:color w:val="auto"/>
          <w:sz w:val="18"/>
          <w:szCs w:val="18"/>
        </w:rPr>
      </w:pPr>
    </w:p>
    <w:p w:rsidR="00617813" w:rsidRPr="00617813" w:rsidRDefault="00617813" w:rsidP="0028072C">
      <w:pPr>
        <w:jc w:val="both"/>
        <w:rPr>
          <w:rFonts w:ascii="Arial" w:hAnsi="Arial" w:cs="Arial"/>
          <w:color w:val="auto"/>
          <w:sz w:val="18"/>
          <w:szCs w:val="18"/>
        </w:rPr>
      </w:pPr>
      <w:r w:rsidRPr="00617813">
        <w:rPr>
          <w:rFonts w:ascii="Arial" w:hAnsi="Arial" w:cs="Arial"/>
          <w:color w:val="auto"/>
          <w:sz w:val="18"/>
          <w:szCs w:val="18"/>
        </w:rPr>
        <w:t>____________________________________</w:t>
      </w:r>
      <w:r w:rsidR="0028072C">
        <w:rPr>
          <w:rFonts w:ascii="Arial" w:hAnsi="Arial" w:cs="Arial"/>
          <w:color w:val="auto"/>
          <w:sz w:val="18"/>
          <w:szCs w:val="18"/>
        </w:rPr>
        <w:t>_________</w:t>
      </w:r>
      <w:r w:rsidRPr="00617813">
        <w:rPr>
          <w:rFonts w:ascii="Arial" w:hAnsi="Arial" w:cs="Arial"/>
          <w:color w:val="auto"/>
          <w:sz w:val="18"/>
          <w:szCs w:val="18"/>
        </w:rPr>
        <w:t>__,</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 xml:space="preserve"> (фамилия, имя, отчество (при наличии) полностью)</w:t>
      </w:r>
    </w:p>
    <w:p w:rsidR="00617813" w:rsidRPr="00617813" w:rsidRDefault="00617813" w:rsidP="0028072C">
      <w:pPr>
        <w:jc w:val="both"/>
        <w:rPr>
          <w:rFonts w:ascii="Arial" w:hAnsi="Arial" w:cs="Arial"/>
          <w:color w:val="auto"/>
          <w:sz w:val="18"/>
          <w:szCs w:val="18"/>
        </w:rPr>
      </w:pPr>
      <w:r w:rsidRPr="00617813">
        <w:rPr>
          <w:rFonts w:ascii="Arial" w:hAnsi="Arial" w:cs="Arial"/>
          <w:color w:val="auto"/>
          <w:sz w:val="18"/>
          <w:szCs w:val="18"/>
        </w:rPr>
        <w:t>паспорт гражданина Российской Федерации: серия ____________ № _____</w:t>
      </w:r>
    </w:p>
    <w:p w:rsidR="00617813" w:rsidRPr="00617813" w:rsidRDefault="00617813" w:rsidP="0028072C">
      <w:pPr>
        <w:jc w:val="both"/>
        <w:rPr>
          <w:rFonts w:ascii="Arial" w:hAnsi="Arial" w:cs="Arial"/>
          <w:color w:val="auto"/>
          <w:sz w:val="18"/>
          <w:szCs w:val="18"/>
        </w:rPr>
      </w:pPr>
      <w:r w:rsidRPr="00617813">
        <w:rPr>
          <w:rFonts w:ascii="Arial" w:hAnsi="Arial" w:cs="Arial"/>
          <w:color w:val="auto"/>
          <w:sz w:val="18"/>
          <w:szCs w:val="18"/>
        </w:rPr>
        <w:t xml:space="preserve">дата выдачи:___.___.____ г. кем </w:t>
      </w:r>
      <w:proofErr w:type="gramStart"/>
      <w:r w:rsidRPr="00617813">
        <w:rPr>
          <w:rFonts w:ascii="Arial" w:hAnsi="Arial" w:cs="Arial"/>
          <w:color w:val="auto"/>
          <w:sz w:val="18"/>
          <w:szCs w:val="18"/>
        </w:rPr>
        <w:t>выдан</w:t>
      </w:r>
      <w:proofErr w:type="gramEnd"/>
      <w:r w:rsidRPr="00617813">
        <w:rPr>
          <w:rFonts w:ascii="Arial" w:hAnsi="Arial" w:cs="Arial"/>
          <w:color w:val="auto"/>
          <w:sz w:val="18"/>
          <w:szCs w:val="18"/>
        </w:rPr>
        <w:t>: _____________________________</w:t>
      </w:r>
    </w:p>
    <w:p w:rsidR="00617813" w:rsidRPr="00617813" w:rsidRDefault="00617813" w:rsidP="0028072C">
      <w:pPr>
        <w:jc w:val="both"/>
        <w:rPr>
          <w:rFonts w:ascii="Arial" w:hAnsi="Arial" w:cs="Arial"/>
          <w:color w:val="auto"/>
          <w:sz w:val="18"/>
          <w:szCs w:val="18"/>
        </w:rPr>
      </w:pPr>
      <w:r w:rsidRPr="00617813">
        <w:rPr>
          <w:rFonts w:ascii="Arial" w:hAnsi="Arial" w:cs="Arial"/>
          <w:color w:val="auto"/>
          <w:sz w:val="18"/>
          <w:szCs w:val="18"/>
        </w:rPr>
        <w:t>является получателем ежемесячной  денежной выплаты в соответствии с Законом Ставропольского края «О мерах социальной поддержки _______________________» (далее - ЕДВ)</w:t>
      </w:r>
    </w:p>
    <w:p w:rsidR="00617813" w:rsidRPr="00617813" w:rsidRDefault="00617813" w:rsidP="0028072C">
      <w:pPr>
        <w:jc w:val="both"/>
        <w:rPr>
          <w:rFonts w:ascii="Arial" w:hAnsi="Arial" w:cs="Arial"/>
          <w:color w:val="auto"/>
          <w:sz w:val="18"/>
          <w:szCs w:val="18"/>
        </w:rPr>
      </w:pPr>
      <w:r w:rsidRPr="00617813">
        <w:rPr>
          <w:rFonts w:ascii="Arial" w:hAnsi="Arial" w:cs="Arial"/>
          <w:color w:val="auto"/>
          <w:sz w:val="18"/>
          <w:szCs w:val="18"/>
        </w:rPr>
        <w:t>категория, в соответствии с которой назначена ЕДВ: ____________________,</w:t>
      </w:r>
    </w:p>
    <w:p w:rsidR="00617813" w:rsidRPr="00617813" w:rsidRDefault="00617813" w:rsidP="0028072C">
      <w:pPr>
        <w:jc w:val="both"/>
        <w:rPr>
          <w:rFonts w:ascii="Arial" w:hAnsi="Arial" w:cs="Arial"/>
          <w:color w:val="auto"/>
          <w:sz w:val="18"/>
          <w:szCs w:val="18"/>
        </w:rPr>
      </w:pPr>
      <w:r w:rsidRPr="00617813">
        <w:rPr>
          <w:rFonts w:ascii="Arial" w:hAnsi="Arial" w:cs="Arial"/>
          <w:color w:val="auto"/>
          <w:sz w:val="18"/>
          <w:szCs w:val="18"/>
        </w:rPr>
        <w:t xml:space="preserve">с ____.____.20___ </w:t>
      </w:r>
      <w:proofErr w:type="gramStart"/>
      <w:r w:rsidRPr="00617813">
        <w:rPr>
          <w:rFonts w:ascii="Arial" w:hAnsi="Arial" w:cs="Arial"/>
          <w:color w:val="auto"/>
          <w:sz w:val="18"/>
          <w:szCs w:val="18"/>
        </w:rPr>
        <w:t>по</w:t>
      </w:r>
      <w:proofErr w:type="gramEnd"/>
      <w:r w:rsidRPr="00617813">
        <w:rPr>
          <w:rFonts w:ascii="Arial" w:hAnsi="Arial" w:cs="Arial"/>
          <w:color w:val="auto"/>
          <w:sz w:val="18"/>
          <w:szCs w:val="18"/>
        </w:rPr>
        <w:t xml:space="preserve"> _____________ в размере ___________ рублей ежемесячно.</w:t>
      </w:r>
    </w:p>
    <w:p w:rsidR="00617813" w:rsidRPr="00617813" w:rsidRDefault="00617813" w:rsidP="0028072C">
      <w:pPr>
        <w:jc w:val="both"/>
        <w:rPr>
          <w:rFonts w:ascii="Arial" w:hAnsi="Arial" w:cs="Arial"/>
          <w:color w:val="auto"/>
          <w:sz w:val="18"/>
          <w:szCs w:val="18"/>
        </w:rPr>
      </w:pPr>
      <w:r w:rsidRPr="00617813">
        <w:rPr>
          <w:rFonts w:ascii="Arial" w:hAnsi="Arial" w:cs="Arial"/>
          <w:color w:val="auto"/>
          <w:sz w:val="18"/>
          <w:szCs w:val="18"/>
        </w:rPr>
        <w:t xml:space="preserve">За  период с ___.___.20___ по ___.___.20___ ему </w:t>
      </w:r>
      <w:proofErr w:type="gramStart"/>
      <w:r w:rsidRPr="00617813">
        <w:rPr>
          <w:rFonts w:ascii="Arial" w:hAnsi="Arial" w:cs="Arial"/>
          <w:color w:val="auto"/>
          <w:sz w:val="18"/>
          <w:szCs w:val="18"/>
        </w:rPr>
        <w:t>выплачена</w:t>
      </w:r>
      <w:proofErr w:type="gramEnd"/>
      <w:r w:rsidRPr="00617813">
        <w:rPr>
          <w:rFonts w:ascii="Arial" w:hAnsi="Arial" w:cs="Arial"/>
          <w:color w:val="auto"/>
          <w:sz w:val="18"/>
          <w:szCs w:val="18"/>
        </w:rPr>
        <w:t xml:space="preserve"> (перечислена) ЕДВ в размере рублей.</w:t>
      </w:r>
    </w:p>
    <w:p w:rsidR="00617813" w:rsidRPr="00617813" w:rsidRDefault="00617813" w:rsidP="0028072C">
      <w:pPr>
        <w:jc w:val="both"/>
        <w:rPr>
          <w:rFonts w:ascii="Arial" w:hAnsi="Arial" w:cs="Arial"/>
          <w:color w:val="auto"/>
          <w:sz w:val="18"/>
          <w:szCs w:val="18"/>
        </w:rPr>
      </w:pPr>
      <w:r w:rsidRPr="00617813">
        <w:rPr>
          <w:rFonts w:ascii="Arial" w:hAnsi="Arial" w:cs="Arial"/>
          <w:color w:val="auto"/>
          <w:sz w:val="18"/>
          <w:szCs w:val="18"/>
        </w:rPr>
        <w:t>Основание   выдачи   справки:   автоматизированная  информационная  система</w:t>
      </w:r>
      <w:r w:rsidR="0028072C">
        <w:rPr>
          <w:rFonts w:ascii="Arial" w:hAnsi="Arial" w:cs="Arial"/>
          <w:color w:val="auto"/>
          <w:sz w:val="18"/>
          <w:szCs w:val="18"/>
        </w:rPr>
        <w:t xml:space="preserve"> </w:t>
      </w:r>
      <w:r w:rsidRPr="00617813">
        <w:rPr>
          <w:rFonts w:ascii="Arial" w:hAnsi="Arial" w:cs="Arial"/>
          <w:color w:val="auto"/>
          <w:sz w:val="18"/>
          <w:szCs w:val="18"/>
        </w:rPr>
        <w:t>«Адресная социальная помощь», персональная учетная карточка № _______.</w:t>
      </w:r>
    </w:p>
    <w:p w:rsidR="00617813" w:rsidRPr="00617813" w:rsidRDefault="00617813" w:rsidP="00617813">
      <w:pPr>
        <w:ind w:firstLine="426"/>
        <w:jc w:val="both"/>
        <w:rPr>
          <w:rFonts w:ascii="Arial" w:hAnsi="Arial" w:cs="Arial"/>
          <w:color w:val="auto"/>
          <w:sz w:val="18"/>
          <w:szCs w:val="18"/>
        </w:rPr>
      </w:pPr>
    </w:p>
    <w:p w:rsidR="00617813" w:rsidRPr="00617813" w:rsidRDefault="00617813" w:rsidP="0028072C">
      <w:pPr>
        <w:jc w:val="both"/>
        <w:rPr>
          <w:rFonts w:ascii="Arial" w:hAnsi="Arial" w:cs="Arial"/>
          <w:color w:val="auto"/>
          <w:sz w:val="18"/>
          <w:szCs w:val="18"/>
        </w:rPr>
      </w:pPr>
      <w:r w:rsidRPr="00617813">
        <w:rPr>
          <w:rFonts w:ascii="Arial" w:hAnsi="Arial" w:cs="Arial"/>
          <w:color w:val="auto"/>
          <w:sz w:val="18"/>
          <w:szCs w:val="18"/>
        </w:rPr>
        <w:t>__________________________________  _______________  _____________</w:t>
      </w:r>
    </w:p>
    <w:p w:rsidR="00617813" w:rsidRPr="00617813" w:rsidRDefault="00617813" w:rsidP="0028072C">
      <w:pPr>
        <w:jc w:val="both"/>
        <w:rPr>
          <w:rFonts w:ascii="Arial" w:hAnsi="Arial" w:cs="Arial"/>
          <w:color w:val="auto"/>
          <w:sz w:val="18"/>
          <w:szCs w:val="18"/>
        </w:rPr>
      </w:pPr>
      <w:r w:rsidRPr="00617813">
        <w:rPr>
          <w:rFonts w:ascii="Arial" w:hAnsi="Arial" w:cs="Arial"/>
          <w:color w:val="auto"/>
          <w:sz w:val="18"/>
          <w:szCs w:val="18"/>
        </w:rPr>
        <w:t>(должность лица, принимающего                                                               (подпись)                             (инициалы, фамилия)</w:t>
      </w:r>
      <w:r w:rsidR="0028072C">
        <w:rPr>
          <w:rFonts w:ascii="Arial" w:hAnsi="Arial" w:cs="Arial"/>
          <w:color w:val="auto"/>
          <w:sz w:val="18"/>
          <w:szCs w:val="18"/>
        </w:rPr>
        <w:t xml:space="preserve"> </w:t>
      </w:r>
      <w:r w:rsidRPr="00617813">
        <w:rPr>
          <w:rFonts w:ascii="Arial" w:hAnsi="Arial" w:cs="Arial"/>
          <w:color w:val="auto"/>
          <w:sz w:val="18"/>
          <w:szCs w:val="18"/>
        </w:rPr>
        <w:t>решение о наз</w:t>
      </w:r>
      <w:r w:rsidR="0028072C">
        <w:rPr>
          <w:rFonts w:ascii="Arial" w:hAnsi="Arial" w:cs="Arial"/>
          <w:color w:val="auto"/>
          <w:sz w:val="18"/>
          <w:szCs w:val="18"/>
        </w:rPr>
        <w:t>начении</w:t>
      </w:r>
      <w:r w:rsidRPr="00617813">
        <w:rPr>
          <w:rFonts w:ascii="Arial" w:hAnsi="Arial" w:cs="Arial"/>
          <w:color w:val="auto"/>
          <w:sz w:val="18"/>
          <w:szCs w:val="18"/>
        </w:rPr>
        <w:t xml:space="preserve"> (отказе в назначении) ЕДВ)</w:t>
      </w: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 xml:space="preserve">                      (М.П.)</w:t>
      </w:r>
    </w:p>
    <w:p w:rsidR="00617813" w:rsidRPr="00617813" w:rsidRDefault="00617813" w:rsidP="00617813">
      <w:pPr>
        <w:ind w:firstLine="426"/>
        <w:jc w:val="both"/>
        <w:rPr>
          <w:rFonts w:ascii="Arial" w:hAnsi="Arial" w:cs="Arial"/>
          <w:color w:val="auto"/>
          <w:sz w:val="18"/>
          <w:szCs w:val="18"/>
        </w:rPr>
      </w:pPr>
    </w:p>
    <w:p w:rsidR="00617813" w:rsidRPr="00617813" w:rsidRDefault="00617813" w:rsidP="00617813">
      <w:pPr>
        <w:ind w:firstLine="426"/>
        <w:jc w:val="both"/>
        <w:rPr>
          <w:rFonts w:ascii="Arial" w:hAnsi="Arial" w:cs="Arial"/>
          <w:color w:val="auto"/>
          <w:sz w:val="18"/>
          <w:szCs w:val="18"/>
        </w:rPr>
      </w:pPr>
      <w:r w:rsidRPr="00617813">
        <w:rPr>
          <w:rFonts w:ascii="Arial" w:hAnsi="Arial" w:cs="Arial"/>
          <w:color w:val="auto"/>
          <w:sz w:val="18"/>
          <w:szCs w:val="18"/>
        </w:rPr>
        <w:t>Исполнитель _________________________ _________________ _________».</w:t>
      </w:r>
    </w:p>
    <w:p w:rsidR="00617813" w:rsidRPr="00617813" w:rsidRDefault="00617813" w:rsidP="0028072C">
      <w:pPr>
        <w:jc w:val="both"/>
        <w:rPr>
          <w:rFonts w:ascii="Arial" w:hAnsi="Arial" w:cs="Arial"/>
          <w:color w:val="auto"/>
          <w:sz w:val="18"/>
          <w:szCs w:val="18"/>
        </w:rPr>
      </w:pPr>
      <w:r w:rsidRPr="00617813">
        <w:rPr>
          <w:rFonts w:ascii="Arial" w:hAnsi="Arial" w:cs="Arial"/>
          <w:color w:val="auto"/>
          <w:sz w:val="18"/>
          <w:szCs w:val="18"/>
        </w:rPr>
        <w:t xml:space="preserve"> (должность)  (подпись)  (инициалы, фамилия)</w:t>
      </w:r>
    </w:p>
    <w:p w:rsidR="00617813" w:rsidRPr="00617813" w:rsidRDefault="00617813" w:rsidP="00617813">
      <w:pPr>
        <w:jc w:val="both"/>
        <w:rPr>
          <w:rFonts w:ascii="Arial" w:hAnsi="Arial" w:cs="Arial"/>
          <w:color w:val="auto"/>
          <w:sz w:val="18"/>
          <w:szCs w:val="18"/>
        </w:rPr>
      </w:pPr>
    </w:p>
    <w:p w:rsidR="00617813" w:rsidRPr="00617813" w:rsidRDefault="00617813" w:rsidP="00617813">
      <w:pPr>
        <w:jc w:val="both"/>
        <w:rPr>
          <w:rFonts w:ascii="Arial" w:hAnsi="Arial" w:cs="Arial"/>
          <w:color w:val="auto"/>
          <w:sz w:val="18"/>
          <w:szCs w:val="18"/>
        </w:rPr>
      </w:pPr>
    </w:p>
    <w:p w:rsidR="00617813" w:rsidRPr="00617813" w:rsidRDefault="00617813" w:rsidP="00617813">
      <w:pPr>
        <w:jc w:val="both"/>
        <w:rPr>
          <w:rFonts w:ascii="Arial" w:hAnsi="Arial" w:cs="Arial"/>
          <w:color w:val="auto"/>
          <w:sz w:val="18"/>
          <w:szCs w:val="18"/>
        </w:rPr>
      </w:pPr>
    </w:p>
    <w:p w:rsidR="00617813" w:rsidRPr="00617813" w:rsidRDefault="00617813" w:rsidP="00617813">
      <w:pPr>
        <w:jc w:val="both"/>
        <w:rPr>
          <w:rFonts w:ascii="Arial" w:hAnsi="Arial" w:cs="Arial"/>
          <w:color w:val="auto"/>
          <w:sz w:val="18"/>
          <w:szCs w:val="18"/>
        </w:rPr>
      </w:pPr>
      <w:r w:rsidRPr="00617813">
        <w:rPr>
          <w:rFonts w:ascii="Arial" w:hAnsi="Arial" w:cs="Arial"/>
          <w:color w:val="auto"/>
          <w:sz w:val="18"/>
          <w:szCs w:val="18"/>
        </w:rPr>
        <w:t xml:space="preserve">Первый заместитель главы администрации </w:t>
      </w:r>
    </w:p>
    <w:p w:rsidR="00617813" w:rsidRPr="00617813" w:rsidRDefault="00617813" w:rsidP="00617813">
      <w:pPr>
        <w:jc w:val="both"/>
        <w:rPr>
          <w:rFonts w:ascii="Arial" w:hAnsi="Arial" w:cs="Arial"/>
          <w:color w:val="auto"/>
          <w:sz w:val="18"/>
          <w:szCs w:val="18"/>
        </w:rPr>
      </w:pPr>
      <w:r w:rsidRPr="00617813">
        <w:rPr>
          <w:rFonts w:ascii="Arial" w:hAnsi="Arial" w:cs="Arial"/>
          <w:color w:val="auto"/>
          <w:sz w:val="18"/>
          <w:szCs w:val="18"/>
        </w:rPr>
        <w:t xml:space="preserve">Благодарненского городского округа </w:t>
      </w:r>
    </w:p>
    <w:p w:rsidR="00617813" w:rsidRPr="00617813" w:rsidRDefault="00617813" w:rsidP="00617813">
      <w:pPr>
        <w:jc w:val="both"/>
        <w:rPr>
          <w:rFonts w:ascii="Arial" w:hAnsi="Arial" w:cs="Arial"/>
          <w:color w:val="auto"/>
          <w:sz w:val="18"/>
          <w:szCs w:val="18"/>
        </w:rPr>
      </w:pPr>
      <w:r w:rsidRPr="00617813">
        <w:rPr>
          <w:rFonts w:ascii="Arial" w:hAnsi="Arial" w:cs="Arial"/>
          <w:color w:val="auto"/>
          <w:sz w:val="18"/>
          <w:szCs w:val="18"/>
        </w:rPr>
        <w:t xml:space="preserve">Ставропольского края       </w:t>
      </w:r>
      <w:r w:rsidR="00634FE4">
        <w:rPr>
          <w:rFonts w:ascii="Arial" w:hAnsi="Arial" w:cs="Arial"/>
          <w:color w:val="auto"/>
          <w:sz w:val="18"/>
          <w:szCs w:val="18"/>
        </w:rPr>
        <w:t xml:space="preserve">                          </w:t>
      </w:r>
      <w:r w:rsidRPr="00617813">
        <w:rPr>
          <w:rFonts w:ascii="Arial" w:hAnsi="Arial" w:cs="Arial"/>
          <w:color w:val="auto"/>
          <w:sz w:val="18"/>
          <w:szCs w:val="18"/>
        </w:rPr>
        <w:t xml:space="preserve"> </w:t>
      </w:r>
      <w:proofErr w:type="spellStart"/>
      <w:r w:rsidR="00634FE4" w:rsidRPr="00634FE4">
        <w:rPr>
          <w:rFonts w:ascii="Arial" w:hAnsi="Arial" w:cs="Arial"/>
          <w:color w:val="auto"/>
          <w:sz w:val="18"/>
          <w:szCs w:val="18"/>
        </w:rPr>
        <w:t>Н.Д.Федюнина</w:t>
      </w:r>
      <w:proofErr w:type="spellEnd"/>
      <w:r w:rsidR="00634FE4" w:rsidRPr="00634FE4">
        <w:rPr>
          <w:rFonts w:ascii="Arial" w:hAnsi="Arial" w:cs="Arial"/>
          <w:color w:val="auto"/>
          <w:sz w:val="18"/>
          <w:szCs w:val="18"/>
        </w:rPr>
        <w:t xml:space="preserve">                        </w:t>
      </w:r>
      <w:r w:rsidRPr="00617813">
        <w:rPr>
          <w:rFonts w:ascii="Arial" w:hAnsi="Arial" w:cs="Arial"/>
          <w:color w:val="auto"/>
          <w:sz w:val="18"/>
          <w:szCs w:val="18"/>
        </w:rPr>
        <w:t xml:space="preserve">                                                              </w:t>
      </w:r>
    </w:p>
    <w:p w:rsidR="00617813" w:rsidRPr="00617813" w:rsidRDefault="00617813" w:rsidP="00617813">
      <w:pPr>
        <w:jc w:val="both"/>
        <w:rPr>
          <w:rFonts w:ascii="Arial" w:hAnsi="Arial" w:cs="Arial"/>
          <w:color w:val="auto"/>
          <w:sz w:val="18"/>
          <w:szCs w:val="18"/>
        </w:rPr>
      </w:pPr>
    </w:p>
    <w:p w:rsidR="009F3010" w:rsidRDefault="009F3010" w:rsidP="009F3010">
      <w:pPr>
        <w:jc w:val="both"/>
        <w:rPr>
          <w:rFonts w:ascii="Arial" w:hAnsi="Arial" w:cs="Arial"/>
          <w:color w:val="auto"/>
          <w:sz w:val="18"/>
          <w:szCs w:val="18"/>
        </w:rPr>
      </w:pPr>
    </w:p>
    <w:p w:rsidR="0028072C" w:rsidRDefault="0028072C" w:rsidP="009F3010">
      <w:pPr>
        <w:jc w:val="both"/>
        <w:rPr>
          <w:rFonts w:ascii="Arial" w:hAnsi="Arial" w:cs="Arial"/>
          <w:color w:val="auto"/>
          <w:sz w:val="18"/>
          <w:szCs w:val="18"/>
        </w:rPr>
      </w:pPr>
    </w:p>
    <w:p w:rsidR="0028072C" w:rsidRPr="0028072C" w:rsidRDefault="00634FE4" w:rsidP="00634FE4">
      <w:pPr>
        <w:jc w:val="center"/>
        <w:rPr>
          <w:rFonts w:ascii="Arial" w:hAnsi="Arial" w:cs="Arial"/>
          <w:color w:val="auto"/>
          <w:sz w:val="18"/>
          <w:szCs w:val="18"/>
        </w:rPr>
      </w:pPr>
      <w:r>
        <w:rPr>
          <w:rFonts w:ascii="Arial" w:hAnsi="Arial" w:cs="Arial"/>
          <w:color w:val="auto"/>
          <w:sz w:val="18"/>
          <w:szCs w:val="18"/>
        </w:rPr>
        <w:t>ПОСТАНОВЛЕНИЕ</w:t>
      </w:r>
    </w:p>
    <w:p w:rsidR="0028072C" w:rsidRDefault="0028072C" w:rsidP="0028072C">
      <w:pPr>
        <w:jc w:val="center"/>
        <w:rPr>
          <w:rFonts w:ascii="Arial" w:hAnsi="Arial" w:cs="Arial"/>
          <w:color w:val="auto"/>
          <w:sz w:val="18"/>
          <w:szCs w:val="18"/>
        </w:rPr>
      </w:pPr>
      <w:r w:rsidRPr="0028072C">
        <w:rPr>
          <w:rFonts w:ascii="Arial" w:hAnsi="Arial" w:cs="Arial"/>
          <w:color w:val="auto"/>
          <w:sz w:val="18"/>
          <w:szCs w:val="18"/>
        </w:rPr>
        <w:t>АДМИНИСТРАЦИИ БЛАГОДАРНЕНСКОГО ГОРОДСКОГО ОКРУГА  СТАВРОПОЛЬСКОГО КРАЯ</w:t>
      </w:r>
    </w:p>
    <w:p w:rsidR="00634FE4" w:rsidRDefault="00634FE4" w:rsidP="0028072C">
      <w:pPr>
        <w:jc w:val="center"/>
        <w:rPr>
          <w:rFonts w:ascii="Arial" w:hAnsi="Arial" w:cs="Arial"/>
          <w:color w:val="auto"/>
          <w:sz w:val="18"/>
          <w:szCs w:val="18"/>
        </w:rPr>
      </w:pPr>
    </w:p>
    <w:p w:rsidR="00634FE4" w:rsidRDefault="00634FE4" w:rsidP="0028072C">
      <w:pPr>
        <w:jc w:val="center"/>
        <w:rPr>
          <w:rFonts w:ascii="Arial" w:hAnsi="Arial" w:cs="Arial"/>
          <w:color w:val="auto"/>
          <w:sz w:val="18"/>
          <w:szCs w:val="18"/>
        </w:rPr>
      </w:pPr>
      <w:r>
        <w:rPr>
          <w:rFonts w:ascii="Arial" w:hAnsi="Arial" w:cs="Arial"/>
          <w:color w:val="auto"/>
          <w:sz w:val="18"/>
          <w:szCs w:val="18"/>
        </w:rPr>
        <w:t xml:space="preserve">21 августа 2023 года            г. </w:t>
      </w:r>
      <w:proofErr w:type="gramStart"/>
      <w:r>
        <w:rPr>
          <w:rFonts w:ascii="Arial" w:hAnsi="Arial" w:cs="Arial"/>
          <w:color w:val="auto"/>
          <w:sz w:val="18"/>
          <w:szCs w:val="18"/>
        </w:rPr>
        <w:t>Благодарный</w:t>
      </w:r>
      <w:proofErr w:type="gramEnd"/>
      <w:r>
        <w:rPr>
          <w:rFonts w:ascii="Arial" w:hAnsi="Arial" w:cs="Arial"/>
          <w:color w:val="auto"/>
          <w:sz w:val="18"/>
          <w:szCs w:val="18"/>
        </w:rPr>
        <w:t xml:space="preserve">         №904</w:t>
      </w:r>
    </w:p>
    <w:p w:rsidR="0028072C" w:rsidRPr="0028072C" w:rsidRDefault="0028072C" w:rsidP="0028072C">
      <w:pPr>
        <w:jc w:val="both"/>
        <w:rPr>
          <w:rFonts w:ascii="Arial" w:hAnsi="Arial" w:cs="Arial"/>
          <w:color w:val="auto"/>
          <w:sz w:val="18"/>
          <w:szCs w:val="18"/>
        </w:rPr>
      </w:pPr>
    </w:p>
    <w:p w:rsidR="0028072C" w:rsidRPr="0028072C" w:rsidRDefault="0028072C" w:rsidP="0028072C">
      <w:pPr>
        <w:jc w:val="both"/>
        <w:rPr>
          <w:rFonts w:ascii="Arial" w:hAnsi="Arial" w:cs="Arial"/>
          <w:color w:val="auto"/>
          <w:sz w:val="18"/>
          <w:szCs w:val="18"/>
        </w:rPr>
      </w:pPr>
    </w:p>
    <w:p w:rsidR="0028072C" w:rsidRPr="0028072C" w:rsidRDefault="0028072C" w:rsidP="0028072C">
      <w:pPr>
        <w:jc w:val="both"/>
        <w:rPr>
          <w:rFonts w:ascii="Arial" w:hAnsi="Arial" w:cs="Arial"/>
          <w:color w:val="auto"/>
          <w:sz w:val="18"/>
          <w:szCs w:val="18"/>
        </w:rPr>
      </w:pPr>
      <w:proofErr w:type="gramStart"/>
      <w:r w:rsidRPr="0028072C">
        <w:rPr>
          <w:rFonts w:ascii="Arial" w:hAnsi="Arial" w:cs="Arial"/>
          <w:color w:val="auto"/>
          <w:sz w:val="18"/>
          <w:szCs w:val="18"/>
        </w:rPr>
        <w:t>О внесении изменений в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осуществление ежемесячной денежной выплаты ветеранам труда Ставропольского края в соответствии с Законом Ставропольского края от 11 февраля 2014 года № 8-кз «О ветеранах труда Ставропольского края»,  утвержденный постановлением администрации Благодарненского городского округа Ставропольского края от 25 февраля 2021</w:t>
      </w:r>
      <w:proofErr w:type="gramEnd"/>
      <w:r w:rsidRPr="0028072C">
        <w:rPr>
          <w:rFonts w:ascii="Arial" w:hAnsi="Arial" w:cs="Arial"/>
          <w:color w:val="auto"/>
          <w:sz w:val="18"/>
          <w:szCs w:val="18"/>
        </w:rPr>
        <w:t xml:space="preserve"> года № 168</w:t>
      </w:r>
    </w:p>
    <w:p w:rsidR="0028072C" w:rsidRPr="0028072C" w:rsidRDefault="0028072C" w:rsidP="0028072C">
      <w:pPr>
        <w:jc w:val="both"/>
        <w:rPr>
          <w:rFonts w:ascii="Arial" w:hAnsi="Arial" w:cs="Arial"/>
          <w:color w:val="auto"/>
          <w:sz w:val="18"/>
          <w:szCs w:val="18"/>
        </w:rPr>
      </w:pPr>
    </w:p>
    <w:p w:rsidR="0028072C" w:rsidRPr="0028072C" w:rsidRDefault="0028072C" w:rsidP="0028072C">
      <w:pPr>
        <w:jc w:val="both"/>
        <w:rPr>
          <w:rFonts w:ascii="Arial" w:hAnsi="Arial" w:cs="Arial"/>
          <w:bCs/>
          <w:color w:val="auto"/>
          <w:sz w:val="18"/>
          <w:szCs w:val="18"/>
        </w:rPr>
      </w:pPr>
    </w:p>
    <w:p w:rsidR="0028072C" w:rsidRPr="0028072C" w:rsidRDefault="0028072C" w:rsidP="00634FE4">
      <w:pPr>
        <w:ind w:firstLine="426"/>
        <w:jc w:val="both"/>
        <w:rPr>
          <w:rFonts w:ascii="Arial" w:hAnsi="Arial" w:cs="Arial"/>
          <w:color w:val="auto"/>
          <w:sz w:val="18"/>
          <w:szCs w:val="18"/>
        </w:rPr>
      </w:pPr>
      <w:r w:rsidRPr="0028072C">
        <w:rPr>
          <w:rFonts w:ascii="Arial" w:hAnsi="Arial" w:cs="Arial"/>
          <w:color w:val="auto"/>
          <w:sz w:val="18"/>
          <w:szCs w:val="18"/>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Благодарненского городского округа Ставропольского края</w:t>
      </w:r>
    </w:p>
    <w:p w:rsidR="0028072C" w:rsidRPr="0028072C" w:rsidRDefault="0028072C" w:rsidP="0028072C">
      <w:pPr>
        <w:jc w:val="both"/>
        <w:rPr>
          <w:rFonts w:ascii="Arial" w:hAnsi="Arial" w:cs="Arial"/>
          <w:color w:val="auto"/>
          <w:sz w:val="18"/>
          <w:szCs w:val="18"/>
        </w:rPr>
      </w:pP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ПОСТАНОВЛЯЕТ:</w:t>
      </w:r>
    </w:p>
    <w:p w:rsidR="0028072C" w:rsidRPr="0028072C" w:rsidRDefault="0028072C" w:rsidP="0028072C">
      <w:pPr>
        <w:jc w:val="both"/>
        <w:rPr>
          <w:rFonts w:ascii="Arial" w:hAnsi="Arial" w:cs="Arial"/>
          <w:color w:val="auto"/>
          <w:sz w:val="18"/>
          <w:szCs w:val="18"/>
        </w:rPr>
      </w:pPr>
    </w:p>
    <w:p w:rsidR="0028072C" w:rsidRPr="0028072C" w:rsidRDefault="0028072C" w:rsidP="00634FE4">
      <w:pPr>
        <w:ind w:firstLine="426"/>
        <w:jc w:val="both"/>
        <w:rPr>
          <w:rFonts w:ascii="Arial" w:hAnsi="Arial" w:cs="Arial"/>
          <w:color w:val="auto"/>
          <w:sz w:val="18"/>
          <w:szCs w:val="18"/>
        </w:rPr>
      </w:pPr>
      <w:proofErr w:type="gramStart"/>
      <w:r w:rsidRPr="0028072C">
        <w:rPr>
          <w:rFonts w:ascii="Arial" w:hAnsi="Arial" w:cs="Arial"/>
          <w:color w:val="auto"/>
          <w:sz w:val="18"/>
          <w:szCs w:val="18"/>
        </w:rPr>
        <w:t>1.Утвердить прилагаемые изменения, которые вносятся в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осуществление ежемесячной денежной выплаты ветеранам труда Ставропольского края в соответствии с Законом Ставропольского края от 11 февраля 2014 года № 8-кз «О ветеранах труда Ставропольского края», утвержденный  постановлением администрации Благодарненского городского округа Ставропольского края от</w:t>
      </w:r>
      <w:proofErr w:type="gramEnd"/>
      <w:r w:rsidRPr="0028072C">
        <w:rPr>
          <w:rFonts w:ascii="Arial" w:hAnsi="Arial" w:cs="Arial"/>
          <w:color w:val="auto"/>
          <w:sz w:val="18"/>
          <w:szCs w:val="18"/>
        </w:rPr>
        <w:t xml:space="preserve"> </w:t>
      </w:r>
      <w:proofErr w:type="gramStart"/>
      <w:r w:rsidRPr="0028072C">
        <w:rPr>
          <w:rFonts w:ascii="Arial" w:hAnsi="Arial" w:cs="Arial"/>
          <w:color w:val="auto"/>
          <w:sz w:val="18"/>
          <w:szCs w:val="18"/>
        </w:rPr>
        <w:t>25 февраля 2021 года № 168 «Об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осуществление ежемесячной денежной выплаты ветеранам труда Ставропольского края в соответствии с Законом Ставропольского края от 11 февраля 2014 года № 8-кз «О ветеранах труда Ставропольского края».</w:t>
      </w:r>
      <w:proofErr w:type="gramEnd"/>
    </w:p>
    <w:p w:rsidR="0028072C" w:rsidRPr="0028072C" w:rsidRDefault="0028072C" w:rsidP="00634FE4">
      <w:pPr>
        <w:ind w:firstLine="426"/>
        <w:jc w:val="both"/>
        <w:rPr>
          <w:rFonts w:ascii="Arial" w:hAnsi="Arial" w:cs="Arial"/>
          <w:color w:val="auto"/>
          <w:sz w:val="18"/>
          <w:szCs w:val="18"/>
        </w:rPr>
      </w:pPr>
      <w:r w:rsidRPr="0028072C">
        <w:rPr>
          <w:rFonts w:ascii="Arial" w:hAnsi="Arial" w:cs="Arial"/>
          <w:color w:val="auto"/>
          <w:sz w:val="18"/>
          <w:szCs w:val="18"/>
        </w:rPr>
        <w:t>.</w:t>
      </w:r>
    </w:p>
    <w:p w:rsidR="0028072C" w:rsidRPr="0028072C" w:rsidRDefault="0028072C" w:rsidP="00634FE4">
      <w:pPr>
        <w:ind w:firstLine="426"/>
        <w:jc w:val="both"/>
        <w:rPr>
          <w:rFonts w:ascii="Arial" w:hAnsi="Arial" w:cs="Arial"/>
          <w:color w:val="auto"/>
          <w:sz w:val="18"/>
          <w:szCs w:val="18"/>
        </w:rPr>
      </w:pPr>
      <w:r w:rsidRPr="0028072C">
        <w:rPr>
          <w:rFonts w:ascii="Arial" w:hAnsi="Arial" w:cs="Arial"/>
          <w:color w:val="auto"/>
          <w:sz w:val="18"/>
          <w:szCs w:val="18"/>
        </w:rPr>
        <w:t>2.</w:t>
      </w:r>
      <w:proofErr w:type="gramStart"/>
      <w:r w:rsidRPr="0028072C">
        <w:rPr>
          <w:rFonts w:ascii="Arial" w:hAnsi="Arial" w:cs="Arial"/>
          <w:color w:val="auto"/>
          <w:sz w:val="18"/>
          <w:szCs w:val="18"/>
        </w:rPr>
        <w:t>Контроль за</w:t>
      </w:r>
      <w:proofErr w:type="gramEnd"/>
      <w:r w:rsidRPr="0028072C">
        <w:rPr>
          <w:rFonts w:ascii="Arial" w:hAnsi="Arial" w:cs="Arial"/>
          <w:color w:val="auto"/>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 </w:t>
      </w:r>
    </w:p>
    <w:p w:rsidR="0028072C" w:rsidRPr="0028072C" w:rsidRDefault="0028072C" w:rsidP="00634FE4">
      <w:pPr>
        <w:ind w:firstLine="426"/>
        <w:jc w:val="both"/>
        <w:rPr>
          <w:rFonts w:ascii="Arial" w:hAnsi="Arial" w:cs="Arial"/>
          <w:color w:val="auto"/>
          <w:sz w:val="18"/>
          <w:szCs w:val="18"/>
        </w:rPr>
      </w:pPr>
    </w:p>
    <w:p w:rsidR="0028072C" w:rsidRPr="0028072C" w:rsidRDefault="0028072C" w:rsidP="00634FE4">
      <w:pPr>
        <w:ind w:firstLine="426"/>
        <w:jc w:val="both"/>
        <w:rPr>
          <w:rFonts w:ascii="Arial" w:hAnsi="Arial" w:cs="Arial"/>
          <w:color w:val="auto"/>
          <w:sz w:val="18"/>
          <w:szCs w:val="18"/>
        </w:rPr>
      </w:pPr>
      <w:r w:rsidRPr="0028072C">
        <w:rPr>
          <w:rFonts w:ascii="Arial" w:hAnsi="Arial" w:cs="Arial"/>
          <w:color w:val="auto"/>
          <w:sz w:val="18"/>
          <w:szCs w:val="18"/>
        </w:rPr>
        <w:t>3.Настоящее постановление вступает в силу на следующий день после дня его официального опубликования.</w:t>
      </w:r>
    </w:p>
    <w:p w:rsidR="0028072C" w:rsidRPr="0028072C" w:rsidRDefault="0028072C" w:rsidP="0028072C">
      <w:pPr>
        <w:jc w:val="both"/>
        <w:rPr>
          <w:rFonts w:ascii="Arial" w:hAnsi="Arial" w:cs="Arial"/>
          <w:color w:val="auto"/>
          <w:sz w:val="18"/>
          <w:szCs w:val="18"/>
        </w:rPr>
      </w:pPr>
    </w:p>
    <w:p w:rsidR="0028072C" w:rsidRPr="0028072C" w:rsidRDefault="0028072C" w:rsidP="0028072C">
      <w:pPr>
        <w:jc w:val="both"/>
        <w:rPr>
          <w:rFonts w:ascii="Arial" w:hAnsi="Arial" w:cs="Arial"/>
          <w:color w:val="auto"/>
          <w:sz w:val="18"/>
          <w:szCs w:val="18"/>
        </w:rPr>
      </w:pPr>
    </w:p>
    <w:p w:rsidR="0028072C" w:rsidRPr="0028072C" w:rsidRDefault="0028072C" w:rsidP="0028072C">
      <w:pPr>
        <w:jc w:val="both"/>
        <w:rPr>
          <w:rFonts w:ascii="Arial" w:hAnsi="Arial" w:cs="Arial"/>
          <w:color w:val="auto"/>
          <w:sz w:val="18"/>
          <w:szCs w:val="18"/>
        </w:rPr>
      </w:pPr>
    </w:p>
    <w:p w:rsidR="00634FE4" w:rsidRPr="00634FE4" w:rsidRDefault="00634FE4" w:rsidP="00634FE4">
      <w:pPr>
        <w:jc w:val="both"/>
        <w:rPr>
          <w:rFonts w:ascii="Arial" w:hAnsi="Arial" w:cs="Arial"/>
          <w:color w:val="auto"/>
          <w:sz w:val="18"/>
          <w:szCs w:val="18"/>
        </w:rPr>
      </w:pPr>
      <w:r>
        <w:rPr>
          <w:rFonts w:ascii="Arial" w:hAnsi="Arial" w:cs="Arial"/>
          <w:color w:val="auto"/>
          <w:sz w:val="18"/>
          <w:szCs w:val="18"/>
        </w:rPr>
        <w:t>Глава</w:t>
      </w:r>
    </w:p>
    <w:p w:rsidR="00634FE4" w:rsidRPr="00634FE4" w:rsidRDefault="00634FE4" w:rsidP="00634FE4">
      <w:pPr>
        <w:jc w:val="both"/>
        <w:rPr>
          <w:rFonts w:ascii="Arial" w:hAnsi="Arial" w:cs="Arial"/>
          <w:color w:val="auto"/>
          <w:sz w:val="18"/>
          <w:szCs w:val="18"/>
        </w:rPr>
      </w:pPr>
      <w:r w:rsidRPr="00634FE4">
        <w:rPr>
          <w:rFonts w:ascii="Arial" w:hAnsi="Arial" w:cs="Arial"/>
          <w:color w:val="auto"/>
          <w:sz w:val="18"/>
          <w:szCs w:val="18"/>
        </w:rPr>
        <w:t xml:space="preserve">Благодарненского городского округа </w:t>
      </w:r>
    </w:p>
    <w:p w:rsidR="0028072C" w:rsidRPr="0028072C" w:rsidRDefault="00634FE4" w:rsidP="00634FE4">
      <w:pPr>
        <w:jc w:val="both"/>
        <w:rPr>
          <w:rFonts w:ascii="Arial" w:hAnsi="Arial" w:cs="Arial"/>
          <w:color w:val="auto"/>
          <w:sz w:val="18"/>
          <w:szCs w:val="18"/>
        </w:rPr>
      </w:pPr>
      <w:r w:rsidRPr="00634FE4">
        <w:rPr>
          <w:rFonts w:ascii="Arial" w:hAnsi="Arial" w:cs="Arial"/>
          <w:color w:val="auto"/>
          <w:sz w:val="18"/>
          <w:szCs w:val="18"/>
        </w:rPr>
        <w:t xml:space="preserve">Ставропольского края                     </w:t>
      </w:r>
      <w:r>
        <w:rPr>
          <w:rFonts w:ascii="Arial" w:hAnsi="Arial" w:cs="Arial"/>
          <w:color w:val="auto"/>
          <w:sz w:val="18"/>
          <w:szCs w:val="18"/>
        </w:rPr>
        <w:t xml:space="preserve">   </w:t>
      </w:r>
      <w:r w:rsidRPr="00634FE4">
        <w:rPr>
          <w:rFonts w:ascii="Arial" w:hAnsi="Arial" w:cs="Arial"/>
          <w:color w:val="auto"/>
          <w:sz w:val="18"/>
          <w:szCs w:val="18"/>
        </w:rPr>
        <w:t xml:space="preserve">             </w:t>
      </w:r>
      <w:r>
        <w:rPr>
          <w:rFonts w:ascii="Arial" w:hAnsi="Arial" w:cs="Arial"/>
          <w:color w:val="auto"/>
          <w:sz w:val="18"/>
          <w:szCs w:val="18"/>
        </w:rPr>
        <w:t>А.И. Теньков</w:t>
      </w:r>
    </w:p>
    <w:p w:rsidR="0028072C" w:rsidRPr="0028072C" w:rsidRDefault="0028072C" w:rsidP="0028072C">
      <w:pPr>
        <w:jc w:val="both"/>
        <w:rPr>
          <w:rFonts w:ascii="Arial" w:hAnsi="Arial" w:cs="Arial"/>
          <w:color w:val="auto"/>
          <w:sz w:val="18"/>
          <w:szCs w:val="18"/>
        </w:rPr>
      </w:pPr>
    </w:p>
    <w:p w:rsidR="0028072C" w:rsidRPr="0028072C" w:rsidRDefault="0028072C" w:rsidP="0028072C">
      <w:pPr>
        <w:jc w:val="both"/>
        <w:rPr>
          <w:rFonts w:ascii="Arial" w:hAnsi="Arial" w:cs="Arial"/>
          <w:color w:val="auto"/>
          <w:sz w:val="18"/>
          <w:szCs w:val="18"/>
        </w:rPr>
      </w:pPr>
    </w:p>
    <w:p w:rsidR="0028072C" w:rsidRPr="0028072C" w:rsidRDefault="0028072C" w:rsidP="0028072C">
      <w:pPr>
        <w:jc w:val="both"/>
        <w:rPr>
          <w:rFonts w:ascii="Arial" w:hAnsi="Arial" w:cs="Arial"/>
          <w:color w:val="auto"/>
          <w:sz w:val="18"/>
          <w:szCs w:val="18"/>
        </w:rPr>
      </w:pPr>
    </w:p>
    <w:tbl>
      <w:tblPr>
        <w:tblW w:w="5070" w:type="dxa"/>
        <w:tblLayout w:type="fixed"/>
        <w:tblLook w:val="01E0" w:firstRow="1" w:lastRow="1" w:firstColumn="1" w:lastColumn="1" w:noHBand="0" w:noVBand="0"/>
      </w:tblPr>
      <w:tblGrid>
        <w:gridCol w:w="1951"/>
        <w:gridCol w:w="3119"/>
      </w:tblGrid>
      <w:tr w:rsidR="0028072C" w:rsidRPr="0028072C" w:rsidTr="00634FE4">
        <w:tc>
          <w:tcPr>
            <w:tcW w:w="1951" w:type="dxa"/>
            <w:shd w:val="clear" w:color="auto" w:fill="auto"/>
          </w:tcPr>
          <w:p w:rsidR="0028072C" w:rsidRPr="0028072C" w:rsidRDefault="0028072C" w:rsidP="0028072C">
            <w:pPr>
              <w:jc w:val="both"/>
              <w:rPr>
                <w:rFonts w:ascii="Arial" w:hAnsi="Arial" w:cs="Arial"/>
                <w:color w:val="auto"/>
                <w:sz w:val="18"/>
                <w:szCs w:val="18"/>
              </w:rPr>
            </w:pPr>
          </w:p>
        </w:tc>
        <w:tc>
          <w:tcPr>
            <w:tcW w:w="3119" w:type="dxa"/>
            <w:shd w:val="clear" w:color="auto" w:fill="auto"/>
          </w:tcPr>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УТВЕРЖДЕНЫ</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постановлением администрации Бла</w:t>
            </w:r>
            <w:r w:rsidR="00634FE4">
              <w:rPr>
                <w:rFonts w:ascii="Arial" w:hAnsi="Arial" w:cs="Arial"/>
                <w:color w:val="auto"/>
                <w:sz w:val="18"/>
                <w:szCs w:val="18"/>
              </w:rPr>
              <w:t xml:space="preserve">годарненского городского округа </w:t>
            </w:r>
            <w:r w:rsidRPr="0028072C">
              <w:rPr>
                <w:rFonts w:ascii="Arial" w:hAnsi="Arial" w:cs="Arial"/>
                <w:color w:val="auto"/>
                <w:sz w:val="18"/>
                <w:szCs w:val="18"/>
              </w:rPr>
              <w:t>Ставропольского края</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от 21 августа 2023 года № 904</w:t>
            </w:r>
          </w:p>
        </w:tc>
      </w:tr>
    </w:tbl>
    <w:p w:rsidR="0028072C" w:rsidRPr="0028072C" w:rsidRDefault="0028072C" w:rsidP="0028072C">
      <w:pPr>
        <w:jc w:val="both"/>
        <w:rPr>
          <w:rFonts w:ascii="Arial" w:hAnsi="Arial" w:cs="Arial"/>
          <w:color w:val="auto"/>
          <w:sz w:val="18"/>
          <w:szCs w:val="18"/>
        </w:rPr>
      </w:pPr>
    </w:p>
    <w:p w:rsidR="0028072C" w:rsidRPr="0028072C" w:rsidRDefault="0028072C" w:rsidP="0028072C">
      <w:pPr>
        <w:jc w:val="both"/>
        <w:rPr>
          <w:rFonts w:ascii="Arial" w:hAnsi="Arial" w:cs="Arial"/>
          <w:color w:val="auto"/>
          <w:sz w:val="18"/>
          <w:szCs w:val="18"/>
        </w:rPr>
      </w:pPr>
    </w:p>
    <w:p w:rsidR="0028072C" w:rsidRPr="0028072C" w:rsidRDefault="0028072C" w:rsidP="0028072C">
      <w:pPr>
        <w:jc w:val="both"/>
        <w:rPr>
          <w:rFonts w:ascii="Arial" w:hAnsi="Arial" w:cs="Arial"/>
          <w:color w:val="auto"/>
          <w:sz w:val="18"/>
          <w:szCs w:val="18"/>
        </w:rPr>
      </w:pPr>
    </w:p>
    <w:p w:rsidR="0028072C" w:rsidRPr="0028072C" w:rsidRDefault="0028072C" w:rsidP="00634FE4">
      <w:pPr>
        <w:jc w:val="center"/>
        <w:rPr>
          <w:rFonts w:ascii="Arial" w:hAnsi="Arial" w:cs="Arial"/>
          <w:color w:val="auto"/>
          <w:sz w:val="18"/>
          <w:szCs w:val="18"/>
        </w:rPr>
      </w:pPr>
      <w:r w:rsidRPr="0028072C">
        <w:rPr>
          <w:rFonts w:ascii="Arial" w:hAnsi="Arial" w:cs="Arial"/>
          <w:color w:val="auto"/>
          <w:sz w:val="18"/>
          <w:szCs w:val="18"/>
        </w:rPr>
        <w:t>ИЗМЕНЕНИЯ,</w:t>
      </w:r>
    </w:p>
    <w:p w:rsidR="0028072C" w:rsidRPr="0028072C" w:rsidRDefault="0028072C" w:rsidP="00634FE4">
      <w:pPr>
        <w:jc w:val="center"/>
        <w:rPr>
          <w:rFonts w:ascii="Arial" w:hAnsi="Arial" w:cs="Arial"/>
          <w:color w:val="auto"/>
          <w:sz w:val="18"/>
          <w:szCs w:val="18"/>
        </w:rPr>
      </w:pPr>
      <w:proofErr w:type="gramStart"/>
      <w:r w:rsidRPr="0028072C">
        <w:rPr>
          <w:rFonts w:ascii="Arial" w:hAnsi="Arial" w:cs="Arial"/>
          <w:color w:val="auto"/>
          <w:sz w:val="18"/>
          <w:szCs w:val="18"/>
        </w:rPr>
        <w:t>которые вносятся в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осуществление ежемесячной денежной выплаты ветеранам труда Ставропольского края в соответствии с Законом Ставропольского края от 11 февраля 2014 года № 8-кз «О ветеранах труда Ставропольского края», утвержденный постановлением администрации Благодарненского городского округа Ставропольского края от 25 февраля 2021 года</w:t>
      </w:r>
      <w:proofErr w:type="gramEnd"/>
      <w:r w:rsidRPr="0028072C">
        <w:rPr>
          <w:rFonts w:ascii="Arial" w:hAnsi="Arial" w:cs="Arial"/>
          <w:color w:val="auto"/>
          <w:sz w:val="18"/>
          <w:szCs w:val="18"/>
        </w:rPr>
        <w:t xml:space="preserve"> № 168</w:t>
      </w:r>
    </w:p>
    <w:p w:rsidR="0028072C" w:rsidRPr="0028072C" w:rsidRDefault="0028072C" w:rsidP="0028072C">
      <w:pPr>
        <w:jc w:val="both"/>
        <w:rPr>
          <w:rFonts w:ascii="Arial" w:hAnsi="Arial" w:cs="Arial"/>
          <w:color w:val="auto"/>
          <w:sz w:val="18"/>
          <w:szCs w:val="18"/>
        </w:rPr>
      </w:pPr>
    </w:p>
    <w:p w:rsidR="0028072C" w:rsidRPr="0028072C" w:rsidRDefault="0028072C" w:rsidP="0028072C">
      <w:pPr>
        <w:jc w:val="both"/>
        <w:rPr>
          <w:rFonts w:ascii="Arial" w:hAnsi="Arial" w:cs="Arial"/>
          <w:color w:val="auto"/>
          <w:sz w:val="18"/>
          <w:szCs w:val="18"/>
        </w:rPr>
      </w:pPr>
    </w:p>
    <w:p w:rsidR="0028072C" w:rsidRPr="0028072C" w:rsidRDefault="0028072C" w:rsidP="00634FE4">
      <w:pPr>
        <w:ind w:firstLine="426"/>
        <w:jc w:val="both"/>
        <w:rPr>
          <w:rFonts w:ascii="Arial" w:hAnsi="Arial" w:cs="Arial"/>
          <w:color w:val="auto"/>
          <w:sz w:val="18"/>
          <w:szCs w:val="18"/>
        </w:rPr>
      </w:pPr>
      <w:r w:rsidRPr="0028072C">
        <w:rPr>
          <w:rFonts w:ascii="Arial" w:hAnsi="Arial" w:cs="Arial"/>
          <w:color w:val="auto"/>
          <w:sz w:val="18"/>
          <w:szCs w:val="18"/>
        </w:rPr>
        <w:t xml:space="preserve">1. В разделе </w:t>
      </w:r>
      <w:r w:rsidRPr="0028072C">
        <w:rPr>
          <w:rFonts w:ascii="Arial" w:hAnsi="Arial" w:cs="Arial"/>
          <w:color w:val="auto"/>
          <w:sz w:val="18"/>
          <w:szCs w:val="18"/>
          <w:lang w:val="en-US"/>
        </w:rPr>
        <w:t>I</w:t>
      </w:r>
      <w:r w:rsidRPr="0028072C">
        <w:rPr>
          <w:rFonts w:ascii="Arial" w:hAnsi="Arial" w:cs="Arial"/>
          <w:color w:val="auto"/>
          <w:sz w:val="18"/>
          <w:szCs w:val="18"/>
        </w:rPr>
        <w:t xml:space="preserve"> «Общие положения»:</w:t>
      </w:r>
    </w:p>
    <w:p w:rsidR="0028072C" w:rsidRPr="0028072C" w:rsidRDefault="0028072C" w:rsidP="00634FE4">
      <w:pPr>
        <w:ind w:firstLine="426"/>
        <w:jc w:val="both"/>
        <w:rPr>
          <w:rFonts w:ascii="Arial" w:hAnsi="Arial" w:cs="Arial"/>
          <w:color w:val="auto"/>
          <w:sz w:val="18"/>
          <w:szCs w:val="18"/>
        </w:rPr>
      </w:pPr>
      <w:r w:rsidRPr="0028072C">
        <w:rPr>
          <w:rFonts w:ascii="Arial" w:hAnsi="Arial" w:cs="Arial"/>
          <w:color w:val="auto"/>
          <w:sz w:val="18"/>
          <w:szCs w:val="18"/>
        </w:rPr>
        <w:lastRenderedPageBreak/>
        <w:t>1.1. Абзац восьмой подпункта 1.3.1 пункта 1.3 изложить в следующей редакции:</w:t>
      </w:r>
    </w:p>
    <w:p w:rsidR="0028072C" w:rsidRPr="0028072C" w:rsidRDefault="0028072C" w:rsidP="00634FE4">
      <w:pPr>
        <w:ind w:firstLine="426"/>
        <w:jc w:val="both"/>
        <w:rPr>
          <w:rFonts w:ascii="Arial" w:hAnsi="Arial" w:cs="Arial"/>
          <w:color w:val="auto"/>
          <w:sz w:val="18"/>
          <w:szCs w:val="18"/>
        </w:rPr>
      </w:pPr>
      <w:r w:rsidRPr="0028072C">
        <w:rPr>
          <w:rFonts w:ascii="Arial" w:hAnsi="Arial" w:cs="Arial"/>
          <w:color w:val="auto"/>
          <w:sz w:val="18"/>
          <w:szCs w:val="18"/>
        </w:rPr>
        <w:t>«государственное учреждение - Фонд пенсионного и социального страхования Российской Федерации».</w:t>
      </w:r>
    </w:p>
    <w:p w:rsidR="0028072C" w:rsidRPr="0028072C" w:rsidRDefault="0028072C" w:rsidP="00634FE4">
      <w:pPr>
        <w:ind w:firstLine="426"/>
        <w:jc w:val="both"/>
        <w:rPr>
          <w:rFonts w:ascii="Arial" w:hAnsi="Arial" w:cs="Arial"/>
          <w:color w:val="auto"/>
          <w:sz w:val="18"/>
          <w:szCs w:val="18"/>
        </w:rPr>
      </w:pPr>
      <w:r w:rsidRPr="0028072C">
        <w:rPr>
          <w:rFonts w:ascii="Arial" w:hAnsi="Arial" w:cs="Arial"/>
          <w:color w:val="auto"/>
          <w:sz w:val="18"/>
          <w:szCs w:val="18"/>
        </w:rPr>
        <w:t xml:space="preserve">1.2. Абзац второй подпункта 1.3.2. пункта 1.3 изложить в следующей редакции: </w:t>
      </w:r>
    </w:p>
    <w:p w:rsidR="0028072C" w:rsidRPr="0028072C" w:rsidRDefault="0028072C" w:rsidP="00634FE4">
      <w:pPr>
        <w:ind w:firstLine="426"/>
        <w:jc w:val="both"/>
        <w:rPr>
          <w:rFonts w:ascii="Arial" w:hAnsi="Arial" w:cs="Arial"/>
          <w:color w:val="auto"/>
          <w:sz w:val="18"/>
          <w:szCs w:val="18"/>
        </w:rPr>
      </w:pPr>
      <w:r w:rsidRPr="0028072C">
        <w:rPr>
          <w:rFonts w:ascii="Arial" w:hAnsi="Arial" w:cs="Arial"/>
          <w:color w:val="auto"/>
          <w:sz w:val="18"/>
          <w:szCs w:val="18"/>
        </w:rPr>
        <w:t>«Справочный телефон государственного учреждения - Фонд пенсионного и социального страхования Российской Федерации – 5-08-05</w:t>
      </w:r>
    </w:p>
    <w:p w:rsidR="0028072C" w:rsidRPr="0028072C" w:rsidRDefault="0028072C" w:rsidP="00634FE4">
      <w:pPr>
        <w:ind w:firstLine="426"/>
        <w:jc w:val="both"/>
        <w:rPr>
          <w:rFonts w:ascii="Arial" w:hAnsi="Arial" w:cs="Arial"/>
          <w:color w:val="auto"/>
          <w:sz w:val="18"/>
          <w:szCs w:val="18"/>
        </w:rPr>
      </w:pPr>
      <w:r w:rsidRPr="0028072C">
        <w:rPr>
          <w:rFonts w:ascii="Arial" w:hAnsi="Arial" w:cs="Arial"/>
          <w:color w:val="auto"/>
          <w:sz w:val="18"/>
          <w:szCs w:val="18"/>
        </w:rPr>
        <w:t xml:space="preserve">2. В разделе </w:t>
      </w:r>
      <w:r w:rsidRPr="0028072C">
        <w:rPr>
          <w:rFonts w:ascii="Arial" w:hAnsi="Arial" w:cs="Arial"/>
          <w:color w:val="auto"/>
          <w:sz w:val="18"/>
          <w:szCs w:val="18"/>
          <w:lang w:val="en-US"/>
        </w:rPr>
        <w:t>II</w:t>
      </w:r>
      <w:r w:rsidRPr="0028072C">
        <w:rPr>
          <w:rFonts w:ascii="Arial" w:hAnsi="Arial" w:cs="Arial"/>
          <w:color w:val="auto"/>
          <w:sz w:val="18"/>
          <w:szCs w:val="18"/>
        </w:rPr>
        <w:t xml:space="preserve"> «Стандарт предоставления государственной услуги»:</w:t>
      </w:r>
    </w:p>
    <w:p w:rsidR="0028072C" w:rsidRPr="0028072C" w:rsidRDefault="0028072C" w:rsidP="00634FE4">
      <w:pPr>
        <w:ind w:firstLine="426"/>
        <w:jc w:val="both"/>
        <w:rPr>
          <w:rFonts w:ascii="Arial" w:hAnsi="Arial" w:cs="Arial"/>
          <w:color w:val="auto"/>
          <w:sz w:val="18"/>
          <w:szCs w:val="18"/>
        </w:rPr>
      </w:pPr>
      <w:r w:rsidRPr="0028072C">
        <w:rPr>
          <w:rFonts w:ascii="Arial" w:hAnsi="Arial" w:cs="Arial"/>
          <w:color w:val="auto"/>
          <w:sz w:val="18"/>
          <w:szCs w:val="18"/>
        </w:rPr>
        <w:t>2.1. Абзац третий пункта 2.2  изложить в следующей редакции:</w:t>
      </w:r>
    </w:p>
    <w:p w:rsidR="0028072C" w:rsidRPr="0028072C" w:rsidRDefault="0028072C" w:rsidP="00634FE4">
      <w:pPr>
        <w:ind w:firstLine="426"/>
        <w:jc w:val="both"/>
        <w:rPr>
          <w:rFonts w:ascii="Arial" w:hAnsi="Arial" w:cs="Arial"/>
          <w:color w:val="auto"/>
          <w:sz w:val="18"/>
          <w:szCs w:val="18"/>
        </w:rPr>
      </w:pPr>
      <w:r w:rsidRPr="0028072C">
        <w:rPr>
          <w:rFonts w:ascii="Arial" w:hAnsi="Arial" w:cs="Arial"/>
          <w:color w:val="auto"/>
          <w:sz w:val="18"/>
          <w:szCs w:val="18"/>
        </w:rPr>
        <w:t>«Фонд пенсионного и социального страхования Российской Федерации».</w:t>
      </w:r>
    </w:p>
    <w:p w:rsidR="0028072C" w:rsidRPr="0028072C" w:rsidRDefault="0028072C" w:rsidP="00634FE4">
      <w:pPr>
        <w:ind w:firstLine="426"/>
        <w:jc w:val="both"/>
        <w:rPr>
          <w:rFonts w:ascii="Arial" w:hAnsi="Arial" w:cs="Arial"/>
          <w:color w:val="auto"/>
          <w:sz w:val="18"/>
          <w:szCs w:val="18"/>
        </w:rPr>
      </w:pPr>
      <w:r w:rsidRPr="0028072C">
        <w:rPr>
          <w:rFonts w:ascii="Arial" w:hAnsi="Arial" w:cs="Arial"/>
          <w:color w:val="auto"/>
          <w:sz w:val="18"/>
          <w:szCs w:val="18"/>
        </w:rPr>
        <w:t>2.2. Абзац шестой пункта 2.7 изложить в следующей редакции:</w:t>
      </w:r>
    </w:p>
    <w:p w:rsidR="0028072C" w:rsidRPr="0028072C" w:rsidRDefault="0028072C" w:rsidP="00634FE4">
      <w:pPr>
        <w:ind w:firstLine="426"/>
        <w:jc w:val="both"/>
        <w:rPr>
          <w:rFonts w:ascii="Arial" w:hAnsi="Arial" w:cs="Arial"/>
          <w:color w:val="auto"/>
          <w:sz w:val="18"/>
          <w:szCs w:val="18"/>
        </w:rPr>
      </w:pPr>
      <w:proofErr w:type="gramStart"/>
      <w:r w:rsidRPr="0028072C">
        <w:rPr>
          <w:rFonts w:ascii="Arial" w:hAnsi="Arial" w:cs="Arial"/>
          <w:color w:val="auto"/>
          <w:sz w:val="18"/>
          <w:szCs w:val="18"/>
        </w:rPr>
        <w:t>«Для получения справки о прекращении мер социальной поддержки по иным основаниям, установленных федеральным законодательством, заявитель имеет право обратиться в территориальный орган Фонда пенсионного и социального страхования Российской Федерации по месту получения пенсии с заявлением в произвольной форме лично, через своего законного представителя или через официальный сайт Пенсионного фонда Российской Федерации по адресу: https://es.pfrf.ru/».</w:t>
      </w:r>
      <w:proofErr w:type="gramEnd"/>
    </w:p>
    <w:p w:rsidR="0028072C" w:rsidRPr="0028072C" w:rsidRDefault="0028072C" w:rsidP="00634FE4">
      <w:pPr>
        <w:ind w:firstLine="426"/>
        <w:jc w:val="both"/>
        <w:rPr>
          <w:rFonts w:ascii="Arial" w:hAnsi="Arial" w:cs="Arial"/>
          <w:color w:val="auto"/>
          <w:sz w:val="18"/>
          <w:szCs w:val="18"/>
        </w:rPr>
      </w:pPr>
      <w:r w:rsidRPr="0028072C">
        <w:rPr>
          <w:rFonts w:ascii="Arial" w:hAnsi="Arial" w:cs="Arial"/>
          <w:color w:val="auto"/>
          <w:sz w:val="18"/>
          <w:szCs w:val="18"/>
        </w:rPr>
        <w:t>2.3. После абзаца девятого пункта 2.7 дополнить абзацем следующего содержания:</w:t>
      </w:r>
    </w:p>
    <w:p w:rsidR="0028072C" w:rsidRPr="0028072C" w:rsidRDefault="0028072C" w:rsidP="00634FE4">
      <w:pPr>
        <w:ind w:firstLine="426"/>
        <w:jc w:val="both"/>
        <w:rPr>
          <w:rFonts w:ascii="Arial" w:hAnsi="Arial" w:cs="Arial"/>
          <w:color w:val="auto"/>
          <w:sz w:val="18"/>
          <w:szCs w:val="18"/>
        </w:rPr>
      </w:pPr>
      <w:proofErr w:type="gramStart"/>
      <w:r w:rsidRPr="0028072C">
        <w:rPr>
          <w:rFonts w:ascii="Arial" w:hAnsi="Arial" w:cs="Arial"/>
          <w:color w:val="auto"/>
          <w:sz w:val="18"/>
          <w:szCs w:val="18"/>
        </w:rPr>
        <w:t xml:space="preserve">«представления на бумажном носителе документов и информации, электронные образы  которых  ранее  были  заверены  в соответствии с </w:t>
      </w:r>
      <w:hyperlink r:id="rId25" w:history="1">
        <w:r w:rsidRPr="0028072C">
          <w:rPr>
            <w:rStyle w:val="af1"/>
            <w:rFonts w:ascii="Arial" w:hAnsi="Arial" w:cs="Arial"/>
            <w:sz w:val="18"/>
            <w:szCs w:val="18"/>
          </w:rPr>
          <w:t>пунктом 7</w:t>
        </w:r>
        <w:r w:rsidRPr="0028072C">
          <w:rPr>
            <w:rStyle w:val="af1"/>
            <w:rFonts w:ascii="Arial" w:hAnsi="Arial" w:cs="Arial"/>
            <w:sz w:val="18"/>
            <w:szCs w:val="18"/>
            <w:vertAlign w:val="superscript"/>
          </w:rPr>
          <w:t>2</w:t>
        </w:r>
        <w:r w:rsidRPr="0028072C">
          <w:rPr>
            <w:rStyle w:val="af1"/>
            <w:rFonts w:ascii="Arial" w:hAnsi="Arial" w:cs="Arial"/>
            <w:sz w:val="18"/>
            <w:szCs w:val="18"/>
          </w:rPr>
          <w:t xml:space="preserve">  части 1</w:t>
        </w:r>
      </w:hyperlink>
      <w:r w:rsidRPr="0028072C">
        <w:rPr>
          <w:rFonts w:ascii="Arial" w:hAnsi="Arial" w:cs="Arial"/>
          <w:color w:val="auto"/>
          <w:sz w:val="18"/>
          <w:szCs w:val="18"/>
        </w:rPr>
        <w:t xml:space="preserve"> статьи    16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8072C" w:rsidRPr="0028072C" w:rsidRDefault="0028072C" w:rsidP="00634FE4">
      <w:pPr>
        <w:ind w:firstLine="426"/>
        <w:jc w:val="both"/>
        <w:rPr>
          <w:rFonts w:ascii="Arial" w:hAnsi="Arial" w:cs="Arial"/>
          <w:color w:val="auto"/>
          <w:sz w:val="18"/>
          <w:szCs w:val="18"/>
        </w:rPr>
      </w:pPr>
      <w:r w:rsidRPr="0028072C">
        <w:rPr>
          <w:rFonts w:ascii="Arial" w:hAnsi="Arial" w:cs="Arial"/>
          <w:color w:val="auto"/>
          <w:sz w:val="18"/>
          <w:szCs w:val="18"/>
        </w:rPr>
        <w:t>2.4. Абзац  восьмой пункта 2.8 после слова «отчество» дополнить словами «(при наличии)».</w:t>
      </w:r>
    </w:p>
    <w:p w:rsidR="0028072C" w:rsidRPr="0028072C" w:rsidRDefault="0028072C" w:rsidP="00634FE4">
      <w:pPr>
        <w:ind w:firstLine="426"/>
        <w:jc w:val="both"/>
        <w:rPr>
          <w:rFonts w:ascii="Arial" w:hAnsi="Arial" w:cs="Arial"/>
          <w:color w:val="auto"/>
          <w:sz w:val="18"/>
          <w:szCs w:val="18"/>
        </w:rPr>
      </w:pPr>
      <w:r w:rsidRPr="0028072C">
        <w:rPr>
          <w:rFonts w:ascii="Arial" w:hAnsi="Arial" w:cs="Arial"/>
          <w:color w:val="auto"/>
          <w:sz w:val="18"/>
          <w:szCs w:val="18"/>
        </w:rPr>
        <w:t>2.5. Пункт 2.15:</w:t>
      </w:r>
    </w:p>
    <w:p w:rsidR="0028072C" w:rsidRPr="0028072C" w:rsidRDefault="0028072C" w:rsidP="00634FE4">
      <w:pPr>
        <w:ind w:firstLine="426"/>
        <w:jc w:val="both"/>
        <w:rPr>
          <w:rFonts w:ascii="Arial" w:hAnsi="Arial" w:cs="Arial"/>
          <w:color w:val="auto"/>
          <w:sz w:val="18"/>
          <w:szCs w:val="18"/>
        </w:rPr>
      </w:pPr>
      <w:r w:rsidRPr="0028072C">
        <w:rPr>
          <w:rFonts w:ascii="Arial" w:hAnsi="Arial" w:cs="Arial"/>
          <w:color w:val="auto"/>
          <w:sz w:val="18"/>
          <w:szCs w:val="18"/>
        </w:rPr>
        <w:t>2.5.1. Абзац восьмой после слова «отчество» дополнить словами «(при наличии)».</w:t>
      </w:r>
    </w:p>
    <w:p w:rsidR="0028072C" w:rsidRPr="0028072C" w:rsidRDefault="0028072C" w:rsidP="00634FE4">
      <w:pPr>
        <w:ind w:firstLine="426"/>
        <w:jc w:val="both"/>
        <w:rPr>
          <w:rFonts w:ascii="Arial" w:hAnsi="Arial" w:cs="Arial"/>
          <w:color w:val="auto"/>
          <w:sz w:val="18"/>
          <w:szCs w:val="18"/>
        </w:rPr>
      </w:pPr>
      <w:r w:rsidRPr="0028072C">
        <w:rPr>
          <w:rFonts w:ascii="Arial" w:hAnsi="Arial" w:cs="Arial"/>
          <w:color w:val="auto"/>
          <w:sz w:val="18"/>
          <w:szCs w:val="18"/>
        </w:rPr>
        <w:t>2.5.2. В абзаце одиннадцатом слова «</w:t>
      </w:r>
      <w:proofErr w:type="spellStart"/>
      <w:r w:rsidRPr="0028072C">
        <w:rPr>
          <w:rFonts w:ascii="Arial" w:hAnsi="Arial" w:cs="Arial"/>
          <w:color w:val="auto"/>
          <w:sz w:val="18"/>
          <w:szCs w:val="18"/>
        </w:rPr>
        <w:t>Санитарно</w:t>
      </w:r>
      <w:proofErr w:type="spellEnd"/>
      <w:r w:rsidRPr="0028072C">
        <w:rPr>
          <w:rFonts w:ascii="Arial" w:hAnsi="Arial" w:cs="Arial"/>
          <w:color w:val="auto"/>
          <w:sz w:val="18"/>
          <w:szCs w:val="18"/>
        </w:rPr>
        <w:t xml:space="preserve"> – 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28072C">
        <w:rPr>
          <w:rFonts w:ascii="Arial" w:hAnsi="Arial" w:cs="Arial"/>
          <w:color w:val="auto"/>
          <w:sz w:val="18"/>
          <w:szCs w:val="18"/>
        </w:rPr>
        <w:t>СанПин</w:t>
      </w:r>
      <w:proofErr w:type="spellEnd"/>
      <w:r w:rsidRPr="0028072C">
        <w:rPr>
          <w:rFonts w:ascii="Arial" w:hAnsi="Arial" w:cs="Arial"/>
          <w:color w:val="auto"/>
          <w:sz w:val="18"/>
          <w:szCs w:val="18"/>
        </w:rPr>
        <w:t xml:space="preserve"> 2.2.2/2.4.1340-03» заменить словами «санитарным правилам СП 2.2.3670-20 «</w:t>
      </w:r>
      <w:proofErr w:type="spellStart"/>
      <w:r w:rsidRPr="0028072C">
        <w:rPr>
          <w:rFonts w:ascii="Arial" w:hAnsi="Arial" w:cs="Arial"/>
          <w:color w:val="auto"/>
          <w:sz w:val="18"/>
          <w:szCs w:val="18"/>
        </w:rPr>
        <w:t>Санитарно</w:t>
      </w:r>
      <w:proofErr w:type="spellEnd"/>
      <w:r w:rsidRPr="0028072C">
        <w:rPr>
          <w:rFonts w:ascii="Arial" w:hAnsi="Arial" w:cs="Arial"/>
          <w:color w:val="auto"/>
          <w:sz w:val="18"/>
          <w:szCs w:val="18"/>
        </w:rPr>
        <w:t xml:space="preserve"> – эпидемиологические требования к условиям труда».</w:t>
      </w:r>
    </w:p>
    <w:p w:rsidR="0028072C" w:rsidRPr="0028072C" w:rsidRDefault="0028072C" w:rsidP="00634FE4">
      <w:pPr>
        <w:ind w:firstLine="426"/>
        <w:jc w:val="both"/>
        <w:rPr>
          <w:rFonts w:ascii="Arial" w:hAnsi="Arial" w:cs="Arial"/>
          <w:color w:val="auto"/>
          <w:sz w:val="18"/>
          <w:szCs w:val="18"/>
        </w:rPr>
      </w:pPr>
      <w:r w:rsidRPr="0028072C">
        <w:rPr>
          <w:rFonts w:ascii="Arial" w:hAnsi="Arial" w:cs="Arial"/>
          <w:color w:val="auto"/>
          <w:sz w:val="18"/>
          <w:szCs w:val="18"/>
        </w:rPr>
        <w:t>2.6. В пункте 2.17:</w:t>
      </w:r>
    </w:p>
    <w:p w:rsidR="0028072C" w:rsidRPr="0028072C" w:rsidRDefault="0028072C" w:rsidP="00634FE4">
      <w:pPr>
        <w:ind w:firstLine="426"/>
        <w:jc w:val="both"/>
        <w:rPr>
          <w:rFonts w:ascii="Arial" w:hAnsi="Arial" w:cs="Arial"/>
          <w:color w:val="auto"/>
          <w:sz w:val="18"/>
          <w:szCs w:val="18"/>
        </w:rPr>
      </w:pPr>
      <w:r w:rsidRPr="0028072C">
        <w:rPr>
          <w:rFonts w:ascii="Arial" w:hAnsi="Arial" w:cs="Arial"/>
          <w:color w:val="auto"/>
          <w:sz w:val="18"/>
          <w:szCs w:val="18"/>
        </w:rPr>
        <w:t>2.7.  Абзац пятый подпункта 2.17.3 изложить в следующей редакции:                                                                                                                                                                              «Запись на прием в управление осуществляется посредством телефонной связи либо информационной системы управления, которая обеспечивает возможность интеграции с единым порталом и региональным порталом».</w:t>
      </w:r>
    </w:p>
    <w:p w:rsidR="0028072C" w:rsidRPr="0028072C" w:rsidRDefault="0028072C" w:rsidP="00634FE4">
      <w:pPr>
        <w:ind w:firstLine="426"/>
        <w:jc w:val="both"/>
        <w:rPr>
          <w:rFonts w:ascii="Arial" w:hAnsi="Arial" w:cs="Arial"/>
          <w:color w:val="auto"/>
          <w:sz w:val="18"/>
          <w:szCs w:val="18"/>
        </w:rPr>
      </w:pPr>
      <w:r w:rsidRPr="0028072C">
        <w:rPr>
          <w:rFonts w:ascii="Arial" w:hAnsi="Arial" w:cs="Arial"/>
          <w:color w:val="auto"/>
          <w:sz w:val="18"/>
          <w:szCs w:val="18"/>
        </w:rPr>
        <w:t>2.7.1. В подпункте «а»  подпункта 2.17.4. слова «или МФЦ» исключить.</w:t>
      </w:r>
    </w:p>
    <w:p w:rsidR="0028072C" w:rsidRPr="0028072C" w:rsidRDefault="0028072C" w:rsidP="00634FE4">
      <w:pPr>
        <w:ind w:firstLine="426"/>
        <w:jc w:val="both"/>
        <w:rPr>
          <w:rFonts w:ascii="Arial" w:hAnsi="Arial" w:cs="Arial"/>
          <w:color w:val="auto"/>
          <w:sz w:val="18"/>
          <w:szCs w:val="18"/>
        </w:rPr>
      </w:pPr>
      <w:r w:rsidRPr="0028072C">
        <w:rPr>
          <w:rFonts w:ascii="Arial" w:hAnsi="Arial" w:cs="Arial"/>
          <w:color w:val="auto"/>
          <w:sz w:val="18"/>
          <w:szCs w:val="18"/>
        </w:rPr>
        <w:t>2.8. Дополнить пунктом 2.18 следующего содержания:</w:t>
      </w:r>
    </w:p>
    <w:p w:rsidR="0028072C" w:rsidRPr="0028072C" w:rsidRDefault="0028072C" w:rsidP="00634FE4">
      <w:pPr>
        <w:ind w:firstLine="426"/>
        <w:jc w:val="both"/>
        <w:rPr>
          <w:rFonts w:ascii="Arial" w:hAnsi="Arial" w:cs="Arial"/>
          <w:color w:val="auto"/>
          <w:sz w:val="18"/>
          <w:szCs w:val="18"/>
        </w:rPr>
      </w:pPr>
      <w:r w:rsidRPr="0028072C">
        <w:rPr>
          <w:rFonts w:ascii="Arial" w:hAnsi="Arial" w:cs="Arial"/>
          <w:color w:val="auto"/>
          <w:sz w:val="18"/>
          <w:szCs w:val="18"/>
        </w:rPr>
        <w:t>«2.18.Случаи   и  порядок  предоставления  государственной  услуги  в упреждающем   (</w:t>
      </w:r>
      <w:proofErr w:type="spellStart"/>
      <w:r w:rsidRPr="0028072C">
        <w:rPr>
          <w:rFonts w:ascii="Arial" w:hAnsi="Arial" w:cs="Arial"/>
          <w:color w:val="auto"/>
          <w:sz w:val="18"/>
          <w:szCs w:val="18"/>
        </w:rPr>
        <w:t>проактивном</w:t>
      </w:r>
      <w:proofErr w:type="spellEnd"/>
      <w:r w:rsidRPr="0028072C">
        <w:rPr>
          <w:rFonts w:ascii="Arial" w:hAnsi="Arial" w:cs="Arial"/>
          <w:color w:val="auto"/>
          <w:sz w:val="18"/>
          <w:szCs w:val="18"/>
        </w:rPr>
        <w:t xml:space="preserve">)  режиме  в  соответствии  с  </w:t>
      </w:r>
      <w:hyperlink r:id="rId26" w:history="1">
        <w:r w:rsidRPr="0028072C">
          <w:rPr>
            <w:rStyle w:val="af1"/>
            <w:rFonts w:ascii="Arial" w:hAnsi="Arial" w:cs="Arial"/>
            <w:sz w:val="18"/>
            <w:szCs w:val="18"/>
          </w:rPr>
          <w:t>частью 1 статьи 7</w:t>
        </w:r>
      </w:hyperlink>
    </w:p>
    <w:p w:rsidR="0028072C" w:rsidRPr="0028072C" w:rsidRDefault="0028072C" w:rsidP="00634FE4">
      <w:pPr>
        <w:ind w:firstLine="426"/>
        <w:jc w:val="both"/>
        <w:rPr>
          <w:rFonts w:ascii="Arial" w:hAnsi="Arial" w:cs="Arial"/>
          <w:color w:val="auto"/>
          <w:sz w:val="18"/>
          <w:szCs w:val="18"/>
        </w:rPr>
      </w:pPr>
      <w:r w:rsidRPr="0028072C">
        <w:rPr>
          <w:rFonts w:ascii="Arial" w:hAnsi="Arial" w:cs="Arial"/>
          <w:color w:val="auto"/>
          <w:sz w:val="18"/>
          <w:szCs w:val="18"/>
        </w:rPr>
        <w:lastRenderedPageBreak/>
        <w:t>Федерального   закона  «Об  организации  предоставления  государственных  и муниципальных услуг»</w:t>
      </w:r>
    </w:p>
    <w:p w:rsidR="0028072C" w:rsidRPr="0028072C" w:rsidRDefault="0028072C" w:rsidP="00634FE4">
      <w:pPr>
        <w:ind w:firstLine="426"/>
        <w:jc w:val="both"/>
        <w:rPr>
          <w:rFonts w:ascii="Arial" w:hAnsi="Arial" w:cs="Arial"/>
          <w:color w:val="auto"/>
          <w:sz w:val="18"/>
          <w:szCs w:val="18"/>
        </w:rPr>
      </w:pPr>
      <w:r w:rsidRPr="0028072C">
        <w:rPr>
          <w:rFonts w:ascii="Arial" w:hAnsi="Arial" w:cs="Arial"/>
          <w:color w:val="auto"/>
          <w:sz w:val="18"/>
          <w:szCs w:val="18"/>
        </w:rPr>
        <w:t>Предоставление государственной услуги в упреждающем (</w:t>
      </w:r>
      <w:proofErr w:type="spellStart"/>
      <w:r w:rsidRPr="0028072C">
        <w:rPr>
          <w:rFonts w:ascii="Arial" w:hAnsi="Arial" w:cs="Arial"/>
          <w:color w:val="auto"/>
          <w:sz w:val="18"/>
          <w:szCs w:val="18"/>
        </w:rPr>
        <w:t>проактивном</w:t>
      </w:r>
      <w:proofErr w:type="spellEnd"/>
      <w:r w:rsidRPr="0028072C">
        <w:rPr>
          <w:rFonts w:ascii="Arial" w:hAnsi="Arial" w:cs="Arial"/>
          <w:color w:val="auto"/>
          <w:sz w:val="18"/>
          <w:szCs w:val="18"/>
        </w:rPr>
        <w:t>) режиме не предусмотрено</w:t>
      </w:r>
      <w:proofErr w:type="gramStart"/>
      <w:r w:rsidRPr="0028072C">
        <w:rPr>
          <w:rFonts w:ascii="Arial" w:hAnsi="Arial" w:cs="Arial"/>
          <w:color w:val="auto"/>
          <w:sz w:val="18"/>
          <w:szCs w:val="18"/>
        </w:rPr>
        <w:t>.».</w:t>
      </w:r>
      <w:proofErr w:type="gramEnd"/>
    </w:p>
    <w:p w:rsidR="0028072C" w:rsidRPr="0028072C" w:rsidRDefault="0028072C" w:rsidP="00634FE4">
      <w:pPr>
        <w:ind w:firstLine="426"/>
        <w:jc w:val="both"/>
        <w:rPr>
          <w:rFonts w:ascii="Arial" w:hAnsi="Arial" w:cs="Arial"/>
          <w:color w:val="auto"/>
          <w:sz w:val="18"/>
          <w:szCs w:val="18"/>
        </w:rPr>
      </w:pPr>
      <w:r w:rsidRPr="0028072C">
        <w:rPr>
          <w:rFonts w:ascii="Arial" w:hAnsi="Arial" w:cs="Arial"/>
          <w:color w:val="auto"/>
          <w:sz w:val="18"/>
          <w:szCs w:val="18"/>
        </w:rPr>
        <w:t xml:space="preserve">3. В разделе </w:t>
      </w:r>
      <w:r w:rsidRPr="0028072C">
        <w:rPr>
          <w:rFonts w:ascii="Arial" w:hAnsi="Arial" w:cs="Arial"/>
          <w:color w:val="auto"/>
          <w:sz w:val="18"/>
          <w:szCs w:val="18"/>
          <w:lang w:val="en-US"/>
        </w:rPr>
        <w:t>III</w:t>
      </w:r>
      <w:r w:rsidRPr="0028072C">
        <w:rPr>
          <w:rFonts w:ascii="Arial" w:hAnsi="Arial" w:cs="Arial"/>
          <w:color w:val="auto"/>
          <w:sz w:val="18"/>
          <w:szCs w:val="1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8072C" w:rsidRPr="0028072C" w:rsidRDefault="0028072C" w:rsidP="00634FE4">
      <w:pPr>
        <w:ind w:firstLine="426"/>
        <w:jc w:val="both"/>
        <w:rPr>
          <w:rFonts w:ascii="Arial" w:hAnsi="Arial" w:cs="Arial"/>
          <w:color w:val="auto"/>
          <w:sz w:val="18"/>
          <w:szCs w:val="18"/>
        </w:rPr>
      </w:pPr>
      <w:r w:rsidRPr="0028072C">
        <w:rPr>
          <w:rFonts w:ascii="Arial" w:hAnsi="Arial" w:cs="Arial"/>
          <w:color w:val="auto"/>
          <w:sz w:val="18"/>
          <w:szCs w:val="18"/>
        </w:rPr>
        <w:t>3.1. Пункт 3.1. изложить в следующей редакции:</w:t>
      </w:r>
    </w:p>
    <w:p w:rsidR="0028072C" w:rsidRPr="0028072C" w:rsidRDefault="0028072C" w:rsidP="00634FE4">
      <w:pPr>
        <w:ind w:firstLine="426"/>
        <w:jc w:val="both"/>
        <w:rPr>
          <w:rFonts w:ascii="Arial" w:hAnsi="Arial" w:cs="Arial"/>
          <w:color w:val="auto"/>
          <w:sz w:val="18"/>
          <w:szCs w:val="18"/>
        </w:rPr>
      </w:pPr>
      <w:r w:rsidRPr="0028072C">
        <w:rPr>
          <w:rFonts w:ascii="Arial" w:hAnsi="Arial" w:cs="Arial"/>
          <w:color w:val="auto"/>
          <w:sz w:val="18"/>
          <w:szCs w:val="18"/>
        </w:rPr>
        <w:t>«3.1. Предоставление государственной услуги включает в себя следующие административные процедуры:</w:t>
      </w:r>
    </w:p>
    <w:p w:rsidR="0028072C" w:rsidRPr="0028072C" w:rsidRDefault="0028072C" w:rsidP="00634FE4">
      <w:pPr>
        <w:ind w:firstLine="426"/>
        <w:jc w:val="both"/>
        <w:rPr>
          <w:rFonts w:ascii="Arial" w:hAnsi="Arial" w:cs="Arial"/>
          <w:color w:val="auto"/>
          <w:sz w:val="18"/>
          <w:szCs w:val="18"/>
        </w:rPr>
      </w:pPr>
      <w:r w:rsidRPr="0028072C">
        <w:rPr>
          <w:rFonts w:ascii="Arial" w:hAnsi="Arial" w:cs="Arial"/>
          <w:color w:val="auto"/>
          <w:sz w:val="18"/>
          <w:szCs w:val="18"/>
        </w:rPr>
        <w:t>информирование и консультирование заявителя по вопросу предоставления государственной услуги;</w:t>
      </w:r>
    </w:p>
    <w:p w:rsidR="0028072C" w:rsidRPr="0028072C" w:rsidRDefault="0028072C" w:rsidP="00634FE4">
      <w:pPr>
        <w:ind w:firstLine="426"/>
        <w:jc w:val="both"/>
        <w:rPr>
          <w:rFonts w:ascii="Arial" w:hAnsi="Arial" w:cs="Arial"/>
          <w:color w:val="auto"/>
          <w:sz w:val="18"/>
          <w:szCs w:val="18"/>
        </w:rPr>
      </w:pPr>
      <w:r w:rsidRPr="0028072C">
        <w:rPr>
          <w:rFonts w:ascii="Arial" w:hAnsi="Arial" w:cs="Arial"/>
          <w:color w:val="auto"/>
          <w:sz w:val="18"/>
          <w:szCs w:val="18"/>
        </w:rPr>
        <w:t>прием и регистрация документов для предоставления государственной услуги;</w:t>
      </w:r>
    </w:p>
    <w:p w:rsidR="0028072C" w:rsidRPr="0028072C" w:rsidRDefault="0028072C" w:rsidP="00634FE4">
      <w:pPr>
        <w:ind w:firstLine="426"/>
        <w:jc w:val="both"/>
        <w:rPr>
          <w:rFonts w:ascii="Arial" w:hAnsi="Arial" w:cs="Arial"/>
          <w:color w:val="auto"/>
          <w:sz w:val="18"/>
          <w:szCs w:val="18"/>
        </w:rPr>
      </w:pPr>
      <w:r w:rsidRPr="0028072C">
        <w:rPr>
          <w:rFonts w:ascii="Arial" w:hAnsi="Arial" w:cs="Arial"/>
          <w:color w:val="auto"/>
          <w:sz w:val="18"/>
          <w:szCs w:val="18"/>
        </w:rPr>
        <w:t>формирование и направление межведомственных запросов;</w:t>
      </w:r>
    </w:p>
    <w:p w:rsidR="0028072C" w:rsidRPr="0028072C" w:rsidRDefault="0028072C" w:rsidP="00634FE4">
      <w:pPr>
        <w:ind w:firstLine="426"/>
        <w:jc w:val="both"/>
        <w:rPr>
          <w:rFonts w:ascii="Arial" w:hAnsi="Arial" w:cs="Arial"/>
          <w:color w:val="auto"/>
          <w:sz w:val="18"/>
          <w:szCs w:val="18"/>
        </w:rPr>
      </w:pPr>
      <w:r w:rsidRPr="0028072C">
        <w:rPr>
          <w:rFonts w:ascii="Arial" w:hAnsi="Arial" w:cs="Arial"/>
          <w:color w:val="auto"/>
          <w:sz w:val="18"/>
          <w:szCs w:val="18"/>
        </w:rPr>
        <w:t>проверка права и принятие решения о назначении и выплате ежемесячной денежной выплаты;</w:t>
      </w:r>
    </w:p>
    <w:p w:rsidR="0028072C" w:rsidRPr="0028072C" w:rsidRDefault="0028072C" w:rsidP="00634FE4">
      <w:pPr>
        <w:ind w:firstLine="426"/>
        <w:jc w:val="both"/>
        <w:rPr>
          <w:rFonts w:ascii="Arial" w:hAnsi="Arial" w:cs="Arial"/>
          <w:color w:val="auto"/>
          <w:sz w:val="18"/>
          <w:szCs w:val="18"/>
        </w:rPr>
      </w:pPr>
      <w:r w:rsidRPr="0028072C">
        <w:rPr>
          <w:rFonts w:ascii="Arial" w:hAnsi="Arial" w:cs="Arial"/>
          <w:color w:val="auto"/>
          <w:sz w:val="18"/>
          <w:szCs w:val="18"/>
        </w:rPr>
        <w:t>формирование выплатных документов;</w:t>
      </w:r>
    </w:p>
    <w:p w:rsidR="0028072C" w:rsidRPr="0028072C" w:rsidRDefault="0028072C" w:rsidP="00634FE4">
      <w:pPr>
        <w:ind w:firstLine="426"/>
        <w:jc w:val="both"/>
        <w:rPr>
          <w:rFonts w:ascii="Arial" w:hAnsi="Arial" w:cs="Arial"/>
          <w:color w:val="auto"/>
          <w:sz w:val="18"/>
          <w:szCs w:val="18"/>
        </w:rPr>
      </w:pPr>
      <w:r w:rsidRPr="0028072C">
        <w:rPr>
          <w:rFonts w:ascii="Arial" w:hAnsi="Arial" w:cs="Arial"/>
          <w:color w:val="auto"/>
          <w:sz w:val="18"/>
          <w:szCs w:val="18"/>
        </w:rPr>
        <w:t>изменение выплатных реквизитов получателя ЕДВ;</w:t>
      </w:r>
    </w:p>
    <w:p w:rsidR="0028072C" w:rsidRPr="0028072C" w:rsidRDefault="0028072C" w:rsidP="00634FE4">
      <w:pPr>
        <w:ind w:firstLine="426"/>
        <w:jc w:val="both"/>
        <w:rPr>
          <w:rFonts w:ascii="Arial" w:hAnsi="Arial" w:cs="Arial"/>
          <w:color w:val="auto"/>
          <w:sz w:val="18"/>
          <w:szCs w:val="18"/>
        </w:rPr>
      </w:pPr>
      <w:r w:rsidRPr="0028072C">
        <w:rPr>
          <w:rFonts w:ascii="Arial" w:hAnsi="Arial" w:cs="Arial"/>
          <w:color w:val="auto"/>
          <w:sz w:val="18"/>
          <w:szCs w:val="18"/>
        </w:rPr>
        <w:t>принятие решения о прекращении предоставления государственной услуги;</w:t>
      </w:r>
    </w:p>
    <w:p w:rsidR="0028072C" w:rsidRPr="0028072C" w:rsidRDefault="0028072C" w:rsidP="00634FE4">
      <w:pPr>
        <w:ind w:firstLine="426"/>
        <w:jc w:val="both"/>
        <w:rPr>
          <w:rFonts w:ascii="Arial" w:hAnsi="Arial" w:cs="Arial"/>
          <w:color w:val="auto"/>
          <w:sz w:val="18"/>
          <w:szCs w:val="18"/>
        </w:rPr>
      </w:pPr>
      <w:r w:rsidRPr="0028072C">
        <w:rPr>
          <w:rFonts w:ascii="Arial" w:hAnsi="Arial" w:cs="Arial"/>
          <w:color w:val="auto"/>
          <w:sz w:val="18"/>
          <w:szCs w:val="18"/>
        </w:rPr>
        <w:t>получение заявителем справки о произведенных выплатах ЕДВ;</w:t>
      </w:r>
    </w:p>
    <w:p w:rsidR="0028072C" w:rsidRPr="0028072C" w:rsidRDefault="0028072C" w:rsidP="00634FE4">
      <w:pPr>
        <w:ind w:firstLine="426"/>
        <w:jc w:val="both"/>
        <w:rPr>
          <w:rFonts w:ascii="Arial" w:hAnsi="Arial" w:cs="Arial"/>
          <w:color w:val="auto"/>
          <w:sz w:val="18"/>
          <w:szCs w:val="18"/>
        </w:rPr>
      </w:pPr>
      <w:r w:rsidRPr="0028072C">
        <w:rPr>
          <w:rFonts w:ascii="Arial" w:hAnsi="Arial" w:cs="Arial"/>
          <w:color w:val="auto"/>
          <w:sz w:val="18"/>
          <w:szCs w:val="18"/>
        </w:rPr>
        <w:t>порядок исправления допущенных опечаток и ошибок в выданных в результате предоставления государственной услуги документах</w:t>
      </w:r>
      <w:proofErr w:type="gramStart"/>
      <w:r w:rsidRPr="0028072C">
        <w:rPr>
          <w:rFonts w:ascii="Arial" w:hAnsi="Arial" w:cs="Arial"/>
          <w:color w:val="auto"/>
          <w:sz w:val="18"/>
          <w:szCs w:val="18"/>
        </w:rPr>
        <w:t>.».</w:t>
      </w:r>
      <w:proofErr w:type="gramEnd"/>
    </w:p>
    <w:p w:rsidR="0028072C" w:rsidRPr="0028072C" w:rsidRDefault="0028072C" w:rsidP="00634FE4">
      <w:pPr>
        <w:ind w:firstLine="426"/>
        <w:jc w:val="both"/>
        <w:rPr>
          <w:rFonts w:ascii="Arial" w:hAnsi="Arial" w:cs="Arial"/>
          <w:color w:val="auto"/>
          <w:sz w:val="18"/>
          <w:szCs w:val="18"/>
        </w:rPr>
      </w:pPr>
      <w:r w:rsidRPr="0028072C">
        <w:rPr>
          <w:rFonts w:ascii="Arial" w:hAnsi="Arial" w:cs="Arial"/>
          <w:color w:val="auto"/>
          <w:sz w:val="18"/>
          <w:szCs w:val="18"/>
        </w:rPr>
        <w:t xml:space="preserve">3.2. Абзац девятый подпункта 3.2.4. пункта 3.2. изложить в следующей редакции: </w:t>
      </w:r>
    </w:p>
    <w:p w:rsidR="0028072C" w:rsidRPr="0028072C" w:rsidRDefault="0028072C" w:rsidP="00634FE4">
      <w:pPr>
        <w:ind w:firstLine="426"/>
        <w:jc w:val="both"/>
        <w:rPr>
          <w:rFonts w:ascii="Arial" w:hAnsi="Arial" w:cs="Arial"/>
          <w:color w:val="auto"/>
          <w:sz w:val="18"/>
          <w:szCs w:val="18"/>
        </w:rPr>
      </w:pPr>
      <w:r w:rsidRPr="0028072C">
        <w:rPr>
          <w:rFonts w:ascii="Arial" w:hAnsi="Arial" w:cs="Arial"/>
          <w:color w:val="auto"/>
          <w:sz w:val="18"/>
          <w:szCs w:val="18"/>
        </w:rPr>
        <w:t>«Способом фиксации результата выполнения административной процедуры является регистрация в порядке делопроизводства уведомления о принятом решении».</w:t>
      </w:r>
    </w:p>
    <w:p w:rsidR="0028072C" w:rsidRPr="0028072C" w:rsidRDefault="0028072C" w:rsidP="00634FE4">
      <w:pPr>
        <w:ind w:firstLine="426"/>
        <w:jc w:val="both"/>
        <w:rPr>
          <w:rFonts w:ascii="Arial" w:hAnsi="Arial" w:cs="Arial"/>
          <w:color w:val="auto"/>
          <w:sz w:val="18"/>
          <w:szCs w:val="18"/>
        </w:rPr>
      </w:pPr>
      <w:r w:rsidRPr="0028072C">
        <w:rPr>
          <w:rFonts w:ascii="Arial" w:hAnsi="Arial" w:cs="Arial"/>
          <w:color w:val="auto"/>
          <w:sz w:val="18"/>
          <w:szCs w:val="18"/>
        </w:rPr>
        <w:t>3.4. Подпункт 3.2.5. пункта 3.2. дополнить подпунктом 3.2.5.1. следующего содержания:</w:t>
      </w:r>
    </w:p>
    <w:p w:rsidR="0028072C" w:rsidRPr="0028072C" w:rsidRDefault="0028072C" w:rsidP="00634FE4">
      <w:pPr>
        <w:ind w:firstLine="426"/>
        <w:jc w:val="both"/>
        <w:rPr>
          <w:rFonts w:ascii="Arial" w:hAnsi="Arial" w:cs="Arial"/>
          <w:color w:val="auto"/>
          <w:sz w:val="18"/>
          <w:szCs w:val="18"/>
        </w:rPr>
      </w:pPr>
      <w:r w:rsidRPr="0028072C">
        <w:rPr>
          <w:rFonts w:ascii="Arial" w:hAnsi="Arial" w:cs="Arial"/>
          <w:color w:val="auto"/>
          <w:sz w:val="18"/>
          <w:szCs w:val="18"/>
        </w:rPr>
        <w:t>«3.2.5.1. Получение заявителем справки о произведенных выплатах ЕДВ</w:t>
      </w:r>
    </w:p>
    <w:p w:rsidR="0028072C" w:rsidRPr="0028072C" w:rsidRDefault="0028072C" w:rsidP="00634FE4">
      <w:pPr>
        <w:ind w:firstLine="426"/>
        <w:jc w:val="both"/>
        <w:rPr>
          <w:rFonts w:ascii="Arial" w:hAnsi="Arial" w:cs="Arial"/>
          <w:color w:val="auto"/>
          <w:sz w:val="18"/>
          <w:szCs w:val="18"/>
        </w:rPr>
      </w:pPr>
      <w:r w:rsidRPr="0028072C">
        <w:rPr>
          <w:rFonts w:ascii="Arial" w:hAnsi="Arial" w:cs="Arial"/>
          <w:color w:val="auto"/>
          <w:sz w:val="18"/>
          <w:szCs w:val="18"/>
        </w:rPr>
        <w:t>Получателю ЕДВ по его запросу может быть выдана справка о произведенных выплатах ежемесячной денежной выплаты (далее в рамках настоящего подпункта - справка) с указанием периода и размера выплаты.</w:t>
      </w:r>
    </w:p>
    <w:p w:rsidR="0028072C" w:rsidRPr="0028072C" w:rsidRDefault="0028072C" w:rsidP="00634FE4">
      <w:pPr>
        <w:ind w:firstLine="426"/>
        <w:jc w:val="both"/>
        <w:rPr>
          <w:rFonts w:ascii="Arial" w:hAnsi="Arial" w:cs="Arial"/>
          <w:color w:val="auto"/>
          <w:sz w:val="18"/>
          <w:szCs w:val="18"/>
        </w:rPr>
      </w:pPr>
      <w:r w:rsidRPr="0028072C">
        <w:rPr>
          <w:rFonts w:ascii="Arial" w:hAnsi="Arial" w:cs="Arial"/>
          <w:color w:val="auto"/>
          <w:sz w:val="18"/>
          <w:szCs w:val="18"/>
        </w:rPr>
        <w:t>Основанием для начала административной процедуры является поступление в управление заявления о получении справки.</w:t>
      </w:r>
    </w:p>
    <w:p w:rsidR="0028072C" w:rsidRPr="0028072C" w:rsidRDefault="0028072C" w:rsidP="00634FE4">
      <w:pPr>
        <w:ind w:firstLine="426"/>
        <w:jc w:val="both"/>
        <w:rPr>
          <w:rFonts w:ascii="Arial" w:hAnsi="Arial" w:cs="Arial"/>
          <w:color w:val="auto"/>
          <w:sz w:val="18"/>
          <w:szCs w:val="18"/>
        </w:rPr>
      </w:pPr>
      <w:r w:rsidRPr="0028072C">
        <w:rPr>
          <w:rFonts w:ascii="Arial" w:hAnsi="Arial" w:cs="Arial"/>
          <w:color w:val="auto"/>
          <w:sz w:val="18"/>
          <w:szCs w:val="18"/>
        </w:rPr>
        <w:t>Содержание административной процедуры включает в себя прием заявления, оформление и выдачу справки.</w:t>
      </w:r>
    </w:p>
    <w:p w:rsidR="0028072C" w:rsidRPr="0028072C" w:rsidRDefault="0028072C" w:rsidP="00634FE4">
      <w:pPr>
        <w:ind w:firstLine="426"/>
        <w:jc w:val="both"/>
        <w:rPr>
          <w:rFonts w:ascii="Arial" w:hAnsi="Arial" w:cs="Arial"/>
          <w:color w:val="auto"/>
          <w:sz w:val="18"/>
          <w:szCs w:val="18"/>
        </w:rPr>
      </w:pPr>
      <w:r w:rsidRPr="0028072C">
        <w:rPr>
          <w:rFonts w:ascii="Arial" w:hAnsi="Arial" w:cs="Arial"/>
          <w:color w:val="auto"/>
          <w:sz w:val="18"/>
          <w:szCs w:val="18"/>
        </w:rPr>
        <w:t>Общий максимальный срок выполнения административной процедуры - 1 рабочий день.</w:t>
      </w:r>
    </w:p>
    <w:p w:rsidR="0028072C" w:rsidRPr="0028072C" w:rsidRDefault="0028072C" w:rsidP="00634FE4">
      <w:pPr>
        <w:ind w:firstLine="426"/>
        <w:jc w:val="both"/>
        <w:rPr>
          <w:rFonts w:ascii="Arial" w:hAnsi="Arial" w:cs="Arial"/>
          <w:color w:val="auto"/>
          <w:sz w:val="18"/>
          <w:szCs w:val="18"/>
        </w:rPr>
      </w:pPr>
      <w:r w:rsidRPr="0028072C">
        <w:rPr>
          <w:rFonts w:ascii="Arial" w:hAnsi="Arial" w:cs="Arial"/>
          <w:color w:val="auto"/>
          <w:sz w:val="18"/>
          <w:szCs w:val="18"/>
        </w:rPr>
        <w:t>Указанная административная процедура выполняется специалистом, ответственным за прием и регистрацию документов.</w:t>
      </w:r>
    </w:p>
    <w:p w:rsidR="0028072C" w:rsidRPr="0028072C" w:rsidRDefault="0028072C" w:rsidP="00634FE4">
      <w:pPr>
        <w:ind w:firstLine="426"/>
        <w:jc w:val="both"/>
        <w:rPr>
          <w:rFonts w:ascii="Arial" w:hAnsi="Arial" w:cs="Arial"/>
          <w:color w:val="auto"/>
          <w:sz w:val="18"/>
          <w:szCs w:val="18"/>
        </w:rPr>
      </w:pPr>
      <w:r w:rsidRPr="0028072C">
        <w:rPr>
          <w:rFonts w:ascii="Arial" w:hAnsi="Arial" w:cs="Arial"/>
          <w:color w:val="auto"/>
          <w:sz w:val="18"/>
          <w:szCs w:val="18"/>
        </w:rPr>
        <w:t>Критериями принятия решения о выдаче справки являются установление личности заявителя (подтверждение полномочий уполномоченного представителя действовать от имени заявителя).</w:t>
      </w:r>
    </w:p>
    <w:p w:rsidR="0028072C" w:rsidRPr="0028072C" w:rsidRDefault="0028072C" w:rsidP="00634FE4">
      <w:pPr>
        <w:ind w:firstLine="426"/>
        <w:jc w:val="both"/>
        <w:rPr>
          <w:rFonts w:ascii="Arial" w:hAnsi="Arial" w:cs="Arial"/>
          <w:color w:val="auto"/>
          <w:sz w:val="18"/>
          <w:szCs w:val="18"/>
        </w:rPr>
      </w:pPr>
      <w:r w:rsidRPr="0028072C">
        <w:rPr>
          <w:rFonts w:ascii="Arial" w:hAnsi="Arial" w:cs="Arial"/>
          <w:color w:val="auto"/>
          <w:sz w:val="18"/>
          <w:szCs w:val="18"/>
        </w:rPr>
        <w:t xml:space="preserve">Специалист, ответственный за прием и регистрацию документов, на основании сведений в АИС АСП подготавливает </w:t>
      </w:r>
      <w:hyperlink w:anchor="Par1528" w:tooltip="                                  СПРАВКА" w:history="1">
        <w:r w:rsidRPr="0028072C">
          <w:rPr>
            <w:rStyle w:val="af1"/>
            <w:rFonts w:ascii="Arial" w:hAnsi="Arial" w:cs="Arial"/>
            <w:sz w:val="18"/>
            <w:szCs w:val="18"/>
          </w:rPr>
          <w:t>справку</w:t>
        </w:r>
      </w:hyperlink>
      <w:r w:rsidRPr="0028072C">
        <w:rPr>
          <w:rFonts w:ascii="Arial" w:hAnsi="Arial" w:cs="Arial"/>
          <w:color w:val="auto"/>
          <w:sz w:val="18"/>
          <w:szCs w:val="18"/>
        </w:rPr>
        <w:t xml:space="preserve"> с указанием периода и </w:t>
      </w:r>
      <w:r w:rsidRPr="0028072C">
        <w:rPr>
          <w:rFonts w:ascii="Arial" w:hAnsi="Arial" w:cs="Arial"/>
          <w:color w:val="auto"/>
          <w:sz w:val="18"/>
          <w:szCs w:val="18"/>
        </w:rPr>
        <w:lastRenderedPageBreak/>
        <w:t>размера выплаты по форме согласно приложению 10 к Административному регламенту и вручает ее заявителю после установления его личности.</w:t>
      </w:r>
    </w:p>
    <w:p w:rsidR="0028072C" w:rsidRPr="0028072C" w:rsidRDefault="0028072C" w:rsidP="00634FE4">
      <w:pPr>
        <w:ind w:firstLine="426"/>
        <w:jc w:val="both"/>
        <w:rPr>
          <w:rFonts w:ascii="Arial" w:hAnsi="Arial" w:cs="Arial"/>
          <w:color w:val="auto"/>
          <w:sz w:val="18"/>
          <w:szCs w:val="18"/>
        </w:rPr>
      </w:pPr>
      <w:r w:rsidRPr="0028072C">
        <w:rPr>
          <w:rFonts w:ascii="Arial" w:hAnsi="Arial" w:cs="Arial"/>
          <w:color w:val="auto"/>
          <w:sz w:val="18"/>
          <w:szCs w:val="18"/>
        </w:rPr>
        <w:t>Результатом административной процедуры является выдача заявителю справки</w:t>
      </w:r>
      <w:proofErr w:type="gramStart"/>
      <w:r w:rsidRPr="0028072C">
        <w:rPr>
          <w:rFonts w:ascii="Arial" w:hAnsi="Arial" w:cs="Arial"/>
          <w:color w:val="auto"/>
          <w:sz w:val="18"/>
          <w:szCs w:val="18"/>
        </w:rPr>
        <w:t>.».</w:t>
      </w:r>
      <w:proofErr w:type="gramEnd"/>
    </w:p>
    <w:p w:rsidR="0028072C" w:rsidRPr="0028072C" w:rsidRDefault="0028072C" w:rsidP="00634FE4">
      <w:pPr>
        <w:ind w:firstLine="426"/>
        <w:jc w:val="both"/>
        <w:rPr>
          <w:rFonts w:ascii="Arial" w:hAnsi="Arial" w:cs="Arial"/>
          <w:color w:val="auto"/>
          <w:sz w:val="18"/>
          <w:szCs w:val="18"/>
        </w:rPr>
      </w:pPr>
      <w:r w:rsidRPr="0028072C">
        <w:rPr>
          <w:rFonts w:ascii="Arial" w:hAnsi="Arial" w:cs="Arial"/>
          <w:color w:val="auto"/>
          <w:sz w:val="18"/>
          <w:szCs w:val="18"/>
        </w:rPr>
        <w:t xml:space="preserve">4. </w:t>
      </w:r>
      <w:proofErr w:type="gramStart"/>
      <w:r w:rsidRPr="0028072C">
        <w:rPr>
          <w:rFonts w:ascii="Arial" w:hAnsi="Arial" w:cs="Arial"/>
          <w:color w:val="auto"/>
          <w:sz w:val="18"/>
          <w:szCs w:val="18"/>
        </w:rPr>
        <w:t>Приложение 2 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осуществление ежемесячной денежной выплаты ветеранам труда Ставропольского края в соответствии с Законом Ставропольского края от 11 февраля 2014 года № 8-кз «О ветеранах труда Ставропольского края» изложить в  следующей  редакции:</w:t>
      </w:r>
      <w:proofErr w:type="gramEnd"/>
    </w:p>
    <w:p w:rsidR="0028072C" w:rsidRPr="0028072C" w:rsidRDefault="0028072C" w:rsidP="0028072C">
      <w:pPr>
        <w:jc w:val="both"/>
        <w:rPr>
          <w:rFonts w:ascii="Arial" w:hAnsi="Arial" w:cs="Arial"/>
          <w:color w:val="auto"/>
          <w:sz w:val="18"/>
          <w:szCs w:val="18"/>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8"/>
      </w:tblGrid>
      <w:tr w:rsidR="0028072C" w:rsidRPr="0028072C" w:rsidTr="0028072C">
        <w:tc>
          <w:tcPr>
            <w:tcW w:w="8752" w:type="dxa"/>
            <w:tcBorders>
              <w:top w:val="nil"/>
              <w:left w:val="nil"/>
              <w:bottom w:val="nil"/>
              <w:right w:val="nil"/>
            </w:tcBorders>
          </w:tcPr>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«Приложение 2</w:t>
            </w:r>
          </w:p>
          <w:p w:rsidR="0028072C" w:rsidRPr="0028072C" w:rsidRDefault="0028072C" w:rsidP="0028072C">
            <w:pPr>
              <w:jc w:val="both"/>
              <w:rPr>
                <w:rFonts w:ascii="Arial" w:hAnsi="Arial" w:cs="Arial"/>
                <w:color w:val="auto"/>
                <w:sz w:val="18"/>
                <w:szCs w:val="18"/>
              </w:rPr>
            </w:pPr>
            <w:proofErr w:type="gramStart"/>
            <w:r w:rsidRPr="0028072C">
              <w:rPr>
                <w:rFonts w:ascii="Arial" w:hAnsi="Arial" w:cs="Arial"/>
                <w:color w:val="auto"/>
                <w:sz w:val="18"/>
                <w:szCs w:val="18"/>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осуществление ежемесячной денежной выплаты ветеранам труда Ставропольского края в соответствии с Законом Ставропольского края    от 11 февраля   2014 года № 8-кз «О ветеранах труда Ставропольского края», утвержденный постановлением администрации Благодарненского городского округа Ставропольского края от 25 февраля 2021 года № 168</w:t>
            </w:r>
            <w:proofErr w:type="gramEnd"/>
          </w:p>
          <w:p w:rsidR="0028072C" w:rsidRPr="0028072C" w:rsidRDefault="0028072C" w:rsidP="0028072C">
            <w:pPr>
              <w:jc w:val="both"/>
              <w:rPr>
                <w:rFonts w:ascii="Arial" w:hAnsi="Arial" w:cs="Arial"/>
                <w:color w:val="auto"/>
                <w:sz w:val="18"/>
                <w:szCs w:val="18"/>
              </w:rPr>
            </w:pPr>
          </w:p>
        </w:tc>
      </w:tr>
    </w:tbl>
    <w:p w:rsidR="0028072C" w:rsidRPr="0028072C" w:rsidRDefault="0028072C" w:rsidP="00634FE4">
      <w:pPr>
        <w:jc w:val="center"/>
        <w:rPr>
          <w:rFonts w:ascii="Arial" w:hAnsi="Arial" w:cs="Arial"/>
          <w:color w:val="auto"/>
          <w:sz w:val="18"/>
          <w:szCs w:val="18"/>
        </w:rPr>
      </w:pPr>
      <w:r w:rsidRPr="0028072C">
        <w:rPr>
          <w:rFonts w:ascii="Arial" w:hAnsi="Arial" w:cs="Arial"/>
          <w:color w:val="auto"/>
          <w:sz w:val="18"/>
          <w:szCs w:val="18"/>
        </w:rPr>
        <w:t>Форма</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 xml:space="preserve">                                                                                                    В _______________________________________</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 xml:space="preserve">                                                                                                                       (наименование органа труда и СЗН или МФЦ)</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 xml:space="preserve">                                                                                                   _________________________________________</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 xml:space="preserve">                                                                                                   _________________________________________</w:t>
      </w:r>
    </w:p>
    <w:p w:rsidR="0028072C" w:rsidRPr="0028072C" w:rsidRDefault="0028072C" w:rsidP="0028072C">
      <w:pPr>
        <w:jc w:val="both"/>
        <w:rPr>
          <w:rFonts w:ascii="Arial" w:hAnsi="Arial" w:cs="Arial"/>
          <w:color w:val="auto"/>
          <w:sz w:val="18"/>
          <w:szCs w:val="18"/>
        </w:rPr>
      </w:pPr>
    </w:p>
    <w:p w:rsidR="0028072C" w:rsidRPr="0028072C" w:rsidRDefault="0028072C" w:rsidP="0028072C">
      <w:pPr>
        <w:jc w:val="both"/>
        <w:rPr>
          <w:rFonts w:ascii="Arial" w:hAnsi="Arial" w:cs="Arial"/>
          <w:color w:val="auto"/>
          <w:sz w:val="18"/>
          <w:szCs w:val="18"/>
        </w:rPr>
      </w:pPr>
      <w:bookmarkStart w:id="32" w:name="Par917"/>
      <w:bookmarkEnd w:id="32"/>
      <w:r w:rsidRPr="0028072C">
        <w:rPr>
          <w:rFonts w:ascii="Arial" w:hAnsi="Arial" w:cs="Arial"/>
          <w:color w:val="auto"/>
          <w:sz w:val="18"/>
          <w:szCs w:val="18"/>
        </w:rPr>
        <w:t>ЗАЯВЛЕНИЕ</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о назначении ежемесячной денежной выплаты</w:t>
      </w:r>
    </w:p>
    <w:p w:rsidR="0028072C" w:rsidRPr="0028072C" w:rsidRDefault="0028072C" w:rsidP="0028072C">
      <w:pPr>
        <w:jc w:val="both"/>
        <w:rPr>
          <w:rFonts w:ascii="Arial" w:hAnsi="Arial" w:cs="Arial"/>
          <w:color w:val="auto"/>
          <w:sz w:val="18"/>
          <w:szCs w:val="18"/>
        </w:rPr>
      </w:pP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Гр. _______________________________________________________________</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__________________________________________________________________</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 xml:space="preserve">                                                        (фамилия, имя, отчество (при наличии))</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дата рождения: ____._____.___________</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Номер страхового свидетельства государственного пенсионного страхования:</w:t>
      </w:r>
    </w:p>
    <w:p w:rsidR="0028072C" w:rsidRPr="0028072C" w:rsidRDefault="0028072C" w:rsidP="0028072C">
      <w:pPr>
        <w:jc w:val="both"/>
        <w:rPr>
          <w:rFonts w:ascii="Arial" w:hAnsi="Arial" w:cs="Arial"/>
          <w:color w:val="auto"/>
          <w:sz w:val="18"/>
          <w:szCs w:val="18"/>
        </w:rPr>
      </w:pPr>
      <w:r w:rsidRPr="0028072C">
        <w:rPr>
          <w:rFonts w:ascii="Arial" w:hAnsi="Arial" w:cs="Arial"/>
          <w:noProof/>
          <w:color w:val="auto"/>
          <w:sz w:val="18"/>
          <w:szCs w:val="18"/>
        </w:rPr>
        <mc:AlternateContent>
          <mc:Choice Requires="wps">
            <w:drawing>
              <wp:anchor distT="0" distB="0" distL="114300" distR="114300" simplePos="0" relativeHeight="251669504" behindDoc="0" locked="0" layoutInCell="1" allowOverlap="1">
                <wp:simplePos x="0" y="0"/>
                <wp:positionH relativeFrom="column">
                  <wp:posOffset>2025650</wp:posOffset>
                </wp:positionH>
                <wp:positionV relativeFrom="paragraph">
                  <wp:posOffset>46990</wp:posOffset>
                </wp:positionV>
                <wp:extent cx="90805" cy="90805"/>
                <wp:effectExtent l="9525" t="10160" r="13970" b="1333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26" style="position:absolute;margin-left:159.5pt;margin-top:3.7pt;width:7.1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"/>
            </w:pict>
          </mc:Fallback>
        </mc:AlternateContent>
      </w:r>
      <w:r w:rsidRPr="0028072C">
        <w:rPr>
          <w:rFonts w:ascii="Arial" w:hAnsi="Arial" w:cs="Arial"/>
          <w:noProof/>
          <w:color w:val="auto"/>
          <w:sz w:val="18"/>
          <w:szCs w:val="18"/>
        </w:rPr>
        <mc:AlternateContent>
          <mc:Choice Requires="wps">
            <w:drawing>
              <wp:anchor distT="0" distB="0" distL="114300" distR="114300" simplePos="0" relativeHeight="251668480" behindDoc="0" locked="0" layoutInCell="1" allowOverlap="1">
                <wp:simplePos x="0" y="0"/>
                <wp:positionH relativeFrom="column">
                  <wp:posOffset>1806575</wp:posOffset>
                </wp:positionH>
                <wp:positionV relativeFrom="paragraph">
                  <wp:posOffset>46990</wp:posOffset>
                </wp:positionV>
                <wp:extent cx="90805" cy="90805"/>
                <wp:effectExtent l="9525" t="10160" r="13970" b="1333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26" style="position:absolute;margin-left:142.25pt;margin-top:3.7pt;width:7.1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"/>
            </w:pict>
          </mc:Fallback>
        </mc:AlternateContent>
      </w:r>
      <w:r w:rsidRPr="0028072C">
        <w:rPr>
          <w:rFonts w:ascii="Arial" w:hAnsi="Arial" w:cs="Arial"/>
          <w:noProof/>
          <w:color w:val="auto"/>
          <w:sz w:val="18"/>
          <w:szCs w:val="18"/>
        </w:rPr>
        <mc:AlternateContent>
          <mc:Choice Requires="wps">
            <w:drawing>
              <wp:anchor distT="0" distB="0" distL="114300" distR="114300" simplePos="0" relativeHeight="251667456" behindDoc="0" locked="0" layoutInCell="1" allowOverlap="1">
                <wp:simplePos x="0" y="0"/>
                <wp:positionH relativeFrom="column">
                  <wp:posOffset>1587500</wp:posOffset>
                </wp:positionH>
                <wp:positionV relativeFrom="paragraph">
                  <wp:posOffset>46990</wp:posOffset>
                </wp:positionV>
                <wp:extent cx="90805" cy="90805"/>
                <wp:effectExtent l="9525" t="10160" r="13970" b="1333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26" style="position:absolute;margin-left:125pt;margin-top:3.7pt;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"/>
            </w:pict>
          </mc:Fallback>
        </mc:AlternateContent>
      </w:r>
      <w:r w:rsidRPr="0028072C">
        <w:rPr>
          <w:rFonts w:ascii="Arial" w:hAnsi="Arial" w:cs="Arial"/>
          <w:noProof/>
          <w:color w:val="auto"/>
          <w:sz w:val="18"/>
          <w:szCs w:val="18"/>
        </w:rPr>
        <mc:AlternateContent>
          <mc:Choice Requires="wps">
            <w:drawing>
              <wp:anchor distT="0" distB="0" distL="114300" distR="114300" simplePos="0" relativeHeight="251666432" behindDoc="0" locked="0" layoutInCell="1" allowOverlap="1">
                <wp:simplePos x="0" y="0"/>
                <wp:positionH relativeFrom="column">
                  <wp:posOffset>1368425</wp:posOffset>
                </wp:positionH>
                <wp:positionV relativeFrom="paragraph">
                  <wp:posOffset>46990</wp:posOffset>
                </wp:positionV>
                <wp:extent cx="90805" cy="90805"/>
                <wp:effectExtent l="9525" t="10160" r="13970" b="1333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6" style="position:absolute;margin-left:107.75pt;margin-top:3.7pt;width:7.1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"/>
            </w:pict>
          </mc:Fallback>
        </mc:AlternateContent>
      </w:r>
      <w:r w:rsidRPr="0028072C">
        <w:rPr>
          <w:rFonts w:ascii="Arial" w:hAnsi="Arial" w:cs="Arial"/>
          <w:noProof/>
          <w:color w:val="auto"/>
          <w:sz w:val="18"/>
          <w:szCs w:val="18"/>
        </w:rPr>
        <mc:AlternateContent>
          <mc:Choice Requires="wps">
            <w:drawing>
              <wp:anchor distT="0" distB="0" distL="114300" distR="114300" simplePos="0" relativeHeight="251665408" behindDoc="0" locked="0" layoutInCell="1" allowOverlap="1">
                <wp:simplePos x="0" y="0"/>
                <wp:positionH relativeFrom="column">
                  <wp:posOffset>1158875</wp:posOffset>
                </wp:positionH>
                <wp:positionV relativeFrom="paragraph">
                  <wp:posOffset>46990</wp:posOffset>
                </wp:positionV>
                <wp:extent cx="90805" cy="90805"/>
                <wp:effectExtent l="9525" t="10160" r="13970" b="1333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6" style="position:absolute;margin-left:91.25pt;margin-top:3.7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"/>
            </w:pict>
          </mc:Fallback>
        </mc:AlternateContent>
      </w:r>
      <w:r w:rsidRPr="0028072C">
        <w:rPr>
          <w:rFonts w:ascii="Arial" w:hAnsi="Arial" w:cs="Arial"/>
          <w:noProof/>
          <w:color w:val="auto"/>
          <w:sz w:val="18"/>
          <w:szCs w:val="18"/>
        </w:rPr>
        <mc:AlternateContent>
          <mc:Choice Requires="wps">
            <w:drawing>
              <wp:anchor distT="0" distB="0" distL="114300" distR="114300" simplePos="0" relativeHeight="251664384" behindDoc="0" locked="0" layoutInCell="1" allowOverlap="1">
                <wp:simplePos x="0" y="0"/>
                <wp:positionH relativeFrom="column">
                  <wp:posOffset>968375</wp:posOffset>
                </wp:positionH>
                <wp:positionV relativeFrom="paragraph">
                  <wp:posOffset>46990</wp:posOffset>
                </wp:positionV>
                <wp:extent cx="90805" cy="90805"/>
                <wp:effectExtent l="9525" t="10160" r="13970" b="1333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26" style="position:absolute;margin-left:76.25pt;margin-top:3.7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"/>
            </w:pict>
          </mc:Fallback>
        </mc:AlternateContent>
      </w:r>
      <w:r w:rsidRPr="0028072C">
        <w:rPr>
          <w:rFonts w:ascii="Arial" w:hAnsi="Arial" w:cs="Arial"/>
          <w:noProof/>
          <w:color w:val="auto"/>
          <w:sz w:val="18"/>
          <w:szCs w:val="18"/>
        </w:rPr>
        <mc:AlternateContent>
          <mc:Choice Requires="wps">
            <w:drawing>
              <wp:anchor distT="0" distB="0" distL="114300" distR="114300" simplePos="0" relativeHeight="251663360" behindDoc="0" locked="0" layoutInCell="1" allowOverlap="1">
                <wp:simplePos x="0" y="0"/>
                <wp:positionH relativeFrom="column">
                  <wp:posOffset>758825</wp:posOffset>
                </wp:positionH>
                <wp:positionV relativeFrom="paragraph">
                  <wp:posOffset>46990</wp:posOffset>
                </wp:positionV>
                <wp:extent cx="90805" cy="90805"/>
                <wp:effectExtent l="9525" t="10160" r="13970" b="1333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6" style="position:absolute;margin-left:59.75pt;margin-top:3.7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"/>
            </w:pict>
          </mc:Fallback>
        </mc:AlternateContent>
      </w:r>
      <w:r w:rsidRPr="0028072C">
        <w:rPr>
          <w:rFonts w:ascii="Arial" w:hAnsi="Arial" w:cs="Arial"/>
          <w:noProof/>
          <w:color w:val="auto"/>
          <w:sz w:val="18"/>
          <w:szCs w:val="18"/>
        </w:rPr>
        <mc:AlternateContent>
          <mc:Choice Requires="wps">
            <w:drawing>
              <wp:anchor distT="0" distB="0" distL="114300" distR="114300" simplePos="0" relativeHeight="251662336" behindDoc="0" locked="0" layoutInCell="1" allowOverlap="1">
                <wp:simplePos x="0" y="0"/>
                <wp:positionH relativeFrom="column">
                  <wp:posOffset>596900</wp:posOffset>
                </wp:positionH>
                <wp:positionV relativeFrom="paragraph">
                  <wp:posOffset>46990</wp:posOffset>
                </wp:positionV>
                <wp:extent cx="90805" cy="90805"/>
                <wp:effectExtent l="9525" t="10160" r="13970" b="1333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47pt;margin-top:3.7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"/>
            </w:pict>
          </mc:Fallback>
        </mc:AlternateContent>
      </w:r>
      <w:r w:rsidRPr="0028072C">
        <w:rPr>
          <w:rFonts w:ascii="Arial" w:hAnsi="Arial" w:cs="Arial"/>
          <w:noProof/>
          <w:color w:val="auto"/>
          <w:sz w:val="18"/>
          <w:szCs w:val="18"/>
        </w:rPr>
        <mc:AlternateContent>
          <mc:Choice Requires="wps">
            <w:drawing>
              <wp:anchor distT="0" distB="0" distL="114300" distR="114300" simplePos="0" relativeHeight="251661312" behindDoc="0" locked="0" layoutInCell="1" allowOverlap="1">
                <wp:simplePos x="0" y="0"/>
                <wp:positionH relativeFrom="column">
                  <wp:posOffset>406400</wp:posOffset>
                </wp:positionH>
                <wp:positionV relativeFrom="paragraph">
                  <wp:posOffset>46990</wp:posOffset>
                </wp:positionV>
                <wp:extent cx="95250" cy="90805"/>
                <wp:effectExtent l="9525" t="10160" r="9525" b="1333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32pt;margin-top:3.7pt;width:7.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"/>
            </w:pict>
          </mc:Fallback>
        </mc:AlternateContent>
      </w:r>
      <w:r w:rsidRPr="0028072C">
        <w:rPr>
          <w:rFonts w:ascii="Arial" w:hAnsi="Arial" w:cs="Arial"/>
          <w:noProof/>
          <w:color w:val="auto"/>
          <w:sz w:val="18"/>
          <w:szCs w:val="18"/>
        </w:rPr>
        <mc:AlternateContent>
          <mc:Choice Requires="wps">
            <w:drawing>
              <wp:anchor distT="0" distB="0" distL="114300" distR="114300" simplePos="0" relativeHeight="251660288" behindDoc="0" locked="0" layoutInCell="1" allowOverlap="1">
                <wp:simplePos x="0" y="0"/>
                <wp:positionH relativeFrom="column">
                  <wp:posOffset>234950</wp:posOffset>
                </wp:positionH>
                <wp:positionV relativeFrom="paragraph">
                  <wp:posOffset>46990</wp:posOffset>
                </wp:positionV>
                <wp:extent cx="90805" cy="90805"/>
                <wp:effectExtent l="9525" t="10160" r="13970" b="1333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18.5pt;margin-top:3.7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"/>
            </w:pict>
          </mc:Fallback>
        </mc:AlternateContent>
      </w:r>
      <w:r w:rsidRPr="0028072C">
        <w:rPr>
          <w:rFonts w:ascii="Arial" w:hAnsi="Arial" w:cs="Arial"/>
          <w:noProof/>
          <w:color w:val="auto"/>
          <w:sz w:val="18"/>
          <w:szCs w:val="18"/>
        </w:rPr>
        <mc:AlternateContent>
          <mc:Choice Requires="wps">
            <w:drawing>
              <wp:anchor distT="0" distB="0" distL="114300" distR="114300" simplePos="0" relativeHeight="251659264" behindDoc="0" locked="0" layoutInCell="1" allowOverlap="1">
                <wp:simplePos x="0" y="0"/>
                <wp:positionH relativeFrom="column">
                  <wp:posOffset>53975</wp:posOffset>
                </wp:positionH>
                <wp:positionV relativeFrom="paragraph">
                  <wp:posOffset>46990</wp:posOffset>
                </wp:positionV>
                <wp:extent cx="90805" cy="90805"/>
                <wp:effectExtent l="9525" t="10160" r="13970" b="1333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4.25pt;margin-top:3.7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"/>
            </w:pict>
          </mc:Fallback>
        </mc:AlternateContent>
      </w:r>
      <w:r w:rsidRPr="0028072C">
        <w:rPr>
          <w:rFonts w:ascii="Arial" w:hAnsi="Arial" w:cs="Arial"/>
          <w:color w:val="auto"/>
          <w:sz w:val="18"/>
          <w:szCs w:val="18"/>
        </w:rPr>
        <w:tab/>
        <w:t>-</w:t>
      </w:r>
      <w:r w:rsidRPr="0028072C">
        <w:rPr>
          <w:rFonts w:ascii="Arial" w:hAnsi="Arial" w:cs="Arial"/>
          <w:color w:val="auto"/>
          <w:sz w:val="18"/>
          <w:szCs w:val="18"/>
        </w:rPr>
        <w:tab/>
        <w:t>-</w:t>
      </w:r>
      <w:r w:rsidRPr="0028072C">
        <w:rPr>
          <w:rFonts w:ascii="Arial" w:hAnsi="Arial" w:cs="Arial"/>
          <w:color w:val="auto"/>
          <w:sz w:val="18"/>
          <w:szCs w:val="18"/>
        </w:rPr>
        <w:tab/>
        <w:t xml:space="preserve">-  </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адрес регистрации по месту жительства: _______________________________</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__________________________________________________________________</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адрес регистрации по месту пребывания (если есть): _____________________</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__________________________________________________________________</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контактный телефон _____________, e-</w:t>
      </w:r>
      <w:proofErr w:type="spellStart"/>
      <w:r w:rsidRPr="0028072C">
        <w:rPr>
          <w:rFonts w:ascii="Arial" w:hAnsi="Arial" w:cs="Arial"/>
          <w:color w:val="auto"/>
          <w:sz w:val="18"/>
          <w:szCs w:val="18"/>
        </w:rPr>
        <w:t>mail</w:t>
      </w:r>
      <w:proofErr w:type="spellEnd"/>
      <w:r w:rsidRPr="0028072C">
        <w:rPr>
          <w:rFonts w:ascii="Arial" w:hAnsi="Arial" w:cs="Arial"/>
          <w:color w:val="auto"/>
          <w:sz w:val="18"/>
          <w:szCs w:val="18"/>
        </w:rPr>
        <w:t>:___________________(если есть).</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 xml:space="preserve">Прошу  установить  мне  ежемесячную  денежную  выплату  (далее  -  ЕДВ) как </w:t>
      </w:r>
      <w:r w:rsidRPr="0028072C">
        <w:rPr>
          <w:rFonts w:ascii="Arial" w:hAnsi="Arial" w:cs="Arial"/>
          <w:color w:val="auto"/>
          <w:sz w:val="18"/>
          <w:szCs w:val="18"/>
        </w:rPr>
        <w:lastRenderedPageBreak/>
        <w:t>_______________________________________________________________</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(указать категорию)</w:t>
      </w:r>
    </w:p>
    <w:p w:rsidR="0028072C" w:rsidRPr="0028072C" w:rsidRDefault="0028072C" w:rsidP="0028072C">
      <w:pPr>
        <w:jc w:val="both"/>
        <w:rPr>
          <w:rFonts w:ascii="Arial" w:hAnsi="Arial" w:cs="Arial"/>
          <w:color w:val="auto"/>
          <w:sz w:val="18"/>
          <w:szCs w:val="18"/>
        </w:rPr>
      </w:pP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 xml:space="preserve">Прошу выплачивать </w:t>
      </w:r>
      <w:proofErr w:type="gramStart"/>
      <w:r w:rsidRPr="0028072C">
        <w:rPr>
          <w:rFonts w:ascii="Arial" w:hAnsi="Arial" w:cs="Arial"/>
          <w:color w:val="auto"/>
          <w:sz w:val="18"/>
          <w:szCs w:val="18"/>
        </w:rPr>
        <w:t>установленную</w:t>
      </w:r>
      <w:proofErr w:type="gramEnd"/>
      <w:r w:rsidRPr="0028072C">
        <w:rPr>
          <w:rFonts w:ascii="Arial" w:hAnsi="Arial" w:cs="Arial"/>
          <w:color w:val="auto"/>
          <w:sz w:val="18"/>
          <w:szCs w:val="18"/>
        </w:rPr>
        <w:t xml:space="preserve"> мне ЕДВ через:</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Кредитная организация (наименование)                 почтовое отделение № ____________</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___________________, номер отделения                 по адресу:</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____________________________________              регистрации по месту жительства:</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 xml:space="preserve"> и его структурного подразделения                         или регистрации по месту пребывания</w:t>
      </w:r>
    </w:p>
    <w:p w:rsidR="0028072C" w:rsidRPr="0028072C" w:rsidRDefault="0028072C" w:rsidP="0028072C">
      <w:pPr>
        <w:jc w:val="both"/>
        <w:rPr>
          <w:rFonts w:ascii="Arial" w:hAnsi="Arial" w:cs="Arial"/>
          <w:color w:val="auto"/>
          <w:sz w:val="18"/>
          <w:szCs w:val="18"/>
        </w:rPr>
      </w:pPr>
      <w:r w:rsidRPr="0028072C">
        <w:rPr>
          <w:rFonts w:ascii="Arial" w:hAnsi="Arial" w:cs="Arial"/>
          <w:noProof/>
          <w:color w:val="auto"/>
          <w:sz w:val="18"/>
          <w:szCs w:val="18"/>
        </w:rPr>
        <mc:AlternateContent>
          <mc:Choice Requires="wps">
            <w:drawing>
              <wp:anchor distT="0" distB="0" distL="114300" distR="114300" simplePos="0" relativeHeight="251678720" behindDoc="0" locked="0" layoutInCell="1" allowOverlap="1">
                <wp:simplePos x="0" y="0"/>
                <wp:positionH relativeFrom="column">
                  <wp:posOffset>1806575</wp:posOffset>
                </wp:positionH>
                <wp:positionV relativeFrom="paragraph">
                  <wp:posOffset>78105</wp:posOffset>
                </wp:positionV>
                <wp:extent cx="90805" cy="90805"/>
                <wp:effectExtent l="9525" t="12065" r="13970" b="1143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142.25pt;margin-top:6.15pt;width:7.15pt;height: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"/>
            </w:pict>
          </mc:Fallback>
        </mc:AlternateContent>
      </w:r>
      <w:r w:rsidRPr="0028072C">
        <w:rPr>
          <w:rFonts w:ascii="Arial" w:hAnsi="Arial" w:cs="Arial"/>
          <w:noProof/>
          <w:color w:val="auto"/>
          <w:sz w:val="18"/>
          <w:szCs w:val="18"/>
        </w:rPr>
        <mc:AlternateContent>
          <mc:Choice Requires="wps">
            <w:drawing>
              <wp:anchor distT="0" distB="0" distL="114300" distR="114300" simplePos="0" relativeHeight="251677696" behindDoc="0" locked="0" layoutInCell="1" allowOverlap="1">
                <wp:simplePos x="0" y="0"/>
                <wp:positionH relativeFrom="column">
                  <wp:posOffset>1587500</wp:posOffset>
                </wp:positionH>
                <wp:positionV relativeFrom="paragraph">
                  <wp:posOffset>78105</wp:posOffset>
                </wp:positionV>
                <wp:extent cx="90805" cy="90805"/>
                <wp:effectExtent l="9525" t="12065" r="13970" b="1143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125pt;margin-top:6.15pt;width:7.15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"/>
            </w:pict>
          </mc:Fallback>
        </mc:AlternateContent>
      </w:r>
      <w:r w:rsidRPr="0028072C">
        <w:rPr>
          <w:rFonts w:ascii="Arial" w:hAnsi="Arial" w:cs="Arial"/>
          <w:noProof/>
          <w:color w:val="auto"/>
          <w:sz w:val="18"/>
          <w:szCs w:val="18"/>
        </w:rPr>
        <mc:AlternateContent>
          <mc:Choice Requires="wps">
            <w:drawing>
              <wp:anchor distT="0" distB="0" distL="114300" distR="114300" simplePos="0" relativeHeight="251676672" behindDoc="0" locked="0" layoutInCell="1" allowOverlap="1">
                <wp:simplePos x="0" y="0"/>
                <wp:positionH relativeFrom="column">
                  <wp:posOffset>1368425</wp:posOffset>
                </wp:positionH>
                <wp:positionV relativeFrom="paragraph">
                  <wp:posOffset>78105</wp:posOffset>
                </wp:positionV>
                <wp:extent cx="90805" cy="90805"/>
                <wp:effectExtent l="9525" t="12065" r="13970" b="1143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107.75pt;margin-top:6.15pt;width:7.15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"/>
            </w:pict>
          </mc:Fallback>
        </mc:AlternateContent>
      </w:r>
      <w:r w:rsidRPr="0028072C">
        <w:rPr>
          <w:rFonts w:ascii="Arial" w:hAnsi="Arial" w:cs="Arial"/>
          <w:noProof/>
          <w:color w:val="auto"/>
          <w:sz w:val="18"/>
          <w:szCs w:val="18"/>
        </w:rPr>
        <mc:AlternateContent>
          <mc:Choice Requires="wps">
            <w:drawing>
              <wp:anchor distT="0" distB="0" distL="114300" distR="114300" simplePos="0" relativeHeight="251675648" behindDoc="0" locked="0" layoutInCell="1" allowOverlap="1">
                <wp:simplePos x="0" y="0"/>
                <wp:positionH relativeFrom="column">
                  <wp:posOffset>1158875</wp:posOffset>
                </wp:positionH>
                <wp:positionV relativeFrom="paragraph">
                  <wp:posOffset>78105</wp:posOffset>
                </wp:positionV>
                <wp:extent cx="90805" cy="90805"/>
                <wp:effectExtent l="9525" t="12065" r="13970" b="1143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margin-left:91.25pt;margin-top:6.15pt;width:7.15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"/>
            </w:pict>
          </mc:Fallback>
        </mc:AlternateContent>
      </w:r>
      <w:r w:rsidRPr="0028072C">
        <w:rPr>
          <w:rFonts w:ascii="Arial" w:hAnsi="Arial" w:cs="Arial"/>
          <w:noProof/>
          <w:color w:val="auto"/>
          <w:sz w:val="18"/>
          <w:szCs w:val="18"/>
        </w:rPr>
        <mc:AlternateContent>
          <mc:Choice Requires="wps">
            <w:drawing>
              <wp:anchor distT="0" distB="0" distL="114300" distR="114300" simplePos="0" relativeHeight="251674624" behindDoc="0" locked="0" layoutInCell="1" allowOverlap="1">
                <wp:simplePos x="0" y="0"/>
                <wp:positionH relativeFrom="column">
                  <wp:posOffset>968375</wp:posOffset>
                </wp:positionH>
                <wp:positionV relativeFrom="paragraph">
                  <wp:posOffset>78105</wp:posOffset>
                </wp:positionV>
                <wp:extent cx="90805" cy="90805"/>
                <wp:effectExtent l="9525" t="12065" r="13970" b="1143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76.25pt;margin-top:6.15pt;width:7.15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"/>
            </w:pict>
          </mc:Fallback>
        </mc:AlternateContent>
      </w:r>
      <w:r w:rsidRPr="0028072C">
        <w:rPr>
          <w:rFonts w:ascii="Arial" w:hAnsi="Arial" w:cs="Arial"/>
          <w:noProof/>
          <w:color w:val="auto"/>
          <w:sz w:val="18"/>
          <w:szCs w:val="18"/>
        </w:rPr>
        <mc:AlternateContent>
          <mc:Choice Requires="wps">
            <w:drawing>
              <wp:anchor distT="0" distB="0" distL="114300" distR="114300" simplePos="0" relativeHeight="251673600" behindDoc="0" locked="0" layoutInCell="1" allowOverlap="1">
                <wp:simplePos x="0" y="0"/>
                <wp:positionH relativeFrom="column">
                  <wp:posOffset>687705</wp:posOffset>
                </wp:positionH>
                <wp:positionV relativeFrom="paragraph">
                  <wp:posOffset>78105</wp:posOffset>
                </wp:positionV>
                <wp:extent cx="90805" cy="90805"/>
                <wp:effectExtent l="5080" t="12065" r="8890" b="1143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54.15pt;margin-top:6.15pt;width:7.1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"/>
            </w:pict>
          </mc:Fallback>
        </mc:AlternateContent>
      </w:r>
      <w:r w:rsidRPr="0028072C">
        <w:rPr>
          <w:rFonts w:ascii="Arial" w:hAnsi="Arial" w:cs="Arial"/>
          <w:noProof/>
          <w:color w:val="auto"/>
          <w:sz w:val="18"/>
          <w:szCs w:val="18"/>
        </w:rPr>
        <mc:AlternateContent>
          <mc:Choice Requires="wps">
            <w:drawing>
              <wp:anchor distT="0" distB="0" distL="114300" distR="114300" simplePos="0" relativeHeight="251672576" behindDoc="0" locked="0" layoutInCell="1" allowOverlap="1">
                <wp:simplePos x="0" y="0"/>
                <wp:positionH relativeFrom="column">
                  <wp:posOffset>454025</wp:posOffset>
                </wp:positionH>
                <wp:positionV relativeFrom="paragraph">
                  <wp:posOffset>78105</wp:posOffset>
                </wp:positionV>
                <wp:extent cx="90805" cy="90805"/>
                <wp:effectExtent l="9525" t="12065" r="13970" b="1143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35.75pt;margin-top:6.15pt;width:7.1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"/>
            </w:pict>
          </mc:Fallback>
        </mc:AlternateContent>
      </w:r>
      <w:r w:rsidRPr="0028072C">
        <w:rPr>
          <w:rFonts w:ascii="Arial" w:hAnsi="Arial" w:cs="Arial"/>
          <w:noProof/>
          <w:color w:val="auto"/>
          <w:sz w:val="18"/>
          <w:szCs w:val="18"/>
        </w:rPr>
        <mc:AlternateContent>
          <mc:Choice Requires="wps">
            <w:drawing>
              <wp:anchor distT="0" distB="0" distL="114300" distR="114300" simplePos="0" relativeHeight="251671552" behindDoc="0" locked="0" layoutInCell="1" allowOverlap="1">
                <wp:simplePos x="0" y="0"/>
                <wp:positionH relativeFrom="column">
                  <wp:posOffset>234950</wp:posOffset>
                </wp:positionH>
                <wp:positionV relativeFrom="paragraph">
                  <wp:posOffset>78105</wp:posOffset>
                </wp:positionV>
                <wp:extent cx="90805" cy="90805"/>
                <wp:effectExtent l="9525" t="12065" r="13970" b="1143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8.5pt;margin-top:6.15pt;width:7.1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"/>
            </w:pict>
          </mc:Fallback>
        </mc:AlternateContent>
      </w:r>
      <w:r w:rsidRPr="0028072C">
        <w:rPr>
          <w:rFonts w:ascii="Arial" w:hAnsi="Arial" w:cs="Arial"/>
          <w:noProof/>
          <w:color w:val="auto"/>
          <w:sz w:val="18"/>
          <w:szCs w:val="18"/>
        </w:rPr>
        <mc:AlternateContent>
          <mc:Choice Requires="wps">
            <w:drawing>
              <wp:anchor distT="0" distB="0" distL="114300" distR="114300" simplePos="0" relativeHeight="251670528" behindDoc="0" locked="0" layoutInCell="1" allowOverlap="1">
                <wp:simplePos x="0" y="0"/>
                <wp:positionH relativeFrom="column">
                  <wp:posOffset>53975</wp:posOffset>
                </wp:positionH>
                <wp:positionV relativeFrom="paragraph">
                  <wp:posOffset>78105</wp:posOffset>
                </wp:positionV>
                <wp:extent cx="90805" cy="90805"/>
                <wp:effectExtent l="9525" t="12065" r="13970" b="1143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4.25pt;margin-top:6.15pt;width:7.1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"/>
            </w:pict>
          </mc:Fallback>
        </mc:AlternateContent>
      </w:r>
      <w:r w:rsidRPr="0028072C">
        <w:rPr>
          <w:rFonts w:ascii="Arial" w:hAnsi="Arial" w:cs="Arial"/>
          <w:color w:val="auto"/>
          <w:sz w:val="18"/>
          <w:szCs w:val="18"/>
        </w:rPr>
        <w:tab/>
        <w:t>/</w:t>
      </w:r>
      <w:r w:rsidRPr="0028072C">
        <w:rPr>
          <w:rFonts w:ascii="Arial" w:hAnsi="Arial" w:cs="Arial"/>
          <w:color w:val="auto"/>
          <w:sz w:val="18"/>
          <w:szCs w:val="18"/>
        </w:rPr>
        <w:tab/>
        <w:t xml:space="preserve"> </w:t>
      </w:r>
      <w:r w:rsidRPr="0028072C">
        <w:rPr>
          <w:rFonts w:ascii="Arial" w:hAnsi="Arial" w:cs="Arial"/>
          <w:color w:val="auto"/>
          <w:sz w:val="18"/>
          <w:szCs w:val="18"/>
        </w:rPr>
        <w:tab/>
      </w:r>
    </w:p>
    <w:p w:rsidR="00634FE4" w:rsidRDefault="00634FE4" w:rsidP="0028072C">
      <w:pPr>
        <w:jc w:val="both"/>
        <w:rPr>
          <w:rFonts w:ascii="Arial" w:hAnsi="Arial" w:cs="Arial"/>
          <w:color w:val="auto"/>
          <w:sz w:val="18"/>
          <w:szCs w:val="18"/>
        </w:rPr>
      </w:pP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лицевой счет:</w:t>
      </w:r>
    </w:p>
    <w:p w:rsidR="0028072C" w:rsidRPr="0028072C" w:rsidRDefault="00634FE4" w:rsidP="0028072C">
      <w:pPr>
        <w:jc w:val="both"/>
        <w:rPr>
          <w:rFonts w:ascii="Arial" w:hAnsi="Arial" w:cs="Arial"/>
          <w:color w:val="auto"/>
          <w:sz w:val="18"/>
          <w:szCs w:val="18"/>
        </w:rPr>
      </w:pPr>
      <w:r w:rsidRPr="0028072C">
        <w:rPr>
          <w:rFonts w:ascii="Arial" w:hAnsi="Arial" w:cs="Arial"/>
          <w:noProof/>
          <w:color w:val="auto"/>
          <w:sz w:val="18"/>
          <w:szCs w:val="18"/>
        </w:rPr>
        <mc:AlternateContent>
          <mc:Choice Requires="wps">
            <w:drawing>
              <wp:anchor distT="0" distB="0" distL="114300" distR="114300" simplePos="0" relativeHeight="251688960" behindDoc="0" locked="0" layoutInCell="1" allowOverlap="1" wp14:anchorId="047EF6F8" wp14:editId="15D5429E">
                <wp:simplePos x="0" y="0"/>
                <wp:positionH relativeFrom="column">
                  <wp:posOffset>2607945</wp:posOffset>
                </wp:positionH>
                <wp:positionV relativeFrom="paragraph">
                  <wp:posOffset>80010</wp:posOffset>
                </wp:positionV>
                <wp:extent cx="90805" cy="90805"/>
                <wp:effectExtent l="0" t="0" r="23495" b="2349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205.35pt;margin-top:6.3pt;width:7.15pt;height:7.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"/>
            </w:pict>
          </mc:Fallback>
        </mc:AlternateContent>
      </w:r>
      <w:r w:rsidRPr="0028072C">
        <w:rPr>
          <w:rFonts w:ascii="Arial" w:hAnsi="Arial" w:cs="Arial"/>
          <w:noProof/>
          <w:color w:val="auto"/>
          <w:sz w:val="18"/>
          <w:szCs w:val="18"/>
        </w:rPr>
        <mc:AlternateContent>
          <mc:Choice Requires="wps">
            <w:drawing>
              <wp:anchor distT="0" distB="0" distL="114300" distR="114300" simplePos="0" relativeHeight="251687936" behindDoc="0" locked="0" layoutInCell="1" allowOverlap="1" wp14:anchorId="3570DB1E" wp14:editId="4592EE8E">
                <wp:simplePos x="0" y="0"/>
                <wp:positionH relativeFrom="column">
                  <wp:posOffset>2456180</wp:posOffset>
                </wp:positionH>
                <wp:positionV relativeFrom="paragraph">
                  <wp:posOffset>80010</wp:posOffset>
                </wp:positionV>
                <wp:extent cx="90805" cy="90805"/>
                <wp:effectExtent l="0" t="0" r="23495" b="2349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193.4pt;margin-top:6.3pt;width:7.15pt;height: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"/>
            </w:pict>
          </mc:Fallback>
        </mc:AlternateContent>
      </w:r>
      <w:r w:rsidRPr="0028072C">
        <w:rPr>
          <w:rFonts w:ascii="Arial" w:hAnsi="Arial" w:cs="Arial"/>
          <w:noProof/>
          <w:color w:val="auto"/>
          <w:sz w:val="18"/>
          <w:szCs w:val="18"/>
        </w:rPr>
        <mc:AlternateContent>
          <mc:Choice Requires="wps">
            <w:drawing>
              <wp:anchor distT="0" distB="0" distL="114300" distR="114300" simplePos="0" relativeHeight="251686912" behindDoc="0" locked="0" layoutInCell="1" allowOverlap="1" wp14:anchorId="30D6A391" wp14:editId="354DAD52">
                <wp:simplePos x="0" y="0"/>
                <wp:positionH relativeFrom="column">
                  <wp:posOffset>2318385</wp:posOffset>
                </wp:positionH>
                <wp:positionV relativeFrom="paragraph">
                  <wp:posOffset>80010</wp:posOffset>
                </wp:positionV>
                <wp:extent cx="90805" cy="90805"/>
                <wp:effectExtent l="0" t="0" r="23495" b="2349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82.55pt;margin-top:6.3pt;width:7.15pt;height: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"/>
            </w:pict>
          </mc:Fallback>
        </mc:AlternateContent>
      </w:r>
      <w:r w:rsidRPr="0028072C">
        <w:rPr>
          <w:rFonts w:ascii="Arial" w:hAnsi="Arial" w:cs="Arial"/>
          <w:noProof/>
          <w:color w:val="auto"/>
          <w:sz w:val="18"/>
          <w:szCs w:val="18"/>
        </w:rPr>
        <mc:AlternateContent>
          <mc:Choice Requires="wps">
            <w:drawing>
              <wp:anchor distT="0" distB="0" distL="114300" distR="114300" simplePos="0" relativeHeight="251684864" behindDoc="0" locked="0" layoutInCell="1" allowOverlap="1" wp14:anchorId="7FFEECBD" wp14:editId="71CD1993">
                <wp:simplePos x="0" y="0"/>
                <wp:positionH relativeFrom="column">
                  <wp:posOffset>1983740</wp:posOffset>
                </wp:positionH>
                <wp:positionV relativeFrom="paragraph">
                  <wp:posOffset>76200</wp:posOffset>
                </wp:positionV>
                <wp:extent cx="90805" cy="90805"/>
                <wp:effectExtent l="0" t="0" r="23495" b="2349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156.2pt;margin-top:6pt;width:7.15pt;height: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"/>
            </w:pict>
          </mc:Fallback>
        </mc:AlternateContent>
      </w:r>
      <w:r w:rsidRPr="0028072C">
        <w:rPr>
          <w:rFonts w:ascii="Arial" w:hAnsi="Arial" w:cs="Arial"/>
          <w:noProof/>
          <w:color w:val="auto"/>
          <w:sz w:val="18"/>
          <w:szCs w:val="18"/>
        </w:rPr>
        <mc:AlternateContent>
          <mc:Choice Requires="wps">
            <w:drawing>
              <wp:anchor distT="0" distB="0" distL="114300" distR="114300" simplePos="0" relativeHeight="251685888" behindDoc="0" locked="0" layoutInCell="1" allowOverlap="1" wp14:anchorId="645B139D" wp14:editId="150C4794">
                <wp:simplePos x="0" y="0"/>
                <wp:positionH relativeFrom="column">
                  <wp:posOffset>2152650</wp:posOffset>
                </wp:positionH>
                <wp:positionV relativeFrom="paragraph">
                  <wp:posOffset>80010</wp:posOffset>
                </wp:positionV>
                <wp:extent cx="90805" cy="90805"/>
                <wp:effectExtent l="0" t="0" r="23495" b="2349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169.5pt;margin-top:6.3pt;width:7.15pt;height: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"/>
            </w:pict>
          </mc:Fallback>
        </mc:AlternateContent>
      </w:r>
      <w:r w:rsidRPr="0028072C">
        <w:rPr>
          <w:rFonts w:ascii="Arial" w:hAnsi="Arial" w:cs="Arial"/>
          <w:noProof/>
          <w:color w:val="auto"/>
          <w:sz w:val="18"/>
          <w:szCs w:val="18"/>
        </w:rPr>
        <mc:AlternateContent>
          <mc:Choice Requires="wps">
            <w:drawing>
              <wp:anchor distT="0" distB="0" distL="114300" distR="114300" simplePos="0" relativeHeight="251683840" behindDoc="0" locked="0" layoutInCell="1" allowOverlap="1" wp14:anchorId="1322AE91" wp14:editId="348FB430">
                <wp:simplePos x="0" y="0"/>
                <wp:positionH relativeFrom="column">
                  <wp:posOffset>1812925</wp:posOffset>
                </wp:positionH>
                <wp:positionV relativeFrom="paragraph">
                  <wp:posOffset>80010</wp:posOffset>
                </wp:positionV>
                <wp:extent cx="90805" cy="90805"/>
                <wp:effectExtent l="0" t="0" r="23495" b="2349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142.75pt;margin-top:6.3pt;width:7.15pt;height: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"/>
            </w:pict>
          </mc:Fallback>
        </mc:AlternateContent>
      </w:r>
      <w:r w:rsidRPr="0028072C">
        <w:rPr>
          <w:rFonts w:ascii="Arial" w:hAnsi="Arial" w:cs="Arial"/>
          <w:noProof/>
          <w:color w:val="auto"/>
          <w:sz w:val="18"/>
          <w:szCs w:val="18"/>
        </w:rPr>
        <mc:AlternateContent>
          <mc:Choice Requires="wps">
            <w:drawing>
              <wp:anchor distT="0" distB="0" distL="114300" distR="114300" simplePos="0" relativeHeight="251682816" behindDoc="0" locked="0" layoutInCell="1" allowOverlap="1" wp14:anchorId="0800622B" wp14:editId="11C2BF1A">
                <wp:simplePos x="0" y="0"/>
                <wp:positionH relativeFrom="column">
                  <wp:posOffset>1646555</wp:posOffset>
                </wp:positionH>
                <wp:positionV relativeFrom="paragraph">
                  <wp:posOffset>80010</wp:posOffset>
                </wp:positionV>
                <wp:extent cx="90805" cy="90805"/>
                <wp:effectExtent l="0" t="0" r="23495" b="2349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29.65pt;margin-top:6.3pt;width:7.15pt;height: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"/>
            </w:pict>
          </mc:Fallback>
        </mc:AlternateContent>
      </w:r>
      <w:r w:rsidRPr="0028072C">
        <w:rPr>
          <w:rFonts w:ascii="Arial" w:hAnsi="Arial" w:cs="Arial"/>
          <w:noProof/>
          <w:color w:val="auto"/>
          <w:sz w:val="18"/>
          <w:szCs w:val="18"/>
        </w:rPr>
        <mc:AlternateContent>
          <mc:Choice Requires="wps">
            <w:drawing>
              <wp:anchor distT="0" distB="0" distL="114300" distR="114300" simplePos="0" relativeHeight="251680768" behindDoc="0" locked="0" layoutInCell="1" allowOverlap="1" wp14:anchorId="7729F3C0" wp14:editId="1F790C81">
                <wp:simplePos x="0" y="0"/>
                <wp:positionH relativeFrom="column">
                  <wp:posOffset>1468120</wp:posOffset>
                </wp:positionH>
                <wp:positionV relativeFrom="paragraph">
                  <wp:posOffset>80010</wp:posOffset>
                </wp:positionV>
                <wp:extent cx="90805" cy="90805"/>
                <wp:effectExtent l="0" t="0" r="23495" b="2349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115.6pt;margin-top:6.3pt;width:7.15pt;height: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"/>
            </w:pict>
          </mc:Fallback>
        </mc:AlternateContent>
      </w:r>
      <w:r w:rsidRPr="0028072C">
        <w:rPr>
          <w:rFonts w:ascii="Arial" w:hAnsi="Arial" w:cs="Arial"/>
          <w:noProof/>
          <w:color w:val="auto"/>
          <w:sz w:val="18"/>
          <w:szCs w:val="18"/>
        </w:rPr>
        <mc:AlternateContent>
          <mc:Choice Requires="wps">
            <w:drawing>
              <wp:anchor distT="0" distB="0" distL="114300" distR="114300" simplePos="0" relativeHeight="251681792" behindDoc="0" locked="0" layoutInCell="1" allowOverlap="1" wp14:anchorId="01E17F2B" wp14:editId="42D840FB">
                <wp:simplePos x="0" y="0"/>
                <wp:positionH relativeFrom="column">
                  <wp:posOffset>1311910</wp:posOffset>
                </wp:positionH>
                <wp:positionV relativeFrom="paragraph">
                  <wp:posOffset>80010</wp:posOffset>
                </wp:positionV>
                <wp:extent cx="90805" cy="90805"/>
                <wp:effectExtent l="0" t="0" r="23495" b="2349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03.3pt;margin-top:6.3pt;width:7.15pt;height: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"/>
            </w:pict>
          </mc:Fallback>
        </mc:AlternateContent>
      </w:r>
      <w:r w:rsidRPr="0028072C">
        <w:rPr>
          <w:rFonts w:ascii="Arial" w:hAnsi="Arial" w:cs="Arial"/>
          <w:noProof/>
          <w:color w:val="auto"/>
          <w:sz w:val="18"/>
          <w:szCs w:val="18"/>
        </w:rPr>
        <mc:AlternateContent>
          <mc:Choice Requires="wps">
            <w:drawing>
              <wp:anchor distT="0" distB="0" distL="114300" distR="114300" simplePos="0" relativeHeight="251694080" behindDoc="0" locked="0" layoutInCell="1" allowOverlap="1" wp14:anchorId="7D41A50A" wp14:editId="5A6568E4">
                <wp:simplePos x="0" y="0"/>
                <wp:positionH relativeFrom="column">
                  <wp:posOffset>1149985</wp:posOffset>
                </wp:positionH>
                <wp:positionV relativeFrom="paragraph">
                  <wp:posOffset>80010</wp:posOffset>
                </wp:positionV>
                <wp:extent cx="90805" cy="90805"/>
                <wp:effectExtent l="0" t="0" r="23495" b="2349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90.55pt;margin-top:6.3pt;width:7.15pt;height: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"/>
            </w:pict>
          </mc:Fallback>
        </mc:AlternateContent>
      </w:r>
      <w:r w:rsidRPr="0028072C">
        <w:rPr>
          <w:rFonts w:ascii="Arial" w:hAnsi="Arial" w:cs="Arial"/>
          <w:noProof/>
          <w:color w:val="auto"/>
          <w:sz w:val="18"/>
          <w:szCs w:val="18"/>
        </w:rPr>
        <mc:AlternateContent>
          <mc:Choice Requires="wps">
            <w:drawing>
              <wp:anchor distT="0" distB="0" distL="114300" distR="114300" simplePos="0" relativeHeight="251679744" behindDoc="0" locked="0" layoutInCell="1" allowOverlap="1" wp14:anchorId="7F75E132" wp14:editId="684D2A5B">
                <wp:simplePos x="0" y="0"/>
                <wp:positionH relativeFrom="column">
                  <wp:posOffset>1001395</wp:posOffset>
                </wp:positionH>
                <wp:positionV relativeFrom="paragraph">
                  <wp:posOffset>80010</wp:posOffset>
                </wp:positionV>
                <wp:extent cx="99695" cy="90805"/>
                <wp:effectExtent l="0" t="0" r="14605" b="2349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78.85pt;margin-top:6.3pt;width:7.85pt;height: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"/>
            </w:pict>
          </mc:Fallback>
        </mc:AlternateContent>
      </w:r>
      <w:r w:rsidRPr="0028072C">
        <w:rPr>
          <w:rFonts w:ascii="Arial" w:hAnsi="Arial" w:cs="Arial"/>
          <w:noProof/>
          <w:color w:val="auto"/>
          <w:sz w:val="18"/>
          <w:szCs w:val="18"/>
        </w:rPr>
        <mc:AlternateContent>
          <mc:Choice Requires="wps">
            <w:drawing>
              <wp:anchor distT="0" distB="0" distL="114300" distR="114300" simplePos="0" relativeHeight="251695104" behindDoc="0" locked="0" layoutInCell="1" allowOverlap="1" wp14:anchorId="735ED42D" wp14:editId="17FEAA80">
                <wp:simplePos x="0" y="0"/>
                <wp:positionH relativeFrom="column">
                  <wp:posOffset>820420</wp:posOffset>
                </wp:positionH>
                <wp:positionV relativeFrom="paragraph">
                  <wp:posOffset>80010</wp:posOffset>
                </wp:positionV>
                <wp:extent cx="90805" cy="90805"/>
                <wp:effectExtent l="0" t="0" r="23495" b="2349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64.6pt;margin-top:6.3pt;width:7.15pt;height:7.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"/>
            </w:pict>
          </mc:Fallback>
        </mc:AlternateContent>
      </w:r>
      <w:r w:rsidR="0028072C" w:rsidRPr="0028072C">
        <w:rPr>
          <w:rFonts w:ascii="Arial" w:hAnsi="Arial" w:cs="Arial"/>
          <w:noProof/>
          <w:color w:val="auto"/>
          <w:sz w:val="18"/>
          <w:szCs w:val="18"/>
        </w:rPr>
        <mc:AlternateContent>
          <mc:Choice Requires="wps">
            <w:drawing>
              <wp:anchor distT="0" distB="0" distL="114300" distR="114300" simplePos="0" relativeHeight="251699200" behindDoc="0" locked="0" layoutInCell="1" allowOverlap="1" wp14:anchorId="1FDFB68F" wp14:editId="646B5F6B">
                <wp:simplePos x="0" y="0"/>
                <wp:positionH relativeFrom="column">
                  <wp:posOffset>144780</wp:posOffset>
                </wp:positionH>
                <wp:positionV relativeFrom="paragraph">
                  <wp:posOffset>80010</wp:posOffset>
                </wp:positionV>
                <wp:extent cx="90805" cy="90805"/>
                <wp:effectExtent l="5080" t="12065" r="8890" b="1143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1.4pt;margin-top:6.3pt;width:7.15pt;height:7.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"/>
            </w:pict>
          </mc:Fallback>
        </mc:AlternateContent>
      </w:r>
      <w:r w:rsidR="0028072C" w:rsidRPr="0028072C">
        <w:rPr>
          <w:rFonts w:ascii="Arial" w:hAnsi="Arial" w:cs="Arial"/>
          <w:noProof/>
          <w:color w:val="auto"/>
          <w:sz w:val="18"/>
          <w:szCs w:val="18"/>
        </w:rPr>
        <mc:AlternateContent>
          <mc:Choice Requires="wps">
            <w:drawing>
              <wp:anchor distT="0" distB="0" distL="114300" distR="114300" simplePos="0" relativeHeight="251698176" behindDoc="0" locked="0" layoutInCell="1" allowOverlap="1" wp14:anchorId="0638730D" wp14:editId="3EA271C5">
                <wp:simplePos x="0" y="0"/>
                <wp:positionH relativeFrom="column">
                  <wp:posOffset>315595</wp:posOffset>
                </wp:positionH>
                <wp:positionV relativeFrom="paragraph">
                  <wp:posOffset>80010</wp:posOffset>
                </wp:positionV>
                <wp:extent cx="90805" cy="90805"/>
                <wp:effectExtent l="13970" t="12065" r="9525" b="1143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24.85pt;margin-top:6.3pt;width:7.15pt;height:7.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"/>
            </w:pict>
          </mc:Fallback>
        </mc:AlternateContent>
      </w:r>
      <w:r w:rsidR="0028072C" w:rsidRPr="0028072C">
        <w:rPr>
          <w:rFonts w:ascii="Arial" w:hAnsi="Arial" w:cs="Arial"/>
          <w:noProof/>
          <w:color w:val="auto"/>
          <w:sz w:val="18"/>
          <w:szCs w:val="18"/>
        </w:rPr>
        <mc:AlternateContent>
          <mc:Choice Requires="wps">
            <w:drawing>
              <wp:anchor distT="0" distB="0" distL="114300" distR="114300" simplePos="0" relativeHeight="251697152" behindDoc="0" locked="0" layoutInCell="1" allowOverlap="1" wp14:anchorId="78F3674F" wp14:editId="2CCF2C40">
                <wp:simplePos x="0" y="0"/>
                <wp:positionH relativeFrom="column">
                  <wp:posOffset>501650</wp:posOffset>
                </wp:positionH>
                <wp:positionV relativeFrom="paragraph">
                  <wp:posOffset>80010</wp:posOffset>
                </wp:positionV>
                <wp:extent cx="95250" cy="90805"/>
                <wp:effectExtent l="9525" t="12065" r="9525" b="1143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39.5pt;margin-top:6.3pt;width:7.5pt;height:7.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"/>
            </w:pict>
          </mc:Fallback>
        </mc:AlternateContent>
      </w:r>
      <w:r w:rsidR="0028072C" w:rsidRPr="0028072C">
        <w:rPr>
          <w:rFonts w:ascii="Arial" w:hAnsi="Arial" w:cs="Arial"/>
          <w:noProof/>
          <w:color w:val="auto"/>
          <w:sz w:val="18"/>
          <w:szCs w:val="18"/>
        </w:rPr>
        <mc:AlternateContent>
          <mc:Choice Requires="wps">
            <w:drawing>
              <wp:anchor distT="0" distB="0" distL="114300" distR="114300" simplePos="0" relativeHeight="251696128" behindDoc="0" locked="0" layoutInCell="1" allowOverlap="1" wp14:anchorId="22E1521E" wp14:editId="39180B96">
                <wp:simplePos x="0" y="0"/>
                <wp:positionH relativeFrom="column">
                  <wp:posOffset>668020</wp:posOffset>
                </wp:positionH>
                <wp:positionV relativeFrom="paragraph">
                  <wp:posOffset>80010</wp:posOffset>
                </wp:positionV>
                <wp:extent cx="90805" cy="90805"/>
                <wp:effectExtent l="13970" t="12065" r="9525" b="1143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52.6pt;margin-top:6.3pt;width:7.15pt;height: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"/>
            </w:pict>
          </mc:Fallback>
        </mc:AlternateContent>
      </w:r>
      <w:r w:rsidR="0028072C" w:rsidRPr="0028072C">
        <w:rPr>
          <w:rFonts w:ascii="Arial" w:hAnsi="Arial" w:cs="Arial"/>
          <w:noProof/>
          <w:color w:val="auto"/>
          <w:sz w:val="18"/>
          <w:szCs w:val="18"/>
        </w:rPr>
        <mc:AlternateContent>
          <mc:Choice Requires="wps">
            <w:drawing>
              <wp:anchor distT="0" distB="0" distL="114300" distR="114300" simplePos="0" relativeHeight="251693056" behindDoc="0" locked="0" layoutInCell="1" allowOverlap="1" wp14:anchorId="6A81464B" wp14:editId="7C728C0D">
                <wp:simplePos x="0" y="0"/>
                <wp:positionH relativeFrom="column">
                  <wp:posOffset>4340225</wp:posOffset>
                </wp:positionH>
                <wp:positionV relativeFrom="paragraph">
                  <wp:posOffset>80010</wp:posOffset>
                </wp:positionV>
                <wp:extent cx="90805" cy="90805"/>
                <wp:effectExtent l="9525" t="12065" r="13970" b="1143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341.75pt;margin-top:6.3pt;width:7.15pt;height: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"/>
            </w:pict>
          </mc:Fallback>
        </mc:AlternateContent>
      </w:r>
      <w:r w:rsidR="0028072C" w:rsidRPr="0028072C">
        <w:rPr>
          <w:rFonts w:ascii="Arial" w:hAnsi="Arial" w:cs="Arial"/>
          <w:noProof/>
          <w:color w:val="auto"/>
          <w:sz w:val="18"/>
          <w:szCs w:val="18"/>
        </w:rPr>
        <mc:AlternateContent>
          <mc:Choice Requires="wps">
            <w:drawing>
              <wp:anchor distT="0" distB="0" distL="114300" distR="114300" simplePos="0" relativeHeight="251692032" behindDoc="0" locked="0" layoutInCell="1" allowOverlap="1" wp14:anchorId="5173C2A3" wp14:editId="60FEC10D">
                <wp:simplePos x="0" y="0"/>
                <wp:positionH relativeFrom="column">
                  <wp:posOffset>4102100</wp:posOffset>
                </wp:positionH>
                <wp:positionV relativeFrom="paragraph">
                  <wp:posOffset>80010</wp:posOffset>
                </wp:positionV>
                <wp:extent cx="90805" cy="90805"/>
                <wp:effectExtent l="9525" t="12065" r="13970" b="1143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323pt;margin-top:6.3pt;width:7.15pt;height: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"/>
            </w:pict>
          </mc:Fallback>
        </mc:AlternateContent>
      </w:r>
      <w:r w:rsidR="0028072C" w:rsidRPr="0028072C">
        <w:rPr>
          <w:rFonts w:ascii="Arial" w:hAnsi="Arial" w:cs="Arial"/>
          <w:noProof/>
          <w:color w:val="auto"/>
          <w:sz w:val="18"/>
          <w:szCs w:val="18"/>
        </w:rPr>
        <mc:AlternateContent>
          <mc:Choice Requires="wps">
            <w:drawing>
              <wp:anchor distT="0" distB="0" distL="114300" distR="114300" simplePos="0" relativeHeight="251691008" behindDoc="0" locked="0" layoutInCell="1" allowOverlap="1" wp14:anchorId="284107C2" wp14:editId="61D376DD">
                <wp:simplePos x="0" y="0"/>
                <wp:positionH relativeFrom="column">
                  <wp:posOffset>3844925</wp:posOffset>
                </wp:positionH>
                <wp:positionV relativeFrom="paragraph">
                  <wp:posOffset>80010</wp:posOffset>
                </wp:positionV>
                <wp:extent cx="90805" cy="90805"/>
                <wp:effectExtent l="9525" t="12065" r="13970" b="1143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302.75pt;margin-top:6.3pt;width:7.15pt;height: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"/>
            </w:pict>
          </mc:Fallback>
        </mc:AlternateContent>
      </w:r>
      <w:r w:rsidR="0028072C" w:rsidRPr="0028072C">
        <w:rPr>
          <w:rFonts w:ascii="Arial" w:hAnsi="Arial" w:cs="Arial"/>
          <w:noProof/>
          <w:color w:val="auto"/>
          <w:sz w:val="18"/>
          <w:szCs w:val="18"/>
        </w:rPr>
        <mc:AlternateContent>
          <mc:Choice Requires="wps">
            <w:drawing>
              <wp:anchor distT="0" distB="0" distL="114300" distR="114300" simplePos="0" relativeHeight="251689984" behindDoc="0" locked="0" layoutInCell="1" allowOverlap="1" wp14:anchorId="0883F0E1" wp14:editId="48BC8D21">
                <wp:simplePos x="0" y="0"/>
                <wp:positionH relativeFrom="column">
                  <wp:posOffset>3597275</wp:posOffset>
                </wp:positionH>
                <wp:positionV relativeFrom="paragraph">
                  <wp:posOffset>80010</wp:posOffset>
                </wp:positionV>
                <wp:extent cx="90805" cy="90805"/>
                <wp:effectExtent l="9525" t="12065" r="13970" b="114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283.25pt;margin-top:6.3pt;width:7.15pt;height:7.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"/>
            </w:pict>
          </mc:Fallback>
        </mc:AlternateContent>
      </w:r>
    </w:p>
    <w:p w:rsidR="0028072C" w:rsidRPr="0028072C" w:rsidRDefault="0028072C" w:rsidP="00634FE4">
      <w:pPr>
        <w:jc w:val="center"/>
        <w:rPr>
          <w:rFonts w:ascii="Arial" w:hAnsi="Arial" w:cs="Arial"/>
          <w:color w:val="auto"/>
          <w:sz w:val="18"/>
          <w:szCs w:val="18"/>
        </w:rPr>
      </w:pPr>
      <w:r w:rsidRPr="0028072C">
        <w:rPr>
          <w:rFonts w:ascii="Arial" w:hAnsi="Arial" w:cs="Arial"/>
          <w:color w:val="auto"/>
          <w:sz w:val="18"/>
          <w:szCs w:val="18"/>
        </w:rPr>
        <w:t>___________________________________________________________________________</w:t>
      </w:r>
    </w:p>
    <w:p w:rsidR="0028072C" w:rsidRPr="0028072C" w:rsidRDefault="0028072C" w:rsidP="00634FE4">
      <w:pPr>
        <w:jc w:val="center"/>
        <w:rPr>
          <w:rFonts w:ascii="Arial" w:hAnsi="Arial" w:cs="Arial"/>
          <w:color w:val="auto"/>
          <w:sz w:val="18"/>
          <w:szCs w:val="18"/>
        </w:rPr>
      </w:pPr>
      <w:r w:rsidRPr="0028072C">
        <w:rPr>
          <w:rFonts w:ascii="Arial" w:hAnsi="Arial" w:cs="Arial"/>
          <w:color w:val="auto"/>
          <w:sz w:val="18"/>
          <w:szCs w:val="18"/>
        </w:rPr>
        <w:t>(линия отреза)</w:t>
      </w:r>
    </w:p>
    <w:p w:rsidR="0028072C" w:rsidRPr="0028072C" w:rsidRDefault="0028072C" w:rsidP="0028072C">
      <w:pPr>
        <w:jc w:val="both"/>
        <w:rPr>
          <w:rFonts w:ascii="Arial" w:hAnsi="Arial" w:cs="Arial"/>
          <w:color w:val="auto"/>
          <w:sz w:val="18"/>
          <w:szCs w:val="18"/>
        </w:rPr>
      </w:pPr>
    </w:p>
    <w:p w:rsidR="0028072C" w:rsidRPr="0028072C" w:rsidRDefault="00634FE4" w:rsidP="0028072C">
      <w:pPr>
        <w:jc w:val="both"/>
        <w:rPr>
          <w:rFonts w:ascii="Arial" w:hAnsi="Arial" w:cs="Arial"/>
          <w:color w:val="auto"/>
          <w:sz w:val="18"/>
          <w:szCs w:val="18"/>
        </w:rPr>
      </w:pPr>
      <w:r>
        <w:rPr>
          <w:rFonts w:ascii="Arial" w:hAnsi="Arial" w:cs="Arial"/>
          <w:color w:val="auto"/>
          <w:sz w:val="18"/>
          <w:szCs w:val="18"/>
        </w:rPr>
        <w:t xml:space="preserve">                         </w:t>
      </w:r>
    </w:p>
    <w:p w:rsidR="0028072C" w:rsidRPr="0028072C" w:rsidRDefault="0028072C" w:rsidP="0028072C">
      <w:pPr>
        <w:jc w:val="both"/>
        <w:rPr>
          <w:rFonts w:ascii="Arial" w:hAnsi="Arial" w:cs="Arial"/>
          <w:color w:val="auto"/>
          <w:sz w:val="18"/>
          <w:szCs w:val="18"/>
        </w:rPr>
      </w:pPr>
    </w:p>
    <w:p w:rsidR="0028072C" w:rsidRPr="0028072C" w:rsidRDefault="0028072C" w:rsidP="00634FE4">
      <w:pPr>
        <w:jc w:val="center"/>
        <w:rPr>
          <w:rFonts w:ascii="Arial" w:hAnsi="Arial" w:cs="Arial"/>
          <w:color w:val="auto"/>
          <w:sz w:val="18"/>
          <w:szCs w:val="18"/>
        </w:rPr>
      </w:pPr>
      <w:r w:rsidRPr="0028072C">
        <w:rPr>
          <w:rFonts w:ascii="Arial" w:hAnsi="Arial" w:cs="Arial"/>
          <w:color w:val="auto"/>
          <w:sz w:val="18"/>
          <w:szCs w:val="18"/>
        </w:rPr>
        <w:t>Расписка о приеме заявления и документов</w:t>
      </w:r>
    </w:p>
    <w:p w:rsidR="0028072C" w:rsidRPr="0028072C" w:rsidRDefault="0028072C" w:rsidP="0028072C">
      <w:pPr>
        <w:jc w:val="both"/>
        <w:rPr>
          <w:rFonts w:ascii="Arial" w:hAnsi="Arial" w:cs="Arial"/>
          <w:color w:val="auto"/>
          <w:sz w:val="18"/>
          <w:szCs w:val="18"/>
        </w:rPr>
      </w:pP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Заявление о назначении ежемесячной денежной выплаты и другие документы ________________________________________________________</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(фамилия, имя, отчество (при наличии) заявителя в родительном падеже)</w:t>
      </w:r>
    </w:p>
    <w:p w:rsidR="0028072C" w:rsidRPr="0028072C" w:rsidRDefault="0028072C" w:rsidP="0028072C">
      <w:pPr>
        <w:jc w:val="both"/>
        <w:rPr>
          <w:rFonts w:ascii="Arial" w:hAnsi="Arial" w:cs="Arial"/>
          <w:color w:val="auto"/>
          <w:sz w:val="18"/>
          <w:szCs w:val="18"/>
        </w:rPr>
      </w:pPr>
      <w:proofErr w:type="gramStart"/>
      <w:r w:rsidRPr="0028072C">
        <w:rPr>
          <w:rFonts w:ascii="Arial" w:hAnsi="Arial" w:cs="Arial"/>
          <w:color w:val="auto"/>
          <w:sz w:val="18"/>
          <w:szCs w:val="18"/>
        </w:rPr>
        <w:t>приняты</w:t>
      </w:r>
      <w:proofErr w:type="gramEnd"/>
      <w:r w:rsidRPr="0028072C">
        <w:rPr>
          <w:rFonts w:ascii="Arial" w:hAnsi="Arial" w:cs="Arial"/>
          <w:color w:val="auto"/>
          <w:sz w:val="18"/>
          <w:szCs w:val="18"/>
        </w:rPr>
        <w:t xml:space="preserve"> специалистом ____________________   ___________ __.__.20_года</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 xml:space="preserve">              (управление или МФЦ</w:t>
      </w:r>
      <w:proofErr w:type="gramStart"/>
      <w:r w:rsidRPr="0028072C">
        <w:rPr>
          <w:rFonts w:ascii="Arial" w:hAnsi="Arial" w:cs="Arial"/>
          <w:color w:val="auto"/>
          <w:sz w:val="18"/>
          <w:szCs w:val="18"/>
        </w:rPr>
        <w:t>)(</w:t>
      </w:r>
      <w:proofErr w:type="gramEnd"/>
      <w:r w:rsidRPr="0028072C">
        <w:rPr>
          <w:rFonts w:ascii="Arial" w:hAnsi="Arial" w:cs="Arial"/>
          <w:color w:val="auto"/>
          <w:sz w:val="18"/>
          <w:szCs w:val="18"/>
        </w:rPr>
        <w:t>фамилия, отчество специалиста (при наличии) ответственного за прием документов)</w:t>
      </w:r>
    </w:p>
    <w:p w:rsidR="0028072C" w:rsidRPr="0028072C" w:rsidRDefault="0028072C" w:rsidP="0028072C">
      <w:pPr>
        <w:jc w:val="both"/>
        <w:rPr>
          <w:rFonts w:ascii="Arial" w:hAnsi="Arial" w:cs="Arial"/>
          <w:color w:val="auto"/>
          <w:sz w:val="18"/>
          <w:szCs w:val="18"/>
        </w:rPr>
      </w:pP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Номер в програм</w:t>
      </w:r>
      <w:r w:rsidR="00634FE4">
        <w:rPr>
          <w:rFonts w:ascii="Arial" w:hAnsi="Arial" w:cs="Arial"/>
          <w:color w:val="auto"/>
          <w:sz w:val="18"/>
          <w:szCs w:val="18"/>
        </w:rPr>
        <w:t>мном комплексе ______________</w:t>
      </w:r>
      <w:r w:rsidRPr="0028072C">
        <w:rPr>
          <w:rFonts w:ascii="Arial" w:hAnsi="Arial" w:cs="Arial"/>
          <w:color w:val="auto"/>
          <w:sz w:val="18"/>
          <w:szCs w:val="18"/>
        </w:rPr>
        <w:t>_____,</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Приняты копии документов:</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 xml:space="preserve">1.Документа о праве на льготы  серии   ________         номер ______________, </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выданного_____.____ 20 ____.</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2. Документа, удостоверяющего личность, _______ серии _____ №_________,</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выданного ____._____._____.</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3. ___________________________________</w:t>
      </w:r>
      <w:r w:rsidR="00634FE4">
        <w:rPr>
          <w:rFonts w:ascii="Arial" w:hAnsi="Arial" w:cs="Arial"/>
          <w:color w:val="auto"/>
          <w:sz w:val="18"/>
          <w:szCs w:val="18"/>
        </w:rPr>
        <w:t>______</w:t>
      </w:r>
      <w:r w:rsidRPr="0028072C">
        <w:rPr>
          <w:rFonts w:ascii="Arial" w:hAnsi="Arial" w:cs="Arial"/>
          <w:color w:val="auto"/>
          <w:sz w:val="18"/>
          <w:szCs w:val="18"/>
        </w:rPr>
        <w:t>_____</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4. ______________</w:t>
      </w:r>
      <w:r w:rsidR="00634FE4">
        <w:rPr>
          <w:rFonts w:ascii="Arial" w:hAnsi="Arial" w:cs="Arial"/>
          <w:color w:val="auto"/>
          <w:sz w:val="18"/>
          <w:szCs w:val="18"/>
        </w:rPr>
        <w:t>_____________________________</w:t>
      </w:r>
      <w:r w:rsidRPr="0028072C">
        <w:rPr>
          <w:rFonts w:ascii="Arial" w:hAnsi="Arial" w:cs="Arial"/>
          <w:color w:val="auto"/>
          <w:sz w:val="18"/>
          <w:szCs w:val="18"/>
        </w:rPr>
        <w:t>__</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Телефон для с</w:t>
      </w:r>
      <w:r w:rsidR="00634FE4">
        <w:rPr>
          <w:rFonts w:ascii="Arial" w:hAnsi="Arial" w:cs="Arial"/>
          <w:color w:val="auto"/>
          <w:sz w:val="18"/>
          <w:szCs w:val="18"/>
        </w:rPr>
        <w:t>правок: ______________</w:t>
      </w:r>
      <w:r w:rsidRPr="0028072C">
        <w:rPr>
          <w:rFonts w:ascii="Arial" w:hAnsi="Arial" w:cs="Arial"/>
          <w:color w:val="auto"/>
          <w:sz w:val="18"/>
          <w:szCs w:val="18"/>
        </w:rPr>
        <w:t>_____________</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Решение будет принято в течение _____ рабочих дней со дня подачи заявления.</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 xml:space="preserve">                                                                              </w:t>
      </w:r>
    </w:p>
    <w:p w:rsidR="0028072C" w:rsidRPr="0028072C" w:rsidRDefault="0028072C" w:rsidP="0028072C">
      <w:pPr>
        <w:jc w:val="both"/>
        <w:rPr>
          <w:rFonts w:ascii="Arial" w:hAnsi="Arial" w:cs="Arial"/>
          <w:color w:val="auto"/>
          <w:sz w:val="18"/>
          <w:szCs w:val="18"/>
        </w:rPr>
      </w:pPr>
    </w:p>
    <w:p w:rsidR="0028072C" w:rsidRPr="0028072C" w:rsidRDefault="0028072C" w:rsidP="00634FE4">
      <w:pPr>
        <w:jc w:val="right"/>
        <w:rPr>
          <w:rFonts w:ascii="Arial" w:hAnsi="Arial" w:cs="Arial"/>
          <w:color w:val="auto"/>
          <w:sz w:val="18"/>
          <w:szCs w:val="18"/>
        </w:rPr>
      </w:pPr>
      <w:r w:rsidRPr="0028072C">
        <w:rPr>
          <w:rFonts w:ascii="Arial" w:hAnsi="Arial" w:cs="Arial"/>
          <w:color w:val="auto"/>
          <w:sz w:val="18"/>
          <w:szCs w:val="18"/>
        </w:rPr>
        <w:t xml:space="preserve">        оборот страницы 1 Приложения 2</w:t>
      </w:r>
    </w:p>
    <w:p w:rsidR="0028072C" w:rsidRPr="0028072C" w:rsidRDefault="0028072C" w:rsidP="0028072C">
      <w:pPr>
        <w:jc w:val="both"/>
        <w:rPr>
          <w:rFonts w:ascii="Arial" w:hAnsi="Arial" w:cs="Arial"/>
          <w:color w:val="auto"/>
          <w:sz w:val="18"/>
          <w:szCs w:val="18"/>
        </w:rPr>
      </w:pP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 xml:space="preserve">       Мне  известно,  что  в  соответствии  с  действующим  законодательством гражданин,   имеющий   право  на  получение  мер  социальной  поддержки  по нескольким основаниям,  может получать меры социальной поддержки только по одному из них.</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 xml:space="preserve">        Обязуюсь  в  десятидневный  срок информировать органы социальной защиты населения  об  изменении  статуса,  дающего  право на получение ежемесячной денежной  выплаты,  перемене  места  жительства  и  других обстоятельствах, влияющих   на   прекращение  ЕДВ.  Я  предупрежден  об  ответственности  за представление   неполных  или недостоверных сведений и документов. </w:t>
      </w:r>
      <w:proofErr w:type="gramStart"/>
      <w:r w:rsidRPr="0028072C">
        <w:rPr>
          <w:rFonts w:ascii="Arial" w:hAnsi="Arial" w:cs="Arial"/>
          <w:color w:val="auto"/>
          <w:sz w:val="18"/>
          <w:szCs w:val="18"/>
        </w:rPr>
        <w:t>Согласен</w:t>
      </w:r>
      <w:proofErr w:type="gramEnd"/>
      <w:r w:rsidRPr="0028072C">
        <w:rPr>
          <w:rFonts w:ascii="Arial" w:hAnsi="Arial" w:cs="Arial"/>
          <w:color w:val="auto"/>
          <w:sz w:val="18"/>
          <w:szCs w:val="18"/>
        </w:rPr>
        <w:t xml:space="preserve"> на   обработку   представленных    мною   персональных   данных   в   целях предоставления государственной услуги.</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lastRenderedPageBreak/>
        <w:t xml:space="preserve">         Ранее  меры  социальной  поддержки  получал  в органе социальной защиты населения, расположенном </w:t>
      </w:r>
      <w:proofErr w:type="gramStart"/>
      <w:r w:rsidRPr="0028072C">
        <w:rPr>
          <w:rFonts w:ascii="Arial" w:hAnsi="Arial" w:cs="Arial"/>
          <w:color w:val="auto"/>
          <w:sz w:val="18"/>
          <w:szCs w:val="18"/>
        </w:rPr>
        <w:t>в</w:t>
      </w:r>
      <w:proofErr w:type="gramEnd"/>
      <w:r w:rsidRPr="0028072C">
        <w:rPr>
          <w:rFonts w:ascii="Arial" w:hAnsi="Arial" w:cs="Arial"/>
          <w:color w:val="auto"/>
          <w:sz w:val="18"/>
          <w:szCs w:val="18"/>
        </w:rPr>
        <w:t xml:space="preserve"> __________________________________ </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 xml:space="preserve">                                                                                           (указать район (город)) (указать субъект Российской Федерации)</w:t>
      </w:r>
    </w:p>
    <w:p w:rsidR="0028072C" w:rsidRPr="0028072C" w:rsidRDefault="0028072C" w:rsidP="0028072C">
      <w:pPr>
        <w:jc w:val="both"/>
        <w:rPr>
          <w:rFonts w:ascii="Arial" w:hAnsi="Arial" w:cs="Arial"/>
          <w:color w:val="auto"/>
          <w:sz w:val="18"/>
          <w:szCs w:val="18"/>
        </w:rPr>
      </w:pPr>
      <w:proofErr w:type="gramStart"/>
      <w:r w:rsidRPr="0028072C">
        <w:rPr>
          <w:rFonts w:ascii="Arial" w:hAnsi="Arial" w:cs="Arial"/>
          <w:color w:val="auto"/>
          <w:sz w:val="18"/>
          <w:szCs w:val="18"/>
        </w:rPr>
        <w:t>районе</w:t>
      </w:r>
      <w:proofErr w:type="gramEnd"/>
      <w:r w:rsidRPr="0028072C">
        <w:rPr>
          <w:rFonts w:ascii="Arial" w:hAnsi="Arial" w:cs="Arial"/>
          <w:color w:val="auto"/>
          <w:sz w:val="18"/>
          <w:szCs w:val="18"/>
        </w:rPr>
        <w:t xml:space="preserve"> (городе) __________________</w:t>
      </w:r>
      <w:r w:rsidR="00634FE4">
        <w:rPr>
          <w:rFonts w:ascii="Arial" w:hAnsi="Arial" w:cs="Arial"/>
          <w:color w:val="auto"/>
          <w:sz w:val="18"/>
          <w:szCs w:val="18"/>
        </w:rPr>
        <w:t>___________________________</w:t>
      </w:r>
      <w:r w:rsidRPr="0028072C">
        <w:rPr>
          <w:rFonts w:ascii="Arial" w:hAnsi="Arial" w:cs="Arial"/>
          <w:color w:val="auto"/>
          <w:sz w:val="18"/>
          <w:szCs w:val="18"/>
        </w:rPr>
        <w:t>__.</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 xml:space="preserve">                  </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 xml:space="preserve">        Документ о праве на меры социальной поддержки _______________получал   (ранее   представлял)   в  органе  социальной  защиты  населения, расположенном в ___________________________________________ районе (городе)  Ставропольского края.</w:t>
      </w:r>
    </w:p>
    <w:p w:rsidR="0028072C" w:rsidRPr="0028072C" w:rsidRDefault="0028072C" w:rsidP="0028072C">
      <w:pPr>
        <w:jc w:val="both"/>
        <w:rPr>
          <w:rFonts w:ascii="Arial" w:hAnsi="Arial" w:cs="Arial"/>
          <w:color w:val="auto"/>
          <w:sz w:val="18"/>
          <w:szCs w:val="18"/>
        </w:rPr>
      </w:pPr>
    </w:p>
    <w:p w:rsidR="0028072C" w:rsidRPr="0028072C" w:rsidRDefault="0028072C" w:rsidP="0028072C">
      <w:pPr>
        <w:jc w:val="both"/>
        <w:rPr>
          <w:rFonts w:ascii="Arial" w:hAnsi="Arial" w:cs="Arial"/>
          <w:color w:val="auto"/>
          <w:sz w:val="18"/>
          <w:szCs w:val="18"/>
        </w:rPr>
      </w:pP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Получаю пенсию в Фонде пенсионного и социального страхования Российской Федерации по ________________ району (городу) Ставропольского края, ином органе: ______________________________.</w:t>
      </w:r>
    </w:p>
    <w:p w:rsidR="0028072C" w:rsidRPr="0028072C" w:rsidRDefault="0028072C" w:rsidP="0028072C">
      <w:pPr>
        <w:jc w:val="both"/>
        <w:rPr>
          <w:rFonts w:ascii="Arial" w:hAnsi="Arial" w:cs="Arial"/>
          <w:color w:val="auto"/>
          <w:sz w:val="18"/>
          <w:szCs w:val="18"/>
        </w:rPr>
      </w:pP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 xml:space="preserve">    Прошу сообщить о принятом решении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1732"/>
        <w:gridCol w:w="1316"/>
      </w:tblGrid>
      <w:tr w:rsidR="0028072C" w:rsidRPr="0028072C" w:rsidTr="0028072C">
        <w:tc>
          <w:tcPr>
            <w:tcW w:w="4077" w:type="dxa"/>
            <w:shd w:val="clear" w:color="auto" w:fill="auto"/>
          </w:tcPr>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почтой на адрес регистрации по месту жительства (пребывания)</w:t>
            </w:r>
          </w:p>
        </w:tc>
        <w:tc>
          <w:tcPr>
            <w:tcW w:w="3261" w:type="dxa"/>
            <w:shd w:val="clear" w:color="auto" w:fill="auto"/>
          </w:tcPr>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электронной почтой</w:t>
            </w:r>
          </w:p>
        </w:tc>
        <w:tc>
          <w:tcPr>
            <w:tcW w:w="2231" w:type="dxa"/>
            <w:shd w:val="clear" w:color="auto" w:fill="auto"/>
          </w:tcPr>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по телефону</w:t>
            </w:r>
          </w:p>
        </w:tc>
      </w:tr>
      <w:tr w:rsidR="0028072C" w:rsidRPr="0028072C" w:rsidTr="0028072C">
        <w:tc>
          <w:tcPr>
            <w:tcW w:w="4077" w:type="dxa"/>
            <w:shd w:val="clear" w:color="auto" w:fill="auto"/>
          </w:tcPr>
          <w:p w:rsidR="0028072C" w:rsidRPr="0028072C" w:rsidRDefault="0028072C" w:rsidP="0028072C">
            <w:pPr>
              <w:jc w:val="both"/>
              <w:rPr>
                <w:rFonts w:ascii="Arial" w:hAnsi="Arial" w:cs="Arial"/>
                <w:color w:val="auto"/>
                <w:sz w:val="18"/>
                <w:szCs w:val="18"/>
              </w:rPr>
            </w:pPr>
          </w:p>
        </w:tc>
        <w:tc>
          <w:tcPr>
            <w:tcW w:w="3261" w:type="dxa"/>
            <w:shd w:val="clear" w:color="auto" w:fill="auto"/>
          </w:tcPr>
          <w:p w:rsidR="0028072C" w:rsidRPr="0028072C" w:rsidRDefault="0028072C" w:rsidP="0028072C">
            <w:pPr>
              <w:jc w:val="both"/>
              <w:rPr>
                <w:rFonts w:ascii="Arial" w:hAnsi="Arial" w:cs="Arial"/>
                <w:color w:val="auto"/>
                <w:sz w:val="18"/>
                <w:szCs w:val="18"/>
              </w:rPr>
            </w:pPr>
          </w:p>
        </w:tc>
        <w:tc>
          <w:tcPr>
            <w:tcW w:w="2231" w:type="dxa"/>
            <w:shd w:val="clear" w:color="auto" w:fill="auto"/>
          </w:tcPr>
          <w:p w:rsidR="0028072C" w:rsidRPr="0028072C" w:rsidRDefault="0028072C" w:rsidP="0028072C">
            <w:pPr>
              <w:jc w:val="both"/>
              <w:rPr>
                <w:rFonts w:ascii="Arial" w:hAnsi="Arial" w:cs="Arial"/>
                <w:color w:val="auto"/>
                <w:sz w:val="18"/>
                <w:szCs w:val="18"/>
              </w:rPr>
            </w:pPr>
          </w:p>
        </w:tc>
      </w:tr>
    </w:tbl>
    <w:p w:rsidR="0028072C" w:rsidRPr="0028072C" w:rsidRDefault="0028072C" w:rsidP="0028072C">
      <w:pPr>
        <w:jc w:val="both"/>
        <w:rPr>
          <w:rFonts w:ascii="Arial" w:hAnsi="Arial" w:cs="Arial"/>
          <w:color w:val="auto"/>
          <w:sz w:val="18"/>
          <w:szCs w:val="18"/>
        </w:rPr>
      </w:pP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Дата подачи заявления: ____._____20__ г. Подпись получателя ____________</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Заявление зарегистрировано ______._____.20__ года  №__________.</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Принял  заявление  и  документы:  документ  о  праве  на  льготы, документ, удостоверяющий личность, ______________________________, _________________</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___________________________________ _____________ _________________________</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(наименование должности специалиста,   (подпись)      (инициалы, фамилия)   ответственного за прием документов)</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___________________________________________________________________________</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(линия отреза)</w:t>
      </w:r>
    </w:p>
    <w:p w:rsidR="0028072C" w:rsidRPr="0028072C" w:rsidRDefault="0028072C" w:rsidP="0028072C">
      <w:pPr>
        <w:jc w:val="both"/>
        <w:rPr>
          <w:rFonts w:ascii="Arial" w:hAnsi="Arial" w:cs="Arial"/>
          <w:color w:val="auto"/>
          <w:sz w:val="18"/>
          <w:szCs w:val="18"/>
        </w:rPr>
      </w:pPr>
    </w:p>
    <w:tbl>
      <w:tblPr>
        <w:tblW w:w="5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1417"/>
      </w:tblGrid>
      <w:tr w:rsidR="0028072C" w:rsidRPr="0028072C" w:rsidTr="00634FE4">
        <w:tc>
          <w:tcPr>
            <w:tcW w:w="3652" w:type="dxa"/>
            <w:shd w:val="clear" w:color="auto" w:fill="auto"/>
          </w:tcPr>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Вам будет сообщено о принятом решении:</w:t>
            </w:r>
          </w:p>
        </w:tc>
        <w:tc>
          <w:tcPr>
            <w:tcW w:w="1417" w:type="dxa"/>
            <w:shd w:val="clear" w:color="auto" w:fill="auto"/>
          </w:tcPr>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место для отметки:</w:t>
            </w:r>
          </w:p>
        </w:tc>
      </w:tr>
      <w:tr w:rsidR="0028072C" w:rsidRPr="0028072C" w:rsidTr="00634FE4">
        <w:tc>
          <w:tcPr>
            <w:tcW w:w="3652" w:type="dxa"/>
            <w:shd w:val="clear" w:color="auto" w:fill="auto"/>
          </w:tcPr>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почтой на адрес регистрации по месту жительства (пребывания)</w:t>
            </w:r>
          </w:p>
        </w:tc>
        <w:tc>
          <w:tcPr>
            <w:tcW w:w="1417" w:type="dxa"/>
            <w:shd w:val="clear" w:color="auto" w:fill="auto"/>
          </w:tcPr>
          <w:p w:rsidR="0028072C" w:rsidRPr="0028072C" w:rsidRDefault="0028072C" w:rsidP="0028072C">
            <w:pPr>
              <w:jc w:val="both"/>
              <w:rPr>
                <w:rFonts w:ascii="Arial" w:hAnsi="Arial" w:cs="Arial"/>
                <w:color w:val="auto"/>
                <w:sz w:val="18"/>
                <w:szCs w:val="18"/>
              </w:rPr>
            </w:pPr>
          </w:p>
        </w:tc>
      </w:tr>
      <w:tr w:rsidR="0028072C" w:rsidRPr="0028072C" w:rsidTr="00634FE4">
        <w:tc>
          <w:tcPr>
            <w:tcW w:w="3652" w:type="dxa"/>
            <w:shd w:val="clear" w:color="auto" w:fill="auto"/>
          </w:tcPr>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электронной почтой, указанной в заявлении</w:t>
            </w:r>
          </w:p>
        </w:tc>
        <w:tc>
          <w:tcPr>
            <w:tcW w:w="1417" w:type="dxa"/>
            <w:shd w:val="clear" w:color="auto" w:fill="auto"/>
          </w:tcPr>
          <w:p w:rsidR="0028072C" w:rsidRPr="0028072C" w:rsidRDefault="0028072C" w:rsidP="0028072C">
            <w:pPr>
              <w:jc w:val="both"/>
              <w:rPr>
                <w:rFonts w:ascii="Arial" w:hAnsi="Arial" w:cs="Arial"/>
                <w:color w:val="auto"/>
                <w:sz w:val="18"/>
                <w:szCs w:val="18"/>
              </w:rPr>
            </w:pPr>
          </w:p>
        </w:tc>
      </w:tr>
      <w:tr w:rsidR="0028072C" w:rsidRPr="0028072C" w:rsidTr="00634FE4">
        <w:tc>
          <w:tcPr>
            <w:tcW w:w="3652" w:type="dxa"/>
            <w:shd w:val="clear" w:color="auto" w:fill="auto"/>
          </w:tcPr>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по телефону, указанному в заявлении</w:t>
            </w:r>
          </w:p>
        </w:tc>
        <w:tc>
          <w:tcPr>
            <w:tcW w:w="1417" w:type="dxa"/>
            <w:shd w:val="clear" w:color="auto" w:fill="auto"/>
          </w:tcPr>
          <w:p w:rsidR="0028072C" w:rsidRPr="0028072C" w:rsidRDefault="0028072C" w:rsidP="0028072C">
            <w:pPr>
              <w:jc w:val="both"/>
              <w:rPr>
                <w:rFonts w:ascii="Arial" w:hAnsi="Arial" w:cs="Arial"/>
                <w:color w:val="auto"/>
                <w:sz w:val="18"/>
                <w:szCs w:val="18"/>
              </w:rPr>
            </w:pPr>
          </w:p>
        </w:tc>
      </w:tr>
    </w:tbl>
    <w:p w:rsidR="0028072C" w:rsidRPr="0028072C" w:rsidRDefault="0028072C" w:rsidP="0028072C">
      <w:pPr>
        <w:jc w:val="both"/>
        <w:rPr>
          <w:rFonts w:ascii="Arial" w:hAnsi="Arial" w:cs="Arial"/>
          <w:color w:val="auto"/>
          <w:sz w:val="18"/>
          <w:szCs w:val="18"/>
        </w:rPr>
      </w:pPr>
    </w:p>
    <w:p w:rsidR="0028072C" w:rsidRPr="0028072C" w:rsidRDefault="0028072C" w:rsidP="0028072C">
      <w:pPr>
        <w:jc w:val="both"/>
        <w:rPr>
          <w:rFonts w:ascii="Arial" w:hAnsi="Arial" w:cs="Arial"/>
          <w:color w:val="auto"/>
          <w:sz w:val="18"/>
          <w:szCs w:val="18"/>
        </w:rPr>
      </w:pPr>
    </w:p>
    <w:p w:rsidR="0028072C" w:rsidRPr="0028072C" w:rsidRDefault="0028072C" w:rsidP="00634FE4">
      <w:pPr>
        <w:ind w:firstLine="426"/>
        <w:jc w:val="both"/>
        <w:rPr>
          <w:rFonts w:ascii="Arial" w:hAnsi="Arial" w:cs="Arial"/>
          <w:color w:val="auto"/>
          <w:sz w:val="18"/>
          <w:szCs w:val="18"/>
        </w:rPr>
      </w:pPr>
      <w:r w:rsidRPr="0028072C">
        <w:rPr>
          <w:rFonts w:ascii="Arial" w:hAnsi="Arial" w:cs="Arial"/>
          <w:color w:val="auto"/>
          <w:sz w:val="18"/>
          <w:szCs w:val="18"/>
        </w:rPr>
        <w:t>Напоминаем Вам, что Вы обязаны в десятидневный срок информировать орган социальной защиты населения об изменении статуса, дающего право на получение государственной услуги, продлении инвалидности, перемене места жительства и других обстоятельствах, влияющих на прекращение выплаты. При непредставлении указанных сведений или их несвоевременном представлении Вы обязаны возвратить излишне выплаченные Вам суммы.</w:t>
      </w:r>
    </w:p>
    <w:p w:rsidR="0028072C" w:rsidRPr="0028072C" w:rsidRDefault="0028072C" w:rsidP="00634FE4">
      <w:pPr>
        <w:ind w:firstLine="426"/>
        <w:jc w:val="both"/>
        <w:rPr>
          <w:rFonts w:ascii="Arial" w:hAnsi="Arial" w:cs="Arial"/>
          <w:color w:val="auto"/>
          <w:sz w:val="18"/>
          <w:szCs w:val="18"/>
        </w:rPr>
      </w:pPr>
      <w:r w:rsidRPr="0028072C">
        <w:rPr>
          <w:rFonts w:ascii="Arial" w:hAnsi="Arial" w:cs="Arial"/>
          <w:color w:val="auto"/>
          <w:sz w:val="18"/>
          <w:szCs w:val="18"/>
        </w:rPr>
        <w:t>Дата выдачи расписки ______.____________.20____.</w:t>
      </w:r>
    </w:p>
    <w:p w:rsidR="0028072C" w:rsidRPr="0028072C" w:rsidRDefault="0028072C" w:rsidP="00634FE4">
      <w:pPr>
        <w:ind w:firstLine="426"/>
        <w:jc w:val="both"/>
        <w:rPr>
          <w:rFonts w:ascii="Arial" w:hAnsi="Arial" w:cs="Arial"/>
          <w:color w:val="auto"/>
          <w:sz w:val="18"/>
          <w:szCs w:val="18"/>
        </w:rPr>
      </w:pPr>
      <w:r w:rsidRPr="0028072C">
        <w:rPr>
          <w:rFonts w:ascii="Arial" w:hAnsi="Arial" w:cs="Arial"/>
          <w:color w:val="auto"/>
          <w:sz w:val="18"/>
          <w:szCs w:val="18"/>
        </w:rPr>
        <w:t>Подпись специалиста, ответственного за прием документов ______________».</w:t>
      </w:r>
    </w:p>
    <w:p w:rsidR="0028072C" w:rsidRPr="0028072C" w:rsidRDefault="0028072C" w:rsidP="0028072C">
      <w:pPr>
        <w:jc w:val="both"/>
        <w:rPr>
          <w:rFonts w:ascii="Arial" w:hAnsi="Arial" w:cs="Arial"/>
          <w:color w:val="auto"/>
          <w:sz w:val="18"/>
          <w:szCs w:val="18"/>
        </w:rPr>
      </w:pPr>
    </w:p>
    <w:p w:rsidR="0028072C" w:rsidRPr="0028072C" w:rsidRDefault="0028072C" w:rsidP="00634FE4">
      <w:pPr>
        <w:ind w:firstLine="426"/>
        <w:jc w:val="both"/>
        <w:rPr>
          <w:rFonts w:ascii="Arial" w:hAnsi="Arial" w:cs="Arial"/>
          <w:color w:val="auto"/>
          <w:sz w:val="18"/>
          <w:szCs w:val="18"/>
        </w:rPr>
      </w:pPr>
      <w:r w:rsidRPr="0028072C">
        <w:rPr>
          <w:rFonts w:ascii="Arial" w:hAnsi="Arial" w:cs="Arial"/>
          <w:color w:val="auto"/>
          <w:sz w:val="18"/>
          <w:szCs w:val="18"/>
        </w:rPr>
        <w:lastRenderedPageBreak/>
        <w:t xml:space="preserve">5. </w:t>
      </w:r>
      <w:proofErr w:type="gramStart"/>
      <w:r w:rsidRPr="0028072C">
        <w:rPr>
          <w:rFonts w:ascii="Arial" w:hAnsi="Arial" w:cs="Arial"/>
          <w:color w:val="auto"/>
          <w:sz w:val="18"/>
          <w:szCs w:val="18"/>
        </w:rPr>
        <w:t>Приложение 3 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осуществление ежемесячной денежной выплаты ветеранам труда Ставропольского края в соответствии с Законом Ставропольского края от 11 февраля 2014 года № 8-кз «О ветеранах труда Ставропольского края» изложить в следующей редакции:</w:t>
      </w:r>
      <w:proofErr w:type="gramEnd"/>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 xml:space="preserve">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1"/>
      </w:tblGrid>
      <w:tr w:rsidR="0028072C" w:rsidRPr="0028072C" w:rsidTr="0028072C">
        <w:tc>
          <w:tcPr>
            <w:tcW w:w="9035" w:type="dxa"/>
            <w:tcBorders>
              <w:top w:val="nil"/>
              <w:left w:val="nil"/>
              <w:bottom w:val="nil"/>
              <w:right w:val="nil"/>
            </w:tcBorders>
          </w:tcPr>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«Приложение 3</w:t>
            </w:r>
          </w:p>
          <w:p w:rsidR="0028072C" w:rsidRPr="0028072C" w:rsidRDefault="0028072C" w:rsidP="0028072C">
            <w:pPr>
              <w:jc w:val="both"/>
              <w:rPr>
                <w:rFonts w:ascii="Arial" w:hAnsi="Arial" w:cs="Arial"/>
                <w:color w:val="auto"/>
                <w:sz w:val="18"/>
                <w:szCs w:val="18"/>
              </w:rPr>
            </w:pPr>
            <w:proofErr w:type="gramStart"/>
            <w:r w:rsidRPr="0028072C">
              <w:rPr>
                <w:rFonts w:ascii="Arial" w:hAnsi="Arial" w:cs="Arial"/>
                <w:color w:val="auto"/>
                <w:sz w:val="18"/>
                <w:szCs w:val="18"/>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осуществление ежемесячной денежной выплаты ветеранам труда Ставропольского края в соответствии с Законом Ставропольского края от 11 февраля 2014 года № 8-кз «О ветеранах труда Ставропольского края» от 25 февраля 2021 года № 168</w:t>
            </w:r>
            <w:proofErr w:type="gramEnd"/>
          </w:p>
        </w:tc>
      </w:tr>
    </w:tbl>
    <w:p w:rsidR="00634FE4" w:rsidRDefault="00634FE4" w:rsidP="00634FE4">
      <w:pPr>
        <w:jc w:val="center"/>
        <w:rPr>
          <w:rFonts w:ascii="Arial" w:hAnsi="Arial" w:cs="Arial"/>
          <w:color w:val="auto"/>
          <w:sz w:val="18"/>
          <w:szCs w:val="18"/>
        </w:rPr>
      </w:pPr>
    </w:p>
    <w:p w:rsidR="0028072C" w:rsidRPr="0028072C" w:rsidRDefault="0028072C" w:rsidP="00634FE4">
      <w:pPr>
        <w:jc w:val="center"/>
        <w:rPr>
          <w:rFonts w:ascii="Arial" w:hAnsi="Arial" w:cs="Arial"/>
          <w:color w:val="auto"/>
          <w:sz w:val="18"/>
          <w:szCs w:val="18"/>
        </w:rPr>
      </w:pPr>
      <w:r w:rsidRPr="0028072C">
        <w:rPr>
          <w:rFonts w:ascii="Arial" w:hAnsi="Arial" w:cs="Arial"/>
          <w:color w:val="auto"/>
          <w:sz w:val="18"/>
          <w:szCs w:val="18"/>
        </w:rPr>
        <w:t>Форма</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 xml:space="preserve">    ________________________________________________</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(наименование органа соцзащиты)</w:t>
      </w:r>
    </w:p>
    <w:p w:rsidR="0028072C" w:rsidRPr="0028072C" w:rsidRDefault="0028072C" w:rsidP="0028072C">
      <w:pPr>
        <w:jc w:val="both"/>
        <w:rPr>
          <w:rFonts w:ascii="Arial" w:hAnsi="Arial" w:cs="Arial"/>
          <w:color w:val="auto"/>
          <w:sz w:val="18"/>
          <w:szCs w:val="18"/>
        </w:rPr>
      </w:pP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Решение о назначении ежемесячной денежной выплаты (ЕДВ)</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от _____.______.20_____ № _____</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 xml:space="preserve">основание: Закон Ставропольского края </w:t>
      </w:r>
      <w:proofErr w:type="gramStart"/>
      <w:r w:rsidRPr="0028072C">
        <w:rPr>
          <w:rFonts w:ascii="Arial" w:hAnsi="Arial" w:cs="Arial"/>
          <w:color w:val="auto"/>
          <w:sz w:val="18"/>
          <w:szCs w:val="18"/>
        </w:rPr>
        <w:t>от</w:t>
      </w:r>
      <w:proofErr w:type="gramEnd"/>
      <w:r w:rsidRPr="0028072C">
        <w:rPr>
          <w:rFonts w:ascii="Arial" w:hAnsi="Arial" w:cs="Arial"/>
          <w:color w:val="auto"/>
          <w:sz w:val="18"/>
          <w:szCs w:val="18"/>
        </w:rPr>
        <w:t xml:space="preserve"> _______ № _____</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«________________________________________»</w:t>
      </w:r>
    </w:p>
    <w:p w:rsidR="0028072C" w:rsidRPr="0028072C" w:rsidRDefault="0028072C" w:rsidP="0028072C">
      <w:pPr>
        <w:jc w:val="both"/>
        <w:rPr>
          <w:rFonts w:ascii="Arial" w:hAnsi="Arial" w:cs="Arial"/>
          <w:color w:val="auto"/>
          <w:sz w:val="18"/>
          <w:szCs w:val="18"/>
        </w:rPr>
      </w:pP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Назначить ____________________________, дата рождения _______________</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 xml:space="preserve"> (фамилия, имя, отчество (при наличии) заявителя)</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паспорт серии _______ номер _____________ выдан ____________________,</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дата выдачи _____._______.__________</w:t>
      </w:r>
    </w:p>
    <w:p w:rsidR="0028072C" w:rsidRPr="0028072C" w:rsidRDefault="0028072C" w:rsidP="0028072C">
      <w:pPr>
        <w:jc w:val="both"/>
        <w:rPr>
          <w:rFonts w:ascii="Arial" w:hAnsi="Arial" w:cs="Arial"/>
          <w:color w:val="auto"/>
          <w:sz w:val="18"/>
          <w:szCs w:val="18"/>
        </w:rPr>
      </w:pPr>
      <w:proofErr w:type="gramStart"/>
      <w:r w:rsidRPr="0028072C">
        <w:rPr>
          <w:rFonts w:ascii="Arial" w:hAnsi="Arial" w:cs="Arial"/>
          <w:color w:val="auto"/>
          <w:sz w:val="18"/>
          <w:szCs w:val="18"/>
        </w:rPr>
        <w:t>проживающему по адресу: ___________________________________________</w:t>
      </w:r>
      <w:proofErr w:type="gramEnd"/>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номер ПКУ _____________________________, СНИЛС __________________</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категория</w:t>
      </w:r>
      <w:r w:rsidR="00634FE4">
        <w:rPr>
          <w:rFonts w:ascii="Arial" w:hAnsi="Arial" w:cs="Arial"/>
          <w:color w:val="auto"/>
          <w:sz w:val="18"/>
          <w:szCs w:val="18"/>
        </w:rPr>
        <w:t xml:space="preserve"> получателя: _______________</w:t>
      </w:r>
      <w:r w:rsidRPr="0028072C">
        <w:rPr>
          <w:rFonts w:ascii="Arial" w:hAnsi="Arial" w:cs="Arial"/>
          <w:color w:val="auto"/>
          <w:sz w:val="18"/>
          <w:szCs w:val="18"/>
        </w:rPr>
        <w:t>____________</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 xml:space="preserve">документ, на основании которого </w:t>
      </w:r>
      <w:proofErr w:type="gramStart"/>
      <w:r w:rsidRPr="0028072C">
        <w:rPr>
          <w:rFonts w:ascii="Arial" w:hAnsi="Arial" w:cs="Arial"/>
          <w:color w:val="auto"/>
          <w:sz w:val="18"/>
          <w:szCs w:val="18"/>
        </w:rPr>
        <w:t>назначена</w:t>
      </w:r>
      <w:proofErr w:type="gramEnd"/>
      <w:r w:rsidRPr="0028072C">
        <w:rPr>
          <w:rFonts w:ascii="Arial" w:hAnsi="Arial" w:cs="Arial"/>
          <w:color w:val="auto"/>
          <w:sz w:val="18"/>
          <w:szCs w:val="18"/>
        </w:rPr>
        <w:t xml:space="preserve"> ЕДВ:</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способ выплаты соглас</w:t>
      </w:r>
      <w:r w:rsidR="00634FE4">
        <w:rPr>
          <w:rFonts w:ascii="Arial" w:hAnsi="Arial" w:cs="Arial"/>
          <w:color w:val="auto"/>
          <w:sz w:val="18"/>
          <w:szCs w:val="18"/>
        </w:rPr>
        <w:t>но заявлению: __________</w:t>
      </w:r>
      <w:r w:rsidRPr="0028072C">
        <w:rPr>
          <w:rFonts w:ascii="Arial" w:hAnsi="Arial" w:cs="Arial"/>
          <w:color w:val="auto"/>
          <w:sz w:val="18"/>
          <w:szCs w:val="18"/>
        </w:rPr>
        <w:t>____</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 xml:space="preserve">                                                                                                                       (способ выплаты, выплатные реквизиты)</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дата подачи заявления на ЕДВ ________________________________________</w:t>
      </w:r>
    </w:p>
    <w:p w:rsidR="0028072C" w:rsidRDefault="0028072C" w:rsidP="0028072C">
      <w:pPr>
        <w:jc w:val="both"/>
        <w:rPr>
          <w:rFonts w:ascii="Arial" w:hAnsi="Arial" w:cs="Arial"/>
          <w:color w:val="auto"/>
          <w:sz w:val="18"/>
          <w:szCs w:val="18"/>
        </w:rPr>
      </w:pPr>
      <w:r w:rsidRPr="0028072C">
        <w:rPr>
          <w:rFonts w:ascii="Arial" w:hAnsi="Arial" w:cs="Arial"/>
          <w:color w:val="auto"/>
          <w:sz w:val="18"/>
          <w:szCs w:val="18"/>
        </w:rPr>
        <w:t>ЕДВ в размере ________ рублей, на период с _____.______.20______ пожизненно</w:t>
      </w:r>
    </w:p>
    <w:p w:rsidR="00634FE4" w:rsidRPr="0028072C" w:rsidRDefault="00634FE4" w:rsidP="0028072C">
      <w:pPr>
        <w:jc w:val="both"/>
        <w:rPr>
          <w:rFonts w:ascii="Arial" w:hAnsi="Arial" w:cs="Arial"/>
          <w:color w:val="auto"/>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5"/>
        <w:gridCol w:w="1943"/>
        <w:gridCol w:w="1527"/>
      </w:tblGrid>
      <w:tr w:rsidR="0028072C" w:rsidRPr="0028072C" w:rsidTr="0028072C">
        <w:tc>
          <w:tcPr>
            <w:tcW w:w="3189" w:type="dxa"/>
            <w:shd w:val="clear" w:color="auto" w:fill="auto"/>
          </w:tcPr>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период ЕДВ</w:t>
            </w:r>
          </w:p>
        </w:tc>
        <w:tc>
          <w:tcPr>
            <w:tcW w:w="3190" w:type="dxa"/>
            <w:shd w:val="clear" w:color="auto" w:fill="auto"/>
          </w:tcPr>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ежемесячный размер ЕДВ (руб.)</w:t>
            </w:r>
          </w:p>
        </w:tc>
        <w:tc>
          <w:tcPr>
            <w:tcW w:w="3190" w:type="dxa"/>
            <w:shd w:val="clear" w:color="auto" w:fill="auto"/>
          </w:tcPr>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общая сумма ЕДВ (руб.)</w:t>
            </w:r>
          </w:p>
        </w:tc>
      </w:tr>
      <w:tr w:rsidR="0028072C" w:rsidRPr="0028072C" w:rsidTr="0028072C">
        <w:tc>
          <w:tcPr>
            <w:tcW w:w="3189" w:type="dxa"/>
            <w:shd w:val="clear" w:color="auto" w:fill="auto"/>
          </w:tcPr>
          <w:p w:rsidR="0028072C" w:rsidRPr="0028072C" w:rsidRDefault="0028072C" w:rsidP="0028072C">
            <w:pPr>
              <w:jc w:val="both"/>
              <w:rPr>
                <w:rFonts w:ascii="Arial" w:hAnsi="Arial" w:cs="Arial"/>
                <w:color w:val="auto"/>
                <w:sz w:val="18"/>
                <w:szCs w:val="18"/>
              </w:rPr>
            </w:pPr>
          </w:p>
        </w:tc>
        <w:tc>
          <w:tcPr>
            <w:tcW w:w="3190" w:type="dxa"/>
            <w:shd w:val="clear" w:color="auto" w:fill="auto"/>
          </w:tcPr>
          <w:p w:rsidR="0028072C" w:rsidRPr="0028072C" w:rsidRDefault="0028072C" w:rsidP="0028072C">
            <w:pPr>
              <w:jc w:val="both"/>
              <w:rPr>
                <w:rFonts w:ascii="Arial" w:hAnsi="Arial" w:cs="Arial"/>
                <w:color w:val="auto"/>
                <w:sz w:val="18"/>
                <w:szCs w:val="18"/>
              </w:rPr>
            </w:pPr>
          </w:p>
        </w:tc>
        <w:tc>
          <w:tcPr>
            <w:tcW w:w="3190" w:type="dxa"/>
            <w:shd w:val="clear" w:color="auto" w:fill="auto"/>
          </w:tcPr>
          <w:p w:rsidR="0028072C" w:rsidRPr="0028072C" w:rsidRDefault="0028072C" w:rsidP="0028072C">
            <w:pPr>
              <w:jc w:val="both"/>
              <w:rPr>
                <w:rFonts w:ascii="Arial" w:hAnsi="Arial" w:cs="Arial"/>
                <w:color w:val="auto"/>
                <w:sz w:val="18"/>
                <w:szCs w:val="18"/>
              </w:rPr>
            </w:pPr>
          </w:p>
        </w:tc>
      </w:tr>
      <w:tr w:rsidR="0028072C" w:rsidRPr="0028072C" w:rsidTr="0028072C">
        <w:tc>
          <w:tcPr>
            <w:tcW w:w="3189" w:type="dxa"/>
            <w:shd w:val="clear" w:color="auto" w:fill="auto"/>
          </w:tcPr>
          <w:p w:rsidR="0028072C" w:rsidRPr="0028072C" w:rsidRDefault="0028072C" w:rsidP="0028072C">
            <w:pPr>
              <w:jc w:val="both"/>
              <w:rPr>
                <w:rFonts w:ascii="Arial" w:hAnsi="Arial" w:cs="Arial"/>
                <w:color w:val="auto"/>
                <w:sz w:val="18"/>
                <w:szCs w:val="18"/>
              </w:rPr>
            </w:pPr>
          </w:p>
        </w:tc>
        <w:tc>
          <w:tcPr>
            <w:tcW w:w="3190" w:type="dxa"/>
            <w:shd w:val="clear" w:color="auto" w:fill="auto"/>
          </w:tcPr>
          <w:p w:rsidR="0028072C" w:rsidRPr="0028072C" w:rsidRDefault="0028072C" w:rsidP="0028072C">
            <w:pPr>
              <w:jc w:val="both"/>
              <w:rPr>
                <w:rFonts w:ascii="Arial" w:hAnsi="Arial" w:cs="Arial"/>
                <w:color w:val="auto"/>
                <w:sz w:val="18"/>
                <w:szCs w:val="18"/>
              </w:rPr>
            </w:pPr>
          </w:p>
        </w:tc>
        <w:tc>
          <w:tcPr>
            <w:tcW w:w="3190" w:type="dxa"/>
            <w:shd w:val="clear" w:color="auto" w:fill="auto"/>
          </w:tcPr>
          <w:p w:rsidR="0028072C" w:rsidRPr="0028072C" w:rsidRDefault="0028072C" w:rsidP="0028072C">
            <w:pPr>
              <w:jc w:val="both"/>
              <w:rPr>
                <w:rFonts w:ascii="Arial" w:hAnsi="Arial" w:cs="Arial"/>
                <w:color w:val="auto"/>
                <w:sz w:val="18"/>
                <w:szCs w:val="18"/>
              </w:rPr>
            </w:pPr>
          </w:p>
        </w:tc>
      </w:tr>
      <w:tr w:rsidR="0028072C" w:rsidRPr="0028072C" w:rsidTr="0028072C">
        <w:tc>
          <w:tcPr>
            <w:tcW w:w="3189" w:type="dxa"/>
            <w:shd w:val="clear" w:color="auto" w:fill="auto"/>
          </w:tcPr>
          <w:p w:rsidR="0028072C" w:rsidRPr="0028072C" w:rsidRDefault="0028072C" w:rsidP="0028072C">
            <w:pPr>
              <w:jc w:val="both"/>
              <w:rPr>
                <w:rFonts w:ascii="Arial" w:hAnsi="Arial" w:cs="Arial"/>
                <w:color w:val="auto"/>
                <w:sz w:val="18"/>
                <w:szCs w:val="18"/>
              </w:rPr>
            </w:pPr>
          </w:p>
        </w:tc>
        <w:tc>
          <w:tcPr>
            <w:tcW w:w="3190" w:type="dxa"/>
            <w:shd w:val="clear" w:color="auto" w:fill="auto"/>
          </w:tcPr>
          <w:p w:rsidR="0028072C" w:rsidRPr="0028072C" w:rsidRDefault="0028072C" w:rsidP="0028072C">
            <w:pPr>
              <w:jc w:val="both"/>
              <w:rPr>
                <w:rFonts w:ascii="Arial" w:hAnsi="Arial" w:cs="Arial"/>
                <w:color w:val="auto"/>
                <w:sz w:val="18"/>
                <w:szCs w:val="18"/>
              </w:rPr>
            </w:pPr>
          </w:p>
        </w:tc>
        <w:tc>
          <w:tcPr>
            <w:tcW w:w="3190" w:type="dxa"/>
            <w:shd w:val="clear" w:color="auto" w:fill="auto"/>
          </w:tcPr>
          <w:p w:rsidR="0028072C" w:rsidRPr="0028072C" w:rsidRDefault="0028072C" w:rsidP="0028072C">
            <w:pPr>
              <w:jc w:val="both"/>
              <w:rPr>
                <w:rFonts w:ascii="Arial" w:hAnsi="Arial" w:cs="Arial"/>
                <w:color w:val="auto"/>
                <w:sz w:val="18"/>
                <w:szCs w:val="18"/>
              </w:rPr>
            </w:pPr>
          </w:p>
        </w:tc>
      </w:tr>
    </w:tbl>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_______________________________________ __________  _______________________</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 xml:space="preserve"> </w:t>
      </w:r>
      <w:proofErr w:type="gramStart"/>
      <w:r w:rsidRPr="0028072C">
        <w:rPr>
          <w:rFonts w:ascii="Arial" w:hAnsi="Arial" w:cs="Arial"/>
          <w:color w:val="auto"/>
          <w:sz w:val="18"/>
          <w:szCs w:val="18"/>
        </w:rPr>
        <w:t>(должность  лица, принимающего решение                                 (подпись)                      (инициалы, фамилия)</w:t>
      </w:r>
      <w:proofErr w:type="gramEnd"/>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 xml:space="preserve">  о назначении (отказе в назначении) ЕДВ) (М.П.)</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Решение проверил ______________________  ____________ _____________________</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 xml:space="preserve"> (должность) (подпись)  (Ф.И.О.)</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lastRenderedPageBreak/>
        <w:t>Решение подготовил ____________________  ____________ _____________________».</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 xml:space="preserve">         (должность) (подпись)  (Ф.И.О.)</w:t>
      </w:r>
    </w:p>
    <w:p w:rsidR="0028072C" w:rsidRPr="0028072C" w:rsidRDefault="0028072C" w:rsidP="00634FE4">
      <w:pPr>
        <w:ind w:firstLine="426"/>
        <w:jc w:val="both"/>
        <w:rPr>
          <w:rFonts w:ascii="Arial" w:hAnsi="Arial" w:cs="Arial"/>
          <w:color w:val="auto"/>
          <w:sz w:val="18"/>
          <w:szCs w:val="18"/>
        </w:rPr>
      </w:pPr>
      <w:r w:rsidRPr="0028072C">
        <w:rPr>
          <w:rFonts w:ascii="Arial" w:hAnsi="Arial" w:cs="Arial"/>
          <w:color w:val="auto"/>
          <w:sz w:val="18"/>
          <w:szCs w:val="18"/>
        </w:rPr>
        <w:t xml:space="preserve">6. </w:t>
      </w:r>
      <w:proofErr w:type="gramStart"/>
      <w:r w:rsidRPr="0028072C">
        <w:rPr>
          <w:rFonts w:ascii="Arial" w:hAnsi="Arial" w:cs="Arial"/>
          <w:color w:val="auto"/>
          <w:sz w:val="18"/>
          <w:szCs w:val="18"/>
        </w:rPr>
        <w:t>Приложение 4 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осуществление ежемесячной денежной выплаты ветеранам труда Ставропольского края в соответствии с Законом Ставропольского края от 11 февраля 2014 года № 8-кз «О ветеранах труда Ставропольского края» изложить в следующей редакции:</w:t>
      </w:r>
      <w:proofErr w:type="gramEnd"/>
    </w:p>
    <w:p w:rsidR="0028072C" w:rsidRPr="0028072C" w:rsidRDefault="0028072C" w:rsidP="00634FE4">
      <w:pPr>
        <w:jc w:val="right"/>
        <w:rPr>
          <w:rFonts w:ascii="Arial" w:hAnsi="Arial" w:cs="Arial"/>
          <w:color w:val="auto"/>
          <w:sz w:val="18"/>
          <w:szCs w:val="18"/>
        </w:rPr>
      </w:pPr>
      <w:r w:rsidRPr="0028072C">
        <w:rPr>
          <w:rFonts w:ascii="Arial" w:hAnsi="Arial" w:cs="Arial"/>
          <w:color w:val="auto"/>
          <w:sz w:val="18"/>
          <w:szCs w:val="18"/>
        </w:rPr>
        <w:t xml:space="preserve">  «Приложение 4</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0"/>
      </w:tblGrid>
      <w:tr w:rsidR="0028072C" w:rsidRPr="0028072C" w:rsidTr="0028072C">
        <w:tc>
          <w:tcPr>
            <w:tcW w:w="8894" w:type="dxa"/>
            <w:tcBorders>
              <w:top w:val="nil"/>
              <w:left w:val="nil"/>
              <w:bottom w:val="nil"/>
              <w:right w:val="nil"/>
            </w:tcBorders>
          </w:tcPr>
          <w:p w:rsidR="0028072C" w:rsidRPr="0028072C" w:rsidRDefault="0028072C" w:rsidP="0028072C">
            <w:pPr>
              <w:jc w:val="both"/>
              <w:rPr>
                <w:rFonts w:ascii="Arial" w:hAnsi="Arial" w:cs="Arial"/>
                <w:color w:val="auto"/>
                <w:sz w:val="18"/>
                <w:szCs w:val="18"/>
              </w:rPr>
            </w:pPr>
            <w:proofErr w:type="gramStart"/>
            <w:r w:rsidRPr="0028072C">
              <w:rPr>
                <w:rFonts w:ascii="Arial" w:hAnsi="Arial" w:cs="Arial"/>
                <w:color w:val="auto"/>
                <w:sz w:val="18"/>
                <w:szCs w:val="18"/>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осуществление ежемесячной денежной выплаты ветеранам труда Ставропольского края в соответствии с Законом Ставропольского края от 11 февраля 2014 года № 8-кз «О ветеранах труда Ставропольского края» от 25 февраля 2021 года № 168</w:t>
            </w:r>
            <w:proofErr w:type="gramEnd"/>
          </w:p>
        </w:tc>
      </w:tr>
    </w:tbl>
    <w:p w:rsidR="0028072C" w:rsidRPr="0028072C" w:rsidRDefault="0028072C" w:rsidP="0028072C">
      <w:pPr>
        <w:jc w:val="both"/>
        <w:rPr>
          <w:rFonts w:ascii="Arial" w:hAnsi="Arial" w:cs="Arial"/>
          <w:color w:val="auto"/>
          <w:sz w:val="18"/>
          <w:szCs w:val="18"/>
        </w:rPr>
      </w:pPr>
    </w:p>
    <w:p w:rsidR="0028072C" w:rsidRPr="0028072C" w:rsidRDefault="0028072C" w:rsidP="00634FE4">
      <w:pPr>
        <w:jc w:val="center"/>
        <w:rPr>
          <w:rFonts w:ascii="Arial" w:hAnsi="Arial" w:cs="Arial"/>
          <w:color w:val="auto"/>
          <w:sz w:val="18"/>
          <w:szCs w:val="18"/>
        </w:rPr>
      </w:pPr>
      <w:r w:rsidRPr="0028072C">
        <w:rPr>
          <w:rFonts w:ascii="Arial" w:hAnsi="Arial" w:cs="Arial"/>
          <w:color w:val="auto"/>
          <w:sz w:val="18"/>
          <w:szCs w:val="18"/>
        </w:rPr>
        <w:t>Форма</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 xml:space="preserve"> ____________________________________________________________________</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 xml:space="preserve"> (наименование органа соцзащиты)</w:t>
      </w:r>
    </w:p>
    <w:p w:rsidR="0028072C" w:rsidRPr="0028072C" w:rsidRDefault="0028072C" w:rsidP="0028072C">
      <w:pPr>
        <w:jc w:val="both"/>
        <w:rPr>
          <w:rFonts w:ascii="Arial" w:hAnsi="Arial" w:cs="Arial"/>
          <w:color w:val="auto"/>
          <w:sz w:val="18"/>
          <w:szCs w:val="18"/>
        </w:rPr>
      </w:pPr>
    </w:p>
    <w:p w:rsidR="0028072C" w:rsidRPr="0028072C" w:rsidRDefault="0028072C" w:rsidP="0028072C">
      <w:pPr>
        <w:jc w:val="both"/>
        <w:rPr>
          <w:rFonts w:ascii="Arial" w:hAnsi="Arial" w:cs="Arial"/>
          <w:color w:val="auto"/>
          <w:sz w:val="18"/>
          <w:szCs w:val="18"/>
        </w:rPr>
      </w:pPr>
      <w:bookmarkStart w:id="33" w:name="Par1127"/>
      <w:bookmarkEnd w:id="33"/>
      <w:r w:rsidRPr="0028072C">
        <w:rPr>
          <w:rFonts w:ascii="Arial" w:hAnsi="Arial" w:cs="Arial"/>
          <w:color w:val="auto"/>
          <w:sz w:val="18"/>
          <w:szCs w:val="18"/>
        </w:rPr>
        <w:t xml:space="preserve">Решение об </w:t>
      </w:r>
      <w:r w:rsidR="00634FE4">
        <w:rPr>
          <w:rFonts w:ascii="Arial" w:hAnsi="Arial" w:cs="Arial"/>
          <w:color w:val="auto"/>
          <w:sz w:val="18"/>
          <w:szCs w:val="18"/>
        </w:rPr>
        <w:t xml:space="preserve">отказе в назначении ежемесячной </w:t>
      </w:r>
      <w:r w:rsidRPr="0028072C">
        <w:rPr>
          <w:rFonts w:ascii="Arial" w:hAnsi="Arial" w:cs="Arial"/>
          <w:color w:val="auto"/>
          <w:sz w:val="18"/>
          <w:szCs w:val="18"/>
        </w:rPr>
        <w:t>денежной выплаты (ЕДВ)</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от ____._________.20____ № _____</w:t>
      </w:r>
    </w:p>
    <w:p w:rsidR="0028072C" w:rsidRPr="0028072C" w:rsidRDefault="0028072C" w:rsidP="0028072C">
      <w:pPr>
        <w:jc w:val="both"/>
        <w:rPr>
          <w:rFonts w:ascii="Arial" w:hAnsi="Arial" w:cs="Arial"/>
          <w:color w:val="auto"/>
          <w:sz w:val="18"/>
          <w:szCs w:val="18"/>
        </w:rPr>
      </w:pPr>
    </w:p>
    <w:p w:rsidR="0028072C" w:rsidRPr="0028072C" w:rsidRDefault="00634FE4" w:rsidP="0028072C">
      <w:pPr>
        <w:jc w:val="both"/>
        <w:rPr>
          <w:rFonts w:ascii="Arial" w:hAnsi="Arial" w:cs="Arial"/>
          <w:color w:val="auto"/>
          <w:sz w:val="18"/>
          <w:szCs w:val="18"/>
        </w:rPr>
      </w:pPr>
      <w:r>
        <w:rPr>
          <w:rFonts w:ascii="Arial" w:hAnsi="Arial" w:cs="Arial"/>
          <w:color w:val="auto"/>
          <w:sz w:val="18"/>
          <w:szCs w:val="18"/>
        </w:rPr>
        <w:t xml:space="preserve">  </w:t>
      </w:r>
      <w:r w:rsidR="0028072C" w:rsidRPr="0028072C">
        <w:rPr>
          <w:rFonts w:ascii="Arial" w:hAnsi="Arial" w:cs="Arial"/>
          <w:color w:val="auto"/>
          <w:sz w:val="18"/>
          <w:szCs w:val="18"/>
        </w:rPr>
        <w:t>Гражданину ___________________________________, дата рождения _____</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(фамилия, имя, отчество (при наличии) заявителя)</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паспорт серии _________ номер _________ выдан _______________________,</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дата выдачи "____" _______________________,</w:t>
      </w:r>
    </w:p>
    <w:p w:rsidR="0028072C" w:rsidRPr="0028072C" w:rsidRDefault="0028072C" w:rsidP="0028072C">
      <w:pPr>
        <w:jc w:val="both"/>
        <w:rPr>
          <w:rFonts w:ascii="Arial" w:hAnsi="Arial" w:cs="Arial"/>
          <w:color w:val="auto"/>
          <w:sz w:val="18"/>
          <w:szCs w:val="18"/>
        </w:rPr>
      </w:pPr>
      <w:proofErr w:type="gramStart"/>
      <w:r w:rsidRPr="0028072C">
        <w:rPr>
          <w:rFonts w:ascii="Arial" w:hAnsi="Arial" w:cs="Arial"/>
          <w:color w:val="auto"/>
          <w:sz w:val="18"/>
          <w:szCs w:val="18"/>
        </w:rPr>
        <w:t>проживающему по адресу: __________________________________________,</w:t>
      </w:r>
      <w:proofErr w:type="gramEnd"/>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номер ПКУ _________________________, СНИЛС ______________________,</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дата подачи заявления на ЕДВ _______________________________________,</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отказать в назначении ежемесячной денежной выплаты в соответствии с Законом Ставропольского края «_____________________________________</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______________________»  (далее - ЕДВ) по категории: __________________,</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на основании того, что __</w:t>
      </w:r>
      <w:r w:rsidR="00634FE4">
        <w:rPr>
          <w:rFonts w:ascii="Arial" w:hAnsi="Arial" w:cs="Arial"/>
          <w:color w:val="auto"/>
          <w:sz w:val="18"/>
          <w:szCs w:val="18"/>
        </w:rPr>
        <w:t>_______________</w:t>
      </w:r>
      <w:r w:rsidRPr="0028072C">
        <w:rPr>
          <w:rFonts w:ascii="Arial" w:hAnsi="Arial" w:cs="Arial"/>
          <w:color w:val="auto"/>
          <w:sz w:val="18"/>
          <w:szCs w:val="18"/>
        </w:rPr>
        <w:t>__________</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__________________________________________________________________</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(перечисли</w:t>
      </w:r>
      <w:r w:rsidR="00634FE4">
        <w:rPr>
          <w:rFonts w:ascii="Arial" w:hAnsi="Arial" w:cs="Arial"/>
          <w:color w:val="auto"/>
          <w:sz w:val="18"/>
          <w:szCs w:val="18"/>
        </w:rPr>
        <w:t>ть основания для отказа)</w:t>
      </w:r>
    </w:p>
    <w:p w:rsidR="0028072C" w:rsidRPr="0028072C" w:rsidRDefault="00634FE4" w:rsidP="0028072C">
      <w:pPr>
        <w:jc w:val="both"/>
        <w:rPr>
          <w:rFonts w:ascii="Arial" w:hAnsi="Arial" w:cs="Arial"/>
          <w:color w:val="auto"/>
          <w:sz w:val="18"/>
          <w:szCs w:val="18"/>
        </w:rPr>
      </w:pPr>
      <w:r>
        <w:rPr>
          <w:rFonts w:ascii="Arial" w:hAnsi="Arial" w:cs="Arial"/>
          <w:color w:val="auto"/>
          <w:sz w:val="18"/>
          <w:szCs w:val="18"/>
        </w:rPr>
        <w:t>______________</w:t>
      </w:r>
      <w:r w:rsidR="0028072C" w:rsidRPr="0028072C">
        <w:rPr>
          <w:rFonts w:ascii="Arial" w:hAnsi="Arial" w:cs="Arial"/>
          <w:color w:val="auto"/>
          <w:sz w:val="18"/>
          <w:szCs w:val="18"/>
        </w:rPr>
        <w:t>_______________________  _____________  _______________________</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 xml:space="preserve"> (должность лица, принимающего решение     (подпись)    (инициалы, фамилия</w:t>
      </w:r>
      <w:proofErr w:type="gramStart"/>
      <w:r w:rsidRPr="0028072C">
        <w:rPr>
          <w:rFonts w:ascii="Arial" w:hAnsi="Arial" w:cs="Arial"/>
          <w:color w:val="auto"/>
          <w:sz w:val="18"/>
          <w:szCs w:val="18"/>
        </w:rPr>
        <w:t>)о</w:t>
      </w:r>
      <w:proofErr w:type="gramEnd"/>
      <w:r w:rsidRPr="0028072C">
        <w:rPr>
          <w:rFonts w:ascii="Arial" w:hAnsi="Arial" w:cs="Arial"/>
          <w:color w:val="auto"/>
          <w:sz w:val="18"/>
          <w:szCs w:val="18"/>
        </w:rPr>
        <w:t xml:space="preserve"> назначении (отказе в назначении) ЕДВ)</w:t>
      </w:r>
    </w:p>
    <w:p w:rsidR="0028072C" w:rsidRPr="0028072C" w:rsidRDefault="0028072C" w:rsidP="0028072C">
      <w:pPr>
        <w:jc w:val="both"/>
        <w:rPr>
          <w:rFonts w:ascii="Arial" w:hAnsi="Arial" w:cs="Arial"/>
          <w:color w:val="auto"/>
          <w:sz w:val="18"/>
          <w:szCs w:val="18"/>
        </w:rPr>
      </w:pP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 xml:space="preserve">                                  (М.П.)</w:t>
      </w:r>
    </w:p>
    <w:p w:rsidR="0028072C" w:rsidRPr="0028072C" w:rsidRDefault="0028072C" w:rsidP="0028072C">
      <w:pPr>
        <w:jc w:val="both"/>
        <w:rPr>
          <w:rFonts w:ascii="Arial" w:hAnsi="Arial" w:cs="Arial"/>
          <w:color w:val="auto"/>
          <w:sz w:val="18"/>
          <w:szCs w:val="18"/>
        </w:rPr>
      </w:pP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Решение проверил ______________________ ____________ ______________________</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 xml:space="preserve">   (должность) (подпись) (Ф.И.О.)</w:t>
      </w:r>
    </w:p>
    <w:p w:rsidR="0028072C" w:rsidRPr="0028072C" w:rsidRDefault="0028072C" w:rsidP="0028072C">
      <w:pPr>
        <w:jc w:val="both"/>
        <w:rPr>
          <w:rFonts w:ascii="Arial" w:hAnsi="Arial" w:cs="Arial"/>
          <w:color w:val="auto"/>
          <w:sz w:val="18"/>
          <w:szCs w:val="18"/>
        </w:rPr>
      </w:pP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lastRenderedPageBreak/>
        <w:t>Решение подготовил ____________________ ____________ ______________________».</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 xml:space="preserve">          (должность) (подпись)    (Ф.И.О.)</w:t>
      </w:r>
    </w:p>
    <w:p w:rsidR="0028072C" w:rsidRPr="0028072C" w:rsidRDefault="0028072C" w:rsidP="0028072C">
      <w:pPr>
        <w:jc w:val="both"/>
        <w:rPr>
          <w:rFonts w:ascii="Arial" w:hAnsi="Arial" w:cs="Arial"/>
          <w:color w:val="auto"/>
          <w:sz w:val="18"/>
          <w:szCs w:val="18"/>
        </w:rPr>
      </w:pPr>
    </w:p>
    <w:p w:rsidR="0028072C" w:rsidRPr="0028072C" w:rsidRDefault="0028072C" w:rsidP="0028072C">
      <w:pPr>
        <w:jc w:val="both"/>
        <w:rPr>
          <w:rFonts w:ascii="Arial" w:hAnsi="Arial" w:cs="Arial"/>
          <w:color w:val="auto"/>
          <w:sz w:val="18"/>
          <w:szCs w:val="18"/>
        </w:rPr>
      </w:pPr>
    </w:p>
    <w:p w:rsidR="0028072C" w:rsidRPr="0028072C" w:rsidRDefault="0028072C" w:rsidP="00917FA6">
      <w:pPr>
        <w:ind w:firstLine="426"/>
        <w:jc w:val="both"/>
        <w:rPr>
          <w:rFonts w:ascii="Arial" w:hAnsi="Arial" w:cs="Arial"/>
          <w:color w:val="auto"/>
          <w:sz w:val="18"/>
          <w:szCs w:val="18"/>
        </w:rPr>
      </w:pPr>
      <w:r w:rsidRPr="0028072C">
        <w:rPr>
          <w:rFonts w:ascii="Arial" w:hAnsi="Arial" w:cs="Arial"/>
          <w:color w:val="auto"/>
          <w:sz w:val="18"/>
          <w:szCs w:val="18"/>
        </w:rPr>
        <w:t xml:space="preserve">7. </w:t>
      </w:r>
      <w:proofErr w:type="gramStart"/>
      <w:r w:rsidRPr="0028072C">
        <w:rPr>
          <w:rFonts w:ascii="Arial" w:hAnsi="Arial" w:cs="Arial"/>
          <w:color w:val="auto"/>
          <w:sz w:val="18"/>
          <w:szCs w:val="18"/>
        </w:rPr>
        <w:t>Приложение 5 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осуществление ежемесячной денежной выплаты ветеранам труда Ставропольского края в соответствии с Законом Ставропольского края от 11 февраля 2014 года № 8-кз «О ветеранах труда Ставропольского края» изложить в следующей редакции:</w:t>
      </w:r>
      <w:proofErr w:type="gramEnd"/>
    </w:p>
    <w:p w:rsidR="0028072C" w:rsidRPr="0028072C" w:rsidRDefault="0028072C" w:rsidP="0028072C">
      <w:pPr>
        <w:jc w:val="both"/>
        <w:rPr>
          <w:rFonts w:ascii="Arial" w:hAnsi="Arial" w:cs="Arial"/>
          <w:color w:val="auto"/>
          <w:sz w:val="18"/>
          <w:szCs w:val="18"/>
        </w:rPr>
      </w:pP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 xml:space="preserve">                                                         «Приложение 5</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0"/>
      </w:tblGrid>
      <w:tr w:rsidR="0028072C" w:rsidRPr="0028072C" w:rsidTr="0028072C">
        <w:tc>
          <w:tcPr>
            <w:tcW w:w="8894" w:type="dxa"/>
            <w:tcBorders>
              <w:top w:val="nil"/>
              <w:left w:val="nil"/>
              <w:bottom w:val="nil"/>
              <w:right w:val="nil"/>
            </w:tcBorders>
          </w:tcPr>
          <w:p w:rsidR="0028072C" w:rsidRPr="0028072C" w:rsidRDefault="0028072C" w:rsidP="0028072C">
            <w:pPr>
              <w:jc w:val="both"/>
              <w:rPr>
                <w:rFonts w:ascii="Arial" w:hAnsi="Arial" w:cs="Arial"/>
                <w:color w:val="auto"/>
                <w:sz w:val="18"/>
                <w:szCs w:val="18"/>
              </w:rPr>
            </w:pPr>
            <w:proofErr w:type="gramStart"/>
            <w:r w:rsidRPr="0028072C">
              <w:rPr>
                <w:rFonts w:ascii="Arial" w:hAnsi="Arial" w:cs="Arial"/>
                <w:color w:val="auto"/>
                <w:sz w:val="18"/>
                <w:szCs w:val="18"/>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осуществление ежемесячной денежной выплаты ветеранам труда Ставропольского края в соответствии с Законом Ставропольского края от 11 февраля 2014 года № 8-кз «О ветеранах труда Ставропольского края» от 25 февраля 2021 года № 168</w:t>
            </w:r>
            <w:proofErr w:type="gramEnd"/>
          </w:p>
        </w:tc>
      </w:tr>
    </w:tbl>
    <w:p w:rsidR="0028072C" w:rsidRPr="0028072C" w:rsidRDefault="0028072C" w:rsidP="0028072C">
      <w:pPr>
        <w:jc w:val="both"/>
        <w:rPr>
          <w:rFonts w:ascii="Arial" w:hAnsi="Arial" w:cs="Arial"/>
          <w:color w:val="auto"/>
          <w:sz w:val="18"/>
          <w:szCs w:val="18"/>
        </w:rPr>
      </w:pPr>
    </w:p>
    <w:p w:rsidR="0028072C" w:rsidRPr="0028072C" w:rsidRDefault="0028072C" w:rsidP="00917FA6">
      <w:pPr>
        <w:jc w:val="center"/>
        <w:rPr>
          <w:rFonts w:ascii="Arial" w:hAnsi="Arial" w:cs="Arial"/>
          <w:color w:val="auto"/>
          <w:sz w:val="18"/>
          <w:szCs w:val="18"/>
        </w:rPr>
      </w:pPr>
      <w:r w:rsidRPr="0028072C">
        <w:rPr>
          <w:rFonts w:ascii="Arial" w:hAnsi="Arial" w:cs="Arial"/>
          <w:color w:val="auto"/>
          <w:sz w:val="18"/>
          <w:szCs w:val="18"/>
        </w:rPr>
        <w:t>Форма</w:t>
      </w:r>
    </w:p>
    <w:p w:rsidR="0028072C" w:rsidRPr="0028072C" w:rsidRDefault="0028072C" w:rsidP="0028072C">
      <w:pPr>
        <w:jc w:val="both"/>
        <w:rPr>
          <w:rFonts w:ascii="Arial" w:hAnsi="Arial" w:cs="Arial"/>
          <w:color w:val="auto"/>
          <w:sz w:val="18"/>
          <w:szCs w:val="18"/>
        </w:rPr>
      </w:pP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________________________________________________</w:t>
      </w:r>
    </w:p>
    <w:p w:rsidR="0028072C" w:rsidRPr="0028072C" w:rsidRDefault="0028072C" w:rsidP="00917FA6">
      <w:pPr>
        <w:jc w:val="center"/>
        <w:rPr>
          <w:rFonts w:ascii="Arial" w:hAnsi="Arial" w:cs="Arial"/>
          <w:color w:val="auto"/>
          <w:sz w:val="18"/>
          <w:szCs w:val="18"/>
        </w:rPr>
      </w:pPr>
      <w:r w:rsidRPr="0028072C">
        <w:rPr>
          <w:rFonts w:ascii="Arial" w:hAnsi="Arial" w:cs="Arial"/>
          <w:color w:val="auto"/>
          <w:sz w:val="18"/>
          <w:szCs w:val="18"/>
        </w:rPr>
        <w:t>(наименование органа соцзащиты)</w:t>
      </w:r>
    </w:p>
    <w:p w:rsidR="0028072C" w:rsidRPr="0028072C" w:rsidRDefault="0028072C" w:rsidP="0028072C">
      <w:pPr>
        <w:jc w:val="both"/>
        <w:rPr>
          <w:rFonts w:ascii="Arial" w:hAnsi="Arial" w:cs="Arial"/>
          <w:color w:val="auto"/>
          <w:sz w:val="18"/>
          <w:szCs w:val="18"/>
        </w:rPr>
      </w:pPr>
    </w:p>
    <w:p w:rsidR="0028072C" w:rsidRPr="0028072C" w:rsidRDefault="0028072C" w:rsidP="0028072C">
      <w:pPr>
        <w:jc w:val="both"/>
        <w:rPr>
          <w:rFonts w:ascii="Arial" w:hAnsi="Arial" w:cs="Arial"/>
          <w:color w:val="auto"/>
          <w:sz w:val="18"/>
          <w:szCs w:val="18"/>
        </w:rPr>
      </w:pPr>
      <w:bookmarkStart w:id="34" w:name="Par1183"/>
      <w:bookmarkEnd w:id="34"/>
      <w:r w:rsidRPr="0028072C">
        <w:rPr>
          <w:rFonts w:ascii="Arial" w:hAnsi="Arial" w:cs="Arial"/>
          <w:color w:val="auto"/>
          <w:sz w:val="18"/>
          <w:szCs w:val="18"/>
        </w:rPr>
        <w:t xml:space="preserve">Уведомление о </w:t>
      </w:r>
      <w:r w:rsidR="00917FA6">
        <w:rPr>
          <w:rFonts w:ascii="Arial" w:hAnsi="Arial" w:cs="Arial"/>
          <w:color w:val="auto"/>
          <w:sz w:val="18"/>
          <w:szCs w:val="18"/>
        </w:rPr>
        <w:t xml:space="preserve">назначении ежемесячной денежной </w:t>
      </w:r>
      <w:r w:rsidRPr="0028072C">
        <w:rPr>
          <w:rFonts w:ascii="Arial" w:hAnsi="Arial" w:cs="Arial"/>
          <w:color w:val="auto"/>
          <w:sz w:val="18"/>
          <w:szCs w:val="18"/>
        </w:rPr>
        <w:t>выплаты (ЕДВ)</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 xml:space="preserve">           </w:t>
      </w:r>
      <w:r w:rsidR="00917FA6">
        <w:rPr>
          <w:rFonts w:ascii="Arial" w:hAnsi="Arial" w:cs="Arial"/>
          <w:color w:val="auto"/>
          <w:sz w:val="18"/>
          <w:szCs w:val="18"/>
        </w:rPr>
        <w:t xml:space="preserve">                       </w:t>
      </w:r>
      <w:r w:rsidRPr="0028072C">
        <w:rPr>
          <w:rFonts w:ascii="Arial" w:hAnsi="Arial" w:cs="Arial"/>
          <w:color w:val="auto"/>
          <w:sz w:val="18"/>
          <w:szCs w:val="18"/>
        </w:rPr>
        <w:t xml:space="preserve"> от ____._________.20____ № _____</w:t>
      </w:r>
    </w:p>
    <w:p w:rsidR="0028072C" w:rsidRPr="0028072C" w:rsidRDefault="0028072C" w:rsidP="0028072C">
      <w:pPr>
        <w:jc w:val="both"/>
        <w:rPr>
          <w:rFonts w:ascii="Arial" w:hAnsi="Arial" w:cs="Arial"/>
          <w:color w:val="auto"/>
          <w:sz w:val="18"/>
          <w:szCs w:val="18"/>
        </w:rPr>
      </w:pP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 xml:space="preserve">     Уважаемы</w:t>
      </w:r>
      <w:proofErr w:type="gramStart"/>
      <w:r w:rsidRPr="0028072C">
        <w:rPr>
          <w:rFonts w:ascii="Arial" w:hAnsi="Arial" w:cs="Arial"/>
          <w:color w:val="auto"/>
          <w:sz w:val="18"/>
          <w:szCs w:val="18"/>
        </w:rPr>
        <w:t>й(</w:t>
      </w:r>
      <w:proofErr w:type="spellStart"/>
      <w:proofErr w:type="gramEnd"/>
      <w:r w:rsidRPr="0028072C">
        <w:rPr>
          <w:rFonts w:ascii="Arial" w:hAnsi="Arial" w:cs="Arial"/>
          <w:color w:val="auto"/>
          <w:sz w:val="18"/>
          <w:szCs w:val="18"/>
        </w:rPr>
        <w:t>ая</w:t>
      </w:r>
      <w:proofErr w:type="spellEnd"/>
      <w:r w:rsidRPr="0028072C">
        <w:rPr>
          <w:rFonts w:ascii="Arial" w:hAnsi="Arial" w:cs="Arial"/>
          <w:color w:val="auto"/>
          <w:sz w:val="18"/>
          <w:szCs w:val="18"/>
        </w:rPr>
        <w:t>) _________________</w:t>
      </w:r>
      <w:r w:rsidR="00917FA6">
        <w:rPr>
          <w:rFonts w:ascii="Arial" w:hAnsi="Arial" w:cs="Arial"/>
          <w:color w:val="auto"/>
          <w:sz w:val="18"/>
          <w:szCs w:val="18"/>
        </w:rPr>
        <w:t>_____________</w:t>
      </w:r>
      <w:r w:rsidRPr="0028072C">
        <w:rPr>
          <w:rFonts w:ascii="Arial" w:hAnsi="Arial" w:cs="Arial"/>
          <w:color w:val="auto"/>
          <w:sz w:val="18"/>
          <w:szCs w:val="18"/>
        </w:rPr>
        <w:t>,</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 xml:space="preserve">      (фамилия, имя, отчество (при наличии) заявителя)</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проживающи</w:t>
      </w:r>
      <w:proofErr w:type="gramStart"/>
      <w:r w:rsidRPr="0028072C">
        <w:rPr>
          <w:rFonts w:ascii="Arial" w:hAnsi="Arial" w:cs="Arial"/>
          <w:color w:val="auto"/>
          <w:sz w:val="18"/>
          <w:szCs w:val="18"/>
        </w:rPr>
        <w:t>й(</w:t>
      </w:r>
      <w:proofErr w:type="spellStart"/>
      <w:proofErr w:type="gramEnd"/>
      <w:r w:rsidRPr="0028072C">
        <w:rPr>
          <w:rFonts w:ascii="Arial" w:hAnsi="Arial" w:cs="Arial"/>
          <w:color w:val="auto"/>
          <w:sz w:val="18"/>
          <w:szCs w:val="18"/>
        </w:rPr>
        <w:t>ая</w:t>
      </w:r>
      <w:proofErr w:type="spellEnd"/>
      <w:r w:rsidRPr="0028072C">
        <w:rPr>
          <w:rFonts w:ascii="Arial" w:hAnsi="Arial" w:cs="Arial"/>
          <w:color w:val="auto"/>
          <w:sz w:val="18"/>
          <w:szCs w:val="18"/>
        </w:rPr>
        <w:t>)</w:t>
      </w:r>
      <w:r w:rsidR="00917FA6">
        <w:rPr>
          <w:rFonts w:ascii="Arial" w:hAnsi="Arial" w:cs="Arial"/>
          <w:color w:val="auto"/>
          <w:sz w:val="18"/>
          <w:szCs w:val="18"/>
        </w:rPr>
        <w:t xml:space="preserve"> по адресу: _</w:t>
      </w:r>
      <w:r w:rsidRPr="0028072C">
        <w:rPr>
          <w:rFonts w:ascii="Arial" w:hAnsi="Arial" w:cs="Arial"/>
          <w:color w:val="auto"/>
          <w:sz w:val="18"/>
          <w:szCs w:val="18"/>
        </w:rPr>
        <w:t>____________________,</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________________</w:t>
      </w:r>
      <w:r w:rsidR="00917FA6">
        <w:rPr>
          <w:rFonts w:ascii="Arial" w:hAnsi="Arial" w:cs="Arial"/>
          <w:color w:val="auto"/>
          <w:sz w:val="18"/>
          <w:szCs w:val="18"/>
        </w:rPr>
        <w:t>________________________________ приняло решение ____________________</w:t>
      </w:r>
      <w:r w:rsidRPr="0028072C">
        <w:rPr>
          <w:rFonts w:ascii="Arial" w:hAnsi="Arial" w:cs="Arial"/>
          <w:color w:val="auto"/>
          <w:sz w:val="18"/>
          <w:szCs w:val="18"/>
        </w:rPr>
        <w:t>___________</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(наименование органа соцзащиты)</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от ____._________.20____ № _____ назначить Вам ежемесячную денежную выплату в соответствии с Законом Ставропольского края «___________________________» (далее - ЕДВ).</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Категория, в соответствии с которой назначена ЕДВ: _______________________, в размере ______________________ рублей, на период с ____._______.20____ года пожизненно.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5"/>
        <w:gridCol w:w="1943"/>
        <w:gridCol w:w="1527"/>
      </w:tblGrid>
      <w:tr w:rsidR="0028072C" w:rsidRPr="0028072C" w:rsidTr="0028072C">
        <w:tc>
          <w:tcPr>
            <w:tcW w:w="3189" w:type="dxa"/>
            <w:shd w:val="clear" w:color="auto" w:fill="auto"/>
          </w:tcPr>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период ЕДВ</w:t>
            </w:r>
          </w:p>
        </w:tc>
        <w:tc>
          <w:tcPr>
            <w:tcW w:w="3190" w:type="dxa"/>
            <w:shd w:val="clear" w:color="auto" w:fill="auto"/>
          </w:tcPr>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ежемесячный размер ЕДВ (руб.)</w:t>
            </w:r>
          </w:p>
        </w:tc>
        <w:tc>
          <w:tcPr>
            <w:tcW w:w="3190" w:type="dxa"/>
            <w:shd w:val="clear" w:color="auto" w:fill="auto"/>
          </w:tcPr>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общая сумма ЕДВ (руб.)</w:t>
            </w:r>
          </w:p>
        </w:tc>
      </w:tr>
      <w:tr w:rsidR="0028072C" w:rsidRPr="0028072C" w:rsidTr="0028072C">
        <w:tc>
          <w:tcPr>
            <w:tcW w:w="3189" w:type="dxa"/>
            <w:shd w:val="clear" w:color="auto" w:fill="auto"/>
          </w:tcPr>
          <w:p w:rsidR="0028072C" w:rsidRPr="0028072C" w:rsidRDefault="0028072C" w:rsidP="0028072C">
            <w:pPr>
              <w:jc w:val="both"/>
              <w:rPr>
                <w:rFonts w:ascii="Arial" w:hAnsi="Arial" w:cs="Arial"/>
                <w:color w:val="auto"/>
                <w:sz w:val="18"/>
                <w:szCs w:val="18"/>
              </w:rPr>
            </w:pPr>
          </w:p>
        </w:tc>
        <w:tc>
          <w:tcPr>
            <w:tcW w:w="3190" w:type="dxa"/>
            <w:shd w:val="clear" w:color="auto" w:fill="auto"/>
          </w:tcPr>
          <w:p w:rsidR="0028072C" w:rsidRPr="0028072C" w:rsidRDefault="0028072C" w:rsidP="0028072C">
            <w:pPr>
              <w:jc w:val="both"/>
              <w:rPr>
                <w:rFonts w:ascii="Arial" w:hAnsi="Arial" w:cs="Arial"/>
                <w:color w:val="auto"/>
                <w:sz w:val="18"/>
                <w:szCs w:val="18"/>
              </w:rPr>
            </w:pPr>
          </w:p>
        </w:tc>
        <w:tc>
          <w:tcPr>
            <w:tcW w:w="3190" w:type="dxa"/>
            <w:shd w:val="clear" w:color="auto" w:fill="auto"/>
          </w:tcPr>
          <w:p w:rsidR="0028072C" w:rsidRPr="0028072C" w:rsidRDefault="0028072C" w:rsidP="0028072C">
            <w:pPr>
              <w:jc w:val="both"/>
              <w:rPr>
                <w:rFonts w:ascii="Arial" w:hAnsi="Arial" w:cs="Arial"/>
                <w:color w:val="auto"/>
                <w:sz w:val="18"/>
                <w:szCs w:val="18"/>
              </w:rPr>
            </w:pPr>
          </w:p>
        </w:tc>
      </w:tr>
    </w:tbl>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способ выплаты согласно заявлению:</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________________</w:t>
      </w:r>
      <w:r w:rsidR="00917FA6">
        <w:rPr>
          <w:rFonts w:ascii="Arial" w:hAnsi="Arial" w:cs="Arial"/>
          <w:color w:val="auto"/>
          <w:sz w:val="18"/>
          <w:szCs w:val="18"/>
        </w:rPr>
        <w:t>_______________________________.</w:t>
      </w:r>
      <w:r w:rsidRPr="0028072C">
        <w:rPr>
          <w:rFonts w:ascii="Arial" w:hAnsi="Arial" w:cs="Arial"/>
          <w:color w:val="auto"/>
          <w:sz w:val="18"/>
          <w:szCs w:val="18"/>
        </w:rPr>
        <w:t xml:space="preserve">                                                                                   (указать способ выплаты)</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Телефон для справок: __________________________.</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Напоминаем,  что  Вы  должны  известить  орган  соцзащиты о наступлении</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обстоятельств, влекущих прекращение выплаты,</w:t>
      </w:r>
      <w:r w:rsidR="00917FA6">
        <w:rPr>
          <w:rFonts w:ascii="Arial" w:hAnsi="Arial" w:cs="Arial"/>
          <w:color w:val="auto"/>
          <w:sz w:val="18"/>
          <w:szCs w:val="18"/>
        </w:rPr>
        <w:t xml:space="preserve"> не позднее чем в десятидневный </w:t>
      </w:r>
      <w:r w:rsidRPr="0028072C">
        <w:rPr>
          <w:rFonts w:ascii="Arial" w:hAnsi="Arial" w:cs="Arial"/>
          <w:color w:val="auto"/>
          <w:sz w:val="18"/>
          <w:szCs w:val="18"/>
        </w:rPr>
        <w:t>срок.</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______________________________________  ____________  _____________________»</w:t>
      </w:r>
    </w:p>
    <w:p w:rsidR="0028072C" w:rsidRPr="0028072C" w:rsidRDefault="0028072C" w:rsidP="0028072C">
      <w:pPr>
        <w:jc w:val="both"/>
        <w:rPr>
          <w:rFonts w:ascii="Arial" w:hAnsi="Arial" w:cs="Arial"/>
          <w:color w:val="auto"/>
          <w:sz w:val="18"/>
          <w:szCs w:val="18"/>
        </w:rPr>
      </w:pPr>
      <w:proofErr w:type="gramStart"/>
      <w:r w:rsidRPr="0028072C">
        <w:rPr>
          <w:rFonts w:ascii="Arial" w:hAnsi="Arial" w:cs="Arial"/>
          <w:color w:val="auto"/>
          <w:sz w:val="18"/>
          <w:szCs w:val="18"/>
        </w:rPr>
        <w:t>(должность лица, принимающего решение     (подпись)    (инициалы, фамилия) о назначении (отказе в назначении) ЕДВ</w:t>
      </w:r>
      <w:proofErr w:type="gramEnd"/>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 xml:space="preserve">                      (М.П.)</w:t>
      </w:r>
    </w:p>
    <w:p w:rsidR="00917FA6" w:rsidRDefault="00917FA6" w:rsidP="0028072C">
      <w:pPr>
        <w:jc w:val="both"/>
        <w:rPr>
          <w:rFonts w:ascii="Arial" w:hAnsi="Arial" w:cs="Arial"/>
          <w:color w:val="auto"/>
          <w:sz w:val="18"/>
          <w:szCs w:val="18"/>
        </w:rPr>
      </w:pPr>
    </w:p>
    <w:p w:rsidR="0028072C" w:rsidRPr="0028072C" w:rsidRDefault="0028072C" w:rsidP="00917FA6">
      <w:pPr>
        <w:ind w:firstLine="426"/>
        <w:jc w:val="both"/>
        <w:rPr>
          <w:rFonts w:ascii="Arial" w:hAnsi="Arial" w:cs="Arial"/>
          <w:color w:val="auto"/>
          <w:sz w:val="18"/>
          <w:szCs w:val="18"/>
        </w:rPr>
      </w:pPr>
      <w:r w:rsidRPr="0028072C">
        <w:rPr>
          <w:rFonts w:ascii="Arial" w:hAnsi="Arial" w:cs="Arial"/>
          <w:color w:val="auto"/>
          <w:sz w:val="18"/>
          <w:szCs w:val="18"/>
        </w:rPr>
        <w:t xml:space="preserve">8. </w:t>
      </w:r>
      <w:proofErr w:type="gramStart"/>
      <w:r w:rsidRPr="0028072C">
        <w:rPr>
          <w:rFonts w:ascii="Arial" w:hAnsi="Arial" w:cs="Arial"/>
          <w:color w:val="auto"/>
          <w:sz w:val="18"/>
          <w:szCs w:val="18"/>
        </w:rPr>
        <w:t>Приложение 6 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осуществление ежемесячной денежной выплаты ветеранам труда Ставропольского края в соответствии с Законом Ставропольского края от 11 февраля 2014 года № 8-кз «О ветеранах труда Ставропольского края» изложить в следующей редакции:</w:t>
      </w:r>
      <w:proofErr w:type="gramEnd"/>
    </w:p>
    <w:p w:rsidR="0028072C" w:rsidRPr="0028072C" w:rsidRDefault="0028072C" w:rsidP="0028072C">
      <w:pPr>
        <w:jc w:val="both"/>
        <w:rPr>
          <w:rFonts w:ascii="Arial" w:hAnsi="Arial" w:cs="Arial"/>
          <w:color w:val="auto"/>
          <w:sz w:val="18"/>
          <w:szCs w:val="18"/>
        </w:rPr>
      </w:pP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 xml:space="preserve">                                                          «Приложение 6</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8"/>
      </w:tblGrid>
      <w:tr w:rsidR="0028072C" w:rsidRPr="0028072C" w:rsidTr="0028072C">
        <w:tc>
          <w:tcPr>
            <w:tcW w:w="8752" w:type="dxa"/>
            <w:tcBorders>
              <w:top w:val="nil"/>
              <w:left w:val="nil"/>
              <w:bottom w:val="nil"/>
              <w:right w:val="nil"/>
            </w:tcBorders>
          </w:tcPr>
          <w:p w:rsidR="0028072C" w:rsidRPr="0028072C" w:rsidRDefault="0028072C" w:rsidP="0028072C">
            <w:pPr>
              <w:jc w:val="both"/>
              <w:rPr>
                <w:rFonts w:ascii="Arial" w:hAnsi="Arial" w:cs="Arial"/>
                <w:color w:val="auto"/>
                <w:sz w:val="18"/>
                <w:szCs w:val="18"/>
              </w:rPr>
            </w:pPr>
            <w:proofErr w:type="gramStart"/>
            <w:r w:rsidRPr="0028072C">
              <w:rPr>
                <w:rFonts w:ascii="Arial" w:hAnsi="Arial" w:cs="Arial"/>
                <w:color w:val="auto"/>
                <w:sz w:val="18"/>
                <w:szCs w:val="18"/>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осуществление ежемесячной денежной выплаты ветеранам труда Ставропольского края в соответствии с Законом Ставропольского края от 11 февраля 2014 года № 8-кз «О ветеранах труда Ставропольского края» от 25 февраля 2021 года № 168</w:t>
            </w:r>
            <w:proofErr w:type="gramEnd"/>
          </w:p>
        </w:tc>
      </w:tr>
    </w:tbl>
    <w:p w:rsidR="0028072C" w:rsidRPr="0028072C" w:rsidRDefault="0028072C" w:rsidP="0028072C">
      <w:pPr>
        <w:jc w:val="both"/>
        <w:rPr>
          <w:rFonts w:ascii="Arial" w:hAnsi="Arial" w:cs="Arial"/>
          <w:color w:val="auto"/>
          <w:sz w:val="18"/>
          <w:szCs w:val="18"/>
        </w:rPr>
      </w:pPr>
    </w:p>
    <w:p w:rsidR="0028072C" w:rsidRPr="0028072C" w:rsidRDefault="0028072C" w:rsidP="00917FA6">
      <w:pPr>
        <w:jc w:val="center"/>
        <w:rPr>
          <w:rFonts w:ascii="Arial" w:hAnsi="Arial" w:cs="Arial"/>
          <w:color w:val="auto"/>
          <w:sz w:val="18"/>
          <w:szCs w:val="18"/>
        </w:rPr>
      </w:pPr>
      <w:r w:rsidRPr="0028072C">
        <w:rPr>
          <w:rFonts w:ascii="Arial" w:hAnsi="Arial" w:cs="Arial"/>
          <w:color w:val="auto"/>
          <w:sz w:val="18"/>
          <w:szCs w:val="18"/>
        </w:rPr>
        <w:t>Форма</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 xml:space="preserve">   ________________________________________________</w:t>
      </w:r>
    </w:p>
    <w:p w:rsidR="0028072C" w:rsidRPr="0028072C" w:rsidRDefault="0028072C" w:rsidP="00917FA6">
      <w:pPr>
        <w:jc w:val="center"/>
        <w:rPr>
          <w:rFonts w:ascii="Arial" w:hAnsi="Arial" w:cs="Arial"/>
          <w:color w:val="auto"/>
          <w:sz w:val="18"/>
          <w:szCs w:val="18"/>
        </w:rPr>
      </w:pPr>
      <w:r w:rsidRPr="0028072C">
        <w:rPr>
          <w:rFonts w:ascii="Arial" w:hAnsi="Arial" w:cs="Arial"/>
          <w:color w:val="auto"/>
          <w:sz w:val="18"/>
          <w:szCs w:val="18"/>
        </w:rPr>
        <w:t>(наименование органа соцзащиты)</w:t>
      </w:r>
    </w:p>
    <w:p w:rsidR="0028072C" w:rsidRPr="0028072C" w:rsidRDefault="0028072C" w:rsidP="0028072C">
      <w:pPr>
        <w:jc w:val="both"/>
        <w:rPr>
          <w:rFonts w:ascii="Arial" w:hAnsi="Arial" w:cs="Arial"/>
          <w:color w:val="auto"/>
          <w:sz w:val="18"/>
          <w:szCs w:val="18"/>
        </w:rPr>
      </w:pPr>
    </w:p>
    <w:p w:rsidR="0028072C" w:rsidRPr="0028072C" w:rsidRDefault="0028072C" w:rsidP="00917FA6">
      <w:pPr>
        <w:jc w:val="center"/>
        <w:rPr>
          <w:rFonts w:ascii="Arial" w:hAnsi="Arial" w:cs="Arial"/>
          <w:color w:val="auto"/>
          <w:sz w:val="18"/>
          <w:szCs w:val="18"/>
        </w:rPr>
      </w:pPr>
      <w:r w:rsidRPr="0028072C">
        <w:rPr>
          <w:rFonts w:ascii="Arial" w:hAnsi="Arial" w:cs="Arial"/>
          <w:color w:val="auto"/>
          <w:sz w:val="18"/>
          <w:szCs w:val="18"/>
        </w:rPr>
        <w:t>Уведомление об отказе в назначении ЕДВ</w:t>
      </w:r>
    </w:p>
    <w:p w:rsidR="0028072C" w:rsidRPr="0028072C" w:rsidRDefault="0028072C" w:rsidP="00917FA6">
      <w:pPr>
        <w:jc w:val="center"/>
        <w:rPr>
          <w:rFonts w:ascii="Arial" w:hAnsi="Arial" w:cs="Arial"/>
          <w:color w:val="auto"/>
          <w:sz w:val="18"/>
          <w:szCs w:val="18"/>
        </w:rPr>
      </w:pPr>
      <w:r w:rsidRPr="0028072C">
        <w:rPr>
          <w:rFonts w:ascii="Arial" w:hAnsi="Arial" w:cs="Arial"/>
          <w:color w:val="auto"/>
          <w:sz w:val="18"/>
          <w:szCs w:val="18"/>
        </w:rPr>
        <w:t>от ____._________.20____ №_____</w:t>
      </w:r>
    </w:p>
    <w:p w:rsidR="0028072C" w:rsidRPr="0028072C" w:rsidRDefault="0028072C" w:rsidP="0028072C">
      <w:pPr>
        <w:jc w:val="both"/>
        <w:rPr>
          <w:rFonts w:ascii="Arial" w:hAnsi="Arial" w:cs="Arial"/>
          <w:color w:val="auto"/>
          <w:sz w:val="18"/>
          <w:szCs w:val="18"/>
        </w:rPr>
      </w:pP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 xml:space="preserve">    Уважаемы</w:t>
      </w:r>
      <w:proofErr w:type="gramStart"/>
      <w:r w:rsidRPr="0028072C">
        <w:rPr>
          <w:rFonts w:ascii="Arial" w:hAnsi="Arial" w:cs="Arial"/>
          <w:color w:val="auto"/>
          <w:sz w:val="18"/>
          <w:szCs w:val="18"/>
        </w:rPr>
        <w:t>й(</w:t>
      </w:r>
      <w:proofErr w:type="spellStart"/>
      <w:proofErr w:type="gramEnd"/>
      <w:r w:rsidRPr="0028072C">
        <w:rPr>
          <w:rFonts w:ascii="Arial" w:hAnsi="Arial" w:cs="Arial"/>
          <w:color w:val="auto"/>
          <w:sz w:val="18"/>
          <w:szCs w:val="18"/>
        </w:rPr>
        <w:t>ая</w:t>
      </w:r>
      <w:proofErr w:type="spellEnd"/>
      <w:r w:rsidRPr="0028072C">
        <w:rPr>
          <w:rFonts w:ascii="Arial" w:hAnsi="Arial" w:cs="Arial"/>
          <w:color w:val="auto"/>
          <w:sz w:val="18"/>
          <w:szCs w:val="18"/>
        </w:rPr>
        <w:t>) ________________________________________________,</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 xml:space="preserve">                                                                               (фамилия, имя, отчество (при наличии) заявителя)</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проживающи</w:t>
      </w:r>
      <w:proofErr w:type="gramStart"/>
      <w:r w:rsidRPr="0028072C">
        <w:rPr>
          <w:rFonts w:ascii="Arial" w:hAnsi="Arial" w:cs="Arial"/>
          <w:color w:val="auto"/>
          <w:sz w:val="18"/>
          <w:szCs w:val="18"/>
        </w:rPr>
        <w:t>й(</w:t>
      </w:r>
      <w:proofErr w:type="spellStart"/>
      <w:proofErr w:type="gramEnd"/>
      <w:r w:rsidRPr="0028072C">
        <w:rPr>
          <w:rFonts w:ascii="Arial" w:hAnsi="Arial" w:cs="Arial"/>
          <w:color w:val="auto"/>
          <w:sz w:val="18"/>
          <w:szCs w:val="18"/>
        </w:rPr>
        <w:t>ая</w:t>
      </w:r>
      <w:proofErr w:type="spellEnd"/>
      <w:r w:rsidRPr="0028072C">
        <w:rPr>
          <w:rFonts w:ascii="Arial" w:hAnsi="Arial" w:cs="Arial"/>
          <w:color w:val="auto"/>
          <w:sz w:val="18"/>
          <w:szCs w:val="18"/>
        </w:rPr>
        <w:t xml:space="preserve">) по адресу: </w:t>
      </w:r>
      <w:r w:rsidR="00917FA6">
        <w:rPr>
          <w:rFonts w:ascii="Arial" w:hAnsi="Arial" w:cs="Arial"/>
          <w:color w:val="auto"/>
          <w:sz w:val="18"/>
          <w:szCs w:val="18"/>
        </w:rPr>
        <w:t>_____________</w:t>
      </w:r>
      <w:r w:rsidRPr="0028072C">
        <w:rPr>
          <w:rFonts w:ascii="Arial" w:hAnsi="Arial" w:cs="Arial"/>
          <w:color w:val="auto"/>
          <w:sz w:val="18"/>
          <w:szCs w:val="18"/>
        </w:rPr>
        <w:t>________,</w:t>
      </w:r>
    </w:p>
    <w:p w:rsidR="0028072C" w:rsidRPr="0028072C" w:rsidRDefault="00917FA6" w:rsidP="0028072C">
      <w:pPr>
        <w:jc w:val="both"/>
        <w:rPr>
          <w:rFonts w:ascii="Arial" w:hAnsi="Arial" w:cs="Arial"/>
          <w:color w:val="auto"/>
          <w:sz w:val="18"/>
          <w:szCs w:val="18"/>
        </w:rPr>
      </w:pPr>
      <w:r>
        <w:rPr>
          <w:rFonts w:ascii="Arial" w:hAnsi="Arial" w:cs="Arial"/>
          <w:color w:val="auto"/>
          <w:sz w:val="18"/>
          <w:szCs w:val="18"/>
        </w:rPr>
        <w:t>_______</w:t>
      </w:r>
      <w:r w:rsidR="0028072C" w:rsidRPr="0028072C">
        <w:rPr>
          <w:rFonts w:ascii="Arial" w:hAnsi="Arial" w:cs="Arial"/>
          <w:color w:val="auto"/>
          <w:sz w:val="18"/>
          <w:szCs w:val="18"/>
        </w:rPr>
        <w:t>__________________________приняло решение</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 xml:space="preserve">                                          (наименование органа соцзащиты)</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от  ____._________.20____  №  _____  отказать  Вам в назначении ежемесячной денежной выплаты в соответствии с Законом Ставропольского края «________________________________» (далее - ЕДВ)</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по к</w:t>
      </w:r>
      <w:r w:rsidR="00917FA6">
        <w:rPr>
          <w:rFonts w:ascii="Arial" w:hAnsi="Arial" w:cs="Arial"/>
          <w:color w:val="auto"/>
          <w:sz w:val="18"/>
          <w:szCs w:val="18"/>
        </w:rPr>
        <w:t>атегории: _______________</w:t>
      </w:r>
      <w:r w:rsidRPr="0028072C">
        <w:rPr>
          <w:rFonts w:ascii="Arial" w:hAnsi="Arial" w:cs="Arial"/>
          <w:color w:val="auto"/>
          <w:sz w:val="18"/>
          <w:szCs w:val="18"/>
        </w:rPr>
        <w:t>________________________________,</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на основании того,</w:t>
      </w:r>
      <w:r w:rsidR="00917FA6">
        <w:rPr>
          <w:rFonts w:ascii="Arial" w:hAnsi="Arial" w:cs="Arial"/>
          <w:color w:val="auto"/>
          <w:sz w:val="18"/>
          <w:szCs w:val="18"/>
        </w:rPr>
        <w:t xml:space="preserve"> что _________</w:t>
      </w:r>
      <w:r w:rsidRPr="0028072C">
        <w:rPr>
          <w:rFonts w:ascii="Arial" w:hAnsi="Arial" w:cs="Arial"/>
          <w:color w:val="auto"/>
          <w:sz w:val="18"/>
          <w:szCs w:val="18"/>
        </w:rPr>
        <w:t>__________________</w:t>
      </w:r>
      <w:r w:rsidRPr="0028072C">
        <w:rPr>
          <w:rFonts w:ascii="Arial" w:hAnsi="Arial" w:cs="Arial"/>
          <w:color w:val="auto"/>
          <w:sz w:val="18"/>
          <w:szCs w:val="18"/>
        </w:rPr>
        <w:softHyphen/>
        <w:t>_</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__________________________________________________________________</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(пе</w:t>
      </w:r>
      <w:r w:rsidR="00917FA6">
        <w:rPr>
          <w:rFonts w:ascii="Arial" w:hAnsi="Arial" w:cs="Arial"/>
          <w:color w:val="auto"/>
          <w:sz w:val="18"/>
          <w:szCs w:val="18"/>
        </w:rPr>
        <w:t>речислить основания для отказа)</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_______________________________  ____________  _____________________».</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(должность лица, принимающего решение     (подпись)    (инициалы, фамилия) о назначении (отказе в назначении) ЕДВ)</w:t>
      </w:r>
    </w:p>
    <w:p w:rsidR="0028072C" w:rsidRPr="0028072C" w:rsidRDefault="0028072C" w:rsidP="0028072C">
      <w:pPr>
        <w:jc w:val="both"/>
        <w:rPr>
          <w:rFonts w:ascii="Arial" w:hAnsi="Arial" w:cs="Arial"/>
          <w:color w:val="auto"/>
          <w:sz w:val="18"/>
          <w:szCs w:val="18"/>
        </w:rPr>
      </w:pP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 xml:space="preserve">                                                       (М.П.)</w:t>
      </w:r>
    </w:p>
    <w:p w:rsidR="0028072C" w:rsidRPr="0028072C" w:rsidRDefault="0028072C" w:rsidP="0028072C">
      <w:pPr>
        <w:jc w:val="both"/>
        <w:rPr>
          <w:rFonts w:ascii="Arial" w:hAnsi="Arial" w:cs="Arial"/>
          <w:color w:val="auto"/>
          <w:sz w:val="18"/>
          <w:szCs w:val="18"/>
        </w:rPr>
      </w:pPr>
    </w:p>
    <w:p w:rsidR="0028072C" w:rsidRPr="0028072C" w:rsidRDefault="0028072C" w:rsidP="0028072C">
      <w:pPr>
        <w:jc w:val="both"/>
        <w:rPr>
          <w:rFonts w:ascii="Arial" w:hAnsi="Arial" w:cs="Arial"/>
          <w:color w:val="auto"/>
          <w:sz w:val="18"/>
          <w:szCs w:val="18"/>
        </w:rPr>
      </w:pPr>
    </w:p>
    <w:p w:rsidR="0028072C" w:rsidRPr="0028072C" w:rsidRDefault="0028072C" w:rsidP="0028072C">
      <w:pPr>
        <w:jc w:val="both"/>
        <w:rPr>
          <w:rFonts w:ascii="Arial" w:hAnsi="Arial" w:cs="Arial"/>
          <w:color w:val="auto"/>
          <w:sz w:val="18"/>
          <w:szCs w:val="18"/>
        </w:rPr>
      </w:pPr>
    </w:p>
    <w:p w:rsidR="0028072C" w:rsidRPr="0028072C" w:rsidRDefault="0028072C" w:rsidP="00917FA6">
      <w:pPr>
        <w:ind w:firstLine="426"/>
        <w:jc w:val="both"/>
        <w:rPr>
          <w:rFonts w:ascii="Arial" w:hAnsi="Arial" w:cs="Arial"/>
          <w:color w:val="auto"/>
          <w:sz w:val="18"/>
          <w:szCs w:val="18"/>
        </w:rPr>
      </w:pPr>
      <w:r w:rsidRPr="0028072C">
        <w:rPr>
          <w:rFonts w:ascii="Arial" w:hAnsi="Arial" w:cs="Arial"/>
          <w:color w:val="auto"/>
          <w:sz w:val="18"/>
          <w:szCs w:val="18"/>
        </w:rPr>
        <w:t xml:space="preserve">9. </w:t>
      </w:r>
      <w:proofErr w:type="gramStart"/>
      <w:r w:rsidRPr="0028072C">
        <w:rPr>
          <w:rFonts w:ascii="Arial" w:hAnsi="Arial" w:cs="Arial"/>
          <w:color w:val="auto"/>
          <w:sz w:val="18"/>
          <w:szCs w:val="18"/>
        </w:rPr>
        <w:t xml:space="preserve">Приложение 7 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осуществление ежемесячной денежной выплаты ветеранам труда </w:t>
      </w:r>
      <w:r w:rsidRPr="0028072C">
        <w:rPr>
          <w:rFonts w:ascii="Arial" w:hAnsi="Arial" w:cs="Arial"/>
          <w:color w:val="auto"/>
          <w:sz w:val="18"/>
          <w:szCs w:val="18"/>
        </w:rPr>
        <w:lastRenderedPageBreak/>
        <w:t>Ставропольского края в соответствии с Законом Ставропольского края от 11 февраля 2014 года № 8-кз «О ветеранах труда Ставропольского края» изложить в следующей редакции:</w:t>
      </w:r>
      <w:proofErr w:type="gramEnd"/>
    </w:p>
    <w:p w:rsidR="0028072C" w:rsidRPr="0028072C" w:rsidRDefault="0028072C" w:rsidP="0028072C">
      <w:pPr>
        <w:jc w:val="both"/>
        <w:rPr>
          <w:rFonts w:ascii="Arial" w:hAnsi="Arial" w:cs="Arial"/>
          <w:color w:val="auto"/>
          <w:sz w:val="18"/>
          <w:szCs w:val="18"/>
        </w:rPr>
      </w:pP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 xml:space="preserve">                                                          Приложение 7</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8"/>
      </w:tblGrid>
      <w:tr w:rsidR="0028072C" w:rsidRPr="0028072C" w:rsidTr="0028072C">
        <w:tc>
          <w:tcPr>
            <w:tcW w:w="8752" w:type="dxa"/>
            <w:tcBorders>
              <w:top w:val="nil"/>
              <w:left w:val="nil"/>
              <w:bottom w:val="nil"/>
              <w:right w:val="nil"/>
            </w:tcBorders>
          </w:tcPr>
          <w:p w:rsidR="0028072C" w:rsidRPr="0028072C" w:rsidRDefault="0028072C" w:rsidP="0028072C">
            <w:pPr>
              <w:jc w:val="both"/>
              <w:rPr>
                <w:rFonts w:ascii="Arial" w:hAnsi="Arial" w:cs="Arial"/>
                <w:color w:val="auto"/>
                <w:sz w:val="18"/>
                <w:szCs w:val="18"/>
              </w:rPr>
            </w:pPr>
            <w:proofErr w:type="gramStart"/>
            <w:r w:rsidRPr="0028072C">
              <w:rPr>
                <w:rFonts w:ascii="Arial" w:hAnsi="Arial" w:cs="Arial"/>
                <w:color w:val="auto"/>
                <w:sz w:val="18"/>
                <w:szCs w:val="18"/>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осуществление ежемесячной денежной выплаты ветеранам труда Ставропольского края в соответствии с Законом Ставропольского края от 11 февраля 2014 года № 8-кз «О ветеранах труда Ставропольского края» от 25 февраля 2021 года № 168</w:t>
            </w:r>
            <w:proofErr w:type="gramEnd"/>
          </w:p>
        </w:tc>
      </w:tr>
    </w:tbl>
    <w:p w:rsidR="0028072C" w:rsidRPr="0028072C" w:rsidRDefault="0028072C" w:rsidP="0028072C">
      <w:pPr>
        <w:jc w:val="both"/>
        <w:rPr>
          <w:rFonts w:ascii="Arial" w:hAnsi="Arial" w:cs="Arial"/>
          <w:color w:val="auto"/>
          <w:sz w:val="18"/>
          <w:szCs w:val="18"/>
        </w:rPr>
      </w:pPr>
    </w:p>
    <w:p w:rsidR="0028072C" w:rsidRPr="0028072C" w:rsidRDefault="0028072C" w:rsidP="00917FA6">
      <w:pPr>
        <w:jc w:val="center"/>
        <w:rPr>
          <w:rFonts w:ascii="Arial" w:hAnsi="Arial" w:cs="Arial"/>
          <w:color w:val="auto"/>
          <w:sz w:val="18"/>
          <w:szCs w:val="18"/>
        </w:rPr>
      </w:pPr>
      <w:r w:rsidRPr="0028072C">
        <w:rPr>
          <w:rFonts w:ascii="Arial" w:hAnsi="Arial" w:cs="Arial"/>
          <w:color w:val="auto"/>
          <w:sz w:val="18"/>
          <w:szCs w:val="18"/>
        </w:rPr>
        <w:t>Форма</w:t>
      </w:r>
    </w:p>
    <w:p w:rsidR="00917FA6" w:rsidRDefault="00917FA6" w:rsidP="0028072C">
      <w:pPr>
        <w:jc w:val="both"/>
        <w:rPr>
          <w:rFonts w:ascii="Arial" w:hAnsi="Arial" w:cs="Arial"/>
          <w:color w:val="auto"/>
          <w:sz w:val="18"/>
          <w:szCs w:val="18"/>
        </w:rPr>
      </w:pP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_________________________________________________________________________</w:t>
      </w:r>
    </w:p>
    <w:p w:rsidR="0028072C" w:rsidRPr="0028072C" w:rsidRDefault="0028072C" w:rsidP="00917FA6">
      <w:pPr>
        <w:jc w:val="center"/>
        <w:rPr>
          <w:rFonts w:ascii="Arial" w:hAnsi="Arial" w:cs="Arial"/>
          <w:color w:val="auto"/>
          <w:sz w:val="18"/>
          <w:szCs w:val="18"/>
        </w:rPr>
      </w:pPr>
      <w:r w:rsidRPr="0028072C">
        <w:rPr>
          <w:rFonts w:ascii="Arial" w:hAnsi="Arial" w:cs="Arial"/>
          <w:color w:val="auto"/>
          <w:sz w:val="18"/>
          <w:szCs w:val="18"/>
        </w:rPr>
        <w:t>(наименование органа соцзащиты)</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 xml:space="preserve">  </w:t>
      </w:r>
    </w:p>
    <w:p w:rsidR="0028072C" w:rsidRPr="0028072C" w:rsidRDefault="0028072C" w:rsidP="0028072C">
      <w:pPr>
        <w:jc w:val="both"/>
        <w:rPr>
          <w:rFonts w:ascii="Arial" w:hAnsi="Arial" w:cs="Arial"/>
          <w:color w:val="auto"/>
          <w:sz w:val="18"/>
          <w:szCs w:val="18"/>
        </w:rPr>
      </w:pPr>
      <w:bookmarkStart w:id="35" w:name="Par1293"/>
      <w:bookmarkEnd w:id="35"/>
      <w:r w:rsidRPr="0028072C">
        <w:rPr>
          <w:rFonts w:ascii="Arial" w:hAnsi="Arial" w:cs="Arial"/>
          <w:color w:val="auto"/>
          <w:sz w:val="18"/>
          <w:szCs w:val="18"/>
        </w:rPr>
        <w:t xml:space="preserve">Решение о </w:t>
      </w:r>
      <w:r w:rsidR="00917FA6">
        <w:rPr>
          <w:rFonts w:ascii="Arial" w:hAnsi="Arial" w:cs="Arial"/>
          <w:color w:val="auto"/>
          <w:sz w:val="18"/>
          <w:szCs w:val="18"/>
        </w:rPr>
        <w:t xml:space="preserve">прекращении выплаты ежемесячной </w:t>
      </w:r>
      <w:r w:rsidRPr="0028072C">
        <w:rPr>
          <w:rFonts w:ascii="Arial" w:hAnsi="Arial" w:cs="Arial"/>
          <w:color w:val="auto"/>
          <w:sz w:val="18"/>
          <w:szCs w:val="18"/>
        </w:rPr>
        <w:t>денежной выплаты (ЕДВ)</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 xml:space="preserve">       </w:t>
      </w:r>
      <w:r w:rsidR="00917FA6">
        <w:rPr>
          <w:rFonts w:ascii="Arial" w:hAnsi="Arial" w:cs="Arial"/>
          <w:color w:val="auto"/>
          <w:sz w:val="18"/>
          <w:szCs w:val="18"/>
        </w:rPr>
        <w:t xml:space="preserve">                        </w:t>
      </w:r>
      <w:r w:rsidRPr="0028072C">
        <w:rPr>
          <w:rFonts w:ascii="Arial" w:hAnsi="Arial" w:cs="Arial"/>
          <w:color w:val="auto"/>
          <w:sz w:val="18"/>
          <w:szCs w:val="18"/>
        </w:rPr>
        <w:t xml:space="preserve">   от ____._________.20____ № _____</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основание: Закон Ставропо</w:t>
      </w:r>
      <w:r w:rsidR="00917FA6">
        <w:rPr>
          <w:rFonts w:ascii="Arial" w:hAnsi="Arial" w:cs="Arial"/>
          <w:color w:val="auto"/>
          <w:sz w:val="18"/>
          <w:szCs w:val="18"/>
        </w:rPr>
        <w:t xml:space="preserve">льского края </w:t>
      </w:r>
      <w:proofErr w:type="gramStart"/>
      <w:r w:rsidR="00917FA6">
        <w:rPr>
          <w:rFonts w:ascii="Arial" w:hAnsi="Arial" w:cs="Arial"/>
          <w:color w:val="auto"/>
          <w:sz w:val="18"/>
          <w:szCs w:val="18"/>
        </w:rPr>
        <w:t>от</w:t>
      </w:r>
      <w:proofErr w:type="gramEnd"/>
      <w:r w:rsidR="00917FA6">
        <w:rPr>
          <w:rFonts w:ascii="Arial" w:hAnsi="Arial" w:cs="Arial"/>
          <w:color w:val="auto"/>
          <w:sz w:val="18"/>
          <w:szCs w:val="18"/>
        </w:rPr>
        <w:t xml:space="preserve"> ____ № ___</w:t>
      </w:r>
      <w:r w:rsidRPr="0028072C">
        <w:rPr>
          <w:rFonts w:ascii="Arial" w:hAnsi="Arial" w:cs="Arial"/>
          <w:color w:val="auto"/>
          <w:sz w:val="18"/>
          <w:szCs w:val="18"/>
        </w:rPr>
        <w:t>_</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 xml:space="preserve">        «________________</w:t>
      </w:r>
      <w:r w:rsidR="00917FA6">
        <w:rPr>
          <w:rFonts w:ascii="Arial" w:hAnsi="Arial" w:cs="Arial"/>
          <w:color w:val="auto"/>
          <w:sz w:val="18"/>
          <w:szCs w:val="18"/>
        </w:rPr>
        <w:t>_____________________________</w:t>
      </w:r>
      <w:r w:rsidRPr="0028072C">
        <w:rPr>
          <w:rFonts w:ascii="Arial" w:hAnsi="Arial" w:cs="Arial"/>
          <w:color w:val="auto"/>
          <w:sz w:val="18"/>
          <w:szCs w:val="18"/>
        </w:rPr>
        <w:t>_»</w:t>
      </w:r>
    </w:p>
    <w:p w:rsidR="0028072C" w:rsidRPr="0028072C" w:rsidRDefault="0028072C" w:rsidP="0028072C">
      <w:pPr>
        <w:jc w:val="both"/>
        <w:rPr>
          <w:rFonts w:ascii="Arial" w:hAnsi="Arial" w:cs="Arial"/>
          <w:color w:val="auto"/>
          <w:sz w:val="18"/>
          <w:szCs w:val="18"/>
        </w:rPr>
      </w:pP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 xml:space="preserve"> </w:t>
      </w:r>
      <w:r w:rsidR="00917FA6">
        <w:rPr>
          <w:rFonts w:ascii="Arial" w:hAnsi="Arial" w:cs="Arial"/>
          <w:color w:val="auto"/>
          <w:sz w:val="18"/>
          <w:szCs w:val="18"/>
        </w:rPr>
        <w:t xml:space="preserve">   Гражданину </w:t>
      </w:r>
      <w:r w:rsidRPr="0028072C">
        <w:rPr>
          <w:rFonts w:ascii="Arial" w:hAnsi="Arial" w:cs="Arial"/>
          <w:color w:val="auto"/>
          <w:sz w:val="18"/>
          <w:szCs w:val="18"/>
        </w:rPr>
        <w:t>___________________________________,</w:t>
      </w:r>
    </w:p>
    <w:p w:rsidR="0028072C" w:rsidRPr="0028072C" w:rsidRDefault="00917FA6" w:rsidP="0028072C">
      <w:pPr>
        <w:jc w:val="both"/>
        <w:rPr>
          <w:rFonts w:ascii="Arial" w:hAnsi="Arial" w:cs="Arial"/>
          <w:color w:val="auto"/>
          <w:sz w:val="18"/>
          <w:szCs w:val="18"/>
        </w:rPr>
      </w:pPr>
      <w:r>
        <w:rPr>
          <w:rFonts w:ascii="Arial" w:hAnsi="Arial" w:cs="Arial"/>
          <w:color w:val="auto"/>
          <w:sz w:val="18"/>
          <w:szCs w:val="18"/>
        </w:rPr>
        <w:t xml:space="preserve"> </w:t>
      </w:r>
      <w:r w:rsidR="0028072C" w:rsidRPr="0028072C">
        <w:rPr>
          <w:rFonts w:ascii="Arial" w:hAnsi="Arial" w:cs="Arial"/>
          <w:color w:val="auto"/>
          <w:sz w:val="18"/>
          <w:szCs w:val="18"/>
        </w:rPr>
        <w:t xml:space="preserve"> (фамилия, имя, отчество (при наличии</w:t>
      </w:r>
      <w:proofErr w:type="gramStart"/>
      <w:r w:rsidR="0028072C" w:rsidRPr="0028072C">
        <w:rPr>
          <w:rFonts w:ascii="Arial" w:hAnsi="Arial" w:cs="Arial"/>
          <w:color w:val="auto"/>
          <w:sz w:val="18"/>
          <w:szCs w:val="18"/>
        </w:rPr>
        <w:t>)з</w:t>
      </w:r>
      <w:proofErr w:type="gramEnd"/>
      <w:r w:rsidR="0028072C" w:rsidRPr="0028072C">
        <w:rPr>
          <w:rFonts w:ascii="Arial" w:hAnsi="Arial" w:cs="Arial"/>
          <w:color w:val="auto"/>
          <w:sz w:val="18"/>
          <w:szCs w:val="18"/>
        </w:rPr>
        <w:t>аявителя)</w:t>
      </w:r>
    </w:p>
    <w:p w:rsidR="0028072C" w:rsidRPr="0028072C" w:rsidRDefault="0028072C" w:rsidP="0028072C">
      <w:pPr>
        <w:jc w:val="both"/>
        <w:rPr>
          <w:rFonts w:ascii="Arial" w:hAnsi="Arial" w:cs="Arial"/>
          <w:color w:val="auto"/>
          <w:sz w:val="18"/>
          <w:szCs w:val="18"/>
        </w:rPr>
      </w:pPr>
      <w:proofErr w:type="gramStart"/>
      <w:r w:rsidRPr="0028072C">
        <w:rPr>
          <w:rFonts w:ascii="Arial" w:hAnsi="Arial" w:cs="Arial"/>
          <w:color w:val="auto"/>
          <w:sz w:val="18"/>
          <w:szCs w:val="18"/>
        </w:rPr>
        <w:t>проживающему по адресу: __________________________________________</w:t>
      </w:r>
      <w:proofErr w:type="gramEnd"/>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номер ПКУ ________________________________, прекратить осуществление ЕДВ по категории: _______________________ с ____.__________ 20_____.</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 xml:space="preserve">Основание </w:t>
      </w:r>
      <w:r w:rsidR="00917FA6">
        <w:rPr>
          <w:rFonts w:ascii="Arial" w:hAnsi="Arial" w:cs="Arial"/>
          <w:color w:val="auto"/>
          <w:sz w:val="18"/>
          <w:szCs w:val="18"/>
        </w:rPr>
        <w:t>прекращения ____________</w:t>
      </w:r>
      <w:r w:rsidRPr="0028072C">
        <w:rPr>
          <w:rFonts w:ascii="Arial" w:hAnsi="Arial" w:cs="Arial"/>
          <w:color w:val="auto"/>
          <w:sz w:val="18"/>
          <w:szCs w:val="18"/>
        </w:rPr>
        <w:t>___________</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 xml:space="preserve">                                                                                 (перечислить основания для прекращения)</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_____________________________________________.</w:t>
      </w:r>
    </w:p>
    <w:p w:rsidR="0028072C" w:rsidRPr="0028072C" w:rsidRDefault="0028072C" w:rsidP="0028072C">
      <w:pPr>
        <w:jc w:val="both"/>
        <w:rPr>
          <w:rFonts w:ascii="Arial" w:hAnsi="Arial" w:cs="Arial"/>
          <w:color w:val="auto"/>
          <w:sz w:val="18"/>
          <w:szCs w:val="18"/>
        </w:rPr>
      </w:pP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______________________________________  ____________  _____________________</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(должность лица, принимающего решение     (подпись)       (Ф.И.О.) о назначении (отказе в назначении) ЕДВ)</w:t>
      </w:r>
    </w:p>
    <w:p w:rsidR="0028072C" w:rsidRPr="0028072C" w:rsidRDefault="0028072C" w:rsidP="0028072C">
      <w:pPr>
        <w:jc w:val="both"/>
        <w:rPr>
          <w:rFonts w:ascii="Arial" w:hAnsi="Arial" w:cs="Arial"/>
          <w:color w:val="auto"/>
          <w:sz w:val="18"/>
          <w:szCs w:val="18"/>
        </w:rPr>
      </w:pP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 xml:space="preserve">                                 </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 xml:space="preserve">                                                           М.П.</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________________________  ________________________  _______________________</w:t>
      </w:r>
    </w:p>
    <w:p w:rsidR="0028072C" w:rsidRPr="0028072C" w:rsidRDefault="0028072C" w:rsidP="0028072C">
      <w:pPr>
        <w:jc w:val="both"/>
        <w:rPr>
          <w:rFonts w:ascii="Arial" w:hAnsi="Arial" w:cs="Arial"/>
          <w:color w:val="auto"/>
          <w:sz w:val="18"/>
          <w:szCs w:val="18"/>
        </w:rPr>
      </w:pP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Решение проверил __________________________ __________ ____________________</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 xml:space="preserve">                                                (должность)                            (подпись)                                 (Ф.И.О.)</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Решение подготовил ________________________ __________ ____________________».</w:t>
      </w:r>
    </w:p>
    <w:p w:rsidR="0028072C" w:rsidRPr="0028072C" w:rsidRDefault="0028072C" w:rsidP="00917FA6">
      <w:pPr>
        <w:jc w:val="center"/>
        <w:rPr>
          <w:rFonts w:ascii="Arial" w:hAnsi="Arial" w:cs="Arial"/>
          <w:color w:val="auto"/>
          <w:sz w:val="18"/>
          <w:szCs w:val="18"/>
        </w:rPr>
      </w:pPr>
      <w:r w:rsidRPr="0028072C">
        <w:rPr>
          <w:rFonts w:ascii="Arial" w:hAnsi="Arial" w:cs="Arial"/>
          <w:color w:val="auto"/>
          <w:sz w:val="18"/>
          <w:szCs w:val="18"/>
        </w:rPr>
        <w:t>(должность) (подпись) (Ф.И.О.)</w:t>
      </w:r>
    </w:p>
    <w:p w:rsidR="0028072C" w:rsidRPr="0028072C" w:rsidRDefault="0028072C" w:rsidP="0028072C">
      <w:pPr>
        <w:jc w:val="both"/>
        <w:rPr>
          <w:rFonts w:ascii="Arial" w:hAnsi="Arial" w:cs="Arial"/>
          <w:color w:val="auto"/>
          <w:sz w:val="18"/>
          <w:szCs w:val="18"/>
        </w:rPr>
      </w:pPr>
    </w:p>
    <w:p w:rsidR="0028072C" w:rsidRPr="0028072C" w:rsidRDefault="0028072C" w:rsidP="0028072C">
      <w:pPr>
        <w:jc w:val="both"/>
        <w:rPr>
          <w:rFonts w:ascii="Arial" w:hAnsi="Arial" w:cs="Arial"/>
          <w:color w:val="auto"/>
          <w:sz w:val="18"/>
          <w:szCs w:val="18"/>
        </w:rPr>
      </w:pPr>
    </w:p>
    <w:p w:rsidR="0028072C" w:rsidRPr="0028072C" w:rsidRDefault="0028072C" w:rsidP="0028072C">
      <w:pPr>
        <w:jc w:val="both"/>
        <w:rPr>
          <w:rFonts w:ascii="Arial" w:hAnsi="Arial" w:cs="Arial"/>
          <w:color w:val="auto"/>
          <w:sz w:val="18"/>
          <w:szCs w:val="18"/>
        </w:rPr>
      </w:pPr>
    </w:p>
    <w:p w:rsidR="0028072C" w:rsidRPr="0028072C" w:rsidRDefault="0028072C" w:rsidP="00917FA6">
      <w:pPr>
        <w:ind w:firstLine="709"/>
        <w:jc w:val="both"/>
        <w:rPr>
          <w:rFonts w:ascii="Arial" w:hAnsi="Arial" w:cs="Arial"/>
          <w:color w:val="auto"/>
          <w:sz w:val="18"/>
          <w:szCs w:val="18"/>
        </w:rPr>
      </w:pPr>
      <w:r w:rsidRPr="0028072C">
        <w:rPr>
          <w:rFonts w:ascii="Arial" w:hAnsi="Arial" w:cs="Arial"/>
          <w:color w:val="auto"/>
          <w:sz w:val="18"/>
          <w:szCs w:val="18"/>
        </w:rPr>
        <w:t xml:space="preserve">10. </w:t>
      </w:r>
      <w:proofErr w:type="gramStart"/>
      <w:r w:rsidRPr="0028072C">
        <w:rPr>
          <w:rFonts w:ascii="Arial" w:hAnsi="Arial" w:cs="Arial"/>
          <w:color w:val="auto"/>
          <w:sz w:val="18"/>
          <w:szCs w:val="18"/>
        </w:rPr>
        <w:t xml:space="preserve">Приложение 8 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w:t>
      </w:r>
      <w:r w:rsidRPr="0028072C">
        <w:rPr>
          <w:rFonts w:ascii="Arial" w:hAnsi="Arial" w:cs="Arial"/>
          <w:color w:val="auto"/>
          <w:sz w:val="18"/>
          <w:szCs w:val="18"/>
        </w:rPr>
        <w:lastRenderedPageBreak/>
        <w:t>осуществление ежемесячной денежной выплаты ветеранам труда Ставропольского края в соответствии с Законом Ставропольского края от 11 февраля 2014 года № 8-кз «О ветеранах труда Ставропольского края» изложить в следующей  редакции:</w:t>
      </w:r>
      <w:proofErr w:type="gramEnd"/>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 xml:space="preserve">                                                          </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 xml:space="preserve">                                                      Приложение 8</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1"/>
      </w:tblGrid>
      <w:tr w:rsidR="0028072C" w:rsidRPr="0028072C" w:rsidTr="0028072C">
        <w:tc>
          <w:tcPr>
            <w:tcW w:w="9035" w:type="dxa"/>
            <w:tcBorders>
              <w:top w:val="nil"/>
              <w:left w:val="nil"/>
              <w:bottom w:val="nil"/>
              <w:right w:val="nil"/>
            </w:tcBorders>
          </w:tcPr>
          <w:p w:rsidR="0028072C" w:rsidRPr="0028072C" w:rsidRDefault="0028072C" w:rsidP="0028072C">
            <w:pPr>
              <w:jc w:val="both"/>
              <w:rPr>
                <w:rFonts w:ascii="Arial" w:hAnsi="Arial" w:cs="Arial"/>
                <w:color w:val="auto"/>
                <w:sz w:val="18"/>
                <w:szCs w:val="18"/>
              </w:rPr>
            </w:pPr>
            <w:proofErr w:type="gramStart"/>
            <w:r w:rsidRPr="0028072C">
              <w:rPr>
                <w:rFonts w:ascii="Arial" w:hAnsi="Arial" w:cs="Arial"/>
                <w:color w:val="auto"/>
                <w:sz w:val="18"/>
                <w:szCs w:val="18"/>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осуществление ежемесячной денежной выплаты ветеранам труда Ставропольского края в соответствии с Законом Ставропольского края от 11 февраля 2014 года № 8-кз «О ветеранах труда Ставропольского края» от 25 февраля 2021 года № 168</w:t>
            </w:r>
            <w:proofErr w:type="gramEnd"/>
          </w:p>
        </w:tc>
      </w:tr>
    </w:tbl>
    <w:p w:rsidR="0028072C" w:rsidRPr="0028072C" w:rsidRDefault="0028072C" w:rsidP="0028072C">
      <w:pPr>
        <w:jc w:val="both"/>
        <w:rPr>
          <w:rFonts w:ascii="Arial" w:hAnsi="Arial" w:cs="Arial"/>
          <w:color w:val="auto"/>
          <w:sz w:val="18"/>
          <w:szCs w:val="18"/>
        </w:rPr>
      </w:pPr>
    </w:p>
    <w:p w:rsidR="0028072C" w:rsidRPr="0028072C" w:rsidRDefault="0028072C" w:rsidP="00917FA6">
      <w:pPr>
        <w:jc w:val="center"/>
        <w:rPr>
          <w:rFonts w:ascii="Arial" w:hAnsi="Arial" w:cs="Arial"/>
          <w:color w:val="auto"/>
          <w:sz w:val="18"/>
          <w:szCs w:val="18"/>
        </w:rPr>
      </w:pPr>
      <w:r w:rsidRPr="0028072C">
        <w:rPr>
          <w:rFonts w:ascii="Arial" w:hAnsi="Arial" w:cs="Arial"/>
          <w:color w:val="auto"/>
          <w:sz w:val="18"/>
          <w:szCs w:val="18"/>
        </w:rPr>
        <w:t>Форма</w:t>
      </w:r>
    </w:p>
    <w:p w:rsidR="0028072C" w:rsidRPr="0028072C" w:rsidRDefault="0028072C" w:rsidP="0028072C">
      <w:pPr>
        <w:jc w:val="both"/>
        <w:rPr>
          <w:rFonts w:ascii="Arial" w:hAnsi="Arial" w:cs="Arial"/>
          <w:color w:val="auto"/>
          <w:sz w:val="18"/>
          <w:szCs w:val="18"/>
        </w:rPr>
      </w:pPr>
    </w:p>
    <w:p w:rsidR="0028072C" w:rsidRPr="0028072C" w:rsidRDefault="0028072C" w:rsidP="00917FA6">
      <w:pPr>
        <w:jc w:val="center"/>
        <w:rPr>
          <w:rFonts w:ascii="Arial" w:hAnsi="Arial" w:cs="Arial"/>
          <w:color w:val="auto"/>
          <w:sz w:val="18"/>
          <w:szCs w:val="18"/>
        </w:rPr>
      </w:pPr>
      <w:r w:rsidRPr="0028072C">
        <w:rPr>
          <w:rFonts w:ascii="Arial" w:hAnsi="Arial" w:cs="Arial"/>
          <w:color w:val="auto"/>
          <w:sz w:val="18"/>
          <w:szCs w:val="18"/>
        </w:rPr>
        <w:t>___________________________________________________________________________</w:t>
      </w:r>
    </w:p>
    <w:p w:rsidR="0028072C" w:rsidRPr="0028072C" w:rsidRDefault="0028072C" w:rsidP="00917FA6">
      <w:pPr>
        <w:jc w:val="center"/>
        <w:rPr>
          <w:rFonts w:ascii="Arial" w:hAnsi="Arial" w:cs="Arial"/>
          <w:color w:val="auto"/>
          <w:sz w:val="18"/>
          <w:szCs w:val="18"/>
        </w:rPr>
      </w:pPr>
      <w:r w:rsidRPr="0028072C">
        <w:rPr>
          <w:rFonts w:ascii="Arial" w:hAnsi="Arial" w:cs="Arial"/>
          <w:color w:val="auto"/>
          <w:sz w:val="18"/>
          <w:szCs w:val="18"/>
        </w:rPr>
        <w:t>(наименование органа соцзащиты)</w:t>
      </w:r>
    </w:p>
    <w:p w:rsidR="0028072C" w:rsidRPr="0028072C" w:rsidRDefault="0028072C" w:rsidP="0028072C">
      <w:pPr>
        <w:jc w:val="both"/>
        <w:rPr>
          <w:rFonts w:ascii="Arial" w:hAnsi="Arial" w:cs="Arial"/>
          <w:color w:val="auto"/>
          <w:sz w:val="18"/>
          <w:szCs w:val="18"/>
        </w:rPr>
      </w:pPr>
    </w:p>
    <w:p w:rsidR="0028072C" w:rsidRPr="0028072C" w:rsidRDefault="0028072C" w:rsidP="0028072C">
      <w:pPr>
        <w:jc w:val="both"/>
        <w:rPr>
          <w:rFonts w:ascii="Arial" w:hAnsi="Arial" w:cs="Arial"/>
          <w:color w:val="auto"/>
          <w:sz w:val="18"/>
          <w:szCs w:val="18"/>
        </w:rPr>
      </w:pPr>
      <w:bookmarkStart w:id="36" w:name="Par1346"/>
      <w:bookmarkEnd w:id="36"/>
      <w:r w:rsidRPr="0028072C">
        <w:rPr>
          <w:rFonts w:ascii="Arial" w:hAnsi="Arial" w:cs="Arial"/>
          <w:color w:val="auto"/>
          <w:sz w:val="18"/>
          <w:szCs w:val="18"/>
        </w:rPr>
        <w:t xml:space="preserve">            Уведомление о прекращении </w:t>
      </w:r>
      <w:proofErr w:type="gramStart"/>
      <w:r w:rsidRPr="0028072C">
        <w:rPr>
          <w:rFonts w:ascii="Arial" w:hAnsi="Arial" w:cs="Arial"/>
          <w:color w:val="auto"/>
          <w:sz w:val="18"/>
          <w:szCs w:val="18"/>
        </w:rPr>
        <w:t>ежемесячной</w:t>
      </w:r>
      <w:proofErr w:type="gramEnd"/>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денежной выплаты (ЕДВ)</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от ____._________.20____ № _____</w:t>
      </w:r>
    </w:p>
    <w:p w:rsidR="0028072C" w:rsidRPr="0028072C" w:rsidRDefault="0028072C" w:rsidP="0028072C">
      <w:pPr>
        <w:jc w:val="both"/>
        <w:rPr>
          <w:rFonts w:ascii="Arial" w:hAnsi="Arial" w:cs="Arial"/>
          <w:color w:val="auto"/>
          <w:sz w:val="18"/>
          <w:szCs w:val="18"/>
        </w:rPr>
      </w:pP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 xml:space="preserve">    Уважаемы</w:t>
      </w:r>
      <w:proofErr w:type="gramStart"/>
      <w:r w:rsidRPr="0028072C">
        <w:rPr>
          <w:rFonts w:ascii="Arial" w:hAnsi="Arial" w:cs="Arial"/>
          <w:color w:val="auto"/>
          <w:sz w:val="18"/>
          <w:szCs w:val="18"/>
        </w:rPr>
        <w:t>й(</w:t>
      </w:r>
      <w:proofErr w:type="spellStart"/>
      <w:proofErr w:type="gramEnd"/>
      <w:r w:rsidRPr="0028072C">
        <w:rPr>
          <w:rFonts w:ascii="Arial" w:hAnsi="Arial" w:cs="Arial"/>
          <w:color w:val="auto"/>
          <w:sz w:val="18"/>
          <w:szCs w:val="18"/>
        </w:rPr>
        <w:t>ая</w:t>
      </w:r>
      <w:proofErr w:type="spellEnd"/>
      <w:r w:rsidRPr="0028072C">
        <w:rPr>
          <w:rFonts w:ascii="Arial" w:hAnsi="Arial" w:cs="Arial"/>
          <w:color w:val="auto"/>
          <w:sz w:val="18"/>
          <w:szCs w:val="18"/>
        </w:rPr>
        <w:t>) __________________________________________________,</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 xml:space="preserve">                                                 (фамилия, имя, отчество (при наличии) заявителя)</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проживающи</w:t>
      </w:r>
      <w:proofErr w:type="gramStart"/>
      <w:r w:rsidRPr="0028072C">
        <w:rPr>
          <w:rFonts w:ascii="Arial" w:hAnsi="Arial" w:cs="Arial"/>
          <w:color w:val="auto"/>
          <w:sz w:val="18"/>
          <w:szCs w:val="18"/>
        </w:rPr>
        <w:t>й(</w:t>
      </w:r>
      <w:proofErr w:type="spellStart"/>
      <w:proofErr w:type="gramEnd"/>
      <w:r w:rsidRPr="0028072C">
        <w:rPr>
          <w:rFonts w:ascii="Arial" w:hAnsi="Arial" w:cs="Arial"/>
          <w:color w:val="auto"/>
          <w:sz w:val="18"/>
          <w:szCs w:val="18"/>
        </w:rPr>
        <w:t>ая</w:t>
      </w:r>
      <w:proofErr w:type="spellEnd"/>
      <w:r w:rsidRPr="0028072C">
        <w:rPr>
          <w:rFonts w:ascii="Arial" w:hAnsi="Arial" w:cs="Arial"/>
          <w:color w:val="auto"/>
          <w:sz w:val="18"/>
          <w:szCs w:val="18"/>
        </w:rPr>
        <w:t>) по адресу: ________________________________________,</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___________________________________________________приняло решение</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 xml:space="preserve">                                                   (наименование органа соцзащиты)</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от ____._________.20____ № ____ прекратить Вам выплату ЕДВ в соответствии с Законом Ставропольского края «_________________________</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_____________»  с _____.______.20_____, категория, в соответствии с которой ранее выплачивалась ЕДВ: ___________________________, в связи со следующим:</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________________________________________________</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________________________________________________</w:t>
      </w:r>
    </w:p>
    <w:p w:rsidR="0028072C" w:rsidRPr="0028072C" w:rsidRDefault="0028072C" w:rsidP="00917FA6">
      <w:pPr>
        <w:jc w:val="center"/>
        <w:rPr>
          <w:rFonts w:ascii="Arial" w:hAnsi="Arial" w:cs="Arial"/>
          <w:color w:val="auto"/>
          <w:sz w:val="18"/>
          <w:szCs w:val="18"/>
        </w:rPr>
      </w:pPr>
      <w:r w:rsidRPr="0028072C">
        <w:rPr>
          <w:rFonts w:ascii="Arial" w:hAnsi="Arial" w:cs="Arial"/>
          <w:color w:val="auto"/>
          <w:sz w:val="18"/>
          <w:szCs w:val="18"/>
        </w:rPr>
        <w:t>(перечислить основания прекращения)</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Для восстановления ЕДВ Вы вправе представить _____________________</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_________________</w:t>
      </w:r>
      <w:r w:rsidR="00917FA6">
        <w:rPr>
          <w:rFonts w:ascii="Arial" w:hAnsi="Arial" w:cs="Arial"/>
          <w:color w:val="auto"/>
          <w:sz w:val="18"/>
          <w:szCs w:val="18"/>
        </w:rPr>
        <w:t>___________________________</w:t>
      </w:r>
      <w:r w:rsidRPr="0028072C">
        <w:rPr>
          <w:rFonts w:ascii="Arial" w:hAnsi="Arial" w:cs="Arial"/>
          <w:color w:val="auto"/>
          <w:sz w:val="18"/>
          <w:szCs w:val="18"/>
        </w:rPr>
        <w:t>___.</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Телефон для спра</w:t>
      </w:r>
      <w:r w:rsidR="00917FA6">
        <w:rPr>
          <w:rFonts w:ascii="Arial" w:hAnsi="Arial" w:cs="Arial"/>
          <w:color w:val="auto"/>
          <w:sz w:val="18"/>
          <w:szCs w:val="18"/>
        </w:rPr>
        <w:t>вок: _________________</w:t>
      </w:r>
      <w:r w:rsidRPr="0028072C">
        <w:rPr>
          <w:rFonts w:ascii="Arial" w:hAnsi="Arial" w:cs="Arial"/>
          <w:color w:val="auto"/>
          <w:sz w:val="18"/>
          <w:szCs w:val="18"/>
        </w:rPr>
        <w:t>__________</w:t>
      </w:r>
    </w:p>
    <w:p w:rsidR="0028072C" w:rsidRPr="0028072C" w:rsidRDefault="0028072C" w:rsidP="0028072C">
      <w:pPr>
        <w:jc w:val="both"/>
        <w:rPr>
          <w:rFonts w:ascii="Arial" w:hAnsi="Arial" w:cs="Arial"/>
          <w:color w:val="auto"/>
          <w:sz w:val="18"/>
          <w:szCs w:val="18"/>
        </w:rPr>
      </w:pP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______________________________________  ____________  _____________________».</w:t>
      </w: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(должность лица, принимающего решение     (подпись)    (инициалы, фамилия) о назначении (отказе в назначении) ЕДВ)</w:t>
      </w:r>
    </w:p>
    <w:p w:rsidR="0028072C" w:rsidRPr="0028072C" w:rsidRDefault="0028072C" w:rsidP="0028072C">
      <w:pPr>
        <w:jc w:val="both"/>
        <w:rPr>
          <w:rFonts w:ascii="Arial" w:hAnsi="Arial" w:cs="Arial"/>
          <w:color w:val="auto"/>
          <w:sz w:val="18"/>
          <w:szCs w:val="18"/>
        </w:rPr>
      </w:pP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 xml:space="preserve">                                                           (М.П.)</w:t>
      </w:r>
    </w:p>
    <w:p w:rsidR="0028072C" w:rsidRDefault="0028072C" w:rsidP="0028072C">
      <w:pPr>
        <w:jc w:val="both"/>
        <w:rPr>
          <w:rFonts w:ascii="Arial" w:hAnsi="Arial" w:cs="Arial"/>
          <w:color w:val="auto"/>
          <w:sz w:val="18"/>
          <w:szCs w:val="18"/>
        </w:rPr>
      </w:pPr>
    </w:p>
    <w:p w:rsidR="00917FA6" w:rsidRPr="0028072C" w:rsidRDefault="00917FA6" w:rsidP="00917FA6">
      <w:pPr>
        <w:jc w:val="both"/>
        <w:rPr>
          <w:rFonts w:ascii="Arial" w:hAnsi="Arial" w:cs="Arial"/>
          <w:color w:val="auto"/>
          <w:sz w:val="18"/>
          <w:szCs w:val="18"/>
        </w:rPr>
      </w:pPr>
      <w:r w:rsidRPr="0028072C">
        <w:rPr>
          <w:rFonts w:ascii="Arial" w:hAnsi="Arial" w:cs="Arial"/>
          <w:color w:val="auto"/>
          <w:sz w:val="18"/>
          <w:szCs w:val="18"/>
        </w:rPr>
        <w:t>Первый заместитель главы администрации</w:t>
      </w:r>
    </w:p>
    <w:p w:rsidR="00917FA6" w:rsidRPr="0028072C" w:rsidRDefault="00917FA6" w:rsidP="00917FA6">
      <w:pPr>
        <w:jc w:val="both"/>
        <w:rPr>
          <w:rFonts w:ascii="Arial" w:hAnsi="Arial" w:cs="Arial"/>
          <w:color w:val="auto"/>
          <w:sz w:val="18"/>
          <w:szCs w:val="18"/>
        </w:rPr>
      </w:pPr>
      <w:r w:rsidRPr="0028072C">
        <w:rPr>
          <w:rFonts w:ascii="Arial" w:hAnsi="Arial" w:cs="Arial"/>
          <w:color w:val="auto"/>
          <w:sz w:val="18"/>
          <w:szCs w:val="18"/>
        </w:rPr>
        <w:t>Благодарненского городского округа</w:t>
      </w:r>
    </w:p>
    <w:p w:rsidR="00917FA6" w:rsidRDefault="00917FA6" w:rsidP="00917FA6">
      <w:pPr>
        <w:jc w:val="both"/>
        <w:rPr>
          <w:rFonts w:ascii="Arial" w:hAnsi="Arial" w:cs="Arial"/>
          <w:color w:val="auto"/>
          <w:sz w:val="18"/>
          <w:szCs w:val="18"/>
        </w:rPr>
      </w:pPr>
      <w:r w:rsidRPr="0028072C">
        <w:rPr>
          <w:rFonts w:ascii="Arial" w:hAnsi="Arial" w:cs="Arial"/>
          <w:color w:val="auto"/>
          <w:sz w:val="18"/>
          <w:szCs w:val="18"/>
        </w:rPr>
        <w:t xml:space="preserve">Ставропольского края          </w:t>
      </w:r>
      <w:r w:rsidRPr="00917FA6">
        <w:rPr>
          <w:rFonts w:ascii="Arial" w:hAnsi="Arial" w:cs="Arial"/>
          <w:color w:val="auto"/>
          <w:sz w:val="18"/>
          <w:szCs w:val="18"/>
        </w:rPr>
        <w:t>Н.Д. Федюнина</w:t>
      </w:r>
      <w:r w:rsidRPr="0028072C">
        <w:rPr>
          <w:rFonts w:ascii="Arial" w:hAnsi="Arial" w:cs="Arial"/>
          <w:color w:val="auto"/>
          <w:sz w:val="18"/>
          <w:szCs w:val="18"/>
        </w:rPr>
        <w:t xml:space="preserve">                                                      </w:t>
      </w:r>
    </w:p>
    <w:p w:rsidR="00917FA6" w:rsidRPr="0028072C" w:rsidRDefault="00917FA6" w:rsidP="0028072C">
      <w:pPr>
        <w:jc w:val="both"/>
        <w:rPr>
          <w:rFonts w:ascii="Arial" w:hAnsi="Arial" w:cs="Arial"/>
          <w:color w:val="auto"/>
          <w:sz w:val="18"/>
          <w:szCs w:val="18"/>
        </w:rPr>
      </w:pPr>
    </w:p>
    <w:p w:rsidR="0028072C" w:rsidRPr="0028072C" w:rsidRDefault="0028072C" w:rsidP="0028072C">
      <w:pPr>
        <w:jc w:val="both"/>
        <w:rPr>
          <w:rFonts w:ascii="Arial" w:hAnsi="Arial" w:cs="Arial"/>
          <w:color w:val="auto"/>
          <w:sz w:val="18"/>
          <w:szCs w:val="18"/>
        </w:rPr>
      </w:pPr>
    </w:p>
    <w:p w:rsidR="0028072C" w:rsidRPr="0028072C" w:rsidRDefault="0028072C" w:rsidP="0028072C">
      <w:pPr>
        <w:jc w:val="both"/>
        <w:rPr>
          <w:rFonts w:ascii="Arial" w:hAnsi="Arial" w:cs="Arial"/>
          <w:color w:val="auto"/>
          <w:sz w:val="18"/>
          <w:szCs w:val="18"/>
        </w:rPr>
      </w:pPr>
    </w:p>
    <w:p w:rsidR="0028072C" w:rsidRPr="00917FA6" w:rsidRDefault="0028072C" w:rsidP="00917FA6">
      <w:pPr>
        <w:jc w:val="center"/>
        <w:rPr>
          <w:rFonts w:ascii="Arial" w:hAnsi="Arial" w:cs="Arial"/>
          <w:color w:val="auto"/>
          <w:sz w:val="18"/>
          <w:szCs w:val="18"/>
        </w:rPr>
      </w:pPr>
      <w:r w:rsidRPr="00917FA6">
        <w:rPr>
          <w:rFonts w:ascii="Arial" w:hAnsi="Arial" w:cs="Arial"/>
          <w:color w:val="auto"/>
          <w:sz w:val="18"/>
          <w:szCs w:val="18"/>
        </w:rPr>
        <w:t>ПОСТАНОВЛЕНИЕ</w:t>
      </w:r>
    </w:p>
    <w:p w:rsidR="0028072C" w:rsidRDefault="0028072C" w:rsidP="00917FA6">
      <w:pPr>
        <w:jc w:val="center"/>
        <w:rPr>
          <w:rFonts w:ascii="Arial" w:hAnsi="Arial" w:cs="Arial"/>
          <w:color w:val="auto"/>
          <w:sz w:val="18"/>
          <w:szCs w:val="18"/>
        </w:rPr>
      </w:pPr>
      <w:r w:rsidRPr="00917FA6">
        <w:rPr>
          <w:rFonts w:ascii="Arial" w:hAnsi="Arial" w:cs="Arial"/>
          <w:color w:val="auto"/>
          <w:sz w:val="18"/>
          <w:szCs w:val="18"/>
        </w:rPr>
        <w:lastRenderedPageBreak/>
        <w:t>АДМИНИСТРАЦИИ БЛАГОДАРНЕНСКОГО ГОРОДСКОГО ОКРУГА  СТАВРОПОЛЬСКОГО КРАЯ</w:t>
      </w:r>
    </w:p>
    <w:p w:rsidR="00917FA6" w:rsidRDefault="00917FA6" w:rsidP="00917FA6">
      <w:pPr>
        <w:jc w:val="center"/>
        <w:rPr>
          <w:rFonts w:ascii="Arial" w:hAnsi="Arial" w:cs="Arial"/>
          <w:color w:val="auto"/>
          <w:sz w:val="18"/>
          <w:szCs w:val="18"/>
        </w:rPr>
      </w:pPr>
    </w:p>
    <w:p w:rsidR="00917FA6" w:rsidRPr="00917FA6" w:rsidRDefault="00917FA6" w:rsidP="00917FA6">
      <w:pPr>
        <w:jc w:val="center"/>
        <w:rPr>
          <w:rFonts w:ascii="Arial" w:hAnsi="Arial" w:cs="Arial"/>
          <w:color w:val="auto"/>
          <w:sz w:val="18"/>
          <w:szCs w:val="18"/>
        </w:rPr>
      </w:pPr>
      <w:r>
        <w:rPr>
          <w:rFonts w:ascii="Arial" w:hAnsi="Arial" w:cs="Arial"/>
          <w:color w:val="auto"/>
          <w:sz w:val="18"/>
          <w:szCs w:val="18"/>
        </w:rPr>
        <w:t xml:space="preserve">21 августа 2023 года            г. </w:t>
      </w:r>
      <w:proofErr w:type="gramStart"/>
      <w:r>
        <w:rPr>
          <w:rFonts w:ascii="Arial" w:hAnsi="Arial" w:cs="Arial"/>
          <w:color w:val="auto"/>
          <w:sz w:val="18"/>
          <w:szCs w:val="18"/>
        </w:rPr>
        <w:t>Благодарный</w:t>
      </w:r>
      <w:proofErr w:type="gramEnd"/>
      <w:r>
        <w:rPr>
          <w:rFonts w:ascii="Arial" w:hAnsi="Arial" w:cs="Arial"/>
          <w:color w:val="auto"/>
          <w:sz w:val="18"/>
          <w:szCs w:val="18"/>
        </w:rPr>
        <w:t xml:space="preserve">           №905</w:t>
      </w:r>
    </w:p>
    <w:p w:rsidR="0028072C" w:rsidRPr="0028072C" w:rsidRDefault="0028072C" w:rsidP="0028072C">
      <w:pPr>
        <w:jc w:val="both"/>
        <w:rPr>
          <w:rFonts w:ascii="Arial" w:hAnsi="Arial" w:cs="Arial"/>
          <w:b/>
          <w:color w:val="auto"/>
          <w:sz w:val="18"/>
          <w:szCs w:val="18"/>
        </w:rPr>
      </w:pPr>
    </w:p>
    <w:p w:rsidR="0028072C" w:rsidRPr="0028072C" w:rsidRDefault="0028072C" w:rsidP="0028072C">
      <w:pPr>
        <w:jc w:val="both"/>
        <w:rPr>
          <w:rFonts w:ascii="Arial" w:hAnsi="Arial" w:cs="Arial"/>
          <w:b/>
          <w:color w:val="auto"/>
          <w:sz w:val="18"/>
          <w:szCs w:val="18"/>
        </w:rPr>
      </w:pP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 xml:space="preserve">О внесении изменений в Схему размещения нестационарных торговых объектов на территории Благодарненского городского округа Ставропольского края, утвержденную постановлением администрации  Благодарненского городского округа Ставропольского края от 26 декабря 2022 года № 1683 </w:t>
      </w:r>
    </w:p>
    <w:p w:rsidR="0028072C" w:rsidRPr="0028072C" w:rsidRDefault="0028072C" w:rsidP="0028072C">
      <w:pPr>
        <w:jc w:val="both"/>
        <w:rPr>
          <w:rFonts w:ascii="Arial" w:hAnsi="Arial" w:cs="Arial"/>
          <w:color w:val="auto"/>
          <w:sz w:val="18"/>
          <w:szCs w:val="18"/>
        </w:rPr>
      </w:pPr>
    </w:p>
    <w:p w:rsidR="0028072C" w:rsidRPr="0028072C" w:rsidRDefault="0028072C" w:rsidP="0028072C">
      <w:pPr>
        <w:jc w:val="both"/>
        <w:rPr>
          <w:rFonts w:ascii="Arial" w:hAnsi="Arial" w:cs="Arial"/>
          <w:color w:val="auto"/>
          <w:sz w:val="18"/>
          <w:szCs w:val="18"/>
        </w:rPr>
      </w:pPr>
    </w:p>
    <w:p w:rsidR="0028072C" w:rsidRPr="0028072C" w:rsidRDefault="0028072C" w:rsidP="0028072C">
      <w:pPr>
        <w:jc w:val="both"/>
        <w:rPr>
          <w:rFonts w:ascii="Arial" w:hAnsi="Arial" w:cs="Arial"/>
          <w:color w:val="auto"/>
          <w:sz w:val="18"/>
          <w:szCs w:val="18"/>
        </w:rPr>
      </w:pPr>
    </w:p>
    <w:p w:rsidR="0028072C" w:rsidRPr="0028072C" w:rsidRDefault="0028072C" w:rsidP="0028072C">
      <w:pPr>
        <w:jc w:val="both"/>
        <w:rPr>
          <w:rFonts w:ascii="Arial" w:hAnsi="Arial" w:cs="Arial"/>
          <w:color w:val="auto"/>
          <w:sz w:val="18"/>
          <w:szCs w:val="18"/>
        </w:rPr>
      </w:pPr>
      <w:r w:rsidRPr="0028072C">
        <w:rPr>
          <w:rFonts w:ascii="Arial" w:hAnsi="Arial" w:cs="Arial"/>
          <w:color w:val="auto"/>
          <w:sz w:val="18"/>
          <w:szCs w:val="18"/>
        </w:rPr>
        <w:t>Администрация Благодарненского городского округа Ставропольского края</w:t>
      </w:r>
    </w:p>
    <w:p w:rsidR="0028072C" w:rsidRPr="0028072C" w:rsidRDefault="0028072C" w:rsidP="0028072C">
      <w:pPr>
        <w:jc w:val="both"/>
        <w:rPr>
          <w:rFonts w:ascii="Arial" w:hAnsi="Arial" w:cs="Arial"/>
          <w:color w:val="auto"/>
          <w:sz w:val="18"/>
          <w:szCs w:val="18"/>
        </w:rPr>
      </w:pPr>
    </w:p>
    <w:p w:rsidR="0028072C" w:rsidRPr="0028072C" w:rsidRDefault="00917FA6" w:rsidP="0028072C">
      <w:pPr>
        <w:jc w:val="both"/>
        <w:rPr>
          <w:rFonts w:ascii="Arial" w:hAnsi="Arial" w:cs="Arial"/>
          <w:color w:val="auto"/>
          <w:sz w:val="18"/>
          <w:szCs w:val="18"/>
        </w:rPr>
      </w:pPr>
      <w:r>
        <w:rPr>
          <w:rFonts w:ascii="Arial" w:hAnsi="Arial" w:cs="Arial"/>
          <w:color w:val="auto"/>
          <w:sz w:val="18"/>
          <w:szCs w:val="18"/>
        </w:rPr>
        <w:t>ПОСТАНОВЛЯЕТ:</w:t>
      </w:r>
    </w:p>
    <w:p w:rsidR="0028072C" w:rsidRPr="0028072C" w:rsidRDefault="0028072C" w:rsidP="0028072C">
      <w:pPr>
        <w:jc w:val="both"/>
        <w:rPr>
          <w:rFonts w:ascii="Arial" w:hAnsi="Arial" w:cs="Arial"/>
          <w:color w:val="auto"/>
          <w:sz w:val="18"/>
          <w:szCs w:val="18"/>
        </w:rPr>
      </w:pPr>
    </w:p>
    <w:p w:rsidR="0028072C" w:rsidRPr="00917FA6" w:rsidRDefault="0028072C" w:rsidP="00524F52">
      <w:pPr>
        <w:pStyle w:val="aff2"/>
        <w:numPr>
          <w:ilvl w:val="0"/>
          <w:numId w:val="5"/>
        </w:numPr>
        <w:ind w:left="0" w:firstLine="426"/>
        <w:jc w:val="both"/>
        <w:rPr>
          <w:rFonts w:ascii="Arial" w:hAnsi="Arial" w:cs="Arial"/>
          <w:sz w:val="18"/>
          <w:szCs w:val="18"/>
        </w:rPr>
      </w:pPr>
      <w:proofErr w:type="gramStart"/>
      <w:r w:rsidRPr="00917FA6">
        <w:rPr>
          <w:rFonts w:ascii="Arial" w:hAnsi="Arial" w:cs="Arial"/>
          <w:sz w:val="18"/>
          <w:szCs w:val="18"/>
        </w:rPr>
        <w:t>Внести в Схему размещения нестационарных торговых объектов на территории Благодарненского городского округа Ставропольского края, утвержденную постановлением администрации  Благодарненского городского округа Ставропольского края от 26 декабря 2022 года № 1683 «Об утверждении Схем размещения нестационарных торговых объектов и нестационарных объектов по предоставлению услуг на территории Благодарненского городского округа Ставропольского края» (с изменениями, внесенными изменениями постановлением администрации  Благодарненского городского округа Ставропольского края от</w:t>
      </w:r>
      <w:proofErr w:type="gramEnd"/>
      <w:r w:rsidRPr="00917FA6">
        <w:rPr>
          <w:rFonts w:ascii="Arial" w:hAnsi="Arial" w:cs="Arial"/>
          <w:sz w:val="18"/>
          <w:szCs w:val="18"/>
        </w:rPr>
        <w:t xml:space="preserve"> </w:t>
      </w:r>
      <w:proofErr w:type="gramStart"/>
      <w:r w:rsidRPr="00917FA6">
        <w:rPr>
          <w:rFonts w:ascii="Arial" w:hAnsi="Arial" w:cs="Arial"/>
          <w:sz w:val="18"/>
          <w:szCs w:val="18"/>
        </w:rPr>
        <w:t>31 марта 2023 года № 368, от 08 августа 2023 года № 867)  изменения, дополнив строкой  44  Раздел 5 «Продукты питания и сопутствующие товары»:</w:t>
      </w:r>
      <w:proofErr w:type="gramEnd"/>
    </w:p>
    <w:p w:rsidR="00917FA6" w:rsidRPr="00917FA6" w:rsidRDefault="00917FA6" w:rsidP="00917FA6">
      <w:pPr>
        <w:pStyle w:val="aff2"/>
        <w:ind w:left="720"/>
        <w:jc w:val="both"/>
        <w:rPr>
          <w:rFonts w:ascii="Arial" w:hAnsi="Arial" w:cs="Arial"/>
          <w:sz w:val="18"/>
          <w:szCs w:val="18"/>
        </w:rPr>
      </w:pPr>
    </w:p>
    <w:tbl>
      <w:tblPr>
        <w:tblStyle w:val="af6"/>
        <w:tblW w:w="5070" w:type="dxa"/>
        <w:tblLayout w:type="fixed"/>
        <w:tblLook w:val="04A0" w:firstRow="1" w:lastRow="0" w:firstColumn="1" w:lastColumn="0" w:noHBand="0" w:noVBand="1"/>
      </w:tblPr>
      <w:tblGrid>
        <w:gridCol w:w="392"/>
        <w:gridCol w:w="850"/>
        <w:gridCol w:w="992"/>
        <w:gridCol w:w="568"/>
        <w:gridCol w:w="567"/>
        <w:gridCol w:w="992"/>
        <w:gridCol w:w="709"/>
      </w:tblGrid>
      <w:tr w:rsidR="0028072C" w:rsidRPr="00917FA6" w:rsidTr="00755A86">
        <w:trPr>
          <w:cantSplit/>
          <w:trHeight w:val="1134"/>
        </w:trPr>
        <w:tc>
          <w:tcPr>
            <w:tcW w:w="392" w:type="dxa"/>
          </w:tcPr>
          <w:p w:rsidR="0028072C" w:rsidRPr="00917FA6" w:rsidRDefault="0028072C" w:rsidP="0028072C">
            <w:pPr>
              <w:jc w:val="both"/>
              <w:rPr>
                <w:rFonts w:ascii="Arial" w:hAnsi="Arial" w:cs="Arial"/>
                <w:color w:val="auto"/>
                <w:sz w:val="16"/>
                <w:szCs w:val="18"/>
              </w:rPr>
            </w:pPr>
            <w:r w:rsidRPr="00917FA6">
              <w:rPr>
                <w:rFonts w:ascii="Arial" w:hAnsi="Arial" w:cs="Arial"/>
                <w:color w:val="auto"/>
                <w:sz w:val="16"/>
                <w:szCs w:val="18"/>
              </w:rPr>
              <w:t>№</w:t>
            </w:r>
          </w:p>
          <w:p w:rsidR="0028072C" w:rsidRPr="00917FA6" w:rsidRDefault="0028072C" w:rsidP="0028072C">
            <w:pPr>
              <w:jc w:val="both"/>
              <w:rPr>
                <w:rFonts w:ascii="Arial" w:hAnsi="Arial" w:cs="Arial"/>
                <w:color w:val="auto"/>
                <w:sz w:val="16"/>
                <w:szCs w:val="18"/>
              </w:rPr>
            </w:pPr>
            <w:proofErr w:type="gramStart"/>
            <w:r w:rsidRPr="00917FA6">
              <w:rPr>
                <w:rFonts w:ascii="Arial" w:hAnsi="Arial" w:cs="Arial"/>
                <w:color w:val="auto"/>
                <w:sz w:val="16"/>
                <w:szCs w:val="18"/>
              </w:rPr>
              <w:t>п</w:t>
            </w:r>
            <w:proofErr w:type="gramEnd"/>
            <w:r w:rsidRPr="00917FA6">
              <w:rPr>
                <w:rFonts w:ascii="Arial" w:hAnsi="Arial" w:cs="Arial"/>
                <w:color w:val="auto"/>
                <w:sz w:val="16"/>
                <w:szCs w:val="18"/>
              </w:rPr>
              <w:t>/п</w:t>
            </w:r>
          </w:p>
          <w:p w:rsidR="0028072C" w:rsidRPr="00917FA6" w:rsidRDefault="0028072C" w:rsidP="0028072C">
            <w:pPr>
              <w:jc w:val="both"/>
              <w:rPr>
                <w:rFonts w:ascii="Arial" w:hAnsi="Arial" w:cs="Arial"/>
                <w:color w:val="auto"/>
                <w:sz w:val="16"/>
                <w:szCs w:val="18"/>
              </w:rPr>
            </w:pPr>
          </w:p>
          <w:p w:rsidR="0028072C" w:rsidRPr="00917FA6" w:rsidRDefault="0028072C" w:rsidP="0028072C">
            <w:pPr>
              <w:jc w:val="both"/>
              <w:rPr>
                <w:rFonts w:ascii="Arial" w:hAnsi="Arial" w:cs="Arial"/>
                <w:color w:val="auto"/>
                <w:sz w:val="16"/>
                <w:szCs w:val="18"/>
              </w:rPr>
            </w:pPr>
          </w:p>
          <w:p w:rsidR="0028072C" w:rsidRPr="00917FA6" w:rsidRDefault="0028072C" w:rsidP="0028072C">
            <w:pPr>
              <w:jc w:val="both"/>
              <w:rPr>
                <w:rFonts w:ascii="Arial" w:hAnsi="Arial" w:cs="Arial"/>
                <w:color w:val="auto"/>
                <w:sz w:val="16"/>
                <w:szCs w:val="18"/>
              </w:rPr>
            </w:pPr>
          </w:p>
          <w:p w:rsidR="0028072C" w:rsidRPr="00917FA6" w:rsidRDefault="0028072C" w:rsidP="0028072C">
            <w:pPr>
              <w:jc w:val="both"/>
              <w:rPr>
                <w:rFonts w:ascii="Arial" w:hAnsi="Arial" w:cs="Arial"/>
                <w:color w:val="auto"/>
                <w:sz w:val="16"/>
                <w:szCs w:val="18"/>
              </w:rPr>
            </w:pPr>
          </w:p>
          <w:p w:rsidR="0028072C" w:rsidRPr="00917FA6" w:rsidRDefault="0028072C" w:rsidP="0028072C">
            <w:pPr>
              <w:jc w:val="both"/>
              <w:rPr>
                <w:rFonts w:ascii="Arial" w:hAnsi="Arial" w:cs="Arial"/>
                <w:color w:val="auto"/>
                <w:sz w:val="16"/>
                <w:szCs w:val="18"/>
              </w:rPr>
            </w:pPr>
          </w:p>
          <w:p w:rsidR="0028072C" w:rsidRPr="00917FA6" w:rsidRDefault="0028072C" w:rsidP="0028072C">
            <w:pPr>
              <w:jc w:val="both"/>
              <w:rPr>
                <w:rFonts w:ascii="Arial" w:hAnsi="Arial" w:cs="Arial"/>
                <w:color w:val="auto"/>
                <w:sz w:val="16"/>
                <w:szCs w:val="18"/>
              </w:rPr>
            </w:pPr>
          </w:p>
          <w:p w:rsidR="0028072C" w:rsidRPr="00917FA6" w:rsidRDefault="0028072C" w:rsidP="0028072C">
            <w:pPr>
              <w:jc w:val="both"/>
              <w:rPr>
                <w:rFonts w:ascii="Arial" w:hAnsi="Arial" w:cs="Arial"/>
                <w:color w:val="auto"/>
                <w:sz w:val="16"/>
                <w:szCs w:val="18"/>
              </w:rPr>
            </w:pPr>
          </w:p>
          <w:p w:rsidR="0028072C" w:rsidRPr="00917FA6" w:rsidRDefault="0028072C" w:rsidP="0028072C">
            <w:pPr>
              <w:jc w:val="both"/>
              <w:rPr>
                <w:rFonts w:ascii="Arial" w:hAnsi="Arial" w:cs="Arial"/>
                <w:color w:val="auto"/>
                <w:sz w:val="16"/>
                <w:szCs w:val="18"/>
              </w:rPr>
            </w:pPr>
          </w:p>
        </w:tc>
        <w:tc>
          <w:tcPr>
            <w:tcW w:w="850" w:type="dxa"/>
            <w:textDirection w:val="btLr"/>
          </w:tcPr>
          <w:p w:rsidR="0028072C" w:rsidRPr="00917FA6" w:rsidRDefault="0028072C" w:rsidP="0028072C">
            <w:pPr>
              <w:jc w:val="both"/>
              <w:rPr>
                <w:rFonts w:ascii="Arial" w:hAnsi="Arial" w:cs="Arial"/>
                <w:color w:val="auto"/>
                <w:sz w:val="16"/>
                <w:szCs w:val="18"/>
              </w:rPr>
            </w:pPr>
            <w:r w:rsidRPr="00917FA6">
              <w:rPr>
                <w:rFonts w:ascii="Arial" w:hAnsi="Arial" w:cs="Arial"/>
                <w:bCs/>
                <w:color w:val="auto"/>
                <w:sz w:val="16"/>
                <w:szCs w:val="18"/>
              </w:rPr>
              <w:t>Населенный пункт</w:t>
            </w:r>
          </w:p>
        </w:tc>
        <w:tc>
          <w:tcPr>
            <w:tcW w:w="992" w:type="dxa"/>
            <w:textDirection w:val="btLr"/>
          </w:tcPr>
          <w:p w:rsidR="0028072C" w:rsidRPr="00917FA6" w:rsidRDefault="0028072C" w:rsidP="0028072C">
            <w:pPr>
              <w:jc w:val="both"/>
              <w:rPr>
                <w:rFonts w:ascii="Arial" w:hAnsi="Arial" w:cs="Arial"/>
                <w:color w:val="auto"/>
                <w:sz w:val="16"/>
                <w:szCs w:val="18"/>
              </w:rPr>
            </w:pPr>
            <w:r w:rsidRPr="00917FA6">
              <w:rPr>
                <w:rFonts w:ascii="Arial" w:hAnsi="Arial" w:cs="Arial"/>
                <w:color w:val="auto"/>
                <w:sz w:val="16"/>
                <w:szCs w:val="18"/>
              </w:rPr>
              <w:t>адресный ориентир места расположения нестационарных торговых объектов</w:t>
            </w:r>
          </w:p>
          <w:p w:rsidR="0028072C" w:rsidRPr="00917FA6" w:rsidRDefault="0028072C" w:rsidP="0028072C">
            <w:pPr>
              <w:jc w:val="both"/>
              <w:rPr>
                <w:rFonts w:ascii="Arial" w:hAnsi="Arial" w:cs="Arial"/>
                <w:color w:val="auto"/>
                <w:sz w:val="16"/>
                <w:szCs w:val="18"/>
              </w:rPr>
            </w:pPr>
          </w:p>
          <w:p w:rsidR="0028072C" w:rsidRPr="00917FA6" w:rsidRDefault="0028072C" w:rsidP="0028072C">
            <w:pPr>
              <w:jc w:val="both"/>
              <w:rPr>
                <w:rFonts w:ascii="Arial" w:hAnsi="Arial" w:cs="Arial"/>
                <w:color w:val="auto"/>
                <w:sz w:val="16"/>
                <w:szCs w:val="18"/>
              </w:rPr>
            </w:pPr>
          </w:p>
          <w:p w:rsidR="0028072C" w:rsidRPr="00917FA6" w:rsidRDefault="0028072C" w:rsidP="0028072C">
            <w:pPr>
              <w:jc w:val="both"/>
              <w:rPr>
                <w:rFonts w:ascii="Arial" w:hAnsi="Arial" w:cs="Arial"/>
                <w:color w:val="auto"/>
                <w:sz w:val="16"/>
                <w:szCs w:val="18"/>
              </w:rPr>
            </w:pPr>
          </w:p>
          <w:p w:rsidR="0028072C" w:rsidRPr="00917FA6" w:rsidRDefault="0028072C" w:rsidP="0028072C">
            <w:pPr>
              <w:jc w:val="both"/>
              <w:rPr>
                <w:rFonts w:ascii="Arial" w:hAnsi="Arial" w:cs="Arial"/>
                <w:color w:val="auto"/>
                <w:sz w:val="16"/>
                <w:szCs w:val="18"/>
              </w:rPr>
            </w:pPr>
          </w:p>
        </w:tc>
        <w:tc>
          <w:tcPr>
            <w:tcW w:w="568" w:type="dxa"/>
            <w:textDirection w:val="btLr"/>
          </w:tcPr>
          <w:p w:rsidR="0028072C" w:rsidRPr="00917FA6" w:rsidRDefault="0028072C" w:rsidP="0028072C">
            <w:pPr>
              <w:jc w:val="both"/>
              <w:rPr>
                <w:rFonts w:ascii="Arial" w:hAnsi="Arial" w:cs="Arial"/>
                <w:color w:val="auto"/>
                <w:sz w:val="16"/>
                <w:szCs w:val="18"/>
              </w:rPr>
            </w:pPr>
            <w:r w:rsidRPr="00917FA6">
              <w:rPr>
                <w:rFonts w:ascii="Arial" w:hAnsi="Arial" w:cs="Arial"/>
                <w:color w:val="auto"/>
                <w:sz w:val="16"/>
                <w:szCs w:val="18"/>
              </w:rPr>
              <w:t>к</w:t>
            </w:r>
            <w:proofErr w:type="spellStart"/>
            <w:r w:rsidRPr="00917FA6">
              <w:rPr>
                <w:rFonts w:ascii="Arial" w:hAnsi="Arial" w:cs="Arial"/>
                <w:color w:val="auto"/>
                <w:sz w:val="16"/>
                <w:szCs w:val="18"/>
                <w:lang w:val="de-DE"/>
              </w:rPr>
              <w:t>оличество</w:t>
            </w:r>
            <w:proofErr w:type="spellEnd"/>
            <w:r w:rsidRPr="00917FA6">
              <w:rPr>
                <w:rFonts w:ascii="Arial" w:hAnsi="Arial" w:cs="Arial"/>
                <w:color w:val="auto"/>
                <w:sz w:val="16"/>
                <w:szCs w:val="18"/>
              </w:rPr>
              <w:t xml:space="preserve"> </w:t>
            </w:r>
            <w:proofErr w:type="spellStart"/>
            <w:r w:rsidRPr="00917FA6">
              <w:rPr>
                <w:rFonts w:ascii="Arial" w:hAnsi="Arial" w:cs="Arial"/>
                <w:color w:val="auto"/>
                <w:sz w:val="16"/>
                <w:szCs w:val="18"/>
                <w:lang w:val="de-DE"/>
              </w:rPr>
              <w:t>отведенных</w:t>
            </w:r>
            <w:proofErr w:type="spellEnd"/>
            <w:r w:rsidRPr="00917FA6">
              <w:rPr>
                <w:rFonts w:ascii="Arial" w:hAnsi="Arial" w:cs="Arial"/>
                <w:color w:val="auto"/>
                <w:sz w:val="16"/>
                <w:szCs w:val="18"/>
                <w:lang w:val="de-DE"/>
              </w:rPr>
              <w:t xml:space="preserve"> </w:t>
            </w:r>
            <w:proofErr w:type="spellStart"/>
            <w:r w:rsidRPr="00917FA6">
              <w:rPr>
                <w:rFonts w:ascii="Arial" w:hAnsi="Arial" w:cs="Arial"/>
                <w:color w:val="auto"/>
                <w:sz w:val="16"/>
                <w:szCs w:val="18"/>
                <w:lang w:val="de-DE"/>
              </w:rPr>
              <w:t>мест</w:t>
            </w:r>
            <w:proofErr w:type="spellEnd"/>
            <w:r w:rsidRPr="00917FA6">
              <w:rPr>
                <w:rFonts w:ascii="Arial" w:hAnsi="Arial" w:cs="Arial"/>
                <w:color w:val="auto"/>
                <w:sz w:val="16"/>
                <w:szCs w:val="18"/>
              </w:rPr>
              <w:t xml:space="preserve"> под </w:t>
            </w:r>
            <w:proofErr w:type="spellStart"/>
            <w:r w:rsidRPr="00917FA6">
              <w:rPr>
                <w:rFonts w:ascii="Arial" w:hAnsi="Arial" w:cs="Arial"/>
                <w:color w:val="auto"/>
                <w:sz w:val="16"/>
                <w:szCs w:val="18"/>
              </w:rPr>
              <w:t>нестацио</w:t>
            </w:r>
            <w:proofErr w:type="spellEnd"/>
          </w:p>
          <w:p w:rsidR="0028072C" w:rsidRPr="00917FA6" w:rsidRDefault="0028072C" w:rsidP="0028072C">
            <w:pPr>
              <w:jc w:val="both"/>
              <w:rPr>
                <w:rFonts w:ascii="Arial" w:hAnsi="Arial" w:cs="Arial"/>
                <w:color w:val="auto"/>
                <w:sz w:val="16"/>
                <w:szCs w:val="18"/>
              </w:rPr>
            </w:pPr>
            <w:proofErr w:type="spellStart"/>
            <w:r w:rsidRPr="00917FA6">
              <w:rPr>
                <w:rFonts w:ascii="Arial" w:hAnsi="Arial" w:cs="Arial"/>
                <w:color w:val="auto"/>
                <w:sz w:val="16"/>
                <w:szCs w:val="18"/>
              </w:rPr>
              <w:t>нарные</w:t>
            </w:r>
            <w:proofErr w:type="spellEnd"/>
            <w:r w:rsidRPr="00917FA6">
              <w:rPr>
                <w:rFonts w:ascii="Arial" w:hAnsi="Arial" w:cs="Arial"/>
                <w:color w:val="auto"/>
                <w:sz w:val="16"/>
                <w:szCs w:val="18"/>
              </w:rPr>
              <w:t xml:space="preserve"> торговые объекты</w:t>
            </w:r>
          </w:p>
        </w:tc>
        <w:tc>
          <w:tcPr>
            <w:tcW w:w="567" w:type="dxa"/>
            <w:textDirection w:val="btLr"/>
          </w:tcPr>
          <w:p w:rsidR="0028072C" w:rsidRPr="00917FA6" w:rsidRDefault="0028072C" w:rsidP="0028072C">
            <w:pPr>
              <w:jc w:val="both"/>
              <w:rPr>
                <w:rFonts w:ascii="Arial" w:hAnsi="Arial" w:cs="Arial"/>
                <w:color w:val="auto"/>
                <w:sz w:val="16"/>
                <w:szCs w:val="18"/>
              </w:rPr>
            </w:pPr>
            <w:r w:rsidRPr="00917FA6">
              <w:rPr>
                <w:rFonts w:ascii="Arial" w:hAnsi="Arial" w:cs="Arial"/>
                <w:color w:val="auto"/>
                <w:sz w:val="16"/>
                <w:szCs w:val="18"/>
              </w:rPr>
              <w:t xml:space="preserve">вид </w:t>
            </w:r>
            <w:proofErr w:type="spellStart"/>
            <w:r w:rsidRPr="00917FA6">
              <w:rPr>
                <w:rFonts w:ascii="Arial" w:hAnsi="Arial" w:cs="Arial"/>
                <w:color w:val="auto"/>
                <w:sz w:val="16"/>
                <w:szCs w:val="18"/>
              </w:rPr>
              <w:t>нестациона</w:t>
            </w:r>
            <w:proofErr w:type="spellEnd"/>
          </w:p>
          <w:p w:rsidR="0028072C" w:rsidRPr="00917FA6" w:rsidRDefault="0028072C" w:rsidP="0028072C">
            <w:pPr>
              <w:jc w:val="both"/>
              <w:rPr>
                <w:rFonts w:ascii="Arial" w:hAnsi="Arial" w:cs="Arial"/>
                <w:color w:val="auto"/>
                <w:sz w:val="16"/>
                <w:szCs w:val="18"/>
              </w:rPr>
            </w:pPr>
            <w:proofErr w:type="spellStart"/>
            <w:r w:rsidRPr="00917FA6">
              <w:rPr>
                <w:rFonts w:ascii="Arial" w:hAnsi="Arial" w:cs="Arial"/>
                <w:color w:val="auto"/>
                <w:sz w:val="16"/>
                <w:szCs w:val="18"/>
              </w:rPr>
              <w:t>рного</w:t>
            </w:r>
            <w:proofErr w:type="spellEnd"/>
            <w:r w:rsidRPr="00917FA6">
              <w:rPr>
                <w:rFonts w:ascii="Arial" w:hAnsi="Arial" w:cs="Arial"/>
                <w:color w:val="auto"/>
                <w:sz w:val="16"/>
                <w:szCs w:val="18"/>
              </w:rPr>
              <w:t xml:space="preserve"> торгового </w:t>
            </w:r>
            <w:proofErr w:type="spellStart"/>
            <w:r w:rsidRPr="00917FA6">
              <w:rPr>
                <w:rFonts w:ascii="Arial" w:hAnsi="Arial" w:cs="Arial"/>
                <w:color w:val="auto"/>
                <w:sz w:val="16"/>
                <w:szCs w:val="18"/>
                <w:lang w:val="de-DE"/>
              </w:rPr>
              <w:t>объекта</w:t>
            </w:r>
            <w:proofErr w:type="spellEnd"/>
          </w:p>
        </w:tc>
        <w:tc>
          <w:tcPr>
            <w:tcW w:w="992" w:type="dxa"/>
            <w:textDirection w:val="btLr"/>
          </w:tcPr>
          <w:p w:rsidR="0028072C" w:rsidRPr="00917FA6" w:rsidRDefault="0028072C" w:rsidP="0028072C">
            <w:pPr>
              <w:jc w:val="both"/>
              <w:rPr>
                <w:rFonts w:ascii="Arial" w:hAnsi="Arial" w:cs="Arial"/>
                <w:color w:val="auto"/>
                <w:sz w:val="16"/>
                <w:szCs w:val="18"/>
              </w:rPr>
            </w:pPr>
            <w:r w:rsidRPr="00917FA6">
              <w:rPr>
                <w:rFonts w:ascii="Arial" w:hAnsi="Arial" w:cs="Arial"/>
                <w:color w:val="auto"/>
                <w:sz w:val="16"/>
                <w:szCs w:val="18"/>
              </w:rPr>
              <w:t>н</w:t>
            </w:r>
            <w:proofErr w:type="spellStart"/>
            <w:r w:rsidRPr="00917FA6">
              <w:rPr>
                <w:rFonts w:ascii="Arial" w:hAnsi="Arial" w:cs="Arial"/>
                <w:color w:val="auto"/>
                <w:sz w:val="16"/>
                <w:szCs w:val="18"/>
                <w:lang w:val="de-DE"/>
              </w:rPr>
              <w:t>азначение</w:t>
            </w:r>
            <w:proofErr w:type="spellEnd"/>
            <w:r w:rsidRPr="00917FA6">
              <w:rPr>
                <w:rFonts w:ascii="Arial" w:hAnsi="Arial" w:cs="Arial"/>
                <w:color w:val="auto"/>
                <w:sz w:val="16"/>
                <w:szCs w:val="18"/>
                <w:lang w:val="de-DE"/>
              </w:rPr>
              <w:t xml:space="preserve"> (</w:t>
            </w:r>
            <w:proofErr w:type="spellStart"/>
            <w:r w:rsidRPr="00917FA6">
              <w:rPr>
                <w:rFonts w:ascii="Arial" w:hAnsi="Arial" w:cs="Arial"/>
                <w:color w:val="auto"/>
                <w:sz w:val="16"/>
                <w:szCs w:val="18"/>
                <w:lang w:val="de-DE"/>
              </w:rPr>
              <w:t>специализация</w:t>
            </w:r>
            <w:proofErr w:type="spellEnd"/>
            <w:r w:rsidRPr="00917FA6">
              <w:rPr>
                <w:rFonts w:ascii="Arial" w:hAnsi="Arial" w:cs="Arial"/>
                <w:color w:val="auto"/>
                <w:sz w:val="16"/>
                <w:szCs w:val="18"/>
                <w:lang w:val="de-DE"/>
              </w:rPr>
              <w:t xml:space="preserve">) </w:t>
            </w:r>
            <w:r w:rsidRPr="00917FA6">
              <w:rPr>
                <w:rFonts w:ascii="Arial" w:hAnsi="Arial" w:cs="Arial"/>
                <w:color w:val="auto"/>
                <w:sz w:val="16"/>
                <w:szCs w:val="18"/>
              </w:rPr>
              <w:t xml:space="preserve">нестационарного </w:t>
            </w:r>
            <w:proofErr w:type="spellStart"/>
            <w:r w:rsidRPr="00917FA6">
              <w:rPr>
                <w:rFonts w:ascii="Arial" w:hAnsi="Arial" w:cs="Arial"/>
                <w:color w:val="auto"/>
                <w:sz w:val="16"/>
                <w:szCs w:val="18"/>
                <w:lang w:val="de-DE"/>
              </w:rPr>
              <w:t>торгового</w:t>
            </w:r>
            <w:proofErr w:type="spellEnd"/>
            <w:r w:rsidRPr="00917FA6">
              <w:rPr>
                <w:rFonts w:ascii="Arial" w:hAnsi="Arial" w:cs="Arial"/>
                <w:color w:val="auto"/>
                <w:sz w:val="16"/>
                <w:szCs w:val="18"/>
                <w:lang w:val="de-DE"/>
              </w:rPr>
              <w:t xml:space="preserve"> </w:t>
            </w:r>
            <w:proofErr w:type="spellStart"/>
            <w:r w:rsidRPr="00917FA6">
              <w:rPr>
                <w:rFonts w:ascii="Arial" w:hAnsi="Arial" w:cs="Arial"/>
                <w:color w:val="auto"/>
                <w:sz w:val="16"/>
                <w:szCs w:val="18"/>
                <w:lang w:val="de-DE"/>
              </w:rPr>
              <w:t>объекта</w:t>
            </w:r>
            <w:proofErr w:type="spellEnd"/>
          </w:p>
        </w:tc>
        <w:tc>
          <w:tcPr>
            <w:tcW w:w="709" w:type="dxa"/>
            <w:textDirection w:val="btLr"/>
          </w:tcPr>
          <w:p w:rsidR="0028072C" w:rsidRPr="00917FA6" w:rsidRDefault="0028072C" w:rsidP="0028072C">
            <w:pPr>
              <w:jc w:val="both"/>
              <w:rPr>
                <w:rFonts w:ascii="Arial" w:hAnsi="Arial" w:cs="Arial"/>
                <w:bCs/>
                <w:color w:val="auto"/>
                <w:sz w:val="16"/>
                <w:szCs w:val="18"/>
              </w:rPr>
            </w:pPr>
            <w:r w:rsidRPr="00917FA6">
              <w:rPr>
                <w:rFonts w:ascii="Arial" w:hAnsi="Arial" w:cs="Arial"/>
                <w:color w:val="auto"/>
                <w:sz w:val="16"/>
                <w:szCs w:val="18"/>
              </w:rPr>
              <w:t>с</w:t>
            </w:r>
            <w:proofErr w:type="spellStart"/>
            <w:r w:rsidRPr="00917FA6">
              <w:rPr>
                <w:rFonts w:ascii="Arial" w:hAnsi="Arial" w:cs="Arial"/>
                <w:color w:val="auto"/>
                <w:sz w:val="16"/>
                <w:szCs w:val="18"/>
                <w:lang w:val="de-DE"/>
              </w:rPr>
              <w:t>рок</w:t>
            </w:r>
            <w:proofErr w:type="spellEnd"/>
            <w:r w:rsidRPr="00917FA6">
              <w:rPr>
                <w:rFonts w:ascii="Arial" w:hAnsi="Arial" w:cs="Arial"/>
                <w:color w:val="auto"/>
                <w:sz w:val="16"/>
                <w:szCs w:val="18"/>
                <w:lang w:val="de-DE"/>
              </w:rPr>
              <w:t>,</w:t>
            </w:r>
          </w:p>
          <w:p w:rsidR="0028072C" w:rsidRPr="00917FA6" w:rsidRDefault="0028072C" w:rsidP="0028072C">
            <w:pPr>
              <w:jc w:val="both"/>
              <w:rPr>
                <w:rFonts w:ascii="Arial" w:hAnsi="Arial" w:cs="Arial"/>
                <w:color w:val="auto"/>
                <w:sz w:val="16"/>
                <w:szCs w:val="18"/>
              </w:rPr>
            </w:pPr>
            <w:proofErr w:type="spellStart"/>
            <w:r w:rsidRPr="00917FA6">
              <w:rPr>
                <w:rFonts w:ascii="Arial" w:hAnsi="Arial" w:cs="Arial"/>
                <w:color w:val="auto"/>
                <w:sz w:val="16"/>
                <w:szCs w:val="18"/>
                <w:lang w:val="de-DE"/>
              </w:rPr>
              <w:t>на</w:t>
            </w:r>
            <w:proofErr w:type="spellEnd"/>
            <w:r w:rsidRPr="00917FA6">
              <w:rPr>
                <w:rFonts w:ascii="Arial" w:hAnsi="Arial" w:cs="Arial"/>
                <w:color w:val="auto"/>
                <w:sz w:val="16"/>
                <w:szCs w:val="18"/>
                <w:lang w:val="de-DE"/>
              </w:rPr>
              <w:t xml:space="preserve"> </w:t>
            </w:r>
            <w:proofErr w:type="spellStart"/>
            <w:r w:rsidRPr="00917FA6">
              <w:rPr>
                <w:rFonts w:ascii="Arial" w:hAnsi="Arial" w:cs="Arial"/>
                <w:color w:val="auto"/>
                <w:sz w:val="16"/>
                <w:szCs w:val="18"/>
                <w:lang w:val="de-DE"/>
              </w:rPr>
              <w:t>который</w:t>
            </w:r>
            <w:proofErr w:type="spellEnd"/>
            <w:r w:rsidRPr="00917FA6">
              <w:rPr>
                <w:rFonts w:ascii="Arial" w:hAnsi="Arial" w:cs="Arial"/>
                <w:color w:val="auto"/>
                <w:sz w:val="16"/>
                <w:szCs w:val="18"/>
                <w:lang w:val="de-DE"/>
              </w:rPr>
              <w:t xml:space="preserve"> </w:t>
            </w:r>
            <w:proofErr w:type="spellStart"/>
            <w:r w:rsidRPr="00917FA6">
              <w:rPr>
                <w:rFonts w:ascii="Arial" w:hAnsi="Arial" w:cs="Arial"/>
                <w:color w:val="auto"/>
                <w:sz w:val="16"/>
                <w:szCs w:val="18"/>
                <w:lang w:val="de-DE"/>
              </w:rPr>
              <w:t>нестационарный</w:t>
            </w:r>
            <w:proofErr w:type="spellEnd"/>
            <w:r w:rsidRPr="00917FA6">
              <w:rPr>
                <w:rFonts w:ascii="Arial" w:hAnsi="Arial" w:cs="Arial"/>
                <w:color w:val="auto"/>
                <w:sz w:val="16"/>
                <w:szCs w:val="18"/>
              </w:rPr>
              <w:t xml:space="preserve"> торговый </w:t>
            </w:r>
            <w:proofErr w:type="spellStart"/>
            <w:r w:rsidRPr="00917FA6">
              <w:rPr>
                <w:rFonts w:ascii="Arial" w:hAnsi="Arial" w:cs="Arial"/>
                <w:color w:val="auto"/>
                <w:sz w:val="16"/>
                <w:szCs w:val="18"/>
                <w:lang w:val="de-DE"/>
              </w:rPr>
              <w:t>объект</w:t>
            </w:r>
            <w:proofErr w:type="spellEnd"/>
            <w:r w:rsidRPr="00917FA6">
              <w:rPr>
                <w:rFonts w:ascii="Arial" w:hAnsi="Arial" w:cs="Arial"/>
                <w:color w:val="auto"/>
                <w:sz w:val="16"/>
                <w:szCs w:val="18"/>
                <w:lang w:val="de-DE"/>
              </w:rPr>
              <w:t xml:space="preserve"> </w:t>
            </w:r>
            <w:proofErr w:type="spellStart"/>
            <w:r w:rsidRPr="00917FA6">
              <w:rPr>
                <w:rFonts w:ascii="Arial" w:hAnsi="Arial" w:cs="Arial"/>
                <w:color w:val="auto"/>
                <w:sz w:val="16"/>
                <w:szCs w:val="18"/>
                <w:lang w:val="de-DE"/>
              </w:rPr>
              <w:t>размещается</w:t>
            </w:r>
            <w:proofErr w:type="spellEnd"/>
          </w:p>
        </w:tc>
      </w:tr>
      <w:tr w:rsidR="0028072C" w:rsidRPr="00917FA6" w:rsidTr="00755A86">
        <w:tc>
          <w:tcPr>
            <w:tcW w:w="392" w:type="dxa"/>
          </w:tcPr>
          <w:p w:rsidR="0028072C" w:rsidRPr="00917FA6" w:rsidRDefault="0028072C" w:rsidP="0028072C">
            <w:pPr>
              <w:jc w:val="both"/>
              <w:rPr>
                <w:rFonts w:ascii="Arial" w:hAnsi="Arial" w:cs="Arial"/>
                <w:color w:val="auto"/>
                <w:sz w:val="16"/>
                <w:szCs w:val="18"/>
              </w:rPr>
            </w:pPr>
          </w:p>
        </w:tc>
        <w:tc>
          <w:tcPr>
            <w:tcW w:w="4678" w:type="dxa"/>
            <w:gridSpan w:val="6"/>
          </w:tcPr>
          <w:p w:rsidR="0028072C" w:rsidRPr="00917FA6" w:rsidRDefault="0028072C" w:rsidP="0028072C">
            <w:pPr>
              <w:jc w:val="both"/>
              <w:rPr>
                <w:rFonts w:ascii="Arial" w:hAnsi="Arial" w:cs="Arial"/>
                <w:bCs/>
                <w:color w:val="auto"/>
                <w:sz w:val="16"/>
                <w:szCs w:val="18"/>
              </w:rPr>
            </w:pPr>
            <w:r w:rsidRPr="00917FA6">
              <w:rPr>
                <w:rFonts w:ascii="Arial" w:hAnsi="Arial" w:cs="Arial"/>
                <w:color w:val="auto"/>
                <w:sz w:val="16"/>
                <w:szCs w:val="18"/>
              </w:rPr>
              <w:t>5 «Продукты питания и сопутствующие товары»</w:t>
            </w:r>
          </w:p>
        </w:tc>
      </w:tr>
      <w:tr w:rsidR="0028072C" w:rsidRPr="00917FA6" w:rsidTr="00755A86">
        <w:tc>
          <w:tcPr>
            <w:tcW w:w="392" w:type="dxa"/>
          </w:tcPr>
          <w:p w:rsidR="0028072C" w:rsidRPr="00917FA6" w:rsidRDefault="0028072C" w:rsidP="00755A86">
            <w:pPr>
              <w:ind w:right="-108"/>
              <w:jc w:val="both"/>
              <w:rPr>
                <w:rFonts w:ascii="Arial" w:hAnsi="Arial" w:cs="Arial"/>
                <w:color w:val="auto"/>
                <w:sz w:val="16"/>
                <w:szCs w:val="18"/>
              </w:rPr>
            </w:pPr>
            <w:r w:rsidRPr="00917FA6">
              <w:rPr>
                <w:rFonts w:ascii="Arial" w:hAnsi="Arial" w:cs="Arial"/>
                <w:color w:val="auto"/>
                <w:sz w:val="16"/>
                <w:szCs w:val="18"/>
              </w:rPr>
              <w:t>15</w:t>
            </w:r>
          </w:p>
        </w:tc>
        <w:tc>
          <w:tcPr>
            <w:tcW w:w="850" w:type="dxa"/>
          </w:tcPr>
          <w:p w:rsidR="0028072C" w:rsidRPr="00917FA6" w:rsidRDefault="0028072C" w:rsidP="00755A86">
            <w:pPr>
              <w:ind w:left="-108" w:right="-108"/>
              <w:jc w:val="both"/>
              <w:rPr>
                <w:rFonts w:ascii="Arial" w:hAnsi="Arial" w:cs="Arial"/>
                <w:color w:val="auto"/>
                <w:sz w:val="16"/>
                <w:szCs w:val="18"/>
              </w:rPr>
            </w:pPr>
            <w:r w:rsidRPr="00917FA6">
              <w:rPr>
                <w:rFonts w:ascii="Arial" w:hAnsi="Arial" w:cs="Arial"/>
                <w:color w:val="auto"/>
                <w:sz w:val="16"/>
                <w:szCs w:val="18"/>
              </w:rPr>
              <w:t xml:space="preserve">с. </w:t>
            </w:r>
            <w:proofErr w:type="gramStart"/>
            <w:r w:rsidRPr="00917FA6">
              <w:rPr>
                <w:rFonts w:ascii="Arial" w:hAnsi="Arial" w:cs="Arial"/>
                <w:color w:val="auto"/>
                <w:sz w:val="16"/>
                <w:szCs w:val="18"/>
              </w:rPr>
              <w:t>Сотни</w:t>
            </w:r>
            <w:r w:rsidR="00755A86">
              <w:rPr>
                <w:rFonts w:ascii="Arial" w:hAnsi="Arial" w:cs="Arial"/>
                <w:color w:val="auto"/>
                <w:sz w:val="16"/>
                <w:szCs w:val="18"/>
              </w:rPr>
              <w:t>-</w:t>
            </w:r>
            <w:proofErr w:type="spellStart"/>
            <w:r w:rsidRPr="00917FA6">
              <w:rPr>
                <w:rFonts w:ascii="Arial" w:hAnsi="Arial" w:cs="Arial"/>
                <w:color w:val="auto"/>
                <w:sz w:val="16"/>
                <w:szCs w:val="18"/>
              </w:rPr>
              <w:t>ковское</w:t>
            </w:r>
            <w:proofErr w:type="spellEnd"/>
            <w:proofErr w:type="gramEnd"/>
          </w:p>
        </w:tc>
        <w:tc>
          <w:tcPr>
            <w:tcW w:w="992" w:type="dxa"/>
          </w:tcPr>
          <w:p w:rsidR="0028072C" w:rsidRPr="00917FA6" w:rsidRDefault="0028072C" w:rsidP="0028072C">
            <w:pPr>
              <w:jc w:val="both"/>
              <w:rPr>
                <w:rFonts w:ascii="Arial" w:hAnsi="Arial" w:cs="Arial"/>
                <w:color w:val="auto"/>
                <w:sz w:val="16"/>
                <w:szCs w:val="18"/>
              </w:rPr>
            </w:pPr>
            <w:r w:rsidRPr="00917FA6">
              <w:rPr>
                <w:rFonts w:ascii="Arial" w:hAnsi="Arial" w:cs="Arial"/>
                <w:color w:val="auto"/>
                <w:sz w:val="16"/>
                <w:szCs w:val="18"/>
              </w:rPr>
              <w:t xml:space="preserve">улица </w:t>
            </w:r>
          </w:p>
          <w:p w:rsidR="0028072C" w:rsidRPr="00917FA6" w:rsidRDefault="0028072C" w:rsidP="00755A86">
            <w:pPr>
              <w:ind w:right="-108"/>
              <w:jc w:val="both"/>
              <w:rPr>
                <w:rFonts w:ascii="Arial" w:hAnsi="Arial" w:cs="Arial"/>
                <w:color w:val="auto"/>
                <w:sz w:val="16"/>
                <w:szCs w:val="18"/>
              </w:rPr>
            </w:pPr>
            <w:proofErr w:type="gramStart"/>
            <w:r w:rsidRPr="00917FA6">
              <w:rPr>
                <w:rFonts w:ascii="Arial" w:hAnsi="Arial" w:cs="Arial"/>
                <w:color w:val="auto"/>
                <w:sz w:val="16"/>
                <w:szCs w:val="18"/>
              </w:rPr>
              <w:t>Красная</w:t>
            </w:r>
            <w:proofErr w:type="gramEnd"/>
            <w:r w:rsidRPr="00917FA6">
              <w:rPr>
                <w:rFonts w:ascii="Arial" w:hAnsi="Arial" w:cs="Arial"/>
                <w:color w:val="auto"/>
                <w:sz w:val="16"/>
                <w:szCs w:val="18"/>
              </w:rPr>
              <w:t xml:space="preserve"> около домовладения № 167</w:t>
            </w:r>
          </w:p>
        </w:tc>
        <w:tc>
          <w:tcPr>
            <w:tcW w:w="568" w:type="dxa"/>
          </w:tcPr>
          <w:p w:rsidR="0028072C" w:rsidRPr="00917FA6" w:rsidRDefault="0028072C" w:rsidP="00755A86">
            <w:pPr>
              <w:ind w:left="-107" w:right="-107"/>
              <w:jc w:val="center"/>
              <w:rPr>
                <w:rFonts w:ascii="Arial" w:hAnsi="Arial" w:cs="Arial"/>
                <w:color w:val="auto"/>
                <w:sz w:val="16"/>
                <w:szCs w:val="18"/>
              </w:rPr>
            </w:pPr>
            <w:r w:rsidRPr="00917FA6">
              <w:rPr>
                <w:rFonts w:ascii="Arial" w:hAnsi="Arial" w:cs="Arial"/>
                <w:color w:val="auto"/>
                <w:sz w:val="16"/>
                <w:szCs w:val="18"/>
              </w:rPr>
              <w:t>1</w:t>
            </w:r>
          </w:p>
        </w:tc>
        <w:tc>
          <w:tcPr>
            <w:tcW w:w="567" w:type="dxa"/>
          </w:tcPr>
          <w:p w:rsidR="0028072C" w:rsidRPr="00917FA6" w:rsidRDefault="00755A86" w:rsidP="0028072C">
            <w:pPr>
              <w:jc w:val="both"/>
              <w:rPr>
                <w:rFonts w:ascii="Arial" w:hAnsi="Arial" w:cs="Arial"/>
                <w:color w:val="auto"/>
                <w:sz w:val="16"/>
                <w:szCs w:val="18"/>
              </w:rPr>
            </w:pPr>
            <w:r>
              <w:rPr>
                <w:rFonts w:ascii="Arial" w:hAnsi="Arial" w:cs="Arial"/>
                <w:color w:val="auto"/>
                <w:sz w:val="16"/>
                <w:szCs w:val="18"/>
              </w:rPr>
              <w:t>авто</w:t>
            </w:r>
            <w:r w:rsidR="0028072C" w:rsidRPr="00917FA6">
              <w:rPr>
                <w:rFonts w:ascii="Arial" w:hAnsi="Arial" w:cs="Arial"/>
                <w:color w:val="auto"/>
                <w:sz w:val="16"/>
                <w:szCs w:val="18"/>
              </w:rPr>
              <w:t>ла</w:t>
            </w:r>
          </w:p>
          <w:p w:rsidR="0028072C" w:rsidRPr="00917FA6" w:rsidRDefault="0028072C" w:rsidP="00755A86">
            <w:pPr>
              <w:ind w:right="-107"/>
              <w:jc w:val="both"/>
              <w:rPr>
                <w:rFonts w:ascii="Arial" w:hAnsi="Arial" w:cs="Arial"/>
                <w:color w:val="auto"/>
                <w:sz w:val="16"/>
                <w:szCs w:val="18"/>
              </w:rPr>
            </w:pPr>
            <w:proofErr w:type="spellStart"/>
            <w:r w:rsidRPr="00917FA6">
              <w:rPr>
                <w:rFonts w:ascii="Arial" w:hAnsi="Arial" w:cs="Arial"/>
                <w:color w:val="auto"/>
                <w:sz w:val="16"/>
                <w:szCs w:val="18"/>
              </w:rPr>
              <w:t>вка</w:t>
            </w:r>
            <w:proofErr w:type="spellEnd"/>
          </w:p>
        </w:tc>
        <w:tc>
          <w:tcPr>
            <w:tcW w:w="992" w:type="dxa"/>
          </w:tcPr>
          <w:p w:rsidR="0028072C" w:rsidRPr="00917FA6" w:rsidRDefault="0028072C" w:rsidP="0028072C">
            <w:pPr>
              <w:jc w:val="both"/>
              <w:rPr>
                <w:rFonts w:ascii="Arial" w:hAnsi="Arial" w:cs="Arial"/>
                <w:color w:val="auto"/>
                <w:sz w:val="16"/>
                <w:szCs w:val="18"/>
              </w:rPr>
            </w:pPr>
            <w:proofErr w:type="spellStart"/>
            <w:r w:rsidRPr="00917FA6">
              <w:rPr>
                <w:rFonts w:ascii="Arial" w:hAnsi="Arial" w:cs="Arial"/>
                <w:color w:val="auto"/>
                <w:sz w:val="16"/>
                <w:szCs w:val="18"/>
              </w:rPr>
              <w:t>продовольст</w:t>
            </w:r>
            <w:proofErr w:type="spellEnd"/>
          </w:p>
          <w:p w:rsidR="0028072C" w:rsidRPr="00917FA6" w:rsidRDefault="0028072C" w:rsidP="0028072C">
            <w:pPr>
              <w:jc w:val="both"/>
              <w:rPr>
                <w:rFonts w:ascii="Arial" w:hAnsi="Arial" w:cs="Arial"/>
                <w:color w:val="auto"/>
                <w:sz w:val="16"/>
                <w:szCs w:val="18"/>
              </w:rPr>
            </w:pPr>
            <w:r w:rsidRPr="00917FA6">
              <w:rPr>
                <w:rFonts w:ascii="Arial" w:hAnsi="Arial" w:cs="Arial"/>
                <w:color w:val="auto"/>
                <w:sz w:val="16"/>
                <w:szCs w:val="18"/>
              </w:rPr>
              <w:t>венные товары и сельскохозяйственная продукция</w:t>
            </w:r>
          </w:p>
        </w:tc>
        <w:tc>
          <w:tcPr>
            <w:tcW w:w="709" w:type="dxa"/>
          </w:tcPr>
          <w:p w:rsidR="0028072C" w:rsidRPr="00917FA6" w:rsidRDefault="0028072C" w:rsidP="0028072C">
            <w:pPr>
              <w:jc w:val="both"/>
              <w:rPr>
                <w:rFonts w:ascii="Arial" w:hAnsi="Arial" w:cs="Arial"/>
                <w:bCs/>
                <w:color w:val="auto"/>
                <w:sz w:val="16"/>
                <w:szCs w:val="18"/>
              </w:rPr>
            </w:pPr>
            <w:r w:rsidRPr="00917FA6">
              <w:rPr>
                <w:rFonts w:ascii="Arial" w:hAnsi="Arial" w:cs="Arial"/>
                <w:bCs/>
                <w:color w:val="auto"/>
                <w:sz w:val="16"/>
                <w:szCs w:val="18"/>
              </w:rPr>
              <w:t xml:space="preserve">с 01 января  </w:t>
            </w:r>
          </w:p>
          <w:p w:rsidR="0028072C" w:rsidRPr="00917FA6" w:rsidRDefault="0028072C" w:rsidP="0028072C">
            <w:pPr>
              <w:jc w:val="both"/>
              <w:rPr>
                <w:rFonts w:ascii="Arial" w:hAnsi="Arial" w:cs="Arial"/>
                <w:bCs/>
                <w:color w:val="auto"/>
                <w:sz w:val="16"/>
                <w:szCs w:val="18"/>
              </w:rPr>
            </w:pPr>
            <w:r w:rsidRPr="00917FA6">
              <w:rPr>
                <w:rFonts w:ascii="Arial" w:hAnsi="Arial" w:cs="Arial"/>
                <w:bCs/>
                <w:color w:val="auto"/>
                <w:sz w:val="16"/>
                <w:szCs w:val="18"/>
              </w:rPr>
              <w:t>по</w:t>
            </w:r>
          </w:p>
          <w:p w:rsidR="0028072C" w:rsidRPr="00917FA6" w:rsidRDefault="0028072C" w:rsidP="0028072C">
            <w:pPr>
              <w:jc w:val="both"/>
              <w:rPr>
                <w:rFonts w:ascii="Arial" w:hAnsi="Arial" w:cs="Arial"/>
                <w:bCs/>
                <w:color w:val="auto"/>
                <w:sz w:val="16"/>
                <w:szCs w:val="18"/>
              </w:rPr>
            </w:pPr>
            <w:r w:rsidRPr="00917FA6">
              <w:rPr>
                <w:rFonts w:ascii="Arial" w:hAnsi="Arial" w:cs="Arial"/>
                <w:bCs/>
                <w:color w:val="auto"/>
                <w:sz w:val="16"/>
                <w:szCs w:val="18"/>
              </w:rPr>
              <w:t xml:space="preserve">31 декабря </w:t>
            </w:r>
          </w:p>
        </w:tc>
      </w:tr>
    </w:tbl>
    <w:p w:rsidR="0028072C" w:rsidRPr="0028072C" w:rsidRDefault="0028072C" w:rsidP="0028072C">
      <w:pPr>
        <w:jc w:val="both"/>
        <w:rPr>
          <w:rFonts w:ascii="Arial" w:hAnsi="Arial" w:cs="Arial"/>
          <w:color w:val="auto"/>
          <w:sz w:val="18"/>
          <w:szCs w:val="18"/>
        </w:rPr>
      </w:pPr>
    </w:p>
    <w:p w:rsidR="0028072C" w:rsidRPr="00755A86" w:rsidRDefault="00755A86" w:rsidP="00755A86">
      <w:pPr>
        <w:ind w:firstLine="426"/>
        <w:jc w:val="both"/>
        <w:rPr>
          <w:rFonts w:ascii="Arial" w:hAnsi="Arial" w:cs="Arial"/>
          <w:sz w:val="18"/>
          <w:szCs w:val="18"/>
        </w:rPr>
      </w:pPr>
      <w:r w:rsidRPr="00755A86">
        <w:rPr>
          <w:rFonts w:ascii="Arial" w:hAnsi="Arial" w:cs="Arial"/>
          <w:color w:val="auto"/>
          <w:sz w:val="18"/>
          <w:szCs w:val="18"/>
        </w:rPr>
        <w:t>2.</w:t>
      </w:r>
      <w:r>
        <w:rPr>
          <w:rFonts w:ascii="Arial" w:hAnsi="Arial" w:cs="Arial"/>
          <w:sz w:val="18"/>
          <w:szCs w:val="18"/>
        </w:rPr>
        <w:t xml:space="preserve"> </w:t>
      </w:r>
      <w:r w:rsidR="0028072C" w:rsidRPr="00755A86">
        <w:rPr>
          <w:rFonts w:ascii="Arial" w:hAnsi="Arial" w:cs="Arial"/>
          <w:sz w:val="18"/>
          <w:szCs w:val="18"/>
        </w:rPr>
        <w:t>Настоящее постановление направить в министерство экономического развития Ставропольского края в течение десяти рабочих дней со дня  его подписания.</w:t>
      </w:r>
    </w:p>
    <w:p w:rsidR="0028072C" w:rsidRPr="0028072C" w:rsidRDefault="0028072C" w:rsidP="00755A86">
      <w:pPr>
        <w:ind w:firstLine="426"/>
        <w:jc w:val="both"/>
        <w:rPr>
          <w:rFonts w:ascii="Arial" w:hAnsi="Arial" w:cs="Arial"/>
          <w:color w:val="auto"/>
          <w:sz w:val="18"/>
          <w:szCs w:val="18"/>
        </w:rPr>
      </w:pPr>
    </w:p>
    <w:p w:rsidR="0028072C" w:rsidRPr="0028072C" w:rsidRDefault="0028072C" w:rsidP="00755A86">
      <w:pPr>
        <w:ind w:firstLine="426"/>
        <w:jc w:val="both"/>
        <w:rPr>
          <w:rFonts w:ascii="Arial" w:hAnsi="Arial" w:cs="Arial"/>
          <w:color w:val="auto"/>
          <w:sz w:val="18"/>
          <w:szCs w:val="18"/>
        </w:rPr>
      </w:pPr>
      <w:r w:rsidRPr="0028072C">
        <w:rPr>
          <w:rFonts w:ascii="Arial" w:hAnsi="Arial" w:cs="Arial"/>
          <w:color w:val="auto"/>
          <w:sz w:val="18"/>
          <w:szCs w:val="18"/>
        </w:rPr>
        <w:t>3. Контроль за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w:t>
      </w:r>
      <w:proofErr w:type="gramStart"/>
      <w:r w:rsidRPr="0028072C">
        <w:rPr>
          <w:rFonts w:ascii="Arial" w:hAnsi="Arial" w:cs="Arial"/>
          <w:color w:val="auto"/>
          <w:sz w:val="18"/>
          <w:szCs w:val="18"/>
        </w:rPr>
        <w:t>В</w:t>
      </w:r>
      <w:proofErr w:type="gramEnd"/>
    </w:p>
    <w:p w:rsidR="0028072C" w:rsidRPr="0028072C" w:rsidRDefault="0028072C" w:rsidP="00755A86">
      <w:pPr>
        <w:ind w:firstLine="426"/>
        <w:jc w:val="both"/>
        <w:rPr>
          <w:rFonts w:ascii="Arial" w:hAnsi="Arial" w:cs="Arial"/>
          <w:color w:val="auto"/>
          <w:sz w:val="18"/>
          <w:szCs w:val="18"/>
        </w:rPr>
      </w:pPr>
    </w:p>
    <w:p w:rsidR="0028072C" w:rsidRPr="0028072C" w:rsidRDefault="0028072C" w:rsidP="00755A86">
      <w:pPr>
        <w:ind w:firstLine="426"/>
        <w:jc w:val="both"/>
        <w:rPr>
          <w:rFonts w:ascii="Arial" w:hAnsi="Arial" w:cs="Arial"/>
          <w:color w:val="auto"/>
          <w:sz w:val="18"/>
          <w:szCs w:val="18"/>
        </w:rPr>
      </w:pPr>
      <w:r w:rsidRPr="0028072C">
        <w:rPr>
          <w:rFonts w:ascii="Arial" w:hAnsi="Arial" w:cs="Arial"/>
          <w:color w:val="auto"/>
          <w:sz w:val="18"/>
          <w:szCs w:val="18"/>
        </w:rPr>
        <w:t xml:space="preserve">4. Настоящее постановление вступает в силу на следующий день после дня </w:t>
      </w:r>
      <w:r w:rsidR="00755A86">
        <w:rPr>
          <w:rFonts w:ascii="Arial" w:hAnsi="Arial" w:cs="Arial"/>
          <w:color w:val="auto"/>
          <w:sz w:val="18"/>
          <w:szCs w:val="18"/>
        </w:rPr>
        <w:t>его официального опубликования.</w:t>
      </w:r>
    </w:p>
    <w:p w:rsidR="0028072C" w:rsidRPr="009F3010" w:rsidRDefault="0028072C" w:rsidP="009F3010">
      <w:pPr>
        <w:jc w:val="both"/>
        <w:rPr>
          <w:rFonts w:ascii="Arial" w:hAnsi="Arial" w:cs="Arial"/>
          <w:color w:val="auto"/>
          <w:sz w:val="18"/>
          <w:szCs w:val="18"/>
        </w:rPr>
      </w:pPr>
    </w:p>
    <w:p w:rsidR="009F3010" w:rsidRPr="009F3010" w:rsidRDefault="009F3010" w:rsidP="009F3010">
      <w:pPr>
        <w:jc w:val="both"/>
        <w:rPr>
          <w:rFonts w:ascii="Arial" w:hAnsi="Arial" w:cs="Arial"/>
          <w:color w:val="auto"/>
          <w:sz w:val="18"/>
          <w:szCs w:val="18"/>
        </w:rPr>
      </w:pPr>
    </w:p>
    <w:p w:rsidR="009F3010" w:rsidRPr="009F3010" w:rsidRDefault="009F3010" w:rsidP="009F3010">
      <w:pPr>
        <w:jc w:val="both"/>
        <w:rPr>
          <w:rFonts w:ascii="Arial" w:hAnsi="Arial" w:cs="Arial"/>
          <w:color w:val="auto"/>
          <w:sz w:val="18"/>
          <w:szCs w:val="18"/>
        </w:rPr>
      </w:pPr>
      <w:r w:rsidRPr="009F3010">
        <w:rPr>
          <w:rFonts w:ascii="Arial" w:hAnsi="Arial" w:cs="Arial"/>
          <w:color w:val="auto"/>
          <w:sz w:val="18"/>
          <w:szCs w:val="18"/>
        </w:rPr>
        <w:t xml:space="preserve">Глава   </w:t>
      </w:r>
    </w:p>
    <w:p w:rsidR="009F3010" w:rsidRPr="009F3010" w:rsidRDefault="009F3010" w:rsidP="009F3010">
      <w:pPr>
        <w:jc w:val="both"/>
        <w:rPr>
          <w:rFonts w:ascii="Arial" w:hAnsi="Arial" w:cs="Arial"/>
          <w:color w:val="auto"/>
          <w:sz w:val="18"/>
          <w:szCs w:val="18"/>
        </w:rPr>
      </w:pPr>
      <w:r w:rsidRPr="009F3010">
        <w:rPr>
          <w:rFonts w:ascii="Arial" w:hAnsi="Arial" w:cs="Arial"/>
          <w:color w:val="auto"/>
          <w:sz w:val="18"/>
          <w:szCs w:val="18"/>
        </w:rPr>
        <w:t>Благодарненского  городского округа</w:t>
      </w:r>
    </w:p>
    <w:p w:rsidR="009F3010" w:rsidRDefault="009F3010" w:rsidP="009F3010">
      <w:pPr>
        <w:jc w:val="both"/>
        <w:rPr>
          <w:rFonts w:ascii="Arial" w:hAnsi="Arial" w:cs="Arial"/>
          <w:color w:val="auto"/>
          <w:sz w:val="18"/>
          <w:szCs w:val="18"/>
        </w:rPr>
      </w:pPr>
      <w:r w:rsidRPr="009F3010">
        <w:rPr>
          <w:rFonts w:ascii="Arial" w:hAnsi="Arial" w:cs="Arial"/>
          <w:color w:val="auto"/>
          <w:sz w:val="18"/>
          <w:szCs w:val="18"/>
        </w:rPr>
        <w:t>Ставропольского края</w:t>
      </w:r>
      <w:r>
        <w:rPr>
          <w:rFonts w:ascii="Arial" w:hAnsi="Arial" w:cs="Arial"/>
          <w:color w:val="auto"/>
          <w:sz w:val="18"/>
          <w:szCs w:val="18"/>
        </w:rPr>
        <w:t xml:space="preserve">                                   </w:t>
      </w:r>
      <w:r w:rsidRPr="009F3010">
        <w:rPr>
          <w:rFonts w:ascii="Arial" w:hAnsi="Arial" w:cs="Arial"/>
          <w:color w:val="auto"/>
          <w:sz w:val="18"/>
          <w:szCs w:val="18"/>
        </w:rPr>
        <w:t>А.И. Теньков</w:t>
      </w:r>
    </w:p>
    <w:p w:rsidR="00755A86" w:rsidRDefault="00755A86" w:rsidP="009F3010">
      <w:pPr>
        <w:jc w:val="both"/>
        <w:rPr>
          <w:rFonts w:ascii="Arial" w:hAnsi="Arial" w:cs="Arial"/>
          <w:color w:val="auto"/>
          <w:sz w:val="18"/>
          <w:szCs w:val="18"/>
        </w:rPr>
      </w:pPr>
    </w:p>
    <w:p w:rsidR="00755A86" w:rsidRDefault="00755A86" w:rsidP="00755A86">
      <w:pPr>
        <w:jc w:val="both"/>
        <w:rPr>
          <w:rFonts w:ascii="Arial" w:hAnsi="Arial" w:cs="Arial"/>
          <w:b/>
          <w:color w:val="auto"/>
          <w:sz w:val="18"/>
          <w:szCs w:val="18"/>
        </w:rPr>
      </w:pPr>
    </w:p>
    <w:p w:rsidR="00755A86" w:rsidRDefault="00755A86" w:rsidP="00755A86">
      <w:pPr>
        <w:jc w:val="both"/>
        <w:rPr>
          <w:rFonts w:ascii="Arial" w:hAnsi="Arial" w:cs="Arial"/>
          <w:b/>
          <w:color w:val="auto"/>
          <w:sz w:val="18"/>
          <w:szCs w:val="18"/>
        </w:rPr>
      </w:pPr>
    </w:p>
    <w:p w:rsidR="00755A86" w:rsidRPr="00755A86" w:rsidRDefault="00755A86" w:rsidP="00755A86">
      <w:pPr>
        <w:jc w:val="center"/>
        <w:rPr>
          <w:rFonts w:ascii="Arial" w:hAnsi="Arial" w:cs="Arial"/>
          <w:color w:val="auto"/>
          <w:sz w:val="18"/>
          <w:szCs w:val="18"/>
        </w:rPr>
      </w:pPr>
      <w:r w:rsidRPr="00755A86">
        <w:rPr>
          <w:rFonts w:ascii="Arial" w:hAnsi="Arial" w:cs="Arial"/>
          <w:color w:val="auto"/>
          <w:sz w:val="18"/>
          <w:szCs w:val="18"/>
        </w:rPr>
        <w:t>ПОСТАНОВЛЕНИЕ</w:t>
      </w:r>
    </w:p>
    <w:p w:rsidR="00755A86" w:rsidRDefault="00755A86" w:rsidP="00755A86">
      <w:pPr>
        <w:jc w:val="center"/>
        <w:rPr>
          <w:rFonts w:ascii="Arial" w:hAnsi="Arial" w:cs="Arial"/>
          <w:color w:val="auto"/>
          <w:sz w:val="18"/>
          <w:szCs w:val="18"/>
        </w:rPr>
      </w:pPr>
      <w:r w:rsidRPr="00755A86">
        <w:rPr>
          <w:rFonts w:ascii="Arial" w:hAnsi="Arial" w:cs="Arial"/>
          <w:color w:val="auto"/>
          <w:sz w:val="18"/>
          <w:szCs w:val="18"/>
        </w:rPr>
        <w:t>АДМИНИСТРАЦИИ БЛАГОДАРНЕНСКОГО ГОРОДСКОГО ОКРУГА  СТАВРОПОЛЬСКОГО КРАЯ</w:t>
      </w:r>
    </w:p>
    <w:p w:rsidR="00755A86" w:rsidRDefault="00755A86" w:rsidP="00755A86">
      <w:pPr>
        <w:jc w:val="center"/>
        <w:rPr>
          <w:rFonts w:ascii="Arial" w:hAnsi="Arial" w:cs="Arial"/>
          <w:color w:val="auto"/>
          <w:sz w:val="18"/>
          <w:szCs w:val="18"/>
        </w:rPr>
      </w:pPr>
    </w:p>
    <w:p w:rsidR="00755A86" w:rsidRPr="00755A86" w:rsidRDefault="00755A86" w:rsidP="00755A86">
      <w:pPr>
        <w:jc w:val="center"/>
        <w:rPr>
          <w:rFonts w:ascii="Arial" w:hAnsi="Arial" w:cs="Arial"/>
          <w:color w:val="auto"/>
          <w:sz w:val="18"/>
          <w:szCs w:val="18"/>
        </w:rPr>
      </w:pPr>
      <w:r w:rsidRPr="00755A86">
        <w:rPr>
          <w:rFonts w:ascii="Arial" w:hAnsi="Arial" w:cs="Arial"/>
          <w:color w:val="auto"/>
          <w:sz w:val="18"/>
          <w:szCs w:val="18"/>
        </w:rPr>
        <w:t xml:space="preserve">21 августа 2023 года            г. </w:t>
      </w:r>
      <w:proofErr w:type="gramStart"/>
      <w:r w:rsidRPr="00755A86">
        <w:rPr>
          <w:rFonts w:ascii="Arial" w:hAnsi="Arial" w:cs="Arial"/>
          <w:color w:val="auto"/>
          <w:sz w:val="18"/>
          <w:szCs w:val="18"/>
        </w:rPr>
        <w:t>Благодарный</w:t>
      </w:r>
      <w:proofErr w:type="gramEnd"/>
      <w:r w:rsidRPr="00755A86">
        <w:rPr>
          <w:rFonts w:ascii="Arial" w:hAnsi="Arial" w:cs="Arial"/>
          <w:color w:val="auto"/>
          <w:sz w:val="18"/>
          <w:szCs w:val="18"/>
        </w:rPr>
        <w:t xml:space="preserve">           №</w:t>
      </w:r>
      <w:r>
        <w:rPr>
          <w:rFonts w:ascii="Arial" w:hAnsi="Arial" w:cs="Arial"/>
          <w:color w:val="auto"/>
          <w:sz w:val="18"/>
          <w:szCs w:val="18"/>
        </w:rPr>
        <w:t>906</w:t>
      </w:r>
    </w:p>
    <w:p w:rsidR="00755A86" w:rsidRPr="00755A86" w:rsidRDefault="00755A86" w:rsidP="00755A86">
      <w:pPr>
        <w:jc w:val="both"/>
        <w:rPr>
          <w:rFonts w:ascii="Arial" w:hAnsi="Arial" w:cs="Arial"/>
          <w:color w:val="auto"/>
          <w:sz w:val="18"/>
          <w:szCs w:val="18"/>
        </w:rPr>
      </w:pPr>
    </w:p>
    <w:p w:rsidR="00755A86" w:rsidRPr="00755A86" w:rsidRDefault="00755A86" w:rsidP="00755A86">
      <w:pPr>
        <w:jc w:val="both"/>
        <w:rPr>
          <w:rFonts w:ascii="Arial" w:hAnsi="Arial" w:cs="Arial"/>
          <w:color w:val="auto"/>
          <w:sz w:val="18"/>
          <w:szCs w:val="18"/>
        </w:rPr>
      </w:pPr>
    </w:p>
    <w:p w:rsidR="00755A86" w:rsidRPr="00755A86" w:rsidRDefault="00755A86" w:rsidP="00755A86">
      <w:pPr>
        <w:jc w:val="both"/>
        <w:rPr>
          <w:rFonts w:ascii="Arial" w:hAnsi="Arial" w:cs="Arial"/>
          <w:color w:val="auto"/>
          <w:sz w:val="18"/>
          <w:szCs w:val="18"/>
        </w:rPr>
      </w:pPr>
    </w:p>
    <w:p w:rsidR="00755A86" w:rsidRPr="00755A86" w:rsidRDefault="00755A86" w:rsidP="00755A86">
      <w:pPr>
        <w:jc w:val="both"/>
        <w:rPr>
          <w:rFonts w:ascii="Arial" w:hAnsi="Arial" w:cs="Arial"/>
          <w:color w:val="auto"/>
          <w:sz w:val="18"/>
          <w:szCs w:val="18"/>
        </w:rPr>
      </w:pPr>
    </w:p>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О внесении изменений в муниципальную программу Благодарненского городского округа Ставропольского края «Развитие сельского хозяйства», утвержденную постановлением администрации Благодарненского городского округа Ставропольского края от 30 декабря 2022 года № 1709</w:t>
      </w:r>
    </w:p>
    <w:p w:rsidR="00755A86" w:rsidRPr="00755A86" w:rsidRDefault="00755A86" w:rsidP="00755A86">
      <w:pPr>
        <w:jc w:val="both"/>
        <w:rPr>
          <w:rFonts w:ascii="Arial" w:hAnsi="Arial" w:cs="Arial"/>
          <w:color w:val="auto"/>
          <w:sz w:val="18"/>
          <w:szCs w:val="18"/>
        </w:rPr>
      </w:pPr>
    </w:p>
    <w:p w:rsidR="00755A86" w:rsidRPr="00755A86" w:rsidRDefault="00755A86" w:rsidP="00755A86">
      <w:pPr>
        <w:jc w:val="both"/>
        <w:rPr>
          <w:rFonts w:ascii="Arial" w:hAnsi="Arial" w:cs="Arial"/>
          <w:bCs/>
          <w:color w:val="auto"/>
          <w:sz w:val="18"/>
          <w:szCs w:val="18"/>
        </w:rPr>
      </w:pPr>
    </w:p>
    <w:p w:rsidR="00755A86" w:rsidRPr="00755A86" w:rsidRDefault="00755A86" w:rsidP="00755A86">
      <w:pPr>
        <w:ind w:firstLine="426"/>
        <w:jc w:val="both"/>
        <w:rPr>
          <w:rFonts w:ascii="Arial" w:hAnsi="Arial" w:cs="Arial"/>
          <w:color w:val="auto"/>
          <w:sz w:val="18"/>
          <w:szCs w:val="18"/>
        </w:rPr>
      </w:pPr>
      <w:proofErr w:type="gramStart"/>
      <w:r w:rsidRPr="00755A86">
        <w:rPr>
          <w:rFonts w:ascii="Arial" w:hAnsi="Arial" w:cs="Arial"/>
          <w:color w:val="auto"/>
          <w:sz w:val="18"/>
          <w:szCs w:val="18"/>
        </w:rPr>
        <w:t>В соответствии с пунктом 34 Порядка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w:t>
      </w:r>
      <w:r w:rsidRPr="00755A86">
        <w:rPr>
          <w:rFonts w:ascii="Arial" w:hAnsi="Arial" w:cs="Arial"/>
          <w:bCs/>
          <w:color w:val="auto"/>
          <w:sz w:val="18"/>
          <w:szCs w:val="18"/>
        </w:rPr>
        <w:t xml:space="preserve"> программ Благодарненского городского округа Ставропольского края» </w:t>
      </w:r>
      <w:r w:rsidRPr="00755A86">
        <w:rPr>
          <w:rFonts w:ascii="Arial" w:hAnsi="Arial" w:cs="Arial"/>
          <w:color w:val="auto"/>
          <w:sz w:val="18"/>
          <w:szCs w:val="18"/>
        </w:rPr>
        <w:t>(с изменениями, внесенными постановлениями администрации Благодарненского городского округа Ставропольского края от 26 марта</w:t>
      </w:r>
      <w:proofErr w:type="gramEnd"/>
      <w:r w:rsidRPr="00755A86">
        <w:rPr>
          <w:rFonts w:ascii="Arial" w:hAnsi="Arial" w:cs="Arial"/>
          <w:color w:val="auto"/>
          <w:sz w:val="18"/>
          <w:szCs w:val="18"/>
        </w:rPr>
        <w:t xml:space="preserve"> </w:t>
      </w:r>
      <w:proofErr w:type="gramStart"/>
      <w:r w:rsidRPr="00755A86">
        <w:rPr>
          <w:rFonts w:ascii="Arial" w:hAnsi="Arial" w:cs="Arial"/>
          <w:color w:val="auto"/>
          <w:sz w:val="18"/>
          <w:szCs w:val="18"/>
        </w:rPr>
        <w:t>2020 года № 387, от 07 декабря 2020 года № 1644, от 09 ноября 2021 года № 1214, от 20 января 2023 года №39)</w:t>
      </w:r>
      <w:r w:rsidRPr="00755A86">
        <w:rPr>
          <w:rFonts w:ascii="Arial" w:hAnsi="Arial" w:cs="Arial"/>
          <w:bCs/>
          <w:color w:val="auto"/>
          <w:sz w:val="18"/>
          <w:szCs w:val="18"/>
        </w:rPr>
        <w:t xml:space="preserve">, </w:t>
      </w:r>
      <w:r w:rsidRPr="00755A86">
        <w:rPr>
          <w:rFonts w:ascii="Arial" w:hAnsi="Arial" w:cs="Arial"/>
          <w:color w:val="auto"/>
          <w:sz w:val="18"/>
          <w:szCs w:val="18"/>
        </w:rPr>
        <w:t xml:space="preserve">методическими указаниями </w:t>
      </w:r>
      <w:r w:rsidRPr="00755A86">
        <w:rPr>
          <w:rFonts w:ascii="Arial" w:hAnsi="Arial" w:cs="Arial"/>
          <w:bCs/>
          <w:color w:val="auto"/>
          <w:sz w:val="18"/>
          <w:szCs w:val="18"/>
        </w:rPr>
        <w:t xml:space="preserve">по разработке и реализации муниципальных программ Благодарненского городского округа Ставропольского края, утвержденными </w:t>
      </w:r>
      <w:r w:rsidRPr="00755A86">
        <w:rPr>
          <w:rFonts w:ascii="Arial" w:hAnsi="Arial" w:cs="Arial"/>
          <w:color w:val="auto"/>
          <w:sz w:val="18"/>
          <w:szCs w:val="18"/>
        </w:rPr>
        <w:t xml:space="preserve">распоряжением администрации Благодарненского городского округа Ставропольского края от 17 февраля 2020 года № 98-р «Об утверждении Методических указаний </w:t>
      </w:r>
      <w:r w:rsidRPr="00755A86">
        <w:rPr>
          <w:rFonts w:ascii="Arial" w:hAnsi="Arial" w:cs="Arial"/>
          <w:bCs/>
          <w:color w:val="auto"/>
          <w:sz w:val="18"/>
          <w:szCs w:val="18"/>
        </w:rPr>
        <w:t>по разработке и реализации муниципальных программ Благодарненского городского</w:t>
      </w:r>
      <w:proofErr w:type="gramEnd"/>
      <w:r w:rsidRPr="00755A86">
        <w:rPr>
          <w:rFonts w:ascii="Arial" w:hAnsi="Arial" w:cs="Arial"/>
          <w:bCs/>
          <w:color w:val="auto"/>
          <w:sz w:val="18"/>
          <w:szCs w:val="18"/>
        </w:rPr>
        <w:t xml:space="preserve"> округа Ставропольского края» </w:t>
      </w:r>
      <w:r w:rsidRPr="00755A86">
        <w:rPr>
          <w:rFonts w:ascii="Arial" w:hAnsi="Arial" w:cs="Arial"/>
          <w:color w:val="auto"/>
          <w:sz w:val="18"/>
          <w:szCs w:val="18"/>
        </w:rPr>
        <w:t>(с изменениями, внесенными распоряжением администрации Благодарненского городского округа Ставропольского края от 02 февраля 2021 года № 50-р), администрация Благодарненского городского округа Ставропольского края</w:t>
      </w:r>
    </w:p>
    <w:p w:rsidR="00755A86" w:rsidRPr="00755A86" w:rsidRDefault="00755A86" w:rsidP="00755A86">
      <w:pPr>
        <w:jc w:val="both"/>
        <w:rPr>
          <w:rFonts w:ascii="Arial" w:hAnsi="Arial" w:cs="Arial"/>
          <w:color w:val="auto"/>
          <w:sz w:val="18"/>
          <w:szCs w:val="18"/>
        </w:rPr>
      </w:pPr>
    </w:p>
    <w:p w:rsidR="00755A86" w:rsidRPr="00755A86" w:rsidRDefault="00755A86" w:rsidP="00755A86">
      <w:pPr>
        <w:jc w:val="both"/>
        <w:rPr>
          <w:rFonts w:ascii="Arial" w:hAnsi="Arial" w:cs="Arial"/>
          <w:color w:val="auto"/>
          <w:sz w:val="18"/>
          <w:szCs w:val="18"/>
        </w:rPr>
      </w:pPr>
    </w:p>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ПОСТАНОВЛЯЕТ:</w:t>
      </w:r>
    </w:p>
    <w:p w:rsidR="00755A86" w:rsidRPr="00755A86" w:rsidRDefault="00755A86" w:rsidP="00755A86">
      <w:pPr>
        <w:jc w:val="both"/>
        <w:rPr>
          <w:rFonts w:ascii="Arial" w:hAnsi="Arial" w:cs="Arial"/>
          <w:color w:val="auto"/>
          <w:sz w:val="18"/>
          <w:szCs w:val="18"/>
        </w:rPr>
      </w:pPr>
    </w:p>
    <w:p w:rsidR="00755A86" w:rsidRPr="00755A86" w:rsidRDefault="00755A86" w:rsidP="00755A86">
      <w:pPr>
        <w:jc w:val="both"/>
        <w:rPr>
          <w:rFonts w:ascii="Arial" w:hAnsi="Arial" w:cs="Arial"/>
          <w:color w:val="auto"/>
          <w:sz w:val="18"/>
          <w:szCs w:val="18"/>
        </w:rPr>
      </w:pPr>
    </w:p>
    <w:p w:rsidR="00755A86" w:rsidRPr="00755A86" w:rsidRDefault="00755A86" w:rsidP="00755A86">
      <w:pPr>
        <w:ind w:firstLine="426"/>
        <w:jc w:val="both"/>
        <w:rPr>
          <w:rFonts w:ascii="Arial" w:hAnsi="Arial" w:cs="Arial"/>
          <w:color w:val="auto"/>
          <w:sz w:val="18"/>
          <w:szCs w:val="18"/>
        </w:rPr>
      </w:pPr>
      <w:r w:rsidRPr="00755A86">
        <w:rPr>
          <w:rFonts w:ascii="Arial" w:hAnsi="Arial" w:cs="Arial"/>
          <w:color w:val="auto"/>
          <w:sz w:val="18"/>
          <w:szCs w:val="18"/>
        </w:rPr>
        <w:t>1.Утвердить прилагаемые изменения, которые вносятся в муниципальную программу Благодарненского городского округа Ставропольского края «Развитие сельского хозяйства», утвержденную постановлением администрации Благодарненского городского округа Ставропольского края от 30 декабря 2022 года № 1709 «Об утверждении муниципальной программы Благодарненского городского округа Ставропольского края «Развитие сельского хозяйства».</w:t>
      </w:r>
    </w:p>
    <w:p w:rsidR="00755A86" w:rsidRPr="00755A86" w:rsidRDefault="00755A86" w:rsidP="00755A86">
      <w:pPr>
        <w:ind w:firstLine="426"/>
        <w:jc w:val="both"/>
        <w:rPr>
          <w:rFonts w:ascii="Arial" w:hAnsi="Arial" w:cs="Arial"/>
          <w:color w:val="auto"/>
          <w:sz w:val="18"/>
          <w:szCs w:val="18"/>
        </w:rPr>
      </w:pPr>
    </w:p>
    <w:p w:rsidR="00755A86" w:rsidRPr="00755A86" w:rsidRDefault="00755A86" w:rsidP="00755A86">
      <w:pPr>
        <w:ind w:firstLine="426"/>
        <w:jc w:val="both"/>
        <w:rPr>
          <w:rFonts w:ascii="Arial" w:hAnsi="Arial" w:cs="Arial"/>
          <w:color w:val="auto"/>
          <w:sz w:val="18"/>
          <w:szCs w:val="18"/>
        </w:rPr>
      </w:pPr>
      <w:r w:rsidRPr="00755A86">
        <w:rPr>
          <w:rFonts w:ascii="Arial" w:hAnsi="Arial" w:cs="Arial"/>
          <w:color w:val="auto"/>
          <w:sz w:val="18"/>
          <w:szCs w:val="18"/>
        </w:rPr>
        <w:t xml:space="preserve">2. </w:t>
      </w:r>
      <w:proofErr w:type="gramStart"/>
      <w:r w:rsidRPr="00755A86">
        <w:rPr>
          <w:rFonts w:ascii="Arial" w:hAnsi="Arial" w:cs="Arial"/>
          <w:color w:val="auto"/>
          <w:sz w:val="18"/>
          <w:szCs w:val="18"/>
        </w:rPr>
        <w:t>Контроль за</w:t>
      </w:r>
      <w:proofErr w:type="gramEnd"/>
      <w:r w:rsidRPr="00755A86">
        <w:rPr>
          <w:rFonts w:ascii="Arial" w:hAnsi="Arial" w:cs="Arial"/>
          <w:color w:val="auto"/>
          <w:sz w:val="18"/>
          <w:szCs w:val="18"/>
        </w:rPr>
        <w:t xml:space="preserve"> выполнением настоящего постановления возложить на заместителя главы </w:t>
      </w:r>
      <w:r w:rsidRPr="00755A86">
        <w:rPr>
          <w:rFonts w:ascii="Arial" w:hAnsi="Arial" w:cs="Arial"/>
          <w:color w:val="auto"/>
          <w:sz w:val="18"/>
          <w:szCs w:val="18"/>
        </w:rPr>
        <w:lastRenderedPageBreak/>
        <w:t>администрации-начальника управления сельского хозяйства и охраны окружающей среды  администрации Благодарненского городского округа Ставропольского края Соколова В.И.</w:t>
      </w:r>
    </w:p>
    <w:p w:rsidR="00755A86" w:rsidRPr="00755A86" w:rsidRDefault="00755A86" w:rsidP="00755A86">
      <w:pPr>
        <w:ind w:firstLine="426"/>
        <w:jc w:val="both"/>
        <w:rPr>
          <w:rFonts w:ascii="Arial" w:hAnsi="Arial" w:cs="Arial"/>
          <w:color w:val="auto"/>
          <w:sz w:val="18"/>
          <w:szCs w:val="18"/>
        </w:rPr>
      </w:pPr>
    </w:p>
    <w:p w:rsidR="00755A86" w:rsidRPr="00755A86" w:rsidRDefault="00755A86" w:rsidP="00755A86">
      <w:pPr>
        <w:ind w:firstLine="426"/>
        <w:jc w:val="both"/>
        <w:rPr>
          <w:rFonts w:ascii="Arial" w:hAnsi="Arial" w:cs="Arial"/>
          <w:color w:val="auto"/>
          <w:sz w:val="18"/>
          <w:szCs w:val="18"/>
        </w:rPr>
      </w:pPr>
      <w:r w:rsidRPr="00755A86">
        <w:rPr>
          <w:rFonts w:ascii="Arial" w:hAnsi="Arial" w:cs="Arial"/>
          <w:color w:val="auto"/>
          <w:sz w:val="18"/>
          <w:szCs w:val="18"/>
        </w:rPr>
        <w:t>3. Настоящее постановление вступает в силу на следующий день после дня его официального опубликования.</w:t>
      </w:r>
    </w:p>
    <w:p w:rsidR="00755A86" w:rsidRPr="00755A86" w:rsidRDefault="00755A86" w:rsidP="00755A86">
      <w:pPr>
        <w:jc w:val="both"/>
        <w:rPr>
          <w:rFonts w:ascii="Arial" w:hAnsi="Arial" w:cs="Arial"/>
          <w:color w:val="auto"/>
          <w:sz w:val="18"/>
          <w:szCs w:val="18"/>
        </w:rPr>
      </w:pPr>
    </w:p>
    <w:p w:rsidR="00755A86" w:rsidRPr="00755A86" w:rsidRDefault="00755A86" w:rsidP="00755A86">
      <w:pPr>
        <w:jc w:val="both"/>
        <w:rPr>
          <w:rFonts w:ascii="Arial" w:hAnsi="Arial" w:cs="Arial"/>
          <w:color w:val="auto"/>
          <w:sz w:val="18"/>
          <w:szCs w:val="18"/>
        </w:rPr>
      </w:pPr>
    </w:p>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 xml:space="preserve">Глава   </w:t>
      </w:r>
    </w:p>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Благодарненского  городского округа</w:t>
      </w:r>
    </w:p>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Ставропольского края                                   А.И. Теньков</w:t>
      </w:r>
    </w:p>
    <w:p w:rsidR="00755A86" w:rsidRDefault="00755A86" w:rsidP="009F3010">
      <w:pPr>
        <w:jc w:val="both"/>
        <w:rPr>
          <w:rFonts w:ascii="Arial" w:hAnsi="Arial" w:cs="Arial"/>
          <w:color w:val="auto"/>
          <w:sz w:val="18"/>
          <w:szCs w:val="18"/>
        </w:rPr>
      </w:pPr>
    </w:p>
    <w:p w:rsidR="00755A86" w:rsidRDefault="00755A86" w:rsidP="009F3010">
      <w:pPr>
        <w:jc w:val="both"/>
        <w:rPr>
          <w:rFonts w:ascii="Arial" w:hAnsi="Arial" w:cs="Arial"/>
          <w:color w:val="auto"/>
          <w:sz w:val="18"/>
          <w:szCs w:val="18"/>
        </w:rPr>
      </w:pPr>
    </w:p>
    <w:tbl>
      <w:tblPr>
        <w:tblW w:w="0" w:type="auto"/>
        <w:tblLook w:val="04A0" w:firstRow="1" w:lastRow="0" w:firstColumn="1" w:lastColumn="0" w:noHBand="0" w:noVBand="1"/>
      </w:tblPr>
      <w:tblGrid>
        <w:gridCol w:w="2064"/>
        <w:gridCol w:w="2971"/>
      </w:tblGrid>
      <w:tr w:rsidR="00755A86" w:rsidRPr="00755A86" w:rsidTr="00755A86">
        <w:tc>
          <w:tcPr>
            <w:tcW w:w="4785" w:type="dxa"/>
            <w:shd w:val="clear" w:color="auto" w:fill="auto"/>
          </w:tcPr>
          <w:p w:rsidR="00755A86" w:rsidRPr="00755A86" w:rsidRDefault="00755A86" w:rsidP="00755A86">
            <w:pPr>
              <w:jc w:val="both"/>
              <w:rPr>
                <w:rFonts w:ascii="Arial" w:hAnsi="Arial" w:cs="Arial"/>
                <w:color w:val="auto"/>
                <w:sz w:val="18"/>
                <w:szCs w:val="18"/>
              </w:rPr>
            </w:pPr>
          </w:p>
          <w:p w:rsidR="00755A86" w:rsidRPr="00755A86" w:rsidRDefault="00755A86" w:rsidP="00755A86">
            <w:pPr>
              <w:jc w:val="both"/>
              <w:rPr>
                <w:rFonts w:ascii="Arial" w:hAnsi="Arial" w:cs="Arial"/>
                <w:color w:val="auto"/>
                <w:sz w:val="18"/>
                <w:szCs w:val="18"/>
              </w:rPr>
            </w:pPr>
          </w:p>
        </w:tc>
        <w:tc>
          <w:tcPr>
            <w:tcW w:w="4785" w:type="dxa"/>
            <w:shd w:val="clear" w:color="auto" w:fill="auto"/>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УТВЕРЖДЕНЫ</w:t>
            </w:r>
          </w:p>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постановлением администрации Благодарненского городского округа  Ставропольского края</w:t>
            </w:r>
          </w:p>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от 21 августа 2023 года № 906</w:t>
            </w:r>
          </w:p>
        </w:tc>
      </w:tr>
    </w:tbl>
    <w:p w:rsidR="00755A86" w:rsidRPr="00755A86" w:rsidRDefault="00755A86" w:rsidP="00755A86">
      <w:pPr>
        <w:jc w:val="both"/>
        <w:rPr>
          <w:rFonts w:ascii="Arial" w:hAnsi="Arial" w:cs="Arial"/>
          <w:color w:val="auto"/>
          <w:sz w:val="18"/>
          <w:szCs w:val="18"/>
        </w:rPr>
      </w:pPr>
    </w:p>
    <w:p w:rsidR="00755A86" w:rsidRPr="00755A86" w:rsidRDefault="00755A86" w:rsidP="00755A86">
      <w:pPr>
        <w:jc w:val="both"/>
        <w:rPr>
          <w:rFonts w:ascii="Arial" w:hAnsi="Arial" w:cs="Arial"/>
          <w:color w:val="auto"/>
          <w:sz w:val="18"/>
          <w:szCs w:val="18"/>
        </w:rPr>
      </w:pPr>
    </w:p>
    <w:p w:rsidR="00755A86" w:rsidRPr="00755A86" w:rsidRDefault="00755A86" w:rsidP="00755A86">
      <w:pPr>
        <w:jc w:val="center"/>
        <w:rPr>
          <w:rFonts w:ascii="Arial" w:hAnsi="Arial" w:cs="Arial"/>
          <w:color w:val="auto"/>
          <w:sz w:val="18"/>
          <w:szCs w:val="18"/>
        </w:rPr>
      </w:pPr>
      <w:r w:rsidRPr="00755A86">
        <w:rPr>
          <w:rFonts w:ascii="Arial" w:hAnsi="Arial" w:cs="Arial"/>
          <w:color w:val="auto"/>
          <w:sz w:val="18"/>
          <w:szCs w:val="18"/>
        </w:rPr>
        <w:t>ИЗМЕНЕНИЯ,</w:t>
      </w:r>
    </w:p>
    <w:p w:rsidR="00755A86" w:rsidRPr="00755A86" w:rsidRDefault="00755A86" w:rsidP="00755A86">
      <w:pPr>
        <w:jc w:val="center"/>
        <w:rPr>
          <w:rFonts w:ascii="Arial" w:hAnsi="Arial" w:cs="Arial"/>
          <w:color w:val="auto"/>
          <w:sz w:val="18"/>
          <w:szCs w:val="18"/>
        </w:rPr>
      </w:pPr>
      <w:proofErr w:type="gramStart"/>
      <w:r w:rsidRPr="00755A86">
        <w:rPr>
          <w:rFonts w:ascii="Arial" w:hAnsi="Arial" w:cs="Arial"/>
          <w:color w:val="auto"/>
          <w:sz w:val="18"/>
          <w:szCs w:val="18"/>
        </w:rPr>
        <w:t>которые вносятся в муниципальную программу Благодарненского городского округа Ставропольского края «Развитие сельского хозяйства», утвержденную постановлением администрации  Благодарненского городского округа Ставропольского края от 30 декабря 2022 года № 1709 «Об утверждении муниципальной программы Благодарненского городского округа Ставропольского края «Развитие сельского хозяйства»</w:t>
      </w:r>
      <w:proofErr w:type="gramEnd"/>
    </w:p>
    <w:p w:rsidR="00755A86" w:rsidRPr="00755A86" w:rsidRDefault="00755A86" w:rsidP="00755A86">
      <w:pPr>
        <w:jc w:val="both"/>
        <w:rPr>
          <w:rFonts w:ascii="Arial" w:hAnsi="Arial" w:cs="Arial"/>
          <w:color w:val="auto"/>
          <w:sz w:val="18"/>
          <w:szCs w:val="18"/>
        </w:rPr>
      </w:pPr>
    </w:p>
    <w:p w:rsidR="00755A86" w:rsidRPr="00755A86" w:rsidRDefault="00755A86" w:rsidP="00755A86">
      <w:pPr>
        <w:jc w:val="both"/>
        <w:rPr>
          <w:rFonts w:ascii="Arial" w:hAnsi="Arial" w:cs="Arial"/>
          <w:color w:val="auto"/>
          <w:sz w:val="18"/>
          <w:szCs w:val="18"/>
        </w:rPr>
      </w:pPr>
    </w:p>
    <w:p w:rsidR="00755A86" w:rsidRPr="00755A86" w:rsidRDefault="00755A86" w:rsidP="00524F52">
      <w:pPr>
        <w:numPr>
          <w:ilvl w:val="0"/>
          <w:numId w:val="6"/>
        </w:numPr>
        <w:jc w:val="both"/>
        <w:rPr>
          <w:rFonts w:ascii="Arial" w:hAnsi="Arial" w:cs="Arial"/>
          <w:color w:val="auto"/>
          <w:sz w:val="18"/>
          <w:szCs w:val="18"/>
        </w:rPr>
      </w:pPr>
      <w:r w:rsidRPr="00755A86">
        <w:rPr>
          <w:rFonts w:ascii="Arial" w:hAnsi="Arial" w:cs="Arial"/>
          <w:color w:val="auto"/>
          <w:sz w:val="18"/>
          <w:szCs w:val="18"/>
        </w:rPr>
        <w:t>В паспорте программы «Развитие сельского хозяйства» позицию «Объемы и источники финансового обеспечения программы» изложить в следующей редакции:</w:t>
      </w:r>
    </w:p>
    <w:tbl>
      <w:tblPr>
        <w:tblW w:w="5070" w:type="dxa"/>
        <w:tblLook w:val="04A0" w:firstRow="1" w:lastRow="0" w:firstColumn="1" w:lastColumn="0" w:noHBand="0" w:noVBand="1"/>
      </w:tblPr>
      <w:tblGrid>
        <w:gridCol w:w="1242"/>
        <w:gridCol w:w="3828"/>
      </w:tblGrid>
      <w:tr w:rsidR="00755A86" w:rsidRPr="00755A86" w:rsidTr="00755A86">
        <w:trPr>
          <w:trHeight w:val="626"/>
        </w:trPr>
        <w:tc>
          <w:tcPr>
            <w:tcW w:w="1242" w:type="dxa"/>
            <w:shd w:val="clear" w:color="auto" w:fill="auto"/>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«Объемы и</w:t>
            </w:r>
          </w:p>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источники</w:t>
            </w:r>
          </w:p>
          <w:p w:rsidR="00755A86" w:rsidRPr="00755A86" w:rsidRDefault="00755A86" w:rsidP="00755A86">
            <w:pPr>
              <w:ind w:right="-108"/>
              <w:jc w:val="both"/>
              <w:rPr>
                <w:rFonts w:ascii="Arial" w:hAnsi="Arial" w:cs="Arial"/>
                <w:color w:val="auto"/>
                <w:sz w:val="18"/>
                <w:szCs w:val="18"/>
              </w:rPr>
            </w:pPr>
            <w:r w:rsidRPr="00755A86">
              <w:rPr>
                <w:rFonts w:ascii="Arial" w:hAnsi="Arial" w:cs="Arial"/>
                <w:color w:val="auto"/>
                <w:sz w:val="18"/>
                <w:szCs w:val="18"/>
              </w:rPr>
              <w:t>финансового обеспечения</w:t>
            </w:r>
          </w:p>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программы</w:t>
            </w:r>
          </w:p>
        </w:tc>
        <w:tc>
          <w:tcPr>
            <w:tcW w:w="3828" w:type="dxa"/>
            <w:shd w:val="clear" w:color="auto" w:fill="auto"/>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объем финансового обеспечения программы за счет всех источников финансирования составит 57746,59 тыс. рублей;</w:t>
            </w:r>
          </w:p>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в том числе по годам:</w:t>
            </w:r>
          </w:p>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в 2023 году – 27643,53 тыс. рублей;</w:t>
            </w:r>
          </w:p>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в 2024 году – 15051,53 тыс. рублей;</w:t>
            </w:r>
          </w:p>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в 2025 году – 15051,53 тыс. рублей</w:t>
            </w:r>
          </w:p>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в том числе по источникам финансового обеспечения:</w:t>
            </w:r>
          </w:p>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в том числе средства бюджета Ставропольского края – 7529,49 тыс. рублей, в том числе по годам:</w:t>
            </w:r>
          </w:p>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в 2023 году – 2509,83 тыс. рублей;</w:t>
            </w:r>
          </w:p>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в 2024 году – 2509,83 тыс. рублей;</w:t>
            </w:r>
          </w:p>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в 2025 году – 2509,83 тыс. рублей</w:t>
            </w:r>
          </w:p>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средства бюджета Благодарненского городского округа Ставропольского края – 16562,10 тыс. рублей, в том числе по годам:</w:t>
            </w:r>
          </w:p>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в 2023 году – 5838,70 тыс. рублей;</w:t>
            </w:r>
          </w:p>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в 2024 году – 5361,70 тыс. рублей;</w:t>
            </w:r>
          </w:p>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в 2025 году – 5361,70 тыс. рублей</w:t>
            </w:r>
          </w:p>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средства других источников – 33655,00 тыс. рублей, в том числе по годам:</w:t>
            </w:r>
          </w:p>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в 2023 году – 19295,00 тыс. рублей;</w:t>
            </w:r>
          </w:p>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в 2024 году – 7180,00 тыс. рублей;</w:t>
            </w:r>
          </w:p>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в 2025 году – 7180,00 тыс. рублей»</w:t>
            </w:r>
          </w:p>
        </w:tc>
      </w:tr>
    </w:tbl>
    <w:p w:rsidR="00755A86" w:rsidRPr="00755A86" w:rsidRDefault="00755A86" w:rsidP="00755A86">
      <w:pPr>
        <w:jc w:val="both"/>
        <w:rPr>
          <w:rFonts w:ascii="Arial" w:hAnsi="Arial" w:cs="Arial"/>
          <w:color w:val="auto"/>
          <w:sz w:val="18"/>
          <w:szCs w:val="18"/>
        </w:rPr>
      </w:pPr>
    </w:p>
    <w:p w:rsidR="00755A86" w:rsidRPr="00755A86" w:rsidRDefault="00755A86" w:rsidP="00755A86">
      <w:pPr>
        <w:jc w:val="both"/>
        <w:rPr>
          <w:rFonts w:ascii="Arial" w:hAnsi="Arial" w:cs="Arial"/>
          <w:color w:val="auto"/>
          <w:sz w:val="18"/>
          <w:szCs w:val="18"/>
        </w:rPr>
      </w:pPr>
    </w:p>
    <w:p w:rsidR="00755A86" w:rsidRPr="00755A86" w:rsidRDefault="00755A86" w:rsidP="00524F52">
      <w:pPr>
        <w:numPr>
          <w:ilvl w:val="0"/>
          <w:numId w:val="7"/>
        </w:numPr>
        <w:jc w:val="both"/>
        <w:rPr>
          <w:rFonts w:ascii="Arial" w:hAnsi="Arial" w:cs="Arial"/>
          <w:color w:val="auto"/>
          <w:sz w:val="18"/>
          <w:szCs w:val="18"/>
        </w:rPr>
      </w:pPr>
      <w:r w:rsidRPr="00755A86">
        <w:rPr>
          <w:rFonts w:ascii="Arial" w:hAnsi="Arial" w:cs="Arial"/>
          <w:color w:val="auto"/>
          <w:sz w:val="18"/>
          <w:szCs w:val="18"/>
        </w:rPr>
        <w:t xml:space="preserve">. В приложении 1 к муниципальной  программе  Благодарненского городского </w:t>
      </w:r>
      <w:r w:rsidRPr="00755A86">
        <w:rPr>
          <w:rFonts w:ascii="Arial" w:hAnsi="Arial" w:cs="Arial"/>
          <w:color w:val="auto"/>
          <w:sz w:val="18"/>
          <w:szCs w:val="18"/>
        </w:rPr>
        <w:lastRenderedPageBreak/>
        <w:t>округа  Ставропольского края  «Развитие сельского хозяйства»  в паспорте подпрограммы «Развитие растениеводства» позицию «Объемы и источники финансового обеспечения программы» изложить в следующей редакции:</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5"/>
        <w:gridCol w:w="3260"/>
      </w:tblGrid>
      <w:tr w:rsidR="00755A86" w:rsidRPr="00755A86" w:rsidTr="00755A86">
        <w:tc>
          <w:tcPr>
            <w:tcW w:w="2518" w:type="dxa"/>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Объемы и</w:t>
            </w:r>
          </w:p>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источники</w:t>
            </w:r>
          </w:p>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финансового обеспечения</w:t>
            </w:r>
          </w:p>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подпрограммы</w:t>
            </w:r>
          </w:p>
        </w:tc>
        <w:tc>
          <w:tcPr>
            <w:tcW w:w="7052" w:type="dxa"/>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объем финансового обеспечения подпрограммы составит 30913,53 тыс. рублей, в том числе по годам:</w:t>
            </w:r>
          </w:p>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в 2023 году – 18034,51 тыс. рублей;</w:t>
            </w:r>
          </w:p>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в 2024 году – 6439,51 тыс. рублей;</w:t>
            </w:r>
          </w:p>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в 2025 году – 6439,51 тыс. рублей</w:t>
            </w:r>
          </w:p>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в том числе по источникам финансового обеспечения:</w:t>
            </w:r>
          </w:p>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в том числе средства бюджета Ставропольского края –28,53 тыс. рублей, в том числе по годам:</w:t>
            </w:r>
          </w:p>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в 2023 году – 9,51 тыс. рублей;</w:t>
            </w:r>
          </w:p>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в 2024 году – 9,51 тыс. рублей;</w:t>
            </w:r>
          </w:p>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в 2025 году – 9,51 тыс. рублей</w:t>
            </w:r>
          </w:p>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средства других источников – 30885,00 тыс. рублей, в том числе по годам:</w:t>
            </w:r>
          </w:p>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в 2023 году – 18025,00 тыс. рублей;</w:t>
            </w:r>
          </w:p>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в 2024 году – 6430,00 тыс. рублей;</w:t>
            </w:r>
          </w:p>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в 2025 году – 6430,00 тыс. рублей»</w:t>
            </w:r>
          </w:p>
        </w:tc>
      </w:tr>
    </w:tbl>
    <w:p w:rsidR="00755A86" w:rsidRPr="00755A86" w:rsidRDefault="00755A86" w:rsidP="00755A86">
      <w:pPr>
        <w:jc w:val="both"/>
        <w:rPr>
          <w:rFonts w:ascii="Arial" w:hAnsi="Arial" w:cs="Arial"/>
          <w:color w:val="auto"/>
          <w:sz w:val="18"/>
          <w:szCs w:val="18"/>
        </w:rPr>
      </w:pPr>
    </w:p>
    <w:p w:rsidR="00755A86" w:rsidRPr="00755A86" w:rsidRDefault="00755A86" w:rsidP="00524F52">
      <w:pPr>
        <w:numPr>
          <w:ilvl w:val="0"/>
          <w:numId w:val="8"/>
        </w:numPr>
        <w:jc w:val="both"/>
        <w:rPr>
          <w:rFonts w:ascii="Arial" w:hAnsi="Arial" w:cs="Arial"/>
          <w:color w:val="auto"/>
          <w:sz w:val="18"/>
          <w:szCs w:val="18"/>
        </w:rPr>
      </w:pPr>
      <w:r w:rsidRPr="00755A86">
        <w:rPr>
          <w:rFonts w:ascii="Arial" w:hAnsi="Arial" w:cs="Arial"/>
          <w:color w:val="auto"/>
          <w:sz w:val="18"/>
          <w:szCs w:val="18"/>
        </w:rPr>
        <w:t>В приложении 2 к муниципальной  программе  Благодарненского городского округа  Ставропольского края  «Развитие сельского хозяйства»  в паспорте подпрограммы «Развитие животноводства» позицию «Объемы и источники финансового обеспечения программы» изложить в следующей редакции:</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1"/>
        <w:gridCol w:w="3284"/>
      </w:tblGrid>
      <w:tr w:rsidR="00755A86" w:rsidRPr="00755A86" w:rsidTr="00755A86">
        <w:tc>
          <w:tcPr>
            <w:tcW w:w="2376" w:type="dxa"/>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Объемы и</w:t>
            </w:r>
          </w:p>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источники</w:t>
            </w:r>
          </w:p>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финансового обеспечения</w:t>
            </w:r>
          </w:p>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подпрограммы</w:t>
            </w:r>
          </w:p>
        </w:tc>
        <w:tc>
          <w:tcPr>
            <w:tcW w:w="7194" w:type="dxa"/>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объем финансового обеспечения подпрограммы составит 2770,00 тыс. рублей, в том числе по годам:</w:t>
            </w:r>
          </w:p>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в 2023 году – 1270,00 тыс. рублей;</w:t>
            </w:r>
          </w:p>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в 2024 году – 750,00 тыс. рублей;</w:t>
            </w:r>
          </w:p>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в 2025 году – 750,00 тыс. рублей</w:t>
            </w:r>
          </w:p>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в том числе по источникам финансового обеспечения:</w:t>
            </w:r>
          </w:p>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в том числе средства других источников – 2770,00 тыс. рублей, в том числе по годам:</w:t>
            </w:r>
          </w:p>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в 2023 году – 1270,00 тыс. рублей;</w:t>
            </w:r>
          </w:p>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в 2024 году – 750,00 тыс. рублей;</w:t>
            </w:r>
          </w:p>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в 2025 году – 750,00 тыс. рублей»</w:t>
            </w:r>
          </w:p>
        </w:tc>
      </w:tr>
    </w:tbl>
    <w:p w:rsidR="00755A86" w:rsidRDefault="00755A86" w:rsidP="009F3010">
      <w:pPr>
        <w:jc w:val="both"/>
        <w:rPr>
          <w:rFonts w:ascii="Arial" w:hAnsi="Arial" w:cs="Arial"/>
          <w:color w:val="auto"/>
          <w:sz w:val="18"/>
          <w:szCs w:val="18"/>
        </w:rPr>
      </w:pPr>
    </w:p>
    <w:p w:rsidR="00D63B75" w:rsidRDefault="00D63B75" w:rsidP="009F3010">
      <w:pPr>
        <w:jc w:val="both"/>
        <w:rPr>
          <w:rFonts w:ascii="Arial" w:hAnsi="Arial" w:cs="Arial"/>
          <w:color w:val="auto"/>
          <w:sz w:val="18"/>
          <w:szCs w:val="18"/>
        </w:rPr>
      </w:pPr>
    </w:p>
    <w:p w:rsidR="00D63B75" w:rsidRDefault="00D63B75" w:rsidP="009F3010">
      <w:pPr>
        <w:jc w:val="both"/>
        <w:rPr>
          <w:rFonts w:ascii="Arial" w:hAnsi="Arial" w:cs="Arial"/>
          <w:color w:val="auto"/>
          <w:sz w:val="18"/>
          <w:szCs w:val="18"/>
        </w:rPr>
      </w:pPr>
    </w:p>
    <w:p w:rsidR="00755A86" w:rsidRDefault="00755A86" w:rsidP="009F3010">
      <w:pPr>
        <w:jc w:val="both"/>
        <w:rPr>
          <w:rFonts w:ascii="Arial" w:hAnsi="Arial" w:cs="Arial"/>
          <w:color w:val="auto"/>
          <w:sz w:val="18"/>
          <w:szCs w:val="18"/>
        </w:rPr>
      </w:pPr>
    </w:p>
    <w:p w:rsidR="00755A86" w:rsidRDefault="00755A86" w:rsidP="009F3010">
      <w:pPr>
        <w:jc w:val="both"/>
        <w:rPr>
          <w:rFonts w:ascii="Arial" w:hAnsi="Arial" w:cs="Arial"/>
          <w:color w:val="auto"/>
          <w:sz w:val="18"/>
          <w:szCs w:val="18"/>
        </w:rPr>
        <w:sectPr w:rsidR="00755A86" w:rsidSect="009F3010">
          <w:type w:val="continuous"/>
          <w:pgSz w:w="11905" w:h="16838"/>
          <w:pgMar w:top="1134" w:right="706" w:bottom="1134" w:left="851" w:header="720" w:footer="720" w:gutter="0"/>
          <w:cols w:num="2" w:space="710"/>
          <w:noEndnote/>
          <w:titlePg/>
          <w:docGrid w:linePitch="381"/>
        </w:sectPr>
      </w:pPr>
    </w:p>
    <w:p w:rsidR="00755A86" w:rsidRDefault="00755A86" w:rsidP="00755A86">
      <w:pPr>
        <w:ind w:left="1072"/>
        <w:jc w:val="both"/>
        <w:rPr>
          <w:rFonts w:ascii="Arial" w:hAnsi="Arial" w:cs="Arial"/>
          <w:color w:val="auto"/>
          <w:sz w:val="18"/>
          <w:szCs w:val="18"/>
        </w:rPr>
      </w:pPr>
    </w:p>
    <w:p w:rsidR="00755A86" w:rsidRDefault="00755A86" w:rsidP="00755A86">
      <w:pPr>
        <w:ind w:left="1072"/>
        <w:jc w:val="both"/>
        <w:rPr>
          <w:rFonts w:ascii="Arial" w:hAnsi="Arial" w:cs="Arial"/>
          <w:color w:val="auto"/>
          <w:sz w:val="18"/>
          <w:szCs w:val="18"/>
        </w:rPr>
      </w:pPr>
    </w:p>
    <w:p w:rsidR="00755A86" w:rsidRDefault="00755A86" w:rsidP="00755A86">
      <w:pPr>
        <w:ind w:left="1072"/>
        <w:jc w:val="both"/>
        <w:rPr>
          <w:rFonts w:ascii="Arial" w:hAnsi="Arial" w:cs="Arial"/>
          <w:color w:val="auto"/>
          <w:sz w:val="18"/>
          <w:szCs w:val="18"/>
        </w:rPr>
      </w:pPr>
    </w:p>
    <w:p w:rsidR="00755A86" w:rsidRPr="00755A86" w:rsidRDefault="00755A86" w:rsidP="00524F52">
      <w:pPr>
        <w:numPr>
          <w:ilvl w:val="0"/>
          <w:numId w:val="9"/>
        </w:numPr>
        <w:jc w:val="both"/>
        <w:rPr>
          <w:rFonts w:ascii="Arial" w:hAnsi="Arial" w:cs="Arial"/>
          <w:color w:val="auto"/>
          <w:sz w:val="18"/>
          <w:szCs w:val="18"/>
        </w:rPr>
      </w:pPr>
      <w:r w:rsidRPr="00755A86">
        <w:rPr>
          <w:rFonts w:ascii="Arial" w:hAnsi="Arial" w:cs="Arial"/>
          <w:color w:val="auto"/>
          <w:sz w:val="18"/>
          <w:szCs w:val="18"/>
        </w:rPr>
        <w:t>В приложении 4 к муниципальной  программе  Благодарненского городского округа  Ставропольского края  «Развитие сельского хозяйства» строки 6,7,8 изложить в следующей редакции:</w:t>
      </w:r>
    </w:p>
    <w:tbl>
      <w:tblPr>
        <w:tblStyle w:val="af6"/>
        <w:tblW w:w="10739" w:type="dxa"/>
        <w:tblLayout w:type="fixed"/>
        <w:tblLook w:val="04A0" w:firstRow="1" w:lastRow="0" w:firstColumn="1" w:lastColumn="0" w:noHBand="0" w:noVBand="1"/>
      </w:tblPr>
      <w:tblGrid>
        <w:gridCol w:w="675"/>
        <w:gridCol w:w="5812"/>
        <w:gridCol w:w="992"/>
        <w:gridCol w:w="709"/>
        <w:gridCol w:w="708"/>
        <w:gridCol w:w="568"/>
        <w:gridCol w:w="567"/>
        <w:gridCol w:w="708"/>
      </w:tblGrid>
      <w:tr w:rsidR="00755A86" w:rsidRPr="00755A86" w:rsidTr="00755A86">
        <w:tc>
          <w:tcPr>
            <w:tcW w:w="675" w:type="dxa"/>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6.</w:t>
            </w:r>
          </w:p>
        </w:tc>
        <w:tc>
          <w:tcPr>
            <w:tcW w:w="5812" w:type="dxa"/>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Площадь, засеваемая элитными семенами, в общей площади посевов</w:t>
            </w:r>
          </w:p>
        </w:tc>
        <w:tc>
          <w:tcPr>
            <w:tcW w:w="992" w:type="dxa"/>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процентов</w:t>
            </w:r>
          </w:p>
        </w:tc>
        <w:tc>
          <w:tcPr>
            <w:tcW w:w="709"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11,1</w:t>
            </w:r>
          </w:p>
        </w:tc>
        <w:tc>
          <w:tcPr>
            <w:tcW w:w="708"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11,8</w:t>
            </w:r>
          </w:p>
        </w:tc>
        <w:tc>
          <w:tcPr>
            <w:tcW w:w="568"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8,0</w:t>
            </w:r>
          </w:p>
        </w:tc>
        <w:tc>
          <w:tcPr>
            <w:tcW w:w="567"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12,0</w:t>
            </w:r>
          </w:p>
        </w:tc>
        <w:tc>
          <w:tcPr>
            <w:tcW w:w="708"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12,0</w:t>
            </w:r>
          </w:p>
        </w:tc>
      </w:tr>
      <w:tr w:rsidR="00755A86" w:rsidRPr="00755A86" w:rsidTr="00755A86">
        <w:tc>
          <w:tcPr>
            <w:tcW w:w="675" w:type="dxa"/>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7.</w:t>
            </w:r>
          </w:p>
        </w:tc>
        <w:tc>
          <w:tcPr>
            <w:tcW w:w="5812" w:type="dxa"/>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Площадь земель, подлежащая обработке против иксодовых клещей - переносчиков Крымской геморрагической лихорадки</w:t>
            </w:r>
          </w:p>
        </w:tc>
        <w:tc>
          <w:tcPr>
            <w:tcW w:w="992" w:type="dxa"/>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гектаров</w:t>
            </w:r>
          </w:p>
        </w:tc>
        <w:tc>
          <w:tcPr>
            <w:tcW w:w="709"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130</w:t>
            </w:r>
          </w:p>
        </w:tc>
        <w:tc>
          <w:tcPr>
            <w:tcW w:w="708"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130</w:t>
            </w:r>
          </w:p>
        </w:tc>
        <w:tc>
          <w:tcPr>
            <w:tcW w:w="568"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1,3</w:t>
            </w:r>
          </w:p>
        </w:tc>
        <w:tc>
          <w:tcPr>
            <w:tcW w:w="567"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130</w:t>
            </w:r>
          </w:p>
        </w:tc>
        <w:tc>
          <w:tcPr>
            <w:tcW w:w="708"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130</w:t>
            </w:r>
          </w:p>
        </w:tc>
      </w:tr>
      <w:tr w:rsidR="00755A86" w:rsidRPr="00755A86" w:rsidTr="00755A86">
        <w:tc>
          <w:tcPr>
            <w:tcW w:w="675" w:type="dxa"/>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8.</w:t>
            </w:r>
          </w:p>
        </w:tc>
        <w:tc>
          <w:tcPr>
            <w:tcW w:w="5812" w:type="dxa"/>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Площадь виноградных насаждений в плодоносящем возрасте</w:t>
            </w:r>
          </w:p>
        </w:tc>
        <w:tc>
          <w:tcPr>
            <w:tcW w:w="992" w:type="dxa"/>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гектаров</w:t>
            </w:r>
          </w:p>
        </w:tc>
        <w:tc>
          <w:tcPr>
            <w:tcW w:w="709"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280</w:t>
            </w:r>
          </w:p>
        </w:tc>
        <w:tc>
          <w:tcPr>
            <w:tcW w:w="708"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280</w:t>
            </w:r>
          </w:p>
        </w:tc>
        <w:tc>
          <w:tcPr>
            <w:tcW w:w="568"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260</w:t>
            </w:r>
          </w:p>
        </w:tc>
        <w:tc>
          <w:tcPr>
            <w:tcW w:w="567"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285</w:t>
            </w:r>
          </w:p>
        </w:tc>
        <w:tc>
          <w:tcPr>
            <w:tcW w:w="708"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288</w:t>
            </w:r>
          </w:p>
        </w:tc>
      </w:tr>
    </w:tbl>
    <w:p w:rsidR="00755A86" w:rsidRPr="00755A86" w:rsidRDefault="00755A86" w:rsidP="00755A86">
      <w:pPr>
        <w:jc w:val="both"/>
        <w:rPr>
          <w:rFonts w:ascii="Arial" w:hAnsi="Arial" w:cs="Arial"/>
          <w:color w:val="auto"/>
          <w:sz w:val="18"/>
          <w:szCs w:val="18"/>
        </w:rPr>
      </w:pPr>
    </w:p>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5. Приложение 6 к муниципальной  программе  Благодарненского городского округа  Ставропольского края  «Развитие сельского хозяйства» изложить в следующей редакции:</w:t>
      </w:r>
    </w:p>
    <w:p w:rsidR="00755A86" w:rsidRPr="00755A86" w:rsidRDefault="00755A86" w:rsidP="00755A86">
      <w:pPr>
        <w:jc w:val="both"/>
        <w:rPr>
          <w:rFonts w:ascii="Arial" w:hAnsi="Arial" w:cs="Arial"/>
          <w:color w:val="auto"/>
          <w:sz w:val="18"/>
          <w:szCs w:val="18"/>
        </w:rPr>
      </w:pPr>
    </w:p>
    <w:tbl>
      <w:tblPr>
        <w:tblW w:w="15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416"/>
        <w:gridCol w:w="7861"/>
      </w:tblGrid>
      <w:tr w:rsidR="00755A86" w:rsidRPr="00755A86" w:rsidTr="00755A86">
        <w:trPr>
          <w:jc w:val="center"/>
        </w:trPr>
        <w:tc>
          <w:tcPr>
            <w:tcW w:w="7416" w:type="dxa"/>
            <w:tcBorders>
              <w:top w:val="nil"/>
              <w:left w:val="nil"/>
              <w:bottom w:val="nil"/>
              <w:right w:val="nil"/>
            </w:tcBorders>
            <w:shd w:val="clear" w:color="auto" w:fill="auto"/>
          </w:tcPr>
          <w:p w:rsidR="00755A86" w:rsidRPr="00755A86" w:rsidRDefault="00755A86" w:rsidP="00755A86">
            <w:pPr>
              <w:jc w:val="both"/>
              <w:rPr>
                <w:rFonts w:ascii="Arial" w:hAnsi="Arial" w:cs="Arial"/>
                <w:color w:val="auto"/>
                <w:sz w:val="18"/>
                <w:szCs w:val="18"/>
              </w:rPr>
            </w:pPr>
          </w:p>
          <w:p w:rsidR="00755A86" w:rsidRPr="00755A86" w:rsidRDefault="00755A86" w:rsidP="00755A86">
            <w:pPr>
              <w:jc w:val="both"/>
              <w:rPr>
                <w:rFonts w:ascii="Arial" w:hAnsi="Arial" w:cs="Arial"/>
                <w:color w:val="auto"/>
                <w:sz w:val="18"/>
                <w:szCs w:val="18"/>
              </w:rPr>
            </w:pPr>
          </w:p>
        </w:tc>
        <w:tc>
          <w:tcPr>
            <w:tcW w:w="7861" w:type="dxa"/>
            <w:tcBorders>
              <w:top w:val="nil"/>
              <w:left w:val="nil"/>
              <w:bottom w:val="nil"/>
              <w:right w:val="nil"/>
            </w:tcBorders>
            <w:shd w:val="clear" w:color="auto" w:fill="auto"/>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Приложение 6</w:t>
            </w:r>
          </w:p>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к муниципальной программе Благодарненского</w:t>
            </w:r>
          </w:p>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городского округа Ставропольского края</w:t>
            </w:r>
          </w:p>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«Развитие сельского хозяйства»</w:t>
            </w:r>
          </w:p>
        </w:tc>
      </w:tr>
    </w:tbl>
    <w:p w:rsidR="00755A86" w:rsidRPr="00755A86" w:rsidRDefault="00755A86" w:rsidP="00755A86">
      <w:pPr>
        <w:jc w:val="both"/>
        <w:rPr>
          <w:rFonts w:ascii="Arial" w:hAnsi="Arial" w:cs="Arial"/>
          <w:color w:val="auto"/>
          <w:sz w:val="18"/>
          <w:szCs w:val="18"/>
        </w:rPr>
      </w:pPr>
    </w:p>
    <w:p w:rsidR="00755A86" w:rsidRPr="00755A86" w:rsidRDefault="00755A86" w:rsidP="00755A86">
      <w:pPr>
        <w:jc w:val="both"/>
        <w:rPr>
          <w:rFonts w:ascii="Arial" w:hAnsi="Arial" w:cs="Arial"/>
          <w:color w:val="auto"/>
          <w:sz w:val="18"/>
          <w:szCs w:val="18"/>
        </w:rPr>
      </w:pPr>
    </w:p>
    <w:p w:rsidR="00755A86" w:rsidRPr="00755A86" w:rsidRDefault="00755A86" w:rsidP="00755A86">
      <w:pPr>
        <w:jc w:val="center"/>
        <w:rPr>
          <w:rFonts w:ascii="Arial" w:hAnsi="Arial" w:cs="Arial"/>
          <w:color w:val="auto"/>
          <w:sz w:val="18"/>
          <w:szCs w:val="18"/>
        </w:rPr>
      </w:pPr>
      <w:r w:rsidRPr="00755A86">
        <w:rPr>
          <w:rFonts w:ascii="Arial" w:hAnsi="Arial" w:cs="Arial"/>
          <w:color w:val="auto"/>
          <w:sz w:val="18"/>
          <w:szCs w:val="18"/>
        </w:rPr>
        <w:t>ОБЪЕМЫ И ИСТОЧНИКИ</w:t>
      </w:r>
    </w:p>
    <w:p w:rsidR="00755A86" w:rsidRPr="00755A86" w:rsidRDefault="00755A86" w:rsidP="00755A86">
      <w:pPr>
        <w:jc w:val="center"/>
        <w:rPr>
          <w:rFonts w:ascii="Arial" w:hAnsi="Arial" w:cs="Arial"/>
          <w:color w:val="auto"/>
          <w:sz w:val="18"/>
          <w:szCs w:val="18"/>
        </w:rPr>
      </w:pPr>
      <w:r w:rsidRPr="00755A86">
        <w:rPr>
          <w:rFonts w:ascii="Arial" w:hAnsi="Arial" w:cs="Arial"/>
          <w:color w:val="auto"/>
          <w:sz w:val="18"/>
          <w:szCs w:val="18"/>
        </w:rPr>
        <w:t>финансового обеспечения муниципальной программы Благодарненского городского округа</w:t>
      </w:r>
    </w:p>
    <w:p w:rsidR="00755A86" w:rsidRPr="00755A86" w:rsidRDefault="00755A86" w:rsidP="00755A86">
      <w:pPr>
        <w:jc w:val="center"/>
        <w:rPr>
          <w:rFonts w:ascii="Arial" w:hAnsi="Arial" w:cs="Arial"/>
          <w:color w:val="auto"/>
          <w:sz w:val="18"/>
          <w:szCs w:val="18"/>
        </w:rPr>
      </w:pPr>
      <w:r w:rsidRPr="00755A86">
        <w:rPr>
          <w:rFonts w:ascii="Arial" w:hAnsi="Arial" w:cs="Arial"/>
          <w:color w:val="auto"/>
          <w:sz w:val="18"/>
          <w:szCs w:val="18"/>
        </w:rPr>
        <w:t>Ставропольского края «Развитие сельского хозяйства»</w:t>
      </w:r>
    </w:p>
    <w:p w:rsidR="00755A86" w:rsidRPr="00755A86" w:rsidRDefault="00755A86" w:rsidP="00755A86">
      <w:pPr>
        <w:jc w:val="both"/>
        <w:rPr>
          <w:rFonts w:ascii="Arial" w:hAnsi="Arial" w:cs="Arial"/>
          <w:color w:val="auto"/>
          <w:sz w:val="18"/>
          <w:szCs w:val="18"/>
        </w:rPr>
      </w:pPr>
    </w:p>
    <w:tbl>
      <w:tblPr>
        <w:tblStyle w:val="af6"/>
        <w:tblW w:w="10739" w:type="dxa"/>
        <w:tblLayout w:type="fixed"/>
        <w:tblLook w:val="04A0" w:firstRow="1" w:lastRow="0" w:firstColumn="1" w:lastColumn="0" w:noHBand="0" w:noVBand="1"/>
      </w:tblPr>
      <w:tblGrid>
        <w:gridCol w:w="675"/>
        <w:gridCol w:w="2977"/>
        <w:gridCol w:w="4111"/>
        <w:gridCol w:w="992"/>
        <w:gridCol w:w="992"/>
        <w:gridCol w:w="992"/>
      </w:tblGrid>
      <w:tr w:rsidR="00755A86" w:rsidRPr="00755A86" w:rsidTr="00755A86">
        <w:tc>
          <w:tcPr>
            <w:tcW w:w="675" w:type="dxa"/>
            <w:vMerge w:val="restart"/>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w:t>
            </w:r>
          </w:p>
          <w:p w:rsidR="00755A86" w:rsidRPr="00755A86" w:rsidRDefault="00755A86" w:rsidP="00755A86">
            <w:pPr>
              <w:jc w:val="both"/>
              <w:rPr>
                <w:rFonts w:ascii="Arial" w:hAnsi="Arial" w:cs="Arial"/>
                <w:color w:val="auto"/>
                <w:sz w:val="18"/>
                <w:szCs w:val="18"/>
              </w:rPr>
            </w:pPr>
            <w:proofErr w:type="gramStart"/>
            <w:r w:rsidRPr="00755A86">
              <w:rPr>
                <w:rFonts w:ascii="Arial" w:hAnsi="Arial" w:cs="Arial"/>
                <w:color w:val="auto"/>
                <w:sz w:val="18"/>
                <w:szCs w:val="18"/>
              </w:rPr>
              <w:t>п</w:t>
            </w:r>
            <w:proofErr w:type="gramEnd"/>
            <w:r w:rsidRPr="00755A86">
              <w:rPr>
                <w:rFonts w:ascii="Arial" w:hAnsi="Arial" w:cs="Arial"/>
                <w:color w:val="auto"/>
                <w:sz w:val="18"/>
                <w:szCs w:val="18"/>
              </w:rPr>
              <w:t>/п</w:t>
            </w:r>
          </w:p>
        </w:tc>
        <w:tc>
          <w:tcPr>
            <w:tcW w:w="2977" w:type="dxa"/>
            <w:vMerge w:val="restart"/>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Наименование Программы, подпрограммы Программы, основного мероприятия подпрограммы Программы</w:t>
            </w:r>
          </w:p>
        </w:tc>
        <w:tc>
          <w:tcPr>
            <w:tcW w:w="4111" w:type="dxa"/>
            <w:vMerge w:val="restart"/>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источники финансового обеспечения по ответственному исполнителю Программы, подпрограммы Программы, основному мероприятию подпрограммы Программы</w:t>
            </w:r>
          </w:p>
        </w:tc>
        <w:tc>
          <w:tcPr>
            <w:tcW w:w="2976" w:type="dxa"/>
            <w:gridSpan w:val="3"/>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прогнозная (справочная) оценка расходов по года</w:t>
            </w:r>
            <w:proofErr w:type="gramStart"/>
            <w:r w:rsidRPr="00755A86">
              <w:rPr>
                <w:rFonts w:ascii="Arial" w:hAnsi="Arial" w:cs="Arial"/>
                <w:color w:val="auto"/>
                <w:sz w:val="18"/>
                <w:szCs w:val="18"/>
              </w:rPr>
              <w:t>м(</w:t>
            </w:r>
            <w:proofErr w:type="gramEnd"/>
            <w:r w:rsidRPr="00755A86">
              <w:rPr>
                <w:rFonts w:ascii="Arial" w:hAnsi="Arial" w:cs="Arial"/>
                <w:color w:val="auto"/>
                <w:sz w:val="18"/>
                <w:szCs w:val="18"/>
              </w:rPr>
              <w:t>тыс. рублей)</w:t>
            </w:r>
          </w:p>
        </w:tc>
      </w:tr>
      <w:tr w:rsidR="00755A86" w:rsidRPr="00755A86" w:rsidTr="00755A86">
        <w:tc>
          <w:tcPr>
            <w:tcW w:w="675" w:type="dxa"/>
            <w:vMerge/>
          </w:tcPr>
          <w:p w:rsidR="00755A86" w:rsidRPr="00755A86" w:rsidRDefault="00755A86" w:rsidP="00755A86">
            <w:pPr>
              <w:jc w:val="both"/>
              <w:rPr>
                <w:rFonts w:ascii="Arial" w:hAnsi="Arial" w:cs="Arial"/>
                <w:color w:val="auto"/>
                <w:sz w:val="18"/>
                <w:szCs w:val="18"/>
              </w:rPr>
            </w:pPr>
          </w:p>
        </w:tc>
        <w:tc>
          <w:tcPr>
            <w:tcW w:w="2977" w:type="dxa"/>
            <w:vMerge/>
          </w:tcPr>
          <w:p w:rsidR="00755A86" w:rsidRPr="00755A86" w:rsidRDefault="00755A86" w:rsidP="00755A86">
            <w:pPr>
              <w:jc w:val="both"/>
              <w:rPr>
                <w:rFonts w:ascii="Arial" w:hAnsi="Arial" w:cs="Arial"/>
                <w:color w:val="auto"/>
                <w:sz w:val="18"/>
                <w:szCs w:val="18"/>
              </w:rPr>
            </w:pPr>
          </w:p>
        </w:tc>
        <w:tc>
          <w:tcPr>
            <w:tcW w:w="4111" w:type="dxa"/>
            <w:vMerge/>
          </w:tcPr>
          <w:p w:rsidR="00755A86" w:rsidRPr="00755A86" w:rsidRDefault="00755A86" w:rsidP="00755A86">
            <w:pPr>
              <w:jc w:val="both"/>
              <w:rPr>
                <w:rFonts w:ascii="Arial" w:hAnsi="Arial" w:cs="Arial"/>
                <w:color w:val="auto"/>
                <w:sz w:val="18"/>
                <w:szCs w:val="18"/>
              </w:rPr>
            </w:pPr>
          </w:p>
        </w:tc>
        <w:tc>
          <w:tcPr>
            <w:tcW w:w="992" w:type="dxa"/>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2023</w:t>
            </w:r>
          </w:p>
        </w:tc>
        <w:tc>
          <w:tcPr>
            <w:tcW w:w="992" w:type="dxa"/>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2024</w:t>
            </w:r>
          </w:p>
        </w:tc>
        <w:tc>
          <w:tcPr>
            <w:tcW w:w="992" w:type="dxa"/>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2025</w:t>
            </w:r>
          </w:p>
        </w:tc>
      </w:tr>
      <w:tr w:rsidR="00755A86" w:rsidRPr="00755A86" w:rsidTr="00755A86">
        <w:tc>
          <w:tcPr>
            <w:tcW w:w="675" w:type="dxa"/>
            <w:vMerge w:val="restart"/>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1.</w:t>
            </w:r>
          </w:p>
        </w:tc>
        <w:tc>
          <w:tcPr>
            <w:tcW w:w="2977" w:type="dxa"/>
            <w:vMerge w:val="restart"/>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Муниципальная программа Благодарненского городского округа Ставропольского края "Развитие сельского хозяйства"</w:t>
            </w:r>
          </w:p>
        </w:tc>
        <w:tc>
          <w:tcPr>
            <w:tcW w:w="4111"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 xml:space="preserve">всего </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27643,53</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15051,53</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15051,53</w:t>
            </w:r>
          </w:p>
        </w:tc>
      </w:tr>
      <w:tr w:rsidR="00755A86" w:rsidRPr="00755A86" w:rsidTr="00755A86">
        <w:tc>
          <w:tcPr>
            <w:tcW w:w="675" w:type="dxa"/>
            <w:vMerge/>
          </w:tcPr>
          <w:p w:rsidR="00755A86" w:rsidRPr="00755A86" w:rsidRDefault="00755A86" w:rsidP="00755A86">
            <w:pPr>
              <w:jc w:val="both"/>
              <w:rPr>
                <w:rFonts w:ascii="Arial" w:hAnsi="Arial" w:cs="Arial"/>
                <w:color w:val="auto"/>
                <w:sz w:val="18"/>
                <w:szCs w:val="18"/>
              </w:rPr>
            </w:pPr>
          </w:p>
        </w:tc>
        <w:tc>
          <w:tcPr>
            <w:tcW w:w="2977" w:type="dxa"/>
            <w:vMerge/>
          </w:tcPr>
          <w:p w:rsidR="00755A86" w:rsidRPr="00755A86" w:rsidRDefault="00755A86" w:rsidP="00755A86">
            <w:pPr>
              <w:jc w:val="both"/>
              <w:rPr>
                <w:rFonts w:ascii="Arial" w:hAnsi="Arial" w:cs="Arial"/>
                <w:color w:val="auto"/>
                <w:sz w:val="18"/>
                <w:szCs w:val="18"/>
              </w:rPr>
            </w:pPr>
          </w:p>
        </w:tc>
        <w:tc>
          <w:tcPr>
            <w:tcW w:w="4111" w:type="dxa"/>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 xml:space="preserve">бюджетные ассигнования бюджета Благодарненского городского округа Ставропольского края (далее – местный бюджет), в </w:t>
            </w:r>
            <w:proofErr w:type="spellStart"/>
            <w:r w:rsidRPr="00755A86">
              <w:rPr>
                <w:rFonts w:ascii="Arial" w:hAnsi="Arial" w:cs="Arial"/>
                <w:color w:val="auto"/>
                <w:sz w:val="18"/>
                <w:szCs w:val="18"/>
              </w:rPr>
              <w:t>т.ч</w:t>
            </w:r>
            <w:proofErr w:type="spellEnd"/>
            <w:r w:rsidRPr="00755A86">
              <w:rPr>
                <w:rFonts w:ascii="Arial" w:hAnsi="Arial" w:cs="Arial"/>
                <w:color w:val="auto"/>
                <w:sz w:val="18"/>
                <w:szCs w:val="18"/>
              </w:rPr>
              <w:t>.</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8348,53</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7871,53</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7871,53</w:t>
            </w:r>
          </w:p>
        </w:tc>
      </w:tr>
      <w:tr w:rsidR="00755A86" w:rsidRPr="00755A86" w:rsidTr="00755A86">
        <w:tc>
          <w:tcPr>
            <w:tcW w:w="675" w:type="dxa"/>
            <w:vMerge/>
          </w:tcPr>
          <w:p w:rsidR="00755A86" w:rsidRPr="00755A86" w:rsidRDefault="00755A86" w:rsidP="00755A86">
            <w:pPr>
              <w:jc w:val="both"/>
              <w:rPr>
                <w:rFonts w:ascii="Arial" w:hAnsi="Arial" w:cs="Arial"/>
                <w:color w:val="auto"/>
                <w:sz w:val="18"/>
                <w:szCs w:val="18"/>
              </w:rPr>
            </w:pPr>
          </w:p>
        </w:tc>
        <w:tc>
          <w:tcPr>
            <w:tcW w:w="2977" w:type="dxa"/>
            <w:vMerge/>
          </w:tcPr>
          <w:p w:rsidR="00755A86" w:rsidRPr="00755A86" w:rsidRDefault="00755A86" w:rsidP="00755A86">
            <w:pPr>
              <w:jc w:val="both"/>
              <w:rPr>
                <w:rFonts w:ascii="Arial" w:hAnsi="Arial" w:cs="Arial"/>
                <w:color w:val="auto"/>
                <w:sz w:val="18"/>
                <w:szCs w:val="18"/>
              </w:rPr>
            </w:pPr>
          </w:p>
        </w:tc>
        <w:tc>
          <w:tcPr>
            <w:tcW w:w="4111" w:type="dxa"/>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средства краевого бюджета</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2509,83</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2509,83</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2509,83</w:t>
            </w:r>
          </w:p>
        </w:tc>
      </w:tr>
      <w:tr w:rsidR="00755A86" w:rsidRPr="00755A86" w:rsidTr="00755A86">
        <w:tc>
          <w:tcPr>
            <w:tcW w:w="675" w:type="dxa"/>
            <w:vMerge/>
          </w:tcPr>
          <w:p w:rsidR="00755A86" w:rsidRPr="00755A86" w:rsidRDefault="00755A86" w:rsidP="00755A86">
            <w:pPr>
              <w:jc w:val="both"/>
              <w:rPr>
                <w:rFonts w:ascii="Arial" w:hAnsi="Arial" w:cs="Arial"/>
                <w:color w:val="auto"/>
                <w:sz w:val="18"/>
                <w:szCs w:val="18"/>
              </w:rPr>
            </w:pPr>
          </w:p>
        </w:tc>
        <w:tc>
          <w:tcPr>
            <w:tcW w:w="2977" w:type="dxa"/>
            <w:vMerge/>
          </w:tcPr>
          <w:p w:rsidR="00755A86" w:rsidRPr="00755A86" w:rsidRDefault="00755A86" w:rsidP="00755A86">
            <w:pPr>
              <w:jc w:val="both"/>
              <w:rPr>
                <w:rFonts w:ascii="Arial" w:hAnsi="Arial" w:cs="Arial"/>
                <w:color w:val="auto"/>
                <w:sz w:val="18"/>
                <w:szCs w:val="18"/>
              </w:rPr>
            </w:pPr>
          </w:p>
        </w:tc>
        <w:tc>
          <w:tcPr>
            <w:tcW w:w="4111" w:type="dxa"/>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 xml:space="preserve">в </w:t>
            </w:r>
            <w:proofErr w:type="spellStart"/>
            <w:r w:rsidRPr="00755A86">
              <w:rPr>
                <w:rFonts w:ascii="Arial" w:hAnsi="Arial" w:cs="Arial"/>
                <w:color w:val="auto"/>
                <w:sz w:val="18"/>
                <w:szCs w:val="18"/>
              </w:rPr>
              <w:t>т.ч</w:t>
            </w:r>
            <w:proofErr w:type="spellEnd"/>
            <w:r w:rsidRPr="00755A86">
              <w:rPr>
                <w:rFonts w:ascii="Arial" w:hAnsi="Arial" w:cs="Arial"/>
                <w:color w:val="auto"/>
                <w:sz w:val="18"/>
                <w:szCs w:val="18"/>
              </w:rPr>
              <w:t>. предусмотренные УСХ и ООС АБГО СК</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2509,83</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2509,83</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2509,83</w:t>
            </w:r>
          </w:p>
        </w:tc>
      </w:tr>
      <w:tr w:rsidR="00755A86" w:rsidRPr="00755A86" w:rsidTr="00755A86">
        <w:tc>
          <w:tcPr>
            <w:tcW w:w="675" w:type="dxa"/>
            <w:vMerge/>
          </w:tcPr>
          <w:p w:rsidR="00755A86" w:rsidRPr="00755A86" w:rsidRDefault="00755A86" w:rsidP="00755A86">
            <w:pPr>
              <w:jc w:val="both"/>
              <w:rPr>
                <w:rFonts w:ascii="Arial" w:hAnsi="Arial" w:cs="Arial"/>
                <w:color w:val="auto"/>
                <w:sz w:val="18"/>
                <w:szCs w:val="18"/>
              </w:rPr>
            </w:pPr>
          </w:p>
        </w:tc>
        <w:tc>
          <w:tcPr>
            <w:tcW w:w="2977" w:type="dxa"/>
            <w:vMerge/>
          </w:tcPr>
          <w:p w:rsidR="00755A86" w:rsidRPr="00755A86" w:rsidRDefault="00755A86" w:rsidP="00755A86">
            <w:pPr>
              <w:jc w:val="both"/>
              <w:rPr>
                <w:rFonts w:ascii="Arial" w:hAnsi="Arial" w:cs="Arial"/>
                <w:color w:val="auto"/>
                <w:sz w:val="18"/>
                <w:szCs w:val="18"/>
              </w:rPr>
            </w:pPr>
          </w:p>
        </w:tc>
        <w:tc>
          <w:tcPr>
            <w:tcW w:w="4111" w:type="dxa"/>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средства местного бюджета</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5838,70</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5361,70</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5361,70</w:t>
            </w:r>
          </w:p>
        </w:tc>
      </w:tr>
      <w:tr w:rsidR="00755A86" w:rsidRPr="00755A86" w:rsidTr="00755A86">
        <w:tc>
          <w:tcPr>
            <w:tcW w:w="675" w:type="dxa"/>
            <w:vMerge/>
          </w:tcPr>
          <w:p w:rsidR="00755A86" w:rsidRPr="00755A86" w:rsidRDefault="00755A86" w:rsidP="00755A86">
            <w:pPr>
              <w:jc w:val="both"/>
              <w:rPr>
                <w:rFonts w:ascii="Arial" w:hAnsi="Arial" w:cs="Arial"/>
                <w:color w:val="auto"/>
                <w:sz w:val="18"/>
                <w:szCs w:val="18"/>
              </w:rPr>
            </w:pPr>
          </w:p>
        </w:tc>
        <w:tc>
          <w:tcPr>
            <w:tcW w:w="2977" w:type="dxa"/>
            <w:vMerge/>
          </w:tcPr>
          <w:p w:rsidR="00755A86" w:rsidRPr="00755A86" w:rsidRDefault="00755A86" w:rsidP="00755A86">
            <w:pPr>
              <w:jc w:val="both"/>
              <w:rPr>
                <w:rFonts w:ascii="Arial" w:hAnsi="Arial" w:cs="Arial"/>
                <w:color w:val="auto"/>
                <w:sz w:val="18"/>
                <w:szCs w:val="18"/>
              </w:rPr>
            </w:pPr>
          </w:p>
        </w:tc>
        <w:tc>
          <w:tcPr>
            <w:tcW w:w="4111" w:type="dxa"/>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 xml:space="preserve">в </w:t>
            </w:r>
            <w:proofErr w:type="spellStart"/>
            <w:r w:rsidRPr="00755A86">
              <w:rPr>
                <w:rFonts w:ascii="Arial" w:hAnsi="Arial" w:cs="Arial"/>
                <w:color w:val="auto"/>
                <w:sz w:val="18"/>
                <w:szCs w:val="18"/>
              </w:rPr>
              <w:t>т.ч</w:t>
            </w:r>
            <w:proofErr w:type="spellEnd"/>
            <w:r w:rsidRPr="00755A86">
              <w:rPr>
                <w:rFonts w:ascii="Arial" w:hAnsi="Arial" w:cs="Arial"/>
                <w:color w:val="auto"/>
                <w:sz w:val="18"/>
                <w:szCs w:val="18"/>
              </w:rPr>
              <w:t>. предусмотренные УСХ и ООСАБГО СК</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5838,70</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5361,70</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5361,70</w:t>
            </w:r>
          </w:p>
        </w:tc>
      </w:tr>
      <w:tr w:rsidR="00755A86" w:rsidRPr="00755A86" w:rsidTr="00755A86">
        <w:tc>
          <w:tcPr>
            <w:tcW w:w="675" w:type="dxa"/>
            <w:vMerge/>
          </w:tcPr>
          <w:p w:rsidR="00755A86" w:rsidRPr="00755A86" w:rsidRDefault="00755A86" w:rsidP="00755A86">
            <w:pPr>
              <w:jc w:val="both"/>
              <w:rPr>
                <w:rFonts w:ascii="Arial" w:hAnsi="Arial" w:cs="Arial"/>
                <w:color w:val="auto"/>
                <w:sz w:val="18"/>
                <w:szCs w:val="18"/>
              </w:rPr>
            </w:pPr>
          </w:p>
        </w:tc>
        <w:tc>
          <w:tcPr>
            <w:tcW w:w="2977" w:type="dxa"/>
            <w:vMerge/>
          </w:tcPr>
          <w:p w:rsidR="00755A86" w:rsidRPr="00755A86" w:rsidRDefault="00755A86" w:rsidP="00755A86">
            <w:pPr>
              <w:jc w:val="both"/>
              <w:rPr>
                <w:rFonts w:ascii="Arial" w:hAnsi="Arial" w:cs="Arial"/>
                <w:color w:val="auto"/>
                <w:sz w:val="18"/>
                <w:szCs w:val="18"/>
              </w:rPr>
            </w:pPr>
          </w:p>
        </w:tc>
        <w:tc>
          <w:tcPr>
            <w:tcW w:w="4111" w:type="dxa"/>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средства других источников</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19295,00</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7180,00</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7180,00</w:t>
            </w:r>
          </w:p>
        </w:tc>
      </w:tr>
      <w:tr w:rsidR="00755A86" w:rsidRPr="00755A86" w:rsidTr="00755A86">
        <w:tc>
          <w:tcPr>
            <w:tcW w:w="675" w:type="dxa"/>
            <w:vMerge w:val="restart"/>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2.</w:t>
            </w:r>
          </w:p>
        </w:tc>
        <w:tc>
          <w:tcPr>
            <w:tcW w:w="2977" w:type="dxa"/>
            <w:vMerge w:val="restart"/>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Подпрограмма «Развитие растениеводства»</w:t>
            </w:r>
          </w:p>
        </w:tc>
        <w:tc>
          <w:tcPr>
            <w:tcW w:w="4111" w:type="dxa"/>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всего</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18034,51</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6439,51</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6439,51</w:t>
            </w:r>
          </w:p>
        </w:tc>
      </w:tr>
      <w:tr w:rsidR="00755A86" w:rsidRPr="00755A86" w:rsidTr="00755A86">
        <w:tc>
          <w:tcPr>
            <w:tcW w:w="675" w:type="dxa"/>
            <w:vMerge/>
          </w:tcPr>
          <w:p w:rsidR="00755A86" w:rsidRPr="00755A86" w:rsidRDefault="00755A86" w:rsidP="00755A86">
            <w:pPr>
              <w:jc w:val="both"/>
              <w:rPr>
                <w:rFonts w:ascii="Arial" w:hAnsi="Arial" w:cs="Arial"/>
                <w:color w:val="auto"/>
                <w:sz w:val="18"/>
                <w:szCs w:val="18"/>
              </w:rPr>
            </w:pPr>
          </w:p>
        </w:tc>
        <w:tc>
          <w:tcPr>
            <w:tcW w:w="2977" w:type="dxa"/>
            <w:vMerge/>
          </w:tcPr>
          <w:p w:rsidR="00755A86" w:rsidRPr="00755A86" w:rsidRDefault="00755A86" w:rsidP="00755A86">
            <w:pPr>
              <w:jc w:val="both"/>
              <w:rPr>
                <w:rFonts w:ascii="Arial" w:hAnsi="Arial" w:cs="Arial"/>
                <w:color w:val="auto"/>
                <w:sz w:val="18"/>
                <w:szCs w:val="18"/>
              </w:rPr>
            </w:pPr>
          </w:p>
        </w:tc>
        <w:tc>
          <w:tcPr>
            <w:tcW w:w="4111" w:type="dxa"/>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 xml:space="preserve">бюджетные ассигнования бюджета Благодарненского городского округа </w:t>
            </w:r>
            <w:r w:rsidRPr="00755A86">
              <w:rPr>
                <w:rFonts w:ascii="Arial" w:hAnsi="Arial" w:cs="Arial"/>
                <w:color w:val="auto"/>
                <w:sz w:val="18"/>
                <w:szCs w:val="18"/>
              </w:rPr>
              <w:lastRenderedPageBreak/>
              <w:t xml:space="preserve">Ставропольского края (далее – местный бюджет), в </w:t>
            </w:r>
            <w:proofErr w:type="spellStart"/>
            <w:r w:rsidRPr="00755A86">
              <w:rPr>
                <w:rFonts w:ascii="Arial" w:hAnsi="Arial" w:cs="Arial"/>
                <w:color w:val="auto"/>
                <w:sz w:val="18"/>
                <w:szCs w:val="18"/>
              </w:rPr>
              <w:t>т.ч</w:t>
            </w:r>
            <w:proofErr w:type="spellEnd"/>
            <w:r w:rsidRPr="00755A86">
              <w:rPr>
                <w:rFonts w:ascii="Arial" w:hAnsi="Arial" w:cs="Arial"/>
                <w:color w:val="auto"/>
                <w:sz w:val="18"/>
                <w:szCs w:val="18"/>
              </w:rPr>
              <w:t>.</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lastRenderedPageBreak/>
              <w:t>9,51</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9,51</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9,51</w:t>
            </w:r>
          </w:p>
        </w:tc>
      </w:tr>
      <w:tr w:rsidR="00755A86" w:rsidRPr="00755A86" w:rsidTr="00755A86">
        <w:tc>
          <w:tcPr>
            <w:tcW w:w="675" w:type="dxa"/>
            <w:vMerge/>
          </w:tcPr>
          <w:p w:rsidR="00755A86" w:rsidRPr="00755A86" w:rsidRDefault="00755A86" w:rsidP="00755A86">
            <w:pPr>
              <w:jc w:val="both"/>
              <w:rPr>
                <w:rFonts w:ascii="Arial" w:hAnsi="Arial" w:cs="Arial"/>
                <w:color w:val="auto"/>
                <w:sz w:val="18"/>
                <w:szCs w:val="18"/>
              </w:rPr>
            </w:pPr>
          </w:p>
        </w:tc>
        <w:tc>
          <w:tcPr>
            <w:tcW w:w="2977" w:type="dxa"/>
            <w:vMerge/>
          </w:tcPr>
          <w:p w:rsidR="00755A86" w:rsidRPr="00755A86" w:rsidRDefault="00755A86" w:rsidP="00755A86">
            <w:pPr>
              <w:jc w:val="both"/>
              <w:rPr>
                <w:rFonts w:ascii="Arial" w:hAnsi="Arial" w:cs="Arial"/>
                <w:color w:val="auto"/>
                <w:sz w:val="18"/>
                <w:szCs w:val="18"/>
              </w:rPr>
            </w:pPr>
          </w:p>
        </w:tc>
        <w:tc>
          <w:tcPr>
            <w:tcW w:w="4111" w:type="dxa"/>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средства краевого бюджета</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9,51</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9,51</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9,51</w:t>
            </w:r>
          </w:p>
        </w:tc>
      </w:tr>
      <w:tr w:rsidR="00755A86" w:rsidRPr="00755A86" w:rsidTr="00755A86">
        <w:tc>
          <w:tcPr>
            <w:tcW w:w="675" w:type="dxa"/>
            <w:vMerge/>
          </w:tcPr>
          <w:p w:rsidR="00755A86" w:rsidRPr="00755A86" w:rsidRDefault="00755A86" w:rsidP="00755A86">
            <w:pPr>
              <w:jc w:val="both"/>
              <w:rPr>
                <w:rFonts w:ascii="Arial" w:hAnsi="Arial" w:cs="Arial"/>
                <w:color w:val="auto"/>
                <w:sz w:val="18"/>
                <w:szCs w:val="18"/>
              </w:rPr>
            </w:pPr>
          </w:p>
        </w:tc>
        <w:tc>
          <w:tcPr>
            <w:tcW w:w="2977" w:type="dxa"/>
            <w:vMerge/>
          </w:tcPr>
          <w:p w:rsidR="00755A86" w:rsidRPr="00755A86" w:rsidRDefault="00755A86" w:rsidP="00755A86">
            <w:pPr>
              <w:jc w:val="both"/>
              <w:rPr>
                <w:rFonts w:ascii="Arial" w:hAnsi="Arial" w:cs="Arial"/>
                <w:color w:val="auto"/>
                <w:sz w:val="18"/>
                <w:szCs w:val="18"/>
              </w:rPr>
            </w:pPr>
          </w:p>
        </w:tc>
        <w:tc>
          <w:tcPr>
            <w:tcW w:w="4111" w:type="dxa"/>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 xml:space="preserve">в </w:t>
            </w:r>
            <w:proofErr w:type="spellStart"/>
            <w:r w:rsidRPr="00755A86">
              <w:rPr>
                <w:rFonts w:ascii="Arial" w:hAnsi="Arial" w:cs="Arial"/>
                <w:color w:val="auto"/>
                <w:sz w:val="18"/>
                <w:szCs w:val="18"/>
              </w:rPr>
              <w:t>т.ч</w:t>
            </w:r>
            <w:proofErr w:type="spellEnd"/>
            <w:r w:rsidRPr="00755A86">
              <w:rPr>
                <w:rFonts w:ascii="Arial" w:hAnsi="Arial" w:cs="Arial"/>
                <w:color w:val="auto"/>
                <w:sz w:val="18"/>
                <w:szCs w:val="18"/>
              </w:rPr>
              <w:t>. предусмотренные УСХ и ООСАБГО СК</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9,51</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9,51</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9,51</w:t>
            </w:r>
          </w:p>
        </w:tc>
      </w:tr>
      <w:tr w:rsidR="00755A86" w:rsidRPr="00755A86" w:rsidTr="00755A86">
        <w:tc>
          <w:tcPr>
            <w:tcW w:w="675" w:type="dxa"/>
            <w:vMerge/>
          </w:tcPr>
          <w:p w:rsidR="00755A86" w:rsidRPr="00755A86" w:rsidRDefault="00755A86" w:rsidP="00755A86">
            <w:pPr>
              <w:jc w:val="both"/>
              <w:rPr>
                <w:rFonts w:ascii="Arial" w:hAnsi="Arial" w:cs="Arial"/>
                <w:color w:val="auto"/>
                <w:sz w:val="18"/>
                <w:szCs w:val="18"/>
              </w:rPr>
            </w:pPr>
          </w:p>
        </w:tc>
        <w:tc>
          <w:tcPr>
            <w:tcW w:w="2977" w:type="dxa"/>
            <w:vMerge/>
          </w:tcPr>
          <w:p w:rsidR="00755A86" w:rsidRPr="00755A86" w:rsidRDefault="00755A86" w:rsidP="00755A86">
            <w:pPr>
              <w:jc w:val="both"/>
              <w:rPr>
                <w:rFonts w:ascii="Arial" w:hAnsi="Arial" w:cs="Arial"/>
                <w:color w:val="auto"/>
                <w:sz w:val="18"/>
                <w:szCs w:val="18"/>
              </w:rPr>
            </w:pPr>
          </w:p>
        </w:tc>
        <w:tc>
          <w:tcPr>
            <w:tcW w:w="4111" w:type="dxa"/>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средства других источников</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18025,00</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6430,00</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6430,00</w:t>
            </w:r>
          </w:p>
        </w:tc>
      </w:tr>
      <w:tr w:rsidR="00755A86" w:rsidRPr="00755A86" w:rsidTr="00755A86">
        <w:tc>
          <w:tcPr>
            <w:tcW w:w="675" w:type="dxa"/>
            <w:vMerge/>
          </w:tcPr>
          <w:p w:rsidR="00755A86" w:rsidRPr="00755A86" w:rsidRDefault="00755A86" w:rsidP="00755A86">
            <w:pPr>
              <w:jc w:val="both"/>
              <w:rPr>
                <w:rFonts w:ascii="Arial" w:hAnsi="Arial" w:cs="Arial"/>
                <w:color w:val="auto"/>
                <w:sz w:val="18"/>
                <w:szCs w:val="18"/>
              </w:rPr>
            </w:pPr>
          </w:p>
        </w:tc>
        <w:tc>
          <w:tcPr>
            <w:tcW w:w="2977" w:type="dxa"/>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в том числе следующие основные мероприятия Подпрограммы:</w:t>
            </w:r>
          </w:p>
        </w:tc>
        <w:tc>
          <w:tcPr>
            <w:tcW w:w="4111" w:type="dxa"/>
          </w:tcPr>
          <w:p w:rsidR="00755A86" w:rsidRPr="00755A86" w:rsidRDefault="00755A86" w:rsidP="00755A86">
            <w:pPr>
              <w:jc w:val="both"/>
              <w:rPr>
                <w:rFonts w:ascii="Arial" w:hAnsi="Arial" w:cs="Arial"/>
                <w:color w:val="auto"/>
                <w:sz w:val="18"/>
                <w:szCs w:val="18"/>
              </w:rPr>
            </w:pPr>
          </w:p>
        </w:tc>
        <w:tc>
          <w:tcPr>
            <w:tcW w:w="992" w:type="dxa"/>
            <w:vAlign w:val="bottom"/>
          </w:tcPr>
          <w:p w:rsidR="00755A86" w:rsidRPr="00755A86" w:rsidRDefault="00755A86" w:rsidP="00755A86">
            <w:pPr>
              <w:jc w:val="both"/>
              <w:rPr>
                <w:rFonts w:ascii="Arial" w:hAnsi="Arial" w:cs="Arial"/>
                <w:color w:val="auto"/>
                <w:sz w:val="18"/>
                <w:szCs w:val="18"/>
              </w:rPr>
            </w:pPr>
          </w:p>
        </w:tc>
        <w:tc>
          <w:tcPr>
            <w:tcW w:w="992" w:type="dxa"/>
            <w:vAlign w:val="bottom"/>
          </w:tcPr>
          <w:p w:rsidR="00755A86" w:rsidRPr="00755A86" w:rsidRDefault="00755A86" w:rsidP="00755A86">
            <w:pPr>
              <w:jc w:val="both"/>
              <w:rPr>
                <w:rFonts w:ascii="Arial" w:hAnsi="Arial" w:cs="Arial"/>
                <w:color w:val="auto"/>
                <w:sz w:val="18"/>
                <w:szCs w:val="18"/>
              </w:rPr>
            </w:pPr>
          </w:p>
        </w:tc>
        <w:tc>
          <w:tcPr>
            <w:tcW w:w="992" w:type="dxa"/>
            <w:vAlign w:val="bottom"/>
          </w:tcPr>
          <w:p w:rsidR="00755A86" w:rsidRPr="00755A86" w:rsidRDefault="00755A86" w:rsidP="00755A86">
            <w:pPr>
              <w:jc w:val="both"/>
              <w:rPr>
                <w:rFonts w:ascii="Arial" w:hAnsi="Arial" w:cs="Arial"/>
                <w:color w:val="auto"/>
                <w:sz w:val="18"/>
                <w:szCs w:val="18"/>
              </w:rPr>
            </w:pPr>
          </w:p>
        </w:tc>
      </w:tr>
      <w:tr w:rsidR="00755A86" w:rsidRPr="00755A86" w:rsidTr="00755A86">
        <w:tc>
          <w:tcPr>
            <w:tcW w:w="675" w:type="dxa"/>
            <w:vMerge w:val="restart"/>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2.1.</w:t>
            </w:r>
          </w:p>
        </w:tc>
        <w:tc>
          <w:tcPr>
            <w:tcW w:w="2977" w:type="dxa"/>
            <w:vMerge w:val="restart"/>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 xml:space="preserve">Развитие </w:t>
            </w:r>
            <w:proofErr w:type="spellStart"/>
            <w:r w:rsidRPr="00755A86">
              <w:rPr>
                <w:rFonts w:ascii="Arial" w:hAnsi="Arial" w:cs="Arial"/>
                <w:color w:val="auto"/>
                <w:sz w:val="18"/>
                <w:szCs w:val="18"/>
              </w:rPr>
              <w:t>зернопроизводства</w:t>
            </w:r>
            <w:proofErr w:type="spellEnd"/>
            <w:r w:rsidRPr="00755A86">
              <w:rPr>
                <w:rFonts w:ascii="Arial" w:hAnsi="Arial" w:cs="Arial"/>
                <w:color w:val="auto"/>
                <w:sz w:val="18"/>
                <w:szCs w:val="18"/>
              </w:rPr>
              <w:t xml:space="preserve"> и овощеводства</w:t>
            </w:r>
          </w:p>
        </w:tc>
        <w:tc>
          <w:tcPr>
            <w:tcW w:w="4111" w:type="dxa"/>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всего</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209,51</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209,51</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209,51</w:t>
            </w:r>
          </w:p>
        </w:tc>
      </w:tr>
      <w:tr w:rsidR="00755A86" w:rsidRPr="00755A86" w:rsidTr="00755A86">
        <w:tc>
          <w:tcPr>
            <w:tcW w:w="675" w:type="dxa"/>
            <w:vMerge/>
          </w:tcPr>
          <w:p w:rsidR="00755A86" w:rsidRPr="00755A86" w:rsidRDefault="00755A86" w:rsidP="00755A86">
            <w:pPr>
              <w:jc w:val="both"/>
              <w:rPr>
                <w:rFonts w:ascii="Arial" w:hAnsi="Arial" w:cs="Arial"/>
                <w:color w:val="auto"/>
                <w:sz w:val="18"/>
                <w:szCs w:val="18"/>
              </w:rPr>
            </w:pPr>
          </w:p>
        </w:tc>
        <w:tc>
          <w:tcPr>
            <w:tcW w:w="2977" w:type="dxa"/>
            <w:vMerge/>
          </w:tcPr>
          <w:p w:rsidR="00755A86" w:rsidRPr="00755A86" w:rsidRDefault="00755A86" w:rsidP="00755A86">
            <w:pPr>
              <w:jc w:val="both"/>
              <w:rPr>
                <w:rFonts w:ascii="Arial" w:hAnsi="Arial" w:cs="Arial"/>
                <w:color w:val="auto"/>
                <w:sz w:val="18"/>
                <w:szCs w:val="18"/>
              </w:rPr>
            </w:pPr>
          </w:p>
        </w:tc>
        <w:tc>
          <w:tcPr>
            <w:tcW w:w="4111" w:type="dxa"/>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 xml:space="preserve">бюджетные ассигнования бюджета Благодарненского городского округа Ставропольского края (далее – местный бюджет), в </w:t>
            </w:r>
            <w:proofErr w:type="spellStart"/>
            <w:r w:rsidRPr="00755A86">
              <w:rPr>
                <w:rFonts w:ascii="Arial" w:hAnsi="Arial" w:cs="Arial"/>
                <w:color w:val="auto"/>
                <w:sz w:val="18"/>
                <w:szCs w:val="18"/>
              </w:rPr>
              <w:t>т.ч</w:t>
            </w:r>
            <w:proofErr w:type="spellEnd"/>
            <w:r w:rsidRPr="00755A86">
              <w:rPr>
                <w:rFonts w:ascii="Arial" w:hAnsi="Arial" w:cs="Arial"/>
                <w:color w:val="auto"/>
                <w:sz w:val="18"/>
                <w:szCs w:val="18"/>
              </w:rPr>
              <w:t>.</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9,51</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9,51</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9,51</w:t>
            </w:r>
          </w:p>
        </w:tc>
      </w:tr>
      <w:tr w:rsidR="00755A86" w:rsidRPr="00755A86" w:rsidTr="00755A86">
        <w:tc>
          <w:tcPr>
            <w:tcW w:w="675" w:type="dxa"/>
            <w:vMerge/>
          </w:tcPr>
          <w:p w:rsidR="00755A86" w:rsidRPr="00755A86" w:rsidRDefault="00755A86" w:rsidP="00755A86">
            <w:pPr>
              <w:jc w:val="both"/>
              <w:rPr>
                <w:rFonts w:ascii="Arial" w:hAnsi="Arial" w:cs="Arial"/>
                <w:color w:val="auto"/>
                <w:sz w:val="18"/>
                <w:szCs w:val="18"/>
              </w:rPr>
            </w:pPr>
          </w:p>
        </w:tc>
        <w:tc>
          <w:tcPr>
            <w:tcW w:w="2977" w:type="dxa"/>
            <w:vMerge/>
          </w:tcPr>
          <w:p w:rsidR="00755A86" w:rsidRPr="00755A86" w:rsidRDefault="00755A86" w:rsidP="00755A86">
            <w:pPr>
              <w:jc w:val="both"/>
              <w:rPr>
                <w:rFonts w:ascii="Arial" w:hAnsi="Arial" w:cs="Arial"/>
                <w:color w:val="auto"/>
                <w:sz w:val="18"/>
                <w:szCs w:val="18"/>
              </w:rPr>
            </w:pPr>
          </w:p>
        </w:tc>
        <w:tc>
          <w:tcPr>
            <w:tcW w:w="4111" w:type="dxa"/>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средства краевого бюджета</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9,51</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9,51</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9,51</w:t>
            </w:r>
          </w:p>
        </w:tc>
      </w:tr>
      <w:tr w:rsidR="00755A86" w:rsidRPr="00755A86" w:rsidTr="00755A86">
        <w:tc>
          <w:tcPr>
            <w:tcW w:w="675" w:type="dxa"/>
            <w:vMerge/>
          </w:tcPr>
          <w:p w:rsidR="00755A86" w:rsidRPr="00755A86" w:rsidRDefault="00755A86" w:rsidP="00755A86">
            <w:pPr>
              <w:jc w:val="both"/>
              <w:rPr>
                <w:rFonts w:ascii="Arial" w:hAnsi="Arial" w:cs="Arial"/>
                <w:color w:val="auto"/>
                <w:sz w:val="18"/>
                <w:szCs w:val="18"/>
              </w:rPr>
            </w:pPr>
          </w:p>
        </w:tc>
        <w:tc>
          <w:tcPr>
            <w:tcW w:w="2977" w:type="dxa"/>
            <w:vMerge/>
          </w:tcPr>
          <w:p w:rsidR="00755A86" w:rsidRPr="00755A86" w:rsidRDefault="00755A86" w:rsidP="00755A86">
            <w:pPr>
              <w:jc w:val="both"/>
              <w:rPr>
                <w:rFonts w:ascii="Arial" w:hAnsi="Arial" w:cs="Arial"/>
                <w:color w:val="auto"/>
                <w:sz w:val="18"/>
                <w:szCs w:val="18"/>
              </w:rPr>
            </w:pPr>
          </w:p>
        </w:tc>
        <w:tc>
          <w:tcPr>
            <w:tcW w:w="4111" w:type="dxa"/>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 xml:space="preserve">в </w:t>
            </w:r>
            <w:proofErr w:type="spellStart"/>
            <w:r w:rsidRPr="00755A86">
              <w:rPr>
                <w:rFonts w:ascii="Arial" w:hAnsi="Arial" w:cs="Arial"/>
                <w:color w:val="auto"/>
                <w:sz w:val="18"/>
                <w:szCs w:val="18"/>
              </w:rPr>
              <w:t>т.ч</w:t>
            </w:r>
            <w:proofErr w:type="spellEnd"/>
            <w:r w:rsidRPr="00755A86">
              <w:rPr>
                <w:rFonts w:ascii="Arial" w:hAnsi="Arial" w:cs="Arial"/>
                <w:color w:val="auto"/>
                <w:sz w:val="18"/>
                <w:szCs w:val="18"/>
              </w:rPr>
              <w:t>. предусмотренные УСХ и ООСАБГО СК</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9,51</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9,51</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9,51</w:t>
            </w:r>
          </w:p>
        </w:tc>
      </w:tr>
      <w:tr w:rsidR="00755A86" w:rsidRPr="00755A86" w:rsidTr="00755A86">
        <w:tc>
          <w:tcPr>
            <w:tcW w:w="675" w:type="dxa"/>
            <w:vMerge/>
          </w:tcPr>
          <w:p w:rsidR="00755A86" w:rsidRPr="00755A86" w:rsidRDefault="00755A86" w:rsidP="00755A86">
            <w:pPr>
              <w:jc w:val="both"/>
              <w:rPr>
                <w:rFonts w:ascii="Arial" w:hAnsi="Arial" w:cs="Arial"/>
                <w:color w:val="auto"/>
                <w:sz w:val="18"/>
                <w:szCs w:val="18"/>
              </w:rPr>
            </w:pPr>
          </w:p>
        </w:tc>
        <w:tc>
          <w:tcPr>
            <w:tcW w:w="2977" w:type="dxa"/>
            <w:vMerge/>
          </w:tcPr>
          <w:p w:rsidR="00755A86" w:rsidRPr="00755A86" w:rsidRDefault="00755A86" w:rsidP="00755A86">
            <w:pPr>
              <w:jc w:val="both"/>
              <w:rPr>
                <w:rFonts w:ascii="Arial" w:hAnsi="Arial" w:cs="Arial"/>
                <w:color w:val="auto"/>
                <w:sz w:val="18"/>
                <w:szCs w:val="18"/>
              </w:rPr>
            </w:pPr>
          </w:p>
        </w:tc>
        <w:tc>
          <w:tcPr>
            <w:tcW w:w="4111" w:type="dxa"/>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средства других источников</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25,00</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230,00</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230,00</w:t>
            </w:r>
          </w:p>
        </w:tc>
      </w:tr>
      <w:tr w:rsidR="00755A86" w:rsidRPr="00755A86" w:rsidTr="00755A86">
        <w:tc>
          <w:tcPr>
            <w:tcW w:w="675" w:type="dxa"/>
            <w:vMerge w:val="restart"/>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2.2.</w:t>
            </w:r>
          </w:p>
        </w:tc>
        <w:tc>
          <w:tcPr>
            <w:tcW w:w="2977" w:type="dxa"/>
            <w:vMerge w:val="restart"/>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Развитие виноградарства</w:t>
            </w:r>
          </w:p>
        </w:tc>
        <w:tc>
          <w:tcPr>
            <w:tcW w:w="4111" w:type="dxa"/>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всего</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18000,00</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6200,00</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6200,00</w:t>
            </w:r>
          </w:p>
        </w:tc>
      </w:tr>
      <w:tr w:rsidR="00755A86" w:rsidRPr="00755A86" w:rsidTr="00755A86">
        <w:tc>
          <w:tcPr>
            <w:tcW w:w="675" w:type="dxa"/>
            <w:vMerge/>
          </w:tcPr>
          <w:p w:rsidR="00755A86" w:rsidRPr="00755A86" w:rsidRDefault="00755A86" w:rsidP="00755A86">
            <w:pPr>
              <w:jc w:val="both"/>
              <w:rPr>
                <w:rFonts w:ascii="Arial" w:hAnsi="Arial" w:cs="Arial"/>
                <w:color w:val="auto"/>
                <w:sz w:val="18"/>
                <w:szCs w:val="18"/>
              </w:rPr>
            </w:pPr>
          </w:p>
        </w:tc>
        <w:tc>
          <w:tcPr>
            <w:tcW w:w="2977" w:type="dxa"/>
            <w:vMerge/>
          </w:tcPr>
          <w:p w:rsidR="00755A86" w:rsidRPr="00755A86" w:rsidRDefault="00755A86" w:rsidP="00755A86">
            <w:pPr>
              <w:jc w:val="both"/>
              <w:rPr>
                <w:rFonts w:ascii="Arial" w:hAnsi="Arial" w:cs="Arial"/>
                <w:color w:val="auto"/>
                <w:sz w:val="18"/>
                <w:szCs w:val="18"/>
              </w:rPr>
            </w:pPr>
          </w:p>
        </w:tc>
        <w:tc>
          <w:tcPr>
            <w:tcW w:w="4111" w:type="dxa"/>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 xml:space="preserve">бюджетные ассигнования бюджета Благодарненского городского округа Ставропольского края (далее – местный бюджет), в </w:t>
            </w:r>
            <w:proofErr w:type="spellStart"/>
            <w:r w:rsidRPr="00755A86">
              <w:rPr>
                <w:rFonts w:ascii="Arial" w:hAnsi="Arial" w:cs="Arial"/>
                <w:color w:val="auto"/>
                <w:sz w:val="18"/>
                <w:szCs w:val="18"/>
              </w:rPr>
              <w:t>т.ч</w:t>
            </w:r>
            <w:proofErr w:type="spellEnd"/>
            <w:r w:rsidRPr="00755A86">
              <w:rPr>
                <w:rFonts w:ascii="Arial" w:hAnsi="Arial" w:cs="Arial"/>
                <w:color w:val="auto"/>
                <w:sz w:val="18"/>
                <w:szCs w:val="18"/>
              </w:rPr>
              <w:t>.</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0,00</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0,00</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0,00</w:t>
            </w:r>
          </w:p>
        </w:tc>
      </w:tr>
      <w:tr w:rsidR="00755A86" w:rsidRPr="00755A86" w:rsidTr="00755A86">
        <w:tc>
          <w:tcPr>
            <w:tcW w:w="675" w:type="dxa"/>
            <w:vMerge/>
          </w:tcPr>
          <w:p w:rsidR="00755A86" w:rsidRPr="00755A86" w:rsidRDefault="00755A86" w:rsidP="00755A86">
            <w:pPr>
              <w:jc w:val="both"/>
              <w:rPr>
                <w:rFonts w:ascii="Arial" w:hAnsi="Arial" w:cs="Arial"/>
                <w:color w:val="auto"/>
                <w:sz w:val="18"/>
                <w:szCs w:val="18"/>
              </w:rPr>
            </w:pPr>
          </w:p>
        </w:tc>
        <w:tc>
          <w:tcPr>
            <w:tcW w:w="2977" w:type="dxa"/>
            <w:vMerge/>
          </w:tcPr>
          <w:p w:rsidR="00755A86" w:rsidRPr="00755A86" w:rsidRDefault="00755A86" w:rsidP="00755A86">
            <w:pPr>
              <w:jc w:val="both"/>
              <w:rPr>
                <w:rFonts w:ascii="Arial" w:hAnsi="Arial" w:cs="Arial"/>
                <w:color w:val="auto"/>
                <w:sz w:val="18"/>
                <w:szCs w:val="18"/>
              </w:rPr>
            </w:pPr>
          </w:p>
        </w:tc>
        <w:tc>
          <w:tcPr>
            <w:tcW w:w="4111" w:type="dxa"/>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средства краевого бюджета</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0,00</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0,00</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0,00</w:t>
            </w:r>
          </w:p>
        </w:tc>
      </w:tr>
      <w:tr w:rsidR="00755A86" w:rsidRPr="00755A86" w:rsidTr="00755A86">
        <w:tc>
          <w:tcPr>
            <w:tcW w:w="675" w:type="dxa"/>
            <w:vMerge/>
          </w:tcPr>
          <w:p w:rsidR="00755A86" w:rsidRPr="00755A86" w:rsidRDefault="00755A86" w:rsidP="00755A86">
            <w:pPr>
              <w:jc w:val="both"/>
              <w:rPr>
                <w:rFonts w:ascii="Arial" w:hAnsi="Arial" w:cs="Arial"/>
                <w:color w:val="auto"/>
                <w:sz w:val="18"/>
                <w:szCs w:val="18"/>
              </w:rPr>
            </w:pPr>
          </w:p>
        </w:tc>
        <w:tc>
          <w:tcPr>
            <w:tcW w:w="2977" w:type="dxa"/>
            <w:vMerge/>
          </w:tcPr>
          <w:p w:rsidR="00755A86" w:rsidRPr="00755A86" w:rsidRDefault="00755A86" w:rsidP="00755A86">
            <w:pPr>
              <w:jc w:val="both"/>
              <w:rPr>
                <w:rFonts w:ascii="Arial" w:hAnsi="Arial" w:cs="Arial"/>
                <w:color w:val="auto"/>
                <w:sz w:val="18"/>
                <w:szCs w:val="18"/>
              </w:rPr>
            </w:pPr>
          </w:p>
        </w:tc>
        <w:tc>
          <w:tcPr>
            <w:tcW w:w="4111" w:type="dxa"/>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 xml:space="preserve">в </w:t>
            </w:r>
            <w:proofErr w:type="spellStart"/>
            <w:r w:rsidRPr="00755A86">
              <w:rPr>
                <w:rFonts w:ascii="Arial" w:hAnsi="Arial" w:cs="Arial"/>
                <w:color w:val="auto"/>
                <w:sz w:val="18"/>
                <w:szCs w:val="18"/>
              </w:rPr>
              <w:t>т.ч</w:t>
            </w:r>
            <w:proofErr w:type="spellEnd"/>
            <w:r w:rsidRPr="00755A86">
              <w:rPr>
                <w:rFonts w:ascii="Arial" w:hAnsi="Arial" w:cs="Arial"/>
                <w:color w:val="auto"/>
                <w:sz w:val="18"/>
                <w:szCs w:val="18"/>
              </w:rPr>
              <w:t>. предусмотренные УСХ и ООСАБГО СК</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0,00</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0,00</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0,00</w:t>
            </w:r>
          </w:p>
        </w:tc>
      </w:tr>
      <w:tr w:rsidR="00755A86" w:rsidRPr="00755A86" w:rsidTr="00755A86">
        <w:tc>
          <w:tcPr>
            <w:tcW w:w="675" w:type="dxa"/>
            <w:vMerge/>
          </w:tcPr>
          <w:p w:rsidR="00755A86" w:rsidRPr="00755A86" w:rsidRDefault="00755A86" w:rsidP="00755A86">
            <w:pPr>
              <w:jc w:val="both"/>
              <w:rPr>
                <w:rFonts w:ascii="Arial" w:hAnsi="Arial" w:cs="Arial"/>
                <w:color w:val="auto"/>
                <w:sz w:val="18"/>
                <w:szCs w:val="18"/>
              </w:rPr>
            </w:pPr>
          </w:p>
        </w:tc>
        <w:tc>
          <w:tcPr>
            <w:tcW w:w="2977" w:type="dxa"/>
            <w:vMerge/>
          </w:tcPr>
          <w:p w:rsidR="00755A86" w:rsidRPr="00755A86" w:rsidRDefault="00755A86" w:rsidP="00755A86">
            <w:pPr>
              <w:jc w:val="both"/>
              <w:rPr>
                <w:rFonts w:ascii="Arial" w:hAnsi="Arial" w:cs="Arial"/>
                <w:color w:val="auto"/>
                <w:sz w:val="18"/>
                <w:szCs w:val="18"/>
              </w:rPr>
            </w:pPr>
          </w:p>
        </w:tc>
        <w:tc>
          <w:tcPr>
            <w:tcW w:w="4111" w:type="dxa"/>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средства других источников</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18000,00</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6200,00</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6200,00</w:t>
            </w:r>
          </w:p>
        </w:tc>
      </w:tr>
      <w:tr w:rsidR="00755A86" w:rsidRPr="00755A86" w:rsidTr="00755A86">
        <w:tc>
          <w:tcPr>
            <w:tcW w:w="675" w:type="dxa"/>
            <w:vMerge w:val="restart"/>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3.</w:t>
            </w:r>
          </w:p>
        </w:tc>
        <w:tc>
          <w:tcPr>
            <w:tcW w:w="2977" w:type="dxa"/>
            <w:vMerge w:val="restart"/>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Подпрограмма «Развитие животноводства»</w:t>
            </w:r>
          </w:p>
        </w:tc>
        <w:tc>
          <w:tcPr>
            <w:tcW w:w="4111" w:type="dxa"/>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всего</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1270,00</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750,00</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750,00</w:t>
            </w:r>
          </w:p>
        </w:tc>
      </w:tr>
      <w:tr w:rsidR="00755A86" w:rsidRPr="00755A86" w:rsidTr="00755A86">
        <w:tc>
          <w:tcPr>
            <w:tcW w:w="675" w:type="dxa"/>
            <w:vMerge/>
          </w:tcPr>
          <w:p w:rsidR="00755A86" w:rsidRPr="00755A86" w:rsidRDefault="00755A86" w:rsidP="00755A86">
            <w:pPr>
              <w:jc w:val="both"/>
              <w:rPr>
                <w:rFonts w:ascii="Arial" w:hAnsi="Arial" w:cs="Arial"/>
                <w:color w:val="auto"/>
                <w:sz w:val="18"/>
                <w:szCs w:val="18"/>
              </w:rPr>
            </w:pPr>
          </w:p>
        </w:tc>
        <w:tc>
          <w:tcPr>
            <w:tcW w:w="2977" w:type="dxa"/>
            <w:vMerge/>
          </w:tcPr>
          <w:p w:rsidR="00755A86" w:rsidRPr="00755A86" w:rsidRDefault="00755A86" w:rsidP="00755A86">
            <w:pPr>
              <w:jc w:val="both"/>
              <w:rPr>
                <w:rFonts w:ascii="Arial" w:hAnsi="Arial" w:cs="Arial"/>
                <w:color w:val="auto"/>
                <w:sz w:val="18"/>
                <w:szCs w:val="18"/>
              </w:rPr>
            </w:pPr>
          </w:p>
        </w:tc>
        <w:tc>
          <w:tcPr>
            <w:tcW w:w="4111" w:type="dxa"/>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 xml:space="preserve">бюджетные ассигнования бюджета Благодарненского городского округа Ставропольского края (далее – местный бюджет), в </w:t>
            </w:r>
            <w:proofErr w:type="spellStart"/>
            <w:r w:rsidRPr="00755A86">
              <w:rPr>
                <w:rFonts w:ascii="Arial" w:hAnsi="Arial" w:cs="Arial"/>
                <w:color w:val="auto"/>
                <w:sz w:val="18"/>
                <w:szCs w:val="18"/>
              </w:rPr>
              <w:t>т.ч</w:t>
            </w:r>
            <w:proofErr w:type="spellEnd"/>
            <w:r w:rsidRPr="00755A86">
              <w:rPr>
                <w:rFonts w:ascii="Arial" w:hAnsi="Arial" w:cs="Arial"/>
                <w:color w:val="auto"/>
                <w:sz w:val="18"/>
                <w:szCs w:val="18"/>
              </w:rPr>
              <w:t>.</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0,00</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0,00</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0,00</w:t>
            </w:r>
          </w:p>
        </w:tc>
      </w:tr>
      <w:tr w:rsidR="00755A86" w:rsidRPr="00755A86" w:rsidTr="00755A86">
        <w:tc>
          <w:tcPr>
            <w:tcW w:w="675" w:type="dxa"/>
            <w:vMerge/>
          </w:tcPr>
          <w:p w:rsidR="00755A86" w:rsidRPr="00755A86" w:rsidRDefault="00755A86" w:rsidP="00755A86">
            <w:pPr>
              <w:jc w:val="both"/>
              <w:rPr>
                <w:rFonts w:ascii="Arial" w:hAnsi="Arial" w:cs="Arial"/>
                <w:color w:val="auto"/>
                <w:sz w:val="18"/>
                <w:szCs w:val="18"/>
              </w:rPr>
            </w:pPr>
          </w:p>
        </w:tc>
        <w:tc>
          <w:tcPr>
            <w:tcW w:w="2977" w:type="dxa"/>
            <w:vMerge/>
          </w:tcPr>
          <w:p w:rsidR="00755A86" w:rsidRPr="00755A86" w:rsidRDefault="00755A86" w:rsidP="00755A86">
            <w:pPr>
              <w:jc w:val="both"/>
              <w:rPr>
                <w:rFonts w:ascii="Arial" w:hAnsi="Arial" w:cs="Arial"/>
                <w:color w:val="auto"/>
                <w:sz w:val="18"/>
                <w:szCs w:val="18"/>
              </w:rPr>
            </w:pPr>
          </w:p>
        </w:tc>
        <w:tc>
          <w:tcPr>
            <w:tcW w:w="4111" w:type="dxa"/>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средства краевого бюджета</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0,00</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0,00</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0,00</w:t>
            </w:r>
          </w:p>
        </w:tc>
      </w:tr>
      <w:tr w:rsidR="00755A86" w:rsidRPr="00755A86" w:rsidTr="00755A86">
        <w:tc>
          <w:tcPr>
            <w:tcW w:w="675" w:type="dxa"/>
            <w:vMerge/>
          </w:tcPr>
          <w:p w:rsidR="00755A86" w:rsidRPr="00755A86" w:rsidRDefault="00755A86" w:rsidP="00755A86">
            <w:pPr>
              <w:jc w:val="both"/>
              <w:rPr>
                <w:rFonts w:ascii="Arial" w:hAnsi="Arial" w:cs="Arial"/>
                <w:color w:val="auto"/>
                <w:sz w:val="18"/>
                <w:szCs w:val="18"/>
              </w:rPr>
            </w:pPr>
          </w:p>
        </w:tc>
        <w:tc>
          <w:tcPr>
            <w:tcW w:w="2977" w:type="dxa"/>
            <w:vMerge/>
          </w:tcPr>
          <w:p w:rsidR="00755A86" w:rsidRPr="00755A86" w:rsidRDefault="00755A86" w:rsidP="00755A86">
            <w:pPr>
              <w:jc w:val="both"/>
              <w:rPr>
                <w:rFonts w:ascii="Arial" w:hAnsi="Arial" w:cs="Arial"/>
                <w:color w:val="auto"/>
                <w:sz w:val="18"/>
                <w:szCs w:val="18"/>
              </w:rPr>
            </w:pPr>
          </w:p>
        </w:tc>
        <w:tc>
          <w:tcPr>
            <w:tcW w:w="4111" w:type="dxa"/>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 xml:space="preserve">в </w:t>
            </w:r>
            <w:proofErr w:type="spellStart"/>
            <w:r w:rsidRPr="00755A86">
              <w:rPr>
                <w:rFonts w:ascii="Arial" w:hAnsi="Arial" w:cs="Arial"/>
                <w:color w:val="auto"/>
                <w:sz w:val="18"/>
                <w:szCs w:val="18"/>
              </w:rPr>
              <w:t>т.ч</w:t>
            </w:r>
            <w:proofErr w:type="spellEnd"/>
            <w:r w:rsidRPr="00755A86">
              <w:rPr>
                <w:rFonts w:ascii="Arial" w:hAnsi="Arial" w:cs="Arial"/>
                <w:color w:val="auto"/>
                <w:sz w:val="18"/>
                <w:szCs w:val="18"/>
              </w:rPr>
              <w:t>. предусмотренные УСХ и ООСАБГО СК</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0,00</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0,00</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0,00</w:t>
            </w:r>
          </w:p>
        </w:tc>
      </w:tr>
      <w:tr w:rsidR="00755A86" w:rsidRPr="00755A86" w:rsidTr="00755A86">
        <w:tc>
          <w:tcPr>
            <w:tcW w:w="675" w:type="dxa"/>
            <w:vMerge/>
          </w:tcPr>
          <w:p w:rsidR="00755A86" w:rsidRPr="00755A86" w:rsidRDefault="00755A86" w:rsidP="00755A86">
            <w:pPr>
              <w:jc w:val="both"/>
              <w:rPr>
                <w:rFonts w:ascii="Arial" w:hAnsi="Arial" w:cs="Arial"/>
                <w:color w:val="auto"/>
                <w:sz w:val="18"/>
                <w:szCs w:val="18"/>
              </w:rPr>
            </w:pPr>
          </w:p>
        </w:tc>
        <w:tc>
          <w:tcPr>
            <w:tcW w:w="2977" w:type="dxa"/>
            <w:vMerge/>
          </w:tcPr>
          <w:p w:rsidR="00755A86" w:rsidRPr="00755A86" w:rsidRDefault="00755A86" w:rsidP="00755A86">
            <w:pPr>
              <w:jc w:val="both"/>
              <w:rPr>
                <w:rFonts w:ascii="Arial" w:hAnsi="Arial" w:cs="Arial"/>
                <w:color w:val="auto"/>
                <w:sz w:val="18"/>
                <w:szCs w:val="18"/>
              </w:rPr>
            </w:pPr>
          </w:p>
        </w:tc>
        <w:tc>
          <w:tcPr>
            <w:tcW w:w="4111" w:type="dxa"/>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средства других источников</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1270,00</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750,00</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750,00</w:t>
            </w:r>
          </w:p>
        </w:tc>
      </w:tr>
      <w:tr w:rsidR="00755A86" w:rsidRPr="00755A86" w:rsidTr="00755A86">
        <w:tc>
          <w:tcPr>
            <w:tcW w:w="675" w:type="dxa"/>
            <w:vMerge/>
          </w:tcPr>
          <w:p w:rsidR="00755A86" w:rsidRPr="00755A86" w:rsidRDefault="00755A86" w:rsidP="00755A86">
            <w:pPr>
              <w:jc w:val="both"/>
              <w:rPr>
                <w:rFonts w:ascii="Arial" w:hAnsi="Arial" w:cs="Arial"/>
                <w:color w:val="auto"/>
                <w:sz w:val="18"/>
                <w:szCs w:val="18"/>
              </w:rPr>
            </w:pPr>
          </w:p>
        </w:tc>
        <w:tc>
          <w:tcPr>
            <w:tcW w:w="2977" w:type="dxa"/>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в том числе следующие основные мероприятия Подпрограммы:</w:t>
            </w:r>
          </w:p>
        </w:tc>
        <w:tc>
          <w:tcPr>
            <w:tcW w:w="4111" w:type="dxa"/>
          </w:tcPr>
          <w:p w:rsidR="00755A86" w:rsidRPr="00755A86" w:rsidRDefault="00755A86" w:rsidP="00755A86">
            <w:pPr>
              <w:jc w:val="both"/>
              <w:rPr>
                <w:rFonts w:ascii="Arial" w:hAnsi="Arial" w:cs="Arial"/>
                <w:color w:val="auto"/>
                <w:sz w:val="18"/>
                <w:szCs w:val="18"/>
              </w:rPr>
            </w:pPr>
          </w:p>
        </w:tc>
        <w:tc>
          <w:tcPr>
            <w:tcW w:w="992" w:type="dxa"/>
            <w:vAlign w:val="bottom"/>
          </w:tcPr>
          <w:p w:rsidR="00755A86" w:rsidRPr="00755A86" w:rsidRDefault="00755A86" w:rsidP="00755A86">
            <w:pPr>
              <w:jc w:val="both"/>
              <w:rPr>
                <w:rFonts w:ascii="Arial" w:hAnsi="Arial" w:cs="Arial"/>
                <w:color w:val="auto"/>
                <w:sz w:val="18"/>
                <w:szCs w:val="18"/>
              </w:rPr>
            </w:pPr>
          </w:p>
        </w:tc>
        <w:tc>
          <w:tcPr>
            <w:tcW w:w="992" w:type="dxa"/>
            <w:vAlign w:val="bottom"/>
          </w:tcPr>
          <w:p w:rsidR="00755A86" w:rsidRPr="00755A86" w:rsidRDefault="00755A86" w:rsidP="00755A86">
            <w:pPr>
              <w:jc w:val="both"/>
              <w:rPr>
                <w:rFonts w:ascii="Arial" w:hAnsi="Arial" w:cs="Arial"/>
                <w:color w:val="auto"/>
                <w:sz w:val="18"/>
                <w:szCs w:val="18"/>
              </w:rPr>
            </w:pPr>
          </w:p>
        </w:tc>
        <w:tc>
          <w:tcPr>
            <w:tcW w:w="992" w:type="dxa"/>
            <w:vAlign w:val="bottom"/>
          </w:tcPr>
          <w:p w:rsidR="00755A86" w:rsidRPr="00755A86" w:rsidRDefault="00755A86" w:rsidP="00755A86">
            <w:pPr>
              <w:jc w:val="both"/>
              <w:rPr>
                <w:rFonts w:ascii="Arial" w:hAnsi="Arial" w:cs="Arial"/>
                <w:color w:val="auto"/>
                <w:sz w:val="18"/>
                <w:szCs w:val="18"/>
              </w:rPr>
            </w:pPr>
          </w:p>
        </w:tc>
      </w:tr>
      <w:tr w:rsidR="00755A86" w:rsidRPr="00755A86" w:rsidTr="00755A86">
        <w:tc>
          <w:tcPr>
            <w:tcW w:w="675" w:type="dxa"/>
            <w:vMerge w:val="restart"/>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3.1.</w:t>
            </w:r>
          </w:p>
        </w:tc>
        <w:tc>
          <w:tcPr>
            <w:tcW w:w="2977" w:type="dxa"/>
            <w:vMerge w:val="restart"/>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Развитие скотоводства, свиноводства и птицеводства</w:t>
            </w:r>
          </w:p>
        </w:tc>
        <w:tc>
          <w:tcPr>
            <w:tcW w:w="4111" w:type="dxa"/>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всего</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1070,00</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600,00</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600,00</w:t>
            </w:r>
          </w:p>
        </w:tc>
      </w:tr>
      <w:tr w:rsidR="00755A86" w:rsidRPr="00755A86" w:rsidTr="00755A86">
        <w:tc>
          <w:tcPr>
            <w:tcW w:w="675" w:type="dxa"/>
            <w:vMerge/>
          </w:tcPr>
          <w:p w:rsidR="00755A86" w:rsidRPr="00755A86" w:rsidRDefault="00755A86" w:rsidP="00755A86">
            <w:pPr>
              <w:jc w:val="both"/>
              <w:rPr>
                <w:rFonts w:ascii="Arial" w:hAnsi="Arial" w:cs="Arial"/>
                <w:color w:val="auto"/>
                <w:sz w:val="18"/>
                <w:szCs w:val="18"/>
              </w:rPr>
            </w:pPr>
          </w:p>
        </w:tc>
        <w:tc>
          <w:tcPr>
            <w:tcW w:w="2977" w:type="dxa"/>
            <w:vMerge/>
          </w:tcPr>
          <w:p w:rsidR="00755A86" w:rsidRPr="00755A86" w:rsidRDefault="00755A86" w:rsidP="00755A86">
            <w:pPr>
              <w:jc w:val="both"/>
              <w:rPr>
                <w:rFonts w:ascii="Arial" w:hAnsi="Arial" w:cs="Arial"/>
                <w:color w:val="auto"/>
                <w:sz w:val="18"/>
                <w:szCs w:val="18"/>
              </w:rPr>
            </w:pPr>
          </w:p>
        </w:tc>
        <w:tc>
          <w:tcPr>
            <w:tcW w:w="4111" w:type="dxa"/>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 xml:space="preserve">бюджетные ассигнования бюджета Благодарненского городского округа Ставропольского края (далее – местный бюджет), в </w:t>
            </w:r>
            <w:proofErr w:type="spellStart"/>
            <w:r w:rsidRPr="00755A86">
              <w:rPr>
                <w:rFonts w:ascii="Arial" w:hAnsi="Arial" w:cs="Arial"/>
                <w:color w:val="auto"/>
                <w:sz w:val="18"/>
                <w:szCs w:val="18"/>
              </w:rPr>
              <w:t>т.ч</w:t>
            </w:r>
            <w:proofErr w:type="spellEnd"/>
            <w:r w:rsidRPr="00755A86">
              <w:rPr>
                <w:rFonts w:ascii="Arial" w:hAnsi="Arial" w:cs="Arial"/>
                <w:color w:val="auto"/>
                <w:sz w:val="18"/>
                <w:szCs w:val="18"/>
              </w:rPr>
              <w:t>.</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0,00</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0,00</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0,00</w:t>
            </w:r>
          </w:p>
        </w:tc>
      </w:tr>
      <w:tr w:rsidR="00755A86" w:rsidRPr="00755A86" w:rsidTr="00755A86">
        <w:trPr>
          <w:trHeight w:val="85"/>
        </w:trPr>
        <w:tc>
          <w:tcPr>
            <w:tcW w:w="675" w:type="dxa"/>
            <w:vMerge/>
          </w:tcPr>
          <w:p w:rsidR="00755A86" w:rsidRPr="00755A86" w:rsidRDefault="00755A86" w:rsidP="00755A86">
            <w:pPr>
              <w:jc w:val="both"/>
              <w:rPr>
                <w:rFonts w:ascii="Arial" w:hAnsi="Arial" w:cs="Arial"/>
                <w:color w:val="auto"/>
                <w:sz w:val="18"/>
                <w:szCs w:val="18"/>
              </w:rPr>
            </w:pPr>
          </w:p>
        </w:tc>
        <w:tc>
          <w:tcPr>
            <w:tcW w:w="2977" w:type="dxa"/>
            <w:vMerge/>
          </w:tcPr>
          <w:p w:rsidR="00755A86" w:rsidRPr="00755A86" w:rsidRDefault="00755A86" w:rsidP="00755A86">
            <w:pPr>
              <w:jc w:val="both"/>
              <w:rPr>
                <w:rFonts w:ascii="Arial" w:hAnsi="Arial" w:cs="Arial"/>
                <w:color w:val="auto"/>
                <w:sz w:val="18"/>
                <w:szCs w:val="18"/>
              </w:rPr>
            </w:pPr>
          </w:p>
        </w:tc>
        <w:tc>
          <w:tcPr>
            <w:tcW w:w="4111" w:type="dxa"/>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средства краевого бюджета</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0,00</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0,00</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0,00</w:t>
            </w:r>
          </w:p>
        </w:tc>
      </w:tr>
      <w:tr w:rsidR="00755A86" w:rsidRPr="00755A86" w:rsidTr="00755A86">
        <w:tc>
          <w:tcPr>
            <w:tcW w:w="675" w:type="dxa"/>
            <w:vMerge/>
          </w:tcPr>
          <w:p w:rsidR="00755A86" w:rsidRPr="00755A86" w:rsidRDefault="00755A86" w:rsidP="00755A86">
            <w:pPr>
              <w:jc w:val="both"/>
              <w:rPr>
                <w:rFonts w:ascii="Arial" w:hAnsi="Arial" w:cs="Arial"/>
                <w:color w:val="auto"/>
                <w:sz w:val="18"/>
                <w:szCs w:val="18"/>
              </w:rPr>
            </w:pPr>
          </w:p>
        </w:tc>
        <w:tc>
          <w:tcPr>
            <w:tcW w:w="2977" w:type="dxa"/>
            <w:vMerge/>
          </w:tcPr>
          <w:p w:rsidR="00755A86" w:rsidRPr="00755A86" w:rsidRDefault="00755A86" w:rsidP="00755A86">
            <w:pPr>
              <w:jc w:val="both"/>
              <w:rPr>
                <w:rFonts w:ascii="Arial" w:hAnsi="Arial" w:cs="Arial"/>
                <w:color w:val="auto"/>
                <w:sz w:val="18"/>
                <w:szCs w:val="18"/>
              </w:rPr>
            </w:pPr>
          </w:p>
        </w:tc>
        <w:tc>
          <w:tcPr>
            <w:tcW w:w="4111" w:type="dxa"/>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 xml:space="preserve">в </w:t>
            </w:r>
            <w:proofErr w:type="spellStart"/>
            <w:r w:rsidRPr="00755A86">
              <w:rPr>
                <w:rFonts w:ascii="Arial" w:hAnsi="Arial" w:cs="Arial"/>
                <w:color w:val="auto"/>
                <w:sz w:val="18"/>
                <w:szCs w:val="18"/>
              </w:rPr>
              <w:t>т.ч</w:t>
            </w:r>
            <w:proofErr w:type="spellEnd"/>
            <w:r w:rsidRPr="00755A86">
              <w:rPr>
                <w:rFonts w:ascii="Arial" w:hAnsi="Arial" w:cs="Arial"/>
                <w:color w:val="auto"/>
                <w:sz w:val="18"/>
                <w:szCs w:val="18"/>
              </w:rPr>
              <w:t>. предусмотренные УСХ и ООСАБГО СК</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0,00</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0,00</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0,00</w:t>
            </w:r>
          </w:p>
        </w:tc>
      </w:tr>
      <w:tr w:rsidR="00755A86" w:rsidRPr="00755A86" w:rsidTr="00755A86">
        <w:tc>
          <w:tcPr>
            <w:tcW w:w="675" w:type="dxa"/>
            <w:vMerge/>
          </w:tcPr>
          <w:p w:rsidR="00755A86" w:rsidRPr="00755A86" w:rsidRDefault="00755A86" w:rsidP="00755A86">
            <w:pPr>
              <w:jc w:val="both"/>
              <w:rPr>
                <w:rFonts w:ascii="Arial" w:hAnsi="Arial" w:cs="Arial"/>
                <w:color w:val="auto"/>
                <w:sz w:val="18"/>
                <w:szCs w:val="18"/>
              </w:rPr>
            </w:pPr>
          </w:p>
        </w:tc>
        <w:tc>
          <w:tcPr>
            <w:tcW w:w="2977" w:type="dxa"/>
            <w:vMerge/>
          </w:tcPr>
          <w:p w:rsidR="00755A86" w:rsidRPr="00755A86" w:rsidRDefault="00755A86" w:rsidP="00755A86">
            <w:pPr>
              <w:jc w:val="both"/>
              <w:rPr>
                <w:rFonts w:ascii="Arial" w:hAnsi="Arial" w:cs="Arial"/>
                <w:color w:val="auto"/>
                <w:sz w:val="18"/>
                <w:szCs w:val="18"/>
              </w:rPr>
            </w:pPr>
          </w:p>
        </w:tc>
        <w:tc>
          <w:tcPr>
            <w:tcW w:w="4111" w:type="dxa"/>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средства других источников</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1070,00</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600,00</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600,00</w:t>
            </w:r>
          </w:p>
        </w:tc>
      </w:tr>
      <w:tr w:rsidR="00755A86" w:rsidRPr="00755A86" w:rsidTr="00755A86">
        <w:tc>
          <w:tcPr>
            <w:tcW w:w="675" w:type="dxa"/>
            <w:vMerge w:val="restart"/>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3.2.</w:t>
            </w:r>
          </w:p>
        </w:tc>
        <w:tc>
          <w:tcPr>
            <w:tcW w:w="2977" w:type="dxa"/>
            <w:vMerge w:val="restart"/>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Развитие овцеводства</w:t>
            </w:r>
          </w:p>
        </w:tc>
        <w:tc>
          <w:tcPr>
            <w:tcW w:w="4111" w:type="dxa"/>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всего</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200,00</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150,00</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150,00</w:t>
            </w:r>
          </w:p>
        </w:tc>
      </w:tr>
      <w:tr w:rsidR="00755A86" w:rsidRPr="00755A86" w:rsidTr="00755A86">
        <w:tc>
          <w:tcPr>
            <w:tcW w:w="675" w:type="dxa"/>
            <w:vMerge/>
          </w:tcPr>
          <w:p w:rsidR="00755A86" w:rsidRPr="00755A86" w:rsidRDefault="00755A86" w:rsidP="00755A86">
            <w:pPr>
              <w:jc w:val="both"/>
              <w:rPr>
                <w:rFonts w:ascii="Arial" w:hAnsi="Arial" w:cs="Arial"/>
                <w:color w:val="auto"/>
                <w:sz w:val="18"/>
                <w:szCs w:val="18"/>
              </w:rPr>
            </w:pPr>
          </w:p>
        </w:tc>
        <w:tc>
          <w:tcPr>
            <w:tcW w:w="2977" w:type="dxa"/>
            <w:vMerge/>
          </w:tcPr>
          <w:p w:rsidR="00755A86" w:rsidRPr="00755A86" w:rsidRDefault="00755A86" w:rsidP="00755A86">
            <w:pPr>
              <w:jc w:val="both"/>
              <w:rPr>
                <w:rFonts w:ascii="Arial" w:hAnsi="Arial" w:cs="Arial"/>
                <w:color w:val="auto"/>
                <w:sz w:val="18"/>
                <w:szCs w:val="18"/>
              </w:rPr>
            </w:pPr>
          </w:p>
        </w:tc>
        <w:tc>
          <w:tcPr>
            <w:tcW w:w="4111" w:type="dxa"/>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 xml:space="preserve">бюджетные ассигнования бюджета Благодарненского городского округа Ставропольского края (далее – местный бюджет), в </w:t>
            </w:r>
            <w:proofErr w:type="spellStart"/>
            <w:r w:rsidRPr="00755A86">
              <w:rPr>
                <w:rFonts w:ascii="Arial" w:hAnsi="Arial" w:cs="Arial"/>
                <w:color w:val="auto"/>
                <w:sz w:val="18"/>
                <w:szCs w:val="18"/>
              </w:rPr>
              <w:t>т.ч</w:t>
            </w:r>
            <w:proofErr w:type="spellEnd"/>
            <w:r w:rsidRPr="00755A86">
              <w:rPr>
                <w:rFonts w:ascii="Arial" w:hAnsi="Arial" w:cs="Arial"/>
                <w:color w:val="auto"/>
                <w:sz w:val="18"/>
                <w:szCs w:val="18"/>
              </w:rPr>
              <w:t>.</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0,00</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0,00</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0,00</w:t>
            </w:r>
          </w:p>
        </w:tc>
      </w:tr>
      <w:tr w:rsidR="00755A86" w:rsidRPr="00755A86" w:rsidTr="00755A86">
        <w:tc>
          <w:tcPr>
            <w:tcW w:w="675" w:type="dxa"/>
            <w:vMerge/>
          </w:tcPr>
          <w:p w:rsidR="00755A86" w:rsidRPr="00755A86" w:rsidRDefault="00755A86" w:rsidP="00755A86">
            <w:pPr>
              <w:jc w:val="both"/>
              <w:rPr>
                <w:rFonts w:ascii="Arial" w:hAnsi="Arial" w:cs="Arial"/>
                <w:color w:val="auto"/>
                <w:sz w:val="18"/>
                <w:szCs w:val="18"/>
              </w:rPr>
            </w:pPr>
          </w:p>
        </w:tc>
        <w:tc>
          <w:tcPr>
            <w:tcW w:w="2977" w:type="dxa"/>
            <w:vMerge/>
          </w:tcPr>
          <w:p w:rsidR="00755A86" w:rsidRPr="00755A86" w:rsidRDefault="00755A86" w:rsidP="00755A86">
            <w:pPr>
              <w:jc w:val="both"/>
              <w:rPr>
                <w:rFonts w:ascii="Arial" w:hAnsi="Arial" w:cs="Arial"/>
                <w:color w:val="auto"/>
                <w:sz w:val="18"/>
                <w:szCs w:val="18"/>
              </w:rPr>
            </w:pPr>
          </w:p>
        </w:tc>
        <w:tc>
          <w:tcPr>
            <w:tcW w:w="4111" w:type="dxa"/>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средства краевого бюджета</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0,00</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0,00</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0,00</w:t>
            </w:r>
          </w:p>
        </w:tc>
      </w:tr>
      <w:tr w:rsidR="00755A86" w:rsidRPr="00755A86" w:rsidTr="00755A86">
        <w:tc>
          <w:tcPr>
            <w:tcW w:w="675" w:type="dxa"/>
            <w:vMerge/>
          </w:tcPr>
          <w:p w:rsidR="00755A86" w:rsidRPr="00755A86" w:rsidRDefault="00755A86" w:rsidP="00755A86">
            <w:pPr>
              <w:jc w:val="both"/>
              <w:rPr>
                <w:rFonts w:ascii="Arial" w:hAnsi="Arial" w:cs="Arial"/>
                <w:color w:val="auto"/>
                <w:sz w:val="18"/>
                <w:szCs w:val="18"/>
              </w:rPr>
            </w:pPr>
          </w:p>
        </w:tc>
        <w:tc>
          <w:tcPr>
            <w:tcW w:w="2977" w:type="dxa"/>
            <w:vMerge/>
          </w:tcPr>
          <w:p w:rsidR="00755A86" w:rsidRPr="00755A86" w:rsidRDefault="00755A86" w:rsidP="00755A86">
            <w:pPr>
              <w:jc w:val="both"/>
              <w:rPr>
                <w:rFonts w:ascii="Arial" w:hAnsi="Arial" w:cs="Arial"/>
                <w:color w:val="auto"/>
                <w:sz w:val="18"/>
                <w:szCs w:val="18"/>
              </w:rPr>
            </w:pPr>
          </w:p>
        </w:tc>
        <w:tc>
          <w:tcPr>
            <w:tcW w:w="4111" w:type="dxa"/>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 xml:space="preserve">в </w:t>
            </w:r>
            <w:proofErr w:type="spellStart"/>
            <w:r w:rsidRPr="00755A86">
              <w:rPr>
                <w:rFonts w:ascii="Arial" w:hAnsi="Arial" w:cs="Arial"/>
                <w:color w:val="auto"/>
                <w:sz w:val="18"/>
                <w:szCs w:val="18"/>
              </w:rPr>
              <w:t>т.ч</w:t>
            </w:r>
            <w:proofErr w:type="spellEnd"/>
            <w:r w:rsidRPr="00755A86">
              <w:rPr>
                <w:rFonts w:ascii="Arial" w:hAnsi="Arial" w:cs="Arial"/>
                <w:color w:val="auto"/>
                <w:sz w:val="18"/>
                <w:szCs w:val="18"/>
              </w:rPr>
              <w:t>. предусмотренные УСХ и ООСАБГО СК</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0,00</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0,00</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0,00</w:t>
            </w:r>
          </w:p>
        </w:tc>
      </w:tr>
      <w:tr w:rsidR="00755A86" w:rsidRPr="00755A86" w:rsidTr="00755A86">
        <w:tc>
          <w:tcPr>
            <w:tcW w:w="675" w:type="dxa"/>
            <w:vMerge/>
          </w:tcPr>
          <w:p w:rsidR="00755A86" w:rsidRPr="00755A86" w:rsidRDefault="00755A86" w:rsidP="00755A86">
            <w:pPr>
              <w:jc w:val="both"/>
              <w:rPr>
                <w:rFonts w:ascii="Arial" w:hAnsi="Arial" w:cs="Arial"/>
                <w:color w:val="auto"/>
                <w:sz w:val="18"/>
                <w:szCs w:val="18"/>
              </w:rPr>
            </w:pPr>
          </w:p>
        </w:tc>
        <w:tc>
          <w:tcPr>
            <w:tcW w:w="2977" w:type="dxa"/>
            <w:vMerge/>
          </w:tcPr>
          <w:p w:rsidR="00755A86" w:rsidRPr="00755A86" w:rsidRDefault="00755A86" w:rsidP="00755A86">
            <w:pPr>
              <w:jc w:val="both"/>
              <w:rPr>
                <w:rFonts w:ascii="Arial" w:hAnsi="Arial" w:cs="Arial"/>
                <w:color w:val="auto"/>
                <w:sz w:val="18"/>
                <w:szCs w:val="18"/>
              </w:rPr>
            </w:pPr>
          </w:p>
        </w:tc>
        <w:tc>
          <w:tcPr>
            <w:tcW w:w="4111" w:type="dxa"/>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средства других источников</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200,00</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150,00</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150,00</w:t>
            </w:r>
          </w:p>
        </w:tc>
      </w:tr>
      <w:tr w:rsidR="00755A86" w:rsidRPr="00755A86" w:rsidTr="00755A86">
        <w:tc>
          <w:tcPr>
            <w:tcW w:w="675" w:type="dxa"/>
            <w:vMerge w:val="restart"/>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4.</w:t>
            </w:r>
          </w:p>
        </w:tc>
        <w:tc>
          <w:tcPr>
            <w:tcW w:w="2977" w:type="dxa"/>
            <w:vMerge w:val="restart"/>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 xml:space="preserve">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w:t>
            </w:r>
            <w:proofErr w:type="spellStart"/>
            <w:r w:rsidRPr="00755A86">
              <w:rPr>
                <w:rFonts w:ascii="Arial" w:hAnsi="Arial" w:cs="Arial"/>
                <w:color w:val="auto"/>
                <w:sz w:val="18"/>
                <w:szCs w:val="18"/>
              </w:rPr>
              <w:t>общепрограмные</w:t>
            </w:r>
            <w:proofErr w:type="spellEnd"/>
            <w:r w:rsidRPr="00755A86">
              <w:rPr>
                <w:rFonts w:ascii="Arial" w:hAnsi="Arial" w:cs="Arial"/>
                <w:color w:val="auto"/>
                <w:sz w:val="18"/>
                <w:szCs w:val="18"/>
              </w:rPr>
              <w:t xml:space="preserve"> мероприятия»</w:t>
            </w:r>
          </w:p>
        </w:tc>
        <w:tc>
          <w:tcPr>
            <w:tcW w:w="4111" w:type="dxa"/>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всего</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8339,02</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7862,02</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7862,02</w:t>
            </w:r>
          </w:p>
        </w:tc>
      </w:tr>
      <w:tr w:rsidR="00755A86" w:rsidRPr="00755A86" w:rsidTr="00755A86">
        <w:tc>
          <w:tcPr>
            <w:tcW w:w="675" w:type="dxa"/>
            <w:vMerge/>
          </w:tcPr>
          <w:p w:rsidR="00755A86" w:rsidRPr="00755A86" w:rsidRDefault="00755A86" w:rsidP="00755A86">
            <w:pPr>
              <w:jc w:val="both"/>
              <w:rPr>
                <w:rFonts w:ascii="Arial" w:hAnsi="Arial" w:cs="Arial"/>
                <w:color w:val="auto"/>
                <w:sz w:val="18"/>
                <w:szCs w:val="18"/>
              </w:rPr>
            </w:pPr>
          </w:p>
        </w:tc>
        <w:tc>
          <w:tcPr>
            <w:tcW w:w="2977" w:type="dxa"/>
            <w:vMerge/>
          </w:tcPr>
          <w:p w:rsidR="00755A86" w:rsidRPr="00755A86" w:rsidRDefault="00755A86" w:rsidP="00755A86">
            <w:pPr>
              <w:jc w:val="both"/>
              <w:rPr>
                <w:rFonts w:ascii="Arial" w:hAnsi="Arial" w:cs="Arial"/>
                <w:color w:val="auto"/>
                <w:sz w:val="18"/>
                <w:szCs w:val="18"/>
              </w:rPr>
            </w:pPr>
          </w:p>
        </w:tc>
        <w:tc>
          <w:tcPr>
            <w:tcW w:w="4111" w:type="dxa"/>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 xml:space="preserve">бюджетные ассигнования бюджета Благодарненского городского округа Ставропольского края (далее – местный бюджет), в </w:t>
            </w:r>
            <w:proofErr w:type="spellStart"/>
            <w:r w:rsidRPr="00755A86">
              <w:rPr>
                <w:rFonts w:ascii="Arial" w:hAnsi="Arial" w:cs="Arial"/>
                <w:color w:val="auto"/>
                <w:sz w:val="18"/>
                <w:szCs w:val="18"/>
              </w:rPr>
              <w:t>т.ч</w:t>
            </w:r>
            <w:proofErr w:type="spellEnd"/>
            <w:r w:rsidRPr="00755A86">
              <w:rPr>
                <w:rFonts w:ascii="Arial" w:hAnsi="Arial" w:cs="Arial"/>
                <w:color w:val="auto"/>
                <w:sz w:val="18"/>
                <w:szCs w:val="18"/>
              </w:rPr>
              <w:t>.</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8339,02</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7862,02</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7862,02</w:t>
            </w:r>
          </w:p>
        </w:tc>
      </w:tr>
      <w:tr w:rsidR="00755A86" w:rsidRPr="00755A86" w:rsidTr="00755A86">
        <w:tc>
          <w:tcPr>
            <w:tcW w:w="675" w:type="dxa"/>
            <w:vMerge/>
          </w:tcPr>
          <w:p w:rsidR="00755A86" w:rsidRPr="00755A86" w:rsidRDefault="00755A86" w:rsidP="00755A86">
            <w:pPr>
              <w:jc w:val="both"/>
              <w:rPr>
                <w:rFonts w:ascii="Arial" w:hAnsi="Arial" w:cs="Arial"/>
                <w:color w:val="auto"/>
                <w:sz w:val="18"/>
                <w:szCs w:val="18"/>
              </w:rPr>
            </w:pPr>
          </w:p>
        </w:tc>
        <w:tc>
          <w:tcPr>
            <w:tcW w:w="2977" w:type="dxa"/>
            <w:vMerge/>
          </w:tcPr>
          <w:p w:rsidR="00755A86" w:rsidRPr="00755A86" w:rsidRDefault="00755A86" w:rsidP="00755A86">
            <w:pPr>
              <w:jc w:val="both"/>
              <w:rPr>
                <w:rFonts w:ascii="Arial" w:hAnsi="Arial" w:cs="Arial"/>
                <w:color w:val="auto"/>
                <w:sz w:val="18"/>
                <w:szCs w:val="18"/>
              </w:rPr>
            </w:pPr>
          </w:p>
        </w:tc>
        <w:tc>
          <w:tcPr>
            <w:tcW w:w="4111" w:type="dxa"/>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средства краевого бюджета</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2500,32</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2500,32</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2500,32</w:t>
            </w:r>
          </w:p>
        </w:tc>
      </w:tr>
      <w:tr w:rsidR="00755A86" w:rsidRPr="00755A86" w:rsidTr="00755A86">
        <w:tc>
          <w:tcPr>
            <w:tcW w:w="675" w:type="dxa"/>
            <w:vMerge/>
          </w:tcPr>
          <w:p w:rsidR="00755A86" w:rsidRPr="00755A86" w:rsidRDefault="00755A86" w:rsidP="00755A86">
            <w:pPr>
              <w:jc w:val="both"/>
              <w:rPr>
                <w:rFonts w:ascii="Arial" w:hAnsi="Arial" w:cs="Arial"/>
                <w:color w:val="auto"/>
                <w:sz w:val="18"/>
                <w:szCs w:val="18"/>
              </w:rPr>
            </w:pPr>
          </w:p>
        </w:tc>
        <w:tc>
          <w:tcPr>
            <w:tcW w:w="2977" w:type="dxa"/>
            <w:vMerge/>
          </w:tcPr>
          <w:p w:rsidR="00755A86" w:rsidRPr="00755A86" w:rsidRDefault="00755A86" w:rsidP="00755A86">
            <w:pPr>
              <w:jc w:val="both"/>
              <w:rPr>
                <w:rFonts w:ascii="Arial" w:hAnsi="Arial" w:cs="Arial"/>
                <w:color w:val="auto"/>
                <w:sz w:val="18"/>
                <w:szCs w:val="18"/>
              </w:rPr>
            </w:pPr>
          </w:p>
        </w:tc>
        <w:tc>
          <w:tcPr>
            <w:tcW w:w="4111" w:type="dxa"/>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 xml:space="preserve">в </w:t>
            </w:r>
            <w:proofErr w:type="spellStart"/>
            <w:r w:rsidRPr="00755A86">
              <w:rPr>
                <w:rFonts w:ascii="Arial" w:hAnsi="Arial" w:cs="Arial"/>
                <w:color w:val="auto"/>
                <w:sz w:val="18"/>
                <w:szCs w:val="18"/>
              </w:rPr>
              <w:t>т.ч</w:t>
            </w:r>
            <w:proofErr w:type="spellEnd"/>
            <w:r w:rsidRPr="00755A86">
              <w:rPr>
                <w:rFonts w:ascii="Arial" w:hAnsi="Arial" w:cs="Arial"/>
                <w:color w:val="auto"/>
                <w:sz w:val="18"/>
                <w:szCs w:val="18"/>
              </w:rPr>
              <w:t>. предусмотренные УСХ и ООСАБГО СК</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2500,32</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2500,32</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2500,32</w:t>
            </w:r>
          </w:p>
        </w:tc>
      </w:tr>
      <w:tr w:rsidR="00755A86" w:rsidRPr="00755A86" w:rsidTr="00755A86">
        <w:tc>
          <w:tcPr>
            <w:tcW w:w="675" w:type="dxa"/>
            <w:vMerge/>
          </w:tcPr>
          <w:p w:rsidR="00755A86" w:rsidRPr="00755A86" w:rsidRDefault="00755A86" w:rsidP="00755A86">
            <w:pPr>
              <w:jc w:val="both"/>
              <w:rPr>
                <w:rFonts w:ascii="Arial" w:hAnsi="Arial" w:cs="Arial"/>
                <w:color w:val="auto"/>
                <w:sz w:val="18"/>
                <w:szCs w:val="18"/>
              </w:rPr>
            </w:pPr>
          </w:p>
        </w:tc>
        <w:tc>
          <w:tcPr>
            <w:tcW w:w="2977" w:type="dxa"/>
            <w:vMerge/>
          </w:tcPr>
          <w:p w:rsidR="00755A86" w:rsidRPr="00755A86" w:rsidRDefault="00755A86" w:rsidP="00755A86">
            <w:pPr>
              <w:jc w:val="both"/>
              <w:rPr>
                <w:rFonts w:ascii="Arial" w:hAnsi="Arial" w:cs="Arial"/>
                <w:color w:val="auto"/>
                <w:sz w:val="18"/>
                <w:szCs w:val="18"/>
              </w:rPr>
            </w:pPr>
          </w:p>
        </w:tc>
        <w:tc>
          <w:tcPr>
            <w:tcW w:w="4111" w:type="dxa"/>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средства местного бюджета</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5838,70</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5361,70</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5361,70</w:t>
            </w:r>
          </w:p>
        </w:tc>
      </w:tr>
      <w:tr w:rsidR="00755A86" w:rsidRPr="00755A86" w:rsidTr="00755A86">
        <w:tc>
          <w:tcPr>
            <w:tcW w:w="675" w:type="dxa"/>
            <w:vMerge/>
          </w:tcPr>
          <w:p w:rsidR="00755A86" w:rsidRPr="00755A86" w:rsidRDefault="00755A86" w:rsidP="00755A86">
            <w:pPr>
              <w:jc w:val="both"/>
              <w:rPr>
                <w:rFonts w:ascii="Arial" w:hAnsi="Arial" w:cs="Arial"/>
                <w:color w:val="auto"/>
                <w:sz w:val="18"/>
                <w:szCs w:val="18"/>
              </w:rPr>
            </w:pPr>
          </w:p>
        </w:tc>
        <w:tc>
          <w:tcPr>
            <w:tcW w:w="2977" w:type="dxa"/>
            <w:vMerge/>
          </w:tcPr>
          <w:p w:rsidR="00755A86" w:rsidRPr="00755A86" w:rsidRDefault="00755A86" w:rsidP="00755A86">
            <w:pPr>
              <w:jc w:val="both"/>
              <w:rPr>
                <w:rFonts w:ascii="Arial" w:hAnsi="Arial" w:cs="Arial"/>
                <w:color w:val="auto"/>
                <w:sz w:val="18"/>
                <w:szCs w:val="18"/>
              </w:rPr>
            </w:pPr>
          </w:p>
        </w:tc>
        <w:tc>
          <w:tcPr>
            <w:tcW w:w="4111" w:type="dxa"/>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 xml:space="preserve">в </w:t>
            </w:r>
            <w:proofErr w:type="spellStart"/>
            <w:r w:rsidRPr="00755A86">
              <w:rPr>
                <w:rFonts w:ascii="Arial" w:hAnsi="Arial" w:cs="Arial"/>
                <w:color w:val="auto"/>
                <w:sz w:val="18"/>
                <w:szCs w:val="18"/>
              </w:rPr>
              <w:t>т.ч</w:t>
            </w:r>
            <w:proofErr w:type="spellEnd"/>
            <w:r w:rsidRPr="00755A86">
              <w:rPr>
                <w:rFonts w:ascii="Arial" w:hAnsi="Arial" w:cs="Arial"/>
                <w:color w:val="auto"/>
                <w:sz w:val="18"/>
                <w:szCs w:val="18"/>
              </w:rPr>
              <w:t>. предусмотренные УСХ и ООСАБГО СК</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5838,70</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5361,70</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5361,70</w:t>
            </w:r>
          </w:p>
        </w:tc>
      </w:tr>
      <w:tr w:rsidR="00755A86" w:rsidRPr="00755A86" w:rsidTr="00755A86">
        <w:trPr>
          <w:trHeight w:val="778"/>
        </w:trPr>
        <w:tc>
          <w:tcPr>
            <w:tcW w:w="675" w:type="dxa"/>
            <w:vMerge/>
          </w:tcPr>
          <w:p w:rsidR="00755A86" w:rsidRPr="00755A86" w:rsidRDefault="00755A86" w:rsidP="00755A86">
            <w:pPr>
              <w:jc w:val="both"/>
              <w:rPr>
                <w:rFonts w:ascii="Arial" w:hAnsi="Arial" w:cs="Arial"/>
                <w:color w:val="auto"/>
                <w:sz w:val="18"/>
                <w:szCs w:val="18"/>
              </w:rPr>
            </w:pPr>
          </w:p>
        </w:tc>
        <w:tc>
          <w:tcPr>
            <w:tcW w:w="2977" w:type="dxa"/>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в том числе следующие основные мероприятия Подпрограммы:</w:t>
            </w:r>
          </w:p>
        </w:tc>
        <w:tc>
          <w:tcPr>
            <w:tcW w:w="4111" w:type="dxa"/>
          </w:tcPr>
          <w:p w:rsidR="00755A86" w:rsidRPr="00755A86" w:rsidRDefault="00755A86" w:rsidP="00755A86">
            <w:pPr>
              <w:jc w:val="both"/>
              <w:rPr>
                <w:rFonts w:ascii="Arial" w:hAnsi="Arial" w:cs="Arial"/>
                <w:color w:val="auto"/>
                <w:sz w:val="18"/>
                <w:szCs w:val="18"/>
              </w:rPr>
            </w:pPr>
          </w:p>
        </w:tc>
        <w:tc>
          <w:tcPr>
            <w:tcW w:w="992" w:type="dxa"/>
            <w:vAlign w:val="bottom"/>
          </w:tcPr>
          <w:p w:rsidR="00755A86" w:rsidRPr="00755A86" w:rsidRDefault="00755A86" w:rsidP="00755A86">
            <w:pPr>
              <w:jc w:val="both"/>
              <w:rPr>
                <w:rFonts w:ascii="Arial" w:hAnsi="Arial" w:cs="Arial"/>
                <w:color w:val="auto"/>
                <w:sz w:val="18"/>
                <w:szCs w:val="18"/>
              </w:rPr>
            </w:pPr>
          </w:p>
        </w:tc>
        <w:tc>
          <w:tcPr>
            <w:tcW w:w="992" w:type="dxa"/>
            <w:vAlign w:val="bottom"/>
          </w:tcPr>
          <w:p w:rsidR="00755A86" w:rsidRPr="00755A86" w:rsidRDefault="00755A86" w:rsidP="00755A86">
            <w:pPr>
              <w:jc w:val="both"/>
              <w:rPr>
                <w:rFonts w:ascii="Arial" w:hAnsi="Arial" w:cs="Arial"/>
                <w:color w:val="auto"/>
                <w:sz w:val="18"/>
                <w:szCs w:val="18"/>
              </w:rPr>
            </w:pPr>
          </w:p>
        </w:tc>
        <w:tc>
          <w:tcPr>
            <w:tcW w:w="992" w:type="dxa"/>
            <w:vAlign w:val="bottom"/>
          </w:tcPr>
          <w:p w:rsidR="00755A86" w:rsidRPr="00755A86" w:rsidRDefault="00755A86" w:rsidP="00755A86">
            <w:pPr>
              <w:jc w:val="both"/>
              <w:rPr>
                <w:rFonts w:ascii="Arial" w:hAnsi="Arial" w:cs="Arial"/>
                <w:color w:val="auto"/>
                <w:sz w:val="18"/>
                <w:szCs w:val="18"/>
              </w:rPr>
            </w:pPr>
          </w:p>
        </w:tc>
      </w:tr>
      <w:tr w:rsidR="00755A86" w:rsidRPr="00755A86" w:rsidTr="00755A86">
        <w:tc>
          <w:tcPr>
            <w:tcW w:w="675" w:type="dxa"/>
            <w:vMerge w:val="restart"/>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4.1</w:t>
            </w:r>
          </w:p>
        </w:tc>
        <w:tc>
          <w:tcPr>
            <w:tcW w:w="2977" w:type="dxa"/>
            <w:vMerge w:val="restart"/>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Обеспечение реализации Программы</w:t>
            </w:r>
          </w:p>
        </w:tc>
        <w:tc>
          <w:tcPr>
            <w:tcW w:w="4111" w:type="dxa"/>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всего</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8339,02</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7862,02</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7862,02</w:t>
            </w:r>
          </w:p>
        </w:tc>
      </w:tr>
      <w:tr w:rsidR="00755A86" w:rsidRPr="00755A86" w:rsidTr="00755A86">
        <w:tc>
          <w:tcPr>
            <w:tcW w:w="675" w:type="dxa"/>
            <w:vMerge/>
          </w:tcPr>
          <w:p w:rsidR="00755A86" w:rsidRPr="00755A86" w:rsidRDefault="00755A86" w:rsidP="00755A86">
            <w:pPr>
              <w:jc w:val="both"/>
              <w:rPr>
                <w:rFonts w:ascii="Arial" w:hAnsi="Arial" w:cs="Arial"/>
                <w:color w:val="auto"/>
                <w:sz w:val="18"/>
                <w:szCs w:val="18"/>
              </w:rPr>
            </w:pPr>
          </w:p>
        </w:tc>
        <w:tc>
          <w:tcPr>
            <w:tcW w:w="2977" w:type="dxa"/>
            <w:vMerge/>
          </w:tcPr>
          <w:p w:rsidR="00755A86" w:rsidRPr="00755A86" w:rsidRDefault="00755A86" w:rsidP="00755A86">
            <w:pPr>
              <w:jc w:val="both"/>
              <w:rPr>
                <w:rFonts w:ascii="Arial" w:hAnsi="Arial" w:cs="Arial"/>
                <w:color w:val="auto"/>
                <w:sz w:val="18"/>
                <w:szCs w:val="18"/>
              </w:rPr>
            </w:pPr>
          </w:p>
        </w:tc>
        <w:tc>
          <w:tcPr>
            <w:tcW w:w="4111" w:type="dxa"/>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 xml:space="preserve">бюджетные ассигнования бюджета Благодарненского городского округа </w:t>
            </w:r>
            <w:r w:rsidRPr="00755A86">
              <w:rPr>
                <w:rFonts w:ascii="Arial" w:hAnsi="Arial" w:cs="Arial"/>
                <w:color w:val="auto"/>
                <w:sz w:val="18"/>
                <w:szCs w:val="18"/>
              </w:rPr>
              <w:lastRenderedPageBreak/>
              <w:t xml:space="preserve">Ставропольского края (далее – местный бюджет), в </w:t>
            </w:r>
            <w:proofErr w:type="spellStart"/>
            <w:r w:rsidRPr="00755A86">
              <w:rPr>
                <w:rFonts w:ascii="Arial" w:hAnsi="Arial" w:cs="Arial"/>
                <w:color w:val="auto"/>
                <w:sz w:val="18"/>
                <w:szCs w:val="18"/>
              </w:rPr>
              <w:t>т.ч</w:t>
            </w:r>
            <w:proofErr w:type="spellEnd"/>
            <w:r w:rsidRPr="00755A86">
              <w:rPr>
                <w:rFonts w:ascii="Arial" w:hAnsi="Arial" w:cs="Arial"/>
                <w:color w:val="auto"/>
                <w:sz w:val="18"/>
                <w:szCs w:val="18"/>
              </w:rPr>
              <w:t>.</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lastRenderedPageBreak/>
              <w:t>8339,02</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7862,02</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7862,02</w:t>
            </w:r>
          </w:p>
        </w:tc>
      </w:tr>
      <w:tr w:rsidR="00755A86" w:rsidRPr="00755A86" w:rsidTr="00755A86">
        <w:tc>
          <w:tcPr>
            <w:tcW w:w="675" w:type="dxa"/>
            <w:vMerge/>
          </w:tcPr>
          <w:p w:rsidR="00755A86" w:rsidRPr="00755A86" w:rsidRDefault="00755A86" w:rsidP="00755A86">
            <w:pPr>
              <w:jc w:val="both"/>
              <w:rPr>
                <w:rFonts w:ascii="Arial" w:hAnsi="Arial" w:cs="Arial"/>
                <w:color w:val="auto"/>
                <w:sz w:val="18"/>
                <w:szCs w:val="18"/>
              </w:rPr>
            </w:pPr>
          </w:p>
        </w:tc>
        <w:tc>
          <w:tcPr>
            <w:tcW w:w="2977" w:type="dxa"/>
            <w:vMerge/>
          </w:tcPr>
          <w:p w:rsidR="00755A86" w:rsidRPr="00755A86" w:rsidRDefault="00755A86" w:rsidP="00755A86">
            <w:pPr>
              <w:jc w:val="both"/>
              <w:rPr>
                <w:rFonts w:ascii="Arial" w:hAnsi="Arial" w:cs="Arial"/>
                <w:color w:val="auto"/>
                <w:sz w:val="18"/>
                <w:szCs w:val="18"/>
              </w:rPr>
            </w:pPr>
          </w:p>
        </w:tc>
        <w:tc>
          <w:tcPr>
            <w:tcW w:w="4111" w:type="dxa"/>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средства краевого бюджета</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2500,32</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2500,32</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2500,32</w:t>
            </w:r>
          </w:p>
        </w:tc>
      </w:tr>
      <w:tr w:rsidR="00755A86" w:rsidRPr="00755A86" w:rsidTr="00755A86">
        <w:tc>
          <w:tcPr>
            <w:tcW w:w="675" w:type="dxa"/>
            <w:vMerge/>
          </w:tcPr>
          <w:p w:rsidR="00755A86" w:rsidRPr="00755A86" w:rsidRDefault="00755A86" w:rsidP="00755A86">
            <w:pPr>
              <w:jc w:val="both"/>
              <w:rPr>
                <w:rFonts w:ascii="Arial" w:hAnsi="Arial" w:cs="Arial"/>
                <w:color w:val="auto"/>
                <w:sz w:val="18"/>
                <w:szCs w:val="18"/>
              </w:rPr>
            </w:pPr>
          </w:p>
        </w:tc>
        <w:tc>
          <w:tcPr>
            <w:tcW w:w="2977" w:type="dxa"/>
            <w:vMerge/>
          </w:tcPr>
          <w:p w:rsidR="00755A86" w:rsidRPr="00755A86" w:rsidRDefault="00755A86" w:rsidP="00755A86">
            <w:pPr>
              <w:jc w:val="both"/>
              <w:rPr>
                <w:rFonts w:ascii="Arial" w:hAnsi="Arial" w:cs="Arial"/>
                <w:color w:val="auto"/>
                <w:sz w:val="18"/>
                <w:szCs w:val="18"/>
              </w:rPr>
            </w:pPr>
          </w:p>
        </w:tc>
        <w:tc>
          <w:tcPr>
            <w:tcW w:w="4111" w:type="dxa"/>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 xml:space="preserve">в </w:t>
            </w:r>
            <w:proofErr w:type="spellStart"/>
            <w:r w:rsidRPr="00755A86">
              <w:rPr>
                <w:rFonts w:ascii="Arial" w:hAnsi="Arial" w:cs="Arial"/>
                <w:color w:val="auto"/>
                <w:sz w:val="18"/>
                <w:szCs w:val="18"/>
              </w:rPr>
              <w:t>т.ч</w:t>
            </w:r>
            <w:proofErr w:type="spellEnd"/>
            <w:r w:rsidRPr="00755A86">
              <w:rPr>
                <w:rFonts w:ascii="Arial" w:hAnsi="Arial" w:cs="Arial"/>
                <w:color w:val="auto"/>
                <w:sz w:val="18"/>
                <w:szCs w:val="18"/>
              </w:rPr>
              <w:t>. предусмотренные УСХ и ООСАБГО СК</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2500,32</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2500,32</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2500,32</w:t>
            </w:r>
          </w:p>
        </w:tc>
      </w:tr>
      <w:tr w:rsidR="00755A86" w:rsidRPr="00755A86" w:rsidTr="00755A86">
        <w:tc>
          <w:tcPr>
            <w:tcW w:w="675" w:type="dxa"/>
            <w:vMerge/>
          </w:tcPr>
          <w:p w:rsidR="00755A86" w:rsidRPr="00755A86" w:rsidRDefault="00755A86" w:rsidP="00755A86">
            <w:pPr>
              <w:jc w:val="both"/>
              <w:rPr>
                <w:rFonts w:ascii="Arial" w:hAnsi="Arial" w:cs="Arial"/>
                <w:color w:val="auto"/>
                <w:sz w:val="18"/>
                <w:szCs w:val="18"/>
              </w:rPr>
            </w:pPr>
          </w:p>
        </w:tc>
        <w:tc>
          <w:tcPr>
            <w:tcW w:w="2977" w:type="dxa"/>
            <w:vMerge/>
          </w:tcPr>
          <w:p w:rsidR="00755A86" w:rsidRPr="00755A86" w:rsidRDefault="00755A86" w:rsidP="00755A86">
            <w:pPr>
              <w:jc w:val="both"/>
              <w:rPr>
                <w:rFonts w:ascii="Arial" w:hAnsi="Arial" w:cs="Arial"/>
                <w:color w:val="auto"/>
                <w:sz w:val="18"/>
                <w:szCs w:val="18"/>
              </w:rPr>
            </w:pPr>
          </w:p>
        </w:tc>
        <w:tc>
          <w:tcPr>
            <w:tcW w:w="4111" w:type="dxa"/>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средства местного бюджета</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5838,70</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5361,70</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5361,70</w:t>
            </w:r>
          </w:p>
        </w:tc>
      </w:tr>
      <w:tr w:rsidR="00755A86" w:rsidRPr="00755A86" w:rsidTr="00755A86">
        <w:tc>
          <w:tcPr>
            <w:tcW w:w="675" w:type="dxa"/>
            <w:vMerge/>
          </w:tcPr>
          <w:p w:rsidR="00755A86" w:rsidRPr="00755A86" w:rsidRDefault="00755A86" w:rsidP="00755A86">
            <w:pPr>
              <w:jc w:val="both"/>
              <w:rPr>
                <w:rFonts w:ascii="Arial" w:hAnsi="Arial" w:cs="Arial"/>
                <w:color w:val="auto"/>
                <w:sz w:val="18"/>
                <w:szCs w:val="18"/>
              </w:rPr>
            </w:pPr>
          </w:p>
        </w:tc>
        <w:tc>
          <w:tcPr>
            <w:tcW w:w="2977" w:type="dxa"/>
            <w:vMerge/>
          </w:tcPr>
          <w:p w:rsidR="00755A86" w:rsidRPr="00755A86" w:rsidRDefault="00755A86" w:rsidP="00755A86">
            <w:pPr>
              <w:jc w:val="both"/>
              <w:rPr>
                <w:rFonts w:ascii="Arial" w:hAnsi="Arial" w:cs="Arial"/>
                <w:color w:val="auto"/>
                <w:sz w:val="18"/>
                <w:szCs w:val="18"/>
              </w:rPr>
            </w:pPr>
          </w:p>
        </w:tc>
        <w:tc>
          <w:tcPr>
            <w:tcW w:w="4111" w:type="dxa"/>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 xml:space="preserve">в </w:t>
            </w:r>
            <w:proofErr w:type="spellStart"/>
            <w:r w:rsidRPr="00755A86">
              <w:rPr>
                <w:rFonts w:ascii="Arial" w:hAnsi="Arial" w:cs="Arial"/>
                <w:color w:val="auto"/>
                <w:sz w:val="18"/>
                <w:szCs w:val="18"/>
              </w:rPr>
              <w:t>т.ч</w:t>
            </w:r>
            <w:proofErr w:type="spellEnd"/>
            <w:r w:rsidRPr="00755A86">
              <w:rPr>
                <w:rFonts w:ascii="Arial" w:hAnsi="Arial" w:cs="Arial"/>
                <w:color w:val="auto"/>
                <w:sz w:val="18"/>
                <w:szCs w:val="18"/>
              </w:rPr>
              <w:t>. предусмотренные УСХ и ООСАБГО СК</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5838,70</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5361,70</w:t>
            </w:r>
          </w:p>
        </w:tc>
        <w:tc>
          <w:tcPr>
            <w:tcW w:w="992" w:type="dxa"/>
            <w:vAlign w:val="bottom"/>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5361,70</w:t>
            </w:r>
          </w:p>
        </w:tc>
      </w:tr>
    </w:tbl>
    <w:p w:rsidR="00755A86" w:rsidRPr="00755A86" w:rsidRDefault="00755A86" w:rsidP="00755A86">
      <w:pPr>
        <w:jc w:val="both"/>
        <w:rPr>
          <w:rFonts w:ascii="Arial" w:hAnsi="Arial" w:cs="Arial"/>
          <w:color w:val="auto"/>
          <w:sz w:val="18"/>
          <w:szCs w:val="18"/>
        </w:rPr>
      </w:pPr>
    </w:p>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Используемое сокращение:</w:t>
      </w:r>
    </w:p>
    <w:p w:rsidR="00755A86" w:rsidRPr="00755A86" w:rsidRDefault="00755A86" w:rsidP="00755A86">
      <w:pPr>
        <w:jc w:val="both"/>
        <w:rPr>
          <w:rFonts w:ascii="Arial" w:hAnsi="Arial" w:cs="Arial"/>
          <w:color w:val="auto"/>
          <w:sz w:val="18"/>
          <w:szCs w:val="1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8990"/>
      </w:tblGrid>
      <w:tr w:rsidR="00755A86" w:rsidRPr="00755A86" w:rsidTr="00755A86">
        <w:tc>
          <w:tcPr>
            <w:tcW w:w="2093" w:type="dxa"/>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УСХ и ООС АБГО СК</w:t>
            </w:r>
          </w:p>
        </w:tc>
        <w:tc>
          <w:tcPr>
            <w:tcW w:w="13260" w:type="dxa"/>
          </w:tcPr>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управление сельского хозяйства и охраны окружающей среды администрации Благодарненского городского округа Ставропольского края</w:t>
            </w:r>
          </w:p>
        </w:tc>
      </w:tr>
    </w:tbl>
    <w:p w:rsidR="00755A86" w:rsidRPr="00755A86" w:rsidRDefault="00755A86" w:rsidP="00755A86">
      <w:pPr>
        <w:jc w:val="both"/>
        <w:rPr>
          <w:rFonts w:ascii="Arial" w:hAnsi="Arial" w:cs="Arial"/>
          <w:color w:val="auto"/>
          <w:sz w:val="18"/>
          <w:szCs w:val="18"/>
        </w:rPr>
      </w:pPr>
    </w:p>
    <w:p w:rsidR="00755A86" w:rsidRPr="00755A86" w:rsidRDefault="00755A86" w:rsidP="00755A86">
      <w:pPr>
        <w:jc w:val="both"/>
        <w:rPr>
          <w:rFonts w:ascii="Arial" w:hAnsi="Arial" w:cs="Arial"/>
          <w:color w:val="auto"/>
          <w:sz w:val="18"/>
          <w:szCs w:val="18"/>
        </w:rPr>
      </w:pPr>
    </w:p>
    <w:p w:rsidR="00755A86" w:rsidRPr="00755A86" w:rsidRDefault="00755A86" w:rsidP="00755A86">
      <w:pPr>
        <w:jc w:val="both"/>
        <w:rPr>
          <w:rFonts w:ascii="Arial" w:hAnsi="Arial" w:cs="Arial"/>
          <w:color w:val="auto"/>
          <w:sz w:val="18"/>
          <w:szCs w:val="18"/>
        </w:rPr>
      </w:pPr>
    </w:p>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 xml:space="preserve">Первый заместитель главы администрации </w:t>
      </w:r>
    </w:p>
    <w:p w:rsidR="00755A86" w:rsidRPr="00755A86" w:rsidRDefault="00755A86" w:rsidP="00755A86">
      <w:pPr>
        <w:jc w:val="both"/>
        <w:rPr>
          <w:rFonts w:ascii="Arial" w:hAnsi="Arial" w:cs="Arial"/>
          <w:color w:val="auto"/>
          <w:sz w:val="18"/>
          <w:szCs w:val="18"/>
        </w:rPr>
      </w:pPr>
      <w:r w:rsidRPr="00755A86">
        <w:rPr>
          <w:rFonts w:ascii="Arial" w:hAnsi="Arial" w:cs="Arial"/>
          <w:color w:val="auto"/>
          <w:sz w:val="18"/>
          <w:szCs w:val="18"/>
        </w:rPr>
        <w:t xml:space="preserve">Благодарненского городского </w:t>
      </w:r>
    </w:p>
    <w:p w:rsidR="00755A86" w:rsidRDefault="00755A86" w:rsidP="00755A86">
      <w:pPr>
        <w:jc w:val="both"/>
        <w:rPr>
          <w:rFonts w:ascii="Arial" w:hAnsi="Arial" w:cs="Arial"/>
          <w:color w:val="auto"/>
          <w:sz w:val="18"/>
          <w:szCs w:val="18"/>
        </w:rPr>
        <w:sectPr w:rsidR="00755A86" w:rsidSect="00755A86">
          <w:type w:val="continuous"/>
          <w:pgSz w:w="11905" w:h="16838"/>
          <w:pgMar w:top="1134" w:right="706" w:bottom="1134" w:left="851" w:header="720" w:footer="720" w:gutter="0"/>
          <w:cols w:space="710"/>
          <w:noEndnote/>
          <w:titlePg/>
          <w:docGrid w:linePitch="381"/>
        </w:sectPr>
      </w:pPr>
      <w:r w:rsidRPr="00755A86">
        <w:rPr>
          <w:rFonts w:ascii="Arial" w:hAnsi="Arial" w:cs="Arial"/>
          <w:color w:val="auto"/>
          <w:sz w:val="18"/>
          <w:szCs w:val="18"/>
        </w:rPr>
        <w:t>округа Ставропольского края</w:t>
      </w:r>
      <w:r w:rsidRPr="00755A86">
        <w:rPr>
          <w:rFonts w:ascii="Arial" w:hAnsi="Arial" w:cs="Arial"/>
          <w:color w:val="auto"/>
          <w:sz w:val="18"/>
          <w:szCs w:val="18"/>
        </w:rPr>
        <w:tab/>
      </w:r>
      <w:r>
        <w:rPr>
          <w:rFonts w:ascii="Arial" w:hAnsi="Arial" w:cs="Arial"/>
          <w:color w:val="auto"/>
          <w:sz w:val="18"/>
          <w:szCs w:val="18"/>
        </w:rPr>
        <w:t xml:space="preserve">                               </w:t>
      </w:r>
      <w:proofErr w:type="spellStart"/>
      <w:r>
        <w:rPr>
          <w:rFonts w:ascii="Arial" w:hAnsi="Arial" w:cs="Arial"/>
          <w:color w:val="auto"/>
          <w:sz w:val="18"/>
          <w:szCs w:val="18"/>
        </w:rPr>
        <w:t>Н.Д.</w:t>
      </w:r>
      <w:r w:rsidRPr="00755A86">
        <w:rPr>
          <w:rFonts w:ascii="Arial" w:hAnsi="Arial" w:cs="Arial"/>
          <w:color w:val="auto"/>
          <w:sz w:val="18"/>
          <w:szCs w:val="18"/>
        </w:rPr>
        <w:t>Федюнина</w:t>
      </w:r>
      <w:proofErr w:type="spellEnd"/>
    </w:p>
    <w:p w:rsidR="00755A86" w:rsidRDefault="00755A86" w:rsidP="009F3010">
      <w:pPr>
        <w:jc w:val="both"/>
        <w:rPr>
          <w:rFonts w:ascii="Arial" w:hAnsi="Arial" w:cs="Arial"/>
          <w:color w:val="auto"/>
          <w:sz w:val="18"/>
          <w:szCs w:val="18"/>
        </w:rPr>
      </w:pPr>
    </w:p>
    <w:p w:rsidR="005D36B4" w:rsidRDefault="005D36B4" w:rsidP="009F3010">
      <w:pPr>
        <w:jc w:val="both"/>
        <w:rPr>
          <w:rFonts w:ascii="Arial" w:hAnsi="Arial" w:cs="Arial"/>
          <w:color w:val="auto"/>
          <w:sz w:val="18"/>
          <w:szCs w:val="18"/>
        </w:rPr>
      </w:pPr>
    </w:p>
    <w:p w:rsidR="005D36B4" w:rsidRDefault="005D36B4" w:rsidP="009F3010">
      <w:pPr>
        <w:jc w:val="both"/>
        <w:rPr>
          <w:rFonts w:ascii="Arial" w:hAnsi="Arial" w:cs="Arial"/>
          <w:color w:val="auto"/>
          <w:sz w:val="18"/>
          <w:szCs w:val="18"/>
        </w:rPr>
      </w:pPr>
    </w:p>
    <w:p w:rsidR="005D36B4" w:rsidRDefault="005D36B4" w:rsidP="009F3010">
      <w:pPr>
        <w:jc w:val="both"/>
        <w:rPr>
          <w:rFonts w:ascii="Arial" w:hAnsi="Arial" w:cs="Arial"/>
          <w:color w:val="auto"/>
          <w:sz w:val="18"/>
          <w:szCs w:val="18"/>
        </w:rPr>
      </w:pPr>
    </w:p>
    <w:p w:rsidR="005D36B4" w:rsidRDefault="005D36B4" w:rsidP="009F3010">
      <w:pPr>
        <w:jc w:val="both"/>
        <w:rPr>
          <w:rFonts w:ascii="Arial" w:hAnsi="Arial" w:cs="Arial"/>
          <w:color w:val="auto"/>
          <w:sz w:val="18"/>
          <w:szCs w:val="18"/>
        </w:rPr>
        <w:sectPr w:rsidR="005D36B4" w:rsidSect="00755A86">
          <w:type w:val="continuous"/>
          <w:pgSz w:w="11905" w:h="16838"/>
          <w:pgMar w:top="1134" w:right="706" w:bottom="1134" w:left="851" w:header="720" w:footer="720" w:gutter="0"/>
          <w:cols w:space="710"/>
          <w:noEndnote/>
          <w:titlePg/>
          <w:docGrid w:linePitch="381"/>
        </w:sectPr>
      </w:pPr>
    </w:p>
    <w:p w:rsidR="005D36B4" w:rsidRDefault="005D36B4" w:rsidP="009F3010">
      <w:pPr>
        <w:jc w:val="both"/>
        <w:rPr>
          <w:rFonts w:ascii="Arial" w:hAnsi="Arial" w:cs="Arial"/>
          <w:color w:val="auto"/>
          <w:sz w:val="18"/>
          <w:szCs w:val="18"/>
        </w:rPr>
        <w:sectPr w:rsidR="005D36B4" w:rsidSect="00D63B75">
          <w:type w:val="continuous"/>
          <w:pgSz w:w="11905" w:h="16838"/>
          <w:pgMar w:top="1134" w:right="706" w:bottom="1134" w:left="851" w:header="720" w:footer="720" w:gutter="0"/>
          <w:cols w:space="710"/>
          <w:noEndnote/>
          <w:titlePg/>
          <w:docGrid w:linePitch="381"/>
        </w:sectPr>
      </w:pPr>
    </w:p>
    <w:p w:rsidR="005D36B4" w:rsidRPr="005D36B4" w:rsidRDefault="005D36B4" w:rsidP="005D36B4">
      <w:pPr>
        <w:jc w:val="center"/>
        <w:rPr>
          <w:rFonts w:ascii="Arial" w:hAnsi="Arial" w:cs="Arial"/>
          <w:color w:val="auto"/>
          <w:sz w:val="18"/>
          <w:szCs w:val="18"/>
        </w:rPr>
      </w:pPr>
      <w:r w:rsidRPr="005D36B4">
        <w:rPr>
          <w:rFonts w:ascii="Arial" w:hAnsi="Arial" w:cs="Arial"/>
          <w:color w:val="auto"/>
          <w:sz w:val="18"/>
          <w:szCs w:val="18"/>
        </w:rPr>
        <w:lastRenderedPageBreak/>
        <w:t>ИЗВЕЩЕНИЕ</w:t>
      </w:r>
    </w:p>
    <w:p w:rsidR="005D36B4" w:rsidRPr="005D36B4" w:rsidRDefault="005D36B4" w:rsidP="005D36B4">
      <w:pPr>
        <w:jc w:val="center"/>
        <w:rPr>
          <w:rFonts w:ascii="Arial" w:hAnsi="Arial" w:cs="Arial"/>
          <w:color w:val="auto"/>
          <w:sz w:val="18"/>
          <w:szCs w:val="18"/>
        </w:rPr>
      </w:pPr>
      <w:proofErr w:type="gramStart"/>
      <w:r w:rsidRPr="005D36B4">
        <w:rPr>
          <w:rFonts w:ascii="Arial" w:hAnsi="Arial" w:cs="Arial"/>
          <w:color w:val="auto"/>
          <w:sz w:val="18"/>
          <w:szCs w:val="18"/>
        </w:rPr>
        <w:t>о проведении конкурса на включение в кадровый резерв для замещения должностей муниципальной службы в управлении</w:t>
      </w:r>
      <w:proofErr w:type="gramEnd"/>
      <w:r w:rsidRPr="005D36B4">
        <w:rPr>
          <w:rFonts w:ascii="Arial" w:hAnsi="Arial" w:cs="Arial"/>
          <w:color w:val="auto"/>
          <w:sz w:val="18"/>
          <w:szCs w:val="18"/>
        </w:rPr>
        <w:t xml:space="preserve"> архитектуры, градостроительства, имущественных и земельных отношений администрации Благодарненского городского округа Ставропольского края</w:t>
      </w:r>
    </w:p>
    <w:p w:rsidR="005D36B4" w:rsidRPr="005D36B4" w:rsidRDefault="005D36B4" w:rsidP="005D36B4">
      <w:pPr>
        <w:jc w:val="both"/>
        <w:rPr>
          <w:rFonts w:ascii="Arial" w:hAnsi="Arial" w:cs="Arial"/>
          <w:color w:val="auto"/>
          <w:sz w:val="18"/>
          <w:szCs w:val="18"/>
        </w:rPr>
      </w:pP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 xml:space="preserve">Управление архитектуры, градостроительства, имущественных и земельных отношений администрации Благодарненского городского округа Ставропольского края объявляет конкурс на включение в кадровый резерв муниципальной службы на следующие должности: </w:t>
      </w:r>
    </w:p>
    <w:p w:rsidR="005D36B4" w:rsidRPr="005D36B4" w:rsidRDefault="005D36B4" w:rsidP="005D36B4">
      <w:pPr>
        <w:jc w:val="both"/>
        <w:rPr>
          <w:rFonts w:ascii="Arial" w:hAnsi="Arial" w:cs="Arial"/>
          <w:color w:val="auto"/>
          <w:sz w:val="18"/>
          <w:szCs w:val="18"/>
        </w:rPr>
      </w:pPr>
    </w:p>
    <w:tbl>
      <w:tblPr>
        <w:tblW w:w="49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3336"/>
        <w:gridCol w:w="1163"/>
      </w:tblGrid>
      <w:tr w:rsidR="005D36B4" w:rsidRPr="005D36B4" w:rsidTr="005D36B4">
        <w:tc>
          <w:tcPr>
            <w:tcW w:w="492" w:type="dxa"/>
            <w:tcBorders>
              <w:top w:val="single" w:sz="4" w:space="0" w:color="auto"/>
              <w:left w:val="single" w:sz="4" w:space="0" w:color="auto"/>
              <w:bottom w:val="single" w:sz="4" w:space="0" w:color="auto"/>
              <w:right w:val="single" w:sz="4" w:space="0" w:color="auto"/>
            </w:tcBorders>
            <w:hideMark/>
          </w:tcPr>
          <w:p w:rsidR="005D36B4" w:rsidRPr="005D36B4" w:rsidRDefault="005D36B4" w:rsidP="005D36B4">
            <w:pPr>
              <w:jc w:val="both"/>
              <w:rPr>
                <w:rFonts w:ascii="Arial" w:hAnsi="Arial" w:cs="Arial"/>
                <w:color w:val="auto"/>
                <w:sz w:val="18"/>
                <w:szCs w:val="18"/>
              </w:rPr>
            </w:pPr>
            <w:r w:rsidRPr="005D36B4">
              <w:rPr>
                <w:rFonts w:ascii="Arial" w:hAnsi="Arial" w:cs="Arial"/>
                <w:color w:val="auto"/>
                <w:sz w:val="18"/>
                <w:szCs w:val="18"/>
              </w:rPr>
              <w:t xml:space="preserve">№ </w:t>
            </w:r>
            <w:proofErr w:type="gramStart"/>
            <w:r w:rsidRPr="005D36B4">
              <w:rPr>
                <w:rFonts w:ascii="Arial" w:hAnsi="Arial" w:cs="Arial"/>
                <w:color w:val="auto"/>
                <w:sz w:val="18"/>
                <w:szCs w:val="18"/>
              </w:rPr>
              <w:t>п</w:t>
            </w:r>
            <w:proofErr w:type="gramEnd"/>
            <w:r w:rsidRPr="005D36B4">
              <w:rPr>
                <w:rFonts w:ascii="Arial" w:hAnsi="Arial" w:cs="Arial"/>
                <w:color w:val="auto"/>
                <w:sz w:val="18"/>
                <w:szCs w:val="18"/>
              </w:rPr>
              <w:t>/п</w:t>
            </w:r>
          </w:p>
        </w:tc>
        <w:tc>
          <w:tcPr>
            <w:tcW w:w="3336" w:type="dxa"/>
            <w:tcBorders>
              <w:top w:val="single" w:sz="4" w:space="0" w:color="auto"/>
              <w:left w:val="single" w:sz="4" w:space="0" w:color="auto"/>
              <w:bottom w:val="single" w:sz="4" w:space="0" w:color="auto"/>
              <w:right w:val="single" w:sz="4" w:space="0" w:color="auto"/>
            </w:tcBorders>
            <w:hideMark/>
          </w:tcPr>
          <w:p w:rsidR="005D36B4" w:rsidRPr="005D36B4" w:rsidRDefault="005D36B4" w:rsidP="005D36B4">
            <w:pPr>
              <w:jc w:val="both"/>
              <w:rPr>
                <w:rFonts w:ascii="Arial" w:hAnsi="Arial" w:cs="Arial"/>
                <w:color w:val="auto"/>
                <w:sz w:val="18"/>
                <w:szCs w:val="18"/>
              </w:rPr>
            </w:pPr>
            <w:r w:rsidRPr="005D36B4">
              <w:rPr>
                <w:rFonts w:ascii="Arial" w:hAnsi="Arial" w:cs="Arial"/>
                <w:color w:val="auto"/>
                <w:sz w:val="18"/>
                <w:szCs w:val="18"/>
              </w:rPr>
              <w:t>Наименование должности</w:t>
            </w:r>
          </w:p>
        </w:tc>
        <w:tc>
          <w:tcPr>
            <w:tcW w:w="1163" w:type="dxa"/>
            <w:tcBorders>
              <w:top w:val="single" w:sz="4" w:space="0" w:color="auto"/>
              <w:left w:val="single" w:sz="4" w:space="0" w:color="auto"/>
              <w:bottom w:val="single" w:sz="4" w:space="0" w:color="auto"/>
              <w:right w:val="single" w:sz="4" w:space="0" w:color="auto"/>
            </w:tcBorders>
            <w:hideMark/>
          </w:tcPr>
          <w:p w:rsidR="005D36B4" w:rsidRPr="005D36B4" w:rsidRDefault="005D36B4" w:rsidP="005D36B4">
            <w:pPr>
              <w:jc w:val="both"/>
              <w:rPr>
                <w:rFonts w:ascii="Arial" w:hAnsi="Arial" w:cs="Arial"/>
                <w:color w:val="auto"/>
                <w:sz w:val="18"/>
                <w:szCs w:val="18"/>
              </w:rPr>
            </w:pPr>
            <w:r w:rsidRPr="005D36B4">
              <w:rPr>
                <w:rFonts w:ascii="Arial" w:hAnsi="Arial" w:cs="Arial"/>
                <w:color w:val="auto"/>
                <w:sz w:val="18"/>
                <w:szCs w:val="18"/>
              </w:rPr>
              <w:t>количество штатных единиц</w:t>
            </w:r>
          </w:p>
        </w:tc>
      </w:tr>
      <w:tr w:rsidR="005D36B4" w:rsidRPr="005D36B4" w:rsidTr="005D36B4">
        <w:tc>
          <w:tcPr>
            <w:tcW w:w="492" w:type="dxa"/>
            <w:tcBorders>
              <w:top w:val="single" w:sz="4" w:space="0" w:color="auto"/>
              <w:left w:val="single" w:sz="4" w:space="0" w:color="auto"/>
              <w:bottom w:val="single" w:sz="4" w:space="0" w:color="auto"/>
              <w:right w:val="single" w:sz="4" w:space="0" w:color="auto"/>
            </w:tcBorders>
            <w:vAlign w:val="center"/>
            <w:hideMark/>
          </w:tcPr>
          <w:p w:rsidR="005D36B4" w:rsidRPr="005D36B4" w:rsidRDefault="005D36B4" w:rsidP="005D36B4">
            <w:pPr>
              <w:jc w:val="both"/>
              <w:rPr>
                <w:rFonts w:ascii="Arial" w:hAnsi="Arial" w:cs="Arial"/>
                <w:color w:val="auto"/>
                <w:sz w:val="18"/>
                <w:szCs w:val="18"/>
              </w:rPr>
            </w:pPr>
            <w:r w:rsidRPr="005D36B4">
              <w:rPr>
                <w:rFonts w:ascii="Arial" w:hAnsi="Arial" w:cs="Arial"/>
                <w:color w:val="auto"/>
                <w:sz w:val="18"/>
                <w:szCs w:val="18"/>
              </w:rPr>
              <w:t>1</w:t>
            </w:r>
          </w:p>
        </w:tc>
        <w:tc>
          <w:tcPr>
            <w:tcW w:w="3336" w:type="dxa"/>
            <w:tcBorders>
              <w:top w:val="single" w:sz="4" w:space="0" w:color="auto"/>
              <w:left w:val="single" w:sz="4" w:space="0" w:color="auto"/>
              <w:bottom w:val="single" w:sz="4" w:space="0" w:color="auto"/>
              <w:right w:val="single" w:sz="4" w:space="0" w:color="auto"/>
            </w:tcBorders>
            <w:hideMark/>
          </w:tcPr>
          <w:p w:rsidR="005D36B4" w:rsidRPr="005D36B4" w:rsidRDefault="005D36B4" w:rsidP="005D36B4">
            <w:pPr>
              <w:jc w:val="both"/>
              <w:rPr>
                <w:rFonts w:ascii="Arial" w:hAnsi="Arial" w:cs="Arial"/>
                <w:color w:val="auto"/>
                <w:sz w:val="18"/>
                <w:szCs w:val="18"/>
              </w:rPr>
            </w:pPr>
            <w:r w:rsidRPr="005D36B4">
              <w:rPr>
                <w:rFonts w:ascii="Arial" w:hAnsi="Arial" w:cs="Arial"/>
                <w:color w:val="auto"/>
                <w:sz w:val="18"/>
                <w:szCs w:val="18"/>
              </w:rPr>
              <w:t xml:space="preserve">Заместитель начальника управления - начальник отдела архитектуры и градостроительства </w:t>
            </w:r>
          </w:p>
        </w:tc>
        <w:tc>
          <w:tcPr>
            <w:tcW w:w="1163" w:type="dxa"/>
            <w:tcBorders>
              <w:top w:val="single" w:sz="4" w:space="0" w:color="auto"/>
              <w:left w:val="single" w:sz="4" w:space="0" w:color="auto"/>
              <w:bottom w:val="single" w:sz="4" w:space="0" w:color="auto"/>
              <w:right w:val="single" w:sz="4" w:space="0" w:color="auto"/>
            </w:tcBorders>
            <w:hideMark/>
          </w:tcPr>
          <w:p w:rsidR="005D36B4" w:rsidRPr="005D36B4" w:rsidRDefault="005D36B4" w:rsidP="005D36B4">
            <w:pPr>
              <w:jc w:val="both"/>
              <w:rPr>
                <w:rFonts w:ascii="Arial" w:hAnsi="Arial" w:cs="Arial"/>
                <w:color w:val="auto"/>
                <w:sz w:val="18"/>
                <w:szCs w:val="18"/>
              </w:rPr>
            </w:pPr>
            <w:r w:rsidRPr="005D36B4">
              <w:rPr>
                <w:rFonts w:ascii="Arial" w:hAnsi="Arial" w:cs="Arial"/>
                <w:color w:val="auto"/>
                <w:sz w:val="18"/>
                <w:szCs w:val="18"/>
              </w:rPr>
              <w:t>1</w:t>
            </w:r>
          </w:p>
        </w:tc>
      </w:tr>
      <w:tr w:rsidR="005D36B4" w:rsidRPr="005D36B4" w:rsidTr="005D36B4">
        <w:tc>
          <w:tcPr>
            <w:tcW w:w="492" w:type="dxa"/>
            <w:tcBorders>
              <w:top w:val="single" w:sz="4" w:space="0" w:color="auto"/>
              <w:left w:val="single" w:sz="4" w:space="0" w:color="auto"/>
              <w:bottom w:val="single" w:sz="4" w:space="0" w:color="auto"/>
              <w:right w:val="single" w:sz="4" w:space="0" w:color="auto"/>
            </w:tcBorders>
            <w:vAlign w:val="center"/>
            <w:hideMark/>
          </w:tcPr>
          <w:p w:rsidR="005D36B4" w:rsidRPr="005D36B4" w:rsidRDefault="005D36B4" w:rsidP="005D36B4">
            <w:pPr>
              <w:jc w:val="both"/>
              <w:rPr>
                <w:rFonts w:ascii="Arial" w:hAnsi="Arial" w:cs="Arial"/>
                <w:color w:val="auto"/>
                <w:sz w:val="18"/>
                <w:szCs w:val="18"/>
              </w:rPr>
            </w:pPr>
            <w:r w:rsidRPr="005D36B4">
              <w:rPr>
                <w:rFonts w:ascii="Arial" w:hAnsi="Arial" w:cs="Arial"/>
                <w:color w:val="auto"/>
                <w:sz w:val="18"/>
                <w:szCs w:val="18"/>
              </w:rPr>
              <w:t>2</w:t>
            </w:r>
          </w:p>
        </w:tc>
        <w:tc>
          <w:tcPr>
            <w:tcW w:w="3336" w:type="dxa"/>
            <w:tcBorders>
              <w:top w:val="single" w:sz="4" w:space="0" w:color="auto"/>
              <w:left w:val="single" w:sz="4" w:space="0" w:color="auto"/>
              <w:bottom w:val="single" w:sz="4" w:space="0" w:color="auto"/>
              <w:right w:val="single" w:sz="4" w:space="0" w:color="auto"/>
            </w:tcBorders>
            <w:hideMark/>
          </w:tcPr>
          <w:p w:rsidR="005D36B4" w:rsidRPr="005D36B4" w:rsidRDefault="005D36B4" w:rsidP="005D36B4">
            <w:pPr>
              <w:jc w:val="both"/>
              <w:rPr>
                <w:rFonts w:ascii="Arial" w:hAnsi="Arial" w:cs="Arial"/>
                <w:color w:val="auto"/>
                <w:sz w:val="18"/>
                <w:szCs w:val="18"/>
              </w:rPr>
            </w:pPr>
            <w:r w:rsidRPr="005D36B4">
              <w:rPr>
                <w:rFonts w:ascii="Arial" w:hAnsi="Arial" w:cs="Arial"/>
                <w:color w:val="auto"/>
                <w:sz w:val="18"/>
                <w:szCs w:val="18"/>
              </w:rPr>
              <w:t>Заместитель начальника управления – начальник отдела по управлению и распоряжению земельными участками</w:t>
            </w:r>
          </w:p>
        </w:tc>
        <w:tc>
          <w:tcPr>
            <w:tcW w:w="1163" w:type="dxa"/>
            <w:tcBorders>
              <w:top w:val="single" w:sz="4" w:space="0" w:color="auto"/>
              <w:left w:val="single" w:sz="4" w:space="0" w:color="auto"/>
              <w:bottom w:val="single" w:sz="4" w:space="0" w:color="auto"/>
              <w:right w:val="single" w:sz="4" w:space="0" w:color="auto"/>
            </w:tcBorders>
            <w:hideMark/>
          </w:tcPr>
          <w:p w:rsidR="005D36B4" w:rsidRPr="005D36B4" w:rsidRDefault="005D36B4" w:rsidP="005D36B4">
            <w:pPr>
              <w:jc w:val="both"/>
              <w:rPr>
                <w:rFonts w:ascii="Arial" w:hAnsi="Arial" w:cs="Arial"/>
                <w:color w:val="auto"/>
                <w:sz w:val="18"/>
                <w:szCs w:val="18"/>
              </w:rPr>
            </w:pPr>
            <w:r w:rsidRPr="005D36B4">
              <w:rPr>
                <w:rFonts w:ascii="Arial" w:hAnsi="Arial" w:cs="Arial"/>
                <w:color w:val="auto"/>
                <w:sz w:val="18"/>
                <w:szCs w:val="18"/>
              </w:rPr>
              <w:t>1</w:t>
            </w:r>
          </w:p>
        </w:tc>
      </w:tr>
      <w:tr w:rsidR="005D36B4" w:rsidRPr="005D36B4" w:rsidTr="005D36B4">
        <w:tc>
          <w:tcPr>
            <w:tcW w:w="492" w:type="dxa"/>
            <w:tcBorders>
              <w:top w:val="single" w:sz="4" w:space="0" w:color="auto"/>
              <w:left w:val="single" w:sz="4" w:space="0" w:color="auto"/>
              <w:bottom w:val="single" w:sz="4" w:space="0" w:color="auto"/>
              <w:right w:val="single" w:sz="4" w:space="0" w:color="auto"/>
            </w:tcBorders>
            <w:vAlign w:val="center"/>
            <w:hideMark/>
          </w:tcPr>
          <w:p w:rsidR="005D36B4" w:rsidRPr="005D36B4" w:rsidRDefault="005D36B4" w:rsidP="005D36B4">
            <w:pPr>
              <w:jc w:val="both"/>
              <w:rPr>
                <w:rFonts w:ascii="Arial" w:hAnsi="Arial" w:cs="Arial"/>
                <w:color w:val="auto"/>
                <w:sz w:val="18"/>
                <w:szCs w:val="18"/>
              </w:rPr>
            </w:pPr>
            <w:r w:rsidRPr="005D36B4">
              <w:rPr>
                <w:rFonts w:ascii="Arial" w:hAnsi="Arial" w:cs="Arial"/>
                <w:color w:val="auto"/>
                <w:sz w:val="18"/>
                <w:szCs w:val="18"/>
              </w:rPr>
              <w:t>3</w:t>
            </w:r>
          </w:p>
        </w:tc>
        <w:tc>
          <w:tcPr>
            <w:tcW w:w="3336" w:type="dxa"/>
            <w:tcBorders>
              <w:top w:val="single" w:sz="4" w:space="0" w:color="auto"/>
              <w:left w:val="single" w:sz="4" w:space="0" w:color="auto"/>
              <w:bottom w:val="single" w:sz="4" w:space="0" w:color="auto"/>
              <w:right w:val="single" w:sz="4" w:space="0" w:color="auto"/>
            </w:tcBorders>
            <w:hideMark/>
          </w:tcPr>
          <w:p w:rsidR="005D36B4" w:rsidRPr="005D36B4" w:rsidRDefault="005D36B4" w:rsidP="005D36B4">
            <w:pPr>
              <w:jc w:val="both"/>
              <w:rPr>
                <w:rFonts w:ascii="Arial" w:hAnsi="Arial" w:cs="Arial"/>
                <w:color w:val="auto"/>
                <w:sz w:val="18"/>
                <w:szCs w:val="18"/>
              </w:rPr>
            </w:pPr>
            <w:r w:rsidRPr="005D36B4">
              <w:rPr>
                <w:rFonts w:ascii="Arial" w:hAnsi="Arial" w:cs="Arial"/>
                <w:color w:val="auto"/>
                <w:sz w:val="18"/>
                <w:szCs w:val="18"/>
              </w:rPr>
              <w:t xml:space="preserve">Начальник отдела по управлению и распоряжению муниципальным имуществом </w:t>
            </w:r>
          </w:p>
        </w:tc>
        <w:tc>
          <w:tcPr>
            <w:tcW w:w="1163" w:type="dxa"/>
            <w:tcBorders>
              <w:top w:val="single" w:sz="4" w:space="0" w:color="auto"/>
              <w:left w:val="single" w:sz="4" w:space="0" w:color="auto"/>
              <w:bottom w:val="single" w:sz="4" w:space="0" w:color="auto"/>
              <w:right w:val="single" w:sz="4" w:space="0" w:color="auto"/>
            </w:tcBorders>
            <w:hideMark/>
          </w:tcPr>
          <w:p w:rsidR="005D36B4" w:rsidRPr="005D36B4" w:rsidRDefault="005D36B4" w:rsidP="005D36B4">
            <w:pPr>
              <w:jc w:val="both"/>
              <w:rPr>
                <w:rFonts w:ascii="Arial" w:hAnsi="Arial" w:cs="Arial"/>
                <w:color w:val="auto"/>
                <w:sz w:val="18"/>
                <w:szCs w:val="18"/>
              </w:rPr>
            </w:pPr>
            <w:r w:rsidRPr="005D36B4">
              <w:rPr>
                <w:rFonts w:ascii="Arial" w:hAnsi="Arial" w:cs="Arial"/>
                <w:color w:val="auto"/>
                <w:sz w:val="18"/>
                <w:szCs w:val="18"/>
              </w:rPr>
              <w:t>1</w:t>
            </w:r>
          </w:p>
        </w:tc>
      </w:tr>
      <w:tr w:rsidR="005D36B4" w:rsidRPr="005D36B4" w:rsidTr="005D36B4">
        <w:tc>
          <w:tcPr>
            <w:tcW w:w="492" w:type="dxa"/>
            <w:tcBorders>
              <w:top w:val="single" w:sz="4" w:space="0" w:color="auto"/>
              <w:left w:val="single" w:sz="4" w:space="0" w:color="auto"/>
              <w:bottom w:val="single" w:sz="4" w:space="0" w:color="auto"/>
              <w:right w:val="single" w:sz="4" w:space="0" w:color="auto"/>
            </w:tcBorders>
            <w:vAlign w:val="center"/>
          </w:tcPr>
          <w:p w:rsidR="005D36B4" w:rsidRPr="005D36B4" w:rsidRDefault="005D36B4" w:rsidP="005D36B4">
            <w:pPr>
              <w:jc w:val="both"/>
              <w:rPr>
                <w:rFonts w:ascii="Arial" w:hAnsi="Arial" w:cs="Arial"/>
                <w:color w:val="auto"/>
                <w:sz w:val="18"/>
                <w:szCs w:val="18"/>
              </w:rPr>
            </w:pPr>
          </w:p>
          <w:p w:rsidR="005D36B4" w:rsidRPr="005D36B4" w:rsidRDefault="005D36B4" w:rsidP="005D36B4">
            <w:pPr>
              <w:jc w:val="both"/>
              <w:rPr>
                <w:rFonts w:ascii="Arial" w:hAnsi="Arial" w:cs="Arial"/>
                <w:color w:val="auto"/>
                <w:sz w:val="18"/>
                <w:szCs w:val="18"/>
              </w:rPr>
            </w:pPr>
            <w:r w:rsidRPr="005D36B4">
              <w:rPr>
                <w:rFonts w:ascii="Arial" w:hAnsi="Arial" w:cs="Arial"/>
                <w:color w:val="auto"/>
                <w:sz w:val="18"/>
                <w:szCs w:val="18"/>
              </w:rPr>
              <w:t>4</w:t>
            </w:r>
          </w:p>
        </w:tc>
        <w:tc>
          <w:tcPr>
            <w:tcW w:w="3336" w:type="dxa"/>
            <w:tcBorders>
              <w:top w:val="single" w:sz="4" w:space="0" w:color="auto"/>
              <w:left w:val="single" w:sz="4" w:space="0" w:color="auto"/>
              <w:bottom w:val="single" w:sz="4" w:space="0" w:color="auto"/>
              <w:right w:val="single" w:sz="4" w:space="0" w:color="auto"/>
            </w:tcBorders>
            <w:hideMark/>
          </w:tcPr>
          <w:p w:rsidR="005D36B4" w:rsidRPr="005D36B4" w:rsidRDefault="005D36B4" w:rsidP="005D36B4">
            <w:pPr>
              <w:jc w:val="both"/>
              <w:rPr>
                <w:rFonts w:ascii="Arial" w:hAnsi="Arial" w:cs="Arial"/>
                <w:color w:val="auto"/>
                <w:sz w:val="18"/>
                <w:szCs w:val="18"/>
              </w:rPr>
            </w:pPr>
            <w:r w:rsidRPr="005D36B4">
              <w:rPr>
                <w:rFonts w:ascii="Arial" w:hAnsi="Arial" w:cs="Arial"/>
                <w:color w:val="auto"/>
                <w:sz w:val="18"/>
                <w:szCs w:val="18"/>
              </w:rPr>
              <w:t>Начальник отдела по правовым, кадровым и общим вопросам</w:t>
            </w:r>
          </w:p>
        </w:tc>
        <w:tc>
          <w:tcPr>
            <w:tcW w:w="1163" w:type="dxa"/>
            <w:tcBorders>
              <w:top w:val="single" w:sz="4" w:space="0" w:color="auto"/>
              <w:left w:val="single" w:sz="4" w:space="0" w:color="auto"/>
              <w:bottom w:val="single" w:sz="4" w:space="0" w:color="auto"/>
              <w:right w:val="single" w:sz="4" w:space="0" w:color="auto"/>
            </w:tcBorders>
            <w:hideMark/>
          </w:tcPr>
          <w:p w:rsidR="005D36B4" w:rsidRPr="005D36B4" w:rsidRDefault="005D36B4" w:rsidP="005D36B4">
            <w:pPr>
              <w:jc w:val="both"/>
              <w:rPr>
                <w:rFonts w:ascii="Arial" w:hAnsi="Arial" w:cs="Arial"/>
                <w:color w:val="auto"/>
                <w:sz w:val="18"/>
                <w:szCs w:val="18"/>
              </w:rPr>
            </w:pPr>
            <w:r w:rsidRPr="005D36B4">
              <w:rPr>
                <w:rFonts w:ascii="Arial" w:hAnsi="Arial" w:cs="Arial"/>
                <w:color w:val="auto"/>
                <w:sz w:val="18"/>
                <w:szCs w:val="18"/>
              </w:rPr>
              <w:t>1</w:t>
            </w:r>
          </w:p>
        </w:tc>
      </w:tr>
      <w:tr w:rsidR="005D36B4" w:rsidRPr="005D36B4" w:rsidTr="005D36B4">
        <w:tc>
          <w:tcPr>
            <w:tcW w:w="492" w:type="dxa"/>
            <w:tcBorders>
              <w:top w:val="single" w:sz="4" w:space="0" w:color="auto"/>
              <w:left w:val="single" w:sz="4" w:space="0" w:color="auto"/>
              <w:bottom w:val="single" w:sz="4" w:space="0" w:color="auto"/>
              <w:right w:val="single" w:sz="4" w:space="0" w:color="auto"/>
            </w:tcBorders>
            <w:vAlign w:val="center"/>
            <w:hideMark/>
          </w:tcPr>
          <w:p w:rsidR="005D36B4" w:rsidRPr="005D36B4" w:rsidRDefault="005D36B4" w:rsidP="005D36B4">
            <w:pPr>
              <w:jc w:val="both"/>
              <w:rPr>
                <w:rFonts w:ascii="Arial" w:hAnsi="Arial" w:cs="Arial"/>
                <w:color w:val="auto"/>
                <w:sz w:val="18"/>
                <w:szCs w:val="18"/>
              </w:rPr>
            </w:pPr>
            <w:r w:rsidRPr="005D36B4">
              <w:rPr>
                <w:rFonts w:ascii="Arial" w:hAnsi="Arial" w:cs="Arial"/>
                <w:color w:val="auto"/>
                <w:sz w:val="18"/>
                <w:szCs w:val="18"/>
              </w:rPr>
              <w:t>5</w:t>
            </w:r>
          </w:p>
        </w:tc>
        <w:tc>
          <w:tcPr>
            <w:tcW w:w="3336" w:type="dxa"/>
            <w:tcBorders>
              <w:top w:val="single" w:sz="4" w:space="0" w:color="auto"/>
              <w:left w:val="single" w:sz="4" w:space="0" w:color="auto"/>
              <w:bottom w:val="single" w:sz="4" w:space="0" w:color="auto"/>
              <w:right w:val="single" w:sz="4" w:space="0" w:color="auto"/>
            </w:tcBorders>
          </w:tcPr>
          <w:p w:rsidR="005D36B4" w:rsidRPr="005D36B4" w:rsidRDefault="005D36B4" w:rsidP="005D36B4">
            <w:pPr>
              <w:jc w:val="both"/>
              <w:rPr>
                <w:rFonts w:ascii="Arial" w:hAnsi="Arial" w:cs="Arial"/>
                <w:color w:val="auto"/>
                <w:sz w:val="18"/>
                <w:szCs w:val="18"/>
              </w:rPr>
            </w:pPr>
            <w:r w:rsidRPr="005D36B4">
              <w:rPr>
                <w:rFonts w:ascii="Arial" w:hAnsi="Arial" w:cs="Arial"/>
                <w:color w:val="auto"/>
                <w:sz w:val="18"/>
                <w:szCs w:val="18"/>
              </w:rPr>
              <w:t>Заместитель начальника отдела архитектуры и градостроительства</w:t>
            </w:r>
          </w:p>
        </w:tc>
        <w:tc>
          <w:tcPr>
            <w:tcW w:w="1163" w:type="dxa"/>
            <w:tcBorders>
              <w:top w:val="single" w:sz="4" w:space="0" w:color="auto"/>
              <w:left w:val="single" w:sz="4" w:space="0" w:color="auto"/>
              <w:bottom w:val="single" w:sz="4" w:space="0" w:color="auto"/>
              <w:right w:val="single" w:sz="4" w:space="0" w:color="auto"/>
            </w:tcBorders>
            <w:hideMark/>
          </w:tcPr>
          <w:p w:rsidR="005D36B4" w:rsidRPr="005D36B4" w:rsidRDefault="005D36B4" w:rsidP="005D36B4">
            <w:pPr>
              <w:jc w:val="both"/>
              <w:rPr>
                <w:rFonts w:ascii="Arial" w:hAnsi="Arial" w:cs="Arial"/>
                <w:color w:val="auto"/>
                <w:sz w:val="18"/>
                <w:szCs w:val="18"/>
              </w:rPr>
            </w:pPr>
            <w:r w:rsidRPr="005D36B4">
              <w:rPr>
                <w:rFonts w:ascii="Arial" w:hAnsi="Arial" w:cs="Arial"/>
                <w:color w:val="auto"/>
                <w:sz w:val="18"/>
                <w:szCs w:val="18"/>
              </w:rPr>
              <w:t>1</w:t>
            </w:r>
          </w:p>
        </w:tc>
      </w:tr>
      <w:tr w:rsidR="005D36B4" w:rsidRPr="005D36B4" w:rsidTr="005D36B4">
        <w:tc>
          <w:tcPr>
            <w:tcW w:w="492" w:type="dxa"/>
            <w:tcBorders>
              <w:top w:val="single" w:sz="4" w:space="0" w:color="auto"/>
              <w:left w:val="single" w:sz="4" w:space="0" w:color="auto"/>
              <w:bottom w:val="single" w:sz="4" w:space="0" w:color="auto"/>
              <w:right w:val="single" w:sz="4" w:space="0" w:color="auto"/>
            </w:tcBorders>
            <w:vAlign w:val="center"/>
            <w:hideMark/>
          </w:tcPr>
          <w:p w:rsidR="005D36B4" w:rsidRPr="005D36B4" w:rsidRDefault="005D36B4" w:rsidP="005D36B4">
            <w:pPr>
              <w:jc w:val="both"/>
              <w:rPr>
                <w:rFonts w:ascii="Arial" w:hAnsi="Arial" w:cs="Arial"/>
                <w:color w:val="auto"/>
                <w:sz w:val="18"/>
                <w:szCs w:val="18"/>
              </w:rPr>
            </w:pPr>
            <w:r w:rsidRPr="005D36B4">
              <w:rPr>
                <w:rFonts w:ascii="Arial" w:hAnsi="Arial" w:cs="Arial"/>
                <w:color w:val="auto"/>
                <w:sz w:val="18"/>
                <w:szCs w:val="18"/>
              </w:rPr>
              <w:t>6</w:t>
            </w:r>
          </w:p>
        </w:tc>
        <w:tc>
          <w:tcPr>
            <w:tcW w:w="3336" w:type="dxa"/>
            <w:tcBorders>
              <w:top w:val="single" w:sz="4" w:space="0" w:color="auto"/>
              <w:left w:val="single" w:sz="4" w:space="0" w:color="auto"/>
              <w:bottom w:val="single" w:sz="4" w:space="0" w:color="auto"/>
              <w:right w:val="single" w:sz="4" w:space="0" w:color="auto"/>
            </w:tcBorders>
          </w:tcPr>
          <w:p w:rsidR="005D36B4" w:rsidRPr="005D36B4" w:rsidRDefault="005D36B4" w:rsidP="005D36B4">
            <w:pPr>
              <w:jc w:val="both"/>
              <w:rPr>
                <w:rFonts w:ascii="Arial" w:hAnsi="Arial" w:cs="Arial"/>
                <w:color w:val="auto"/>
                <w:sz w:val="18"/>
                <w:szCs w:val="18"/>
              </w:rPr>
            </w:pPr>
            <w:r w:rsidRPr="005D36B4">
              <w:rPr>
                <w:rFonts w:ascii="Arial" w:hAnsi="Arial" w:cs="Arial"/>
                <w:color w:val="auto"/>
                <w:sz w:val="18"/>
                <w:szCs w:val="18"/>
              </w:rPr>
              <w:t>Главный специалист отдела архитектуры и градостроительства</w:t>
            </w:r>
          </w:p>
        </w:tc>
        <w:tc>
          <w:tcPr>
            <w:tcW w:w="1163" w:type="dxa"/>
            <w:tcBorders>
              <w:top w:val="single" w:sz="4" w:space="0" w:color="auto"/>
              <w:left w:val="single" w:sz="4" w:space="0" w:color="auto"/>
              <w:bottom w:val="single" w:sz="4" w:space="0" w:color="auto"/>
              <w:right w:val="single" w:sz="4" w:space="0" w:color="auto"/>
            </w:tcBorders>
            <w:hideMark/>
          </w:tcPr>
          <w:p w:rsidR="005D36B4" w:rsidRPr="005D36B4" w:rsidRDefault="005D36B4" w:rsidP="005D36B4">
            <w:pPr>
              <w:jc w:val="both"/>
              <w:rPr>
                <w:rFonts w:ascii="Arial" w:hAnsi="Arial" w:cs="Arial"/>
                <w:color w:val="auto"/>
                <w:sz w:val="18"/>
                <w:szCs w:val="18"/>
              </w:rPr>
            </w:pPr>
            <w:r w:rsidRPr="005D36B4">
              <w:rPr>
                <w:rFonts w:ascii="Arial" w:hAnsi="Arial" w:cs="Arial"/>
                <w:color w:val="auto"/>
                <w:sz w:val="18"/>
                <w:szCs w:val="18"/>
              </w:rPr>
              <w:t>1</w:t>
            </w:r>
          </w:p>
        </w:tc>
      </w:tr>
      <w:tr w:rsidR="005D36B4" w:rsidRPr="005D36B4" w:rsidTr="005D36B4">
        <w:tc>
          <w:tcPr>
            <w:tcW w:w="492" w:type="dxa"/>
            <w:tcBorders>
              <w:top w:val="single" w:sz="4" w:space="0" w:color="auto"/>
              <w:left w:val="single" w:sz="4" w:space="0" w:color="auto"/>
              <w:bottom w:val="single" w:sz="4" w:space="0" w:color="auto"/>
              <w:right w:val="single" w:sz="4" w:space="0" w:color="auto"/>
            </w:tcBorders>
            <w:vAlign w:val="center"/>
            <w:hideMark/>
          </w:tcPr>
          <w:p w:rsidR="005D36B4" w:rsidRPr="005D36B4" w:rsidRDefault="005D36B4" w:rsidP="005D36B4">
            <w:pPr>
              <w:jc w:val="both"/>
              <w:rPr>
                <w:rFonts w:ascii="Arial" w:hAnsi="Arial" w:cs="Arial"/>
                <w:color w:val="auto"/>
                <w:sz w:val="18"/>
                <w:szCs w:val="18"/>
              </w:rPr>
            </w:pPr>
            <w:r w:rsidRPr="005D36B4">
              <w:rPr>
                <w:rFonts w:ascii="Arial" w:hAnsi="Arial" w:cs="Arial"/>
                <w:color w:val="auto"/>
                <w:sz w:val="18"/>
                <w:szCs w:val="18"/>
              </w:rPr>
              <w:t>7</w:t>
            </w:r>
          </w:p>
        </w:tc>
        <w:tc>
          <w:tcPr>
            <w:tcW w:w="3336" w:type="dxa"/>
            <w:tcBorders>
              <w:top w:val="single" w:sz="4" w:space="0" w:color="auto"/>
              <w:left w:val="single" w:sz="4" w:space="0" w:color="auto"/>
              <w:bottom w:val="single" w:sz="4" w:space="0" w:color="auto"/>
              <w:right w:val="single" w:sz="4" w:space="0" w:color="auto"/>
            </w:tcBorders>
          </w:tcPr>
          <w:p w:rsidR="005D36B4" w:rsidRPr="005D36B4" w:rsidRDefault="005D36B4" w:rsidP="005D36B4">
            <w:pPr>
              <w:jc w:val="both"/>
              <w:rPr>
                <w:rFonts w:ascii="Arial" w:hAnsi="Arial" w:cs="Arial"/>
                <w:color w:val="auto"/>
                <w:sz w:val="18"/>
                <w:szCs w:val="18"/>
              </w:rPr>
            </w:pPr>
            <w:r w:rsidRPr="005D36B4">
              <w:rPr>
                <w:rFonts w:ascii="Arial" w:hAnsi="Arial" w:cs="Arial"/>
                <w:color w:val="auto"/>
                <w:sz w:val="18"/>
                <w:szCs w:val="18"/>
              </w:rPr>
              <w:t>Главный специалист отдела по управлению и распоряжению земельными участками</w:t>
            </w:r>
          </w:p>
        </w:tc>
        <w:tc>
          <w:tcPr>
            <w:tcW w:w="1163" w:type="dxa"/>
            <w:tcBorders>
              <w:top w:val="single" w:sz="4" w:space="0" w:color="auto"/>
              <w:left w:val="single" w:sz="4" w:space="0" w:color="auto"/>
              <w:bottom w:val="single" w:sz="4" w:space="0" w:color="auto"/>
              <w:right w:val="single" w:sz="4" w:space="0" w:color="auto"/>
            </w:tcBorders>
            <w:hideMark/>
          </w:tcPr>
          <w:p w:rsidR="005D36B4" w:rsidRPr="005D36B4" w:rsidRDefault="005D36B4" w:rsidP="005D36B4">
            <w:pPr>
              <w:jc w:val="both"/>
              <w:rPr>
                <w:rFonts w:ascii="Arial" w:hAnsi="Arial" w:cs="Arial"/>
                <w:color w:val="auto"/>
                <w:sz w:val="18"/>
                <w:szCs w:val="18"/>
              </w:rPr>
            </w:pPr>
            <w:r w:rsidRPr="005D36B4">
              <w:rPr>
                <w:rFonts w:ascii="Arial" w:hAnsi="Arial" w:cs="Arial"/>
                <w:color w:val="auto"/>
                <w:sz w:val="18"/>
                <w:szCs w:val="18"/>
              </w:rPr>
              <w:t>2</w:t>
            </w:r>
          </w:p>
        </w:tc>
      </w:tr>
      <w:tr w:rsidR="005D36B4" w:rsidRPr="005D36B4" w:rsidTr="005D36B4">
        <w:tc>
          <w:tcPr>
            <w:tcW w:w="492" w:type="dxa"/>
            <w:tcBorders>
              <w:top w:val="single" w:sz="4" w:space="0" w:color="auto"/>
              <w:left w:val="single" w:sz="4" w:space="0" w:color="auto"/>
              <w:bottom w:val="single" w:sz="4" w:space="0" w:color="auto"/>
              <w:right w:val="single" w:sz="4" w:space="0" w:color="auto"/>
            </w:tcBorders>
            <w:vAlign w:val="center"/>
            <w:hideMark/>
          </w:tcPr>
          <w:p w:rsidR="005D36B4" w:rsidRPr="005D36B4" w:rsidRDefault="005D36B4" w:rsidP="005D36B4">
            <w:pPr>
              <w:jc w:val="both"/>
              <w:rPr>
                <w:rFonts w:ascii="Arial" w:hAnsi="Arial" w:cs="Arial"/>
                <w:color w:val="auto"/>
                <w:sz w:val="18"/>
                <w:szCs w:val="18"/>
              </w:rPr>
            </w:pPr>
            <w:r w:rsidRPr="005D36B4">
              <w:rPr>
                <w:rFonts w:ascii="Arial" w:hAnsi="Arial" w:cs="Arial"/>
                <w:color w:val="auto"/>
                <w:sz w:val="18"/>
                <w:szCs w:val="18"/>
              </w:rPr>
              <w:t>8</w:t>
            </w:r>
          </w:p>
        </w:tc>
        <w:tc>
          <w:tcPr>
            <w:tcW w:w="3336" w:type="dxa"/>
            <w:tcBorders>
              <w:top w:val="single" w:sz="4" w:space="0" w:color="auto"/>
              <w:left w:val="single" w:sz="4" w:space="0" w:color="auto"/>
              <w:bottom w:val="single" w:sz="4" w:space="0" w:color="auto"/>
              <w:right w:val="single" w:sz="4" w:space="0" w:color="auto"/>
            </w:tcBorders>
          </w:tcPr>
          <w:p w:rsidR="005D36B4" w:rsidRPr="005D36B4" w:rsidRDefault="005D36B4" w:rsidP="005D36B4">
            <w:pPr>
              <w:jc w:val="both"/>
              <w:rPr>
                <w:rFonts w:ascii="Arial" w:hAnsi="Arial" w:cs="Arial"/>
                <w:color w:val="auto"/>
                <w:sz w:val="18"/>
                <w:szCs w:val="18"/>
              </w:rPr>
            </w:pPr>
            <w:r w:rsidRPr="005D36B4">
              <w:rPr>
                <w:rFonts w:ascii="Arial" w:hAnsi="Arial" w:cs="Arial"/>
                <w:color w:val="auto"/>
                <w:sz w:val="18"/>
                <w:szCs w:val="18"/>
              </w:rPr>
              <w:t>Главный специалист отдела по управлению и распоряжению муниципальным имуществом</w:t>
            </w:r>
          </w:p>
        </w:tc>
        <w:tc>
          <w:tcPr>
            <w:tcW w:w="1163" w:type="dxa"/>
            <w:tcBorders>
              <w:top w:val="single" w:sz="4" w:space="0" w:color="auto"/>
              <w:left w:val="single" w:sz="4" w:space="0" w:color="auto"/>
              <w:bottom w:val="single" w:sz="4" w:space="0" w:color="auto"/>
              <w:right w:val="single" w:sz="4" w:space="0" w:color="auto"/>
            </w:tcBorders>
            <w:hideMark/>
          </w:tcPr>
          <w:p w:rsidR="005D36B4" w:rsidRPr="005D36B4" w:rsidRDefault="005D36B4" w:rsidP="005D36B4">
            <w:pPr>
              <w:jc w:val="both"/>
              <w:rPr>
                <w:rFonts w:ascii="Arial" w:hAnsi="Arial" w:cs="Arial"/>
                <w:color w:val="auto"/>
                <w:sz w:val="18"/>
                <w:szCs w:val="18"/>
              </w:rPr>
            </w:pPr>
            <w:r w:rsidRPr="005D36B4">
              <w:rPr>
                <w:rFonts w:ascii="Arial" w:hAnsi="Arial" w:cs="Arial"/>
                <w:color w:val="auto"/>
                <w:sz w:val="18"/>
                <w:szCs w:val="18"/>
              </w:rPr>
              <w:t>1</w:t>
            </w:r>
          </w:p>
        </w:tc>
      </w:tr>
      <w:tr w:rsidR="005D36B4" w:rsidRPr="005D36B4" w:rsidTr="005D36B4">
        <w:tc>
          <w:tcPr>
            <w:tcW w:w="492" w:type="dxa"/>
            <w:tcBorders>
              <w:top w:val="single" w:sz="4" w:space="0" w:color="auto"/>
              <w:left w:val="single" w:sz="4" w:space="0" w:color="auto"/>
              <w:bottom w:val="single" w:sz="4" w:space="0" w:color="auto"/>
              <w:right w:val="single" w:sz="4" w:space="0" w:color="auto"/>
            </w:tcBorders>
            <w:vAlign w:val="center"/>
            <w:hideMark/>
          </w:tcPr>
          <w:p w:rsidR="005D36B4" w:rsidRPr="005D36B4" w:rsidRDefault="005D36B4" w:rsidP="005D36B4">
            <w:pPr>
              <w:jc w:val="both"/>
              <w:rPr>
                <w:rFonts w:ascii="Arial" w:hAnsi="Arial" w:cs="Arial"/>
                <w:color w:val="auto"/>
                <w:sz w:val="18"/>
                <w:szCs w:val="18"/>
              </w:rPr>
            </w:pPr>
            <w:r w:rsidRPr="005D36B4">
              <w:rPr>
                <w:rFonts w:ascii="Arial" w:hAnsi="Arial" w:cs="Arial"/>
                <w:color w:val="auto"/>
                <w:sz w:val="18"/>
                <w:szCs w:val="18"/>
              </w:rPr>
              <w:t>9</w:t>
            </w:r>
          </w:p>
        </w:tc>
        <w:tc>
          <w:tcPr>
            <w:tcW w:w="3336" w:type="dxa"/>
            <w:tcBorders>
              <w:top w:val="single" w:sz="4" w:space="0" w:color="auto"/>
              <w:left w:val="single" w:sz="4" w:space="0" w:color="auto"/>
              <w:bottom w:val="single" w:sz="4" w:space="0" w:color="auto"/>
              <w:right w:val="single" w:sz="4" w:space="0" w:color="auto"/>
            </w:tcBorders>
          </w:tcPr>
          <w:p w:rsidR="005D36B4" w:rsidRPr="005D36B4" w:rsidRDefault="005D36B4" w:rsidP="005D36B4">
            <w:pPr>
              <w:jc w:val="both"/>
              <w:rPr>
                <w:rFonts w:ascii="Arial" w:hAnsi="Arial" w:cs="Arial"/>
                <w:color w:val="auto"/>
                <w:sz w:val="18"/>
                <w:szCs w:val="18"/>
              </w:rPr>
            </w:pPr>
            <w:r w:rsidRPr="005D36B4">
              <w:rPr>
                <w:rFonts w:ascii="Arial" w:hAnsi="Arial" w:cs="Arial"/>
                <w:color w:val="auto"/>
                <w:sz w:val="18"/>
                <w:szCs w:val="18"/>
              </w:rPr>
              <w:t>Главный специалист отдела по правовым, кадровым и общим вопросам</w:t>
            </w:r>
          </w:p>
        </w:tc>
        <w:tc>
          <w:tcPr>
            <w:tcW w:w="1163" w:type="dxa"/>
            <w:tcBorders>
              <w:top w:val="single" w:sz="4" w:space="0" w:color="auto"/>
              <w:left w:val="single" w:sz="4" w:space="0" w:color="auto"/>
              <w:bottom w:val="single" w:sz="4" w:space="0" w:color="auto"/>
              <w:right w:val="single" w:sz="4" w:space="0" w:color="auto"/>
            </w:tcBorders>
            <w:hideMark/>
          </w:tcPr>
          <w:p w:rsidR="005D36B4" w:rsidRPr="005D36B4" w:rsidRDefault="005D36B4" w:rsidP="005D36B4">
            <w:pPr>
              <w:jc w:val="both"/>
              <w:rPr>
                <w:rFonts w:ascii="Arial" w:hAnsi="Arial" w:cs="Arial"/>
                <w:color w:val="auto"/>
                <w:sz w:val="18"/>
                <w:szCs w:val="18"/>
              </w:rPr>
            </w:pPr>
            <w:r w:rsidRPr="005D36B4">
              <w:rPr>
                <w:rFonts w:ascii="Arial" w:hAnsi="Arial" w:cs="Arial"/>
                <w:color w:val="auto"/>
                <w:sz w:val="18"/>
                <w:szCs w:val="18"/>
              </w:rPr>
              <w:t>1</w:t>
            </w:r>
          </w:p>
        </w:tc>
      </w:tr>
      <w:tr w:rsidR="005D36B4" w:rsidRPr="005D36B4" w:rsidTr="005D36B4">
        <w:tc>
          <w:tcPr>
            <w:tcW w:w="492" w:type="dxa"/>
            <w:tcBorders>
              <w:top w:val="single" w:sz="4" w:space="0" w:color="auto"/>
              <w:left w:val="single" w:sz="4" w:space="0" w:color="auto"/>
              <w:bottom w:val="single" w:sz="4" w:space="0" w:color="auto"/>
              <w:right w:val="single" w:sz="4" w:space="0" w:color="auto"/>
            </w:tcBorders>
            <w:vAlign w:val="center"/>
            <w:hideMark/>
          </w:tcPr>
          <w:p w:rsidR="005D36B4" w:rsidRPr="005D36B4" w:rsidRDefault="005D36B4" w:rsidP="005D36B4">
            <w:pPr>
              <w:jc w:val="both"/>
              <w:rPr>
                <w:rFonts w:ascii="Arial" w:hAnsi="Arial" w:cs="Arial"/>
                <w:color w:val="auto"/>
                <w:sz w:val="18"/>
                <w:szCs w:val="18"/>
              </w:rPr>
            </w:pPr>
            <w:r w:rsidRPr="005D36B4">
              <w:rPr>
                <w:rFonts w:ascii="Arial" w:hAnsi="Arial" w:cs="Arial"/>
                <w:color w:val="auto"/>
                <w:sz w:val="18"/>
                <w:szCs w:val="18"/>
              </w:rPr>
              <w:t>10</w:t>
            </w:r>
          </w:p>
        </w:tc>
        <w:tc>
          <w:tcPr>
            <w:tcW w:w="3336" w:type="dxa"/>
            <w:tcBorders>
              <w:top w:val="single" w:sz="4" w:space="0" w:color="auto"/>
              <w:left w:val="single" w:sz="4" w:space="0" w:color="auto"/>
              <w:bottom w:val="single" w:sz="4" w:space="0" w:color="auto"/>
              <w:right w:val="single" w:sz="4" w:space="0" w:color="auto"/>
            </w:tcBorders>
          </w:tcPr>
          <w:p w:rsidR="005D36B4" w:rsidRPr="005D36B4" w:rsidRDefault="005D36B4" w:rsidP="005D36B4">
            <w:pPr>
              <w:jc w:val="both"/>
              <w:rPr>
                <w:rFonts w:ascii="Arial" w:hAnsi="Arial" w:cs="Arial"/>
                <w:color w:val="auto"/>
                <w:sz w:val="18"/>
                <w:szCs w:val="18"/>
              </w:rPr>
            </w:pPr>
            <w:r w:rsidRPr="005D36B4">
              <w:rPr>
                <w:rFonts w:ascii="Arial" w:hAnsi="Arial" w:cs="Arial"/>
                <w:color w:val="auto"/>
                <w:sz w:val="18"/>
                <w:szCs w:val="18"/>
              </w:rPr>
              <w:t>Ведущий специалист отдела архитектуры и градостроительства</w:t>
            </w:r>
          </w:p>
        </w:tc>
        <w:tc>
          <w:tcPr>
            <w:tcW w:w="1163" w:type="dxa"/>
            <w:tcBorders>
              <w:top w:val="single" w:sz="4" w:space="0" w:color="auto"/>
              <w:left w:val="single" w:sz="4" w:space="0" w:color="auto"/>
              <w:bottom w:val="single" w:sz="4" w:space="0" w:color="auto"/>
              <w:right w:val="single" w:sz="4" w:space="0" w:color="auto"/>
            </w:tcBorders>
            <w:hideMark/>
          </w:tcPr>
          <w:p w:rsidR="005D36B4" w:rsidRPr="005D36B4" w:rsidRDefault="005D36B4" w:rsidP="005D36B4">
            <w:pPr>
              <w:jc w:val="both"/>
              <w:rPr>
                <w:rFonts w:ascii="Arial" w:hAnsi="Arial" w:cs="Arial"/>
                <w:color w:val="auto"/>
                <w:sz w:val="18"/>
                <w:szCs w:val="18"/>
              </w:rPr>
            </w:pPr>
            <w:r w:rsidRPr="005D36B4">
              <w:rPr>
                <w:rFonts w:ascii="Arial" w:hAnsi="Arial" w:cs="Arial"/>
                <w:color w:val="auto"/>
                <w:sz w:val="18"/>
                <w:szCs w:val="18"/>
              </w:rPr>
              <w:t>1</w:t>
            </w:r>
          </w:p>
        </w:tc>
      </w:tr>
      <w:tr w:rsidR="005D36B4" w:rsidRPr="005D36B4" w:rsidTr="005D36B4">
        <w:tc>
          <w:tcPr>
            <w:tcW w:w="492" w:type="dxa"/>
            <w:tcBorders>
              <w:top w:val="single" w:sz="4" w:space="0" w:color="auto"/>
              <w:left w:val="single" w:sz="4" w:space="0" w:color="auto"/>
              <w:bottom w:val="single" w:sz="4" w:space="0" w:color="auto"/>
              <w:right w:val="single" w:sz="4" w:space="0" w:color="auto"/>
            </w:tcBorders>
            <w:vAlign w:val="center"/>
            <w:hideMark/>
          </w:tcPr>
          <w:p w:rsidR="005D36B4" w:rsidRPr="005D36B4" w:rsidRDefault="005D36B4" w:rsidP="005D36B4">
            <w:pPr>
              <w:jc w:val="both"/>
              <w:rPr>
                <w:rFonts w:ascii="Arial" w:hAnsi="Arial" w:cs="Arial"/>
                <w:color w:val="auto"/>
                <w:sz w:val="18"/>
                <w:szCs w:val="18"/>
              </w:rPr>
            </w:pPr>
            <w:r w:rsidRPr="005D36B4">
              <w:rPr>
                <w:rFonts w:ascii="Arial" w:hAnsi="Arial" w:cs="Arial"/>
                <w:color w:val="auto"/>
                <w:sz w:val="18"/>
                <w:szCs w:val="18"/>
              </w:rPr>
              <w:t>11</w:t>
            </w:r>
          </w:p>
        </w:tc>
        <w:tc>
          <w:tcPr>
            <w:tcW w:w="3336" w:type="dxa"/>
            <w:tcBorders>
              <w:top w:val="single" w:sz="4" w:space="0" w:color="auto"/>
              <w:left w:val="single" w:sz="4" w:space="0" w:color="auto"/>
              <w:bottom w:val="single" w:sz="4" w:space="0" w:color="auto"/>
              <w:right w:val="single" w:sz="4" w:space="0" w:color="auto"/>
            </w:tcBorders>
          </w:tcPr>
          <w:p w:rsidR="005D36B4" w:rsidRPr="005D36B4" w:rsidRDefault="005D36B4" w:rsidP="005D36B4">
            <w:pPr>
              <w:jc w:val="both"/>
              <w:rPr>
                <w:rFonts w:ascii="Arial" w:hAnsi="Arial" w:cs="Arial"/>
                <w:color w:val="auto"/>
                <w:sz w:val="18"/>
                <w:szCs w:val="18"/>
              </w:rPr>
            </w:pPr>
            <w:r w:rsidRPr="005D36B4">
              <w:rPr>
                <w:rFonts w:ascii="Arial" w:hAnsi="Arial" w:cs="Arial"/>
                <w:color w:val="auto"/>
                <w:sz w:val="18"/>
                <w:szCs w:val="18"/>
              </w:rPr>
              <w:t xml:space="preserve">Ведущий специалист отдела по </w:t>
            </w:r>
            <w:r w:rsidRPr="005D36B4">
              <w:rPr>
                <w:rFonts w:ascii="Arial" w:hAnsi="Arial" w:cs="Arial"/>
                <w:color w:val="auto"/>
                <w:sz w:val="18"/>
                <w:szCs w:val="18"/>
              </w:rPr>
              <w:lastRenderedPageBreak/>
              <w:t>управлению и распоряжению земельными участками</w:t>
            </w:r>
          </w:p>
        </w:tc>
        <w:tc>
          <w:tcPr>
            <w:tcW w:w="1163" w:type="dxa"/>
            <w:tcBorders>
              <w:top w:val="single" w:sz="4" w:space="0" w:color="auto"/>
              <w:left w:val="single" w:sz="4" w:space="0" w:color="auto"/>
              <w:bottom w:val="single" w:sz="4" w:space="0" w:color="auto"/>
              <w:right w:val="single" w:sz="4" w:space="0" w:color="auto"/>
            </w:tcBorders>
            <w:hideMark/>
          </w:tcPr>
          <w:p w:rsidR="005D36B4" w:rsidRPr="005D36B4" w:rsidRDefault="005D36B4" w:rsidP="005D36B4">
            <w:pPr>
              <w:jc w:val="both"/>
              <w:rPr>
                <w:rFonts w:ascii="Arial" w:hAnsi="Arial" w:cs="Arial"/>
                <w:color w:val="auto"/>
                <w:sz w:val="18"/>
                <w:szCs w:val="18"/>
              </w:rPr>
            </w:pPr>
            <w:r w:rsidRPr="005D36B4">
              <w:rPr>
                <w:rFonts w:ascii="Arial" w:hAnsi="Arial" w:cs="Arial"/>
                <w:color w:val="auto"/>
                <w:sz w:val="18"/>
                <w:szCs w:val="18"/>
              </w:rPr>
              <w:t>2</w:t>
            </w:r>
          </w:p>
        </w:tc>
      </w:tr>
      <w:tr w:rsidR="005D36B4" w:rsidRPr="005D36B4" w:rsidTr="005D36B4">
        <w:tc>
          <w:tcPr>
            <w:tcW w:w="492" w:type="dxa"/>
            <w:tcBorders>
              <w:top w:val="single" w:sz="4" w:space="0" w:color="auto"/>
              <w:left w:val="single" w:sz="4" w:space="0" w:color="auto"/>
              <w:bottom w:val="single" w:sz="4" w:space="0" w:color="auto"/>
              <w:right w:val="single" w:sz="4" w:space="0" w:color="auto"/>
            </w:tcBorders>
            <w:vAlign w:val="center"/>
            <w:hideMark/>
          </w:tcPr>
          <w:p w:rsidR="005D36B4" w:rsidRPr="005D36B4" w:rsidRDefault="005D36B4" w:rsidP="005D36B4">
            <w:pPr>
              <w:jc w:val="both"/>
              <w:rPr>
                <w:rFonts w:ascii="Arial" w:hAnsi="Arial" w:cs="Arial"/>
                <w:color w:val="auto"/>
                <w:sz w:val="18"/>
                <w:szCs w:val="18"/>
              </w:rPr>
            </w:pPr>
            <w:r w:rsidRPr="005D36B4">
              <w:rPr>
                <w:rFonts w:ascii="Arial" w:hAnsi="Arial" w:cs="Arial"/>
                <w:color w:val="auto"/>
                <w:sz w:val="18"/>
                <w:szCs w:val="18"/>
              </w:rPr>
              <w:t>12</w:t>
            </w:r>
          </w:p>
        </w:tc>
        <w:tc>
          <w:tcPr>
            <w:tcW w:w="3336" w:type="dxa"/>
            <w:tcBorders>
              <w:top w:val="single" w:sz="4" w:space="0" w:color="auto"/>
              <w:left w:val="single" w:sz="4" w:space="0" w:color="auto"/>
              <w:bottom w:val="single" w:sz="4" w:space="0" w:color="auto"/>
              <w:right w:val="single" w:sz="4" w:space="0" w:color="auto"/>
            </w:tcBorders>
          </w:tcPr>
          <w:p w:rsidR="005D36B4" w:rsidRPr="005D36B4" w:rsidRDefault="005D36B4" w:rsidP="005D36B4">
            <w:pPr>
              <w:jc w:val="both"/>
              <w:rPr>
                <w:rFonts w:ascii="Arial" w:hAnsi="Arial" w:cs="Arial"/>
                <w:color w:val="auto"/>
                <w:sz w:val="18"/>
                <w:szCs w:val="18"/>
              </w:rPr>
            </w:pPr>
            <w:r w:rsidRPr="005D36B4">
              <w:rPr>
                <w:rFonts w:ascii="Arial" w:hAnsi="Arial" w:cs="Arial"/>
                <w:color w:val="auto"/>
                <w:sz w:val="18"/>
                <w:szCs w:val="18"/>
              </w:rPr>
              <w:t>Ведущий специалист отдела по управлению и распоряжению муниципальным имуществом</w:t>
            </w:r>
          </w:p>
        </w:tc>
        <w:tc>
          <w:tcPr>
            <w:tcW w:w="1163" w:type="dxa"/>
            <w:tcBorders>
              <w:top w:val="single" w:sz="4" w:space="0" w:color="auto"/>
              <w:left w:val="single" w:sz="4" w:space="0" w:color="auto"/>
              <w:bottom w:val="single" w:sz="4" w:space="0" w:color="auto"/>
              <w:right w:val="single" w:sz="4" w:space="0" w:color="auto"/>
            </w:tcBorders>
            <w:hideMark/>
          </w:tcPr>
          <w:p w:rsidR="005D36B4" w:rsidRPr="005D36B4" w:rsidRDefault="005D36B4" w:rsidP="005D36B4">
            <w:pPr>
              <w:jc w:val="both"/>
              <w:rPr>
                <w:rFonts w:ascii="Arial" w:hAnsi="Arial" w:cs="Arial"/>
                <w:color w:val="auto"/>
                <w:sz w:val="18"/>
                <w:szCs w:val="18"/>
              </w:rPr>
            </w:pPr>
            <w:r w:rsidRPr="005D36B4">
              <w:rPr>
                <w:rFonts w:ascii="Arial" w:hAnsi="Arial" w:cs="Arial"/>
                <w:color w:val="auto"/>
                <w:sz w:val="18"/>
                <w:szCs w:val="18"/>
              </w:rPr>
              <w:t>2</w:t>
            </w:r>
          </w:p>
        </w:tc>
      </w:tr>
    </w:tbl>
    <w:p w:rsidR="005D36B4" w:rsidRPr="005D36B4" w:rsidRDefault="005D36B4" w:rsidP="005D36B4">
      <w:pPr>
        <w:jc w:val="both"/>
        <w:rPr>
          <w:rFonts w:ascii="Arial" w:hAnsi="Arial" w:cs="Arial"/>
          <w:color w:val="auto"/>
          <w:sz w:val="18"/>
          <w:szCs w:val="18"/>
        </w:rPr>
      </w:pPr>
    </w:p>
    <w:p w:rsidR="005D36B4" w:rsidRPr="005D36B4" w:rsidRDefault="005D36B4" w:rsidP="005D36B4">
      <w:pPr>
        <w:ind w:firstLine="426"/>
        <w:jc w:val="both"/>
        <w:rPr>
          <w:rFonts w:ascii="Arial" w:hAnsi="Arial" w:cs="Arial"/>
          <w:color w:val="auto"/>
          <w:sz w:val="18"/>
          <w:szCs w:val="18"/>
        </w:rPr>
      </w:pPr>
      <w:proofErr w:type="gramStart"/>
      <w:r w:rsidRPr="005D36B4">
        <w:rPr>
          <w:rFonts w:ascii="Arial" w:hAnsi="Arial" w:cs="Arial"/>
          <w:color w:val="auto"/>
          <w:sz w:val="18"/>
          <w:szCs w:val="18"/>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действующим законодательством, квалификационным требованиям, предъявляемым к вакантной должности муниципальной службы. </w:t>
      </w:r>
      <w:proofErr w:type="gramEnd"/>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 xml:space="preserve">Требования к конкурсантам: </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 xml:space="preserve">требования к профессиональным знаниям и навыкам (общие для всех конкурсантов): </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 xml:space="preserve">должны знать: </w:t>
      </w:r>
    </w:p>
    <w:p w:rsidR="005D36B4" w:rsidRPr="005D36B4" w:rsidRDefault="00014092" w:rsidP="005D36B4">
      <w:pPr>
        <w:ind w:firstLine="426"/>
        <w:jc w:val="both"/>
        <w:rPr>
          <w:rFonts w:ascii="Arial" w:hAnsi="Arial" w:cs="Arial"/>
          <w:color w:val="auto"/>
          <w:sz w:val="18"/>
          <w:szCs w:val="18"/>
        </w:rPr>
      </w:pPr>
      <w:hyperlink r:id="rId2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sidR="005D36B4" w:rsidRPr="005D36B4">
          <w:rPr>
            <w:rStyle w:val="af1"/>
            <w:rFonts w:ascii="Arial" w:hAnsi="Arial" w:cs="Arial"/>
            <w:sz w:val="18"/>
            <w:szCs w:val="18"/>
            <w:u w:val="none"/>
          </w:rPr>
          <w:t>Конституцию</w:t>
        </w:r>
      </w:hyperlink>
      <w:r w:rsidR="005D36B4" w:rsidRPr="005D36B4">
        <w:rPr>
          <w:rFonts w:ascii="Arial" w:hAnsi="Arial" w:cs="Arial"/>
          <w:color w:val="auto"/>
          <w:sz w:val="18"/>
          <w:szCs w:val="18"/>
        </w:rPr>
        <w:t xml:space="preserve"> Российской Федерации; </w:t>
      </w:r>
    </w:p>
    <w:p w:rsidR="005D36B4" w:rsidRPr="005D36B4" w:rsidRDefault="00014092" w:rsidP="005D36B4">
      <w:pPr>
        <w:ind w:firstLine="426"/>
        <w:jc w:val="both"/>
        <w:rPr>
          <w:rFonts w:ascii="Arial" w:hAnsi="Arial" w:cs="Arial"/>
          <w:color w:val="auto"/>
          <w:sz w:val="18"/>
          <w:szCs w:val="18"/>
        </w:rPr>
      </w:pPr>
      <w:hyperlink r:id="rId28" w:tooltip="Закон Ставропольского края от 12.10.94 N 6-кз (ред. от 09.11.2015) &quot;Устав (Основной Закон) Ставропольского края&quot; (принят Государственной Думой Ставропольского края 29.09.94){КонсультантПлюс}" w:history="1">
        <w:r w:rsidR="005D36B4" w:rsidRPr="005D36B4">
          <w:rPr>
            <w:rStyle w:val="af1"/>
            <w:rFonts w:ascii="Arial" w:hAnsi="Arial" w:cs="Arial"/>
            <w:sz w:val="18"/>
            <w:szCs w:val="18"/>
            <w:u w:val="none"/>
          </w:rPr>
          <w:t>Устав</w:t>
        </w:r>
      </w:hyperlink>
      <w:r w:rsidR="005D36B4" w:rsidRPr="005D36B4">
        <w:rPr>
          <w:rFonts w:ascii="Arial" w:hAnsi="Arial" w:cs="Arial"/>
          <w:color w:val="auto"/>
          <w:sz w:val="18"/>
          <w:szCs w:val="18"/>
        </w:rPr>
        <w:t xml:space="preserve"> (Основной Закон) Ставропольского края; </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федеральный закон от 06 октября 2003 года № 131 «Об общих принципах организации местного самоуправления в Российской Федерации»;</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федеральный закон от 02 марта 2007 года  № 25 «О муниципальной службе в Российской Федерации»;</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федеральный закон от 25 февраля 2008 года № 273 «О противодействии коррупции»;</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 xml:space="preserve">основы законодательства Российской Федерации и Ставропольского края о местном самоуправлении и муниципальной службе; </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 xml:space="preserve">устав Благодарненского городского округа Ставропольского края; </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 xml:space="preserve">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 </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 xml:space="preserve">нормы служебной, профессиональной этики и правила делового поведения; </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 xml:space="preserve">должны иметь профессиональные навыки: </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 xml:space="preserve">эффективного планирования рабочего времени; </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 xml:space="preserve">владения современными технологиями работы с информацией и информационными системами; </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 xml:space="preserve">составления документов аналитического, делового и справочно-информационного характера; </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 xml:space="preserve">делового и профессионального общения; </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 xml:space="preserve">подготовки и систематизации информационных материалов; </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lastRenderedPageBreak/>
        <w:t xml:space="preserve">работы с документами, текстами, информацией. </w:t>
      </w:r>
    </w:p>
    <w:p w:rsidR="005D36B4" w:rsidRPr="005D36B4" w:rsidRDefault="005D36B4" w:rsidP="005D36B4">
      <w:pPr>
        <w:ind w:firstLine="426"/>
        <w:jc w:val="both"/>
        <w:rPr>
          <w:rFonts w:ascii="Arial" w:hAnsi="Arial" w:cs="Arial"/>
          <w:color w:val="auto"/>
          <w:sz w:val="18"/>
          <w:szCs w:val="18"/>
        </w:rPr>
      </w:pP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 xml:space="preserve">Квалификационные требования и должностные обязанности: </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1) для должности заместителя начальника управления – начальника отдела архитектуры и градостроительства управления – наличие высшего образования, по специальности, направлению подготовки: «Государственное и муниципальное управление», «Градостроительство», «Архитектура», «Землеустройство и кадастры», «Землеустройство», «Земельный кадастр», «Юриспруденция», «Гражданское и промышленное строительство», «Городской кадастр», «Юриспруденция»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без предъявления требований к стажу.</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Должностные обязанности:</w:t>
      </w:r>
    </w:p>
    <w:p w:rsidR="005D36B4" w:rsidRPr="005D36B4" w:rsidRDefault="005D36B4" w:rsidP="005D36B4">
      <w:pPr>
        <w:ind w:firstLine="426"/>
        <w:jc w:val="both"/>
        <w:rPr>
          <w:rFonts w:ascii="Arial" w:hAnsi="Arial" w:cs="Arial"/>
          <w:iCs/>
          <w:color w:val="auto"/>
          <w:sz w:val="18"/>
          <w:szCs w:val="18"/>
        </w:rPr>
      </w:pPr>
      <w:r w:rsidRPr="005D36B4">
        <w:rPr>
          <w:rFonts w:ascii="Arial" w:hAnsi="Arial" w:cs="Arial"/>
          <w:iCs/>
          <w:color w:val="auto"/>
          <w:sz w:val="18"/>
          <w:szCs w:val="18"/>
        </w:rPr>
        <w:t>обеспечивает организацию работы по подготовке местных нормативов градостроительного проектирования, генерального плана, правил землепользования и застройки Благодарненского городского округа Ставропольского края;</w:t>
      </w:r>
    </w:p>
    <w:p w:rsidR="005D36B4" w:rsidRPr="005D36B4" w:rsidRDefault="005D36B4" w:rsidP="005D36B4">
      <w:pPr>
        <w:ind w:firstLine="426"/>
        <w:jc w:val="both"/>
        <w:rPr>
          <w:rFonts w:ascii="Arial" w:hAnsi="Arial" w:cs="Arial"/>
          <w:iCs/>
          <w:color w:val="auto"/>
          <w:sz w:val="18"/>
          <w:szCs w:val="18"/>
        </w:rPr>
      </w:pPr>
      <w:r w:rsidRPr="005D36B4">
        <w:rPr>
          <w:rFonts w:ascii="Arial" w:hAnsi="Arial" w:cs="Arial"/>
          <w:iCs/>
          <w:color w:val="auto"/>
          <w:sz w:val="18"/>
          <w:szCs w:val="18"/>
        </w:rPr>
        <w:t>обеспечивает подготовку на основании схемы территориального планирования Благодарненского городского округа Ставропольского края документации по планировке территории, за исключением случаев, предусмотренных Градостроительным кодексом Российской Федерации;</w:t>
      </w:r>
    </w:p>
    <w:p w:rsidR="005D36B4" w:rsidRPr="005D36B4" w:rsidRDefault="005D36B4" w:rsidP="005D36B4">
      <w:pPr>
        <w:ind w:firstLine="426"/>
        <w:jc w:val="both"/>
        <w:rPr>
          <w:rFonts w:ascii="Arial" w:hAnsi="Arial" w:cs="Arial"/>
          <w:iCs/>
          <w:color w:val="auto"/>
          <w:sz w:val="18"/>
          <w:szCs w:val="18"/>
        </w:rPr>
      </w:pPr>
      <w:r w:rsidRPr="005D36B4">
        <w:rPr>
          <w:rFonts w:ascii="Arial" w:hAnsi="Arial" w:cs="Arial"/>
          <w:iCs/>
          <w:color w:val="auto"/>
          <w:sz w:val="18"/>
          <w:szCs w:val="18"/>
        </w:rPr>
        <w:t>участвует в разработке и реализации градостроительных разделов местных целевых программ социально-экономического развития Благодарненского городского округа Ставропольского края;</w:t>
      </w:r>
    </w:p>
    <w:p w:rsidR="005D36B4" w:rsidRPr="005D36B4" w:rsidRDefault="005D36B4" w:rsidP="005D36B4">
      <w:pPr>
        <w:ind w:firstLine="426"/>
        <w:jc w:val="both"/>
        <w:rPr>
          <w:rFonts w:ascii="Arial" w:hAnsi="Arial" w:cs="Arial"/>
          <w:iCs/>
          <w:color w:val="auto"/>
          <w:sz w:val="18"/>
          <w:szCs w:val="18"/>
        </w:rPr>
      </w:pPr>
      <w:r w:rsidRPr="005D36B4">
        <w:rPr>
          <w:rFonts w:ascii="Arial" w:hAnsi="Arial" w:cs="Arial"/>
          <w:iCs/>
          <w:color w:val="auto"/>
          <w:sz w:val="18"/>
          <w:szCs w:val="18"/>
        </w:rPr>
        <w:t xml:space="preserve">подготавливает заключения при согласовании проектов документов территориального планирования Российской Федерации, документов территориального планирования Ставропольского края в случаях, предусмотренных Градостроительным кодексом Российской Федерации; </w:t>
      </w:r>
    </w:p>
    <w:p w:rsidR="005D36B4" w:rsidRPr="005D36B4" w:rsidRDefault="005D36B4" w:rsidP="005D36B4">
      <w:pPr>
        <w:ind w:firstLine="426"/>
        <w:jc w:val="both"/>
        <w:rPr>
          <w:rFonts w:ascii="Arial" w:hAnsi="Arial" w:cs="Arial"/>
          <w:iCs/>
          <w:color w:val="auto"/>
          <w:sz w:val="18"/>
          <w:szCs w:val="18"/>
        </w:rPr>
      </w:pPr>
      <w:r w:rsidRPr="005D36B4">
        <w:rPr>
          <w:rFonts w:ascii="Arial" w:hAnsi="Arial" w:cs="Arial"/>
          <w:iCs/>
          <w:color w:val="auto"/>
          <w:sz w:val="18"/>
          <w:szCs w:val="18"/>
        </w:rPr>
        <w:t xml:space="preserve">обеспечивает размещение в федеральной государственной информационной системе территориального планирования нормативов градостроительного проектирования, генерального плана, правил землепользования и застройки, вносимые в них изменения и иные документы, предусмотренные нормативными правовыми актами;  </w:t>
      </w:r>
    </w:p>
    <w:p w:rsidR="005D36B4" w:rsidRPr="005D36B4" w:rsidRDefault="005D36B4" w:rsidP="005D36B4">
      <w:pPr>
        <w:ind w:firstLine="426"/>
        <w:jc w:val="both"/>
        <w:rPr>
          <w:rFonts w:ascii="Arial" w:hAnsi="Arial" w:cs="Arial"/>
          <w:iCs/>
          <w:color w:val="auto"/>
          <w:sz w:val="18"/>
          <w:szCs w:val="18"/>
        </w:rPr>
      </w:pPr>
      <w:r w:rsidRPr="005D36B4">
        <w:rPr>
          <w:rFonts w:ascii="Arial" w:hAnsi="Arial" w:cs="Arial"/>
          <w:iCs/>
          <w:color w:val="auto"/>
          <w:sz w:val="18"/>
          <w:szCs w:val="18"/>
        </w:rPr>
        <w:t>осуществляет ведение государственной информационной системы обеспечения градостроительной деятельности в части, касающейся осуществления  градостроительной деятельности на территории Благодарненского городского округа Ставропольского края и 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p>
    <w:p w:rsidR="005D36B4" w:rsidRPr="005D36B4" w:rsidRDefault="005D36B4" w:rsidP="005D36B4">
      <w:pPr>
        <w:ind w:firstLine="426"/>
        <w:jc w:val="both"/>
        <w:rPr>
          <w:rFonts w:ascii="Arial" w:hAnsi="Arial" w:cs="Arial"/>
          <w:iCs/>
          <w:color w:val="auto"/>
          <w:sz w:val="18"/>
          <w:szCs w:val="18"/>
        </w:rPr>
      </w:pPr>
      <w:r w:rsidRPr="005D36B4">
        <w:rPr>
          <w:rFonts w:ascii="Arial" w:hAnsi="Arial" w:cs="Arial"/>
          <w:iCs/>
          <w:color w:val="auto"/>
          <w:sz w:val="18"/>
          <w:szCs w:val="18"/>
        </w:rPr>
        <w:t xml:space="preserve">осуществляет подготовку и выдачу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Благодарненского городского округа Ставропольского края.  </w:t>
      </w:r>
    </w:p>
    <w:p w:rsidR="005D36B4" w:rsidRPr="005D36B4" w:rsidRDefault="005D36B4" w:rsidP="005D36B4">
      <w:pPr>
        <w:ind w:firstLine="426"/>
        <w:jc w:val="both"/>
        <w:rPr>
          <w:rFonts w:ascii="Arial" w:hAnsi="Arial" w:cs="Arial"/>
          <w:iCs/>
          <w:color w:val="auto"/>
          <w:sz w:val="18"/>
          <w:szCs w:val="18"/>
        </w:rPr>
      </w:pPr>
      <w:r w:rsidRPr="005D36B4">
        <w:rPr>
          <w:rFonts w:ascii="Arial" w:hAnsi="Arial" w:cs="Arial"/>
          <w:iCs/>
          <w:color w:val="auto"/>
          <w:sz w:val="18"/>
          <w:szCs w:val="18"/>
        </w:rPr>
        <w:t xml:space="preserve">осуществляет </w:t>
      </w:r>
      <w:proofErr w:type="gramStart"/>
      <w:r w:rsidRPr="005D36B4">
        <w:rPr>
          <w:rFonts w:ascii="Arial" w:hAnsi="Arial" w:cs="Arial"/>
          <w:iCs/>
          <w:color w:val="auto"/>
          <w:sz w:val="18"/>
          <w:szCs w:val="18"/>
        </w:rPr>
        <w:t>контроль за</w:t>
      </w:r>
      <w:proofErr w:type="gramEnd"/>
      <w:r w:rsidRPr="005D36B4">
        <w:rPr>
          <w:rFonts w:ascii="Arial" w:hAnsi="Arial" w:cs="Arial"/>
          <w:iCs/>
          <w:color w:val="auto"/>
          <w:sz w:val="18"/>
          <w:szCs w:val="18"/>
        </w:rPr>
        <w:t xml:space="preserve"> соблюдением действующего законодательства о градостроительной деятельности;</w:t>
      </w:r>
    </w:p>
    <w:p w:rsidR="005D36B4" w:rsidRPr="005D36B4" w:rsidRDefault="005D36B4" w:rsidP="005D36B4">
      <w:pPr>
        <w:ind w:firstLine="426"/>
        <w:jc w:val="both"/>
        <w:rPr>
          <w:rFonts w:ascii="Arial" w:hAnsi="Arial" w:cs="Arial"/>
          <w:iCs/>
          <w:color w:val="auto"/>
          <w:sz w:val="18"/>
          <w:szCs w:val="18"/>
        </w:rPr>
      </w:pPr>
      <w:r w:rsidRPr="005D36B4">
        <w:rPr>
          <w:rFonts w:ascii="Arial" w:hAnsi="Arial" w:cs="Arial"/>
          <w:iCs/>
          <w:color w:val="auto"/>
          <w:sz w:val="18"/>
          <w:szCs w:val="18"/>
        </w:rPr>
        <w:lastRenderedPageBreak/>
        <w:t>вносит на рассмотрение проекты решений о сносе самовольной постройки в случаях и порядке установленных действующим законодательством.</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2) для должности заместителя начальника отдела архитектуры и градостроительства управления – наличие высшего образования, по специальности, направлению подготовки: «Менеджмент организации», «Государственное и муниципальное управление», «Гражданское и промышленное строительство», «Юриспруденция», «Городской кадастр», «Градостроительство», «Архитектура», «Землеустройство и кадастры», «Землеустройство», «Земельный кадастр»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без предъявления требований к стажу.</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Должностные обязанности:</w:t>
      </w:r>
    </w:p>
    <w:p w:rsidR="005D36B4" w:rsidRPr="005D36B4" w:rsidRDefault="005D36B4" w:rsidP="005D36B4">
      <w:pPr>
        <w:ind w:firstLine="426"/>
        <w:jc w:val="both"/>
        <w:rPr>
          <w:rFonts w:ascii="Arial" w:hAnsi="Arial" w:cs="Arial"/>
          <w:iCs/>
          <w:color w:val="auto"/>
          <w:sz w:val="18"/>
          <w:szCs w:val="18"/>
        </w:rPr>
      </w:pPr>
      <w:r w:rsidRPr="005D36B4">
        <w:rPr>
          <w:rFonts w:ascii="Arial" w:hAnsi="Arial" w:cs="Arial"/>
          <w:iCs/>
          <w:color w:val="auto"/>
          <w:sz w:val="18"/>
          <w:szCs w:val="18"/>
        </w:rPr>
        <w:t>ведение мониторинга реализации генерального плана городского округа;</w:t>
      </w:r>
    </w:p>
    <w:p w:rsidR="005D36B4" w:rsidRPr="005D36B4" w:rsidRDefault="005D36B4" w:rsidP="005D36B4">
      <w:pPr>
        <w:ind w:firstLine="426"/>
        <w:jc w:val="both"/>
        <w:rPr>
          <w:rFonts w:ascii="Arial" w:hAnsi="Arial" w:cs="Arial"/>
          <w:iCs/>
          <w:color w:val="auto"/>
          <w:sz w:val="18"/>
          <w:szCs w:val="18"/>
        </w:rPr>
      </w:pPr>
      <w:r w:rsidRPr="005D36B4">
        <w:rPr>
          <w:rFonts w:ascii="Arial" w:hAnsi="Arial" w:cs="Arial"/>
          <w:iCs/>
          <w:color w:val="auto"/>
          <w:sz w:val="18"/>
          <w:szCs w:val="18"/>
        </w:rPr>
        <w:t>рассмотрение и подготовка заключения на проект схемы территориального планирования Ставропольского края;</w:t>
      </w:r>
    </w:p>
    <w:p w:rsidR="005D36B4" w:rsidRPr="005D36B4" w:rsidRDefault="005D36B4" w:rsidP="005D36B4">
      <w:pPr>
        <w:ind w:firstLine="426"/>
        <w:jc w:val="both"/>
        <w:rPr>
          <w:rFonts w:ascii="Arial" w:hAnsi="Arial" w:cs="Arial"/>
          <w:iCs/>
          <w:color w:val="auto"/>
          <w:sz w:val="18"/>
          <w:szCs w:val="18"/>
        </w:rPr>
      </w:pPr>
      <w:r w:rsidRPr="005D36B4">
        <w:rPr>
          <w:rFonts w:ascii="Arial" w:hAnsi="Arial" w:cs="Arial"/>
          <w:iCs/>
          <w:color w:val="auto"/>
          <w:sz w:val="18"/>
          <w:szCs w:val="18"/>
        </w:rPr>
        <w:t>подготовка разрешений на строительство при осуществлении строительства, реконструкции объектов капитального строительства, расположенных на территории Благодарненского городского округа Ставропольского края;</w:t>
      </w:r>
    </w:p>
    <w:p w:rsidR="005D36B4" w:rsidRPr="005D36B4" w:rsidRDefault="005D36B4" w:rsidP="005D36B4">
      <w:pPr>
        <w:ind w:firstLine="426"/>
        <w:jc w:val="both"/>
        <w:rPr>
          <w:rFonts w:ascii="Arial" w:hAnsi="Arial" w:cs="Arial"/>
          <w:iCs/>
          <w:color w:val="auto"/>
          <w:sz w:val="18"/>
          <w:szCs w:val="18"/>
        </w:rPr>
      </w:pPr>
      <w:r w:rsidRPr="005D36B4">
        <w:rPr>
          <w:rFonts w:ascii="Arial" w:hAnsi="Arial" w:cs="Arial"/>
          <w:iCs/>
          <w:color w:val="auto"/>
          <w:sz w:val="18"/>
          <w:szCs w:val="18"/>
        </w:rPr>
        <w:t>подготовка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Благодарненского городского округа Ставропольского края;</w:t>
      </w:r>
    </w:p>
    <w:p w:rsidR="005D36B4" w:rsidRPr="005D36B4" w:rsidRDefault="005D36B4" w:rsidP="005D36B4">
      <w:pPr>
        <w:ind w:firstLine="426"/>
        <w:jc w:val="both"/>
        <w:rPr>
          <w:rFonts w:ascii="Arial" w:hAnsi="Arial" w:cs="Arial"/>
          <w:iCs/>
          <w:color w:val="auto"/>
          <w:sz w:val="18"/>
          <w:szCs w:val="18"/>
        </w:rPr>
      </w:pPr>
      <w:r w:rsidRPr="005D36B4">
        <w:rPr>
          <w:rFonts w:ascii="Arial" w:hAnsi="Arial" w:cs="Arial"/>
          <w:iCs/>
          <w:color w:val="auto"/>
          <w:sz w:val="18"/>
          <w:szCs w:val="18"/>
        </w:rPr>
        <w:t xml:space="preserve">осуществляет </w:t>
      </w:r>
      <w:proofErr w:type="gramStart"/>
      <w:r w:rsidRPr="005D36B4">
        <w:rPr>
          <w:rFonts w:ascii="Arial" w:hAnsi="Arial" w:cs="Arial"/>
          <w:iCs/>
          <w:color w:val="auto"/>
          <w:sz w:val="18"/>
          <w:szCs w:val="18"/>
        </w:rPr>
        <w:t>контроль за</w:t>
      </w:r>
      <w:proofErr w:type="gramEnd"/>
      <w:r w:rsidRPr="005D36B4">
        <w:rPr>
          <w:rFonts w:ascii="Arial" w:hAnsi="Arial" w:cs="Arial"/>
          <w:iCs/>
          <w:color w:val="auto"/>
          <w:sz w:val="18"/>
          <w:szCs w:val="18"/>
        </w:rPr>
        <w:t xml:space="preserve"> соблюдением действующего законодательства о градостроительной деятельности;</w:t>
      </w:r>
    </w:p>
    <w:p w:rsidR="005D36B4" w:rsidRPr="005D36B4" w:rsidRDefault="005D36B4" w:rsidP="005D36B4">
      <w:pPr>
        <w:ind w:firstLine="426"/>
        <w:jc w:val="both"/>
        <w:rPr>
          <w:rFonts w:ascii="Arial" w:hAnsi="Arial" w:cs="Arial"/>
          <w:bCs/>
          <w:iCs/>
          <w:color w:val="auto"/>
          <w:sz w:val="18"/>
          <w:szCs w:val="18"/>
        </w:rPr>
      </w:pPr>
      <w:r w:rsidRPr="005D36B4">
        <w:rPr>
          <w:rFonts w:ascii="Arial" w:hAnsi="Arial" w:cs="Arial"/>
          <w:bCs/>
          <w:iCs/>
          <w:color w:val="auto"/>
          <w:sz w:val="18"/>
          <w:szCs w:val="18"/>
        </w:rPr>
        <w:t xml:space="preserve">осуществляет </w:t>
      </w:r>
      <w:proofErr w:type="gramStart"/>
      <w:r w:rsidRPr="005D36B4">
        <w:rPr>
          <w:rFonts w:ascii="Arial" w:hAnsi="Arial" w:cs="Arial"/>
          <w:bCs/>
          <w:iCs/>
          <w:color w:val="auto"/>
          <w:sz w:val="18"/>
          <w:szCs w:val="18"/>
        </w:rPr>
        <w:t>контроль за</w:t>
      </w:r>
      <w:proofErr w:type="gramEnd"/>
      <w:r w:rsidRPr="005D36B4">
        <w:rPr>
          <w:rFonts w:ascii="Arial" w:hAnsi="Arial" w:cs="Arial"/>
          <w:bCs/>
          <w:iCs/>
          <w:color w:val="auto"/>
          <w:sz w:val="18"/>
          <w:szCs w:val="18"/>
        </w:rPr>
        <w:t xml:space="preserve"> соблюдением субъектами градостроительной деятельности положений Генерального плана, иной утвержденной документации о территориальном планировании, правил землепользования и застройки, документации о планировке территорий, требований градостроительных планов земельных участков, местных нормативов градостроительного проектирования, требований регламентов регулирования градостроительной деятельности, требований исходно-разрешительной документации при разработке проектной документации;</w:t>
      </w:r>
    </w:p>
    <w:p w:rsidR="005D36B4" w:rsidRPr="005D36B4" w:rsidRDefault="005D36B4" w:rsidP="005D36B4">
      <w:pPr>
        <w:ind w:firstLine="426"/>
        <w:jc w:val="both"/>
        <w:rPr>
          <w:rFonts w:ascii="Arial" w:hAnsi="Arial" w:cs="Arial"/>
          <w:bCs/>
          <w:color w:val="auto"/>
          <w:sz w:val="18"/>
          <w:szCs w:val="18"/>
        </w:rPr>
      </w:pPr>
      <w:r w:rsidRPr="005D36B4">
        <w:rPr>
          <w:rFonts w:ascii="Arial" w:hAnsi="Arial" w:cs="Arial"/>
          <w:bCs/>
          <w:iCs/>
          <w:color w:val="auto"/>
          <w:sz w:val="18"/>
          <w:szCs w:val="18"/>
        </w:rPr>
        <w:t xml:space="preserve">составляет административные протоколы в соответствии со статьями 4.2, 4.13, 8.1 </w:t>
      </w:r>
      <w:r w:rsidRPr="005D36B4">
        <w:rPr>
          <w:rFonts w:ascii="Arial" w:hAnsi="Arial" w:cs="Arial"/>
          <w:bCs/>
          <w:color w:val="auto"/>
          <w:sz w:val="18"/>
          <w:szCs w:val="18"/>
        </w:rPr>
        <w:t>закона Ставропольского края от 10 апреля 2008 года № 20-кз «Об административных правонарушениях в Ставропольском крае»;</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вносит сведений в Федеральную информационную адресную систему.</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3) для должности главного специалиста отдела архитектуры и градостроительства управления – наличие высшего образования, по специальности, направлению подготовки: «Государственное и муниципальное управление», «Гражданское и промышленное строительство», «Юриспруденция», «Городской кадастр», «Градостроительство», «Архитектура», «Землеустройство и кадастры», «Землеустройство», «Земельный кадастр»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без предъявления требований к стажу.</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lastRenderedPageBreak/>
        <w:t>Должностные обязанности:</w:t>
      </w:r>
    </w:p>
    <w:p w:rsidR="005D36B4" w:rsidRPr="005D36B4" w:rsidRDefault="005D36B4" w:rsidP="005D36B4">
      <w:pPr>
        <w:ind w:firstLine="426"/>
        <w:jc w:val="both"/>
        <w:rPr>
          <w:rFonts w:ascii="Arial" w:hAnsi="Arial" w:cs="Arial"/>
          <w:iCs/>
          <w:color w:val="auto"/>
          <w:sz w:val="18"/>
          <w:szCs w:val="18"/>
        </w:rPr>
      </w:pPr>
      <w:r w:rsidRPr="005D36B4">
        <w:rPr>
          <w:rFonts w:ascii="Arial" w:hAnsi="Arial" w:cs="Arial"/>
          <w:iCs/>
          <w:color w:val="auto"/>
          <w:sz w:val="18"/>
          <w:szCs w:val="18"/>
        </w:rPr>
        <w:t>наполнение и внесение сведений в государственную информационную систему обеспечения градостроительной деятельности (далее - ГИСОГД) и предоставление сведений ГИСОГД;</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предоставление сведений, содержащихся в государственной информационной системе обеспечения градостроительной деятельности;</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размещение нормативно – правовых актов в федеральной государственной информационной системе территориального планирования;</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подготовка градостроительных планов земельных участков;</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формирование и сохранение информационных систем обеспечения градостроительной деятельности, архивного фонда, технического фонда;</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 xml:space="preserve">подготовка нормативных правовых актов, регулирующих отношения в области градостроительной деятельности, осуществляемой на территории Благодарненского  городского округа Ставропольского края; </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iCs/>
          <w:color w:val="auto"/>
          <w:sz w:val="18"/>
          <w:szCs w:val="18"/>
        </w:rPr>
        <w:t xml:space="preserve">внесение на рассмотрение проектов решений о сносе самовольной постройки </w:t>
      </w:r>
      <w:r w:rsidRPr="005D36B4">
        <w:rPr>
          <w:rFonts w:ascii="Arial" w:hAnsi="Arial" w:cs="Arial"/>
          <w:color w:val="auto"/>
          <w:sz w:val="18"/>
          <w:szCs w:val="18"/>
        </w:rPr>
        <w:t>или ее приведение в соответствие с установленными требованиями, осуществление контроля по сносу самовольной постройки или ее приведения в соответствие с установленными требованиями в случаях, предусмотренных Градостроительным </w:t>
      </w:r>
      <w:hyperlink r:id="rId29" w:history="1">
        <w:r w:rsidRPr="005D36B4">
          <w:rPr>
            <w:rStyle w:val="af1"/>
            <w:rFonts w:ascii="Arial" w:hAnsi="Arial" w:cs="Arial"/>
            <w:sz w:val="18"/>
            <w:szCs w:val="18"/>
          </w:rPr>
          <w:t>кодексом</w:t>
        </w:r>
      </w:hyperlink>
      <w:r w:rsidRPr="005D36B4">
        <w:rPr>
          <w:rFonts w:ascii="Arial" w:hAnsi="Arial" w:cs="Arial"/>
          <w:color w:val="auto"/>
          <w:sz w:val="18"/>
          <w:szCs w:val="18"/>
        </w:rPr>
        <w:t> Российской Федерации;</w:t>
      </w:r>
    </w:p>
    <w:p w:rsidR="005D36B4" w:rsidRPr="005D36B4" w:rsidRDefault="005D36B4" w:rsidP="005D36B4">
      <w:pPr>
        <w:ind w:firstLine="426"/>
        <w:jc w:val="both"/>
        <w:rPr>
          <w:rFonts w:ascii="Arial" w:hAnsi="Arial" w:cs="Arial"/>
          <w:iCs/>
          <w:color w:val="auto"/>
          <w:sz w:val="18"/>
          <w:szCs w:val="18"/>
        </w:rPr>
      </w:pPr>
      <w:r w:rsidRPr="005D36B4">
        <w:rPr>
          <w:rFonts w:ascii="Arial" w:hAnsi="Arial" w:cs="Arial"/>
          <w:iCs/>
          <w:color w:val="auto"/>
          <w:sz w:val="18"/>
          <w:szCs w:val="18"/>
        </w:rPr>
        <w:t>проведение визуального осмотра зданий, строений, сооружений и земельных участков на предмет нарушений градостроительных норм и правил, в случае обнаружения нарушений составляет соответствующий акт обследования.</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4) для должности ведущего специалиста отдела архитектуры и градостроительства управления – наличие высшего образования, по специальности, направлению подготовки: «Государственное и муниципальное управление», «Градостроительство», «Архитектура», «Землеустройство и кадастры», «Гражданское и промышленное строительство», «Юриспруденция», «Городской кадастр», «Землеустройство», «Земельный кадастр»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без предъявления требований к стажу.</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 xml:space="preserve">Должностные обязанности: </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iCs/>
          <w:color w:val="auto"/>
          <w:sz w:val="18"/>
          <w:szCs w:val="18"/>
        </w:rPr>
        <w:t xml:space="preserve"> подготовка и </w:t>
      </w:r>
      <w:r w:rsidRPr="005D36B4">
        <w:rPr>
          <w:rFonts w:ascii="Arial" w:hAnsi="Arial" w:cs="Arial"/>
          <w:color w:val="auto"/>
          <w:sz w:val="18"/>
          <w:szCs w:val="18"/>
        </w:rPr>
        <w:t xml:space="preserve">направление </w:t>
      </w:r>
      <w:hyperlink r:id="rId30" w:history="1">
        <w:r w:rsidRPr="005D36B4">
          <w:rPr>
            <w:rStyle w:val="af1"/>
            <w:rFonts w:ascii="Arial" w:hAnsi="Arial" w:cs="Arial"/>
            <w:sz w:val="18"/>
            <w:szCs w:val="18"/>
          </w:rPr>
          <w:t>уведомления</w:t>
        </w:r>
      </w:hyperlink>
      <w:r w:rsidRPr="005D36B4">
        <w:rPr>
          <w:rFonts w:ascii="Arial" w:hAnsi="Arial" w:cs="Arial"/>
          <w:color w:val="auto"/>
          <w:sz w:val="18"/>
          <w:szCs w:val="18"/>
        </w:rPr>
        <w:t xml:space="preserve"> о соответствии указанных в </w:t>
      </w:r>
      <w:hyperlink r:id="rId31" w:history="1">
        <w:r w:rsidRPr="005D36B4">
          <w:rPr>
            <w:rStyle w:val="af1"/>
            <w:rFonts w:ascii="Arial" w:hAnsi="Arial" w:cs="Arial"/>
            <w:sz w:val="18"/>
            <w:szCs w:val="18"/>
          </w:rPr>
          <w:t>уведомлении</w:t>
        </w:r>
      </w:hyperlink>
      <w:r w:rsidRPr="005D36B4">
        <w:rPr>
          <w:rFonts w:ascii="Arial" w:hAnsi="Arial" w:cs="Arial"/>
          <w:color w:val="auto"/>
          <w:sz w:val="18"/>
          <w:szCs w:val="1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iCs/>
          <w:color w:val="auto"/>
          <w:sz w:val="18"/>
          <w:szCs w:val="18"/>
        </w:rPr>
        <w:t xml:space="preserve">подготовка и </w:t>
      </w:r>
      <w:r w:rsidRPr="005D36B4">
        <w:rPr>
          <w:rFonts w:ascii="Arial" w:hAnsi="Arial" w:cs="Arial"/>
          <w:color w:val="auto"/>
          <w:sz w:val="18"/>
          <w:szCs w:val="18"/>
        </w:rPr>
        <w:t xml:space="preserve">направление </w:t>
      </w:r>
      <w:hyperlink r:id="rId32" w:history="1">
        <w:r w:rsidRPr="005D36B4">
          <w:rPr>
            <w:rStyle w:val="af1"/>
            <w:rFonts w:ascii="Arial" w:hAnsi="Arial" w:cs="Arial"/>
            <w:sz w:val="18"/>
            <w:szCs w:val="18"/>
          </w:rPr>
          <w:t>уведомления</w:t>
        </w:r>
      </w:hyperlink>
      <w:r w:rsidRPr="005D36B4">
        <w:rPr>
          <w:rFonts w:ascii="Arial" w:hAnsi="Arial" w:cs="Arial"/>
          <w:color w:val="auto"/>
          <w:sz w:val="18"/>
          <w:szCs w:val="1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D36B4" w:rsidRPr="005D36B4" w:rsidRDefault="005D36B4" w:rsidP="005D36B4">
      <w:pPr>
        <w:ind w:firstLine="426"/>
        <w:jc w:val="both"/>
        <w:rPr>
          <w:rFonts w:ascii="Arial" w:hAnsi="Arial" w:cs="Arial"/>
          <w:iCs/>
          <w:color w:val="auto"/>
          <w:sz w:val="18"/>
          <w:szCs w:val="18"/>
        </w:rPr>
      </w:pPr>
      <w:r w:rsidRPr="005D36B4">
        <w:rPr>
          <w:rFonts w:ascii="Arial" w:hAnsi="Arial" w:cs="Arial"/>
          <w:iCs/>
          <w:color w:val="auto"/>
          <w:sz w:val="18"/>
          <w:szCs w:val="18"/>
        </w:rPr>
        <w:t xml:space="preserve">подготовка и </w:t>
      </w:r>
      <w:r w:rsidRPr="005D36B4">
        <w:rPr>
          <w:rFonts w:ascii="Arial" w:hAnsi="Arial" w:cs="Arial"/>
          <w:color w:val="auto"/>
          <w:sz w:val="18"/>
          <w:szCs w:val="18"/>
        </w:rPr>
        <w:t xml:space="preserve">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w:t>
      </w:r>
      <w:r w:rsidRPr="005D36B4">
        <w:rPr>
          <w:rFonts w:ascii="Arial" w:hAnsi="Arial" w:cs="Arial"/>
          <w:color w:val="auto"/>
          <w:sz w:val="18"/>
          <w:szCs w:val="18"/>
        </w:rPr>
        <w:lastRenderedPageBreak/>
        <w:t>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направление документов для внесения сведений в государственный кадастр недвижимости;</w:t>
      </w:r>
    </w:p>
    <w:p w:rsidR="005D36B4" w:rsidRPr="005D36B4" w:rsidRDefault="005D36B4" w:rsidP="005D36B4">
      <w:pPr>
        <w:ind w:firstLine="426"/>
        <w:jc w:val="both"/>
        <w:rPr>
          <w:rFonts w:ascii="Arial" w:hAnsi="Arial" w:cs="Arial"/>
          <w:iCs/>
          <w:color w:val="auto"/>
          <w:sz w:val="18"/>
          <w:szCs w:val="18"/>
        </w:rPr>
      </w:pPr>
      <w:r w:rsidRPr="005D36B4">
        <w:rPr>
          <w:rFonts w:ascii="Arial" w:hAnsi="Arial" w:cs="Arial"/>
          <w:iCs/>
          <w:color w:val="auto"/>
          <w:sz w:val="18"/>
          <w:szCs w:val="18"/>
        </w:rPr>
        <w:t xml:space="preserve"> подготовка и выдача решений о согласовании переустройства и (или) перепланировки жилого помещения, уведомлений о переводе (отказе в переводе) жилого (нежилого) помещения в нежилое (жилое) помещение;</w:t>
      </w:r>
    </w:p>
    <w:p w:rsidR="005D36B4" w:rsidRPr="005D36B4" w:rsidRDefault="005D36B4" w:rsidP="005D36B4">
      <w:pPr>
        <w:ind w:firstLine="426"/>
        <w:jc w:val="both"/>
        <w:rPr>
          <w:rFonts w:ascii="Arial" w:hAnsi="Arial" w:cs="Arial"/>
          <w:iCs/>
          <w:color w:val="auto"/>
          <w:sz w:val="18"/>
          <w:szCs w:val="18"/>
        </w:rPr>
      </w:pPr>
      <w:r w:rsidRPr="005D36B4">
        <w:rPr>
          <w:rFonts w:ascii="Arial" w:hAnsi="Arial" w:cs="Arial"/>
          <w:iCs/>
          <w:color w:val="auto"/>
          <w:sz w:val="18"/>
          <w:szCs w:val="18"/>
        </w:rPr>
        <w:t xml:space="preserve">информирование заявителя о принятом </w:t>
      </w:r>
      <w:proofErr w:type="gramStart"/>
      <w:r w:rsidRPr="005D36B4">
        <w:rPr>
          <w:rFonts w:ascii="Arial" w:hAnsi="Arial" w:cs="Arial"/>
          <w:iCs/>
          <w:color w:val="auto"/>
          <w:sz w:val="18"/>
          <w:szCs w:val="18"/>
        </w:rPr>
        <w:t>решении</w:t>
      </w:r>
      <w:proofErr w:type="gramEnd"/>
      <w:r w:rsidRPr="005D36B4">
        <w:rPr>
          <w:rFonts w:ascii="Arial" w:hAnsi="Arial" w:cs="Arial"/>
          <w:iCs/>
          <w:color w:val="auto"/>
          <w:sz w:val="18"/>
          <w:szCs w:val="18"/>
        </w:rPr>
        <w:t xml:space="preserve"> о согласовании переустройства и (или) перепланировки жилого помещения, о переводе (отказе в переводе) жилого (нежилого) помещения в нежилое (жилое) помещение;</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iCs/>
          <w:color w:val="auto"/>
          <w:sz w:val="18"/>
          <w:szCs w:val="18"/>
        </w:rPr>
        <w:tab/>
      </w:r>
      <w:r w:rsidRPr="005D36B4">
        <w:rPr>
          <w:rFonts w:ascii="Arial" w:hAnsi="Arial" w:cs="Arial"/>
          <w:color w:val="auto"/>
          <w:sz w:val="18"/>
          <w:szCs w:val="18"/>
        </w:rPr>
        <w:t>проведение осмотра объектов индивидуального жилищного строительства, строительство (реконструкция) которых осуществляется с привлечением средств материнского (семейного) капитала, проводит осмотры указанных объектов;</w:t>
      </w:r>
    </w:p>
    <w:p w:rsidR="005D36B4" w:rsidRPr="005D36B4" w:rsidRDefault="005D36B4" w:rsidP="005D36B4">
      <w:pPr>
        <w:ind w:firstLine="426"/>
        <w:jc w:val="both"/>
        <w:rPr>
          <w:rFonts w:ascii="Arial" w:hAnsi="Arial" w:cs="Arial"/>
          <w:color w:val="auto"/>
          <w:sz w:val="18"/>
          <w:szCs w:val="18"/>
        </w:rPr>
      </w:pPr>
      <w:proofErr w:type="gramStart"/>
      <w:r w:rsidRPr="005D36B4">
        <w:rPr>
          <w:rFonts w:ascii="Arial" w:hAnsi="Arial" w:cs="Arial"/>
          <w:color w:val="auto"/>
          <w:sz w:val="18"/>
          <w:szCs w:val="18"/>
        </w:rPr>
        <w:t>подготовка актов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roofErr w:type="gramEnd"/>
    </w:p>
    <w:p w:rsidR="005D36B4" w:rsidRPr="005D36B4" w:rsidRDefault="005D36B4" w:rsidP="005D36B4">
      <w:pPr>
        <w:ind w:firstLine="426"/>
        <w:jc w:val="both"/>
        <w:rPr>
          <w:rFonts w:ascii="Arial" w:hAnsi="Arial" w:cs="Arial"/>
          <w:iCs/>
          <w:color w:val="auto"/>
          <w:sz w:val="18"/>
          <w:szCs w:val="18"/>
        </w:rPr>
      </w:pPr>
      <w:r w:rsidRPr="005D36B4">
        <w:rPr>
          <w:rFonts w:ascii="Arial" w:hAnsi="Arial" w:cs="Arial"/>
          <w:iCs/>
          <w:color w:val="auto"/>
          <w:sz w:val="18"/>
          <w:szCs w:val="18"/>
        </w:rPr>
        <w:t>разработка проектов административных регламентов предоставления муниципальных и государственных услуг по вопросам деятельности отдела;</w:t>
      </w:r>
    </w:p>
    <w:p w:rsidR="005D36B4" w:rsidRPr="005D36B4" w:rsidRDefault="005D36B4" w:rsidP="005D36B4">
      <w:pPr>
        <w:ind w:firstLine="426"/>
        <w:jc w:val="both"/>
        <w:rPr>
          <w:rFonts w:ascii="Arial" w:hAnsi="Arial" w:cs="Arial"/>
          <w:iCs/>
          <w:color w:val="auto"/>
          <w:sz w:val="18"/>
          <w:szCs w:val="18"/>
        </w:rPr>
      </w:pPr>
      <w:r w:rsidRPr="005D36B4">
        <w:rPr>
          <w:rFonts w:ascii="Arial" w:hAnsi="Arial" w:cs="Arial"/>
          <w:iCs/>
          <w:color w:val="auto"/>
          <w:sz w:val="18"/>
          <w:szCs w:val="18"/>
        </w:rPr>
        <w:t xml:space="preserve"> рассмотрение заявлений и обращений граждан и юридических лиц по вопросам градостроительной деятельности и принимает решения в пределах своей компетенции;</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осуществляет сбор информации о положении дел на  строительных предприятиях, предприятиях промышленности, строительной индустрии. Проведение анализа собранной информации и подготовка отчетности.</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5)  для должности заместителя начальника управления – начальника отдела по управлению и распоряжению земельными участками управления - наличие высшего образования, по специальности, направлению подготовки: «Юриспруденция», «Землеустройство и кадастры», «Землеустройство», «Земельный кадастр», «Городской кадастр», «Государственное и муниципальное управление», «Экономика и управление»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без предъявления требований к стажу.</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Должностные обязанности:</w:t>
      </w:r>
    </w:p>
    <w:p w:rsidR="005D36B4" w:rsidRPr="005D36B4" w:rsidRDefault="005D36B4" w:rsidP="005D36B4">
      <w:pPr>
        <w:ind w:firstLine="426"/>
        <w:jc w:val="both"/>
        <w:rPr>
          <w:rFonts w:ascii="Arial" w:hAnsi="Arial" w:cs="Arial"/>
          <w:color w:val="auto"/>
          <w:sz w:val="18"/>
          <w:szCs w:val="18"/>
        </w:rPr>
      </w:pPr>
      <w:proofErr w:type="gramStart"/>
      <w:r w:rsidRPr="005D36B4">
        <w:rPr>
          <w:rFonts w:ascii="Arial" w:hAnsi="Arial" w:cs="Arial"/>
          <w:color w:val="auto"/>
          <w:sz w:val="18"/>
          <w:szCs w:val="18"/>
        </w:rPr>
        <w:t xml:space="preserve">осуществляет подготовку проектов правовых актов по предварительному согласованию предоставления земельных участков, по утверждению схемы расположения земельных участков на кадастровом плане территории, по установлению категории земель земельных участков, по изменению вида разрешенного использования земельных участков, предоставлении </w:t>
      </w:r>
      <w:r w:rsidRPr="005D36B4">
        <w:rPr>
          <w:rFonts w:ascii="Arial" w:hAnsi="Arial" w:cs="Arial"/>
          <w:color w:val="auto"/>
          <w:sz w:val="18"/>
          <w:szCs w:val="18"/>
        </w:rPr>
        <w:lastRenderedPageBreak/>
        <w:t>земельных участков гражданам и юридическим лицам в собственность бесплатно, предоставлении земельных участков в постоянное (бессрочное) пользование, о прекращении права постоянного (бессрочного) пользования земельным участком, права</w:t>
      </w:r>
      <w:proofErr w:type="gramEnd"/>
      <w:r w:rsidRPr="005D36B4">
        <w:rPr>
          <w:rFonts w:ascii="Arial" w:hAnsi="Arial" w:cs="Arial"/>
          <w:color w:val="auto"/>
          <w:sz w:val="18"/>
          <w:szCs w:val="18"/>
        </w:rPr>
        <w:t xml:space="preserve"> пожизненного наследуемого владения земельным участком;</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организует в соответствии с Федеральным законом от 24 июля 2007 года № 221-ФЗ «О кадастровой деятельности» проведение комплексных кадастровых работ;</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осуществляет проведение муниципального земельного контроля на территории Благодарненского городского округа Ставропольского края в пределах своей компетенции;</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 xml:space="preserve">осуществляет </w:t>
      </w:r>
      <w:proofErr w:type="gramStart"/>
      <w:r w:rsidRPr="005D36B4">
        <w:rPr>
          <w:rFonts w:ascii="Arial" w:hAnsi="Arial" w:cs="Arial"/>
          <w:color w:val="auto"/>
          <w:sz w:val="18"/>
          <w:szCs w:val="18"/>
        </w:rPr>
        <w:t>контроль за</w:t>
      </w:r>
      <w:proofErr w:type="gramEnd"/>
      <w:r w:rsidRPr="005D36B4">
        <w:rPr>
          <w:rFonts w:ascii="Arial" w:hAnsi="Arial" w:cs="Arial"/>
          <w:color w:val="auto"/>
          <w:sz w:val="18"/>
          <w:szCs w:val="18"/>
        </w:rPr>
        <w:t xml:space="preserve"> ведением реестра земельных участков, находящихся в муниципальной собственности Благодарненского городского округа Ставропольского края;</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 xml:space="preserve">осуществляет </w:t>
      </w:r>
      <w:proofErr w:type="gramStart"/>
      <w:r w:rsidRPr="005D36B4">
        <w:rPr>
          <w:rFonts w:ascii="Arial" w:hAnsi="Arial" w:cs="Arial"/>
          <w:color w:val="auto"/>
          <w:sz w:val="18"/>
          <w:szCs w:val="18"/>
        </w:rPr>
        <w:t>контроль за</w:t>
      </w:r>
      <w:proofErr w:type="gramEnd"/>
      <w:r w:rsidRPr="005D36B4">
        <w:rPr>
          <w:rFonts w:ascii="Arial" w:hAnsi="Arial" w:cs="Arial"/>
          <w:color w:val="auto"/>
          <w:sz w:val="18"/>
          <w:szCs w:val="18"/>
        </w:rPr>
        <w:t xml:space="preserve"> проведением мероприятий по заключению договоров купли-продажи, аренды земельных участков, находящихся в государственной и муниципальной собственности, также по их передаче на праве безвозмездного и постоянного (бессрочного) пользования, в собственность бесплатно;</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 xml:space="preserve">осуществляет </w:t>
      </w:r>
      <w:proofErr w:type="gramStart"/>
      <w:r w:rsidRPr="005D36B4">
        <w:rPr>
          <w:rFonts w:ascii="Arial" w:hAnsi="Arial" w:cs="Arial"/>
          <w:color w:val="auto"/>
          <w:sz w:val="18"/>
          <w:szCs w:val="18"/>
        </w:rPr>
        <w:t>контроль за</w:t>
      </w:r>
      <w:proofErr w:type="gramEnd"/>
      <w:r w:rsidRPr="005D36B4">
        <w:rPr>
          <w:rFonts w:ascii="Arial" w:hAnsi="Arial" w:cs="Arial"/>
          <w:color w:val="auto"/>
          <w:sz w:val="18"/>
          <w:szCs w:val="18"/>
        </w:rPr>
        <w:t xml:space="preserve"> ведением реестров договоров аренды и купли-продажи земельных участков, земельных участков, предоставленных на праве постоянного (бессрочного) пользования, книги учета граждан, которым земельные участки были предоставлены бесплатно, учета многодетных граждан, имеющих право на предоставление в аренду земельных участков;</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 xml:space="preserve">осуществляет </w:t>
      </w:r>
      <w:proofErr w:type="gramStart"/>
      <w:r w:rsidRPr="005D36B4">
        <w:rPr>
          <w:rFonts w:ascii="Arial" w:hAnsi="Arial" w:cs="Arial"/>
          <w:color w:val="auto"/>
          <w:sz w:val="18"/>
          <w:szCs w:val="18"/>
        </w:rPr>
        <w:t>контроль за</w:t>
      </w:r>
      <w:proofErr w:type="gramEnd"/>
      <w:r w:rsidRPr="005D36B4">
        <w:rPr>
          <w:rFonts w:ascii="Arial" w:hAnsi="Arial" w:cs="Arial"/>
          <w:color w:val="auto"/>
          <w:sz w:val="18"/>
          <w:szCs w:val="18"/>
        </w:rPr>
        <w:t xml:space="preserve"> начислением, учетом поступающих платежей и задолженности по начисленным платежам от использования земель, в бюджет Благодарненского городского округа Ставропольского края, принимает меры к погашению задолженности в досудебном порядке, обеспечивает взыскание задолженности в судебном порядке;</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организует работу по разработке прогноза доходов бюджета Благодарненского городского округа Ставропольского края в пределах своей компетенции;</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 xml:space="preserve">осуществляет </w:t>
      </w:r>
      <w:proofErr w:type="gramStart"/>
      <w:r w:rsidRPr="005D36B4">
        <w:rPr>
          <w:rFonts w:ascii="Arial" w:hAnsi="Arial" w:cs="Arial"/>
          <w:color w:val="auto"/>
          <w:sz w:val="18"/>
          <w:szCs w:val="18"/>
        </w:rPr>
        <w:t>контроль за</w:t>
      </w:r>
      <w:proofErr w:type="gramEnd"/>
      <w:r w:rsidRPr="005D36B4">
        <w:rPr>
          <w:rFonts w:ascii="Arial" w:hAnsi="Arial" w:cs="Arial"/>
          <w:color w:val="auto"/>
          <w:sz w:val="18"/>
          <w:szCs w:val="18"/>
        </w:rPr>
        <w:t xml:space="preserve"> начислением платежей в государственной информационной системе о государственных и муниципальных платежах (ГИС ГМП).</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6) для должности главного специалиста отдела по управлению и распоряжению земельными участками управления - наличие высшего образования, по специальности, направлению подготовки: «Юриспруденция», «Землеустройство и кадастры», «Землеустройство», «Земельный кадастр», «Государственное и муниципальное управление», «Экономика и управление», «Бухгалтерский учет, анализ и аудит», «Финансы и кредит»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без предъявления требований к стажу.</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Должностные обязанности:</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 xml:space="preserve">участие в  разработке нормативных правовых актов по вопросам учета, управления и распоряжения земельными участками из земель сельскохозяйственного назначения,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w:t>
      </w:r>
      <w:r w:rsidRPr="005D36B4">
        <w:rPr>
          <w:rFonts w:ascii="Arial" w:hAnsi="Arial" w:cs="Arial"/>
          <w:color w:val="auto"/>
          <w:sz w:val="18"/>
          <w:szCs w:val="18"/>
        </w:rPr>
        <w:lastRenderedPageBreak/>
        <w:t>иного специального назначения, находящихся в государственной и муниципальной собственности;</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в пределах предоставленных прав принимать необходимые меры по совершенствованию регулирования земельных отношений в округе;</w:t>
      </w:r>
    </w:p>
    <w:p w:rsidR="005D36B4" w:rsidRPr="005D36B4" w:rsidRDefault="005D36B4" w:rsidP="005D36B4">
      <w:pPr>
        <w:ind w:firstLine="426"/>
        <w:jc w:val="both"/>
        <w:rPr>
          <w:rFonts w:ascii="Arial" w:hAnsi="Arial" w:cs="Arial"/>
          <w:color w:val="auto"/>
          <w:sz w:val="18"/>
          <w:szCs w:val="18"/>
        </w:rPr>
      </w:pPr>
      <w:proofErr w:type="gramStart"/>
      <w:r w:rsidRPr="005D36B4">
        <w:rPr>
          <w:rFonts w:ascii="Arial" w:hAnsi="Arial" w:cs="Arial"/>
          <w:color w:val="auto"/>
          <w:sz w:val="18"/>
          <w:szCs w:val="18"/>
        </w:rPr>
        <w:t>участие в мероприятиях по заключению договоров купли-продажи, аренды земельных участков из земель сельскохозяйственного назначения,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находящихся в государственной и муниципальной собственности, также по их передаче на праве безвозмездного и постоянного (бессрочного) пользования, в собственность бесплатно;</w:t>
      </w:r>
      <w:proofErr w:type="gramEnd"/>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ведение реестра договоров аренды и купли-продажи земельных участков из земель сельскохозяйственного назначения,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находящихся в государственной и муниципальной собственности;</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 xml:space="preserve">осуществляет начисления и </w:t>
      </w:r>
      <w:proofErr w:type="gramStart"/>
      <w:r w:rsidRPr="005D36B4">
        <w:rPr>
          <w:rFonts w:ascii="Arial" w:hAnsi="Arial" w:cs="Arial"/>
          <w:color w:val="auto"/>
          <w:sz w:val="18"/>
          <w:szCs w:val="18"/>
        </w:rPr>
        <w:t>контроль за</w:t>
      </w:r>
      <w:proofErr w:type="gramEnd"/>
      <w:r w:rsidRPr="005D36B4">
        <w:rPr>
          <w:rFonts w:ascii="Arial" w:hAnsi="Arial" w:cs="Arial"/>
          <w:color w:val="auto"/>
          <w:sz w:val="18"/>
          <w:szCs w:val="18"/>
        </w:rPr>
        <w:t xml:space="preserve"> уплатой платежей в бюджет Благодарненского городского округа Ставропольского края, в том числе в государственной информационной системе о государственных и муниципальных платежах (ГИС ГМП), и ведение учета задолженности по начисленным платежам;</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участвует в разработке прогноза доходов бюджета Благодарненского городского округа Ставропольского края;</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осуществляет бюджетные полномочия администратора доходов бюджета Благодарненского городского округа Ставропольского края через Интернет-портал «Система удаленного финансового документооборота» (далее-СУФД);</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принимает решения о возврате излишне уплаченных (взысканных) платежей, о зачете (уточнении) платежей в бюджет Благодарненского городского округа Ставропольского края и предоставление уведомлений в орган Федерального казначейства через Интернет-портал СУФД;</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 xml:space="preserve">проводит </w:t>
      </w:r>
      <w:proofErr w:type="spellStart"/>
      <w:r w:rsidRPr="005D36B4">
        <w:rPr>
          <w:rFonts w:ascii="Arial" w:hAnsi="Arial" w:cs="Arial"/>
          <w:color w:val="auto"/>
          <w:sz w:val="18"/>
          <w:szCs w:val="18"/>
        </w:rPr>
        <w:t>претензионно</w:t>
      </w:r>
      <w:proofErr w:type="spellEnd"/>
      <w:r w:rsidRPr="005D36B4">
        <w:rPr>
          <w:rFonts w:ascii="Arial" w:hAnsi="Arial" w:cs="Arial"/>
          <w:color w:val="auto"/>
          <w:sz w:val="18"/>
          <w:szCs w:val="18"/>
        </w:rPr>
        <w:t xml:space="preserve"> - исковую деятельность управления по земельным вопросам в пределах своей компетенции;</w:t>
      </w:r>
    </w:p>
    <w:p w:rsidR="005D36B4" w:rsidRPr="005D36B4" w:rsidRDefault="005D36B4" w:rsidP="005D36B4">
      <w:pPr>
        <w:ind w:firstLine="426"/>
        <w:jc w:val="both"/>
        <w:rPr>
          <w:rFonts w:ascii="Arial" w:hAnsi="Arial" w:cs="Arial"/>
          <w:color w:val="auto"/>
          <w:sz w:val="18"/>
          <w:szCs w:val="18"/>
        </w:rPr>
      </w:pPr>
      <w:proofErr w:type="gramStart"/>
      <w:r w:rsidRPr="005D36B4">
        <w:rPr>
          <w:rFonts w:ascii="Arial" w:hAnsi="Arial" w:cs="Arial"/>
          <w:color w:val="auto"/>
          <w:sz w:val="18"/>
          <w:szCs w:val="18"/>
        </w:rPr>
        <w:t>участвует в мероприятиях по проведению торгов по продаже земельных участков, по продаже права аренды земельных участков, а также по продаже права на заключение договоров на установку и эксплуатацию рекламных конструкций, расположенных на землях сельскохозяйственного назначения,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находящихся в</w:t>
      </w:r>
      <w:proofErr w:type="gramEnd"/>
      <w:r w:rsidRPr="005D36B4">
        <w:rPr>
          <w:rFonts w:ascii="Arial" w:hAnsi="Arial" w:cs="Arial"/>
          <w:color w:val="auto"/>
          <w:sz w:val="18"/>
          <w:szCs w:val="18"/>
        </w:rPr>
        <w:t xml:space="preserve"> государственной и муниципальной собственности.</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 xml:space="preserve">7) для должности ведущего специалиста по управлению и распоряжению земельными участками управления - наличие высшего образования, по специальности, направлению подготовки: «Юриспруденция», «Землеустройство и кадастры», «Землеустройство», «Земельный кадастр», «Государственное и муниципальное управление», «Экономика и управление», «Финансы и кредит» или иные специальности и направления подготовки, для </w:t>
      </w:r>
      <w:r w:rsidRPr="005D36B4">
        <w:rPr>
          <w:rFonts w:ascii="Arial" w:hAnsi="Arial" w:cs="Arial"/>
          <w:color w:val="auto"/>
          <w:sz w:val="18"/>
          <w:szCs w:val="18"/>
        </w:rPr>
        <w:lastRenderedPageBreak/>
        <w:t>которых законодательством об образовании Российской Федерации установлено соответствие указанным специальностям и направлениям подготовки, без предъявления требований к стажу.</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 xml:space="preserve">Должностные обязанности: </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 xml:space="preserve">соблюдает правила делопроизводства, в том числе надлежащим образом учет и хранение полученных на исполнение документов и материалов, своевременная сдача их </w:t>
      </w:r>
      <w:proofErr w:type="gramStart"/>
      <w:r w:rsidRPr="005D36B4">
        <w:rPr>
          <w:rFonts w:ascii="Arial" w:hAnsi="Arial" w:cs="Arial"/>
          <w:color w:val="auto"/>
          <w:sz w:val="18"/>
          <w:szCs w:val="18"/>
        </w:rPr>
        <w:t>ответственному</w:t>
      </w:r>
      <w:proofErr w:type="gramEnd"/>
      <w:r w:rsidRPr="005D36B4">
        <w:rPr>
          <w:rFonts w:ascii="Arial" w:hAnsi="Arial" w:cs="Arial"/>
          <w:color w:val="auto"/>
          <w:sz w:val="18"/>
          <w:szCs w:val="18"/>
        </w:rPr>
        <w:t xml:space="preserve"> за делопроизводство, в том числе при уходе в отпуск, убытие в командировку, в случае болезни или оставления должности;</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участвует в  разработке нормативных правовых актов по вопросам учета, управления и распоряжения земельными участками из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находящихся в государственной и муниципальной собственности;</w:t>
      </w:r>
    </w:p>
    <w:p w:rsidR="005D36B4" w:rsidRPr="005D36B4" w:rsidRDefault="005D36B4" w:rsidP="005D36B4">
      <w:pPr>
        <w:ind w:firstLine="426"/>
        <w:jc w:val="both"/>
        <w:rPr>
          <w:rFonts w:ascii="Arial" w:hAnsi="Arial" w:cs="Arial"/>
          <w:color w:val="auto"/>
          <w:sz w:val="18"/>
          <w:szCs w:val="18"/>
        </w:rPr>
      </w:pPr>
      <w:proofErr w:type="gramStart"/>
      <w:r w:rsidRPr="005D36B4">
        <w:rPr>
          <w:rFonts w:ascii="Arial" w:hAnsi="Arial" w:cs="Arial"/>
          <w:color w:val="auto"/>
          <w:sz w:val="18"/>
          <w:szCs w:val="18"/>
        </w:rPr>
        <w:t>участвует в мероприятиях по заключению договоров купли-продажи, аренды земельных участков из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находящихся в государственной и муниципальной собственности, также по их передаче на праве безвозмездного и постоянного (бессрочного) пользования, в собственность бесплатно;</w:t>
      </w:r>
      <w:proofErr w:type="gramEnd"/>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ведет реестр договоров аренды и купли-продажи земельных участков из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находящихся в государственной и муниципальной собственности;</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ведет книгу учета граждан, которым земельные участки были предоставлены бесплатно;</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ведет учет многодетных граждан, имеющих право на предоставление в аренду земельных участков;</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 xml:space="preserve">осуществляет начисление и </w:t>
      </w:r>
      <w:proofErr w:type="gramStart"/>
      <w:r w:rsidRPr="005D36B4">
        <w:rPr>
          <w:rFonts w:ascii="Arial" w:hAnsi="Arial" w:cs="Arial"/>
          <w:color w:val="auto"/>
          <w:sz w:val="18"/>
          <w:szCs w:val="18"/>
        </w:rPr>
        <w:t>контроль за</w:t>
      </w:r>
      <w:proofErr w:type="gramEnd"/>
      <w:r w:rsidRPr="005D36B4">
        <w:rPr>
          <w:rFonts w:ascii="Arial" w:hAnsi="Arial" w:cs="Arial"/>
          <w:color w:val="auto"/>
          <w:sz w:val="18"/>
          <w:szCs w:val="18"/>
        </w:rPr>
        <w:t xml:space="preserve"> уплатой платежей в бюджет Благодарненского городского округа Ставропольского края, в том числе в государственной информационной системе о государственных и муниципальных платежах (ГИС ГМП), и ведение учета задолженности по начисленным платежам;</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участвует в разработке прогноза доходов бюджета Благодарненского городского округа Ставропольского края;</w:t>
      </w:r>
    </w:p>
    <w:p w:rsidR="005D36B4" w:rsidRPr="005D36B4" w:rsidRDefault="005D36B4" w:rsidP="005D36B4">
      <w:pPr>
        <w:ind w:firstLine="426"/>
        <w:jc w:val="both"/>
        <w:rPr>
          <w:rFonts w:ascii="Arial" w:hAnsi="Arial" w:cs="Arial"/>
          <w:color w:val="auto"/>
          <w:sz w:val="18"/>
          <w:szCs w:val="18"/>
        </w:rPr>
      </w:pPr>
      <w:proofErr w:type="gramStart"/>
      <w:r w:rsidRPr="005D36B4">
        <w:rPr>
          <w:rFonts w:ascii="Arial" w:hAnsi="Arial" w:cs="Arial"/>
          <w:color w:val="auto"/>
          <w:sz w:val="18"/>
          <w:szCs w:val="18"/>
        </w:rPr>
        <w:t>участвует в мероприятиях по проведению торгов по продаже земельных участков, по продаже права аренды земельных участков, а также по продаже права на заключение договоров на установку и эксплуатацию рекламных конструкций, расположенных на землях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находящихся в государственной и</w:t>
      </w:r>
      <w:proofErr w:type="gramEnd"/>
      <w:r w:rsidRPr="005D36B4">
        <w:rPr>
          <w:rFonts w:ascii="Arial" w:hAnsi="Arial" w:cs="Arial"/>
          <w:color w:val="auto"/>
          <w:sz w:val="18"/>
          <w:szCs w:val="18"/>
        </w:rPr>
        <w:t xml:space="preserve"> муниципальной собственности.</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 xml:space="preserve">8) для должности начальника отдела по управлению и распоряжению муниципальным имуществом управления - наличие высшего образования, по специальности, направлению подготовки: «Юриспруденция», «Землеустройство и </w:t>
      </w:r>
      <w:r w:rsidRPr="005D36B4">
        <w:rPr>
          <w:rFonts w:ascii="Arial" w:hAnsi="Arial" w:cs="Arial"/>
          <w:color w:val="auto"/>
          <w:sz w:val="18"/>
          <w:szCs w:val="18"/>
        </w:rPr>
        <w:lastRenderedPageBreak/>
        <w:t>кадастры», «Землеустройство», «Земельный кадастр», «Городской кадастр», «Государственное и муниципальное управление», «Экономика и бухгалтерский учет»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без предъявления требований к стажу.</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Должностные обязанности:</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организация работы по приватизации и продаже муниципального имущества муниципальных предприятий и учреждений, находящихся в муниципальной собственности Благодарненского городского округа Ставропольского края, передаче его в залог, аренду, пользование и внесение в уставный капитал хозяйственных обществ;</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формирует Прогнозный план (</w:t>
      </w:r>
      <w:proofErr w:type="gramStart"/>
      <w:r w:rsidRPr="005D36B4">
        <w:rPr>
          <w:rFonts w:ascii="Arial" w:hAnsi="Arial" w:cs="Arial"/>
          <w:color w:val="auto"/>
          <w:sz w:val="18"/>
          <w:szCs w:val="18"/>
        </w:rPr>
        <w:t xml:space="preserve">программу) </w:t>
      </w:r>
      <w:proofErr w:type="gramEnd"/>
      <w:r w:rsidRPr="005D36B4">
        <w:rPr>
          <w:rFonts w:ascii="Arial" w:hAnsi="Arial" w:cs="Arial"/>
          <w:color w:val="auto"/>
          <w:sz w:val="18"/>
          <w:szCs w:val="18"/>
        </w:rPr>
        <w:t>приватизации муниципального имущества, вносит предложения об изменении Прогнозного плана (программы)  приватизации муниципального имущества Благодарненского городского округа Ставропольского края на очередной финансовый год и плановый период;</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 xml:space="preserve">осуществляет </w:t>
      </w:r>
      <w:proofErr w:type="gramStart"/>
      <w:r w:rsidRPr="005D36B4">
        <w:rPr>
          <w:rFonts w:ascii="Arial" w:hAnsi="Arial" w:cs="Arial"/>
          <w:color w:val="auto"/>
          <w:sz w:val="18"/>
          <w:szCs w:val="18"/>
        </w:rPr>
        <w:t>контроль за</w:t>
      </w:r>
      <w:proofErr w:type="gramEnd"/>
      <w:r w:rsidRPr="005D36B4">
        <w:rPr>
          <w:rFonts w:ascii="Arial" w:hAnsi="Arial" w:cs="Arial"/>
          <w:color w:val="auto"/>
          <w:sz w:val="18"/>
          <w:szCs w:val="18"/>
        </w:rPr>
        <w:t xml:space="preserve"> ведением Реестра муниципального имущества Благодарненского городского округа Ставропольского края;</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обеспечивает установление и государственную регистрацию обременений и иных ограничений по использованию недвижимых объектов муниципальной собственности Благодарненского городского округа Ставропольского края;</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организует и проводит торги по продаже муниципального имущества, на право заключения договоров  аренды муниципальных нежилых помещений;</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участвует в разработке нормативных правовых актов по вопросам учета, управления и распоряжения муниципальным имуществом;</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участвует в работах по реализации мероприятий федеральных и краевых целевых программ в области управления и распоряжения имуществом;</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 xml:space="preserve"> осуществляет контроль по  проверке эффективности использования муниципального имущества муниципальными предприятиями и учреждениями, находящимися в муниципальной собственности Благодарненского городского округа Ставропольского края, по списанию основных фондов с баланса муниципальных предприятий и учреждений;</w:t>
      </w:r>
    </w:p>
    <w:p w:rsidR="005D36B4" w:rsidRPr="005D36B4" w:rsidRDefault="005D36B4" w:rsidP="005D36B4">
      <w:pPr>
        <w:ind w:firstLine="426"/>
        <w:jc w:val="both"/>
        <w:rPr>
          <w:rFonts w:ascii="Arial" w:hAnsi="Arial" w:cs="Arial"/>
          <w:color w:val="auto"/>
          <w:sz w:val="18"/>
          <w:szCs w:val="18"/>
        </w:rPr>
      </w:pPr>
      <w:proofErr w:type="gramStart"/>
      <w:r w:rsidRPr="005D36B4">
        <w:rPr>
          <w:rFonts w:ascii="Arial" w:hAnsi="Arial" w:cs="Arial"/>
          <w:color w:val="auto"/>
          <w:sz w:val="18"/>
          <w:szCs w:val="18"/>
        </w:rPr>
        <w:t>участвует в передаче объектов федеральной, краевой и иной формы собственности в муниципальную и из муниципальной в иную форму собственности.</w:t>
      </w:r>
      <w:proofErr w:type="gramEnd"/>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9) для должности главного специалиста отдела по управлению и распоряжению муниципальным имуществом управления - наличие высшего образования, по специальности, направлению подготовки: «Юриспруденция», «Экономика и бухгалтерский учет», «Финансы и кредит»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без предъявления требований к стажу.</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Должностные обязанности:</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 xml:space="preserve">участвует в организации </w:t>
      </w:r>
      <w:proofErr w:type="gramStart"/>
      <w:r w:rsidRPr="005D36B4">
        <w:rPr>
          <w:rFonts w:ascii="Arial" w:hAnsi="Arial" w:cs="Arial"/>
          <w:color w:val="auto"/>
          <w:sz w:val="18"/>
          <w:szCs w:val="18"/>
        </w:rPr>
        <w:t>внедрения автоматизированной системы информационного обеспечения учета муниципального имущества</w:t>
      </w:r>
      <w:proofErr w:type="gramEnd"/>
      <w:r w:rsidRPr="005D36B4">
        <w:rPr>
          <w:rFonts w:ascii="Arial" w:hAnsi="Arial" w:cs="Arial"/>
          <w:color w:val="auto"/>
          <w:sz w:val="18"/>
          <w:szCs w:val="18"/>
        </w:rPr>
        <w:t xml:space="preserve"> Благодарненского городского округа Ставропольского края; </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lastRenderedPageBreak/>
        <w:t>проводит проверку эффективности использования муниципального имущества муниципальными предприятиями и учреждениями, находящимися в муниципальной собственности Благодарненского городского округа Ставропольского края, правильность списания основных фондов с баланса муниципальных предприятий и учреждений;</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осуществляет бюджетные полномочия администратора доходов бюджета Благодарненского городского округа Ставропольского края через интернет-портал «Система удаленного финансового документооборота» (далее – СУФД).</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10) для должности ведущего специалиста отдела по управлению и распоряжению муниципальным имуществом управления - наличие высшего образования, по специальности, направлению подготовки: «Юриспруденция», «Экономика и бухгалтерский учет», «Финансы и кредит»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без предъявления требований к стажу.</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 xml:space="preserve">Должностные обязанности: </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осуществляет проверку документов для согласования списания муниципального имущества, закрепленного за муниципальными учреждениями Благодарненского городского округа Ставропольского края и муниципальными унитарными предприятиями Благодарненского городского округа Ставропольского края на праве оперативного управления или хозяйственного ведения;</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 xml:space="preserve">обеспечивает </w:t>
      </w:r>
      <w:proofErr w:type="gramStart"/>
      <w:r w:rsidRPr="005D36B4">
        <w:rPr>
          <w:rFonts w:ascii="Arial" w:hAnsi="Arial" w:cs="Arial"/>
          <w:color w:val="auto"/>
          <w:sz w:val="18"/>
          <w:szCs w:val="18"/>
        </w:rPr>
        <w:t>государственную</w:t>
      </w:r>
      <w:proofErr w:type="gramEnd"/>
      <w:r w:rsidRPr="005D36B4">
        <w:rPr>
          <w:rFonts w:ascii="Arial" w:hAnsi="Arial" w:cs="Arial"/>
          <w:color w:val="auto"/>
          <w:sz w:val="18"/>
          <w:szCs w:val="18"/>
        </w:rPr>
        <w:t xml:space="preserve"> регистраций прав муниципального имущества Благодарненского городского округа Ставропольского края через портал «</w:t>
      </w:r>
      <w:proofErr w:type="spellStart"/>
      <w:r w:rsidRPr="005D36B4">
        <w:rPr>
          <w:rFonts w:ascii="Arial" w:hAnsi="Arial" w:cs="Arial"/>
          <w:color w:val="auto"/>
          <w:sz w:val="18"/>
          <w:szCs w:val="18"/>
        </w:rPr>
        <w:t>Росреестра</w:t>
      </w:r>
      <w:proofErr w:type="spellEnd"/>
      <w:r w:rsidRPr="005D36B4">
        <w:rPr>
          <w:rFonts w:ascii="Arial" w:hAnsi="Arial" w:cs="Arial"/>
          <w:color w:val="auto"/>
          <w:sz w:val="18"/>
          <w:szCs w:val="18"/>
        </w:rPr>
        <w:t>»;</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ведет учет и контроль документов о государственной регистрации права собственности Благодарненского городского округа Ставропольского края на объекты недвижимости;</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организует и контролирует процесс подготовки и регистрации права оперативного управления на объекты недвижимости муниципальными учреждениями Благодарненского городского округа Ставропольского края, а также права хозяйственного ведения на объекты недвижимости муниципальными унитарными предприятиями округа;</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участвует в разработке административных регламентов предоставления муниципальных услуг и технологических схем;</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осуществляет подготовку договоров приватизации жилых помещений в муниципальном жилищном фонде, занимаемых гражданами на условиях социального найма;</w:t>
      </w:r>
    </w:p>
    <w:p w:rsidR="005D36B4" w:rsidRPr="005D36B4" w:rsidRDefault="005D36B4" w:rsidP="005D36B4">
      <w:pPr>
        <w:ind w:firstLine="426"/>
        <w:jc w:val="both"/>
        <w:rPr>
          <w:rFonts w:ascii="Arial" w:hAnsi="Arial" w:cs="Arial"/>
          <w:color w:val="auto"/>
          <w:sz w:val="18"/>
          <w:szCs w:val="18"/>
        </w:rPr>
      </w:pPr>
      <w:proofErr w:type="gramStart"/>
      <w:r w:rsidRPr="005D36B4">
        <w:rPr>
          <w:rFonts w:ascii="Arial" w:hAnsi="Arial" w:cs="Arial"/>
          <w:color w:val="auto"/>
          <w:sz w:val="18"/>
          <w:szCs w:val="18"/>
        </w:rPr>
        <w:t>осуществляет подготовку документов о закреплении муниципального имущества на праве хозяйственного ведения, оперативного управления и пользования, о передаче с баланса на баланс, в аренду, утверждении перечня особо ценного, отчуждении или перераспределении муниципального имущества по предварительному согласованию с органами администрации, контролировать своевременность составления и предоставления в отдел актов приема - передачи имущества и документов о внесении изменений в реестр.</w:t>
      </w:r>
      <w:proofErr w:type="gramEnd"/>
    </w:p>
    <w:p w:rsidR="005D36B4" w:rsidRPr="005D36B4" w:rsidRDefault="005D36B4" w:rsidP="005D36B4">
      <w:pPr>
        <w:ind w:firstLine="426"/>
        <w:jc w:val="both"/>
        <w:rPr>
          <w:rFonts w:ascii="Arial" w:hAnsi="Arial" w:cs="Arial"/>
          <w:color w:val="auto"/>
          <w:sz w:val="18"/>
          <w:szCs w:val="18"/>
        </w:rPr>
      </w:pPr>
      <w:proofErr w:type="gramStart"/>
      <w:r w:rsidRPr="005D36B4">
        <w:rPr>
          <w:rFonts w:ascii="Arial" w:hAnsi="Arial" w:cs="Arial"/>
          <w:color w:val="auto"/>
          <w:sz w:val="18"/>
          <w:szCs w:val="18"/>
        </w:rPr>
        <w:t xml:space="preserve">11) для должности начальника отдела по правовым, кадровым и общим вопросам – наличие высшего образования не ниже уровня </w:t>
      </w:r>
      <w:proofErr w:type="spellStart"/>
      <w:r w:rsidRPr="005D36B4">
        <w:rPr>
          <w:rFonts w:ascii="Arial" w:hAnsi="Arial" w:cs="Arial"/>
          <w:color w:val="auto"/>
          <w:sz w:val="18"/>
          <w:szCs w:val="18"/>
        </w:rPr>
        <w:t>специалитета</w:t>
      </w:r>
      <w:proofErr w:type="spellEnd"/>
      <w:r w:rsidRPr="005D36B4">
        <w:rPr>
          <w:rFonts w:ascii="Arial" w:hAnsi="Arial" w:cs="Arial"/>
          <w:color w:val="auto"/>
          <w:sz w:val="18"/>
          <w:szCs w:val="18"/>
        </w:rPr>
        <w:t xml:space="preserve">, магистратуры по специальности, направлению </w:t>
      </w:r>
      <w:r w:rsidRPr="005D36B4">
        <w:rPr>
          <w:rFonts w:ascii="Arial" w:hAnsi="Arial" w:cs="Arial"/>
          <w:color w:val="auto"/>
          <w:sz w:val="18"/>
          <w:szCs w:val="18"/>
        </w:rPr>
        <w:lastRenderedPageBreak/>
        <w:t>подготовки «Юриспруденция», «Государственное и муниципальное управление», «Экономика»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без предъявления требований к стажу.</w:t>
      </w:r>
      <w:proofErr w:type="gramEnd"/>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 xml:space="preserve">Должностные обязанности: </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проводит юридическую и антикоррупционную экспертизу проектов нормативных правовых актов управления;</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 xml:space="preserve"> рассматривает протесты и представления органов прокуратуры, заключения органов юстиции, предписания и жалобы;</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проводит правовую экспертизу проектов договоров, соглашений, муниципальных контрактов, заключаемых управлением;</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организует и совершенствует ведение делопроизводства;</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рассматривает заявления, жалобы граждан по правовым вопросам, отнесенным к компетенции отдела;</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обеспечивает методическое руководство правовой работы в организации, разъяснение действующего законодательства и порядок его применения, оказывает правовую помощь структурным подразделениям в претензионной работе, организовывает подготовку и передачу необходимых материалов в судебные и арбитражные органы;</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ab/>
      </w:r>
      <w:proofErr w:type="gramStart"/>
      <w:r w:rsidRPr="005D36B4">
        <w:rPr>
          <w:rFonts w:ascii="Arial" w:hAnsi="Arial" w:cs="Arial"/>
          <w:color w:val="auto"/>
          <w:sz w:val="18"/>
          <w:szCs w:val="18"/>
        </w:rPr>
        <w:t>осуществляет контроль за своевременным оформлением приема, перевода и увольнения работников, выдачу справок об их настоящей и прошлой трудовой деятельности, организовывает соблюдение правил хранения и заполнения трудовых книжек, подготовку документов для установления льгот и компенсаций, оформления пенсий работникам и другой установленной документации по кадрам, а также внесение соответствующей информации в банк данных о персонале организации;</w:t>
      </w:r>
      <w:proofErr w:type="gramEnd"/>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ab/>
        <w:t xml:space="preserve">обеспечивает соблюдение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33" w:history="1">
        <w:r w:rsidRPr="005D36B4">
          <w:rPr>
            <w:rStyle w:val="af1"/>
            <w:rFonts w:ascii="Arial" w:hAnsi="Arial" w:cs="Arial"/>
            <w:sz w:val="18"/>
            <w:szCs w:val="18"/>
          </w:rPr>
          <w:t>законом</w:t>
        </w:r>
      </w:hyperlink>
      <w:r w:rsidRPr="005D36B4">
        <w:rPr>
          <w:rFonts w:ascii="Arial" w:hAnsi="Arial" w:cs="Arial"/>
          <w:color w:val="auto"/>
          <w:sz w:val="18"/>
          <w:szCs w:val="18"/>
        </w:rPr>
        <w:t xml:space="preserve"> от 25 декабря 2008 г. N 273-ФЗ "О противодействии коррупции" и другими федеральными законами;</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 xml:space="preserve">          принимает меры по выявлению и устранению причин и условий, способствующих возникновению конфликта интересов на муниципальной службе;</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ab/>
        <w:t xml:space="preserve">осуществляет </w:t>
      </w:r>
      <w:proofErr w:type="gramStart"/>
      <w:r w:rsidRPr="005D36B4">
        <w:rPr>
          <w:rFonts w:ascii="Arial" w:hAnsi="Arial" w:cs="Arial"/>
          <w:color w:val="auto"/>
          <w:sz w:val="18"/>
          <w:szCs w:val="18"/>
        </w:rPr>
        <w:t>контроль за</w:t>
      </w:r>
      <w:proofErr w:type="gramEnd"/>
      <w:r w:rsidRPr="005D36B4">
        <w:rPr>
          <w:rFonts w:ascii="Arial" w:hAnsi="Arial" w:cs="Arial"/>
          <w:color w:val="auto"/>
          <w:sz w:val="18"/>
          <w:szCs w:val="18"/>
        </w:rPr>
        <w:t xml:space="preserve"> расходованием выделенных средств согласно сводной бюджетной росписи в пределах утвержденной сметы расходов на текущий год и плановый период. Вносит предложения в финансовое управление об изменениях сводной бюджетной росписи расходов и лимиты бюджетных обязательств по решению Совета депутатов Благодарненского городского округа Ставропольского края;</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 xml:space="preserve">осуществляет </w:t>
      </w:r>
      <w:proofErr w:type="gramStart"/>
      <w:r w:rsidRPr="005D36B4">
        <w:rPr>
          <w:rFonts w:ascii="Arial" w:hAnsi="Arial" w:cs="Arial"/>
          <w:color w:val="auto"/>
          <w:sz w:val="18"/>
          <w:szCs w:val="18"/>
        </w:rPr>
        <w:t>контроль за</w:t>
      </w:r>
      <w:proofErr w:type="gramEnd"/>
      <w:r w:rsidRPr="005D36B4">
        <w:rPr>
          <w:rFonts w:ascii="Arial" w:hAnsi="Arial" w:cs="Arial"/>
          <w:color w:val="auto"/>
          <w:sz w:val="18"/>
          <w:szCs w:val="18"/>
        </w:rPr>
        <w:t xml:space="preserve"> реализацией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 xml:space="preserve">организовывает проведение конкурсов по кадровому резерву для замещения вакантных должностей муниципальной службы в управлении архитектуры, градостроительства, имущественных и земельных отношений администрации Благодарненского городского округа Ставропольского края. </w:t>
      </w:r>
    </w:p>
    <w:p w:rsidR="005D36B4" w:rsidRPr="005D36B4" w:rsidRDefault="005D36B4" w:rsidP="005D36B4">
      <w:pPr>
        <w:ind w:firstLine="426"/>
        <w:jc w:val="both"/>
        <w:rPr>
          <w:rFonts w:ascii="Arial" w:hAnsi="Arial" w:cs="Arial"/>
          <w:color w:val="auto"/>
          <w:sz w:val="18"/>
          <w:szCs w:val="18"/>
        </w:rPr>
      </w:pPr>
      <w:proofErr w:type="gramStart"/>
      <w:r w:rsidRPr="005D36B4">
        <w:rPr>
          <w:rFonts w:ascii="Arial" w:hAnsi="Arial" w:cs="Arial"/>
          <w:color w:val="auto"/>
          <w:sz w:val="18"/>
          <w:szCs w:val="18"/>
        </w:rPr>
        <w:lastRenderedPageBreak/>
        <w:t>12) для должности главного специалиста отдела по правовым, кадровым и общим вопросам управления – наличие высшего образование</w:t>
      </w:r>
      <w:r w:rsidRPr="005D36B4">
        <w:rPr>
          <w:rFonts w:ascii="Arial" w:hAnsi="Arial" w:cs="Arial"/>
          <w:bCs/>
          <w:color w:val="auto"/>
          <w:sz w:val="18"/>
          <w:szCs w:val="18"/>
        </w:rPr>
        <w:t xml:space="preserve"> не ниже уровня </w:t>
      </w:r>
      <w:proofErr w:type="spellStart"/>
      <w:r w:rsidRPr="005D36B4">
        <w:rPr>
          <w:rFonts w:ascii="Arial" w:hAnsi="Arial" w:cs="Arial"/>
          <w:bCs/>
          <w:color w:val="auto"/>
          <w:sz w:val="18"/>
          <w:szCs w:val="18"/>
        </w:rPr>
        <w:t>специалитета</w:t>
      </w:r>
      <w:proofErr w:type="spellEnd"/>
      <w:r w:rsidRPr="005D36B4">
        <w:rPr>
          <w:rFonts w:ascii="Arial" w:hAnsi="Arial" w:cs="Arial"/>
          <w:bCs/>
          <w:color w:val="auto"/>
          <w:sz w:val="18"/>
          <w:szCs w:val="18"/>
        </w:rPr>
        <w:t>, магистратуры по специальности, направлению подготовки «Экономика», «Государственное и муниципальное управление», «Юриспруденция»</w:t>
      </w:r>
      <w:r w:rsidRPr="005D36B4">
        <w:rPr>
          <w:rFonts w:ascii="Arial" w:hAnsi="Arial" w:cs="Arial"/>
          <w:color w:val="auto"/>
          <w:sz w:val="18"/>
          <w:szCs w:val="18"/>
        </w:rPr>
        <w:t>, «Финансы и кредит», «Бухгалтерский учет и аудит»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без предъявления</w:t>
      </w:r>
      <w:proofErr w:type="gramEnd"/>
      <w:r w:rsidRPr="005D36B4">
        <w:rPr>
          <w:rFonts w:ascii="Arial" w:hAnsi="Arial" w:cs="Arial"/>
          <w:color w:val="auto"/>
          <w:sz w:val="18"/>
          <w:szCs w:val="18"/>
        </w:rPr>
        <w:t xml:space="preserve"> требований к стажу.</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 xml:space="preserve">Должностные обязанности: </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 xml:space="preserve"> составляет и предоставляет отчетность о финансово-хозяйственной деятельности управления, контролирует целевое расходование выделенных денежных средств согласно утвержденной бюджетной росписи расходов и лимитов бюджетных обязательств на текущий финансовый год и плановый период;</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 xml:space="preserve">осуществляет планирование и контроль за ведением бюджетной сметы расходов на содержание управления, внесение </w:t>
      </w:r>
      <w:proofErr w:type="gramStart"/>
      <w:r w:rsidRPr="005D36B4">
        <w:rPr>
          <w:rFonts w:ascii="Arial" w:hAnsi="Arial" w:cs="Arial"/>
          <w:color w:val="auto"/>
          <w:sz w:val="18"/>
          <w:szCs w:val="18"/>
        </w:rPr>
        <w:t>изменении</w:t>
      </w:r>
      <w:proofErr w:type="gramEnd"/>
      <w:r w:rsidRPr="005D36B4">
        <w:rPr>
          <w:rFonts w:ascii="Arial" w:hAnsi="Arial" w:cs="Arial"/>
          <w:color w:val="auto"/>
          <w:sz w:val="18"/>
          <w:szCs w:val="18"/>
        </w:rPr>
        <w:t xml:space="preserve"> в бюджетную смету управления; </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обеспечивает организацию бухгалтерского учета в соответствии с действующим законодательством и отдельными указаниями;</w:t>
      </w:r>
    </w:p>
    <w:p w:rsidR="005D36B4" w:rsidRPr="005D36B4" w:rsidRDefault="005D36B4" w:rsidP="005D36B4">
      <w:pPr>
        <w:ind w:firstLine="426"/>
        <w:jc w:val="both"/>
        <w:rPr>
          <w:rFonts w:ascii="Arial" w:hAnsi="Arial" w:cs="Arial"/>
          <w:bCs/>
          <w:color w:val="auto"/>
          <w:sz w:val="18"/>
          <w:szCs w:val="18"/>
        </w:rPr>
      </w:pPr>
      <w:r w:rsidRPr="005D36B4">
        <w:rPr>
          <w:rFonts w:ascii="Arial" w:hAnsi="Arial" w:cs="Arial"/>
          <w:color w:val="auto"/>
          <w:sz w:val="18"/>
          <w:szCs w:val="18"/>
        </w:rPr>
        <w:t>взаимодействует с централизованной бухгалтерией, о</w:t>
      </w:r>
      <w:r w:rsidRPr="005D36B4">
        <w:rPr>
          <w:rFonts w:ascii="Arial" w:hAnsi="Arial" w:cs="Arial"/>
          <w:bCs/>
          <w:color w:val="auto"/>
          <w:sz w:val="18"/>
          <w:szCs w:val="18"/>
        </w:rPr>
        <w:t>формляет все хозяйственные операции, проводимые управлением, оправдательными документами, служащими первичными документами (основанием) для ведения бюджетного (бухгалтерского учета) МУ «МУЦ»;</w:t>
      </w:r>
    </w:p>
    <w:p w:rsidR="005D36B4" w:rsidRPr="005D36B4" w:rsidRDefault="005D36B4" w:rsidP="005D36B4">
      <w:pPr>
        <w:ind w:firstLine="426"/>
        <w:jc w:val="both"/>
        <w:rPr>
          <w:rFonts w:ascii="Arial" w:hAnsi="Arial" w:cs="Arial"/>
          <w:bCs/>
          <w:color w:val="auto"/>
          <w:sz w:val="18"/>
          <w:szCs w:val="18"/>
        </w:rPr>
      </w:pPr>
      <w:r w:rsidRPr="005D36B4">
        <w:rPr>
          <w:rFonts w:ascii="Arial" w:hAnsi="Arial" w:cs="Arial"/>
          <w:color w:val="auto"/>
          <w:sz w:val="18"/>
          <w:szCs w:val="18"/>
        </w:rPr>
        <w:t xml:space="preserve">обеспечивает </w:t>
      </w:r>
      <w:r w:rsidRPr="005D36B4">
        <w:rPr>
          <w:rFonts w:ascii="Arial" w:hAnsi="Arial" w:cs="Arial"/>
          <w:bCs/>
          <w:color w:val="auto"/>
          <w:sz w:val="18"/>
          <w:szCs w:val="18"/>
        </w:rPr>
        <w:t>своевременную оплату расходов и расчетов с организациями и физическими лицами: доводит объемы финансирования для своевременной выплаты заработной платы, окончательного расчета при увольнении, отпускных, листков нетрудоспособности, оплату налогов, выполненных работ, оказанных услуг, поставленного товара;</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 xml:space="preserve">участвует в проведении инвентаризации имущества и финансовых обязательств. В </w:t>
      </w:r>
      <w:r w:rsidRPr="005D36B4">
        <w:rPr>
          <w:rFonts w:ascii="Arial" w:hAnsi="Arial" w:cs="Arial"/>
          <w:bCs/>
          <w:color w:val="auto"/>
          <w:sz w:val="18"/>
          <w:szCs w:val="18"/>
        </w:rPr>
        <w:t xml:space="preserve">пределах своих полномочий </w:t>
      </w:r>
      <w:r w:rsidRPr="005D36B4">
        <w:rPr>
          <w:rFonts w:ascii="Arial" w:hAnsi="Arial" w:cs="Arial"/>
          <w:color w:val="auto"/>
          <w:sz w:val="18"/>
          <w:szCs w:val="18"/>
        </w:rPr>
        <w:t xml:space="preserve">осуществляет ведение учета и </w:t>
      </w:r>
      <w:proofErr w:type="gramStart"/>
      <w:r w:rsidRPr="005D36B4">
        <w:rPr>
          <w:rFonts w:ascii="Arial" w:hAnsi="Arial" w:cs="Arial"/>
          <w:color w:val="auto"/>
          <w:sz w:val="18"/>
          <w:szCs w:val="18"/>
        </w:rPr>
        <w:t>контроля за</w:t>
      </w:r>
      <w:proofErr w:type="gramEnd"/>
      <w:r w:rsidRPr="005D36B4">
        <w:rPr>
          <w:rFonts w:ascii="Arial" w:hAnsi="Arial" w:cs="Arial"/>
          <w:color w:val="auto"/>
          <w:sz w:val="18"/>
          <w:szCs w:val="18"/>
        </w:rPr>
        <w:t xml:space="preserve"> сохранностью основных средств, числящихся на балансе управления, отдельно по каждому материально-ответственному лицу. По решению комиссии готовит первичные документы на списание основных средств, пришедших в негодность, для передачи в МУ «МУЦ»;</w:t>
      </w:r>
    </w:p>
    <w:p w:rsidR="005D36B4" w:rsidRPr="005D36B4" w:rsidRDefault="005D36B4" w:rsidP="005D36B4">
      <w:pPr>
        <w:ind w:firstLine="426"/>
        <w:jc w:val="both"/>
        <w:rPr>
          <w:rFonts w:ascii="Arial" w:hAnsi="Arial" w:cs="Arial"/>
          <w:bCs/>
          <w:color w:val="auto"/>
          <w:sz w:val="18"/>
          <w:szCs w:val="18"/>
        </w:rPr>
      </w:pPr>
      <w:r w:rsidRPr="005D36B4">
        <w:rPr>
          <w:rFonts w:ascii="Arial" w:hAnsi="Arial" w:cs="Arial"/>
          <w:bCs/>
          <w:color w:val="auto"/>
          <w:sz w:val="18"/>
          <w:szCs w:val="18"/>
        </w:rPr>
        <w:t xml:space="preserve">осуществляет постановку на учет </w:t>
      </w:r>
      <w:r w:rsidRPr="005D36B4">
        <w:rPr>
          <w:rFonts w:ascii="Arial" w:hAnsi="Arial" w:cs="Arial"/>
          <w:color w:val="auto"/>
          <w:sz w:val="18"/>
          <w:szCs w:val="18"/>
        </w:rPr>
        <w:t>в СУФД с управлением Федерального казначейства</w:t>
      </w:r>
      <w:r w:rsidRPr="005D36B4">
        <w:rPr>
          <w:rFonts w:ascii="Arial" w:hAnsi="Arial" w:cs="Arial"/>
          <w:bCs/>
          <w:color w:val="auto"/>
          <w:sz w:val="18"/>
          <w:szCs w:val="18"/>
        </w:rPr>
        <w:t xml:space="preserve"> всех заключенных управлением муниципальных контрактов и договоров,</w:t>
      </w:r>
      <w:r w:rsidRPr="005D36B4">
        <w:rPr>
          <w:rFonts w:ascii="Arial" w:hAnsi="Arial" w:cs="Arial"/>
          <w:color w:val="auto"/>
          <w:sz w:val="18"/>
          <w:szCs w:val="18"/>
        </w:rPr>
        <w:t xml:space="preserve"> </w:t>
      </w:r>
      <w:r w:rsidRPr="005D36B4">
        <w:rPr>
          <w:rFonts w:ascii="Arial" w:hAnsi="Arial" w:cs="Arial"/>
          <w:bCs/>
          <w:color w:val="auto"/>
          <w:sz w:val="18"/>
          <w:szCs w:val="18"/>
        </w:rPr>
        <w:t>с присвоением номера бюджетного обязательства для дальнейшей оплаты</w:t>
      </w:r>
      <w:r w:rsidRPr="005D36B4">
        <w:rPr>
          <w:rFonts w:ascii="Arial" w:hAnsi="Arial" w:cs="Arial"/>
          <w:color w:val="auto"/>
          <w:sz w:val="18"/>
          <w:szCs w:val="18"/>
        </w:rPr>
        <w:t>.</w:t>
      </w:r>
      <w:r w:rsidRPr="005D36B4">
        <w:rPr>
          <w:rFonts w:ascii="Arial" w:hAnsi="Arial" w:cs="Arial"/>
          <w:bCs/>
          <w:color w:val="auto"/>
          <w:sz w:val="18"/>
          <w:szCs w:val="18"/>
        </w:rPr>
        <w:t xml:space="preserve"> Осуществляет </w:t>
      </w:r>
      <w:proofErr w:type="gramStart"/>
      <w:r w:rsidRPr="005D36B4">
        <w:rPr>
          <w:rFonts w:ascii="Arial" w:hAnsi="Arial" w:cs="Arial"/>
          <w:bCs/>
          <w:color w:val="auto"/>
          <w:sz w:val="18"/>
          <w:szCs w:val="18"/>
        </w:rPr>
        <w:t>контроль за</w:t>
      </w:r>
      <w:proofErr w:type="gramEnd"/>
      <w:r w:rsidRPr="005D36B4">
        <w:rPr>
          <w:rFonts w:ascii="Arial" w:hAnsi="Arial" w:cs="Arial"/>
          <w:bCs/>
          <w:color w:val="auto"/>
          <w:sz w:val="18"/>
          <w:szCs w:val="18"/>
        </w:rPr>
        <w:t xml:space="preserve"> соблюдением сроков постановки на учет бюджетных обязательств и не превышение лимитов бюджетных обязательств, выделенных на закупки;</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проводит работы по обеспечению строгого соблюдения финансовой и кассовой дисциплины, смет административно-хозяйственных и других расходов, законности списания с бухгалтерских счетов недостач, дебиторской задолженности и других потерь, сохранности бухгалтерских документов, оформления и сдачи их в установленном порядке в архив;</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 xml:space="preserve">осуществляет бюджетные полномочия администратора доходов бюджета Благодарненского городского округа Ставропольского края через интернет-портал «Система удаленного финансового </w:t>
      </w:r>
      <w:r w:rsidRPr="005D36B4">
        <w:rPr>
          <w:rFonts w:ascii="Arial" w:hAnsi="Arial" w:cs="Arial"/>
          <w:color w:val="auto"/>
          <w:sz w:val="18"/>
          <w:szCs w:val="18"/>
        </w:rPr>
        <w:lastRenderedPageBreak/>
        <w:t>документооборота», ведет реестр администрируемых доходов;</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осуществляет сверку исходных показателей с финансовым органом для распределения бюджетных ассигнований и лимитов бюджетных средств на будущий финансовый год в части расходов на содержание управления.  Предоставляет обоснования бюджетных ассигнований по расходам местного бюджета на очередной финансовый год и плановый период;</w:t>
      </w:r>
    </w:p>
    <w:p w:rsidR="005D36B4" w:rsidRPr="005D36B4" w:rsidRDefault="005D36B4" w:rsidP="005D36B4">
      <w:pPr>
        <w:ind w:firstLine="426"/>
        <w:jc w:val="both"/>
        <w:rPr>
          <w:rFonts w:ascii="Arial" w:hAnsi="Arial" w:cs="Arial"/>
          <w:color w:val="auto"/>
          <w:sz w:val="18"/>
          <w:szCs w:val="18"/>
        </w:rPr>
      </w:pPr>
      <w:proofErr w:type="gramStart"/>
      <w:r w:rsidRPr="005D36B4">
        <w:rPr>
          <w:rFonts w:ascii="Arial" w:hAnsi="Arial" w:cs="Arial"/>
          <w:bCs/>
          <w:color w:val="auto"/>
          <w:sz w:val="18"/>
          <w:szCs w:val="18"/>
        </w:rPr>
        <w:t xml:space="preserve">осуществляет </w:t>
      </w:r>
      <w:r w:rsidRPr="005D36B4">
        <w:rPr>
          <w:rFonts w:ascii="Arial" w:hAnsi="Arial" w:cs="Arial"/>
          <w:color w:val="auto"/>
          <w:sz w:val="18"/>
          <w:szCs w:val="18"/>
        </w:rPr>
        <w:t>работу в программном продукте УРМ «АС-Бюджет» по занесению бюджетной росписи расходов на текущий финансовый год и плановый период по кодам бюджетной классификации, внесению изменений в бюджетную роспись расходов, согласно распоряжений заместителя главы администрации - начальника управления, ведению кассового плана по доходам и расходам в текущем финансовом году по кодам бюджетной классификации, внесению ежемесячных изменений в кассовый план по доходам и</w:t>
      </w:r>
      <w:proofErr w:type="gramEnd"/>
      <w:r w:rsidRPr="005D36B4">
        <w:rPr>
          <w:rFonts w:ascii="Arial" w:hAnsi="Arial" w:cs="Arial"/>
          <w:color w:val="auto"/>
          <w:sz w:val="18"/>
          <w:szCs w:val="18"/>
        </w:rPr>
        <w:t xml:space="preserve"> расходам;</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осуществляет реализацию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по следующим направлениям:</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-разрабатывает нормативные затраты на обеспечение функций управления;</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-разрабатывает план закупок и план-график в определенные законодательством сроки на основании утвержденной бюджетной росписи расходов на очередной финансовый год и плановый период;</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-готовит предложения для внесения изменений в план-график;</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-принимает обязательное участие в обсуждении закупки товара, работы или услуги, по результатам которого, в случае необходимости, осуществляется подготовка изменений для внесения в план закупок и план-график, в документацию о закупках или обеспечивает отмену закупки;</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-принимает участие в подготовке обоснований закупок для заключения управлением муниципальных контрактов;</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  после подписания всех необходимых первичных документов на оплату, осуществляет отправку сканированных документов в Муниципальное учреждение  «Межведомственный учетный центр», (далее – МУ «МУЦ»),  на оплату поставленного товара, выполненной работы (ее результатов), оказанной услуги, а также отдельных этапов исполнения контракта;</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 xml:space="preserve">- после даты исполнения муниципального контракта осуществляет контроль за своевременным возвратом денежных средств поставщику, подрядчику перечисленных </w:t>
      </w:r>
      <w:proofErr w:type="gramStart"/>
      <w:r w:rsidRPr="005D36B4">
        <w:rPr>
          <w:rFonts w:ascii="Arial" w:hAnsi="Arial" w:cs="Arial"/>
          <w:color w:val="auto"/>
          <w:sz w:val="18"/>
          <w:szCs w:val="18"/>
        </w:rPr>
        <w:t>раннее</w:t>
      </w:r>
      <w:proofErr w:type="gramEnd"/>
      <w:r w:rsidRPr="005D36B4">
        <w:rPr>
          <w:rFonts w:ascii="Arial" w:hAnsi="Arial" w:cs="Arial"/>
          <w:color w:val="auto"/>
          <w:sz w:val="18"/>
          <w:szCs w:val="18"/>
        </w:rPr>
        <w:t xml:space="preserve"> для обеспечения (исполнения) контракта.</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bCs/>
          <w:color w:val="auto"/>
          <w:sz w:val="18"/>
          <w:szCs w:val="18"/>
        </w:rPr>
        <w:t>в пределах своих полномочий у</w:t>
      </w:r>
      <w:r w:rsidRPr="005D36B4">
        <w:rPr>
          <w:rFonts w:ascii="Arial" w:hAnsi="Arial" w:cs="Arial"/>
          <w:color w:val="auto"/>
          <w:sz w:val="18"/>
          <w:szCs w:val="18"/>
        </w:rPr>
        <w:t>частвует в реализации подпрограммы «Управление муниципальной собственностью в области имущественных и земельных отношений» муниципальной программы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Сводит квартальные мониторинги и годовой отчет по подпрограмме, предоставляет в курирующие отделы администрации Благодарненского городского округа Ставропольского края.</w:t>
      </w:r>
    </w:p>
    <w:p w:rsidR="005D36B4" w:rsidRPr="005D36B4" w:rsidRDefault="005D36B4" w:rsidP="005D36B4">
      <w:pPr>
        <w:ind w:firstLine="426"/>
        <w:jc w:val="both"/>
        <w:rPr>
          <w:rFonts w:ascii="Arial" w:hAnsi="Arial" w:cs="Arial"/>
          <w:color w:val="auto"/>
          <w:sz w:val="18"/>
          <w:szCs w:val="18"/>
        </w:rPr>
      </w:pP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 xml:space="preserve">Условия прохождения муниципальной службы: </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lastRenderedPageBreak/>
        <w:t xml:space="preserve">рабочее время с 8-00 до 17-00 часов; обеденный перерыв с 12-00 до 13-00 часов; ненормированный рабочий день. </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ab/>
      </w:r>
      <w:proofErr w:type="gramStart"/>
      <w:r w:rsidRPr="005D36B4">
        <w:rPr>
          <w:rFonts w:ascii="Arial" w:hAnsi="Arial" w:cs="Arial"/>
          <w:color w:val="auto"/>
          <w:sz w:val="18"/>
          <w:szCs w:val="18"/>
        </w:rPr>
        <w:t xml:space="preserve">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 </w:t>
      </w:r>
      <w:proofErr w:type="gramEnd"/>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ab/>
        <w:t>Денежное содержание:</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заместитель начальника управления – начальник отдела от 40 000 рублей до 48 000 рублей;</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начальник отдела, заместитель начальника отдела от 35 000 рублей до 42 000 рублей;</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главный специалист, ведущий специалист от 27 000 руб. до 35 000 руб.</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 xml:space="preserve">        Лица, желающие участвовать в конкурсе, представляют в управление архитектуры, градостроительства, имущественных и земельных отношений администрации Благодарненского городского округа Ставропольского края по адресу: г. Благодарный, пл. Ленина, 1 (1 этаж, кабинет № 107), в рабочие дни с 8-00 до 17-00 часов, перерыв с 12-00 до 13-00 часов, следующие документы: </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1) личное заявление;</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2) собственноручно заполненную и подписанную анкету по </w:t>
      </w:r>
      <w:hyperlink r:id="rId34" w:anchor="dst100007" w:history="1">
        <w:r w:rsidRPr="005D36B4">
          <w:rPr>
            <w:rStyle w:val="af1"/>
            <w:rFonts w:ascii="Arial" w:hAnsi="Arial" w:cs="Arial"/>
            <w:sz w:val="18"/>
            <w:szCs w:val="18"/>
          </w:rPr>
          <w:t>форме</w:t>
        </w:r>
      </w:hyperlink>
      <w:r w:rsidRPr="005D36B4">
        <w:rPr>
          <w:rFonts w:ascii="Arial" w:hAnsi="Arial" w:cs="Arial"/>
          <w:color w:val="auto"/>
          <w:sz w:val="18"/>
          <w:szCs w:val="18"/>
        </w:rPr>
        <w:t>, установленной уполномоченным Правительством Российской Федерации, с приложением фотографии;</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3) копию паспорта или заменяющего его документа (соответствующий документ) предъявляется лично по прибытию на конкурс;</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4) документы, подтверждающие необходимое профессиональное образование, квалификацию и стаж работы:</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5) заключение медицинского учреждения об отсутствии заболевания, препятствующего поступлению на муниципальную службу или ее прохождению;</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6) сведения о своих доходах, расходах, об имуществе и обязательствах имущественного характера, а также сведения о доходах, об имуществе обязательствах имущественного характера своих супругов (супруга) и несовершеннолетних детей;</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7) документы воинского учета - для граждан, пребывающих в запасе, и лиц, подлежащих призыву на военную службу;</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8) свидетельство о постановке физического лица на учет в налоговом органе по месту жительства на территории Российской Федерации;</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 xml:space="preserve">9) сведения об адресах сайтов и (или) страниц сайтов в информационно-телекоммуникационной сети "Интернет", на которых гражданин, претендующий на </w:t>
      </w:r>
      <w:r w:rsidRPr="005D36B4">
        <w:rPr>
          <w:rFonts w:ascii="Arial" w:hAnsi="Arial" w:cs="Arial"/>
          <w:color w:val="auto"/>
          <w:sz w:val="18"/>
          <w:szCs w:val="18"/>
        </w:rPr>
        <w:lastRenderedPageBreak/>
        <w:t>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10)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ab/>
        <w:t>Муниципальный служащий управления архитектуры, градостроительства, имущественных и земельных отношений администрации Благодарненского городского округа Ставропольского края, изъявивший желание участвовать в конкурсе подает заявление на имя представителя нанимателя (работодателя).</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ab/>
      </w:r>
      <w:proofErr w:type="gramStart"/>
      <w:r w:rsidRPr="005D36B4">
        <w:rPr>
          <w:rFonts w:ascii="Arial" w:hAnsi="Arial" w:cs="Arial"/>
          <w:color w:val="auto"/>
          <w:sz w:val="18"/>
          <w:szCs w:val="18"/>
        </w:rPr>
        <w:t>Муниципальный служащий, изъявивший желание участвовать в конкурсе из иного органа местного самоуправления или органа администрации, представляет в управление архитектуры, градостроительства, имущественных и земельных отношений администрации Благодарненского городского округа Ставропольского края заявление на имя представителя нанимателя (работодателя) и собственноручно заполненную, подписанную и заверенную кадровой службой, в котором муниципальный служащий замещает должность муниципальной службы, анкету с приложением фотографии.</w:t>
      </w:r>
      <w:proofErr w:type="gramEnd"/>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 xml:space="preserve">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её прохождения. </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Предполагаемая дата проведения конкурса 22 сентября 2023 года в 14-00 часов в управлении архитектуры, градостроительства, имущественных и земельных отношений администрации Благодарненского городского округа Ставропольского края, расположенном по адресу: г. Благодарный, пл. Ленина, 1 (4 этаж, зал для заседаний).</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ab/>
        <w:t>О дате и времени проведения конкурса кандидатам, допущенным к участию в конкурсе, будет сообщено не позднее, чем за 7 календарных дней до конкурса. Оценка кандидатов будет проводиться на основании представленных ими документов, а также на основе тестирования и индивидуального собеседования.</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 xml:space="preserve">Источник дополнительной информации: 356420, Ставропольский край, г. Благодарный, пл. Ленина, 1, 3 этаж, кабинет 318, контактный телефон: 5-10-63, исполняющий обязанности заместителя главы </w:t>
      </w:r>
      <w:proofErr w:type="gramStart"/>
      <w:r w:rsidRPr="005D36B4">
        <w:rPr>
          <w:rFonts w:ascii="Arial" w:hAnsi="Arial" w:cs="Arial"/>
          <w:color w:val="auto"/>
          <w:sz w:val="18"/>
          <w:szCs w:val="18"/>
        </w:rPr>
        <w:t>администрации-начальник</w:t>
      </w:r>
      <w:proofErr w:type="gramEnd"/>
      <w:r w:rsidRPr="005D36B4">
        <w:rPr>
          <w:rFonts w:ascii="Arial" w:hAnsi="Arial" w:cs="Arial"/>
          <w:color w:val="auto"/>
          <w:sz w:val="18"/>
          <w:szCs w:val="18"/>
        </w:rPr>
        <w:t xml:space="preserve"> управления, архитектуры, градостроительства, имущественных и земельных отношений администрации Благодарненского городского округа Ставропольского края Востриков Иван Александрович.</w:t>
      </w:r>
    </w:p>
    <w:p w:rsidR="005D36B4" w:rsidRPr="005D36B4" w:rsidRDefault="005D36B4" w:rsidP="005D36B4">
      <w:pPr>
        <w:ind w:firstLine="426"/>
        <w:jc w:val="both"/>
        <w:rPr>
          <w:rFonts w:ascii="Arial" w:hAnsi="Arial" w:cs="Arial"/>
          <w:color w:val="auto"/>
          <w:sz w:val="18"/>
          <w:szCs w:val="18"/>
        </w:rPr>
      </w:pPr>
      <w:r w:rsidRPr="005D36B4">
        <w:rPr>
          <w:rFonts w:ascii="Arial" w:hAnsi="Arial" w:cs="Arial"/>
          <w:color w:val="auto"/>
          <w:sz w:val="18"/>
          <w:szCs w:val="18"/>
        </w:rPr>
        <w:t xml:space="preserve">Документы принимаются с 23 августа 2023 года по 13 сентября 2023 года включительно, по адресу: г. Благодарный, пл. Ленина, 1 (1 этаж, кабинет № 107), ежедневно с 8-00 до 17-00 часов перерыв с 12-00 до 13-00 часов кроме выходных – суббота, воскресенье и </w:t>
      </w:r>
      <w:r w:rsidRPr="005D36B4">
        <w:rPr>
          <w:rFonts w:ascii="Arial" w:hAnsi="Arial" w:cs="Arial"/>
          <w:color w:val="auto"/>
          <w:sz w:val="18"/>
          <w:szCs w:val="18"/>
        </w:rPr>
        <w:lastRenderedPageBreak/>
        <w:t xml:space="preserve">праздничных дней.   С условиями проведения конкурса можно ознакомиться на сайте администрации Благодарненского городского округа Ставропольского края: </w:t>
      </w:r>
      <w:hyperlink r:id="rId35" w:history="1">
        <w:r w:rsidRPr="005D36B4">
          <w:rPr>
            <w:rStyle w:val="af1"/>
            <w:rFonts w:ascii="Arial" w:hAnsi="Arial" w:cs="Arial"/>
            <w:sz w:val="18"/>
            <w:szCs w:val="18"/>
          </w:rPr>
          <w:t>www.ab</w:t>
        </w:r>
        <w:r w:rsidRPr="005D36B4">
          <w:rPr>
            <w:rStyle w:val="af1"/>
            <w:rFonts w:ascii="Arial" w:hAnsi="Arial" w:cs="Arial"/>
            <w:sz w:val="18"/>
            <w:szCs w:val="18"/>
            <w:lang w:val="en-US"/>
          </w:rPr>
          <w:t>go</w:t>
        </w:r>
        <w:r w:rsidRPr="005D36B4">
          <w:rPr>
            <w:rStyle w:val="af1"/>
            <w:rFonts w:ascii="Arial" w:hAnsi="Arial" w:cs="Arial"/>
            <w:sz w:val="18"/>
            <w:szCs w:val="18"/>
          </w:rPr>
          <w:t>sk.ru</w:t>
        </w:r>
      </w:hyperlink>
      <w:r w:rsidRPr="005D36B4">
        <w:rPr>
          <w:rFonts w:ascii="Arial" w:hAnsi="Arial" w:cs="Arial"/>
          <w:color w:val="auto"/>
          <w:sz w:val="18"/>
          <w:szCs w:val="18"/>
        </w:rPr>
        <w:t xml:space="preserve"> (в разделе Администрация/Отделы и управления администрации/Отдел кадрового обеспечения/Муниципальная служба, конкурсы)  и по телефонам: 8(86549)5-10-63, 8(86549)2-15-46. </w:t>
      </w:r>
    </w:p>
    <w:p w:rsidR="005D36B4" w:rsidRPr="005D36B4" w:rsidRDefault="005D36B4" w:rsidP="005D36B4">
      <w:pPr>
        <w:jc w:val="both"/>
        <w:rPr>
          <w:rFonts w:ascii="Arial" w:hAnsi="Arial" w:cs="Arial"/>
          <w:color w:val="auto"/>
          <w:sz w:val="18"/>
          <w:szCs w:val="18"/>
        </w:rPr>
      </w:pPr>
    </w:p>
    <w:p w:rsidR="005D36B4" w:rsidRPr="005D36B4" w:rsidRDefault="005D36B4" w:rsidP="005D36B4">
      <w:pPr>
        <w:jc w:val="both"/>
        <w:rPr>
          <w:rFonts w:ascii="Arial" w:hAnsi="Arial" w:cs="Arial"/>
          <w:color w:val="auto"/>
          <w:sz w:val="18"/>
          <w:szCs w:val="18"/>
        </w:rPr>
      </w:pPr>
    </w:p>
    <w:p w:rsidR="005D36B4" w:rsidRPr="005D36B4" w:rsidRDefault="005D36B4" w:rsidP="005D36B4">
      <w:pPr>
        <w:jc w:val="both"/>
        <w:rPr>
          <w:rFonts w:ascii="Arial" w:hAnsi="Arial" w:cs="Arial"/>
          <w:color w:val="auto"/>
          <w:sz w:val="18"/>
          <w:szCs w:val="18"/>
        </w:rPr>
      </w:pPr>
    </w:p>
    <w:p w:rsidR="005D36B4" w:rsidRPr="005D36B4" w:rsidRDefault="005D36B4" w:rsidP="005D36B4">
      <w:pPr>
        <w:jc w:val="both"/>
        <w:rPr>
          <w:rFonts w:ascii="Arial" w:hAnsi="Arial" w:cs="Arial"/>
          <w:color w:val="auto"/>
          <w:sz w:val="18"/>
          <w:szCs w:val="18"/>
        </w:rPr>
      </w:pPr>
      <w:proofErr w:type="gramStart"/>
      <w:r w:rsidRPr="005D36B4">
        <w:rPr>
          <w:rFonts w:ascii="Arial" w:hAnsi="Arial" w:cs="Arial"/>
          <w:color w:val="auto"/>
          <w:sz w:val="18"/>
          <w:szCs w:val="18"/>
        </w:rPr>
        <w:t>Исполняющий</w:t>
      </w:r>
      <w:proofErr w:type="gramEnd"/>
      <w:r w:rsidRPr="005D36B4">
        <w:rPr>
          <w:rFonts w:ascii="Arial" w:hAnsi="Arial" w:cs="Arial"/>
          <w:color w:val="auto"/>
          <w:sz w:val="18"/>
          <w:szCs w:val="18"/>
        </w:rPr>
        <w:t xml:space="preserve"> обязанности заместителя </w:t>
      </w:r>
    </w:p>
    <w:p w:rsidR="005D36B4" w:rsidRPr="005D36B4" w:rsidRDefault="005D36B4" w:rsidP="005D36B4">
      <w:pPr>
        <w:jc w:val="both"/>
        <w:rPr>
          <w:rFonts w:ascii="Arial" w:hAnsi="Arial" w:cs="Arial"/>
          <w:color w:val="auto"/>
          <w:sz w:val="18"/>
          <w:szCs w:val="18"/>
        </w:rPr>
      </w:pPr>
      <w:r w:rsidRPr="005D36B4">
        <w:rPr>
          <w:rFonts w:ascii="Arial" w:hAnsi="Arial" w:cs="Arial"/>
          <w:color w:val="auto"/>
          <w:sz w:val="18"/>
          <w:szCs w:val="18"/>
        </w:rPr>
        <w:t xml:space="preserve">главы администрации – </w:t>
      </w:r>
    </w:p>
    <w:p w:rsidR="005D36B4" w:rsidRPr="005D36B4" w:rsidRDefault="005D36B4" w:rsidP="005D36B4">
      <w:pPr>
        <w:jc w:val="both"/>
        <w:rPr>
          <w:rFonts w:ascii="Arial" w:hAnsi="Arial" w:cs="Arial"/>
          <w:color w:val="auto"/>
          <w:sz w:val="18"/>
          <w:szCs w:val="18"/>
        </w:rPr>
      </w:pPr>
      <w:r w:rsidRPr="005D36B4">
        <w:rPr>
          <w:rFonts w:ascii="Arial" w:hAnsi="Arial" w:cs="Arial"/>
          <w:color w:val="auto"/>
          <w:sz w:val="18"/>
          <w:szCs w:val="18"/>
        </w:rPr>
        <w:t xml:space="preserve">начальник управления архитектуры, </w:t>
      </w:r>
    </w:p>
    <w:p w:rsidR="005D36B4" w:rsidRPr="005D36B4" w:rsidRDefault="005D36B4" w:rsidP="005D36B4">
      <w:pPr>
        <w:jc w:val="both"/>
        <w:rPr>
          <w:rFonts w:ascii="Arial" w:hAnsi="Arial" w:cs="Arial"/>
          <w:color w:val="auto"/>
          <w:sz w:val="18"/>
          <w:szCs w:val="18"/>
        </w:rPr>
      </w:pPr>
      <w:r w:rsidRPr="005D36B4">
        <w:rPr>
          <w:rFonts w:ascii="Arial" w:hAnsi="Arial" w:cs="Arial"/>
          <w:color w:val="auto"/>
          <w:sz w:val="18"/>
          <w:szCs w:val="18"/>
        </w:rPr>
        <w:t xml:space="preserve">градостроительства, </w:t>
      </w:r>
      <w:proofErr w:type="gramStart"/>
      <w:r w:rsidRPr="005D36B4">
        <w:rPr>
          <w:rFonts w:ascii="Arial" w:hAnsi="Arial" w:cs="Arial"/>
          <w:color w:val="auto"/>
          <w:sz w:val="18"/>
          <w:szCs w:val="18"/>
        </w:rPr>
        <w:t>имущественных</w:t>
      </w:r>
      <w:proofErr w:type="gramEnd"/>
      <w:r w:rsidRPr="005D36B4">
        <w:rPr>
          <w:rFonts w:ascii="Arial" w:hAnsi="Arial" w:cs="Arial"/>
          <w:color w:val="auto"/>
          <w:sz w:val="18"/>
          <w:szCs w:val="18"/>
        </w:rPr>
        <w:t xml:space="preserve"> и</w:t>
      </w:r>
    </w:p>
    <w:p w:rsidR="005D36B4" w:rsidRPr="005D36B4" w:rsidRDefault="005D36B4" w:rsidP="005D36B4">
      <w:pPr>
        <w:jc w:val="both"/>
        <w:rPr>
          <w:rFonts w:ascii="Arial" w:hAnsi="Arial" w:cs="Arial"/>
          <w:color w:val="auto"/>
          <w:sz w:val="18"/>
          <w:szCs w:val="18"/>
        </w:rPr>
      </w:pPr>
      <w:r w:rsidRPr="005D36B4">
        <w:rPr>
          <w:rFonts w:ascii="Arial" w:hAnsi="Arial" w:cs="Arial"/>
          <w:color w:val="auto"/>
          <w:sz w:val="18"/>
          <w:szCs w:val="18"/>
        </w:rPr>
        <w:t>земельных отношений администрации</w:t>
      </w:r>
    </w:p>
    <w:p w:rsidR="005D36B4" w:rsidRPr="005D36B4" w:rsidRDefault="005D36B4" w:rsidP="005D36B4">
      <w:pPr>
        <w:jc w:val="both"/>
        <w:rPr>
          <w:rFonts w:ascii="Arial" w:hAnsi="Arial" w:cs="Arial"/>
          <w:color w:val="auto"/>
          <w:sz w:val="18"/>
          <w:szCs w:val="18"/>
        </w:rPr>
      </w:pPr>
      <w:r w:rsidRPr="005D36B4">
        <w:rPr>
          <w:rFonts w:ascii="Arial" w:hAnsi="Arial" w:cs="Arial"/>
          <w:color w:val="auto"/>
          <w:sz w:val="18"/>
          <w:szCs w:val="18"/>
        </w:rPr>
        <w:t xml:space="preserve">Благодарненского городского округа </w:t>
      </w:r>
    </w:p>
    <w:p w:rsidR="005D36B4" w:rsidRPr="005D36B4" w:rsidRDefault="005D36B4" w:rsidP="005D36B4">
      <w:pPr>
        <w:jc w:val="both"/>
        <w:rPr>
          <w:rFonts w:ascii="Arial" w:hAnsi="Arial" w:cs="Arial"/>
          <w:color w:val="auto"/>
          <w:sz w:val="18"/>
          <w:szCs w:val="18"/>
        </w:rPr>
      </w:pPr>
      <w:r>
        <w:rPr>
          <w:rFonts w:ascii="Arial" w:hAnsi="Arial" w:cs="Arial"/>
          <w:color w:val="auto"/>
          <w:sz w:val="18"/>
          <w:szCs w:val="18"/>
        </w:rPr>
        <w:t xml:space="preserve">Ставропольского края                                </w:t>
      </w:r>
      <w:r w:rsidRPr="005D36B4">
        <w:rPr>
          <w:rFonts w:ascii="Arial" w:hAnsi="Arial" w:cs="Arial"/>
          <w:color w:val="auto"/>
          <w:sz w:val="18"/>
          <w:szCs w:val="18"/>
        </w:rPr>
        <w:t xml:space="preserve">И.А. Востриков                                                               </w:t>
      </w:r>
    </w:p>
    <w:p w:rsidR="00D63B75" w:rsidRPr="009F3010" w:rsidRDefault="00D63B75" w:rsidP="009F3010">
      <w:pPr>
        <w:jc w:val="both"/>
        <w:rPr>
          <w:rFonts w:ascii="Arial" w:hAnsi="Arial" w:cs="Arial"/>
          <w:color w:val="auto"/>
          <w:sz w:val="18"/>
          <w:szCs w:val="18"/>
        </w:rPr>
      </w:pPr>
    </w:p>
    <w:p w:rsidR="009F3010" w:rsidRPr="009F3010" w:rsidRDefault="009F3010" w:rsidP="009F3010">
      <w:pPr>
        <w:jc w:val="both"/>
        <w:rPr>
          <w:rFonts w:ascii="Arial" w:hAnsi="Arial" w:cs="Arial"/>
          <w:color w:val="auto"/>
          <w:sz w:val="18"/>
          <w:szCs w:val="18"/>
        </w:rPr>
      </w:pPr>
      <w:r w:rsidRPr="009F3010">
        <w:rPr>
          <w:rFonts w:ascii="Arial" w:hAnsi="Arial" w:cs="Arial"/>
          <w:color w:val="auto"/>
          <w:sz w:val="18"/>
          <w:szCs w:val="18"/>
        </w:rPr>
        <w:t xml:space="preserve">                                                                </w:t>
      </w:r>
      <w:r w:rsidRPr="009F3010">
        <w:rPr>
          <w:rFonts w:ascii="Arial" w:hAnsi="Arial" w:cs="Arial"/>
          <w:color w:val="auto"/>
          <w:sz w:val="18"/>
          <w:szCs w:val="18"/>
        </w:rPr>
        <w:tab/>
      </w:r>
    </w:p>
    <w:p w:rsidR="009F3010" w:rsidRDefault="009F3010" w:rsidP="009F3010">
      <w:pPr>
        <w:jc w:val="both"/>
        <w:rPr>
          <w:rFonts w:ascii="Arial" w:hAnsi="Arial" w:cs="Arial"/>
          <w:color w:val="auto"/>
          <w:sz w:val="18"/>
          <w:szCs w:val="18"/>
        </w:rPr>
      </w:pPr>
    </w:p>
    <w:p w:rsidR="00014092" w:rsidRDefault="00014092" w:rsidP="009F3010">
      <w:pPr>
        <w:jc w:val="both"/>
        <w:rPr>
          <w:rFonts w:ascii="Arial" w:hAnsi="Arial" w:cs="Arial"/>
          <w:color w:val="auto"/>
          <w:sz w:val="18"/>
          <w:szCs w:val="18"/>
        </w:rPr>
      </w:pPr>
    </w:p>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t>Оповещение о начале общественных обсуждений</w:t>
      </w:r>
    </w:p>
    <w:p w:rsidR="00014092" w:rsidRPr="00014092" w:rsidRDefault="00014092" w:rsidP="00014092">
      <w:pPr>
        <w:ind w:firstLine="426"/>
        <w:jc w:val="both"/>
        <w:rPr>
          <w:rFonts w:ascii="Arial" w:hAnsi="Arial" w:cs="Arial"/>
          <w:color w:val="auto"/>
          <w:sz w:val="18"/>
          <w:szCs w:val="18"/>
        </w:rPr>
      </w:pPr>
    </w:p>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t xml:space="preserve">Администрация Благодарненского городского округа Ставропольского края оповещает заинтересованных лиц о начале проведения общественных обсуждений по вопросу предоставления разрешения на отклонение от предельных параметров разрешенного строительства объекта капитального строительства, реконструкции объектов капитального строительства Осипян </w:t>
      </w:r>
      <w:proofErr w:type="spellStart"/>
      <w:r w:rsidRPr="00014092">
        <w:rPr>
          <w:rFonts w:ascii="Arial" w:hAnsi="Arial" w:cs="Arial"/>
          <w:color w:val="auto"/>
          <w:sz w:val="18"/>
          <w:szCs w:val="18"/>
        </w:rPr>
        <w:t>Нарине</w:t>
      </w:r>
      <w:proofErr w:type="spellEnd"/>
      <w:r w:rsidRPr="00014092">
        <w:rPr>
          <w:rFonts w:ascii="Arial" w:hAnsi="Arial" w:cs="Arial"/>
          <w:color w:val="auto"/>
          <w:sz w:val="18"/>
          <w:szCs w:val="18"/>
        </w:rPr>
        <w:t xml:space="preserve"> </w:t>
      </w:r>
      <w:proofErr w:type="spellStart"/>
      <w:r w:rsidRPr="00014092">
        <w:rPr>
          <w:rFonts w:ascii="Arial" w:hAnsi="Arial" w:cs="Arial"/>
          <w:color w:val="auto"/>
          <w:sz w:val="18"/>
          <w:szCs w:val="18"/>
        </w:rPr>
        <w:t>Эльдаровне</w:t>
      </w:r>
      <w:proofErr w:type="spellEnd"/>
      <w:r w:rsidRPr="00014092">
        <w:rPr>
          <w:rFonts w:ascii="Arial" w:hAnsi="Arial" w:cs="Arial"/>
          <w:color w:val="auto"/>
          <w:sz w:val="18"/>
          <w:szCs w:val="18"/>
        </w:rPr>
        <w:t xml:space="preserve"> Осипян Алексею Эдуардовичу, Осипян Ангелине Алексеевне, Осипян Инессе Алексеевне, Осипян Эдуарду Алексеевичу (на основании заявления):</w:t>
      </w:r>
    </w:p>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t>в части уменьшения минимального отступа от границы земельного участка с кадастровым номером 26:13:100805:388 от восточной стороны границы земельного участка с 3,00 м до 2,00, от западной стороны с 3,00 м до 1,00 м, расположенного по адресу: Ставропольский край, Благодарненский район, город Благодарный, улица Красноармейская, 50.</w:t>
      </w:r>
    </w:p>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t>Информационными материалами к данному проекту являются Правила землепользования и застройки Благодарненского городского округа Ставропольского края (далее – ПЗЗ), утвержденные постановлением администрации Благодарненского городского округа Ставропольского края от 26 ноября 2021 года № 1278 (с изменениями, внесенными постановлением администрации Благодарненского городского округа Ставропольского края от 27 марта 2023 года № 328).</w:t>
      </w:r>
    </w:p>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t>В соответствии с ПЗЗ испрашиваемый земельный участок расположен в территориальной зоне Ж</w:t>
      </w:r>
      <w:proofErr w:type="gramStart"/>
      <w:r w:rsidRPr="00014092">
        <w:rPr>
          <w:rFonts w:ascii="Arial" w:hAnsi="Arial" w:cs="Arial"/>
          <w:color w:val="auto"/>
          <w:sz w:val="18"/>
          <w:szCs w:val="18"/>
        </w:rPr>
        <w:t>1</w:t>
      </w:r>
      <w:proofErr w:type="gramEnd"/>
      <w:r w:rsidRPr="00014092">
        <w:rPr>
          <w:rFonts w:ascii="Arial" w:hAnsi="Arial" w:cs="Arial"/>
          <w:color w:val="auto"/>
          <w:sz w:val="18"/>
          <w:szCs w:val="18"/>
        </w:rPr>
        <w:t xml:space="preserve"> (</w:t>
      </w:r>
      <w:r w:rsidRPr="00014092">
        <w:rPr>
          <w:rFonts w:ascii="Arial" w:hAnsi="Arial" w:cs="Arial"/>
          <w:bCs/>
          <w:color w:val="auto"/>
          <w:sz w:val="18"/>
          <w:szCs w:val="18"/>
          <w:lang w:val="x-none"/>
        </w:rPr>
        <w:t>Зона застройки индивидуальными жилыми домами</w:t>
      </w:r>
      <w:r w:rsidRPr="00014092">
        <w:rPr>
          <w:rFonts w:ascii="Arial" w:hAnsi="Arial" w:cs="Arial"/>
          <w:color w:val="auto"/>
          <w:sz w:val="18"/>
          <w:szCs w:val="18"/>
        </w:rPr>
        <w:t>).</w:t>
      </w:r>
    </w:p>
    <w:p w:rsidR="00014092" w:rsidRPr="00014092" w:rsidRDefault="00014092" w:rsidP="00014092">
      <w:pPr>
        <w:ind w:firstLine="426"/>
        <w:jc w:val="both"/>
        <w:rPr>
          <w:rFonts w:ascii="Arial" w:hAnsi="Arial" w:cs="Arial"/>
          <w:color w:val="auto"/>
          <w:sz w:val="18"/>
          <w:szCs w:val="18"/>
        </w:rPr>
      </w:pPr>
      <w:proofErr w:type="gramStart"/>
      <w:r w:rsidRPr="00014092">
        <w:rPr>
          <w:rFonts w:ascii="Arial" w:hAnsi="Arial" w:cs="Arial"/>
          <w:color w:val="auto"/>
          <w:sz w:val="18"/>
          <w:szCs w:val="18"/>
        </w:rPr>
        <w:t xml:space="preserve">В соответствии с распоряжением главы Благодарненского городского округа Ставропольского края от 21 августа 2023 года № 24-р о назначении общественных обсуждений по проекту «О предоставлении разрешения на отклонение от предельных параметров разрешенного строительства, реконструкции объекта капитального строительства Осипян </w:t>
      </w:r>
      <w:proofErr w:type="spellStart"/>
      <w:r w:rsidRPr="00014092">
        <w:rPr>
          <w:rFonts w:ascii="Arial" w:hAnsi="Arial" w:cs="Arial"/>
          <w:color w:val="auto"/>
          <w:sz w:val="18"/>
          <w:szCs w:val="18"/>
        </w:rPr>
        <w:t>Нарине</w:t>
      </w:r>
      <w:proofErr w:type="spellEnd"/>
      <w:r w:rsidRPr="00014092">
        <w:rPr>
          <w:rFonts w:ascii="Arial" w:hAnsi="Arial" w:cs="Arial"/>
          <w:color w:val="auto"/>
          <w:sz w:val="18"/>
          <w:szCs w:val="18"/>
        </w:rPr>
        <w:t xml:space="preserve"> </w:t>
      </w:r>
      <w:proofErr w:type="spellStart"/>
      <w:r w:rsidRPr="00014092">
        <w:rPr>
          <w:rFonts w:ascii="Arial" w:hAnsi="Arial" w:cs="Arial"/>
          <w:color w:val="auto"/>
          <w:sz w:val="18"/>
          <w:szCs w:val="18"/>
        </w:rPr>
        <w:t>Эльдаровне</w:t>
      </w:r>
      <w:proofErr w:type="spellEnd"/>
      <w:r w:rsidRPr="00014092">
        <w:rPr>
          <w:rFonts w:ascii="Arial" w:hAnsi="Arial" w:cs="Arial"/>
          <w:color w:val="auto"/>
          <w:sz w:val="18"/>
          <w:szCs w:val="18"/>
        </w:rPr>
        <w:t>, Осипян Алексею Эдуардовичу, Осипян Ангелине Алексеевне, Осипян Инессе Алексеевне, Осипян Эдуарду Алексеевичу» общественные обсуждения проводятся с 23 августа 2023 года по</w:t>
      </w:r>
      <w:proofErr w:type="gramEnd"/>
      <w:r w:rsidRPr="00014092">
        <w:rPr>
          <w:rFonts w:ascii="Arial" w:hAnsi="Arial" w:cs="Arial"/>
          <w:color w:val="auto"/>
          <w:sz w:val="18"/>
          <w:szCs w:val="18"/>
        </w:rPr>
        <w:t xml:space="preserve"> 21 сентября 2023 года.</w:t>
      </w:r>
    </w:p>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t xml:space="preserve">Подготовка и проведение общественных обсуждений обеспечивается постоянной действующей комиссией по землепользованию и застройке на </w:t>
      </w:r>
      <w:r w:rsidRPr="00014092">
        <w:rPr>
          <w:rFonts w:ascii="Arial" w:hAnsi="Arial" w:cs="Arial"/>
          <w:color w:val="auto"/>
          <w:sz w:val="18"/>
          <w:szCs w:val="18"/>
        </w:rPr>
        <w:lastRenderedPageBreak/>
        <w:t>территории Благодарненского городского округа Ставропольского края.</w:t>
      </w:r>
    </w:p>
    <w:p w:rsidR="00014092" w:rsidRPr="00014092" w:rsidRDefault="00014092" w:rsidP="00014092">
      <w:pPr>
        <w:ind w:firstLine="426"/>
        <w:jc w:val="both"/>
        <w:rPr>
          <w:rFonts w:ascii="Arial" w:hAnsi="Arial" w:cs="Arial"/>
          <w:color w:val="auto"/>
          <w:sz w:val="18"/>
          <w:szCs w:val="18"/>
        </w:rPr>
      </w:pPr>
      <w:proofErr w:type="gramStart"/>
      <w:r w:rsidRPr="00014092">
        <w:rPr>
          <w:rFonts w:ascii="Arial" w:hAnsi="Arial" w:cs="Arial"/>
          <w:color w:val="auto"/>
          <w:sz w:val="18"/>
          <w:szCs w:val="18"/>
        </w:rPr>
        <w:t>К участию в общественных обсуждениях приглашаются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w:t>
      </w:r>
      <w:proofErr w:type="gramEnd"/>
      <w:r w:rsidRPr="00014092">
        <w:rPr>
          <w:rFonts w:ascii="Arial" w:hAnsi="Arial" w:cs="Arial"/>
          <w:color w:val="auto"/>
          <w:sz w:val="18"/>
          <w:szCs w:val="18"/>
        </w:rPr>
        <w:t xml:space="preserve"> подготовлен данный проект, правообладатели таких земельных участков или расположенных на них объектов капитального строительства.</w:t>
      </w:r>
    </w:p>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t>Экспозиция проекта проходит в здании администрации по адресу: Российская Федерация, Ставропольский край, Благодарненский район,                    г. Благодарный, пер. Октябрьский,15 с 29 августа 2023 года по 17 сентября 2023 года.</w:t>
      </w:r>
    </w:p>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t xml:space="preserve">Предложения и замечания, касающиеся проекта, можно подавать в письменной </w:t>
      </w:r>
      <w:proofErr w:type="gramStart"/>
      <w:r w:rsidRPr="00014092">
        <w:rPr>
          <w:rFonts w:ascii="Arial" w:hAnsi="Arial" w:cs="Arial"/>
          <w:color w:val="auto"/>
          <w:sz w:val="18"/>
          <w:szCs w:val="18"/>
        </w:rPr>
        <w:t>форме</w:t>
      </w:r>
      <w:proofErr w:type="gramEnd"/>
      <w:r w:rsidRPr="00014092">
        <w:rPr>
          <w:rFonts w:ascii="Arial" w:hAnsi="Arial" w:cs="Arial"/>
          <w:color w:val="auto"/>
          <w:sz w:val="18"/>
          <w:szCs w:val="18"/>
        </w:rPr>
        <w:t xml:space="preserve"> в адрес постоянно действующей комиссии по землепользованию и застройке на территории Благодарненского городского округа Ставропольского края с 29 августа 2023 года по 17 сентября 2023 года ежедневно с 8 часов до 17 часов в здании администрации по адресу: </w:t>
      </w:r>
      <w:proofErr w:type="gramStart"/>
      <w:r w:rsidRPr="00014092">
        <w:rPr>
          <w:rFonts w:ascii="Arial" w:hAnsi="Arial" w:cs="Arial"/>
          <w:color w:val="auto"/>
          <w:sz w:val="18"/>
          <w:szCs w:val="18"/>
        </w:rPr>
        <w:t>Российская Федерация, Ставропольский край, Благодарненский район, г. Благодарный, пер. Октябрьский,15, а также посредством записи в книге (журнале) учета посетителей экспозиции проекта, подлежащего рассмотрению на общественных обсуждениях.</w:t>
      </w:r>
      <w:proofErr w:type="gramEnd"/>
    </w:p>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t>Проект, подлежащий рассмотрению на общественных обсуждениях, и информационные материалы к нему размещены на официальном сайте администрации Благодарненского городского округа Ставропольского края.</w:t>
      </w:r>
    </w:p>
    <w:p w:rsidR="00014092" w:rsidRPr="00014092" w:rsidRDefault="00014092" w:rsidP="00014092">
      <w:pPr>
        <w:ind w:firstLine="426"/>
        <w:jc w:val="both"/>
        <w:rPr>
          <w:rFonts w:ascii="Arial" w:hAnsi="Arial" w:cs="Arial"/>
          <w:color w:val="auto"/>
          <w:sz w:val="18"/>
          <w:szCs w:val="18"/>
        </w:rPr>
      </w:pPr>
      <w:proofErr w:type="gramStart"/>
      <w:r w:rsidRPr="00014092">
        <w:rPr>
          <w:rFonts w:ascii="Arial" w:hAnsi="Arial" w:cs="Arial"/>
          <w:color w:val="auto"/>
          <w:sz w:val="18"/>
          <w:szCs w:val="18"/>
        </w:rPr>
        <w:t>Участники общественных обсуждений обязаны указывать следующие сведения: фамилию, имя, отчество (при наличии), дату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roofErr w:type="gramEnd"/>
    </w:p>
    <w:p w:rsidR="00014092" w:rsidRDefault="00014092" w:rsidP="00014092">
      <w:pPr>
        <w:jc w:val="both"/>
        <w:rPr>
          <w:rFonts w:ascii="Arial" w:hAnsi="Arial" w:cs="Arial"/>
          <w:color w:val="auto"/>
          <w:sz w:val="18"/>
          <w:szCs w:val="18"/>
        </w:rPr>
      </w:pPr>
    </w:p>
    <w:p w:rsidR="00014092" w:rsidRDefault="00014092" w:rsidP="00014092">
      <w:pPr>
        <w:jc w:val="both"/>
        <w:rPr>
          <w:rFonts w:ascii="Arial" w:hAnsi="Arial" w:cs="Arial"/>
          <w:color w:val="auto"/>
          <w:sz w:val="18"/>
          <w:szCs w:val="18"/>
        </w:rPr>
      </w:pPr>
    </w:p>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t>Оповещение о начале общественных обсуждений</w:t>
      </w:r>
    </w:p>
    <w:p w:rsidR="00014092" w:rsidRPr="00014092" w:rsidRDefault="00014092" w:rsidP="00014092">
      <w:pPr>
        <w:ind w:firstLine="426"/>
        <w:jc w:val="both"/>
        <w:rPr>
          <w:rFonts w:ascii="Arial" w:hAnsi="Arial" w:cs="Arial"/>
          <w:color w:val="auto"/>
          <w:sz w:val="18"/>
          <w:szCs w:val="18"/>
        </w:rPr>
      </w:pPr>
    </w:p>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t xml:space="preserve">Администрация Благодарненского городского округа Ставропольского края оповещает заинтересованных лиц о начале проведения общественных обсуждений по вопросу предоставления разрешения на условно разрешенный вид использования «Магазины» (код 4.4.) земельного участка с кадастровым номером 26:13:100801:1096 площадью 228 </w:t>
      </w:r>
      <w:proofErr w:type="spellStart"/>
      <w:r w:rsidRPr="00014092">
        <w:rPr>
          <w:rFonts w:ascii="Arial" w:hAnsi="Arial" w:cs="Arial"/>
          <w:color w:val="auto"/>
          <w:sz w:val="18"/>
          <w:szCs w:val="18"/>
        </w:rPr>
        <w:t>кв</w:t>
      </w:r>
      <w:proofErr w:type="gramStart"/>
      <w:r w:rsidRPr="00014092">
        <w:rPr>
          <w:rFonts w:ascii="Arial" w:hAnsi="Arial" w:cs="Arial"/>
          <w:color w:val="auto"/>
          <w:sz w:val="18"/>
          <w:szCs w:val="18"/>
        </w:rPr>
        <w:t>.м</w:t>
      </w:r>
      <w:proofErr w:type="spellEnd"/>
      <w:proofErr w:type="gramEnd"/>
      <w:r w:rsidRPr="00014092">
        <w:rPr>
          <w:rFonts w:ascii="Arial" w:hAnsi="Arial" w:cs="Arial"/>
          <w:color w:val="auto"/>
          <w:sz w:val="18"/>
          <w:szCs w:val="18"/>
        </w:rPr>
        <w:t>, расположенного по адресу: Ставропольский край, Благодарненский район, город Благодарный, переулок Школьный.</w:t>
      </w:r>
    </w:p>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t xml:space="preserve">Информационными материалами к данному проекту являются Правила землепользования и застройки Благодарненского городского округа Ставропольского края (далее – ПЗЗ), утвержденные </w:t>
      </w:r>
      <w:r w:rsidRPr="00014092">
        <w:rPr>
          <w:rFonts w:ascii="Arial" w:hAnsi="Arial" w:cs="Arial"/>
          <w:color w:val="auto"/>
          <w:sz w:val="18"/>
          <w:szCs w:val="18"/>
        </w:rPr>
        <w:lastRenderedPageBreak/>
        <w:t>постановлением администрации Благодарненского городского округа Ставропольского края от 26 ноября 2021 года № 1278 (с изменениями, внесенными постановлением администрации Благодарненского городского округа Ставропольского края от 27 марта 2023 года № 328).</w:t>
      </w:r>
    </w:p>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t>В соответствии с ПЗЗ испрашиваемый земельный участок расположен в территориальной зоне Ж</w:t>
      </w:r>
      <w:proofErr w:type="gramStart"/>
      <w:r w:rsidRPr="00014092">
        <w:rPr>
          <w:rFonts w:ascii="Arial" w:hAnsi="Arial" w:cs="Arial"/>
          <w:color w:val="auto"/>
          <w:sz w:val="18"/>
          <w:szCs w:val="18"/>
        </w:rPr>
        <w:t>1</w:t>
      </w:r>
      <w:proofErr w:type="gramEnd"/>
      <w:r w:rsidRPr="00014092">
        <w:rPr>
          <w:rFonts w:ascii="Arial" w:hAnsi="Arial" w:cs="Arial"/>
          <w:color w:val="auto"/>
          <w:sz w:val="18"/>
          <w:szCs w:val="18"/>
        </w:rPr>
        <w:t xml:space="preserve"> (Для индивидуального жилищного строительства).</w:t>
      </w:r>
    </w:p>
    <w:p w:rsidR="00014092" w:rsidRPr="00014092" w:rsidRDefault="00014092" w:rsidP="00014092">
      <w:pPr>
        <w:ind w:firstLine="426"/>
        <w:jc w:val="both"/>
        <w:rPr>
          <w:rFonts w:ascii="Arial" w:hAnsi="Arial" w:cs="Arial"/>
          <w:color w:val="auto"/>
          <w:sz w:val="18"/>
          <w:szCs w:val="18"/>
        </w:rPr>
      </w:pPr>
      <w:proofErr w:type="gramStart"/>
      <w:r w:rsidRPr="00014092">
        <w:rPr>
          <w:rFonts w:ascii="Arial" w:hAnsi="Arial" w:cs="Arial"/>
          <w:color w:val="auto"/>
          <w:sz w:val="18"/>
          <w:szCs w:val="18"/>
        </w:rPr>
        <w:t>В соответствии с распоряжением главы Благодарненского городского округа Ставропольского края от 21 августа 2023 года № 23-р о назначении общественных обсуждений по проекту «О предоставлении разрешения на условно разрешенный вид использования земельного участка по переулку Школьный, в городе Благодарный Гарину Игорю Николаевичу» общественные обсуждения проводятся с 23 августа 2023 года по 21 сентября 2023 года.</w:t>
      </w:r>
      <w:proofErr w:type="gramEnd"/>
    </w:p>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t>Подготовка и проведение общественных обсуждений обеспечивается постоянной действующей комиссией по землепользованию и застройке на территории Благодарненского городского округа Ставропольского края.</w:t>
      </w:r>
    </w:p>
    <w:p w:rsidR="00014092" w:rsidRPr="00014092" w:rsidRDefault="00014092" w:rsidP="00014092">
      <w:pPr>
        <w:ind w:firstLine="426"/>
        <w:jc w:val="both"/>
        <w:rPr>
          <w:rFonts w:ascii="Arial" w:hAnsi="Arial" w:cs="Arial"/>
          <w:color w:val="auto"/>
          <w:sz w:val="18"/>
          <w:szCs w:val="18"/>
        </w:rPr>
      </w:pPr>
      <w:proofErr w:type="gramStart"/>
      <w:r w:rsidRPr="00014092">
        <w:rPr>
          <w:rFonts w:ascii="Arial" w:hAnsi="Arial" w:cs="Arial"/>
          <w:color w:val="auto"/>
          <w:sz w:val="18"/>
          <w:szCs w:val="18"/>
        </w:rPr>
        <w:t>К участию в общественных обсуждениях приглашаются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w:t>
      </w:r>
      <w:proofErr w:type="gramEnd"/>
      <w:r w:rsidRPr="00014092">
        <w:rPr>
          <w:rFonts w:ascii="Arial" w:hAnsi="Arial" w:cs="Arial"/>
          <w:color w:val="auto"/>
          <w:sz w:val="18"/>
          <w:szCs w:val="18"/>
        </w:rPr>
        <w:t xml:space="preserve"> подготовлен данный проект, правообладатели таких земельных участков или расположенных на них объектов капитального строительства.</w:t>
      </w:r>
    </w:p>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t>Экспозиция проекта проходит в здании администрации по адресу: Российская Федерация, Ставропольский край, Благодарненский район,                   г. Благодарный, пер. Октябрьский,15 с 29 августа 2023 года по 17 сентября 2023 года.</w:t>
      </w:r>
    </w:p>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t>Консультации по экспозиции проекта проводятся в здании администрации с 8 часов до 17 часов, ежедневно, кроме выходных.</w:t>
      </w:r>
    </w:p>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t xml:space="preserve">Предложения и замечания, касающиеся проекта, можно подавать в письменной </w:t>
      </w:r>
      <w:proofErr w:type="gramStart"/>
      <w:r w:rsidRPr="00014092">
        <w:rPr>
          <w:rFonts w:ascii="Arial" w:hAnsi="Arial" w:cs="Arial"/>
          <w:color w:val="auto"/>
          <w:sz w:val="18"/>
          <w:szCs w:val="18"/>
        </w:rPr>
        <w:t>форме</w:t>
      </w:r>
      <w:proofErr w:type="gramEnd"/>
      <w:r w:rsidRPr="00014092">
        <w:rPr>
          <w:rFonts w:ascii="Arial" w:hAnsi="Arial" w:cs="Arial"/>
          <w:color w:val="auto"/>
          <w:sz w:val="18"/>
          <w:szCs w:val="18"/>
        </w:rPr>
        <w:t xml:space="preserve"> в адрес постоянно </w:t>
      </w:r>
      <w:r w:rsidRPr="00014092">
        <w:rPr>
          <w:rFonts w:ascii="Arial" w:hAnsi="Arial" w:cs="Arial"/>
          <w:color w:val="auto"/>
          <w:sz w:val="18"/>
          <w:szCs w:val="18"/>
        </w:rPr>
        <w:lastRenderedPageBreak/>
        <w:t xml:space="preserve">действующей комиссии по землепользованию и застройке на территории Благодарненского городского округа Ставропольского края с 29 августа 2023 года по 17 сентября 2023 года ежедневно с 8 часов до 17 часов в здании администрации по адресу: </w:t>
      </w:r>
      <w:proofErr w:type="gramStart"/>
      <w:r w:rsidRPr="00014092">
        <w:rPr>
          <w:rFonts w:ascii="Arial" w:hAnsi="Arial" w:cs="Arial"/>
          <w:color w:val="auto"/>
          <w:sz w:val="18"/>
          <w:szCs w:val="18"/>
        </w:rPr>
        <w:t>Российская Федерация, Ставропольский край, Благодарненский район,                  г. Благодарный, пер. Октябрьский,15, а также посредством записи в книге (журнале) учета посетителей экспозиции проекта, подлежащего рассмотрению на общественных обсуждениях.</w:t>
      </w:r>
      <w:proofErr w:type="gramEnd"/>
    </w:p>
    <w:p w:rsidR="00014092" w:rsidRPr="00014092" w:rsidRDefault="00014092" w:rsidP="00014092">
      <w:pPr>
        <w:ind w:firstLine="426"/>
        <w:jc w:val="both"/>
        <w:rPr>
          <w:rFonts w:ascii="Arial" w:hAnsi="Arial" w:cs="Arial"/>
          <w:color w:val="auto"/>
          <w:sz w:val="18"/>
          <w:szCs w:val="18"/>
        </w:rPr>
      </w:pPr>
      <w:r w:rsidRPr="00014092">
        <w:rPr>
          <w:rFonts w:ascii="Arial" w:hAnsi="Arial" w:cs="Arial"/>
          <w:color w:val="auto"/>
          <w:sz w:val="18"/>
          <w:szCs w:val="18"/>
        </w:rPr>
        <w:t>Проект, подлежащий рассмотрению на общественных обсуждениях, и информационные материалы к нему размещены на официальном сайте администрации Благодарненского городского округа Ставропольского края.</w:t>
      </w:r>
    </w:p>
    <w:p w:rsidR="00014092" w:rsidRPr="00014092" w:rsidRDefault="00014092" w:rsidP="00014092">
      <w:pPr>
        <w:ind w:firstLine="426"/>
        <w:jc w:val="both"/>
        <w:rPr>
          <w:rFonts w:ascii="Arial" w:hAnsi="Arial" w:cs="Arial"/>
          <w:color w:val="auto"/>
          <w:sz w:val="18"/>
          <w:szCs w:val="18"/>
        </w:rPr>
      </w:pPr>
      <w:proofErr w:type="gramStart"/>
      <w:r w:rsidRPr="00014092">
        <w:rPr>
          <w:rFonts w:ascii="Arial" w:hAnsi="Arial" w:cs="Arial"/>
          <w:color w:val="auto"/>
          <w:sz w:val="18"/>
          <w:szCs w:val="18"/>
        </w:rPr>
        <w:t>Участники общественных обсуждений обязаны указывать следующие сведения: фамилию, имя, отчество (при наличии), дату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roofErr w:type="gramEnd"/>
    </w:p>
    <w:p w:rsidR="00014092" w:rsidRPr="00014092" w:rsidRDefault="00014092" w:rsidP="00014092">
      <w:pPr>
        <w:jc w:val="both"/>
        <w:rPr>
          <w:rFonts w:ascii="Arial" w:hAnsi="Arial" w:cs="Arial"/>
          <w:color w:val="auto"/>
          <w:sz w:val="18"/>
          <w:szCs w:val="18"/>
        </w:rPr>
      </w:pPr>
    </w:p>
    <w:p w:rsidR="00014092" w:rsidRDefault="00014092" w:rsidP="00014092">
      <w:pPr>
        <w:jc w:val="both"/>
        <w:rPr>
          <w:rFonts w:ascii="Arial" w:hAnsi="Arial" w:cs="Arial"/>
          <w:color w:val="auto"/>
          <w:sz w:val="18"/>
          <w:szCs w:val="18"/>
        </w:rPr>
      </w:pPr>
    </w:p>
    <w:p w:rsidR="000C21C4" w:rsidRDefault="000C21C4" w:rsidP="00014092">
      <w:pPr>
        <w:jc w:val="both"/>
        <w:rPr>
          <w:rFonts w:ascii="Arial" w:hAnsi="Arial" w:cs="Arial"/>
          <w:color w:val="auto"/>
          <w:sz w:val="18"/>
          <w:szCs w:val="18"/>
        </w:rPr>
      </w:pPr>
    </w:p>
    <w:p w:rsidR="000C21C4" w:rsidRPr="000C21C4" w:rsidRDefault="000C21C4" w:rsidP="000C21C4">
      <w:pPr>
        <w:ind w:firstLine="426"/>
        <w:jc w:val="center"/>
        <w:rPr>
          <w:rFonts w:ascii="Arial" w:hAnsi="Arial" w:cs="Arial"/>
          <w:bCs/>
          <w:color w:val="auto"/>
          <w:sz w:val="18"/>
          <w:szCs w:val="18"/>
        </w:rPr>
      </w:pPr>
      <w:r w:rsidRPr="000C21C4">
        <w:rPr>
          <w:rFonts w:ascii="Arial" w:hAnsi="Arial" w:cs="Arial"/>
          <w:bCs/>
          <w:color w:val="auto"/>
          <w:sz w:val="18"/>
          <w:szCs w:val="18"/>
        </w:rPr>
        <w:t>Уважаемые жители Благодарненского городского округа</w:t>
      </w:r>
      <w:r>
        <w:rPr>
          <w:rFonts w:ascii="Arial" w:hAnsi="Arial" w:cs="Arial"/>
          <w:bCs/>
          <w:color w:val="auto"/>
          <w:sz w:val="18"/>
          <w:szCs w:val="18"/>
        </w:rPr>
        <w:t xml:space="preserve"> </w:t>
      </w:r>
      <w:r w:rsidRPr="000C21C4">
        <w:rPr>
          <w:rFonts w:ascii="Arial" w:hAnsi="Arial" w:cs="Arial"/>
          <w:bCs/>
          <w:color w:val="auto"/>
          <w:sz w:val="18"/>
          <w:szCs w:val="18"/>
        </w:rPr>
        <w:t>Ставропольского края!</w:t>
      </w:r>
    </w:p>
    <w:p w:rsidR="000C21C4" w:rsidRPr="000C21C4" w:rsidRDefault="000C21C4" w:rsidP="000C21C4">
      <w:pPr>
        <w:ind w:firstLine="426"/>
        <w:jc w:val="both"/>
        <w:rPr>
          <w:rFonts w:ascii="Arial" w:hAnsi="Arial" w:cs="Arial"/>
          <w:color w:val="auto"/>
          <w:sz w:val="18"/>
          <w:szCs w:val="18"/>
        </w:rPr>
      </w:pPr>
    </w:p>
    <w:p w:rsidR="000C21C4" w:rsidRDefault="000C21C4" w:rsidP="000C21C4">
      <w:pPr>
        <w:ind w:firstLine="426"/>
        <w:jc w:val="both"/>
        <w:rPr>
          <w:rFonts w:ascii="Arial" w:hAnsi="Arial" w:cs="Arial"/>
          <w:color w:val="auto"/>
          <w:sz w:val="18"/>
          <w:szCs w:val="18"/>
        </w:rPr>
      </w:pPr>
      <w:proofErr w:type="gramStart"/>
      <w:r w:rsidRPr="000C21C4">
        <w:rPr>
          <w:rFonts w:ascii="Arial" w:hAnsi="Arial" w:cs="Arial"/>
          <w:bCs/>
          <w:color w:val="auto"/>
          <w:sz w:val="18"/>
          <w:szCs w:val="18"/>
        </w:rPr>
        <w:t xml:space="preserve">Администрация Благодарненского городского округа Ставропольского края доводит до Вашего сведения, что </w:t>
      </w:r>
      <w:r w:rsidRPr="000C21C4">
        <w:rPr>
          <w:rFonts w:ascii="Arial" w:hAnsi="Arial" w:cs="Arial"/>
          <w:color w:val="auto"/>
          <w:sz w:val="18"/>
          <w:szCs w:val="18"/>
        </w:rPr>
        <w:t xml:space="preserve">вместо инициативного проекта «Устройство освещения по улице Московской (от дома № 1 до переулка Подгорного) в городе Благодарный Благодарненского городского округа Ставропольского края» </w:t>
      </w:r>
      <w:r w:rsidRPr="000C21C4">
        <w:rPr>
          <w:rFonts w:ascii="Arial" w:hAnsi="Arial" w:cs="Arial"/>
          <w:bCs/>
          <w:color w:val="auto"/>
          <w:sz w:val="18"/>
          <w:szCs w:val="18"/>
        </w:rPr>
        <w:t xml:space="preserve">в министерство финансов Ставропольского края для участия в краевом конкурсном отборе инициативных проектов на 2024 год, после подготовки технической и иной документации, будет направлен </w:t>
      </w:r>
      <w:r w:rsidRPr="000C21C4">
        <w:rPr>
          <w:rFonts w:ascii="Arial" w:hAnsi="Arial" w:cs="Arial"/>
          <w:color w:val="auto"/>
          <w:sz w:val="18"/>
          <w:szCs w:val="18"/>
        </w:rPr>
        <w:t>инициативный проект «Установка</w:t>
      </w:r>
      <w:proofErr w:type="gramEnd"/>
      <w:r w:rsidRPr="000C21C4">
        <w:rPr>
          <w:rFonts w:ascii="Arial" w:hAnsi="Arial" w:cs="Arial"/>
          <w:color w:val="auto"/>
          <w:sz w:val="18"/>
          <w:szCs w:val="18"/>
        </w:rPr>
        <w:t xml:space="preserve"> спортивной игровой площадки на участке по улице </w:t>
      </w:r>
      <w:proofErr w:type="spellStart"/>
      <w:r w:rsidRPr="000C21C4">
        <w:rPr>
          <w:rFonts w:ascii="Arial" w:hAnsi="Arial" w:cs="Arial"/>
          <w:color w:val="auto"/>
          <w:sz w:val="18"/>
          <w:szCs w:val="18"/>
        </w:rPr>
        <w:t>Однокозова</w:t>
      </w:r>
      <w:proofErr w:type="spellEnd"/>
      <w:r w:rsidRPr="000C21C4">
        <w:rPr>
          <w:rFonts w:ascii="Arial" w:hAnsi="Arial" w:cs="Arial"/>
          <w:color w:val="auto"/>
          <w:sz w:val="18"/>
          <w:szCs w:val="18"/>
        </w:rPr>
        <w:t xml:space="preserve"> (от переулка Пролетарского до переулка Малого) в городе </w:t>
      </w:r>
      <w:proofErr w:type="gramStart"/>
      <w:r w:rsidRPr="000C21C4">
        <w:rPr>
          <w:rFonts w:ascii="Arial" w:hAnsi="Arial" w:cs="Arial"/>
          <w:color w:val="auto"/>
          <w:sz w:val="18"/>
          <w:szCs w:val="18"/>
        </w:rPr>
        <w:t>Благодарный</w:t>
      </w:r>
      <w:proofErr w:type="gramEnd"/>
      <w:r w:rsidRPr="000C21C4">
        <w:rPr>
          <w:rFonts w:ascii="Arial" w:hAnsi="Arial" w:cs="Arial"/>
          <w:color w:val="auto"/>
          <w:sz w:val="18"/>
          <w:szCs w:val="18"/>
        </w:rPr>
        <w:t xml:space="preserve"> Благодарненского городского округа Ставропольского края».</w:t>
      </w:r>
    </w:p>
    <w:p w:rsidR="000C21C4" w:rsidRDefault="000C21C4" w:rsidP="000C21C4">
      <w:pPr>
        <w:ind w:firstLine="426"/>
        <w:jc w:val="both"/>
        <w:rPr>
          <w:rFonts w:ascii="Arial" w:hAnsi="Arial" w:cs="Arial"/>
          <w:bCs/>
          <w:color w:val="auto"/>
          <w:sz w:val="18"/>
          <w:szCs w:val="18"/>
        </w:rPr>
        <w:sectPr w:rsidR="000C21C4" w:rsidSect="005D36B4">
          <w:type w:val="continuous"/>
          <w:pgSz w:w="11905" w:h="16838"/>
          <w:pgMar w:top="1134" w:right="706" w:bottom="1134" w:left="851" w:header="720" w:footer="720" w:gutter="0"/>
          <w:cols w:num="2" w:space="710"/>
          <w:noEndnote/>
          <w:titlePg/>
          <w:docGrid w:linePitch="381"/>
        </w:sectPr>
      </w:pPr>
    </w:p>
    <w:p w:rsidR="000C21C4" w:rsidRPr="000C21C4" w:rsidRDefault="000C21C4" w:rsidP="000C21C4">
      <w:pPr>
        <w:ind w:firstLine="426"/>
        <w:jc w:val="both"/>
        <w:rPr>
          <w:rFonts w:ascii="Arial" w:hAnsi="Arial" w:cs="Arial"/>
          <w:bCs/>
          <w:color w:val="auto"/>
          <w:sz w:val="18"/>
          <w:szCs w:val="18"/>
        </w:rPr>
      </w:pPr>
    </w:p>
    <w:p w:rsidR="000C21C4" w:rsidRPr="00014092" w:rsidRDefault="000C21C4" w:rsidP="00014092">
      <w:pPr>
        <w:jc w:val="both"/>
        <w:rPr>
          <w:rFonts w:ascii="Arial" w:hAnsi="Arial" w:cs="Arial"/>
          <w:color w:val="auto"/>
          <w:sz w:val="18"/>
          <w:szCs w:val="18"/>
        </w:rPr>
      </w:pPr>
    </w:p>
    <w:p w:rsidR="00014092" w:rsidRPr="009F3010" w:rsidRDefault="00014092" w:rsidP="009F3010">
      <w:pPr>
        <w:jc w:val="both"/>
        <w:rPr>
          <w:rFonts w:ascii="Arial" w:hAnsi="Arial" w:cs="Arial"/>
          <w:color w:val="auto"/>
          <w:sz w:val="18"/>
          <w:szCs w:val="18"/>
        </w:rPr>
      </w:pPr>
    </w:p>
    <w:p w:rsidR="00D14CA4" w:rsidRDefault="00D14CA4" w:rsidP="00286DA9">
      <w:pPr>
        <w:jc w:val="both"/>
        <w:rPr>
          <w:rFonts w:ascii="Arial" w:hAnsi="Arial" w:cs="Arial"/>
          <w:color w:val="auto"/>
          <w:sz w:val="18"/>
          <w:szCs w:val="18"/>
        </w:rPr>
      </w:pPr>
    </w:p>
    <w:p w:rsidR="00D14CA4" w:rsidRDefault="00D14CA4" w:rsidP="00286DA9">
      <w:pPr>
        <w:jc w:val="both"/>
        <w:rPr>
          <w:rFonts w:ascii="Arial" w:hAnsi="Arial" w:cs="Arial"/>
          <w:color w:val="auto"/>
          <w:sz w:val="18"/>
          <w:szCs w:val="18"/>
        </w:rPr>
      </w:pPr>
    </w:p>
    <w:p w:rsidR="00D14CA4" w:rsidRDefault="00D14CA4" w:rsidP="00286DA9">
      <w:pPr>
        <w:jc w:val="both"/>
        <w:rPr>
          <w:rFonts w:ascii="Arial" w:hAnsi="Arial" w:cs="Arial"/>
          <w:color w:val="auto"/>
          <w:sz w:val="18"/>
          <w:szCs w:val="18"/>
        </w:rPr>
      </w:pPr>
    </w:p>
    <w:p w:rsidR="00AA68FE" w:rsidRDefault="00AA68FE" w:rsidP="00286DA9">
      <w:pPr>
        <w:jc w:val="both"/>
        <w:rPr>
          <w:rFonts w:ascii="Arial" w:hAnsi="Arial" w:cs="Arial"/>
          <w:color w:val="auto"/>
          <w:sz w:val="18"/>
          <w:szCs w:val="18"/>
        </w:rPr>
      </w:pPr>
    </w:p>
    <w:p w:rsidR="000C21C4" w:rsidRPr="00286DA9" w:rsidRDefault="000C21C4" w:rsidP="00286DA9">
      <w:pPr>
        <w:jc w:val="both"/>
        <w:rPr>
          <w:rFonts w:ascii="Arial" w:hAnsi="Arial" w:cs="Arial"/>
          <w:color w:val="auto"/>
          <w:sz w:val="18"/>
          <w:szCs w:val="18"/>
        </w:rPr>
        <w:sectPr w:rsidR="000C21C4" w:rsidRPr="00286DA9" w:rsidSect="000C21C4">
          <w:type w:val="continuous"/>
          <w:pgSz w:w="11905" w:h="16838"/>
          <w:pgMar w:top="1134" w:right="706" w:bottom="1134" w:left="851" w:header="720" w:footer="720" w:gutter="0"/>
          <w:cols w:space="710"/>
          <w:noEndnote/>
          <w:titlePg/>
          <w:docGrid w:linePitch="381"/>
        </w:sectPr>
      </w:pPr>
      <w:bookmarkStart w:id="37" w:name="_GoBack"/>
      <w:bookmarkEnd w:id="37"/>
    </w:p>
    <w:p w:rsidR="00F0381F" w:rsidRDefault="00F0381F" w:rsidP="000C21C4">
      <w:pPr>
        <w:spacing w:line="180" w:lineRule="exact"/>
        <w:jc w:val="both"/>
        <w:rPr>
          <w:rFonts w:ascii="Arial" w:hAnsi="Arial" w:cs="Arial"/>
          <w:bCs/>
          <w:color w:val="auto"/>
          <w:sz w:val="18"/>
          <w:szCs w:val="18"/>
        </w:rPr>
        <w:sectPr w:rsidR="00F0381F" w:rsidSect="004E3D46">
          <w:type w:val="continuous"/>
          <w:pgSz w:w="11905" w:h="16838"/>
          <w:pgMar w:top="1134" w:right="848" w:bottom="1134" w:left="851" w:header="720" w:footer="720" w:gutter="0"/>
          <w:cols w:space="710"/>
          <w:noEndnote/>
          <w:titlePg/>
          <w:docGrid w:linePitch="381"/>
        </w:sectPr>
      </w:pPr>
    </w:p>
    <w:p w:rsidR="000E5BC8" w:rsidRDefault="000E5BC8" w:rsidP="000E5BC8">
      <w:pPr>
        <w:spacing w:line="180" w:lineRule="exact"/>
        <w:jc w:val="both"/>
        <w:rPr>
          <w:rFonts w:ascii="Arial" w:hAnsi="Arial" w:cs="Arial"/>
          <w:bCs/>
          <w:color w:val="auto"/>
          <w:sz w:val="18"/>
          <w:szCs w:val="18"/>
        </w:rPr>
        <w:sectPr w:rsidR="000E5BC8" w:rsidSect="004E3D46">
          <w:type w:val="continuous"/>
          <w:pgSz w:w="11905" w:h="16838"/>
          <w:pgMar w:top="1134" w:right="848" w:bottom="1134" w:left="851" w:header="720" w:footer="720" w:gutter="0"/>
          <w:cols w:space="710"/>
          <w:noEndnote/>
          <w:titlePg/>
          <w:docGrid w:linePitch="381"/>
        </w:sectPr>
      </w:pPr>
    </w:p>
    <w:p w:rsidR="000E5BC8" w:rsidRPr="000E5BC8" w:rsidRDefault="000E5BC8" w:rsidP="000E5BC8">
      <w:pPr>
        <w:spacing w:line="180" w:lineRule="exact"/>
        <w:rPr>
          <w:rFonts w:ascii="Arial" w:hAnsi="Arial" w:cs="Arial"/>
          <w:sz w:val="18"/>
          <w:szCs w:val="1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060"/>
        <w:gridCol w:w="3225"/>
      </w:tblGrid>
      <w:tr w:rsidR="000E5BC8" w:rsidRPr="000E5BC8" w:rsidTr="0023520A">
        <w:tc>
          <w:tcPr>
            <w:tcW w:w="3780" w:type="dxa"/>
          </w:tcPr>
          <w:p w:rsidR="000E5BC8" w:rsidRPr="000E5BC8" w:rsidRDefault="00C43A01" w:rsidP="000E5BC8">
            <w:pPr>
              <w:widowControl w:val="0"/>
              <w:autoSpaceDE w:val="0"/>
              <w:autoSpaceDN w:val="0"/>
              <w:adjustRightInd w:val="0"/>
              <w:jc w:val="center"/>
              <w:rPr>
                <w:rFonts w:ascii="Arial" w:hAnsi="Arial" w:cs="Arial"/>
                <w:sz w:val="16"/>
                <w:szCs w:val="16"/>
              </w:rPr>
            </w:pPr>
            <w:r>
              <w:rPr>
                <w:rFonts w:ascii="Arial" w:hAnsi="Arial" w:cs="Arial"/>
                <w:sz w:val="16"/>
                <w:szCs w:val="16"/>
              </w:rPr>
              <w:t>У</w:t>
            </w:r>
            <w:r w:rsidR="000E5BC8" w:rsidRPr="000E5BC8">
              <w:rPr>
                <w:rFonts w:ascii="Arial" w:hAnsi="Arial" w:cs="Arial"/>
                <w:sz w:val="16"/>
                <w:szCs w:val="16"/>
              </w:rPr>
              <w:t>чредители издания:</w:t>
            </w:r>
          </w:p>
          <w:p w:rsidR="000E5BC8" w:rsidRPr="000E5BC8" w:rsidRDefault="000E5BC8" w:rsidP="000E5BC8">
            <w:pPr>
              <w:widowControl w:val="0"/>
              <w:autoSpaceDE w:val="0"/>
              <w:autoSpaceDN w:val="0"/>
              <w:adjustRightInd w:val="0"/>
              <w:jc w:val="center"/>
              <w:rPr>
                <w:rFonts w:ascii="Arial" w:hAnsi="Arial" w:cs="Arial"/>
                <w:sz w:val="16"/>
                <w:szCs w:val="16"/>
              </w:rPr>
            </w:pPr>
            <w:r w:rsidRPr="000E5BC8">
              <w:rPr>
                <w:rFonts w:ascii="Arial" w:hAnsi="Arial" w:cs="Arial"/>
                <w:sz w:val="16"/>
                <w:szCs w:val="16"/>
              </w:rPr>
              <w:t>Совет депутатов Благодарненского городского округа Ставропольского края, администрация Благодарненского городского округа Ставропольского края</w:t>
            </w:r>
          </w:p>
        </w:tc>
        <w:tc>
          <w:tcPr>
            <w:tcW w:w="3060" w:type="dxa"/>
          </w:tcPr>
          <w:p w:rsidR="000E5BC8" w:rsidRPr="000E5BC8" w:rsidRDefault="000E5BC8" w:rsidP="000E5BC8">
            <w:pPr>
              <w:widowControl w:val="0"/>
              <w:autoSpaceDE w:val="0"/>
              <w:autoSpaceDN w:val="0"/>
              <w:adjustRightInd w:val="0"/>
              <w:jc w:val="center"/>
              <w:rPr>
                <w:rFonts w:ascii="Arial" w:hAnsi="Arial" w:cs="Arial"/>
                <w:sz w:val="16"/>
                <w:szCs w:val="16"/>
              </w:rPr>
            </w:pPr>
            <w:r w:rsidRPr="000E5BC8">
              <w:rPr>
                <w:rFonts w:ascii="Arial" w:hAnsi="Arial" w:cs="Arial"/>
                <w:sz w:val="16"/>
                <w:szCs w:val="16"/>
              </w:rPr>
              <w:t>Наш адрес: 356420,</w:t>
            </w:r>
          </w:p>
          <w:p w:rsidR="000E5BC8" w:rsidRPr="000E5BC8" w:rsidRDefault="000E5BC8" w:rsidP="000E5BC8">
            <w:pPr>
              <w:widowControl w:val="0"/>
              <w:autoSpaceDE w:val="0"/>
              <w:autoSpaceDN w:val="0"/>
              <w:adjustRightInd w:val="0"/>
              <w:jc w:val="center"/>
              <w:rPr>
                <w:rFonts w:ascii="Arial" w:hAnsi="Arial" w:cs="Arial"/>
                <w:sz w:val="16"/>
                <w:szCs w:val="16"/>
              </w:rPr>
            </w:pPr>
            <w:r w:rsidRPr="000E5BC8">
              <w:rPr>
                <w:rFonts w:ascii="Arial" w:hAnsi="Arial" w:cs="Arial"/>
                <w:sz w:val="16"/>
                <w:szCs w:val="16"/>
              </w:rPr>
              <w:t>г. Благодарный,</w:t>
            </w:r>
          </w:p>
          <w:p w:rsidR="000E5BC8" w:rsidRPr="000E5BC8" w:rsidRDefault="000E5BC8" w:rsidP="000E5BC8">
            <w:pPr>
              <w:widowControl w:val="0"/>
              <w:autoSpaceDE w:val="0"/>
              <w:autoSpaceDN w:val="0"/>
              <w:adjustRightInd w:val="0"/>
              <w:jc w:val="center"/>
              <w:rPr>
                <w:rFonts w:ascii="Arial" w:hAnsi="Arial" w:cs="Arial"/>
                <w:sz w:val="16"/>
                <w:szCs w:val="16"/>
              </w:rPr>
            </w:pPr>
            <w:r w:rsidRPr="000E5BC8">
              <w:rPr>
                <w:rFonts w:ascii="Arial" w:hAnsi="Arial" w:cs="Arial"/>
                <w:sz w:val="16"/>
                <w:szCs w:val="16"/>
              </w:rPr>
              <w:t>пл. Ленина, 1</w:t>
            </w:r>
          </w:p>
          <w:p w:rsidR="000E5BC8" w:rsidRPr="000E5BC8" w:rsidRDefault="000E5BC8" w:rsidP="000E5BC8">
            <w:pPr>
              <w:widowControl w:val="0"/>
              <w:autoSpaceDE w:val="0"/>
              <w:autoSpaceDN w:val="0"/>
              <w:adjustRightInd w:val="0"/>
              <w:jc w:val="center"/>
              <w:rPr>
                <w:rFonts w:ascii="Arial" w:hAnsi="Arial" w:cs="Arial"/>
                <w:sz w:val="16"/>
                <w:szCs w:val="16"/>
              </w:rPr>
            </w:pPr>
          </w:p>
        </w:tc>
        <w:tc>
          <w:tcPr>
            <w:tcW w:w="3225" w:type="dxa"/>
          </w:tcPr>
          <w:p w:rsidR="000E5BC8" w:rsidRPr="000E5BC8" w:rsidRDefault="000E5BC8" w:rsidP="000E5BC8">
            <w:pPr>
              <w:widowControl w:val="0"/>
              <w:autoSpaceDE w:val="0"/>
              <w:autoSpaceDN w:val="0"/>
              <w:adjustRightInd w:val="0"/>
              <w:jc w:val="center"/>
              <w:rPr>
                <w:rFonts w:ascii="Arial" w:hAnsi="Arial" w:cs="Arial"/>
                <w:sz w:val="16"/>
                <w:szCs w:val="16"/>
              </w:rPr>
            </w:pPr>
            <w:r w:rsidRPr="000E5BC8">
              <w:rPr>
                <w:rFonts w:ascii="Arial" w:hAnsi="Arial" w:cs="Arial"/>
                <w:sz w:val="16"/>
                <w:szCs w:val="16"/>
              </w:rPr>
              <w:t>Тираж 500 экз.</w:t>
            </w:r>
          </w:p>
          <w:p w:rsidR="000E5BC8" w:rsidRPr="000E5BC8" w:rsidRDefault="000E5BC8" w:rsidP="000E5BC8">
            <w:pPr>
              <w:widowControl w:val="0"/>
              <w:autoSpaceDE w:val="0"/>
              <w:autoSpaceDN w:val="0"/>
              <w:adjustRightInd w:val="0"/>
              <w:jc w:val="center"/>
              <w:rPr>
                <w:rFonts w:ascii="Arial" w:hAnsi="Arial" w:cs="Arial"/>
                <w:sz w:val="16"/>
                <w:szCs w:val="16"/>
              </w:rPr>
            </w:pPr>
            <w:r w:rsidRPr="000E5BC8">
              <w:rPr>
                <w:rFonts w:ascii="Arial" w:hAnsi="Arial" w:cs="Arial"/>
                <w:sz w:val="16"/>
                <w:szCs w:val="16"/>
              </w:rPr>
              <w:t>подписано в печать 09.07.2020 г.</w:t>
            </w:r>
          </w:p>
        </w:tc>
      </w:tr>
      <w:tr w:rsidR="000E5BC8" w:rsidRPr="000E5BC8" w:rsidTr="0023520A">
        <w:trPr>
          <w:trHeight w:val="519"/>
        </w:trPr>
        <w:tc>
          <w:tcPr>
            <w:tcW w:w="3780" w:type="dxa"/>
          </w:tcPr>
          <w:p w:rsidR="000E5BC8" w:rsidRPr="000E5BC8" w:rsidRDefault="000E5BC8" w:rsidP="000E5BC8">
            <w:pPr>
              <w:widowControl w:val="0"/>
              <w:autoSpaceDE w:val="0"/>
              <w:autoSpaceDN w:val="0"/>
              <w:adjustRightInd w:val="0"/>
              <w:jc w:val="center"/>
              <w:rPr>
                <w:rFonts w:ascii="Arial" w:hAnsi="Arial" w:cs="Arial"/>
                <w:sz w:val="16"/>
                <w:szCs w:val="16"/>
              </w:rPr>
            </w:pPr>
            <w:proofErr w:type="gramStart"/>
            <w:r w:rsidRPr="000E5BC8">
              <w:rPr>
                <w:rFonts w:ascii="Arial" w:hAnsi="Arial" w:cs="Arial"/>
                <w:sz w:val="16"/>
                <w:szCs w:val="16"/>
              </w:rPr>
              <w:t>Ответственный за выпуск</w:t>
            </w:r>
            <w:proofErr w:type="gramEnd"/>
          </w:p>
          <w:p w:rsidR="000E5BC8" w:rsidRPr="000E5BC8" w:rsidRDefault="000E5BC8" w:rsidP="000E5BC8">
            <w:pPr>
              <w:widowControl w:val="0"/>
              <w:autoSpaceDE w:val="0"/>
              <w:autoSpaceDN w:val="0"/>
              <w:adjustRightInd w:val="0"/>
              <w:jc w:val="center"/>
              <w:rPr>
                <w:rFonts w:ascii="Arial" w:hAnsi="Arial" w:cs="Arial"/>
                <w:sz w:val="16"/>
                <w:szCs w:val="16"/>
              </w:rPr>
            </w:pPr>
            <w:r w:rsidRPr="000E5BC8">
              <w:rPr>
                <w:rFonts w:ascii="Arial" w:hAnsi="Arial" w:cs="Arial"/>
                <w:sz w:val="16"/>
                <w:szCs w:val="16"/>
              </w:rPr>
              <w:t>Нещадимов Алексей Михайлович</w:t>
            </w:r>
          </w:p>
          <w:p w:rsidR="000E5BC8" w:rsidRPr="000E5BC8" w:rsidRDefault="000E5BC8" w:rsidP="000E5BC8">
            <w:pPr>
              <w:widowControl w:val="0"/>
              <w:autoSpaceDE w:val="0"/>
              <w:autoSpaceDN w:val="0"/>
              <w:adjustRightInd w:val="0"/>
              <w:jc w:val="center"/>
              <w:rPr>
                <w:rFonts w:ascii="Arial" w:hAnsi="Arial" w:cs="Arial"/>
                <w:sz w:val="16"/>
                <w:szCs w:val="16"/>
              </w:rPr>
            </w:pPr>
            <w:r w:rsidRPr="000E5BC8">
              <w:rPr>
                <w:rFonts w:ascii="Arial" w:hAnsi="Arial" w:cs="Arial"/>
                <w:sz w:val="16"/>
                <w:szCs w:val="16"/>
              </w:rPr>
              <w:t>тел. 2-15-30</w:t>
            </w:r>
          </w:p>
        </w:tc>
        <w:tc>
          <w:tcPr>
            <w:tcW w:w="3060" w:type="dxa"/>
          </w:tcPr>
          <w:p w:rsidR="000E5BC8" w:rsidRPr="000E5BC8" w:rsidRDefault="000E5BC8" w:rsidP="000E5BC8">
            <w:pPr>
              <w:widowControl w:val="0"/>
              <w:autoSpaceDE w:val="0"/>
              <w:autoSpaceDN w:val="0"/>
              <w:adjustRightInd w:val="0"/>
              <w:jc w:val="center"/>
              <w:rPr>
                <w:rFonts w:ascii="Arial" w:hAnsi="Arial" w:cs="Arial"/>
                <w:sz w:val="16"/>
                <w:szCs w:val="16"/>
              </w:rPr>
            </w:pPr>
          </w:p>
        </w:tc>
        <w:tc>
          <w:tcPr>
            <w:tcW w:w="3225" w:type="dxa"/>
          </w:tcPr>
          <w:p w:rsidR="000E5BC8" w:rsidRPr="000E5BC8" w:rsidRDefault="000E5BC8" w:rsidP="000E5BC8">
            <w:pPr>
              <w:widowControl w:val="0"/>
              <w:autoSpaceDE w:val="0"/>
              <w:autoSpaceDN w:val="0"/>
              <w:adjustRightInd w:val="0"/>
              <w:jc w:val="center"/>
              <w:rPr>
                <w:rFonts w:ascii="Arial" w:hAnsi="Arial" w:cs="Arial"/>
                <w:sz w:val="16"/>
                <w:szCs w:val="16"/>
              </w:rPr>
            </w:pPr>
            <w:r w:rsidRPr="000E5BC8">
              <w:rPr>
                <w:rFonts w:ascii="Arial" w:hAnsi="Arial" w:cs="Arial"/>
                <w:sz w:val="16"/>
                <w:szCs w:val="16"/>
              </w:rPr>
              <w:t>Формат А-3</w:t>
            </w:r>
          </w:p>
          <w:p w:rsidR="000E5BC8" w:rsidRPr="000E5BC8" w:rsidRDefault="000E5BC8" w:rsidP="000E5BC8">
            <w:pPr>
              <w:widowControl w:val="0"/>
              <w:autoSpaceDE w:val="0"/>
              <w:autoSpaceDN w:val="0"/>
              <w:adjustRightInd w:val="0"/>
              <w:jc w:val="center"/>
              <w:rPr>
                <w:rFonts w:ascii="Arial" w:hAnsi="Arial" w:cs="Arial"/>
                <w:sz w:val="16"/>
                <w:szCs w:val="16"/>
              </w:rPr>
            </w:pPr>
            <w:r w:rsidRPr="000E5BC8">
              <w:rPr>
                <w:rFonts w:ascii="Arial" w:hAnsi="Arial" w:cs="Arial"/>
                <w:sz w:val="16"/>
                <w:szCs w:val="16"/>
              </w:rPr>
              <w:t>Заказ № 40</w:t>
            </w:r>
          </w:p>
          <w:p w:rsidR="000E5BC8" w:rsidRPr="000E5BC8" w:rsidRDefault="000E5BC8" w:rsidP="000E5BC8">
            <w:pPr>
              <w:widowControl w:val="0"/>
              <w:autoSpaceDE w:val="0"/>
              <w:autoSpaceDN w:val="0"/>
              <w:adjustRightInd w:val="0"/>
              <w:jc w:val="center"/>
              <w:rPr>
                <w:rFonts w:ascii="Arial" w:hAnsi="Arial" w:cs="Arial"/>
                <w:sz w:val="16"/>
                <w:szCs w:val="16"/>
              </w:rPr>
            </w:pPr>
            <w:r w:rsidRPr="000E5BC8">
              <w:rPr>
                <w:rFonts w:ascii="Arial" w:hAnsi="Arial" w:cs="Arial"/>
                <w:sz w:val="16"/>
                <w:szCs w:val="16"/>
              </w:rPr>
              <w:t xml:space="preserve">Способ печати </w:t>
            </w:r>
            <w:proofErr w:type="gramStart"/>
            <w:r w:rsidRPr="000E5BC8">
              <w:rPr>
                <w:rFonts w:ascii="Arial" w:hAnsi="Arial" w:cs="Arial"/>
                <w:sz w:val="16"/>
                <w:szCs w:val="16"/>
              </w:rPr>
              <w:t>цифровая</w:t>
            </w:r>
            <w:proofErr w:type="gramEnd"/>
          </w:p>
        </w:tc>
      </w:tr>
    </w:tbl>
    <w:p w:rsidR="000E5BC8" w:rsidRPr="000E5BC8" w:rsidRDefault="000E5BC8" w:rsidP="000E5BC8">
      <w:pPr>
        <w:autoSpaceDE w:val="0"/>
        <w:autoSpaceDN w:val="0"/>
        <w:adjustRightInd w:val="0"/>
        <w:spacing w:line="180" w:lineRule="exact"/>
        <w:jc w:val="both"/>
        <w:outlineLvl w:val="2"/>
        <w:rPr>
          <w:rFonts w:ascii="Arial" w:hAnsi="Arial" w:cs="Arial"/>
          <w:sz w:val="16"/>
          <w:szCs w:val="16"/>
        </w:rPr>
        <w:sectPr w:rsidR="000E5BC8" w:rsidRPr="000E5BC8" w:rsidSect="004E3D46">
          <w:type w:val="continuous"/>
          <w:pgSz w:w="11905" w:h="16838"/>
          <w:pgMar w:top="1134" w:right="565" w:bottom="1134" w:left="993" w:header="720" w:footer="720" w:gutter="0"/>
          <w:cols w:space="710"/>
          <w:noEndnote/>
          <w:titlePg/>
          <w:docGrid w:linePitch="381"/>
        </w:sectPr>
      </w:pPr>
    </w:p>
    <w:p w:rsidR="000E5BC8" w:rsidRPr="000E5BC8" w:rsidRDefault="000E5BC8" w:rsidP="000E5BC8">
      <w:pPr>
        <w:widowControl w:val="0"/>
        <w:autoSpaceDE w:val="0"/>
        <w:autoSpaceDN w:val="0"/>
        <w:adjustRightInd w:val="0"/>
        <w:jc w:val="center"/>
        <w:rPr>
          <w:rFonts w:ascii="Arial" w:hAnsi="Arial" w:cs="Arial"/>
          <w:sz w:val="16"/>
          <w:szCs w:val="16"/>
        </w:rPr>
      </w:pPr>
      <w:r w:rsidRPr="000E5BC8">
        <w:rPr>
          <w:rFonts w:ascii="Arial" w:hAnsi="Arial" w:cs="Arial"/>
          <w:sz w:val="16"/>
          <w:szCs w:val="16"/>
        </w:rPr>
        <w:lastRenderedPageBreak/>
        <w:t>Газета набрана на компьютере администрации Благодарненского городского округа Ставропольского края</w:t>
      </w:r>
    </w:p>
    <w:p w:rsidR="000E5BC8" w:rsidRPr="00C43A01" w:rsidRDefault="000E5BC8" w:rsidP="00C43A01">
      <w:pPr>
        <w:widowControl w:val="0"/>
        <w:autoSpaceDE w:val="0"/>
        <w:autoSpaceDN w:val="0"/>
        <w:adjustRightInd w:val="0"/>
        <w:jc w:val="center"/>
        <w:rPr>
          <w:rFonts w:ascii="Arial" w:hAnsi="Arial" w:cs="Arial"/>
          <w:sz w:val="16"/>
          <w:szCs w:val="16"/>
        </w:rPr>
        <w:sectPr w:rsidR="000E5BC8" w:rsidRPr="00C43A01" w:rsidSect="004E3D46">
          <w:type w:val="continuous"/>
          <w:pgSz w:w="11905" w:h="16838"/>
          <w:pgMar w:top="1134" w:right="848" w:bottom="1134" w:left="851" w:header="720" w:footer="720" w:gutter="0"/>
          <w:cols w:space="710"/>
          <w:noEndnote/>
          <w:titlePg/>
          <w:docGrid w:linePitch="381"/>
        </w:sectPr>
      </w:pPr>
      <w:r w:rsidRPr="000E5BC8">
        <w:rPr>
          <w:rFonts w:ascii="Arial" w:hAnsi="Arial" w:cs="Arial"/>
          <w:sz w:val="16"/>
          <w:szCs w:val="16"/>
        </w:rPr>
        <w:t>Отпечатана в ОАО "Петровская типография" 356530, Ставропольский кр</w:t>
      </w:r>
      <w:r w:rsidR="00C43A01">
        <w:rPr>
          <w:rFonts w:ascii="Arial" w:hAnsi="Arial" w:cs="Arial"/>
          <w:sz w:val="16"/>
          <w:szCs w:val="16"/>
        </w:rPr>
        <w:t xml:space="preserve">ай, </w:t>
      </w:r>
      <w:proofErr w:type="spellStart"/>
      <w:r w:rsidR="00C43A01">
        <w:rPr>
          <w:rFonts w:ascii="Arial" w:hAnsi="Arial" w:cs="Arial"/>
          <w:sz w:val="16"/>
          <w:szCs w:val="16"/>
        </w:rPr>
        <w:t>г</w:t>
      </w:r>
      <w:proofErr w:type="gramStart"/>
      <w:r w:rsidR="00C43A01">
        <w:rPr>
          <w:rFonts w:ascii="Arial" w:hAnsi="Arial" w:cs="Arial"/>
          <w:sz w:val="16"/>
          <w:szCs w:val="16"/>
        </w:rPr>
        <w:t>.С</w:t>
      </w:r>
      <w:proofErr w:type="gramEnd"/>
      <w:r w:rsidR="00C43A01">
        <w:rPr>
          <w:rFonts w:ascii="Arial" w:hAnsi="Arial" w:cs="Arial"/>
          <w:sz w:val="16"/>
          <w:szCs w:val="16"/>
        </w:rPr>
        <w:t>ветлоград</w:t>
      </w:r>
      <w:proofErr w:type="spellEnd"/>
      <w:r w:rsidR="00C43A01">
        <w:rPr>
          <w:rFonts w:ascii="Arial" w:hAnsi="Arial" w:cs="Arial"/>
          <w:sz w:val="16"/>
          <w:szCs w:val="16"/>
        </w:rPr>
        <w:t>, ул.Гагарина,1</w:t>
      </w:r>
    </w:p>
    <w:p w:rsidR="000E5BC8" w:rsidRDefault="000E5BC8" w:rsidP="00C43A01">
      <w:pPr>
        <w:spacing w:line="180" w:lineRule="exact"/>
        <w:jc w:val="both"/>
        <w:rPr>
          <w:rFonts w:ascii="Arial" w:hAnsi="Arial" w:cs="Arial"/>
          <w:bCs/>
          <w:color w:val="auto"/>
          <w:sz w:val="18"/>
          <w:szCs w:val="18"/>
        </w:rPr>
      </w:pPr>
    </w:p>
    <w:sectPr w:rsidR="000E5BC8" w:rsidSect="004E3D46">
      <w:type w:val="continuous"/>
      <w:pgSz w:w="11905" w:h="16838"/>
      <w:pgMar w:top="1134" w:right="848" w:bottom="1134" w:left="851" w:header="720" w:footer="720" w:gutter="0"/>
      <w:cols w:space="71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DC8" w:rsidRDefault="00126DC8" w:rsidP="00822A54">
      <w:r>
        <w:separator/>
      </w:r>
    </w:p>
  </w:endnote>
  <w:endnote w:type="continuationSeparator" w:id="0">
    <w:p w:rsidR="00126DC8" w:rsidRDefault="00126DC8"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092" w:rsidRDefault="00014092" w:rsidP="00521452">
    <w:pPr>
      <w:pStyle w:val="a6"/>
      <w:tabs>
        <w:tab w:val="left" w:pos="3708"/>
        <w:tab w:val="center" w:pos="5103"/>
      </w:tabs>
    </w:pPr>
    <w:r>
      <w:tab/>
    </w:r>
    <w:r>
      <w:tab/>
    </w:r>
    <w:r>
      <w:tab/>
    </w:r>
    <w:r>
      <w:fldChar w:fldCharType="begin"/>
    </w:r>
    <w:r>
      <w:instrText>PAGE   \* MERGEFORMAT</w:instrText>
    </w:r>
    <w:r>
      <w:fldChar w:fldCharType="separate"/>
    </w:r>
    <w:r w:rsidR="000C21C4">
      <w:rPr>
        <w:noProof/>
      </w:rPr>
      <w:t>102</w:t>
    </w:r>
    <w:r>
      <w:rPr>
        <w:noProof/>
      </w:rPr>
      <w:fldChar w:fldCharType="end"/>
    </w:r>
  </w:p>
  <w:p w:rsidR="00014092" w:rsidRDefault="0001409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132284"/>
      <w:docPartObj>
        <w:docPartGallery w:val="Page Numbers (Bottom of Page)"/>
        <w:docPartUnique/>
      </w:docPartObj>
    </w:sdtPr>
    <w:sdtContent>
      <w:p w:rsidR="00014092" w:rsidRDefault="00014092">
        <w:pPr>
          <w:pStyle w:val="a6"/>
          <w:jc w:val="center"/>
        </w:pPr>
        <w:r>
          <w:fldChar w:fldCharType="begin"/>
        </w:r>
        <w:r>
          <w:instrText>PAGE   \* MERGEFORMAT</w:instrText>
        </w:r>
        <w:r>
          <w:fldChar w:fldCharType="separate"/>
        </w:r>
        <w:r w:rsidR="000C21C4">
          <w:rPr>
            <w:noProof/>
          </w:rPr>
          <w:t>103</w:t>
        </w:r>
        <w:r>
          <w:rPr>
            <w:noProof/>
          </w:rPr>
          <w:fldChar w:fldCharType="end"/>
        </w:r>
      </w:p>
    </w:sdtContent>
  </w:sdt>
  <w:p w:rsidR="00014092" w:rsidRDefault="0001409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DC8" w:rsidRDefault="00126DC8" w:rsidP="00822A54">
      <w:r>
        <w:separator/>
      </w:r>
    </w:p>
  </w:footnote>
  <w:footnote w:type="continuationSeparator" w:id="0">
    <w:p w:rsidR="00126DC8" w:rsidRDefault="00126DC8"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092" w:rsidRDefault="00014092" w:rsidP="00822A54">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22 (195) от 09 августа 2023 года</w:t>
    </w:r>
  </w:p>
  <w:p w:rsidR="00014092" w:rsidRDefault="00014092" w:rsidP="00521452">
    <w:pPr>
      <w:pStyle w:val="a4"/>
      <w:tabs>
        <w:tab w:val="clear" w:pos="4677"/>
        <w:tab w:val="clear" w:pos="9355"/>
        <w:tab w:val="left" w:pos="243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501"/>
        </w:tabs>
        <w:ind w:left="501"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75464E2"/>
    <w:multiLevelType w:val="multilevel"/>
    <w:tmpl w:val="B498A5CE"/>
    <w:lvl w:ilvl="0">
      <w:start w:val="3"/>
      <w:numFmt w:val="decimal"/>
      <w:lvlText w:val="%1."/>
      <w:lvlJc w:val="left"/>
      <w:pPr>
        <w:ind w:left="1072"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209" w:hanging="1080"/>
      </w:pPr>
      <w:rPr>
        <w:rFonts w:hint="default"/>
      </w:rPr>
    </w:lvl>
    <w:lvl w:ilvl="4">
      <w:start w:val="1"/>
      <w:numFmt w:val="decimal"/>
      <w:isLgl/>
      <w:lvlText w:val="%1.%2.%3.%4.%5."/>
      <w:lvlJc w:val="left"/>
      <w:pPr>
        <w:ind w:left="2348" w:hanging="1080"/>
      </w:pPr>
      <w:rPr>
        <w:rFonts w:hint="default"/>
      </w:rPr>
    </w:lvl>
    <w:lvl w:ilvl="5">
      <w:start w:val="1"/>
      <w:numFmt w:val="decimal"/>
      <w:isLgl/>
      <w:lvlText w:val="%1.%2.%3.%4.%5.%6."/>
      <w:lvlJc w:val="left"/>
      <w:pPr>
        <w:ind w:left="2847" w:hanging="1440"/>
      </w:pPr>
      <w:rPr>
        <w:rFonts w:hint="default"/>
      </w:rPr>
    </w:lvl>
    <w:lvl w:ilvl="6">
      <w:start w:val="1"/>
      <w:numFmt w:val="decimal"/>
      <w:isLgl/>
      <w:lvlText w:val="%1.%2.%3.%4.%5.%6.%7."/>
      <w:lvlJc w:val="left"/>
      <w:pPr>
        <w:ind w:left="3346" w:hanging="1800"/>
      </w:pPr>
      <w:rPr>
        <w:rFonts w:hint="default"/>
      </w:rPr>
    </w:lvl>
    <w:lvl w:ilvl="7">
      <w:start w:val="1"/>
      <w:numFmt w:val="decimal"/>
      <w:isLgl/>
      <w:lvlText w:val="%1.%2.%3.%4.%5.%6.%7.%8."/>
      <w:lvlJc w:val="left"/>
      <w:pPr>
        <w:ind w:left="3485" w:hanging="1800"/>
      </w:pPr>
      <w:rPr>
        <w:rFonts w:hint="default"/>
      </w:rPr>
    </w:lvl>
    <w:lvl w:ilvl="8">
      <w:start w:val="1"/>
      <w:numFmt w:val="decimal"/>
      <w:isLgl/>
      <w:lvlText w:val="%1.%2.%3.%4.%5.%6.%7.%8.%9."/>
      <w:lvlJc w:val="left"/>
      <w:pPr>
        <w:ind w:left="3984" w:hanging="2160"/>
      </w:pPr>
      <w:rPr>
        <w:rFonts w:hint="default"/>
      </w:rPr>
    </w:lvl>
  </w:abstractNum>
  <w:abstractNum w:abstractNumId="7">
    <w:nsid w:val="21BD7A5A"/>
    <w:multiLevelType w:val="hybridMultilevel"/>
    <w:tmpl w:val="ECE23614"/>
    <w:lvl w:ilvl="0" w:tplc="3B94218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88F0475"/>
    <w:multiLevelType w:val="hybridMultilevel"/>
    <w:tmpl w:val="C9D80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671BE7"/>
    <w:multiLevelType w:val="hybridMultilevel"/>
    <w:tmpl w:val="75D853D4"/>
    <w:lvl w:ilvl="0" w:tplc="E0420050">
      <w:start w:val="1"/>
      <w:numFmt w:val="decimal"/>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11">
    <w:nsid w:val="4F79130D"/>
    <w:multiLevelType w:val="hybridMultilevel"/>
    <w:tmpl w:val="3A66E46A"/>
    <w:lvl w:ilvl="0" w:tplc="5276D426">
      <w:start w:val="2"/>
      <w:numFmt w:val="decimal"/>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12">
    <w:nsid w:val="59D10260"/>
    <w:multiLevelType w:val="hybridMultilevel"/>
    <w:tmpl w:val="FC0CEF2E"/>
    <w:lvl w:ilvl="0" w:tplc="EA8A730C">
      <w:start w:val="1"/>
      <w:numFmt w:val="decimal"/>
      <w:lvlText w:val="%1."/>
      <w:lvlJc w:val="left"/>
      <w:pPr>
        <w:ind w:left="1070" w:hanging="360"/>
      </w:pPr>
      <w:rPr>
        <w:rFonts w:hint="default"/>
        <w:b/>
        <w:u w:val="singl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61634D1E"/>
    <w:multiLevelType w:val="hybridMultilevel"/>
    <w:tmpl w:val="8F9CD13A"/>
    <w:lvl w:ilvl="0" w:tplc="53E610FC">
      <w:start w:val="1"/>
      <w:numFmt w:val="decimal"/>
      <w:pStyle w:val="Appendix1"/>
      <w:lvlText w:val="%1."/>
      <w:lvlJc w:val="left"/>
      <w:pPr>
        <w:tabs>
          <w:tab w:val="num" w:pos="720"/>
        </w:tabs>
        <w:ind w:left="720" w:hanging="360"/>
      </w:pPr>
      <w:rPr>
        <w:rFonts w:hint="default"/>
      </w:rPr>
    </w:lvl>
    <w:lvl w:ilvl="1" w:tplc="F664EE0E">
      <w:numFmt w:val="none"/>
      <w:lvlText w:val=""/>
      <w:lvlJc w:val="left"/>
      <w:pPr>
        <w:tabs>
          <w:tab w:val="num" w:pos="360"/>
        </w:tabs>
      </w:pPr>
    </w:lvl>
    <w:lvl w:ilvl="2" w:tplc="1A129DD2">
      <w:numFmt w:val="none"/>
      <w:lvlText w:val=""/>
      <w:lvlJc w:val="left"/>
      <w:pPr>
        <w:tabs>
          <w:tab w:val="num" w:pos="360"/>
        </w:tabs>
      </w:pPr>
    </w:lvl>
    <w:lvl w:ilvl="3" w:tplc="1098E236">
      <w:numFmt w:val="none"/>
      <w:lvlText w:val=""/>
      <w:lvlJc w:val="left"/>
      <w:pPr>
        <w:tabs>
          <w:tab w:val="num" w:pos="360"/>
        </w:tabs>
      </w:pPr>
    </w:lvl>
    <w:lvl w:ilvl="4" w:tplc="F5E4C9BA">
      <w:numFmt w:val="none"/>
      <w:lvlText w:val=""/>
      <w:lvlJc w:val="left"/>
      <w:pPr>
        <w:tabs>
          <w:tab w:val="num" w:pos="360"/>
        </w:tabs>
      </w:pPr>
    </w:lvl>
    <w:lvl w:ilvl="5" w:tplc="8CFAF988">
      <w:numFmt w:val="none"/>
      <w:lvlText w:val=""/>
      <w:lvlJc w:val="left"/>
      <w:pPr>
        <w:tabs>
          <w:tab w:val="num" w:pos="360"/>
        </w:tabs>
      </w:pPr>
    </w:lvl>
    <w:lvl w:ilvl="6" w:tplc="82D0C828">
      <w:numFmt w:val="none"/>
      <w:lvlText w:val=""/>
      <w:lvlJc w:val="left"/>
      <w:pPr>
        <w:tabs>
          <w:tab w:val="num" w:pos="360"/>
        </w:tabs>
      </w:pPr>
    </w:lvl>
    <w:lvl w:ilvl="7" w:tplc="322E897A">
      <w:numFmt w:val="none"/>
      <w:lvlText w:val=""/>
      <w:lvlJc w:val="left"/>
      <w:pPr>
        <w:tabs>
          <w:tab w:val="num" w:pos="360"/>
        </w:tabs>
      </w:pPr>
    </w:lvl>
    <w:lvl w:ilvl="8" w:tplc="805E1696">
      <w:numFmt w:val="none"/>
      <w:lvlText w:val=""/>
      <w:lvlJc w:val="left"/>
      <w:pPr>
        <w:tabs>
          <w:tab w:val="num" w:pos="360"/>
        </w:tabs>
      </w:pPr>
    </w:lvl>
  </w:abstractNum>
  <w:abstractNum w:abstractNumId="14">
    <w:nsid w:val="64211E50"/>
    <w:multiLevelType w:val="multilevel"/>
    <w:tmpl w:val="B498A5CE"/>
    <w:lvl w:ilvl="0">
      <w:start w:val="3"/>
      <w:numFmt w:val="decimal"/>
      <w:lvlText w:val="%1."/>
      <w:lvlJc w:val="left"/>
      <w:pPr>
        <w:ind w:left="1072"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209" w:hanging="1080"/>
      </w:pPr>
      <w:rPr>
        <w:rFonts w:hint="default"/>
      </w:rPr>
    </w:lvl>
    <w:lvl w:ilvl="4">
      <w:start w:val="1"/>
      <w:numFmt w:val="decimal"/>
      <w:isLgl/>
      <w:lvlText w:val="%1.%2.%3.%4.%5."/>
      <w:lvlJc w:val="left"/>
      <w:pPr>
        <w:ind w:left="2348" w:hanging="1080"/>
      </w:pPr>
      <w:rPr>
        <w:rFonts w:hint="default"/>
      </w:rPr>
    </w:lvl>
    <w:lvl w:ilvl="5">
      <w:start w:val="1"/>
      <w:numFmt w:val="decimal"/>
      <w:isLgl/>
      <w:lvlText w:val="%1.%2.%3.%4.%5.%6."/>
      <w:lvlJc w:val="left"/>
      <w:pPr>
        <w:ind w:left="2847" w:hanging="1440"/>
      </w:pPr>
      <w:rPr>
        <w:rFonts w:hint="default"/>
      </w:rPr>
    </w:lvl>
    <w:lvl w:ilvl="6">
      <w:start w:val="1"/>
      <w:numFmt w:val="decimal"/>
      <w:isLgl/>
      <w:lvlText w:val="%1.%2.%3.%4.%5.%6.%7."/>
      <w:lvlJc w:val="left"/>
      <w:pPr>
        <w:ind w:left="3346" w:hanging="1800"/>
      </w:pPr>
      <w:rPr>
        <w:rFonts w:hint="default"/>
      </w:rPr>
    </w:lvl>
    <w:lvl w:ilvl="7">
      <w:start w:val="1"/>
      <w:numFmt w:val="decimal"/>
      <w:isLgl/>
      <w:lvlText w:val="%1.%2.%3.%4.%5.%6.%7.%8."/>
      <w:lvlJc w:val="left"/>
      <w:pPr>
        <w:ind w:left="3485" w:hanging="1800"/>
      </w:pPr>
      <w:rPr>
        <w:rFonts w:hint="default"/>
      </w:rPr>
    </w:lvl>
    <w:lvl w:ilvl="8">
      <w:start w:val="1"/>
      <w:numFmt w:val="decimal"/>
      <w:isLgl/>
      <w:lvlText w:val="%1.%2.%3.%4.%5.%6.%7.%8.%9."/>
      <w:lvlJc w:val="left"/>
      <w:pPr>
        <w:ind w:left="3984" w:hanging="2160"/>
      </w:pPr>
      <w:rPr>
        <w:rFonts w:hint="default"/>
      </w:rPr>
    </w:lvl>
  </w:abstractNum>
  <w:num w:numId="1">
    <w:abstractNumId w:val="0"/>
  </w:num>
  <w:num w:numId="2">
    <w:abstractNumId w:val="8"/>
  </w:num>
  <w:num w:numId="3">
    <w:abstractNumId w:val="5"/>
  </w:num>
  <w:num w:numId="4">
    <w:abstractNumId w:val="13"/>
  </w:num>
  <w:num w:numId="5">
    <w:abstractNumId w:val="9"/>
  </w:num>
  <w:num w:numId="6">
    <w:abstractNumId w:val="10"/>
  </w:num>
  <w:num w:numId="7">
    <w:abstractNumId w:val="11"/>
  </w:num>
  <w:num w:numId="8">
    <w:abstractNumId w:val="14"/>
  </w:num>
  <w:num w:numId="9">
    <w:abstractNumId w:val="6"/>
  </w:num>
  <w:num w:numId="10">
    <w:abstractNumId w:val="12"/>
  </w:num>
  <w:num w:numId="1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E"/>
    <w:rsid w:val="00000145"/>
    <w:rsid w:val="00000D31"/>
    <w:rsid w:val="000011F2"/>
    <w:rsid w:val="00002476"/>
    <w:rsid w:val="000024F0"/>
    <w:rsid w:val="00002C86"/>
    <w:rsid w:val="000046BC"/>
    <w:rsid w:val="000061E1"/>
    <w:rsid w:val="00006DA7"/>
    <w:rsid w:val="00007057"/>
    <w:rsid w:val="000070B1"/>
    <w:rsid w:val="0000772B"/>
    <w:rsid w:val="0000783A"/>
    <w:rsid w:val="00007F35"/>
    <w:rsid w:val="000107CB"/>
    <w:rsid w:val="000115D6"/>
    <w:rsid w:val="00012DFB"/>
    <w:rsid w:val="000136F9"/>
    <w:rsid w:val="000138AD"/>
    <w:rsid w:val="00014092"/>
    <w:rsid w:val="000154DD"/>
    <w:rsid w:val="00015933"/>
    <w:rsid w:val="00015F1B"/>
    <w:rsid w:val="00017A4D"/>
    <w:rsid w:val="00017A7D"/>
    <w:rsid w:val="00020E7B"/>
    <w:rsid w:val="000211DE"/>
    <w:rsid w:val="000217EA"/>
    <w:rsid w:val="00021DAB"/>
    <w:rsid w:val="0002246D"/>
    <w:rsid w:val="00022685"/>
    <w:rsid w:val="00023296"/>
    <w:rsid w:val="0002398C"/>
    <w:rsid w:val="0002631A"/>
    <w:rsid w:val="00026374"/>
    <w:rsid w:val="000300C2"/>
    <w:rsid w:val="00030390"/>
    <w:rsid w:val="000307A1"/>
    <w:rsid w:val="00030873"/>
    <w:rsid w:val="00030DF9"/>
    <w:rsid w:val="00032BA8"/>
    <w:rsid w:val="00033144"/>
    <w:rsid w:val="00033473"/>
    <w:rsid w:val="00033AFF"/>
    <w:rsid w:val="0003506D"/>
    <w:rsid w:val="00035C34"/>
    <w:rsid w:val="00037483"/>
    <w:rsid w:val="000403D2"/>
    <w:rsid w:val="000414FF"/>
    <w:rsid w:val="00041BBF"/>
    <w:rsid w:val="000423A0"/>
    <w:rsid w:val="00044B34"/>
    <w:rsid w:val="0004530C"/>
    <w:rsid w:val="00050495"/>
    <w:rsid w:val="000528D6"/>
    <w:rsid w:val="000535CF"/>
    <w:rsid w:val="000537FD"/>
    <w:rsid w:val="00053E75"/>
    <w:rsid w:val="000548A0"/>
    <w:rsid w:val="00055424"/>
    <w:rsid w:val="0005662D"/>
    <w:rsid w:val="00056F8A"/>
    <w:rsid w:val="000576F5"/>
    <w:rsid w:val="00057922"/>
    <w:rsid w:val="00060048"/>
    <w:rsid w:val="000603B6"/>
    <w:rsid w:val="00061599"/>
    <w:rsid w:val="00062935"/>
    <w:rsid w:val="00062B57"/>
    <w:rsid w:val="000654F6"/>
    <w:rsid w:val="00065E50"/>
    <w:rsid w:val="00066387"/>
    <w:rsid w:val="00070333"/>
    <w:rsid w:val="000731CF"/>
    <w:rsid w:val="0007335B"/>
    <w:rsid w:val="00073AEB"/>
    <w:rsid w:val="00074E14"/>
    <w:rsid w:val="00075187"/>
    <w:rsid w:val="00075FDD"/>
    <w:rsid w:val="00077135"/>
    <w:rsid w:val="00077F66"/>
    <w:rsid w:val="00080AA2"/>
    <w:rsid w:val="000819A7"/>
    <w:rsid w:val="00081CEE"/>
    <w:rsid w:val="00081E4D"/>
    <w:rsid w:val="000823C9"/>
    <w:rsid w:val="0008398D"/>
    <w:rsid w:val="000839CA"/>
    <w:rsid w:val="00083E7C"/>
    <w:rsid w:val="00084FD6"/>
    <w:rsid w:val="0008505D"/>
    <w:rsid w:val="00085359"/>
    <w:rsid w:val="000859A7"/>
    <w:rsid w:val="00086449"/>
    <w:rsid w:val="000916B8"/>
    <w:rsid w:val="00093BD8"/>
    <w:rsid w:val="00095472"/>
    <w:rsid w:val="000A06D0"/>
    <w:rsid w:val="000A11D8"/>
    <w:rsid w:val="000A3207"/>
    <w:rsid w:val="000A398A"/>
    <w:rsid w:val="000A4826"/>
    <w:rsid w:val="000A48E3"/>
    <w:rsid w:val="000A657F"/>
    <w:rsid w:val="000A7D82"/>
    <w:rsid w:val="000B02BF"/>
    <w:rsid w:val="000B087A"/>
    <w:rsid w:val="000B29FD"/>
    <w:rsid w:val="000B41BD"/>
    <w:rsid w:val="000B449B"/>
    <w:rsid w:val="000B5093"/>
    <w:rsid w:val="000B6526"/>
    <w:rsid w:val="000B67F6"/>
    <w:rsid w:val="000B687D"/>
    <w:rsid w:val="000B745A"/>
    <w:rsid w:val="000B7490"/>
    <w:rsid w:val="000C0C3B"/>
    <w:rsid w:val="000C1A4A"/>
    <w:rsid w:val="000C1A64"/>
    <w:rsid w:val="000C21C4"/>
    <w:rsid w:val="000C2767"/>
    <w:rsid w:val="000C3F9F"/>
    <w:rsid w:val="000C4724"/>
    <w:rsid w:val="000C788E"/>
    <w:rsid w:val="000D0479"/>
    <w:rsid w:val="000D0AC5"/>
    <w:rsid w:val="000D1215"/>
    <w:rsid w:val="000D13D8"/>
    <w:rsid w:val="000D1539"/>
    <w:rsid w:val="000D2358"/>
    <w:rsid w:val="000D330E"/>
    <w:rsid w:val="000D4FDC"/>
    <w:rsid w:val="000D5A37"/>
    <w:rsid w:val="000D5B49"/>
    <w:rsid w:val="000D5B69"/>
    <w:rsid w:val="000E055A"/>
    <w:rsid w:val="000E0770"/>
    <w:rsid w:val="000E10DA"/>
    <w:rsid w:val="000E1220"/>
    <w:rsid w:val="000E1CD2"/>
    <w:rsid w:val="000E2F7F"/>
    <w:rsid w:val="000E57AD"/>
    <w:rsid w:val="000E5921"/>
    <w:rsid w:val="000E5BC8"/>
    <w:rsid w:val="000E5F25"/>
    <w:rsid w:val="000E7E8A"/>
    <w:rsid w:val="000F0148"/>
    <w:rsid w:val="000F0C02"/>
    <w:rsid w:val="000F11D7"/>
    <w:rsid w:val="000F21AD"/>
    <w:rsid w:val="000F4CFE"/>
    <w:rsid w:val="000F4D62"/>
    <w:rsid w:val="000F5C83"/>
    <w:rsid w:val="0010041C"/>
    <w:rsid w:val="001004A1"/>
    <w:rsid w:val="0010107A"/>
    <w:rsid w:val="00101280"/>
    <w:rsid w:val="001020B3"/>
    <w:rsid w:val="00102229"/>
    <w:rsid w:val="00104C37"/>
    <w:rsid w:val="001054B4"/>
    <w:rsid w:val="0010685F"/>
    <w:rsid w:val="001109F8"/>
    <w:rsid w:val="0012161D"/>
    <w:rsid w:val="00123ECD"/>
    <w:rsid w:val="0012412F"/>
    <w:rsid w:val="0012663C"/>
    <w:rsid w:val="001267A8"/>
    <w:rsid w:val="00126DC8"/>
    <w:rsid w:val="00127D6E"/>
    <w:rsid w:val="00127EE7"/>
    <w:rsid w:val="00130021"/>
    <w:rsid w:val="00131691"/>
    <w:rsid w:val="00131B09"/>
    <w:rsid w:val="001324FC"/>
    <w:rsid w:val="0013292E"/>
    <w:rsid w:val="00134715"/>
    <w:rsid w:val="001348C8"/>
    <w:rsid w:val="00134D9E"/>
    <w:rsid w:val="00136378"/>
    <w:rsid w:val="0013638B"/>
    <w:rsid w:val="00136CCE"/>
    <w:rsid w:val="001405F4"/>
    <w:rsid w:val="001412C7"/>
    <w:rsid w:val="0014149B"/>
    <w:rsid w:val="00141BFD"/>
    <w:rsid w:val="00141F1F"/>
    <w:rsid w:val="001446DC"/>
    <w:rsid w:val="00144906"/>
    <w:rsid w:val="00144974"/>
    <w:rsid w:val="00144FC1"/>
    <w:rsid w:val="00145307"/>
    <w:rsid w:val="00145FBA"/>
    <w:rsid w:val="001465C4"/>
    <w:rsid w:val="00147430"/>
    <w:rsid w:val="00147D49"/>
    <w:rsid w:val="001527F6"/>
    <w:rsid w:val="00152C7D"/>
    <w:rsid w:val="001532DA"/>
    <w:rsid w:val="00153730"/>
    <w:rsid w:val="00154F36"/>
    <w:rsid w:val="0015630C"/>
    <w:rsid w:val="00156348"/>
    <w:rsid w:val="00156904"/>
    <w:rsid w:val="00156C42"/>
    <w:rsid w:val="00157533"/>
    <w:rsid w:val="00157CA9"/>
    <w:rsid w:val="00160523"/>
    <w:rsid w:val="001605C1"/>
    <w:rsid w:val="001609FB"/>
    <w:rsid w:val="00160C4F"/>
    <w:rsid w:val="0016182E"/>
    <w:rsid w:val="0016257E"/>
    <w:rsid w:val="00162834"/>
    <w:rsid w:val="00162CD4"/>
    <w:rsid w:val="001637E4"/>
    <w:rsid w:val="001640B4"/>
    <w:rsid w:val="00165D37"/>
    <w:rsid w:val="00167285"/>
    <w:rsid w:val="00167F1C"/>
    <w:rsid w:val="00167F8A"/>
    <w:rsid w:val="00170208"/>
    <w:rsid w:val="001713D6"/>
    <w:rsid w:val="001741E0"/>
    <w:rsid w:val="0017491B"/>
    <w:rsid w:val="001759EE"/>
    <w:rsid w:val="00176C72"/>
    <w:rsid w:val="0017713F"/>
    <w:rsid w:val="00177C7B"/>
    <w:rsid w:val="00177DEA"/>
    <w:rsid w:val="00177E30"/>
    <w:rsid w:val="00180DE5"/>
    <w:rsid w:val="001815D2"/>
    <w:rsid w:val="00181693"/>
    <w:rsid w:val="0018238E"/>
    <w:rsid w:val="0018257C"/>
    <w:rsid w:val="0018258E"/>
    <w:rsid w:val="00182FDD"/>
    <w:rsid w:val="00184976"/>
    <w:rsid w:val="00185DA4"/>
    <w:rsid w:val="001876D2"/>
    <w:rsid w:val="00187B62"/>
    <w:rsid w:val="00190B63"/>
    <w:rsid w:val="00191E6B"/>
    <w:rsid w:val="00191F98"/>
    <w:rsid w:val="00192141"/>
    <w:rsid w:val="001928AA"/>
    <w:rsid w:val="00192AAE"/>
    <w:rsid w:val="001936E3"/>
    <w:rsid w:val="00193B1A"/>
    <w:rsid w:val="00193C71"/>
    <w:rsid w:val="001946B2"/>
    <w:rsid w:val="00195942"/>
    <w:rsid w:val="001965D4"/>
    <w:rsid w:val="0019772A"/>
    <w:rsid w:val="001A0119"/>
    <w:rsid w:val="001A0FFF"/>
    <w:rsid w:val="001A1102"/>
    <w:rsid w:val="001A2888"/>
    <w:rsid w:val="001A556A"/>
    <w:rsid w:val="001A5DE0"/>
    <w:rsid w:val="001A5E9E"/>
    <w:rsid w:val="001A607A"/>
    <w:rsid w:val="001A7AA8"/>
    <w:rsid w:val="001A7FC6"/>
    <w:rsid w:val="001B024F"/>
    <w:rsid w:val="001B0254"/>
    <w:rsid w:val="001B0906"/>
    <w:rsid w:val="001B192C"/>
    <w:rsid w:val="001B26C8"/>
    <w:rsid w:val="001B298E"/>
    <w:rsid w:val="001B4479"/>
    <w:rsid w:val="001B4F46"/>
    <w:rsid w:val="001B57B4"/>
    <w:rsid w:val="001B5A4E"/>
    <w:rsid w:val="001B5D81"/>
    <w:rsid w:val="001C0797"/>
    <w:rsid w:val="001C136D"/>
    <w:rsid w:val="001C13BB"/>
    <w:rsid w:val="001C18AE"/>
    <w:rsid w:val="001C2177"/>
    <w:rsid w:val="001C341F"/>
    <w:rsid w:val="001C3D33"/>
    <w:rsid w:val="001C4CBC"/>
    <w:rsid w:val="001C516B"/>
    <w:rsid w:val="001C5B5B"/>
    <w:rsid w:val="001C6346"/>
    <w:rsid w:val="001C72F0"/>
    <w:rsid w:val="001C77A8"/>
    <w:rsid w:val="001C7F95"/>
    <w:rsid w:val="001D0E95"/>
    <w:rsid w:val="001D226E"/>
    <w:rsid w:val="001D2829"/>
    <w:rsid w:val="001D2EC6"/>
    <w:rsid w:val="001D3AB2"/>
    <w:rsid w:val="001D43D7"/>
    <w:rsid w:val="001D45CC"/>
    <w:rsid w:val="001D6811"/>
    <w:rsid w:val="001D6AF0"/>
    <w:rsid w:val="001D6E16"/>
    <w:rsid w:val="001D6F32"/>
    <w:rsid w:val="001D741C"/>
    <w:rsid w:val="001D752A"/>
    <w:rsid w:val="001D7680"/>
    <w:rsid w:val="001D7880"/>
    <w:rsid w:val="001E163B"/>
    <w:rsid w:val="001E4BBA"/>
    <w:rsid w:val="001E56ED"/>
    <w:rsid w:val="001E7160"/>
    <w:rsid w:val="001E725C"/>
    <w:rsid w:val="001E78E0"/>
    <w:rsid w:val="001F0396"/>
    <w:rsid w:val="001F0E2E"/>
    <w:rsid w:val="001F0F95"/>
    <w:rsid w:val="001F1071"/>
    <w:rsid w:val="001F16F7"/>
    <w:rsid w:val="001F1D85"/>
    <w:rsid w:val="001F1DDD"/>
    <w:rsid w:val="001F2898"/>
    <w:rsid w:val="001F37EC"/>
    <w:rsid w:val="001F4DFB"/>
    <w:rsid w:val="001F56F0"/>
    <w:rsid w:val="001F6592"/>
    <w:rsid w:val="001F67A2"/>
    <w:rsid w:val="00200D19"/>
    <w:rsid w:val="00201EC4"/>
    <w:rsid w:val="00201FA5"/>
    <w:rsid w:val="00202DCC"/>
    <w:rsid w:val="002030C9"/>
    <w:rsid w:val="0020312C"/>
    <w:rsid w:val="00203156"/>
    <w:rsid w:val="0020483A"/>
    <w:rsid w:val="0020647F"/>
    <w:rsid w:val="0020777F"/>
    <w:rsid w:val="00207BBD"/>
    <w:rsid w:val="00211777"/>
    <w:rsid w:val="00211C03"/>
    <w:rsid w:val="0021241F"/>
    <w:rsid w:val="0021372E"/>
    <w:rsid w:val="002139DC"/>
    <w:rsid w:val="00214421"/>
    <w:rsid w:val="00214C3C"/>
    <w:rsid w:val="00216FDF"/>
    <w:rsid w:val="00217F8B"/>
    <w:rsid w:val="00222A12"/>
    <w:rsid w:val="00223614"/>
    <w:rsid w:val="00224D26"/>
    <w:rsid w:val="0023023A"/>
    <w:rsid w:val="0023084B"/>
    <w:rsid w:val="00230C65"/>
    <w:rsid w:val="00230EA0"/>
    <w:rsid w:val="00230EAB"/>
    <w:rsid w:val="00230F37"/>
    <w:rsid w:val="0023191D"/>
    <w:rsid w:val="00231A38"/>
    <w:rsid w:val="002334C9"/>
    <w:rsid w:val="00234D81"/>
    <w:rsid w:val="0023520A"/>
    <w:rsid w:val="002352A1"/>
    <w:rsid w:val="002360A7"/>
    <w:rsid w:val="00241B77"/>
    <w:rsid w:val="002422FA"/>
    <w:rsid w:val="002435F9"/>
    <w:rsid w:val="00243864"/>
    <w:rsid w:val="00243B74"/>
    <w:rsid w:val="0024430A"/>
    <w:rsid w:val="0024430B"/>
    <w:rsid w:val="002445B8"/>
    <w:rsid w:val="002458D4"/>
    <w:rsid w:val="00245B9B"/>
    <w:rsid w:val="002464D0"/>
    <w:rsid w:val="00246CDA"/>
    <w:rsid w:val="00246EF2"/>
    <w:rsid w:val="002524C2"/>
    <w:rsid w:val="00253066"/>
    <w:rsid w:val="002538BD"/>
    <w:rsid w:val="00256D40"/>
    <w:rsid w:val="00257638"/>
    <w:rsid w:val="002607A6"/>
    <w:rsid w:val="002634EF"/>
    <w:rsid w:val="00263893"/>
    <w:rsid w:val="00263EEB"/>
    <w:rsid w:val="00264481"/>
    <w:rsid w:val="00265BC0"/>
    <w:rsid w:val="0026746C"/>
    <w:rsid w:val="00272F1F"/>
    <w:rsid w:val="002741B2"/>
    <w:rsid w:val="0027448A"/>
    <w:rsid w:val="00274B7F"/>
    <w:rsid w:val="002751BC"/>
    <w:rsid w:val="00276CF0"/>
    <w:rsid w:val="00280599"/>
    <w:rsid w:val="002805A4"/>
    <w:rsid w:val="0028072C"/>
    <w:rsid w:val="002817D1"/>
    <w:rsid w:val="002833EE"/>
    <w:rsid w:val="0028377E"/>
    <w:rsid w:val="00284DE2"/>
    <w:rsid w:val="00285154"/>
    <w:rsid w:val="00285713"/>
    <w:rsid w:val="002860BF"/>
    <w:rsid w:val="00286DA9"/>
    <w:rsid w:val="002872EE"/>
    <w:rsid w:val="002906AD"/>
    <w:rsid w:val="002913CC"/>
    <w:rsid w:val="002919E2"/>
    <w:rsid w:val="0029384F"/>
    <w:rsid w:val="00296FCC"/>
    <w:rsid w:val="00297380"/>
    <w:rsid w:val="00297F3D"/>
    <w:rsid w:val="002A00F2"/>
    <w:rsid w:val="002A0E14"/>
    <w:rsid w:val="002A1081"/>
    <w:rsid w:val="002A1E87"/>
    <w:rsid w:val="002A3095"/>
    <w:rsid w:val="002A31B6"/>
    <w:rsid w:val="002A3BFF"/>
    <w:rsid w:val="002A3C39"/>
    <w:rsid w:val="002A46D4"/>
    <w:rsid w:val="002A4868"/>
    <w:rsid w:val="002A4BE0"/>
    <w:rsid w:val="002A56C0"/>
    <w:rsid w:val="002A572B"/>
    <w:rsid w:val="002A58CC"/>
    <w:rsid w:val="002A5B29"/>
    <w:rsid w:val="002A6110"/>
    <w:rsid w:val="002A72C6"/>
    <w:rsid w:val="002A7444"/>
    <w:rsid w:val="002A75E2"/>
    <w:rsid w:val="002A7D18"/>
    <w:rsid w:val="002B0442"/>
    <w:rsid w:val="002B130A"/>
    <w:rsid w:val="002B1D05"/>
    <w:rsid w:val="002B4086"/>
    <w:rsid w:val="002B46D0"/>
    <w:rsid w:val="002B584F"/>
    <w:rsid w:val="002B5A16"/>
    <w:rsid w:val="002B649A"/>
    <w:rsid w:val="002B706A"/>
    <w:rsid w:val="002B796D"/>
    <w:rsid w:val="002C0680"/>
    <w:rsid w:val="002C09D0"/>
    <w:rsid w:val="002C0A09"/>
    <w:rsid w:val="002C0BC5"/>
    <w:rsid w:val="002C2BA9"/>
    <w:rsid w:val="002C32F9"/>
    <w:rsid w:val="002C3E1F"/>
    <w:rsid w:val="002C56A6"/>
    <w:rsid w:val="002C6CC9"/>
    <w:rsid w:val="002D005D"/>
    <w:rsid w:val="002D0EBC"/>
    <w:rsid w:val="002D1DCE"/>
    <w:rsid w:val="002D24A4"/>
    <w:rsid w:val="002D28B2"/>
    <w:rsid w:val="002D28FE"/>
    <w:rsid w:val="002D29C3"/>
    <w:rsid w:val="002D2B62"/>
    <w:rsid w:val="002D3947"/>
    <w:rsid w:val="002D3BEB"/>
    <w:rsid w:val="002D4697"/>
    <w:rsid w:val="002D61A8"/>
    <w:rsid w:val="002D622D"/>
    <w:rsid w:val="002E0794"/>
    <w:rsid w:val="002E0BA3"/>
    <w:rsid w:val="002E20A3"/>
    <w:rsid w:val="002E2801"/>
    <w:rsid w:val="002E3ABC"/>
    <w:rsid w:val="002E3B08"/>
    <w:rsid w:val="002E6331"/>
    <w:rsid w:val="002E6426"/>
    <w:rsid w:val="002E6494"/>
    <w:rsid w:val="002E6E93"/>
    <w:rsid w:val="002F1BBF"/>
    <w:rsid w:val="002F1E1F"/>
    <w:rsid w:val="002F34BE"/>
    <w:rsid w:val="002F3967"/>
    <w:rsid w:val="002F4506"/>
    <w:rsid w:val="002F68AB"/>
    <w:rsid w:val="003003F4"/>
    <w:rsid w:val="003006ED"/>
    <w:rsid w:val="00300832"/>
    <w:rsid w:val="0030094D"/>
    <w:rsid w:val="00303751"/>
    <w:rsid w:val="003037AF"/>
    <w:rsid w:val="00303FEB"/>
    <w:rsid w:val="003060E6"/>
    <w:rsid w:val="00307686"/>
    <w:rsid w:val="00310AB9"/>
    <w:rsid w:val="00312393"/>
    <w:rsid w:val="003125E6"/>
    <w:rsid w:val="00313DCA"/>
    <w:rsid w:val="00314847"/>
    <w:rsid w:val="00315128"/>
    <w:rsid w:val="003153AB"/>
    <w:rsid w:val="00315BB3"/>
    <w:rsid w:val="00315E5E"/>
    <w:rsid w:val="003162A0"/>
    <w:rsid w:val="00316BD5"/>
    <w:rsid w:val="00317AEB"/>
    <w:rsid w:val="00321E00"/>
    <w:rsid w:val="00322562"/>
    <w:rsid w:val="00322859"/>
    <w:rsid w:val="00323144"/>
    <w:rsid w:val="003247F7"/>
    <w:rsid w:val="00324A24"/>
    <w:rsid w:val="00325375"/>
    <w:rsid w:val="00325951"/>
    <w:rsid w:val="00325B1E"/>
    <w:rsid w:val="00325B2E"/>
    <w:rsid w:val="003266B6"/>
    <w:rsid w:val="003266CA"/>
    <w:rsid w:val="0032701B"/>
    <w:rsid w:val="00327813"/>
    <w:rsid w:val="00327A64"/>
    <w:rsid w:val="003305ED"/>
    <w:rsid w:val="003323C5"/>
    <w:rsid w:val="003333F4"/>
    <w:rsid w:val="00334085"/>
    <w:rsid w:val="00334B00"/>
    <w:rsid w:val="003351CE"/>
    <w:rsid w:val="0033557D"/>
    <w:rsid w:val="00336050"/>
    <w:rsid w:val="00336714"/>
    <w:rsid w:val="003368B7"/>
    <w:rsid w:val="0033708C"/>
    <w:rsid w:val="0033719F"/>
    <w:rsid w:val="00341B42"/>
    <w:rsid w:val="00342B06"/>
    <w:rsid w:val="00343AB2"/>
    <w:rsid w:val="00344A1D"/>
    <w:rsid w:val="00344A56"/>
    <w:rsid w:val="00344C34"/>
    <w:rsid w:val="00344F37"/>
    <w:rsid w:val="00345B8F"/>
    <w:rsid w:val="00345BDC"/>
    <w:rsid w:val="0034690F"/>
    <w:rsid w:val="00346FED"/>
    <w:rsid w:val="003471D2"/>
    <w:rsid w:val="003502DE"/>
    <w:rsid w:val="00351476"/>
    <w:rsid w:val="00352B73"/>
    <w:rsid w:val="00352DFD"/>
    <w:rsid w:val="00353564"/>
    <w:rsid w:val="0035383F"/>
    <w:rsid w:val="00353886"/>
    <w:rsid w:val="003552A6"/>
    <w:rsid w:val="003571EF"/>
    <w:rsid w:val="00357930"/>
    <w:rsid w:val="0036110C"/>
    <w:rsid w:val="00361AAC"/>
    <w:rsid w:val="003624C5"/>
    <w:rsid w:val="0036357E"/>
    <w:rsid w:val="00364704"/>
    <w:rsid w:val="00364ED5"/>
    <w:rsid w:val="003652C2"/>
    <w:rsid w:val="00365324"/>
    <w:rsid w:val="00365BC9"/>
    <w:rsid w:val="003671EB"/>
    <w:rsid w:val="00371A09"/>
    <w:rsid w:val="00373E6B"/>
    <w:rsid w:val="00374447"/>
    <w:rsid w:val="0037586A"/>
    <w:rsid w:val="00375FD4"/>
    <w:rsid w:val="00377B79"/>
    <w:rsid w:val="00381811"/>
    <w:rsid w:val="00382918"/>
    <w:rsid w:val="003837C7"/>
    <w:rsid w:val="0038511F"/>
    <w:rsid w:val="003875AF"/>
    <w:rsid w:val="00390AEC"/>
    <w:rsid w:val="00391168"/>
    <w:rsid w:val="00392274"/>
    <w:rsid w:val="00392BAB"/>
    <w:rsid w:val="00393475"/>
    <w:rsid w:val="00394C01"/>
    <w:rsid w:val="00395152"/>
    <w:rsid w:val="0039699A"/>
    <w:rsid w:val="00397E32"/>
    <w:rsid w:val="003A2E16"/>
    <w:rsid w:val="003A3D1E"/>
    <w:rsid w:val="003A4663"/>
    <w:rsid w:val="003A4CBF"/>
    <w:rsid w:val="003B2AB8"/>
    <w:rsid w:val="003B341B"/>
    <w:rsid w:val="003B49CE"/>
    <w:rsid w:val="003B607B"/>
    <w:rsid w:val="003B6422"/>
    <w:rsid w:val="003C0D28"/>
    <w:rsid w:val="003C10DB"/>
    <w:rsid w:val="003C1199"/>
    <w:rsid w:val="003C1D39"/>
    <w:rsid w:val="003C2D10"/>
    <w:rsid w:val="003C457E"/>
    <w:rsid w:val="003C4EF3"/>
    <w:rsid w:val="003C6AA9"/>
    <w:rsid w:val="003C7F5B"/>
    <w:rsid w:val="003C7FBF"/>
    <w:rsid w:val="003D0645"/>
    <w:rsid w:val="003D085D"/>
    <w:rsid w:val="003D0909"/>
    <w:rsid w:val="003D1B86"/>
    <w:rsid w:val="003D1D92"/>
    <w:rsid w:val="003D23CC"/>
    <w:rsid w:val="003D2A02"/>
    <w:rsid w:val="003D3FBB"/>
    <w:rsid w:val="003D4FD3"/>
    <w:rsid w:val="003D56DA"/>
    <w:rsid w:val="003D6029"/>
    <w:rsid w:val="003E0073"/>
    <w:rsid w:val="003E0A78"/>
    <w:rsid w:val="003E13C9"/>
    <w:rsid w:val="003E27CB"/>
    <w:rsid w:val="003E44BC"/>
    <w:rsid w:val="003E4623"/>
    <w:rsid w:val="003E485F"/>
    <w:rsid w:val="003E5E0B"/>
    <w:rsid w:val="003F17B5"/>
    <w:rsid w:val="003F1B81"/>
    <w:rsid w:val="003F4A79"/>
    <w:rsid w:val="003F5429"/>
    <w:rsid w:val="003F6E23"/>
    <w:rsid w:val="003F7005"/>
    <w:rsid w:val="003F7494"/>
    <w:rsid w:val="00400C8B"/>
    <w:rsid w:val="00400E5B"/>
    <w:rsid w:val="004018DC"/>
    <w:rsid w:val="00401E17"/>
    <w:rsid w:val="00402A31"/>
    <w:rsid w:val="0040469C"/>
    <w:rsid w:val="00405E71"/>
    <w:rsid w:val="00406296"/>
    <w:rsid w:val="004067D9"/>
    <w:rsid w:val="00406976"/>
    <w:rsid w:val="00406B28"/>
    <w:rsid w:val="004075B6"/>
    <w:rsid w:val="00407CFE"/>
    <w:rsid w:val="00407E23"/>
    <w:rsid w:val="00407F0C"/>
    <w:rsid w:val="00410D3F"/>
    <w:rsid w:val="004110DC"/>
    <w:rsid w:val="004121B8"/>
    <w:rsid w:val="00413177"/>
    <w:rsid w:val="00417D25"/>
    <w:rsid w:val="00420137"/>
    <w:rsid w:val="00420637"/>
    <w:rsid w:val="00421413"/>
    <w:rsid w:val="00421928"/>
    <w:rsid w:val="00421BEC"/>
    <w:rsid w:val="004229AC"/>
    <w:rsid w:val="00422D37"/>
    <w:rsid w:val="00422D5F"/>
    <w:rsid w:val="0042414E"/>
    <w:rsid w:val="00426096"/>
    <w:rsid w:val="00426D9C"/>
    <w:rsid w:val="00426EF6"/>
    <w:rsid w:val="00426FF1"/>
    <w:rsid w:val="004279B1"/>
    <w:rsid w:val="0043000B"/>
    <w:rsid w:val="00430918"/>
    <w:rsid w:val="00431046"/>
    <w:rsid w:val="00431A1F"/>
    <w:rsid w:val="004323DE"/>
    <w:rsid w:val="00433097"/>
    <w:rsid w:val="0043309E"/>
    <w:rsid w:val="00434671"/>
    <w:rsid w:val="00434FEE"/>
    <w:rsid w:val="00435BC7"/>
    <w:rsid w:val="004365E0"/>
    <w:rsid w:val="00436F2B"/>
    <w:rsid w:val="00436F76"/>
    <w:rsid w:val="00437539"/>
    <w:rsid w:val="004454C8"/>
    <w:rsid w:val="004476A0"/>
    <w:rsid w:val="004511C3"/>
    <w:rsid w:val="004521CF"/>
    <w:rsid w:val="004531E2"/>
    <w:rsid w:val="004534F2"/>
    <w:rsid w:val="00453EA0"/>
    <w:rsid w:val="00454C5D"/>
    <w:rsid w:val="00454D3D"/>
    <w:rsid w:val="00456BC2"/>
    <w:rsid w:val="004575B3"/>
    <w:rsid w:val="00457862"/>
    <w:rsid w:val="004579F5"/>
    <w:rsid w:val="00457DA8"/>
    <w:rsid w:val="00461303"/>
    <w:rsid w:val="00461715"/>
    <w:rsid w:val="0046249D"/>
    <w:rsid w:val="00465848"/>
    <w:rsid w:val="00465ED0"/>
    <w:rsid w:val="00465FA7"/>
    <w:rsid w:val="004669FF"/>
    <w:rsid w:val="004676E3"/>
    <w:rsid w:val="00467EEA"/>
    <w:rsid w:val="00467F60"/>
    <w:rsid w:val="004708CE"/>
    <w:rsid w:val="004712E3"/>
    <w:rsid w:val="004717E3"/>
    <w:rsid w:val="00471F94"/>
    <w:rsid w:val="004724EF"/>
    <w:rsid w:val="00474C1A"/>
    <w:rsid w:val="00475044"/>
    <w:rsid w:val="00475370"/>
    <w:rsid w:val="004754CF"/>
    <w:rsid w:val="00475608"/>
    <w:rsid w:val="00476B3E"/>
    <w:rsid w:val="00477F8D"/>
    <w:rsid w:val="00482C10"/>
    <w:rsid w:val="00482D74"/>
    <w:rsid w:val="00483F00"/>
    <w:rsid w:val="00484D18"/>
    <w:rsid w:val="00484E59"/>
    <w:rsid w:val="004867F0"/>
    <w:rsid w:val="004876B2"/>
    <w:rsid w:val="00490802"/>
    <w:rsid w:val="004933C2"/>
    <w:rsid w:val="004947B4"/>
    <w:rsid w:val="00494CE8"/>
    <w:rsid w:val="004951FE"/>
    <w:rsid w:val="00495A7C"/>
    <w:rsid w:val="00496D38"/>
    <w:rsid w:val="004974FF"/>
    <w:rsid w:val="00497561"/>
    <w:rsid w:val="0049772A"/>
    <w:rsid w:val="004A194A"/>
    <w:rsid w:val="004A1AFE"/>
    <w:rsid w:val="004A1EBD"/>
    <w:rsid w:val="004A2497"/>
    <w:rsid w:val="004A2AD8"/>
    <w:rsid w:val="004A3D81"/>
    <w:rsid w:val="004A4666"/>
    <w:rsid w:val="004A517C"/>
    <w:rsid w:val="004A7ABE"/>
    <w:rsid w:val="004A7B56"/>
    <w:rsid w:val="004B04DC"/>
    <w:rsid w:val="004B0709"/>
    <w:rsid w:val="004B0D9F"/>
    <w:rsid w:val="004B2C11"/>
    <w:rsid w:val="004B3596"/>
    <w:rsid w:val="004B408F"/>
    <w:rsid w:val="004B4529"/>
    <w:rsid w:val="004B4E1A"/>
    <w:rsid w:val="004B5BE1"/>
    <w:rsid w:val="004B5C33"/>
    <w:rsid w:val="004B75AC"/>
    <w:rsid w:val="004B7720"/>
    <w:rsid w:val="004C17D9"/>
    <w:rsid w:val="004C1BC1"/>
    <w:rsid w:val="004C2151"/>
    <w:rsid w:val="004C3E74"/>
    <w:rsid w:val="004C5C8C"/>
    <w:rsid w:val="004C66B7"/>
    <w:rsid w:val="004C6F56"/>
    <w:rsid w:val="004C7577"/>
    <w:rsid w:val="004C7BE4"/>
    <w:rsid w:val="004D0F2D"/>
    <w:rsid w:val="004D37F8"/>
    <w:rsid w:val="004D391D"/>
    <w:rsid w:val="004D439E"/>
    <w:rsid w:val="004D466C"/>
    <w:rsid w:val="004D4D04"/>
    <w:rsid w:val="004D5CB4"/>
    <w:rsid w:val="004D63C9"/>
    <w:rsid w:val="004D6627"/>
    <w:rsid w:val="004D6AB8"/>
    <w:rsid w:val="004D72E0"/>
    <w:rsid w:val="004D7C13"/>
    <w:rsid w:val="004E01A7"/>
    <w:rsid w:val="004E0731"/>
    <w:rsid w:val="004E110F"/>
    <w:rsid w:val="004E22D6"/>
    <w:rsid w:val="004E34B7"/>
    <w:rsid w:val="004E3D46"/>
    <w:rsid w:val="004E41AA"/>
    <w:rsid w:val="004E4A08"/>
    <w:rsid w:val="004E4B5C"/>
    <w:rsid w:val="004E56D6"/>
    <w:rsid w:val="004E58F5"/>
    <w:rsid w:val="004E644C"/>
    <w:rsid w:val="004E6583"/>
    <w:rsid w:val="004E6D0F"/>
    <w:rsid w:val="004F0906"/>
    <w:rsid w:val="004F0A4E"/>
    <w:rsid w:val="004F1449"/>
    <w:rsid w:val="004F1993"/>
    <w:rsid w:val="004F3A37"/>
    <w:rsid w:val="004F3C39"/>
    <w:rsid w:val="004F502B"/>
    <w:rsid w:val="004F513A"/>
    <w:rsid w:val="004F549C"/>
    <w:rsid w:val="004F55B2"/>
    <w:rsid w:val="004F5853"/>
    <w:rsid w:val="004F592F"/>
    <w:rsid w:val="004F5F76"/>
    <w:rsid w:val="004F70A2"/>
    <w:rsid w:val="004F7C0E"/>
    <w:rsid w:val="0050068A"/>
    <w:rsid w:val="005010A3"/>
    <w:rsid w:val="0050147F"/>
    <w:rsid w:val="005023DC"/>
    <w:rsid w:val="0050440B"/>
    <w:rsid w:val="005047B6"/>
    <w:rsid w:val="00505481"/>
    <w:rsid w:val="00505B88"/>
    <w:rsid w:val="00506265"/>
    <w:rsid w:val="005065EE"/>
    <w:rsid w:val="005073A6"/>
    <w:rsid w:val="005115DA"/>
    <w:rsid w:val="005119F2"/>
    <w:rsid w:val="00511A91"/>
    <w:rsid w:val="00515C79"/>
    <w:rsid w:val="00517059"/>
    <w:rsid w:val="005173F4"/>
    <w:rsid w:val="005175B4"/>
    <w:rsid w:val="005175E7"/>
    <w:rsid w:val="00521452"/>
    <w:rsid w:val="00521FD1"/>
    <w:rsid w:val="005220A6"/>
    <w:rsid w:val="00522C05"/>
    <w:rsid w:val="00523F08"/>
    <w:rsid w:val="005248A0"/>
    <w:rsid w:val="005248CC"/>
    <w:rsid w:val="00524B56"/>
    <w:rsid w:val="00524F52"/>
    <w:rsid w:val="00524FE3"/>
    <w:rsid w:val="0052583C"/>
    <w:rsid w:val="00526602"/>
    <w:rsid w:val="005278D9"/>
    <w:rsid w:val="00527EB9"/>
    <w:rsid w:val="00530C16"/>
    <w:rsid w:val="00530EED"/>
    <w:rsid w:val="00531351"/>
    <w:rsid w:val="0053143C"/>
    <w:rsid w:val="005314AC"/>
    <w:rsid w:val="00531CD6"/>
    <w:rsid w:val="00532DAF"/>
    <w:rsid w:val="0053551E"/>
    <w:rsid w:val="005375A1"/>
    <w:rsid w:val="0053790B"/>
    <w:rsid w:val="00537C65"/>
    <w:rsid w:val="00540684"/>
    <w:rsid w:val="00540D9C"/>
    <w:rsid w:val="005425AE"/>
    <w:rsid w:val="00543DB4"/>
    <w:rsid w:val="00544633"/>
    <w:rsid w:val="00544FC7"/>
    <w:rsid w:val="005458F0"/>
    <w:rsid w:val="00547DC6"/>
    <w:rsid w:val="00550BF7"/>
    <w:rsid w:val="00551B50"/>
    <w:rsid w:val="005522CF"/>
    <w:rsid w:val="0055231D"/>
    <w:rsid w:val="00555784"/>
    <w:rsid w:val="00555C78"/>
    <w:rsid w:val="0055623D"/>
    <w:rsid w:val="005565CC"/>
    <w:rsid w:val="00557707"/>
    <w:rsid w:val="00560A14"/>
    <w:rsid w:val="00560AE4"/>
    <w:rsid w:val="00561AFB"/>
    <w:rsid w:val="005626A3"/>
    <w:rsid w:val="00562CFA"/>
    <w:rsid w:val="00562F28"/>
    <w:rsid w:val="00563147"/>
    <w:rsid w:val="00564877"/>
    <w:rsid w:val="005648FB"/>
    <w:rsid w:val="00567259"/>
    <w:rsid w:val="00567DAD"/>
    <w:rsid w:val="0057054D"/>
    <w:rsid w:val="005709FE"/>
    <w:rsid w:val="00571117"/>
    <w:rsid w:val="005712A7"/>
    <w:rsid w:val="00571BE7"/>
    <w:rsid w:val="005723A0"/>
    <w:rsid w:val="0057366F"/>
    <w:rsid w:val="00573F81"/>
    <w:rsid w:val="00573FBD"/>
    <w:rsid w:val="00576912"/>
    <w:rsid w:val="00576AEA"/>
    <w:rsid w:val="0057711D"/>
    <w:rsid w:val="0057779F"/>
    <w:rsid w:val="005800CC"/>
    <w:rsid w:val="0058085E"/>
    <w:rsid w:val="00581022"/>
    <w:rsid w:val="00581373"/>
    <w:rsid w:val="005814FC"/>
    <w:rsid w:val="0058228D"/>
    <w:rsid w:val="005822FD"/>
    <w:rsid w:val="00584DA1"/>
    <w:rsid w:val="00585205"/>
    <w:rsid w:val="00585C18"/>
    <w:rsid w:val="005876C9"/>
    <w:rsid w:val="0058779B"/>
    <w:rsid w:val="005908BA"/>
    <w:rsid w:val="00591720"/>
    <w:rsid w:val="00592340"/>
    <w:rsid w:val="00593C28"/>
    <w:rsid w:val="00593ED6"/>
    <w:rsid w:val="00595A3E"/>
    <w:rsid w:val="005971EE"/>
    <w:rsid w:val="00597B81"/>
    <w:rsid w:val="005A09C4"/>
    <w:rsid w:val="005A0C2A"/>
    <w:rsid w:val="005A1E65"/>
    <w:rsid w:val="005A2B02"/>
    <w:rsid w:val="005A3206"/>
    <w:rsid w:val="005A5498"/>
    <w:rsid w:val="005A7038"/>
    <w:rsid w:val="005A79F4"/>
    <w:rsid w:val="005B004A"/>
    <w:rsid w:val="005B01F9"/>
    <w:rsid w:val="005B118F"/>
    <w:rsid w:val="005B19C2"/>
    <w:rsid w:val="005B1B71"/>
    <w:rsid w:val="005B1C8D"/>
    <w:rsid w:val="005B2E16"/>
    <w:rsid w:val="005B3384"/>
    <w:rsid w:val="005B38C2"/>
    <w:rsid w:val="005B3A90"/>
    <w:rsid w:val="005B4686"/>
    <w:rsid w:val="005B51CD"/>
    <w:rsid w:val="005B5526"/>
    <w:rsid w:val="005B55F3"/>
    <w:rsid w:val="005B5F4D"/>
    <w:rsid w:val="005B6B48"/>
    <w:rsid w:val="005B72EE"/>
    <w:rsid w:val="005C011F"/>
    <w:rsid w:val="005C127F"/>
    <w:rsid w:val="005C2F4E"/>
    <w:rsid w:val="005C4022"/>
    <w:rsid w:val="005C6294"/>
    <w:rsid w:val="005C63CF"/>
    <w:rsid w:val="005C6663"/>
    <w:rsid w:val="005C6E01"/>
    <w:rsid w:val="005C79F8"/>
    <w:rsid w:val="005C7DEA"/>
    <w:rsid w:val="005D0074"/>
    <w:rsid w:val="005D0DBF"/>
    <w:rsid w:val="005D163C"/>
    <w:rsid w:val="005D214A"/>
    <w:rsid w:val="005D36B4"/>
    <w:rsid w:val="005D44AB"/>
    <w:rsid w:val="005D61C2"/>
    <w:rsid w:val="005D6242"/>
    <w:rsid w:val="005E101F"/>
    <w:rsid w:val="005E2C1E"/>
    <w:rsid w:val="005E318F"/>
    <w:rsid w:val="005E5D47"/>
    <w:rsid w:val="005E6741"/>
    <w:rsid w:val="005E74E0"/>
    <w:rsid w:val="005E75B5"/>
    <w:rsid w:val="005F128E"/>
    <w:rsid w:val="005F1398"/>
    <w:rsid w:val="005F30E2"/>
    <w:rsid w:val="005F39A6"/>
    <w:rsid w:val="005F4461"/>
    <w:rsid w:val="005F4698"/>
    <w:rsid w:val="005F6605"/>
    <w:rsid w:val="005F732A"/>
    <w:rsid w:val="00600088"/>
    <w:rsid w:val="006004DB"/>
    <w:rsid w:val="00600702"/>
    <w:rsid w:val="006008AA"/>
    <w:rsid w:val="00600A39"/>
    <w:rsid w:val="00600EB8"/>
    <w:rsid w:val="00600F47"/>
    <w:rsid w:val="00600F4F"/>
    <w:rsid w:val="0060103E"/>
    <w:rsid w:val="00601CA4"/>
    <w:rsid w:val="006025D2"/>
    <w:rsid w:val="00602866"/>
    <w:rsid w:val="00602D1F"/>
    <w:rsid w:val="00605E5F"/>
    <w:rsid w:val="0060648F"/>
    <w:rsid w:val="00607AB2"/>
    <w:rsid w:val="00607DC3"/>
    <w:rsid w:val="00610F5A"/>
    <w:rsid w:val="00611CAE"/>
    <w:rsid w:val="006123E5"/>
    <w:rsid w:val="006137A3"/>
    <w:rsid w:val="00613F6B"/>
    <w:rsid w:val="00614973"/>
    <w:rsid w:val="0061551E"/>
    <w:rsid w:val="00616116"/>
    <w:rsid w:val="00616849"/>
    <w:rsid w:val="00617813"/>
    <w:rsid w:val="006178C6"/>
    <w:rsid w:val="00617D4D"/>
    <w:rsid w:val="00617E6A"/>
    <w:rsid w:val="0062031B"/>
    <w:rsid w:val="006204CD"/>
    <w:rsid w:val="00620E17"/>
    <w:rsid w:val="00623842"/>
    <w:rsid w:val="00623DFA"/>
    <w:rsid w:val="00624F62"/>
    <w:rsid w:val="006266F0"/>
    <w:rsid w:val="0062757E"/>
    <w:rsid w:val="00630D5F"/>
    <w:rsid w:val="00631C9C"/>
    <w:rsid w:val="00632636"/>
    <w:rsid w:val="0063301A"/>
    <w:rsid w:val="00633B79"/>
    <w:rsid w:val="00633DC4"/>
    <w:rsid w:val="00634767"/>
    <w:rsid w:val="006347F7"/>
    <w:rsid w:val="0063487F"/>
    <w:rsid w:val="00634FE4"/>
    <w:rsid w:val="00635B83"/>
    <w:rsid w:val="00635DC8"/>
    <w:rsid w:val="00636905"/>
    <w:rsid w:val="00636DDD"/>
    <w:rsid w:val="00640B8C"/>
    <w:rsid w:val="00642DC9"/>
    <w:rsid w:val="00644896"/>
    <w:rsid w:val="00644F6F"/>
    <w:rsid w:val="00645704"/>
    <w:rsid w:val="0064611B"/>
    <w:rsid w:val="00646D81"/>
    <w:rsid w:val="006508BE"/>
    <w:rsid w:val="00651288"/>
    <w:rsid w:val="00652083"/>
    <w:rsid w:val="006521F5"/>
    <w:rsid w:val="00655027"/>
    <w:rsid w:val="00655893"/>
    <w:rsid w:val="00655F68"/>
    <w:rsid w:val="0065623E"/>
    <w:rsid w:val="006602ED"/>
    <w:rsid w:val="00660FD5"/>
    <w:rsid w:val="0066106B"/>
    <w:rsid w:val="0066216D"/>
    <w:rsid w:val="0066387C"/>
    <w:rsid w:val="006656D1"/>
    <w:rsid w:val="006656D6"/>
    <w:rsid w:val="00665977"/>
    <w:rsid w:val="00667FFC"/>
    <w:rsid w:val="0067050E"/>
    <w:rsid w:val="00671AB2"/>
    <w:rsid w:val="00672526"/>
    <w:rsid w:val="00672D06"/>
    <w:rsid w:val="00672DB4"/>
    <w:rsid w:val="0067378F"/>
    <w:rsid w:val="00673969"/>
    <w:rsid w:val="00674EF7"/>
    <w:rsid w:val="006750AA"/>
    <w:rsid w:val="00676DDA"/>
    <w:rsid w:val="00676F7A"/>
    <w:rsid w:val="00677040"/>
    <w:rsid w:val="00680467"/>
    <w:rsid w:val="00680720"/>
    <w:rsid w:val="0068176A"/>
    <w:rsid w:val="00682A59"/>
    <w:rsid w:val="0068490D"/>
    <w:rsid w:val="00685DEB"/>
    <w:rsid w:val="0068635C"/>
    <w:rsid w:val="00687C54"/>
    <w:rsid w:val="006900E3"/>
    <w:rsid w:val="00691A24"/>
    <w:rsid w:val="00691A91"/>
    <w:rsid w:val="006929BC"/>
    <w:rsid w:val="006943AC"/>
    <w:rsid w:val="0069570D"/>
    <w:rsid w:val="006970B4"/>
    <w:rsid w:val="00697B5E"/>
    <w:rsid w:val="00697B62"/>
    <w:rsid w:val="00697C15"/>
    <w:rsid w:val="00697F7C"/>
    <w:rsid w:val="006A386B"/>
    <w:rsid w:val="006A4BC0"/>
    <w:rsid w:val="006A6552"/>
    <w:rsid w:val="006B1B8D"/>
    <w:rsid w:val="006B36D9"/>
    <w:rsid w:val="006B3C0E"/>
    <w:rsid w:val="006B5CAD"/>
    <w:rsid w:val="006B6206"/>
    <w:rsid w:val="006B7A53"/>
    <w:rsid w:val="006C040B"/>
    <w:rsid w:val="006C3057"/>
    <w:rsid w:val="006C39D7"/>
    <w:rsid w:val="006C59D7"/>
    <w:rsid w:val="006C5A7F"/>
    <w:rsid w:val="006C5C77"/>
    <w:rsid w:val="006D06A4"/>
    <w:rsid w:val="006D146F"/>
    <w:rsid w:val="006D23E0"/>
    <w:rsid w:val="006D3164"/>
    <w:rsid w:val="006D335F"/>
    <w:rsid w:val="006D35B0"/>
    <w:rsid w:val="006D3E58"/>
    <w:rsid w:val="006D610D"/>
    <w:rsid w:val="006D775B"/>
    <w:rsid w:val="006E1EE7"/>
    <w:rsid w:val="006E2CF4"/>
    <w:rsid w:val="006E3154"/>
    <w:rsid w:val="006E3442"/>
    <w:rsid w:val="006E45CD"/>
    <w:rsid w:val="006E48C8"/>
    <w:rsid w:val="006E4C58"/>
    <w:rsid w:val="006E5652"/>
    <w:rsid w:val="006E56C8"/>
    <w:rsid w:val="006E656F"/>
    <w:rsid w:val="006F0568"/>
    <w:rsid w:val="006F2933"/>
    <w:rsid w:val="006F3BAA"/>
    <w:rsid w:val="006F43F4"/>
    <w:rsid w:val="006F48FB"/>
    <w:rsid w:val="006F52F5"/>
    <w:rsid w:val="006F5712"/>
    <w:rsid w:val="006F625F"/>
    <w:rsid w:val="006F6DAF"/>
    <w:rsid w:val="00701C79"/>
    <w:rsid w:val="00701CBB"/>
    <w:rsid w:val="007027B1"/>
    <w:rsid w:val="00703C1F"/>
    <w:rsid w:val="00704096"/>
    <w:rsid w:val="007047E0"/>
    <w:rsid w:val="00704BFE"/>
    <w:rsid w:val="00705439"/>
    <w:rsid w:val="00705F1B"/>
    <w:rsid w:val="007060B8"/>
    <w:rsid w:val="00707996"/>
    <w:rsid w:val="007120CA"/>
    <w:rsid w:val="00716852"/>
    <w:rsid w:val="007202A8"/>
    <w:rsid w:val="007217D6"/>
    <w:rsid w:val="00725600"/>
    <w:rsid w:val="00725AD1"/>
    <w:rsid w:val="007263C4"/>
    <w:rsid w:val="00727FD1"/>
    <w:rsid w:val="00730504"/>
    <w:rsid w:val="00733904"/>
    <w:rsid w:val="0073400B"/>
    <w:rsid w:val="0073454C"/>
    <w:rsid w:val="00734FEC"/>
    <w:rsid w:val="007353B4"/>
    <w:rsid w:val="007368E7"/>
    <w:rsid w:val="00737229"/>
    <w:rsid w:val="007409E2"/>
    <w:rsid w:val="0074136B"/>
    <w:rsid w:val="00741F4F"/>
    <w:rsid w:val="007434BC"/>
    <w:rsid w:val="007454BF"/>
    <w:rsid w:val="00745E40"/>
    <w:rsid w:val="007517ED"/>
    <w:rsid w:val="0075221C"/>
    <w:rsid w:val="007529D8"/>
    <w:rsid w:val="00752C19"/>
    <w:rsid w:val="00752E09"/>
    <w:rsid w:val="0075469C"/>
    <w:rsid w:val="00755A86"/>
    <w:rsid w:val="007560EA"/>
    <w:rsid w:val="00757920"/>
    <w:rsid w:val="00761812"/>
    <w:rsid w:val="00761914"/>
    <w:rsid w:val="00762659"/>
    <w:rsid w:val="00762C2F"/>
    <w:rsid w:val="00762DA5"/>
    <w:rsid w:val="00763937"/>
    <w:rsid w:val="00764353"/>
    <w:rsid w:val="0076519D"/>
    <w:rsid w:val="0076713B"/>
    <w:rsid w:val="00767C45"/>
    <w:rsid w:val="00770165"/>
    <w:rsid w:val="0077069A"/>
    <w:rsid w:val="00771FB9"/>
    <w:rsid w:val="0077292F"/>
    <w:rsid w:val="007734B2"/>
    <w:rsid w:val="00773EEF"/>
    <w:rsid w:val="00774555"/>
    <w:rsid w:val="007752F9"/>
    <w:rsid w:val="007763DB"/>
    <w:rsid w:val="00776B90"/>
    <w:rsid w:val="00776F16"/>
    <w:rsid w:val="00777142"/>
    <w:rsid w:val="007813EF"/>
    <w:rsid w:val="007834B6"/>
    <w:rsid w:val="00784445"/>
    <w:rsid w:val="00786C5D"/>
    <w:rsid w:val="0078739F"/>
    <w:rsid w:val="00787785"/>
    <w:rsid w:val="007902E6"/>
    <w:rsid w:val="007915A5"/>
    <w:rsid w:val="00791757"/>
    <w:rsid w:val="00792EA2"/>
    <w:rsid w:val="00793068"/>
    <w:rsid w:val="0079427B"/>
    <w:rsid w:val="007958DF"/>
    <w:rsid w:val="00795BA9"/>
    <w:rsid w:val="00795EA2"/>
    <w:rsid w:val="007961C6"/>
    <w:rsid w:val="007966E4"/>
    <w:rsid w:val="007979E6"/>
    <w:rsid w:val="007A0047"/>
    <w:rsid w:val="007A00D2"/>
    <w:rsid w:val="007A2145"/>
    <w:rsid w:val="007A246B"/>
    <w:rsid w:val="007A26FB"/>
    <w:rsid w:val="007B04AA"/>
    <w:rsid w:val="007B16D1"/>
    <w:rsid w:val="007B22D3"/>
    <w:rsid w:val="007B3A18"/>
    <w:rsid w:val="007B76D4"/>
    <w:rsid w:val="007C1B97"/>
    <w:rsid w:val="007C26C4"/>
    <w:rsid w:val="007C3662"/>
    <w:rsid w:val="007C48B1"/>
    <w:rsid w:val="007C49D0"/>
    <w:rsid w:val="007C5FDA"/>
    <w:rsid w:val="007C6096"/>
    <w:rsid w:val="007C64F5"/>
    <w:rsid w:val="007D1143"/>
    <w:rsid w:val="007D3445"/>
    <w:rsid w:val="007D47BE"/>
    <w:rsid w:val="007D612F"/>
    <w:rsid w:val="007D71EB"/>
    <w:rsid w:val="007E08D5"/>
    <w:rsid w:val="007E1BC8"/>
    <w:rsid w:val="007E2061"/>
    <w:rsid w:val="007E321F"/>
    <w:rsid w:val="007E3DB8"/>
    <w:rsid w:val="007E4AFE"/>
    <w:rsid w:val="007E4C2C"/>
    <w:rsid w:val="007E4D30"/>
    <w:rsid w:val="007E56D6"/>
    <w:rsid w:val="007E7E94"/>
    <w:rsid w:val="007E7F7A"/>
    <w:rsid w:val="007F1046"/>
    <w:rsid w:val="007F12C4"/>
    <w:rsid w:val="007F15AB"/>
    <w:rsid w:val="007F1CD3"/>
    <w:rsid w:val="007F2630"/>
    <w:rsid w:val="007F269A"/>
    <w:rsid w:val="007F2802"/>
    <w:rsid w:val="007F3773"/>
    <w:rsid w:val="007F4206"/>
    <w:rsid w:val="007F4564"/>
    <w:rsid w:val="007F484C"/>
    <w:rsid w:val="007F78EA"/>
    <w:rsid w:val="007F7AE7"/>
    <w:rsid w:val="008015F9"/>
    <w:rsid w:val="0080190C"/>
    <w:rsid w:val="008023B4"/>
    <w:rsid w:val="008027EF"/>
    <w:rsid w:val="00803AFD"/>
    <w:rsid w:val="00803E14"/>
    <w:rsid w:val="00804BB5"/>
    <w:rsid w:val="008053E8"/>
    <w:rsid w:val="00806B2E"/>
    <w:rsid w:val="00806CEF"/>
    <w:rsid w:val="008102F6"/>
    <w:rsid w:val="00811087"/>
    <w:rsid w:val="0081148C"/>
    <w:rsid w:val="00812D3E"/>
    <w:rsid w:val="00814690"/>
    <w:rsid w:val="00815010"/>
    <w:rsid w:val="008156CF"/>
    <w:rsid w:val="0081604A"/>
    <w:rsid w:val="00816D71"/>
    <w:rsid w:val="00817009"/>
    <w:rsid w:val="00817E17"/>
    <w:rsid w:val="00820E92"/>
    <w:rsid w:val="008218FD"/>
    <w:rsid w:val="00822A54"/>
    <w:rsid w:val="00822AF1"/>
    <w:rsid w:val="00823FBE"/>
    <w:rsid w:val="00824AF3"/>
    <w:rsid w:val="00824CB7"/>
    <w:rsid w:val="00825072"/>
    <w:rsid w:val="0082553A"/>
    <w:rsid w:val="00825582"/>
    <w:rsid w:val="00825BFF"/>
    <w:rsid w:val="0082753F"/>
    <w:rsid w:val="00827A88"/>
    <w:rsid w:val="00830DEA"/>
    <w:rsid w:val="00831367"/>
    <w:rsid w:val="00831F75"/>
    <w:rsid w:val="00833770"/>
    <w:rsid w:val="00833BF3"/>
    <w:rsid w:val="008342B3"/>
    <w:rsid w:val="008353E5"/>
    <w:rsid w:val="0083718C"/>
    <w:rsid w:val="0083780E"/>
    <w:rsid w:val="008406EE"/>
    <w:rsid w:val="00840995"/>
    <w:rsid w:val="00843693"/>
    <w:rsid w:val="00843712"/>
    <w:rsid w:val="00844756"/>
    <w:rsid w:val="00844E36"/>
    <w:rsid w:val="008455B2"/>
    <w:rsid w:val="00845B28"/>
    <w:rsid w:val="00845FB1"/>
    <w:rsid w:val="0085028B"/>
    <w:rsid w:val="0085178B"/>
    <w:rsid w:val="00852DD4"/>
    <w:rsid w:val="00852FC4"/>
    <w:rsid w:val="008539E8"/>
    <w:rsid w:val="00853D30"/>
    <w:rsid w:val="008549AC"/>
    <w:rsid w:val="00854DB2"/>
    <w:rsid w:val="00855B46"/>
    <w:rsid w:val="00855D05"/>
    <w:rsid w:val="00857713"/>
    <w:rsid w:val="00860CEA"/>
    <w:rsid w:val="00861336"/>
    <w:rsid w:val="008619F5"/>
    <w:rsid w:val="0086254C"/>
    <w:rsid w:val="00862611"/>
    <w:rsid w:val="00862698"/>
    <w:rsid w:val="00862897"/>
    <w:rsid w:val="00863052"/>
    <w:rsid w:val="00863D21"/>
    <w:rsid w:val="00863DC6"/>
    <w:rsid w:val="0086565A"/>
    <w:rsid w:val="0086586D"/>
    <w:rsid w:val="008659B4"/>
    <w:rsid w:val="008662B4"/>
    <w:rsid w:val="00867BA2"/>
    <w:rsid w:val="008703CF"/>
    <w:rsid w:val="008704E3"/>
    <w:rsid w:val="008706B4"/>
    <w:rsid w:val="00871083"/>
    <w:rsid w:val="00871336"/>
    <w:rsid w:val="00872E26"/>
    <w:rsid w:val="008736A4"/>
    <w:rsid w:val="00874534"/>
    <w:rsid w:val="00876427"/>
    <w:rsid w:val="00876BA3"/>
    <w:rsid w:val="00880DDB"/>
    <w:rsid w:val="00880F2A"/>
    <w:rsid w:val="00880F87"/>
    <w:rsid w:val="0088149C"/>
    <w:rsid w:val="00881AA6"/>
    <w:rsid w:val="00881CA3"/>
    <w:rsid w:val="008820CA"/>
    <w:rsid w:val="008824FA"/>
    <w:rsid w:val="00884716"/>
    <w:rsid w:val="00885984"/>
    <w:rsid w:val="00885C3B"/>
    <w:rsid w:val="00891454"/>
    <w:rsid w:val="008929EE"/>
    <w:rsid w:val="00892E26"/>
    <w:rsid w:val="00893691"/>
    <w:rsid w:val="0089404A"/>
    <w:rsid w:val="00894123"/>
    <w:rsid w:val="008951D7"/>
    <w:rsid w:val="00895A8C"/>
    <w:rsid w:val="00896843"/>
    <w:rsid w:val="008971ED"/>
    <w:rsid w:val="008972B5"/>
    <w:rsid w:val="008A016C"/>
    <w:rsid w:val="008A0837"/>
    <w:rsid w:val="008A0DC3"/>
    <w:rsid w:val="008A10BB"/>
    <w:rsid w:val="008A1D14"/>
    <w:rsid w:val="008A2A2E"/>
    <w:rsid w:val="008A2A8C"/>
    <w:rsid w:val="008A2CDD"/>
    <w:rsid w:val="008A6D29"/>
    <w:rsid w:val="008A7873"/>
    <w:rsid w:val="008B1314"/>
    <w:rsid w:val="008B13B1"/>
    <w:rsid w:val="008B1BA7"/>
    <w:rsid w:val="008B5FB6"/>
    <w:rsid w:val="008B68D1"/>
    <w:rsid w:val="008B6909"/>
    <w:rsid w:val="008B6B38"/>
    <w:rsid w:val="008B6D5F"/>
    <w:rsid w:val="008B77E5"/>
    <w:rsid w:val="008C0138"/>
    <w:rsid w:val="008C1FD6"/>
    <w:rsid w:val="008C25B6"/>
    <w:rsid w:val="008C58AE"/>
    <w:rsid w:val="008C5B0D"/>
    <w:rsid w:val="008C630F"/>
    <w:rsid w:val="008D1424"/>
    <w:rsid w:val="008D191F"/>
    <w:rsid w:val="008D2430"/>
    <w:rsid w:val="008D36B1"/>
    <w:rsid w:val="008D43DC"/>
    <w:rsid w:val="008D49B2"/>
    <w:rsid w:val="008D4E09"/>
    <w:rsid w:val="008D59D5"/>
    <w:rsid w:val="008D5C81"/>
    <w:rsid w:val="008D5F27"/>
    <w:rsid w:val="008E1129"/>
    <w:rsid w:val="008E113D"/>
    <w:rsid w:val="008E135F"/>
    <w:rsid w:val="008E1586"/>
    <w:rsid w:val="008E17A5"/>
    <w:rsid w:val="008E3CD2"/>
    <w:rsid w:val="008E4861"/>
    <w:rsid w:val="008E7D64"/>
    <w:rsid w:val="008E7DE7"/>
    <w:rsid w:val="008F0871"/>
    <w:rsid w:val="008F150C"/>
    <w:rsid w:val="008F212F"/>
    <w:rsid w:val="008F260B"/>
    <w:rsid w:val="008F4735"/>
    <w:rsid w:val="008F4F86"/>
    <w:rsid w:val="008F64D6"/>
    <w:rsid w:val="008F7498"/>
    <w:rsid w:val="008F78DD"/>
    <w:rsid w:val="008F7DA5"/>
    <w:rsid w:val="00903393"/>
    <w:rsid w:val="00904442"/>
    <w:rsid w:val="0090500C"/>
    <w:rsid w:val="0090601C"/>
    <w:rsid w:val="00907600"/>
    <w:rsid w:val="00912182"/>
    <w:rsid w:val="00912A83"/>
    <w:rsid w:val="00912E11"/>
    <w:rsid w:val="00913FE1"/>
    <w:rsid w:val="0091559A"/>
    <w:rsid w:val="009158FC"/>
    <w:rsid w:val="00917FA6"/>
    <w:rsid w:val="00923CD5"/>
    <w:rsid w:val="0092414B"/>
    <w:rsid w:val="00924B6B"/>
    <w:rsid w:val="00924F6D"/>
    <w:rsid w:val="00925AAB"/>
    <w:rsid w:val="009270F9"/>
    <w:rsid w:val="0092717B"/>
    <w:rsid w:val="00927356"/>
    <w:rsid w:val="0092786F"/>
    <w:rsid w:val="00927F79"/>
    <w:rsid w:val="0093007B"/>
    <w:rsid w:val="0093029E"/>
    <w:rsid w:val="00930680"/>
    <w:rsid w:val="00931155"/>
    <w:rsid w:val="00931591"/>
    <w:rsid w:val="00931BF3"/>
    <w:rsid w:val="00932075"/>
    <w:rsid w:val="00933DB7"/>
    <w:rsid w:val="00934295"/>
    <w:rsid w:val="00934A33"/>
    <w:rsid w:val="00935490"/>
    <w:rsid w:val="00937A67"/>
    <w:rsid w:val="0094335C"/>
    <w:rsid w:val="009443FA"/>
    <w:rsid w:val="00945D9C"/>
    <w:rsid w:val="0094633D"/>
    <w:rsid w:val="009468AA"/>
    <w:rsid w:val="00946DC5"/>
    <w:rsid w:val="00947C16"/>
    <w:rsid w:val="009537B0"/>
    <w:rsid w:val="0095513D"/>
    <w:rsid w:val="00955C9C"/>
    <w:rsid w:val="009574E9"/>
    <w:rsid w:val="00960449"/>
    <w:rsid w:val="00960DDC"/>
    <w:rsid w:val="00964703"/>
    <w:rsid w:val="00964A7F"/>
    <w:rsid w:val="00964F0F"/>
    <w:rsid w:val="00964FBD"/>
    <w:rsid w:val="009650D0"/>
    <w:rsid w:val="009655BC"/>
    <w:rsid w:val="00965F01"/>
    <w:rsid w:val="00966CDF"/>
    <w:rsid w:val="00970E29"/>
    <w:rsid w:val="009716DB"/>
    <w:rsid w:val="009717F5"/>
    <w:rsid w:val="00971B0D"/>
    <w:rsid w:val="00975366"/>
    <w:rsid w:val="00976C5F"/>
    <w:rsid w:val="00977FC9"/>
    <w:rsid w:val="0098001C"/>
    <w:rsid w:val="00983D45"/>
    <w:rsid w:val="0098560C"/>
    <w:rsid w:val="00985672"/>
    <w:rsid w:val="009858ED"/>
    <w:rsid w:val="0098702A"/>
    <w:rsid w:val="009874A9"/>
    <w:rsid w:val="00990F79"/>
    <w:rsid w:val="00992236"/>
    <w:rsid w:val="00994C8D"/>
    <w:rsid w:val="00995B3C"/>
    <w:rsid w:val="009962CD"/>
    <w:rsid w:val="0099636A"/>
    <w:rsid w:val="00996A07"/>
    <w:rsid w:val="009A07CB"/>
    <w:rsid w:val="009A0A50"/>
    <w:rsid w:val="009A113D"/>
    <w:rsid w:val="009A1CDA"/>
    <w:rsid w:val="009A24CD"/>
    <w:rsid w:val="009A2A29"/>
    <w:rsid w:val="009A6A83"/>
    <w:rsid w:val="009B1127"/>
    <w:rsid w:val="009B33D0"/>
    <w:rsid w:val="009B387D"/>
    <w:rsid w:val="009B39CB"/>
    <w:rsid w:val="009B49B5"/>
    <w:rsid w:val="009B49CC"/>
    <w:rsid w:val="009B51BA"/>
    <w:rsid w:val="009B72EC"/>
    <w:rsid w:val="009B788E"/>
    <w:rsid w:val="009C2112"/>
    <w:rsid w:val="009C2189"/>
    <w:rsid w:val="009C37A2"/>
    <w:rsid w:val="009C515E"/>
    <w:rsid w:val="009C5703"/>
    <w:rsid w:val="009C57C2"/>
    <w:rsid w:val="009C5D07"/>
    <w:rsid w:val="009D05F9"/>
    <w:rsid w:val="009D0E37"/>
    <w:rsid w:val="009D1A01"/>
    <w:rsid w:val="009D374B"/>
    <w:rsid w:val="009D499D"/>
    <w:rsid w:val="009D5B87"/>
    <w:rsid w:val="009D7AEF"/>
    <w:rsid w:val="009E0C1C"/>
    <w:rsid w:val="009E10D6"/>
    <w:rsid w:val="009E29FE"/>
    <w:rsid w:val="009F00E0"/>
    <w:rsid w:val="009F01DA"/>
    <w:rsid w:val="009F0918"/>
    <w:rsid w:val="009F10F1"/>
    <w:rsid w:val="009F1BF2"/>
    <w:rsid w:val="009F2D8C"/>
    <w:rsid w:val="009F3010"/>
    <w:rsid w:val="009F30BC"/>
    <w:rsid w:val="009F4E8C"/>
    <w:rsid w:val="009F5B23"/>
    <w:rsid w:val="009F5D23"/>
    <w:rsid w:val="009F7EF2"/>
    <w:rsid w:val="00A00636"/>
    <w:rsid w:val="00A03755"/>
    <w:rsid w:val="00A0405B"/>
    <w:rsid w:val="00A05C18"/>
    <w:rsid w:val="00A0615B"/>
    <w:rsid w:val="00A07DAD"/>
    <w:rsid w:val="00A10354"/>
    <w:rsid w:val="00A10479"/>
    <w:rsid w:val="00A10DDF"/>
    <w:rsid w:val="00A113F1"/>
    <w:rsid w:val="00A11C17"/>
    <w:rsid w:val="00A11E59"/>
    <w:rsid w:val="00A123A5"/>
    <w:rsid w:val="00A130E9"/>
    <w:rsid w:val="00A1341A"/>
    <w:rsid w:val="00A138F8"/>
    <w:rsid w:val="00A13F12"/>
    <w:rsid w:val="00A14654"/>
    <w:rsid w:val="00A1478B"/>
    <w:rsid w:val="00A16D26"/>
    <w:rsid w:val="00A17025"/>
    <w:rsid w:val="00A17F11"/>
    <w:rsid w:val="00A2122C"/>
    <w:rsid w:val="00A2387F"/>
    <w:rsid w:val="00A24B70"/>
    <w:rsid w:val="00A265E2"/>
    <w:rsid w:val="00A275DC"/>
    <w:rsid w:val="00A27694"/>
    <w:rsid w:val="00A27B5D"/>
    <w:rsid w:val="00A27FEF"/>
    <w:rsid w:val="00A30978"/>
    <w:rsid w:val="00A31D2C"/>
    <w:rsid w:val="00A31F0F"/>
    <w:rsid w:val="00A32204"/>
    <w:rsid w:val="00A33401"/>
    <w:rsid w:val="00A3354F"/>
    <w:rsid w:val="00A3387F"/>
    <w:rsid w:val="00A34D45"/>
    <w:rsid w:val="00A357BE"/>
    <w:rsid w:val="00A35850"/>
    <w:rsid w:val="00A35D8F"/>
    <w:rsid w:val="00A3691A"/>
    <w:rsid w:val="00A374AF"/>
    <w:rsid w:val="00A40055"/>
    <w:rsid w:val="00A42CF5"/>
    <w:rsid w:val="00A4323C"/>
    <w:rsid w:val="00A4541D"/>
    <w:rsid w:val="00A45556"/>
    <w:rsid w:val="00A45881"/>
    <w:rsid w:val="00A45CD4"/>
    <w:rsid w:val="00A47259"/>
    <w:rsid w:val="00A47513"/>
    <w:rsid w:val="00A47ECC"/>
    <w:rsid w:val="00A508C9"/>
    <w:rsid w:val="00A53B57"/>
    <w:rsid w:val="00A5554F"/>
    <w:rsid w:val="00A564F5"/>
    <w:rsid w:val="00A56FE5"/>
    <w:rsid w:val="00A57FB9"/>
    <w:rsid w:val="00A603A7"/>
    <w:rsid w:val="00A60C2F"/>
    <w:rsid w:val="00A620BA"/>
    <w:rsid w:val="00A62604"/>
    <w:rsid w:val="00A6289D"/>
    <w:rsid w:val="00A6297D"/>
    <w:rsid w:val="00A63230"/>
    <w:rsid w:val="00A6344F"/>
    <w:rsid w:val="00A63AED"/>
    <w:rsid w:val="00A64D23"/>
    <w:rsid w:val="00A66020"/>
    <w:rsid w:val="00A66505"/>
    <w:rsid w:val="00A66A14"/>
    <w:rsid w:val="00A7199B"/>
    <w:rsid w:val="00A75036"/>
    <w:rsid w:val="00A76543"/>
    <w:rsid w:val="00A76936"/>
    <w:rsid w:val="00A777EF"/>
    <w:rsid w:val="00A8007F"/>
    <w:rsid w:val="00A80BA1"/>
    <w:rsid w:val="00A81DFB"/>
    <w:rsid w:val="00A84E86"/>
    <w:rsid w:val="00A84F93"/>
    <w:rsid w:val="00A8542C"/>
    <w:rsid w:val="00A854B5"/>
    <w:rsid w:val="00A86BAB"/>
    <w:rsid w:val="00A90CAF"/>
    <w:rsid w:val="00A9137F"/>
    <w:rsid w:val="00A91909"/>
    <w:rsid w:val="00A92333"/>
    <w:rsid w:val="00A92F27"/>
    <w:rsid w:val="00A94D40"/>
    <w:rsid w:val="00A95792"/>
    <w:rsid w:val="00A96B6E"/>
    <w:rsid w:val="00A96E23"/>
    <w:rsid w:val="00A97291"/>
    <w:rsid w:val="00A9752F"/>
    <w:rsid w:val="00A97563"/>
    <w:rsid w:val="00A97898"/>
    <w:rsid w:val="00AA08F9"/>
    <w:rsid w:val="00AA0A4F"/>
    <w:rsid w:val="00AA15ED"/>
    <w:rsid w:val="00AA2EDA"/>
    <w:rsid w:val="00AA3DBF"/>
    <w:rsid w:val="00AA5615"/>
    <w:rsid w:val="00AA58EB"/>
    <w:rsid w:val="00AA5B98"/>
    <w:rsid w:val="00AA68EE"/>
    <w:rsid w:val="00AA68FE"/>
    <w:rsid w:val="00AA7516"/>
    <w:rsid w:val="00AB076B"/>
    <w:rsid w:val="00AB0BB8"/>
    <w:rsid w:val="00AB1436"/>
    <w:rsid w:val="00AB1675"/>
    <w:rsid w:val="00AB2156"/>
    <w:rsid w:val="00AB473A"/>
    <w:rsid w:val="00AB6249"/>
    <w:rsid w:val="00AB68B0"/>
    <w:rsid w:val="00AB7402"/>
    <w:rsid w:val="00AB7AED"/>
    <w:rsid w:val="00AB7D02"/>
    <w:rsid w:val="00AC0BA6"/>
    <w:rsid w:val="00AC1168"/>
    <w:rsid w:val="00AC2050"/>
    <w:rsid w:val="00AC2ACB"/>
    <w:rsid w:val="00AC2F0A"/>
    <w:rsid w:val="00AC324B"/>
    <w:rsid w:val="00AC3F09"/>
    <w:rsid w:val="00AC4B21"/>
    <w:rsid w:val="00AC66BD"/>
    <w:rsid w:val="00AC6A96"/>
    <w:rsid w:val="00AC7032"/>
    <w:rsid w:val="00AC7BF3"/>
    <w:rsid w:val="00AD0855"/>
    <w:rsid w:val="00AD0BCE"/>
    <w:rsid w:val="00AD0C63"/>
    <w:rsid w:val="00AD1022"/>
    <w:rsid w:val="00AD386C"/>
    <w:rsid w:val="00AD53CD"/>
    <w:rsid w:val="00AD7793"/>
    <w:rsid w:val="00AE040A"/>
    <w:rsid w:val="00AE17AE"/>
    <w:rsid w:val="00AE2984"/>
    <w:rsid w:val="00AE3AEB"/>
    <w:rsid w:val="00AE444D"/>
    <w:rsid w:val="00AE7907"/>
    <w:rsid w:val="00AF0743"/>
    <w:rsid w:val="00AF07B2"/>
    <w:rsid w:val="00AF07B3"/>
    <w:rsid w:val="00AF1B7D"/>
    <w:rsid w:val="00AF1BA0"/>
    <w:rsid w:val="00AF2513"/>
    <w:rsid w:val="00AF3B31"/>
    <w:rsid w:val="00AF3CCC"/>
    <w:rsid w:val="00AF4B5B"/>
    <w:rsid w:val="00AF4E4B"/>
    <w:rsid w:val="00AF5D38"/>
    <w:rsid w:val="00AF6EA6"/>
    <w:rsid w:val="00B00B69"/>
    <w:rsid w:val="00B00E47"/>
    <w:rsid w:val="00B01C2F"/>
    <w:rsid w:val="00B02208"/>
    <w:rsid w:val="00B02A70"/>
    <w:rsid w:val="00B0429C"/>
    <w:rsid w:val="00B052BB"/>
    <w:rsid w:val="00B103AF"/>
    <w:rsid w:val="00B10C4B"/>
    <w:rsid w:val="00B111A6"/>
    <w:rsid w:val="00B13354"/>
    <w:rsid w:val="00B1481D"/>
    <w:rsid w:val="00B14AC7"/>
    <w:rsid w:val="00B169EA"/>
    <w:rsid w:val="00B1715A"/>
    <w:rsid w:val="00B17897"/>
    <w:rsid w:val="00B178DD"/>
    <w:rsid w:val="00B20645"/>
    <w:rsid w:val="00B20C1D"/>
    <w:rsid w:val="00B2205E"/>
    <w:rsid w:val="00B22ABC"/>
    <w:rsid w:val="00B230FA"/>
    <w:rsid w:val="00B23D3D"/>
    <w:rsid w:val="00B277BC"/>
    <w:rsid w:val="00B30D90"/>
    <w:rsid w:val="00B314A6"/>
    <w:rsid w:val="00B31CAF"/>
    <w:rsid w:val="00B348AA"/>
    <w:rsid w:val="00B3515A"/>
    <w:rsid w:val="00B36172"/>
    <w:rsid w:val="00B370AA"/>
    <w:rsid w:val="00B40617"/>
    <w:rsid w:val="00B406B6"/>
    <w:rsid w:val="00B408E6"/>
    <w:rsid w:val="00B431BB"/>
    <w:rsid w:val="00B43EF3"/>
    <w:rsid w:val="00B43FD0"/>
    <w:rsid w:val="00B464D8"/>
    <w:rsid w:val="00B46C13"/>
    <w:rsid w:val="00B47321"/>
    <w:rsid w:val="00B50B51"/>
    <w:rsid w:val="00B51211"/>
    <w:rsid w:val="00B536E5"/>
    <w:rsid w:val="00B53BFE"/>
    <w:rsid w:val="00B540E4"/>
    <w:rsid w:val="00B578DC"/>
    <w:rsid w:val="00B57D32"/>
    <w:rsid w:val="00B6035C"/>
    <w:rsid w:val="00B60915"/>
    <w:rsid w:val="00B60AA7"/>
    <w:rsid w:val="00B61F9D"/>
    <w:rsid w:val="00B6218A"/>
    <w:rsid w:val="00B627DB"/>
    <w:rsid w:val="00B637E2"/>
    <w:rsid w:val="00B6457B"/>
    <w:rsid w:val="00B64EE9"/>
    <w:rsid w:val="00B67BCB"/>
    <w:rsid w:val="00B67F84"/>
    <w:rsid w:val="00B70373"/>
    <w:rsid w:val="00B7076A"/>
    <w:rsid w:val="00B71555"/>
    <w:rsid w:val="00B721DC"/>
    <w:rsid w:val="00B722C5"/>
    <w:rsid w:val="00B73372"/>
    <w:rsid w:val="00B73EAF"/>
    <w:rsid w:val="00B741CD"/>
    <w:rsid w:val="00B741D6"/>
    <w:rsid w:val="00B753AE"/>
    <w:rsid w:val="00B75A9A"/>
    <w:rsid w:val="00B7647B"/>
    <w:rsid w:val="00B80C52"/>
    <w:rsid w:val="00B81052"/>
    <w:rsid w:val="00B82E24"/>
    <w:rsid w:val="00B83A0D"/>
    <w:rsid w:val="00B8468D"/>
    <w:rsid w:val="00B86ADF"/>
    <w:rsid w:val="00B87319"/>
    <w:rsid w:val="00B9033D"/>
    <w:rsid w:val="00B906C0"/>
    <w:rsid w:val="00B90A85"/>
    <w:rsid w:val="00B91FC5"/>
    <w:rsid w:val="00B92215"/>
    <w:rsid w:val="00B95ED4"/>
    <w:rsid w:val="00B963EC"/>
    <w:rsid w:val="00B97934"/>
    <w:rsid w:val="00B9798E"/>
    <w:rsid w:val="00B97DD5"/>
    <w:rsid w:val="00B97F2D"/>
    <w:rsid w:val="00BA1849"/>
    <w:rsid w:val="00BA1C22"/>
    <w:rsid w:val="00BA1F02"/>
    <w:rsid w:val="00BA2377"/>
    <w:rsid w:val="00BA2A1C"/>
    <w:rsid w:val="00BA2B39"/>
    <w:rsid w:val="00BA30EB"/>
    <w:rsid w:val="00BA34FB"/>
    <w:rsid w:val="00BA3F9A"/>
    <w:rsid w:val="00BA406C"/>
    <w:rsid w:val="00BA5C14"/>
    <w:rsid w:val="00BA5D51"/>
    <w:rsid w:val="00BA6DE7"/>
    <w:rsid w:val="00BA7587"/>
    <w:rsid w:val="00BB101E"/>
    <w:rsid w:val="00BB1615"/>
    <w:rsid w:val="00BB16FA"/>
    <w:rsid w:val="00BB1DBA"/>
    <w:rsid w:val="00BB28F6"/>
    <w:rsid w:val="00BB37FA"/>
    <w:rsid w:val="00BB4C8C"/>
    <w:rsid w:val="00BB5562"/>
    <w:rsid w:val="00BB5B7A"/>
    <w:rsid w:val="00BC0115"/>
    <w:rsid w:val="00BC130F"/>
    <w:rsid w:val="00BC14D5"/>
    <w:rsid w:val="00BC1ED2"/>
    <w:rsid w:val="00BC2911"/>
    <w:rsid w:val="00BC36A2"/>
    <w:rsid w:val="00BC3DD4"/>
    <w:rsid w:val="00BC5761"/>
    <w:rsid w:val="00BC5993"/>
    <w:rsid w:val="00BC6181"/>
    <w:rsid w:val="00BD1BA7"/>
    <w:rsid w:val="00BD2F74"/>
    <w:rsid w:val="00BD34D6"/>
    <w:rsid w:val="00BD4239"/>
    <w:rsid w:val="00BD43B0"/>
    <w:rsid w:val="00BD4ACC"/>
    <w:rsid w:val="00BD4AD5"/>
    <w:rsid w:val="00BD5AF4"/>
    <w:rsid w:val="00BD61C9"/>
    <w:rsid w:val="00BD6C92"/>
    <w:rsid w:val="00BD6D8A"/>
    <w:rsid w:val="00BD7348"/>
    <w:rsid w:val="00BD74D4"/>
    <w:rsid w:val="00BD7C2F"/>
    <w:rsid w:val="00BE0BC9"/>
    <w:rsid w:val="00BE1FF4"/>
    <w:rsid w:val="00BE2709"/>
    <w:rsid w:val="00BE33A4"/>
    <w:rsid w:val="00BE33CD"/>
    <w:rsid w:val="00BE4002"/>
    <w:rsid w:val="00BE575B"/>
    <w:rsid w:val="00BE6B01"/>
    <w:rsid w:val="00BE7103"/>
    <w:rsid w:val="00BE776C"/>
    <w:rsid w:val="00BE788C"/>
    <w:rsid w:val="00BE7EF4"/>
    <w:rsid w:val="00BF1D16"/>
    <w:rsid w:val="00BF343C"/>
    <w:rsid w:val="00BF34FB"/>
    <w:rsid w:val="00BF3C6F"/>
    <w:rsid w:val="00BF3CFD"/>
    <w:rsid w:val="00BF5E40"/>
    <w:rsid w:val="00C00DDE"/>
    <w:rsid w:val="00C01921"/>
    <w:rsid w:val="00C01C47"/>
    <w:rsid w:val="00C02C37"/>
    <w:rsid w:val="00C032E5"/>
    <w:rsid w:val="00C048C9"/>
    <w:rsid w:val="00C06774"/>
    <w:rsid w:val="00C07F85"/>
    <w:rsid w:val="00C1007A"/>
    <w:rsid w:val="00C10EC2"/>
    <w:rsid w:val="00C12B4E"/>
    <w:rsid w:val="00C1301F"/>
    <w:rsid w:val="00C13358"/>
    <w:rsid w:val="00C138A2"/>
    <w:rsid w:val="00C161C6"/>
    <w:rsid w:val="00C16E53"/>
    <w:rsid w:val="00C1795D"/>
    <w:rsid w:val="00C2120C"/>
    <w:rsid w:val="00C2130B"/>
    <w:rsid w:val="00C23D13"/>
    <w:rsid w:val="00C253AA"/>
    <w:rsid w:val="00C2581F"/>
    <w:rsid w:val="00C259CE"/>
    <w:rsid w:val="00C267D9"/>
    <w:rsid w:val="00C26F85"/>
    <w:rsid w:val="00C27CA3"/>
    <w:rsid w:val="00C27FF1"/>
    <w:rsid w:val="00C301E3"/>
    <w:rsid w:val="00C3046B"/>
    <w:rsid w:val="00C3112B"/>
    <w:rsid w:val="00C3160A"/>
    <w:rsid w:val="00C33379"/>
    <w:rsid w:val="00C35A6B"/>
    <w:rsid w:val="00C36B9D"/>
    <w:rsid w:val="00C378C9"/>
    <w:rsid w:val="00C40362"/>
    <w:rsid w:val="00C408AD"/>
    <w:rsid w:val="00C40A6C"/>
    <w:rsid w:val="00C41CD2"/>
    <w:rsid w:val="00C41F09"/>
    <w:rsid w:val="00C43A01"/>
    <w:rsid w:val="00C457E6"/>
    <w:rsid w:val="00C458BF"/>
    <w:rsid w:val="00C46D47"/>
    <w:rsid w:val="00C470D6"/>
    <w:rsid w:val="00C47685"/>
    <w:rsid w:val="00C512A9"/>
    <w:rsid w:val="00C5264B"/>
    <w:rsid w:val="00C52E37"/>
    <w:rsid w:val="00C52F82"/>
    <w:rsid w:val="00C54CCB"/>
    <w:rsid w:val="00C54E17"/>
    <w:rsid w:val="00C55CDE"/>
    <w:rsid w:val="00C573FF"/>
    <w:rsid w:val="00C57AE1"/>
    <w:rsid w:val="00C604C4"/>
    <w:rsid w:val="00C61110"/>
    <w:rsid w:val="00C62516"/>
    <w:rsid w:val="00C62ABB"/>
    <w:rsid w:val="00C64C44"/>
    <w:rsid w:val="00C64C9D"/>
    <w:rsid w:val="00C66004"/>
    <w:rsid w:val="00C66B9D"/>
    <w:rsid w:val="00C70BC5"/>
    <w:rsid w:val="00C71BCE"/>
    <w:rsid w:val="00C71DD4"/>
    <w:rsid w:val="00C73040"/>
    <w:rsid w:val="00C7648E"/>
    <w:rsid w:val="00C77A7D"/>
    <w:rsid w:val="00C80CF0"/>
    <w:rsid w:val="00C80F5D"/>
    <w:rsid w:val="00C83D79"/>
    <w:rsid w:val="00C855E1"/>
    <w:rsid w:val="00C872ED"/>
    <w:rsid w:val="00C87B26"/>
    <w:rsid w:val="00C87DFE"/>
    <w:rsid w:val="00C90311"/>
    <w:rsid w:val="00C903D7"/>
    <w:rsid w:val="00C909A3"/>
    <w:rsid w:val="00C90C81"/>
    <w:rsid w:val="00C92A82"/>
    <w:rsid w:val="00C92A9D"/>
    <w:rsid w:val="00C936E3"/>
    <w:rsid w:val="00C94516"/>
    <w:rsid w:val="00C95BDB"/>
    <w:rsid w:val="00C97D93"/>
    <w:rsid w:val="00CA04D3"/>
    <w:rsid w:val="00CA32DE"/>
    <w:rsid w:val="00CA46E5"/>
    <w:rsid w:val="00CA52BF"/>
    <w:rsid w:val="00CA595D"/>
    <w:rsid w:val="00CA7EEE"/>
    <w:rsid w:val="00CB066B"/>
    <w:rsid w:val="00CB0729"/>
    <w:rsid w:val="00CB2D8D"/>
    <w:rsid w:val="00CB31A6"/>
    <w:rsid w:val="00CB3D27"/>
    <w:rsid w:val="00CB5122"/>
    <w:rsid w:val="00CB532C"/>
    <w:rsid w:val="00CB6B13"/>
    <w:rsid w:val="00CB6FB0"/>
    <w:rsid w:val="00CB7B96"/>
    <w:rsid w:val="00CC0F8C"/>
    <w:rsid w:val="00CC3300"/>
    <w:rsid w:val="00CC3CA7"/>
    <w:rsid w:val="00CC4569"/>
    <w:rsid w:val="00CC554E"/>
    <w:rsid w:val="00CC601B"/>
    <w:rsid w:val="00CC6394"/>
    <w:rsid w:val="00CC6E3A"/>
    <w:rsid w:val="00CD0D14"/>
    <w:rsid w:val="00CD22A5"/>
    <w:rsid w:val="00CD2D94"/>
    <w:rsid w:val="00CD3005"/>
    <w:rsid w:val="00CD394B"/>
    <w:rsid w:val="00CD42BD"/>
    <w:rsid w:val="00CD464C"/>
    <w:rsid w:val="00CD4F99"/>
    <w:rsid w:val="00CD53D9"/>
    <w:rsid w:val="00CD5B93"/>
    <w:rsid w:val="00CD5DFD"/>
    <w:rsid w:val="00CD713D"/>
    <w:rsid w:val="00CD77F8"/>
    <w:rsid w:val="00CE24FB"/>
    <w:rsid w:val="00CE257A"/>
    <w:rsid w:val="00CE4906"/>
    <w:rsid w:val="00CE5780"/>
    <w:rsid w:val="00CE5F80"/>
    <w:rsid w:val="00CE62F1"/>
    <w:rsid w:val="00CE68D2"/>
    <w:rsid w:val="00CE6AEF"/>
    <w:rsid w:val="00CE6D6E"/>
    <w:rsid w:val="00CF2131"/>
    <w:rsid w:val="00CF3591"/>
    <w:rsid w:val="00CF41F6"/>
    <w:rsid w:val="00CF4609"/>
    <w:rsid w:val="00CF6F52"/>
    <w:rsid w:val="00D016EC"/>
    <w:rsid w:val="00D01B51"/>
    <w:rsid w:val="00D02A8C"/>
    <w:rsid w:val="00D06889"/>
    <w:rsid w:val="00D06BD3"/>
    <w:rsid w:val="00D0735D"/>
    <w:rsid w:val="00D0776A"/>
    <w:rsid w:val="00D10074"/>
    <w:rsid w:val="00D1084C"/>
    <w:rsid w:val="00D1107A"/>
    <w:rsid w:val="00D110BB"/>
    <w:rsid w:val="00D11886"/>
    <w:rsid w:val="00D11ACD"/>
    <w:rsid w:val="00D12066"/>
    <w:rsid w:val="00D12123"/>
    <w:rsid w:val="00D127D5"/>
    <w:rsid w:val="00D1363A"/>
    <w:rsid w:val="00D14CA4"/>
    <w:rsid w:val="00D15319"/>
    <w:rsid w:val="00D165D2"/>
    <w:rsid w:val="00D1689C"/>
    <w:rsid w:val="00D20045"/>
    <w:rsid w:val="00D2273D"/>
    <w:rsid w:val="00D252B1"/>
    <w:rsid w:val="00D25F90"/>
    <w:rsid w:val="00D268A6"/>
    <w:rsid w:val="00D268BE"/>
    <w:rsid w:val="00D26B83"/>
    <w:rsid w:val="00D27407"/>
    <w:rsid w:val="00D2756F"/>
    <w:rsid w:val="00D27996"/>
    <w:rsid w:val="00D30730"/>
    <w:rsid w:val="00D30CE3"/>
    <w:rsid w:val="00D31B19"/>
    <w:rsid w:val="00D3217C"/>
    <w:rsid w:val="00D35174"/>
    <w:rsid w:val="00D36950"/>
    <w:rsid w:val="00D40319"/>
    <w:rsid w:val="00D4072B"/>
    <w:rsid w:val="00D416B0"/>
    <w:rsid w:val="00D425DC"/>
    <w:rsid w:val="00D4292A"/>
    <w:rsid w:val="00D43417"/>
    <w:rsid w:val="00D438C5"/>
    <w:rsid w:val="00D43D8C"/>
    <w:rsid w:val="00D44510"/>
    <w:rsid w:val="00D44DC3"/>
    <w:rsid w:val="00D46D4F"/>
    <w:rsid w:val="00D47311"/>
    <w:rsid w:val="00D47A92"/>
    <w:rsid w:val="00D47C7D"/>
    <w:rsid w:val="00D5040B"/>
    <w:rsid w:val="00D50F1F"/>
    <w:rsid w:val="00D51254"/>
    <w:rsid w:val="00D519D2"/>
    <w:rsid w:val="00D51DAE"/>
    <w:rsid w:val="00D5219C"/>
    <w:rsid w:val="00D539EF"/>
    <w:rsid w:val="00D544E9"/>
    <w:rsid w:val="00D54C3E"/>
    <w:rsid w:val="00D610E6"/>
    <w:rsid w:val="00D61460"/>
    <w:rsid w:val="00D61795"/>
    <w:rsid w:val="00D61BD1"/>
    <w:rsid w:val="00D62871"/>
    <w:rsid w:val="00D62F13"/>
    <w:rsid w:val="00D63B75"/>
    <w:rsid w:val="00D659A7"/>
    <w:rsid w:val="00D65CF4"/>
    <w:rsid w:val="00D66530"/>
    <w:rsid w:val="00D66AAC"/>
    <w:rsid w:val="00D67CB5"/>
    <w:rsid w:val="00D718D6"/>
    <w:rsid w:val="00D73BE5"/>
    <w:rsid w:val="00D740FC"/>
    <w:rsid w:val="00D74445"/>
    <w:rsid w:val="00D74549"/>
    <w:rsid w:val="00D74D4B"/>
    <w:rsid w:val="00D755E9"/>
    <w:rsid w:val="00D76CFC"/>
    <w:rsid w:val="00D774BE"/>
    <w:rsid w:val="00D77893"/>
    <w:rsid w:val="00D77AE8"/>
    <w:rsid w:val="00D81CC2"/>
    <w:rsid w:val="00D826ED"/>
    <w:rsid w:val="00D82FE0"/>
    <w:rsid w:val="00D83401"/>
    <w:rsid w:val="00D837E8"/>
    <w:rsid w:val="00D8503E"/>
    <w:rsid w:val="00D85064"/>
    <w:rsid w:val="00D86968"/>
    <w:rsid w:val="00D90A56"/>
    <w:rsid w:val="00D92578"/>
    <w:rsid w:val="00D926BA"/>
    <w:rsid w:val="00D929D5"/>
    <w:rsid w:val="00D93058"/>
    <w:rsid w:val="00D93457"/>
    <w:rsid w:val="00D941B2"/>
    <w:rsid w:val="00D944FA"/>
    <w:rsid w:val="00D94786"/>
    <w:rsid w:val="00D94D22"/>
    <w:rsid w:val="00D9514B"/>
    <w:rsid w:val="00D956CA"/>
    <w:rsid w:val="00DA050C"/>
    <w:rsid w:val="00DA070F"/>
    <w:rsid w:val="00DA0AC0"/>
    <w:rsid w:val="00DA10F3"/>
    <w:rsid w:val="00DA2DA8"/>
    <w:rsid w:val="00DA2E68"/>
    <w:rsid w:val="00DA4742"/>
    <w:rsid w:val="00DA4F99"/>
    <w:rsid w:val="00DA76D6"/>
    <w:rsid w:val="00DB0D62"/>
    <w:rsid w:val="00DB19B9"/>
    <w:rsid w:val="00DB1FD3"/>
    <w:rsid w:val="00DB2118"/>
    <w:rsid w:val="00DB49D4"/>
    <w:rsid w:val="00DB5D5D"/>
    <w:rsid w:val="00DB68E9"/>
    <w:rsid w:val="00DB691B"/>
    <w:rsid w:val="00DB75AE"/>
    <w:rsid w:val="00DB78D8"/>
    <w:rsid w:val="00DB79E3"/>
    <w:rsid w:val="00DC09A0"/>
    <w:rsid w:val="00DC1228"/>
    <w:rsid w:val="00DC2F45"/>
    <w:rsid w:val="00DC3271"/>
    <w:rsid w:val="00DC42AF"/>
    <w:rsid w:val="00DC4D8D"/>
    <w:rsid w:val="00DC5A77"/>
    <w:rsid w:val="00DC6256"/>
    <w:rsid w:val="00DD082E"/>
    <w:rsid w:val="00DD184C"/>
    <w:rsid w:val="00DD2563"/>
    <w:rsid w:val="00DD2B12"/>
    <w:rsid w:val="00DD2C00"/>
    <w:rsid w:val="00DD3755"/>
    <w:rsid w:val="00DD4C44"/>
    <w:rsid w:val="00DD4E9E"/>
    <w:rsid w:val="00DD64E0"/>
    <w:rsid w:val="00DD790E"/>
    <w:rsid w:val="00DD7A7C"/>
    <w:rsid w:val="00DE2654"/>
    <w:rsid w:val="00DE2894"/>
    <w:rsid w:val="00DE2C1C"/>
    <w:rsid w:val="00DE3D8C"/>
    <w:rsid w:val="00DE447B"/>
    <w:rsid w:val="00DE7D74"/>
    <w:rsid w:val="00DF09F3"/>
    <w:rsid w:val="00DF0FCD"/>
    <w:rsid w:val="00DF10AA"/>
    <w:rsid w:val="00DF3858"/>
    <w:rsid w:val="00DF4F14"/>
    <w:rsid w:val="00DF5511"/>
    <w:rsid w:val="00DF598A"/>
    <w:rsid w:val="00DF6A47"/>
    <w:rsid w:val="00DF782E"/>
    <w:rsid w:val="00E0025D"/>
    <w:rsid w:val="00E02181"/>
    <w:rsid w:val="00E04609"/>
    <w:rsid w:val="00E06263"/>
    <w:rsid w:val="00E06764"/>
    <w:rsid w:val="00E11A5D"/>
    <w:rsid w:val="00E11A6D"/>
    <w:rsid w:val="00E11D4F"/>
    <w:rsid w:val="00E1344F"/>
    <w:rsid w:val="00E13652"/>
    <w:rsid w:val="00E14E4E"/>
    <w:rsid w:val="00E164D6"/>
    <w:rsid w:val="00E16DEC"/>
    <w:rsid w:val="00E17CB0"/>
    <w:rsid w:val="00E21685"/>
    <w:rsid w:val="00E21C95"/>
    <w:rsid w:val="00E230A6"/>
    <w:rsid w:val="00E24D80"/>
    <w:rsid w:val="00E24F27"/>
    <w:rsid w:val="00E264E5"/>
    <w:rsid w:val="00E31171"/>
    <w:rsid w:val="00E31E1A"/>
    <w:rsid w:val="00E31F13"/>
    <w:rsid w:val="00E3651E"/>
    <w:rsid w:val="00E37363"/>
    <w:rsid w:val="00E40425"/>
    <w:rsid w:val="00E41401"/>
    <w:rsid w:val="00E41705"/>
    <w:rsid w:val="00E43A31"/>
    <w:rsid w:val="00E446D7"/>
    <w:rsid w:val="00E46A9E"/>
    <w:rsid w:val="00E46EC3"/>
    <w:rsid w:val="00E47173"/>
    <w:rsid w:val="00E47463"/>
    <w:rsid w:val="00E47E30"/>
    <w:rsid w:val="00E47F50"/>
    <w:rsid w:val="00E50E1F"/>
    <w:rsid w:val="00E50E95"/>
    <w:rsid w:val="00E513BC"/>
    <w:rsid w:val="00E51461"/>
    <w:rsid w:val="00E52F71"/>
    <w:rsid w:val="00E53877"/>
    <w:rsid w:val="00E539F7"/>
    <w:rsid w:val="00E54EA6"/>
    <w:rsid w:val="00E554A6"/>
    <w:rsid w:val="00E56134"/>
    <w:rsid w:val="00E565CC"/>
    <w:rsid w:val="00E6031B"/>
    <w:rsid w:val="00E6034E"/>
    <w:rsid w:val="00E611BA"/>
    <w:rsid w:val="00E61A93"/>
    <w:rsid w:val="00E63769"/>
    <w:rsid w:val="00E637C4"/>
    <w:rsid w:val="00E66CEE"/>
    <w:rsid w:val="00E70DBA"/>
    <w:rsid w:val="00E71E83"/>
    <w:rsid w:val="00E72C1B"/>
    <w:rsid w:val="00E73689"/>
    <w:rsid w:val="00E73A80"/>
    <w:rsid w:val="00E744B2"/>
    <w:rsid w:val="00E76084"/>
    <w:rsid w:val="00E774BB"/>
    <w:rsid w:val="00E7770C"/>
    <w:rsid w:val="00E779E7"/>
    <w:rsid w:val="00E77D3C"/>
    <w:rsid w:val="00E80761"/>
    <w:rsid w:val="00E80FDA"/>
    <w:rsid w:val="00E8247D"/>
    <w:rsid w:val="00E82DBD"/>
    <w:rsid w:val="00E86017"/>
    <w:rsid w:val="00E86D86"/>
    <w:rsid w:val="00E86DA8"/>
    <w:rsid w:val="00E902B7"/>
    <w:rsid w:val="00E90BC0"/>
    <w:rsid w:val="00E91780"/>
    <w:rsid w:val="00E945A9"/>
    <w:rsid w:val="00E94B25"/>
    <w:rsid w:val="00E94D51"/>
    <w:rsid w:val="00E9511C"/>
    <w:rsid w:val="00E96CCC"/>
    <w:rsid w:val="00E973CF"/>
    <w:rsid w:val="00EA0319"/>
    <w:rsid w:val="00EA2D34"/>
    <w:rsid w:val="00EA3586"/>
    <w:rsid w:val="00EA4DCA"/>
    <w:rsid w:val="00EA4F2E"/>
    <w:rsid w:val="00EA5A7C"/>
    <w:rsid w:val="00EA6C1B"/>
    <w:rsid w:val="00EA79F3"/>
    <w:rsid w:val="00EB0C71"/>
    <w:rsid w:val="00EB240F"/>
    <w:rsid w:val="00EB474F"/>
    <w:rsid w:val="00EB4FC7"/>
    <w:rsid w:val="00EB51FF"/>
    <w:rsid w:val="00EB545A"/>
    <w:rsid w:val="00EB5F86"/>
    <w:rsid w:val="00EB6035"/>
    <w:rsid w:val="00EB66DA"/>
    <w:rsid w:val="00EC2EF7"/>
    <w:rsid w:val="00EC3967"/>
    <w:rsid w:val="00EC3BA5"/>
    <w:rsid w:val="00EC55CC"/>
    <w:rsid w:val="00EC6E87"/>
    <w:rsid w:val="00EC7DA8"/>
    <w:rsid w:val="00ED0FE1"/>
    <w:rsid w:val="00ED1049"/>
    <w:rsid w:val="00ED15FC"/>
    <w:rsid w:val="00ED32C2"/>
    <w:rsid w:val="00ED46D1"/>
    <w:rsid w:val="00ED58F1"/>
    <w:rsid w:val="00ED5901"/>
    <w:rsid w:val="00ED6FD3"/>
    <w:rsid w:val="00ED7880"/>
    <w:rsid w:val="00ED7A91"/>
    <w:rsid w:val="00EE12FC"/>
    <w:rsid w:val="00EE1642"/>
    <w:rsid w:val="00EE1924"/>
    <w:rsid w:val="00EE36BB"/>
    <w:rsid w:val="00EE3FD5"/>
    <w:rsid w:val="00EE668D"/>
    <w:rsid w:val="00EE7A39"/>
    <w:rsid w:val="00EF1CE3"/>
    <w:rsid w:val="00EF25C7"/>
    <w:rsid w:val="00EF29A5"/>
    <w:rsid w:val="00EF2C9C"/>
    <w:rsid w:val="00EF468D"/>
    <w:rsid w:val="00EF469D"/>
    <w:rsid w:val="00EF4A71"/>
    <w:rsid w:val="00EF591E"/>
    <w:rsid w:val="00EF600A"/>
    <w:rsid w:val="00EF6286"/>
    <w:rsid w:val="00EF7457"/>
    <w:rsid w:val="00F009C0"/>
    <w:rsid w:val="00F035BE"/>
    <w:rsid w:val="00F0381F"/>
    <w:rsid w:val="00F04476"/>
    <w:rsid w:val="00F0488E"/>
    <w:rsid w:val="00F06E57"/>
    <w:rsid w:val="00F07852"/>
    <w:rsid w:val="00F12364"/>
    <w:rsid w:val="00F124E5"/>
    <w:rsid w:val="00F129C8"/>
    <w:rsid w:val="00F12A9E"/>
    <w:rsid w:val="00F12B38"/>
    <w:rsid w:val="00F13E27"/>
    <w:rsid w:val="00F16C4E"/>
    <w:rsid w:val="00F1712E"/>
    <w:rsid w:val="00F174AA"/>
    <w:rsid w:val="00F226DA"/>
    <w:rsid w:val="00F22A0A"/>
    <w:rsid w:val="00F23022"/>
    <w:rsid w:val="00F25787"/>
    <w:rsid w:val="00F25A1B"/>
    <w:rsid w:val="00F279F0"/>
    <w:rsid w:val="00F3024C"/>
    <w:rsid w:val="00F30511"/>
    <w:rsid w:val="00F30540"/>
    <w:rsid w:val="00F30575"/>
    <w:rsid w:val="00F31073"/>
    <w:rsid w:val="00F3197D"/>
    <w:rsid w:val="00F31FCA"/>
    <w:rsid w:val="00F3203F"/>
    <w:rsid w:val="00F324B7"/>
    <w:rsid w:val="00F326C6"/>
    <w:rsid w:val="00F3309F"/>
    <w:rsid w:val="00F34579"/>
    <w:rsid w:val="00F35503"/>
    <w:rsid w:val="00F36F46"/>
    <w:rsid w:val="00F4081A"/>
    <w:rsid w:val="00F41DEC"/>
    <w:rsid w:val="00F424F7"/>
    <w:rsid w:val="00F4584B"/>
    <w:rsid w:val="00F475CC"/>
    <w:rsid w:val="00F479E8"/>
    <w:rsid w:val="00F47A3A"/>
    <w:rsid w:val="00F47E6F"/>
    <w:rsid w:val="00F5186F"/>
    <w:rsid w:val="00F51ADE"/>
    <w:rsid w:val="00F52CA6"/>
    <w:rsid w:val="00F52DD7"/>
    <w:rsid w:val="00F52E38"/>
    <w:rsid w:val="00F5381B"/>
    <w:rsid w:val="00F5417D"/>
    <w:rsid w:val="00F552DE"/>
    <w:rsid w:val="00F55EE0"/>
    <w:rsid w:val="00F55EE7"/>
    <w:rsid w:val="00F56CB6"/>
    <w:rsid w:val="00F571BB"/>
    <w:rsid w:val="00F57EE8"/>
    <w:rsid w:val="00F6027F"/>
    <w:rsid w:val="00F6097B"/>
    <w:rsid w:val="00F61FAD"/>
    <w:rsid w:val="00F640F5"/>
    <w:rsid w:val="00F64AB0"/>
    <w:rsid w:val="00F6524B"/>
    <w:rsid w:val="00F654E0"/>
    <w:rsid w:val="00F70D0A"/>
    <w:rsid w:val="00F70E37"/>
    <w:rsid w:val="00F712C7"/>
    <w:rsid w:val="00F71DE7"/>
    <w:rsid w:val="00F73206"/>
    <w:rsid w:val="00F73BE3"/>
    <w:rsid w:val="00F7424B"/>
    <w:rsid w:val="00F76ED7"/>
    <w:rsid w:val="00F8148F"/>
    <w:rsid w:val="00F824C6"/>
    <w:rsid w:val="00F85ED6"/>
    <w:rsid w:val="00F85EDB"/>
    <w:rsid w:val="00F90089"/>
    <w:rsid w:val="00F9146B"/>
    <w:rsid w:val="00F92555"/>
    <w:rsid w:val="00F92D9F"/>
    <w:rsid w:val="00F93D22"/>
    <w:rsid w:val="00F95A33"/>
    <w:rsid w:val="00F96104"/>
    <w:rsid w:val="00F96A5F"/>
    <w:rsid w:val="00FA03D1"/>
    <w:rsid w:val="00FA063D"/>
    <w:rsid w:val="00FA07A2"/>
    <w:rsid w:val="00FA0E27"/>
    <w:rsid w:val="00FA1C35"/>
    <w:rsid w:val="00FA2ED2"/>
    <w:rsid w:val="00FA4184"/>
    <w:rsid w:val="00FA7A72"/>
    <w:rsid w:val="00FB066C"/>
    <w:rsid w:val="00FB104E"/>
    <w:rsid w:val="00FB1709"/>
    <w:rsid w:val="00FB36D5"/>
    <w:rsid w:val="00FB3B89"/>
    <w:rsid w:val="00FB3DA7"/>
    <w:rsid w:val="00FB3F4C"/>
    <w:rsid w:val="00FB5B9D"/>
    <w:rsid w:val="00FB67C3"/>
    <w:rsid w:val="00FB78ED"/>
    <w:rsid w:val="00FC031C"/>
    <w:rsid w:val="00FC0A4D"/>
    <w:rsid w:val="00FC0CDA"/>
    <w:rsid w:val="00FC2D55"/>
    <w:rsid w:val="00FC2EE5"/>
    <w:rsid w:val="00FC3416"/>
    <w:rsid w:val="00FC3833"/>
    <w:rsid w:val="00FC4189"/>
    <w:rsid w:val="00FC4357"/>
    <w:rsid w:val="00FC5759"/>
    <w:rsid w:val="00FC5CE0"/>
    <w:rsid w:val="00FC6FC3"/>
    <w:rsid w:val="00FD0F75"/>
    <w:rsid w:val="00FD1F5C"/>
    <w:rsid w:val="00FD31B8"/>
    <w:rsid w:val="00FD6025"/>
    <w:rsid w:val="00FD66B6"/>
    <w:rsid w:val="00FD6F77"/>
    <w:rsid w:val="00FE0063"/>
    <w:rsid w:val="00FE0176"/>
    <w:rsid w:val="00FE0915"/>
    <w:rsid w:val="00FE144D"/>
    <w:rsid w:val="00FE2147"/>
    <w:rsid w:val="00FE53AC"/>
    <w:rsid w:val="00FE62C3"/>
    <w:rsid w:val="00FF0057"/>
    <w:rsid w:val="00FF0625"/>
    <w:rsid w:val="00FF1DC1"/>
    <w:rsid w:val="00FF2FCE"/>
    <w:rsid w:val="00FF3FFC"/>
    <w:rsid w:val="00FF4CB0"/>
    <w:rsid w:val="00FF5CDF"/>
    <w:rsid w:val="00FF65AC"/>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uiPriority w:val="9"/>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locked/>
    <w:rsid w:val="00822A54"/>
    <w:rPr>
      <w:rFonts w:ascii="Times New Roman" w:hAnsi="Times New Roman"/>
      <w:b/>
      <w:color w:val="000000"/>
      <w:sz w:val="20"/>
      <w:lang w:eastAsia="ru-RU"/>
    </w:rPr>
  </w:style>
  <w:style w:type="character" w:customStyle="1" w:styleId="20">
    <w:name w:val="Заголовок 2 Знак"/>
    <w:link w:val="2"/>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2"/>
    <w:qFormat/>
    <w:rsid w:val="00822A54"/>
    <w:pPr>
      <w:spacing w:after="120"/>
    </w:pPr>
    <w:rPr>
      <w:rFonts w:eastAsia="Calibri"/>
      <w:szCs w:val="20"/>
    </w:rPr>
  </w:style>
  <w:style w:type="character" w:customStyle="1" w:styleId="12">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
    <w:basedOn w:val="a0"/>
    <w:link w:val="af"/>
    <w:uiPriority w:val="99"/>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e"/>
    <w:uiPriority w:val="99"/>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rsid w:val="00822A54"/>
    <w:pPr>
      <w:widowControl w:val="0"/>
    </w:pPr>
    <w:rPr>
      <w:rFonts w:ascii="Arial" w:eastAsia="Times New Roman" w:hAnsi="Arial" w:cs="Arial"/>
      <w:b/>
      <w:color w:val="000000"/>
    </w:rPr>
  </w:style>
  <w:style w:type="paragraph" w:customStyle="1" w:styleId="xl65">
    <w:name w:val="xl65"/>
    <w:basedOn w:val="a0"/>
    <w:rsid w:val="00822A54"/>
    <w:pPr>
      <w:shd w:val="clear" w:color="000000" w:fill="FFFFFF"/>
      <w:spacing w:before="100" w:beforeAutospacing="1" w:after="100" w:afterAutospacing="1"/>
    </w:pPr>
    <w:rPr>
      <w:sz w:val="28"/>
      <w:szCs w:val="28"/>
    </w:rPr>
  </w:style>
  <w:style w:type="paragraph" w:customStyle="1" w:styleId="xl66">
    <w:name w:val="xl66"/>
    <w:basedOn w:val="a0"/>
    <w:rsid w:val="00822A54"/>
    <w:pPr>
      <w:shd w:val="clear" w:color="000000" w:fill="FFFFFF"/>
      <w:spacing w:before="100" w:beforeAutospacing="1" w:after="100" w:afterAutospacing="1"/>
    </w:pPr>
    <w:rPr>
      <w:sz w:val="28"/>
      <w:szCs w:val="28"/>
    </w:rPr>
  </w:style>
  <w:style w:type="paragraph" w:customStyle="1" w:styleId="xl67">
    <w:name w:val="xl67"/>
    <w:basedOn w:val="a0"/>
    <w:rsid w:val="00822A54"/>
    <w:pPr>
      <w:shd w:val="clear" w:color="000000" w:fill="FFFFFF"/>
      <w:spacing w:before="100" w:beforeAutospacing="1" w:after="100" w:afterAutospacing="1"/>
    </w:pPr>
    <w:rPr>
      <w:sz w:val="28"/>
      <w:szCs w:val="28"/>
    </w:rPr>
  </w:style>
  <w:style w:type="paragraph" w:customStyle="1" w:styleId="xl68">
    <w:name w:val="xl6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rsid w:val="00822A54"/>
    <w:pPr>
      <w:shd w:val="clear" w:color="000000" w:fill="FFFFFF"/>
      <w:spacing w:before="100" w:beforeAutospacing="1" w:after="100" w:afterAutospacing="1"/>
    </w:pPr>
    <w:rPr>
      <w:b/>
      <w:sz w:val="28"/>
      <w:szCs w:val="28"/>
    </w:rPr>
  </w:style>
  <w:style w:type="paragraph" w:customStyle="1" w:styleId="xl70">
    <w:name w:val="xl7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3">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uiPriority w:val="99"/>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rsid w:val="00822A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uiPriority w:val="10"/>
    <w:locked/>
    <w:rsid w:val="00822A54"/>
    <w:rPr>
      <w:rFonts w:ascii="Times New Roman" w:hAnsi="Times New Roman"/>
      <w:sz w:val="24"/>
    </w:rPr>
  </w:style>
  <w:style w:type="paragraph" w:customStyle="1" w:styleId="14">
    <w:name w:val="Знак Знак Знак1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basedOn w:val="a0"/>
    <w:link w:val="afc"/>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5">
    <w:name w:val="Текст статьи нумерованный Знак Знак1 Знак Знак"/>
    <w:basedOn w:val="a0"/>
    <w:link w:val="16"/>
    <w:uiPriority w:val="99"/>
    <w:rsid w:val="00822A54"/>
    <w:pPr>
      <w:ind w:firstLine="567"/>
      <w:jc w:val="both"/>
    </w:pPr>
    <w:rPr>
      <w:rFonts w:eastAsia="Batang"/>
      <w:color w:val="auto"/>
      <w:sz w:val="28"/>
      <w:szCs w:val="20"/>
    </w:rPr>
  </w:style>
  <w:style w:type="character" w:customStyle="1" w:styleId="16">
    <w:name w:val="Текст статьи нумерованный Знак Знак1 Знак Знак Знак"/>
    <w:link w:val="15"/>
    <w:uiPriority w:val="99"/>
    <w:locked/>
    <w:rsid w:val="00822A54"/>
    <w:rPr>
      <w:rFonts w:ascii="Times New Roman" w:eastAsia="Batang" w:hAnsi="Times New Roman"/>
      <w:sz w:val="28"/>
    </w:rPr>
  </w:style>
  <w:style w:type="character" w:customStyle="1" w:styleId="aff">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7"/>
    <w:uiPriority w:val="1"/>
    <w:qFormat/>
    <w:rsid w:val="00822A54"/>
    <w:pPr>
      <w:spacing w:after="200" w:line="276" w:lineRule="auto"/>
    </w:pPr>
    <w:rPr>
      <w:sz w:val="22"/>
      <w:lang w:eastAsia="en-US"/>
    </w:rPr>
  </w:style>
  <w:style w:type="character" w:customStyle="1" w:styleId="17">
    <w:name w:val="Без интервала Знак1"/>
    <w:link w:val="aff4"/>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8">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9">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b">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b"/>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c">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d">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e">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qFormat/>
    <w:rsid w:val="00822A54"/>
    <w:rPr>
      <w:rFonts w:cs="Times New Roman"/>
      <w:i/>
    </w:rPr>
  </w:style>
  <w:style w:type="paragraph" w:customStyle="1" w:styleId="1f">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1">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4">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5">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uiPriority w:val="99"/>
    <w:rsid w:val="00822A54"/>
    <w:rPr>
      <w:rFonts w:eastAsia="Calibri"/>
      <w:color w:val="auto"/>
      <w:sz w:val="20"/>
      <w:szCs w:val="20"/>
    </w:rPr>
  </w:style>
  <w:style w:type="character" w:customStyle="1" w:styleId="afffe">
    <w:name w:val="Текст концевой сноски Знак"/>
    <w:link w:val="afffd"/>
    <w:uiPriority w:val="99"/>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8">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rsid w:val="00822A54"/>
    <w:rPr>
      <w:rFonts w:ascii="Times New Roman" w:hAnsi="Times New Roman"/>
      <w:sz w:val="24"/>
    </w:rPr>
  </w:style>
  <w:style w:type="paragraph" w:customStyle="1" w:styleId="affff0">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0"/>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c"/>
    <w:locked/>
    <w:rsid w:val="00822A54"/>
    <w:rPr>
      <w:sz w:val="27"/>
      <w:shd w:val="clear" w:color="auto" w:fill="FFFFFF"/>
    </w:rPr>
  </w:style>
  <w:style w:type="paragraph" w:customStyle="1" w:styleId="1fc">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e">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a"/>
    <w:qFormat/>
    <w:rsid w:val="00CB3D27"/>
    <w:rPr>
      <w:sz w:val="22"/>
      <w:szCs w:val="22"/>
    </w:rPr>
  </w:style>
  <w:style w:type="character" w:customStyle="1" w:styleId="afffffa">
    <w:name w:val="Без интервала Знак"/>
    <w:link w:val="1ff9"/>
    <w:uiPriority w:val="1"/>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0"/>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c">
    <w:name w:val="Обычный (веб) Знак"/>
    <w:link w:val="afb"/>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e">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0"/>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1"/>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0"/>
    <w:link w:val="affffffffff0"/>
    <w:uiPriority w:val="99"/>
    <w:locked/>
    <w:rsid w:val="00F3197D"/>
    <w:rPr>
      <w:color w:val="auto"/>
      <w:sz w:val="20"/>
      <w:szCs w:val="20"/>
    </w:rPr>
  </w:style>
  <w:style w:type="character" w:customStyle="1" w:styleId="affffffffff0">
    <w:name w:val="Текст примечания Знак"/>
    <w:basedOn w:val="a1"/>
    <w:link w:val="affffffffff"/>
    <w:uiPriority w:val="99"/>
    <w:rsid w:val="00F3197D"/>
    <w:rPr>
      <w:rFonts w:ascii="Times New Roman" w:eastAsia="Times New Roman" w:hAnsi="Times New Roman"/>
    </w:rPr>
  </w:style>
  <w:style w:type="paragraph" w:styleId="affffffffff1">
    <w:name w:val="annotation subject"/>
    <w:basedOn w:val="affffffffff"/>
    <w:next w:val="affffffffff"/>
    <w:link w:val="affffffffff2"/>
    <w:uiPriority w:val="99"/>
    <w:locked/>
    <w:rsid w:val="00F3197D"/>
    <w:rPr>
      <w:b/>
      <w:bCs/>
    </w:rPr>
  </w:style>
  <w:style w:type="character" w:customStyle="1" w:styleId="affffffffff2">
    <w:name w:val="Тема примечания Знак"/>
    <w:basedOn w:val="affffffffff0"/>
    <w:link w:val="affffffffff1"/>
    <w:uiPriority w:val="99"/>
    <w:rsid w:val="00F3197D"/>
    <w:rPr>
      <w:rFonts w:ascii="Times New Roman" w:eastAsia="Times New Roman" w:hAnsi="Times New Roman"/>
      <w:b/>
      <w:bCs/>
    </w:rPr>
  </w:style>
  <w:style w:type="paragraph" w:customStyle="1" w:styleId="s12">
    <w:name w:val="s_1"/>
    <w:basedOn w:val="a0"/>
    <w:rsid w:val="00F3197D"/>
    <w:pPr>
      <w:spacing w:before="100" w:beforeAutospacing="1" w:after="100" w:afterAutospacing="1"/>
    </w:pPr>
    <w:rPr>
      <w:color w:val="auto"/>
    </w:rPr>
  </w:style>
  <w:style w:type="paragraph" w:customStyle="1" w:styleId="s22">
    <w:name w:val="s_22"/>
    <w:basedOn w:val="a0"/>
    <w:rsid w:val="00F3197D"/>
    <w:pPr>
      <w:spacing w:before="100" w:beforeAutospacing="1" w:after="100" w:afterAutospacing="1"/>
    </w:pPr>
    <w:rPr>
      <w:color w:val="auto"/>
    </w:rPr>
  </w:style>
  <w:style w:type="character" w:customStyle="1" w:styleId="s100">
    <w:name w:val="s_10"/>
    <w:rsid w:val="00F3197D"/>
  </w:style>
  <w:style w:type="paragraph" w:customStyle="1" w:styleId="s32">
    <w:name w:val="s_3"/>
    <w:basedOn w:val="a0"/>
    <w:rsid w:val="00F3197D"/>
    <w:pPr>
      <w:spacing w:before="100" w:beforeAutospacing="1" w:after="100" w:afterAutospacing="1"/>
    </w:pPr>
    <w:rPr>
      <w:color w:val="auto"/>
    </w:rPr>
  </w:style>
  <w:style w:type="numbering" w:customStyle="1" w:styleId="79">
    <w:name w:val="Нет списка7"/>
    <w:next w:val="a3"/>
    <w:uiPriority w:val="99"/>
    <w:semiHidden/>
    <w:unhideWhenUsed/>
    <w:rsid w:val="007F3773"/>
  </w:style>
  <w:style w:type="paragraph" w:customStyle="1" w:styleId="BodyText21">
    <w:name w:val="Body Text 21"/>
    <w:basedOn w:val="a0"/>
    <w:rsid w:val="007F3773"/>
    <w:pPr>
      <w:widowControl w:val="0"/>
      <w:jc w:val="center"/>
    </w:pPr>
    <w:rPr>
      <w:color w:val="auto"/>
      <w:sz w:val="28"/>
      <w:szCs w:val="20"/>
    </w:rPr>
  </w:style>
  <w:style w:type="paragraph" w:customStyle="1" w:styleId="Style34">
    <w:name w:val="Style34"/>
    <w:basedOn w:val="a0"/>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1"/>
    <w:uiPriority w:val="99"/>
    <w:rsid w:val="007F3773"/>
    <w:rPr>
      <w:rFonts w:ascii="Times New Roman" w:hAnsi="Times New Roman" w:cs="Times New Roman" w:hint="default"/>
      <w:b/>
      <w:bCs/>
      <w:sz w:val="24"/>
      <w:szCs w:val="24"/>
    </w:rPr>
  </w:style>
  <w:style w:type="character" w:customStyle="1" w:styleId="FontStyle54">
    <w:name w:val="Font Style54"/>
    <w:basedOn w:val="a1"/>
    <w:uiPriority w:val="99"/>
    <w:rsid w:val="007F3773"/>
    <w:rPr>
      <w:rFonts w:ascii="Times New Roman" w:hAnsi="Times New Roman" w:cs="Times New Roman" w:hint="default"/>
      <w:sz w:val="24"/>
      <w:szCs w:val="24"/>
    </w:rPr>
  </w:style>
  <w:style w:type="table" w:customStyle="1" w:styleId="102">
    <w:name w:val="Сетка таблицы10"/>
    <w:basedOn w:val="a2"/>
    <w:next w:val="af6"/>
    <w:rsid w:val="007F3773"/>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
    <w:next w:val="a3"/>
    <w:uiPriority w:val="99"/>
    <w:semiHidden/>
    <w:rsid w:val="00202DCC"/>
  </w:style>
  <w:style w:type="paragraph" w:customStyle="1" w:styleId="117">
    <w:name w:val="Абзац списка11"/>
    <w:basedOn w:val="a0"/>
    <w:rsid w:val="00202DCC"/>
    <w:pPr>
      <w:ind w:left="720"/>
    </w:pPr>
    <w:rPr>
      <w:rFonts w:eastAsia="Calibri"/>
      <w:color w:val="auto"/>
    </w:rPr>
  </w:style>
  <w:style w:type="table" w:customStyle="1" w:styleId="121">
    <w:name w:val="Сетка таблицы12"/>
    <w:basedOn w:val="a2"/>
    <w:next w:val="af6"/>
    <w:uiPriority w:val="39"/>
    <w:locked/>
    <w:rsid w:val="00202DC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
    <w:next w:val="a3"/>
    <w:uiPriority w:val="99"/>
    <w:semiHidden/>
    <w:unhideWhenUsed/>
    <w:rsid w:val="00202DCC"/>
  </w:style>
  <w:style w:type="numbering" w:customStyle="1" w:styleId="215">
    <w:name w:val="Нет списка21"/>
    <w:next w:val="a3"/>
    <w:uiPriority w:val="99"/>
    <w:semiHidden/>
    <w:unhideWhenUsed/>
    <w:rsid w:val="00202DCC"/>
  </w:style>
  <w:style w:type="paragraph" w:customStyle="1" w:styleId="Web">
    <w:name w:val="Обычный (Web)"/>
    <w:basedOn w:val="a0"/>
    <w:rsid w:val="00202DCC"/>
    <w:pPr>
      <w:spacing w:before="100" w:beforeAutospacing="1" w:after="100" w:afterAutospacing="1"/>
    </w:pPr>
    <w:rPr>
      <w:rFonts w:ascii="Arial Unicode MS" w:eastAsia="Arial Unicode MS" w:hAnsi="Arial Unicode MS" w:cs="Arial Unicode MS"/>
      <w:color w:val="auto"/>
    </w:rPr>
  </w:style>
  <w:style w:type="paragraph" w:customStyle="1" w:styleId="msonormal0">
    <w:name w:val="msonormal"/>
    <w:basedOn w:val="a0"/>
    <w:rsid w:val="00202DCC"/>
    <w:pPr>
      <w:spacing w:before="100" w:beforeAutospacing="1" w:after="100" w:afterAutospacing="1"/>
    </w:pPr>
    <w:rPr>
      <w:color w:val="auto"/>
    </w:rPr>
  </w:style>
  <w:style w:type="numbering" w:customStyle="1" w:styleId="314">
    <w:name w:val="Нет списка31"/>
    <w:next w:val="a3"/>
    <w:uiPriority w:val="99"/>
    <w:semiHidden/>
    <w:unhideWhenUsed/>
    <w:rsid w:val="00202DCC"/>
  </w:style>
  <w:style w:type="table" w:customStyle="1" w:styleId="130">
    <w:name w:val="Сетка таблицы13"/>
    <w:basedOn w:val="a2"/>
    <w:next w:val="af6"/>
    <w:uiPriority w:val="39"/>
    <w:rsid w:val="00202DC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202DCC"/>
  </w:style>
  <w:style w:type="numbering" w:customStyle="1" w:styleId="411">
    <w:name w:val="Нет списка41"/>
    <w:next w:val="a3"/>
    <w:uiPriority w:val="99"/>
    <w:semiHidden/>
    <w:unhideWhenUsed/>
    <w:rsid w:val="00202DCC"/>
  </w:style>
  <w:style w:type="table" w:customStyle="1" w:styleId="216">
    <w:name w:val="Сетка таблицы21"/>
    <w:basedOn w:val="a2"/>
    <w:next w:val="af6"/>
    <w:rsid w:val="00202DC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
    <w:next w:val="a3"/>
    <w:uiPriority w:val="99"/>
    <w:semiHidden/>
    <w:rsid w:val="003C7F5B"/>
  </w:style>
  <w:style w:type="table" w:customStyle="1" w:styleId="142">
    <w:name w:val="Сетка таблицы14"/>
    <w:basedOn w:val="a2"/>
    <w:next w:val="af6"/>
    <w:uiPriority w:val="39"/>
    <w:locked/>
    <w:rsid w:val="003C7F5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3"/>
    <w:uiPriority w:val="99"/>
    <w:semiHidden/>
    <w:unhideWhenUsed/>
    <w:rsid w:val="003C7F5B"/>
  </w:style>
  <w:style w:type="numbering" w:customStyle="1" w:styleId="224">
    <w:name w:val="Нет списка22"/>
    <w:next w:val="a3"/>
    <w:uiPriority w:val="99"/>
    <w:semiHidden/>
    <w:unhideWhenUsed/>
    <w:rsid w:val="003C7F5B"/>
  </w:style>
  <w:style w:type="numbering" w:customStyle="1" w:styleId="322">
    <w:name w:val="Нет списка32"/>
    <w:next w:val="a3"/>
    <w:uiPriority w:val="99"/>
    <w:semiHidden/>
    <w:unhideWhenUsed/>
    <w:rsid w:val="003C7F5B"/>
  </w:style>
  <w:style w:type="table" w:customStyle="1" w:styleId="150">
    <w:name w:val="Сетка таблицы15"/>
    <w:basedOn w:val="a2"/>
    <w:next w:val="af6"/>
    <w:uiPriority w:val="39"/>
    <w:rsid w:val="003C7F5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3C7F5B"/>
  </w:style>
  <w:style w:type="numbering" w:customStyle="1" w:styleId="420">
    <w:name w:val="Нет списка42"/>
    <w:next w:val="a3"/>
    <w:uiPriority w:val="99"/>
    <w:semiHidden/>
    <w:unhideWhenUsed/>
    <w:rsid w:val="003C7F5B"/>
  </w:style>
  <w:style w:type="table" w:customStyle="1" w:styleId="225">
    <w:name w:val="Сетка таблицы22"/>
    <w:basedOn w:val="a2"/>
    <w:next w:val="af6"/>
    <w:rsid w:val="003C7F5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f6"/>
    <w:rsid w:val="00C23D13"/>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
    <w:basedOn w:val="a2"/>
    <w:next w:val="af6"/>
    <w:uiPriority w:val="59"/>
    <w:rsid w:val="0065502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6"/>
    <w:uiPriority w:val="39"/>
    <w:rsid w:val="00B73E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6"/>
    <w:qFormat/>
    <w:rsid w:val="004B408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f6"/>
    <w:qFormat/>
    <w:rsid w:val="004B408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2"/>
    <w:next w:val="af6"/>
    <w:qFormat/>
    <w:rsid w:val="00D941B2"/>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2"/>
    <w:next w:val="af6"/>
    <w:qFormat/>
    <w:rsid w:val="0036110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qFormat/>
    <w:rsid w:val="00FE53A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next w:val="af6"/>
    <w:qFormat/>
    <w:rsid w:val="00FE53A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6"/>
    <w:qFormat/>
    <w:rsid w:val="0002631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6"/>
    <w:qFormat/>
    <w:rsid w:val="00B83A0D"/>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6"/>
    <w:qFormat/>
    <w:rsid w:val="0055578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6"/>
    <w:qFormat/>
    <w:rsid w:val="00E02181"/>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f6"/>
    <w:qFormat/>
    <w:rsid w:val="000E5921"/>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
    <w:basedOn w:val="a2"/>
    <w:next w:val="af6"/>
    <w:qFormat/>
    <w:rsid w:val="00912A8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2"/>
    <w:next w:val="af6"/>
    <w:qFormat/>
    <w:rsid w:val="005F4698"/>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2"/>
    <w:next w:val="af6"/>
    <w:qFormat/>
    <w:rsid w:val="00771FB9"/>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6"/>
    <w:qFormat/>
    <w:rsid w:val="00F326C6"/>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6"/>
    <w:qFormat/>
    <w:rsid w:val="007966E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f6"/>
    <w:qFormat/>
    <w:rsid w:val="002C2BA9"/>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2"/>
    <w:next w:val="af6"/>
    <w:qFormat/>
    <w:rsid w:val="00A854B5"/>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2"/>
    <w:next w:val="af6"/>
    <w:qFormat/>
    <w:rsid w:val="009E0C1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2"/>
    <w:next w:val="af6"/>
    <w:qFormat/>
    <w:rsid w:val="00B71555"/>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next w:val="af6"/>
    <w:qFormat/>
    <w:rsid w:val="001F0E2E"/>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6"/>
    <w:qFormat/>
    <w:rsid w:val="003D085D"/>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qFormat/>
    <w:rsid w:val="00B0429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qFormat/>
    <w:rsid w:val="001F37E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next w:val="af6"/>
    <w:qFormat/>
    <w:rsid w:val="00324A2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2"/>
    <w:next w:val="af6"/>
    <w:qFormat/>
    <w:rsid w:val="007F15A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2"/>
    <w:next w:val="af6"/>
    <w:qFormat/>
    <w:rsid w:val="00035C3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Сетка таблицы48"/>
    <w:basedOn w:val="a2"/>
    <w:next w:val="af6"/>
    <w:qFormat/>
    <w:rsid w:val="001348C8"/>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Сетка таблицы49"/>
    <w:basedOn w:val="a2"/>
    <w:next w:val="af6"/>
    <w:qFormat/>
    <w:rsid w:val="00ED15F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2"/>
    <w:next w:val="af6"/>
    <w:qFormat/>
    <w:rsid w:val="00ED15F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next w:val="af6"/>
    <w:qFormat/>
    <w:rsid w:val="004534F2"/>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f6"/>
    <w:qFormat/>
    <w:rsid w:val="00CD5DFD"/>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2"/>
    <w:next w:val="af6"/>
    <w:qFormat/>
    <w:rsid w:val="008820C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2"/>
    <w:next w:val="af6"/>
    <w:qFormat/>
    <w:rsid w:val="00C40362"/>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2"/>
    <w:next w:val="af6"/>
    <w:qFormat/>
    <w:rsid w:val="00FE006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Сетка таблицы56"/>
    <w:basedOn w:val="a2"/>
    <w:next w:val="af6"/>
    <w:qFormat/>
    <w:rsid w:val="00F73BE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0">
    <w:name w:val="Сетка таблицы57"/>
    <w:basedOn w:val="a2"/>
    <w:next w:val="af6"/>
    <w:qFormat/>
    <w:rsid w:val="003D0645"/>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0">
    <w:name w:val="Сетка таблицы58"/>
    <w:basedOn w:val="a2"/>
    <w:next w:val="af6"/>
    <w:qFormat/>
    <w:rsid w:val="00521FD1"/>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0">
    <w:name w:val="Сетка таблицы59"/>
    <w:basedOn w:val="a2"/>
    <w:next w:val="af6"/>
    <w:qFormat/>
    <w:rsid w:val="00EB545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0">
    <w:name w:val="Сетка таблицы60"/>
    <w:basedOn w:val="a2"/>
    <w:next w:val="af6"/>
    <w:qFormat/>
    <w:rsid w:val="003E485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6"/>
    <w:qFormat/>
    <w:rsid w:val="007902E6"/>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6"/>
    <w:qFormat/>
    <w:rsid w:val="00B753AE"/>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qFormat/>
    <w:rsid w:val="007979E6"/>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2"/>
    <w:next w:val="af6"/>
    <w:qFormat/>
    <w:rsid w:val="00AB2156"/>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2"/>
    <w:next w:val="af6"/>
    <w:qFormat/>
    <w:rsid w:val="00892E26"/>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2"/>
    <w:next w:val="af6"/>
    <w:qFormat/>
    <w:rsid w:val="00814690"/>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0">
    <w:name w:val="Сетка таблицы67"/>
    <w:basedOn w:val="a2"/>
    <w:next w:val="af6"/>
    <w:qFormat/>
    <w:rsid w:val="00EE192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3"/>
    <w:uiPriority w:val="99"/>
    <w:semiHidden/>
    <w:unhideWhenUsed/>
    <w:rsid w:val="008A10BB"/>
  </w:style>
  <w:style w:type="numbering" w:customStyle="1" w:styleId="131">
    <w:name w:val="Нет списка13"/>
    <w:next w:val="a3"/>
    <w:semiHidden/>
    <w:rsid w:val="008A10BB"/>
  </w:style>
  <w:style w:type="table" w:customStyle="1" w:styleId="680">
    <w:name w:val="Сетка таблицы68"/>
    <w:basedOn w:val="a2"/>
    <w:next w:val="af6"/>
    <w:rsid w:val="008A10B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3">
    <w:name w:val="Знак Знак Знак Знак Знак Знак Знак Знак Знак Знак"/>
    <w:basedOn w:val="a0"/>
    <w:rsid w:val="008A10BB"/>
    <w:pPr>
      <w:spacing w:before="100" w:beforeAutospacing="1" w:after="100" w:afterAutospacing="1"/>
    </w:pPr>
    <w:rPr>
      <w:rFonts w:ascii="Tahoma" w:hAnsi="Tahoma"/>
      <w:color w:val="auto"/>
      <w:sz w:val="20"/>
      <w:szCs w:val="20"/>
      <w:lang w:val="en-US" w:eastAsia="en-US"/>
    </w:rPr>
  </w:style>
  <w:style w:type="table" w:customStyle="1" w:styleId="2111">
    <w:name w:val="Сетка таблицы211"/>
    <w:basedOn w:val="a2"/>
    <w:next w:val="af6"/>
    <w:rsid w:val="008A10B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3">
    <w:name w:val="Абзац списка12"/>
    <w:basedOn w:val="a0"/>
    <w:rsid w:val="00AA3DBF"/>
    <w:pPr>
      <w:ind w:left="720"/>
    </w:pPr>
    <w:rPr>
      <w:color w:val="auto"/>
      <w:sz w:val="28"/>
      <w:szCs w:val="22"/>
      <w:lang w:eastAsia="en-US"/>
    </w:rPr>
  </w:style>
  <w:style w:type="character" w:customStyle="1" w:styleId="FontStyle13">
    <w:name w:val="Font Style13"/>
    <w:rsid w:val="004F55B2"/>
    <w:rPr>
      <w:rFonts w:ascii="Times New Roman" w:hAnsi="Times New Roman" w:cs="Times New Roman"/>
      <w:sz w:val="26"/>
      <w:szCs w:val="26"/>
    </w:rPr>
  </w:style>
  <w:style w:type="character" w:customStyle="1" w:styleId="fontstyle130">
    <w:name w:val="fontstyle13"/>
    <w:basedOn w:val="a1"/>
    <w:rsid w:val="004F55B2"/>
  </w:style>
  <w:style w:type="paragraph" w:customStyle="1" w:styleId="xl63">
    <w:name w:val="xl63"/>
    <w:basedOn w:val="a0"/>
    <w:rsid w:val="004F55B2"/>
    <w:pPr>
      <w:spacing w:before="100" w:beforeAutospacing="1" w:after="100" w:afterAutospacing="1"/>
    </w:pPr>
    <w:rPr>
      <w:color w:val="auto"/>
    </w:rPr>
  </w:style>
  <w:style w:type="paragraph" w:customStyle="1" w:styleId="xl64">
    <w:name w:val="xl64"/>
    <w:basedOn w:val="a0"/>
    <w:rsid w:val="004F5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character" w:customStyle="1" w:styleId="hl41">
    <w:name w:val="hl41"/>
    <w:rsid w:val="0016257E"/>
    <w:rPr>
      <w:b/>
      <w:bCs/>
      <w:sz w:val="20"/>
      <w:szCs w:val="20"/>
    </w:rPr>
  </w:style>
  <w:style w:type="paragraph" w:customStyle="1" w:styleId="xl27">
    <w:name w:val="xl27"/>
    <w:basedOn w:val="a0"/>
    <w:rsid w:val="0016257E"/>
    <w:pPr>
      <w:spacing w:before="100" w:beforeAutospacing="1" w:after="100" w:afterAutospacing="1"/>
    </w:pPr>
    <w:rPr>
      <w:color w:val="auto"/>
      <w:sz w:val="28"/>
      <w:szCs w:val="28"/>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0"/>
    <w:rsid w:val="0028072C"/>
    <w:pPr>
      <w:spacing w:before="100" w:beforeAutospacing="1" w:after="100" w:afterAutospacing="1"/>
    </w:pPr>
    <w:rPr>
      <w:rFonts w:ascii="Tahoma" w:hAnsi="Tahoma"/>
      <w:color w:val="auto"/>
      <w:sz w:val="20"/>
      <w:szCs w:val="20"/>
      <w:lang w:val="en-US" w:eastAsia="en-US"/>
    </w:rPr>
  </w:style>
  <w:style w:type="paragraph" w:customStyle="1" w:styleId="Appendix1">
    <w:name w:val="Appendix 1"/>
    <w:basedOn w:val="ac"/>
    <w:autoRedefine/>
    <w:rsid w:val="0028072C"/>
    <w:pPr>
      <w:keepNext/>
      <w:pageBreakBefore/>
      <w:numPr>
        <w:numId w:val="4"/>
      </w:numPr>
      <w:suppressAutoHyphens/>
      <w:spacing w:before="240"/>
      <w:jc w:val="center"/>
    </w:pPr>
    <w:rPr>
      <w:rFonts w:eastAsia="Times New Roman"/>
      <w:b/>
      <w:bCs/>
      <w:color w:val="auto"/>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uiPriority w:val="9"/>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locked/>
    <w:rsid w:val="00822A54"/>
    <w:rPr>
      <w:rFonts w:ascii="Times New Roman" w:hAnsi="Times New Roman"/>
      <w:b/>
      <w:color w:val="000000"/>
      <w:sz w:val="20"/>
      <w:lang w:eastAsia="ru-RU"/>
    </w:rPr>
  </w:style>
  <w:style w:type="character" w:customStyle="1" w:styleId="20">
    <w:name w:val="Заголовок 2 Знак"/>
    <w:link w:val="2"/>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2"/>
    <w:qFormat/>
    <w:rsid w:val="00822A54"/>
    <w:pPr>
      <w:spacing w:after="120"/>
    </w:pPr>
    <w:rPr>
      <w:rFonts w:eastAsia="Calibri"/>
      <w:szCs w:val="20"/>
    </w:rPr>
  </w:style>
  <w:style w:type="character" w:customStyle="1" w:styleId="12">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
    <w:basedOn w:val="a0"/>
    <w:link w:val="af"/>
    <w:uiPriority w:val="99"/>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e"/>
    <w:uiPriority w:val="99"/>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rsid w:val="00822A54"/>
    <w:pPr>
      <w:widowControl w:val="0"/>
    </w:pPr>
    <w:rPr>
      <w:rFonts w:ascii="Arial" w:eastAsia="Times New Roman" w:hAnsi="Arial" w:cs="Arial"/>
      <w:b/>
      <w:color w:val="000000"/>
    </w:rPr>
  </w:style>
  <w:style w:type="paragraph" w:customStyle="1" w:styleId="xl65">
    <w:name w:val="xl65"/>
    <w:basedOn w:val="a0"/>
    <w:rsid w:val="00822A54"/>
    <w:pPr>
      <w:shd w:val="clear" w:color="000000" w:fill="FFFFFF"/>
      <w:spacing w:before="100" w:beforeAutospacing="1" w:after="100" w:afterAutospacing="1"/>
    </w:pPr>
    <w:rPr>
      <w:sz w:val="28"/>
      <w:szCs w:val="28"/>
    </w:rPr>
  </w:style>
  <w:style w:type="paragraph" w:customStyle="1" w:styleId="xl66">
    <w:name w:val="xl66"/>
    <w:basedOn w:val="a0"/>
    <w:rsid w:val="00822A54"/>
    <w:pPr>
      <w:shd w:val="clear" w:color="000000" w:fill="FFFFFF"/>
      <w:spacing w:before="100" w:beforeAutospacing="1" w:after="100" w:afterAutospacing="1"/>
    </w:pPr>
    <w:rPr>
      <w:sz w:val="28"/>
      <w:szCs w:val="28"/>
    </w:rPr>
  </w:style>
  <w:style w:type="paragraph" w:customStyle="1" w:styleId="xl67">
    <w:name w:val="xl67"/>
    <w:basedOn w:val="a0"/>
    <w:rsid w:val="00822A54"/>
    <w:pPr>
      <w:shd w:val="clear" w:color="000000" w:fill="FFFFFF"/>
      <w:spacing w:before="100" w:beforeAutospacing="1" w:after="100" w:afterAutospacing="1"/>
    </w:pPr>
    <w:rPr>
      <w:sz w:val="28"/>
      <w:szCs w:val="28"/>
    </w:rPr>
  </w:style>
  <w:style w:type="paragraph" w:customStyle="1" w:styleId="xl68">
    <w:name w:val="xl6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rsid w:val="00822A54"/>
    <w:pPr>
      <w:shd w:val="clear" w:color="000000" w:fill="FFFFFF"/>
      <w:spacing w:before="100" w:beforeAutospacing="1" w:after="100" w:afterAutospacing="1"/>
    </w:pPr>
    <w:rPr>
      <w:b/>
      <w:sz w:val="28"/>
      <w:szCs w:val="28"/>
    </w:rPr>
  </w:style>
  <w:style w:type="paragraph" w:customStyle="1" w:styleId="xl70">
    <w:name w:val="xl7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3">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uiPriority w:val="99"/>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rsid w:val="00822A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uiPriority w:val="10"/>
    <w:locked/>
    <w:rsid w:val="00822A54"/>
    <w:rPr>
      <w:rFonts w:ascii="Times New Roman" w:hAnsi="Times New Roman"/>
      <w:sz w:val="24"/>
    </w:rPr>
  </w:style>
  <w:style w:type="paragraph" w:customStyle="1" w:styleId="14">
    <w:name w:val="Знак Знак Знак1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basedOn w:val="a0"/>
    <w:link w:val="afc"/>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5">
    <w:name w:val="Текст статьи нумерованный Знак Знак1 Знак Знак"/>
    <w:basedOn w:val="a0"/>
    <w:link w:val="16"/>
    <w:uiPriority w:val="99"/>
    <w:rsid w:val="00822A54"/>
    <w:pPr>
      <w:ind w:firstLine="567"/>
      <w:jc w:val="both"/>
    </w:pPr>
    <w:rPr>
      <w:rFonts w:eastAsia="Batang"/>
      <w:color w:val="auto"/>
      <w:sz w:val="28"/>
      <w:szCs w:val="20"/>
    </w:rPr>
  </w:style>
  <w:style w:type="character" w:customStyle="1" w:styleId="16">
    <w:name w:val="Текст статьи нумерованный Знак Знак1 Знак Знак Знак"/>
    <w:link w:val="15"/>
    <w:uiPriority w:val="99"/>
    <w:locked/>
    <w:rsid w:val="00822A54"/>
    <w:rPr>
      <w:rFonts w:ascii="Times New Roman" w:eastAsia="Batang" w:hAnsi="Times New Roman"/>
      <w:sz w:val="28"/>
    </w:rPr>
  </w:style>
  <w:style w:type="character" w:customStyle="1" w:styleId="aff">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7"/>
    <w:uiPriority w:val="1"/>
    <w:qFormat/>
    <w:rsid w:val="00822A54"/>
    <w:pPr>
      <w:spacing w:after="200" w:line="276" w:lineRule="auto"/>
    </w:pPr>
    <w:rPr>
      <w:sz w:val="22"/>
      <w:lang w:eastAsia="en-US"/>
    </w:rPr>
  </w:style>
  <w:style w:type="character" w:customStyle="1" w:styleId="17">
    <w:name w:val="Без интервала Знак1"/>
    <w:link w:val="aff4"/>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8">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9">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b">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b"/>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c">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d">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e">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qFormat/>
    <w:rsid w:val="00822A54"/>
    <w:rPr>
      <w:rFonts w:cs="Times New Roman"/>
      <w:i/>
    </w:rPr>
  </w:style>
  <w:style w:type="paragraph" w:customStyle="1" w:styleId="1f">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1">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4">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5">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uiPriority w:val="99"/>
    <w:rsid w:val="00822A54"/>
    <w:rPr>
      <w:rFonts w:eastAsia="Calibri"/>
      <w:color w:val="auto"/>
      <w:sz w:val="20"/>
      <w:szCs w:val="20"/>
    </w:rPr>
  </w:style>
  <w:style w:type="character" w:customStyle="1" w:styleId="afffe">
    <w:name w:val="Текст концевой сноски Знак"/>
    <w:link w:val="afffd"/>
    <w:uiPriority w:val="99"/>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8">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rsid w:val="00822A54"/>
    <w:rPr>
      <w:rFonts w:ascii="Times New Roman" w:hAnsi="Times New Roman"/>
      <w:sz w:val="24"/>
    </w:rPr>
  </w:style>
  <w:style w:type="paragraph" w:customStyle="1" w:styleId="affff0">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0"/>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c"/>
    <w:locked/>
    <w:rsid w:val="00822A54"/>
    <w:rPr>
      <w:sz w:val="27"/>
      <w:shd w:val="clear" w:color="auto" w:fill="FFFFFF"/>
    </w:rPr>
  </w:style>
  <w:style w:type="paragraph" w:customStyle="1" w:styleId="1fc">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e">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a"/>
    <w:qFormat/>
    <w:rsid w:val="00CB3D27"/>
    <w:rPr>
      <w:sz w:val="22"/>
      <w:szCs w:val="22"/>
    </w:rPr>
  </w:style>
  <w:style w:type="character" w:customStyle="1" w:styleId="afffffa">
    <w:name w:val="Без интервала Знак"/>
    <w:link w:val="1ff9"/>
    <w:uiPriority w:val="1"/>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0"/>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c">
    <w:name w:val="Обычный (веб) Знак"/>
    <w:link w:val="afb"/>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e">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0"/>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1"/>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0"/>
    <w:link w:val="affffffffff0"/>
    <w:uiPriority w:val="99"/>
    <w:locked/>
    <w:rsid w:val="00F3197D"/>
    <w:rPr>
      <w:color w:val="auto"/>
      <w:sz w:val="20"/>
      <w:szCs w:val="20"/>
    </w:rPr>
  </w:style>
  <w:style w:type="character" w:customStyle="1" w:styleId="affffffffff0">
    <w:name w:val="Текст примечания Знак"/>
    <w:basedOn w:val="a1"/>
    <w:link w:val="affffffffff"/>
    <w:uiPriority w:val="99"/>
    <w:rsid w:val="00F3197D"/>
    <w:rPr>
      <w:rFonts w:ascii="Times New Roman" w:eastAsia="Times New Roman" w:hAnsi="Times New Roman"/>
    </w:rPr>
  </w:style>
  <w:style w:type="paragraph" w:styleId="affffffffff1">
    <w:name w:val="annotation subject"/>
    <w:basedOn w:val="affffffffff"/>
    <w:next w:val="affffffffff"/>
    <w:link w:val="affffffffff2"/>
    <w:uiPriority w:val="99"/>
    <w:locked/>
    <w:rsid w:val="00F3197D"/>
    <w:rPr>
      <w:b/>
      <w:bCs/>
    </w:rPr>
  </w:style>
  <w:style w:type="character" w:customStyle="1" w:styleId="affffffffff2">
    <w:name w:val="Тема примечания Знак"/>
    <w:basedOn w:val="affffffffff0"/>
    <w:link w:val="affffffffff1"/>
    <w:uiPriority w:val="99"/>
    <w:rsid w:val="00F3197D"/>
    <w:rPr>
      <w:rFonts w:ascii="Times New Roman" w:eastAsia="Times New Roman" w:hAnsi="Times New Roman"/>
      <w:b/>
      <w:bCs/>
    </w:rPr>
  </w:style>
  <w:style w:type="paragraph" w:customStyle="1" w:styleId="s12">
    <w:name w:val="s_1"/>
    <w:basedOn w:val="a0"/>
    <w:rsid w:val="00F3197D"/>
    <w:pPr>
      <w:spacing w:before="100" w:beforeAutospacing="1" w:after="100" w:afterAutospacing="1"/>
    </w:pPr>
    <w:rPr>
      <w:color w:val="auto"/>
    </w:rPr>
  </w:style>
  <w:style w:type="paragraph" w:customStyle="1" w:styleId="s22">
    <w:name w:val="s_22"/>
    <w:basedOn w:val="a0"/>
    <w:rsid w:val="00F3197D"/>
    <w:pPr>
      <w:spacing w:before="100" w:beforeAutospacing="1" w:after="100" w:afterAutospacing="1"/>
    </w:pPr>
    <w:rPr>
      <w:color w:val="auto"/>
    </w:rPr>
  </w:style>
  <w:style w:type="character" w:customStyle="1" w:styleId="s100">
    <w:name w:val="s_10"/>
    <w:rsid w:val="00F3197D"/>
  </w:style>
  <w:style w:type="paragraph" w:customStyle="1" w:styleId="s32">
    <w:name w:val="s_3"/>
    <w:basedOn w:val="a0"/>
    <w:rsid w:val="00F3197D"/>
    <w:pPr>
      <w:spacing w:before="100" w:beforeAutospacing="1" w:after="100" w:afterAutospacing="1"/>
    </w:pPr>
    <w:rPr>
      <w:color w:val="auto"/>
    </w:rPr>
  </w:style>
  <w:style w:type="numbering" w:customStyle="1" w:styleId="79">
    <w:name w:val="Нет списка7"/>
    <w:next w:val="a3"/>
    <w:uiPriority w:val="99"/>
    <w:semiHidden/>
    <w:unhideWhenUsed/>
    <w:rsid w:val="007F3773"/>
  </w:style>
  <w:style w:type="paragraph" w:customStyle="1" w:styleId="BodyText21">
    <w:name w:val="Body Text 21"/>
    <w:basedOn w:val="a0"/>
    <w:rsid w:val="007F3773"/>
    <w:pPr>
      <w:widowControl w:val="0"/>
      <w:jc w:val="center"/>
    </w:pPr>
    <w:rPr>
      <w:color w:val="auto"/>
      <w:sz w:val="28"/>
      <w:szCs w:val="20"/>
    </w:rPr>
  </w:style>
  <w:style w:type="paragraph" w:customStyle="1" w:styleId="Style34">
    <w:name w:val="Style34"/>
    <w:basedOn w:val="a0"/>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1"/>
    <w:uiPriority w:val="99"/>
    <w:rsid w:val="007F3773"/>
    <w:rPr>
      <w:rFonts w:ascii="Times New Roman" w:hAnsi="Times New Roman" w:cs="Times New Roman" w:hint="default"/>
      <w:b/>
      <w:bCs/>
      <w:sz w:val="24"/>
      <w:szCs w:val="24"/>
    </w:rPr>
  </w:style>
  <w:style w:type="character" w:customStyle="1" w:styleId="FontStyle54">
    <w:name w:val="Font Style54"/>
    <w:basedOn w:val="a1"/>
    <w:uiPriority w:val="99"/>
    <w:rsid w:val="007F3773"/>
    <w:rPr>
      <w:rFonts w:ascii="Times New Roman" w:hAnsi="Times New Roman" w:cs="Times New Roman" w:hint="default"/>
      <w:sz w:val="24"/>
      <w:szCs w:val="24"/>
    </w:rPr>
  </w:style>
  <w:style w:type="table" w:customStyle="1" w:styleId="102">
    <w:name w:val="Сетка таблицы10"/>
    <w:basedOn w:val="a2"/>
    <w:next w:val="af6"/>
    <w:rsid w:val="007F3773"/>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
    <w:next w:val="a3"/>
    <w:uiPriority w:val="99"/>
    <w:semiHidden/>
    <w:rsid w:val="00202DCC"/>
  </w:style>
  <w:style w:type="paragraph" w:customStyle="1" w:styleId="117">
    <w:name w:val="Абзац списка11"/>
    <w:basedOn w:val="a0"/>
    <w:rsid w:val="00202DCC"/>
    <w:pPr>
      <w:ind w:left="720"/>
    </w:pPr>
    <w:rPr>
      <w:rFonts w:eastAsia="Calibri"/>
      <w:color w:val="auto"/>
    </w:rPr>
  </w:style>
  <w:style w:type="table" w:customStyle="1" w:styleId="121">
    <w:name w:val="Сетка таблицы12"/>
    <w:basedOn w:val="a2"/>
    <w:next w:val="af6"/>
    <w:uiPriority w:val="39"/>
    <w:locked/>
    <w:rsid w:val="00202DC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
    <w:next w:val="a3"/>
    <w:uiPriority w:val="99"/>
    <w:semiHidden/>
    <w:unhideWhenUsed/>
    <w:rsid w:val="00202DCC"/>
  </w:style>
  <w:style w:type="numbering" w:customStyle="1" w:styleId="215">
    <w:name w:val="Нет списка21"/>
    <w:next w:val="a3"/>
    <w:uiPriority w:val="99"/>
    <w:semiHidden/>
    <w:unhideWhenUsed/>
    <w:rsid w:val="00202DCC"/>
  </w:style>
  <w:style w:type="paragraph" w:customStyle="1" w:styleId="Web">
    <w:name w:val="Обычный (Web)"/>
    <w:basedOn w:val="a0"/>
    <w:rsid w:val="00202DCC"/>
    <w:pPr>
      <w:spacing w:before="100" w:beforeAutospacing="1" w:after="100" w:afterAutospacing="1"/>
    </w:pPr>
    <w:rPr>
      <w:rFonts w:ascii="Arial Unicode MS" w:eastAsia="Arial Unicode MS" w:hAnsi="Arial Unicode MS" w:cs="Arial Unicode MS"/>
      <w:color w:val="auto"/>
    </w:rPr>
  </w:style>
  <w:style w:type="paragraph" w:customStyle="1" w:styleId="msonormal0">
    <w:name w:val="msonormal"/>
    <w:basedOn w:val="a0"/>
    <w:rsid w:val="00202DCC"/>
    <w:pPr>
      <w:spacing w:before="100" w:beforeAutospacing="1" w:after="100" w:afterAutospacing="1"/>
    </w:pPr>
    <w:rPr>
      <w:color w:val="auto"/>
    </w:rPr>
  </w:style>
  <w:style w:type="numbering" w:customStyle="1" w:styleId="314">
    <w:name w:val="Нет списка31"/>
    <w:next w:val="a3"/>
    <w:uiPriority w:val="99"/>
    <w:semiHidden/>
    <w:unhideWhenUsed/>
    <w:rsid w:val="00202DCC"/>
  </w:style>
  <w:style w:type="table" w:customStyle="1" w:styleId="130">
    <w:name w:val="Сетка таблицы13"/>
    <w:basedOn w:val="a2"/>
    <w:next w:val="af6"/>
    <w:uiPriority w:val="39"/>
    <w:rsid w:val="00202DC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202DCC"/>
  </w:style>
  <w:style w:type="numbering" w:customStyle="1" w:styleId="411">
    <w:name w:val="Нет списка41"/>
    <w:next w:val="a3"/>
    <w:uiPriority w:val="99"/>
    <w:semiHidden/>
    <w:unhideWhenUsed/>
    <w:rsid w:val="00202DCC"/>
  </w:style>
  <w:style w:type="table" w:customStyle="1" w:styleId="216">
    <w:name w:val="Сетка таблицы21"/>
    <w:basedOn w:val="a2"/>
    <w:next w:val="af6"/>
    <w:rsid w:val="00202DC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
    <w:next w:val="a3"/>
    <w:uiPriority w:val="99"/>
    <w:semiHidden/>
    <w:rsid w:val="003C7F5B"/>
  </w:style>
  <w:style w:type="table" w:customStyle="1" w:styleId="142">
    <w:name w:val="Сетка таблицы14"/>
    <w:basedOn w:val="a2"/>
    <w:next w:val="af6"/>
    <w:uiPriority w:val="39"/>
    <w:locked/>
    <w:rsid w:val="003C7F5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3"/>
    <w:uiPriority w:val="99"/>
    <w:semiHidden/>
    <w:unhideWhenUsed/>
    <w:rsid w:val="003C7F5B"/>
  </w:style>
  <w:style w:type="numbering" w:customStyle="1" w:styleId="224">
    <w:name w:val="Нет списка22"/>
    <w:next w:val="a3"/>
    <w:uiPriority w:val="99"/>
    <w:semiHidden/>
    <w:unhideWhenUsed/>
    <w:rsid w:val="003C7F5B"/>
  </w:style>
  <w:style w:type="numbering" w:customStyle="1" w:styleId="322">
    <w:name w:val="Нет списка32"/>
    <w:next w:val="a3"/>
    <w:uiPriority w:val="99"/>
    <w:semiHidden/>
    <w:unhideWhenUsed/>
    <w:rsid w:val="003C7F5B"/>
  </w:style>
  <w:style w:type="table" w:customStyle="1" w:styleId="150">
    <w:name w:val="Сетка таблицы15"/>
    <w:basedOn w:val="a2"/>
    <w:next w:val="af6"/>
    <w:uiPriority w:val="39"/>
    <w:rsid w:val="003C7F5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3C7F5B"/>
  </w:style>
  <w:style w:type="numbering" w:customStyle="1" w:styleId="420">
    <w:name w:val="Нет списка42"/>
    <w:next w:val="a3"/>
    <w:uiPriority w:val="99"/>
    <w:semiHidden/>
    <w:unhideWhenUsed/>
    <w:rsid w:val="003C7F5B"/>
  </w:style>
  <w:style w:type="table" w:customStyle="1" w:styleId="225">
    <w:name w:val="Сетка таблицы22"/>
    <w:basedOn w:val="a2"/>
    <w:next w:val="af6"/>
    <w:rsid w:val="003C7F5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f6"/>
    <w:rsid w:val="00C23D13"/>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
    <w:basedOn w:val="a2"/>
    <w:next w:val="af6"/>
    <w:uiPriority w:val="59"/>
    <w:rsid w:val="0065502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6"/>
    <w:uiPriority w:val="39"/>
    <w:rsid w:val="00B73E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6"/>
    <w:qFormat/>
    <w:rsid w:val="004B408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f6"/>
    <w:qFormat/>
    <w:rsid w:val="004B408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2"/>
    <w:next w:val="af6"/>
    <w:qFormat/>
    <w:rsid w:val="00D941B2"/>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2"/>
    <w:next w:val="af6"/>
    <w:qFormat/>
    <w:rsid w:val="0036110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qFormat/>
    <w:rsid w:val="00FE53A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next w:val="af6"/>
    <w:qFormat/>
    <w:rsid w:val="00FE53A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6"/>
    <w:qFormat/>
    <w:rsid w:val="0002631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6"/>
    <w:qFormat/>
    <w:rsid w:val="00B83A0D"/>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6"/>
    <w:qFormat/>
    <w:rsid w:val="0055578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6"/>
    <w:qFormat/>
    <w:rsid w:val="00E02181"/>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f6"/>
    <w:qFormat/>
    <w:rsid w:val="000E5921"/>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
    <w:basedOn w:val="a2"/>
    <w:next w:val="af6"/>
    <w:qFormat/>
    <w:rsid w:val="00912A8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2"/>
    <w:next w:val="af6"/>
    <w:qFormat/>
    <w:rsid w:val="005F4698"/>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2"/>
    <w:next w:val="af6"/>
    <w:qFormat/>
    <w:rsid w:val="00771FB9"/>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6"/>
    <w:qFormat/>
    <w:rsid w:val="00F326C6"/>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6"/>
    <w:qFormat/>
    <w:rsid w:val="007966E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f6"/>
    <w:qFormat/>
    <w:rsid w:val="002C2BA9"/>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2"/>
    <w:next w:val="af6"/>
    <w:qFormat/>
    <w:rsid w:val="00A854B5"/>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2"/>
    <w:next w:val="af6"/>
    <w:qFormat/>
    <w:rsid w:val="009E0C1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2"/>
    <w:next w:val="af6"/>
    <w:qFormat/>
    <w:rsid w:val="00B71555"/>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next w:val="af6"/>
    <w:qFormat/>
    <w:rsid w:val="001F0E2E"/>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6"/>
    <w:qFormat/>
    <w:rsid w:val="003D085D"/>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qFormat/>
    <w:rsid w:val="00B0429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qFormat/>
    <w:rsid w:val="001F37E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next w:val="af6"/>
    <w:qFormat/>
    <w:rsid w:val="00324A2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2"/>
    <w:next w:val="af6"/>
    <w:qFormat/>
    <w:rsid w:val="007F15A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2"/>
    <w:next w:val="af6"/>
    <w:qFormat/>
    <w:rsid w:val="00035C3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Сетка таблицы48"/>
    <w:basedOn w:val="a2"/>
    <w:next w:val="af6"/>
    <w:qFormat/>
    <w:rsid w:val="001348C8"/>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Сетка таблицы49"/>
    <w:basedOn w:val="a2"/>
    <w:next w:val="af6"/>
    <w:qFormat/>
    <w:rsid w:val="00ED15F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2"/>
    <w:next w:val="af6"/>
    <w:qFormat/>
    <w:rsid w:val="00ED15F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next w:val="af6"/>
    <w:qFormat/>
    <w:rsid w:val="004534F2"/>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f6"/>
    <w:qFormat/>
    <w:rsid w:val="00CD5DFD"/>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2"/>
    <w:next w:val="af6"/>
    <w:qFormat/>
    <w:rsid w:val="008820C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2"/>
    <w:next w:val="af6"/>
    <w:qFormat/>
    <w:rsid w:val="00C40362"/>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2"/>
    <w:next w:val="af6"/>
    <w:qFormat/>
    <w:rsid w:val="00FE006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Сетка таблицы56"/>
    <w:basedOn w:val="a2"/>
    <w:next w:val="af6"/>
    <w:qFormat/>
    <w:rsid w:val="00F73BE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0">
    <w:name w:val="Сетка таблицы57"/>
    <w:basedOn w:val="a2"/>
    <w:next w:val="af6"/>
    <w:qFormat/>
    <w:rsid w:val="003D0645"/>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0">
    <w:name w:val="Сетка таблицы58"/>
    <w:basedOn w:val="a2"/>
    <w:next w:val="af6"/>
    <w:qFormat/>
    <w:rsid w:val="00521FD1"/>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0">
    <w:name w:val="Сетка таблицы59"/>
    <w:basedOn w:val="a2"/>
    <w:next w:val="af6"/>
    <w:qFormat/>
    <w:rsid w:val="00EB545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0">
    <w:name w:val="Сетка таблицы60"/>
    <w:basedOn w:val="a2"/>
    <w:next w:val="af6"/>
    <w:qFormat/>
    <w:rsid w:val="003E485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6"/>
    <w:qFormat/>
    <w:rsid w:val="007902E6"/>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6"/>
    <w:qFormat/>
    <w:rsid w:val="00B753AE"/>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qFormat/>
    <w:rsid w:val="007979E6"/>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2"/>
    <w:next w:val="af6"/>
    <w:qFormat/>
    <w:rsid w:val="00AB2156"/>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2"/>
    <w:next w:val="af6"/>
    <w:qFormat/>
    <w:rsid w:val="00892E26"/>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2"/>
    <w:next w:val="af6"/>
    <w:qFormat/>
    <w:rsid w:val="00814690"/>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0">
    <w:name w:val="Сетка таблицы67"/>
    <w:basedOn w:val="a2"/>
    <w:next w:val="af6"/>
    <w:qFormat/>
    <w:rsid w:val="00EE192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3"/>
    <w:uiPriority w:val="99"/>
    <w:semiHidden/>
    <w:unhideWhenUsed/>
    <w:rsid w:val="008A10BB"/>
  </w:style>
  <w:style w:type="numbering" w:customStyle="1" w:styleId="131">
    <w:name w:val="Нет списка13"/>
    <w:next w:val="a3"/>
    <w:semiHidden/>
    <w:rsid w:val="008A10BB"/>
  </w:style>
  <w:style w:type="table" w:customStyle="1" w:styleId="680">
    <w:name w:val="Сетка таблицы68"/>
    <w:basedOn w:val="a2"/>
    <w:next w:val="af6"/>
    <w:rsid w:val="008A10B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3">
    <w:name w:val="Знак Знак Знак Знак Знак Знак Знак Знак Знак Знак"/>
    <w:basedOn w:val="a0"/>
    <w:rsid w:val="008A10BB"/>
    <w:pPr>
      <w:spacing w:before="100" w:beforeAutospacing="1" w:after="100" w:afterAutospacing="1"/>
    </w:pPr>
    <w:rPr>
      <w:rFonts w:ascii="Tahoma" w:hAnsi="Tahoma"/>
      <w:color w:val="auto"/>
      <w:sz w:val="20"/>
      <w:szCs w:val="20"/>
      <w:lang w:val="en-US" w:eastAsia="en-US"/>
    </w:rPr>
  </w:style>
  <w:style w:type="table" w:customStyle="1" w:styleId="2111">
    <w:name w:val="Сетка таблицы211"/>
    <w:basedOn w:val="a2"/>
    <w:next w:val="af6"/>
    <w:rsid w:val="008A10B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3">
    <w:name w:val="Абзац списка12"/>
    <w:basedOn w:val="a0"/>
    <w:rsid w:val="00AA3DBF"/>
    <w:pPr>
      <w:ind w:left="720"/>
    </w:pPr>
    <w:rPr>
      <w:color w:val="auto"/>
      <w:sz w:val="28"/>
      <w:szCs w:val="22"/>
      <w:lang w:eastAsia="en-US"/>
    </w:rPr>
  </w:style>
  <w:style w:type="character" w:customStyle="1" w:styleId="FontStyle13">
    <w:name w:val="Font Style13"/>
    <w:rsid w:val="004F55B2"/>
    <w:rPr>
      <w:rFonts w:ascii="Times New Roman" w:hAnsi="Times New Roman" w:cs="Times New Roman"/>
      <w:sz w:val="26"/>
      <w:szCs w:val="26"/>
    </w:rPr>
  </w:style>
  <w:style w:type="character" w:customStyle="1" w:styleId="fontstyle130">
    <w:name w:val="fontstyle13"/>
    <w:basedOn w:val="a1"/>
    <w:rsid w:val="004F55B2"/>
  </w:style>
  <w:style w:type="paragraph" w:customStyle="1" w:styleId="xl63">
    <w:name w:val="xl63"/>
    <w:basedOn w:val="a0"/>
    <w:rsid w:val="004F55B2"/>
    <w:pPr>
      <w:spacing w:before="100" w:beforeAutospacing="1" w:after="100" w:afterAutospacing="1"/>
    </w:pPr>
    <w:rPr>
      <w:color w:val="auto"/>
    </w:rPr>
  </w:style>
  <w:style w:type="paragraph" w:customStyle="1" w:styleId="xl64">
    <w:name w:val="xl64"/>
    <w:basedOn w:val="a0"/>
    <w:rsid w:val="004F5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character" w:customStyle="1" w:styleId="hl41">
    <w:name w:val="hl41"/>
    <w:rsid w:val="0016257E"/>
    <w:rPr>
      <w:b/>
      <w:bCs/>
      <w:sz w:val="20"/>
      <w:szCs w:val="20"/>
    </w:rPr>
  </w:style>
  <w:style w:type="paragraph" w:customStyle="1" w:styleId="xl27">
    <w:name w:val="xl27"/>
    <w:basedOn w:val="a0"/>
    <w:rsid w:val="0016257E"/>
    <w:pPr>
      <w:spacing w:before="100" w:beforeAutospacing="1" w:after="100" w:afterAutospacing="1"/>
    </w:pPr>
    <w:rPr>
      <w:color w:val="auto"/>
      <w:sz w:val="28"/>
      <w:szCs w:val="28"/>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0"/>
    <w:rsid w:val="0028072C"/>
    <w:pPr>
      <w:spacing w:before="100" w:beforeAutospacing="1" w:after="100" w:afterAutospacing="1"/>
    </w:pPr>
    <w:rPr>
      <w:rFonts w:ascii="Tahoma" w:hAnsi="Tahoma"/>
      <w:color w:val="auto"/>
      <w:sz w:val="20"/>
      <w:szCs w:val="20"/>
      <w:lang w:val="en-US" w:eastAsia="en-US"/>
    </w:rPr>
  </w:style>
  <w:style w:type="paragraph" w:customStyle="1" w:styleId="Appendix1">
    <w:name w:val="Appendix 1"/>
    <w:basedOn w:val="ac"/>
    <w:autoRedefine/>
    <w:rsid w:val="0028072C"/>
    <w:pPr>
      <w:keepNext/>
      <w:pageBreakBefore/>
      <w:numPr>
        <w:numId w:val="4"/>
      </w:numPr>
      <w:suppressAutoHyphens/>
      <w:spacing w:before="240"/>
      <w:jc w:val="center"/>
    </w:pPr>
    <w:rPr>
      <w:rFonts w:eastAsia="Times New Roman"/>
      <w:b/>
      <w:bCs/>
      <w:color w:val="auto"/>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910238858">
      <w:bodyDiv w:val="1"/>
      <w:marLeft w:val="0"/>
      <w:marRight w:val="0"/>
      <w:marTop w:val="0"/>
      <w:marBottom w:val="0"/>
      <w:divBdr>
        <w:top w:val="none" w:sz="0" w:space="0" w:color="auto"/>
        <w:left w:val="none" w:sz="0" w:space="0" w:color="auto"/>
        <w:bottom w:val="none" w:sz="0" w:space="0" w:color="auto"/>
        <w:right w:val="none" w:sz="0" w:space="0" w:color="auto"/>
      </w:divBdr>
    </w:div>
    <w:div w:id="953057095">
      <w:bodyDiv w:val="1"/>
      <w:marLeft w:val="0"/>
      <w:marRight w:val="0"/>
      <w:marTop w:val="0"/>
      <w:marBottom w:val="0"/>
      <w:divBdr>
        <w:top w:val="none" w:sz="0" w:space="0" w:color="auto"/>
        <w:left w:val="none" w:sz="0" w:space="0" w:color="auto"/>
        <w:bottom w:val="none" w:sz="0" w:space="0" w:color="auto"/>
        <w:right w:val="none" w:sz="0" w:space="0" w:color="auto"/>
      </w:divBdr>
    </w:div>
    <w:div w:id="1136754451">
      <w:bodyDiv w:val="1"/>
      <w:marLeft w:val="0"/>
      <w:marRight w:val="0"/>
      <w:marTop w:val="0"/>
      <w:marBottom w:val="0"/>
      <w:divBdr>
        <w:top w:val="none" w:sz="0" w:space="0" w:color="auto"/>
        <w:left w:val="none" w:sz="0" w:space="0" w:color="auto"/>
        <w:bottom w:val="none" w:sz="0" w:space="0" w:color="auto"/>
        <w:right w:val="none" w:sz="0" w:space="0" w:color="auto"/>
      </w:divBdr>
    </w:div>
    <w:div w:id="1150635496">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document/redirect/407461341/0" TargetMode="External"/><Relationship Id="rId18" Type="http://schemas.openxmlformats.org/officeDocument/2006/relationships/hyperlink" Target="https://login.consultant.ru/link/?req=doc&amp;base=LAW&amp;n=442385&amp;date=29.06.2023" TargetMode="External"/><Relationship Id="rId26" Type="http://schemas.openxmlformats.org/officeDocument/2006/relationships/hyperlink" Target="https://login.consultant.ru/link/?req=doc&amp;base=LAW&amp;n=430635&amp;date=13.06.2023&amp;dst=335&amp;field=134" TargetMode="External"/><Relationship Id="rId3" Type="http://schemas.openxmlformats.org/officeDocument/2006/relationships/styles" Target="styles.xml"/><Relationship Id="rId21" Type="http://schemas.openxmlformats.org/officeDocument/2006/relationships/hyperlink" Target="https://login.consultant.ru/link/?req=doc&amp;base=LAW&amp;n=372741&amp;date=29.06.2023&amp;dst=100015&amp;field=134" TargetMode="External"/><Relationship Id="rId34" Type="http://schemas.openxmlformats.org/officeDocument/2006/relationships/hyperlink" Target="https://www.consultant.ru/document/cons_doc_LAW_415655/f78971817008842d9888552355286064a5d6363c/" TargetMode="External"/><Relationship Id="rId7" Type="http://schemas.openxmlformats.org/officeDocument/2006/relationships/footnotes" Target="footnotes.xml"/><Relationship Id="rId12" Type="http://schemas.openxmlformats.org/officeDocument/2006/relationships/hyperlink" Target="https://internet.garant.ru/document/redirect/194874/0" TargetMode="External"/><Relationship Id="rId17" Type="http://schemas.openxmlformats.org/officeDocument/2006/relationships/hyperlink" Target="https://internet.garant.ru/document/redirect/194874/13012" TargetMode="External"/><Relationship Id="rId25" Type="http://schemas.openxmlformats.org/officeDocument/2006/relationships/hyperlink" Target="https://login.consultant.ru/link/?req=doc&amp;base=LAW&amp;n=430635&amp;date=13.06.2023&amp;dst=359&amp;field=134" TargetMode="External"/><Relationship Id="rId33" Type="http://schemas.openxmlformats.org/officeDocument/2006/relationships/hyperlink" Target="consultantplus://offline/ref=7E5AC538AC9B7481B03221DC1F96DAD8839E863B1F6D92BCFDA1B84A0314FD72B9448229FE0F32882714D5BB25J2Y2M" TargetMode="External"/><Relationship Id="rId2" Type="http://schemas.openxmlformats.org/officeDocument/2006/relationships/numbering" Target="numbering.xml"/><Relationship Id="rId16" Type="http://schemas.openxmlformats.org/officeDocument/2006/relationships/hyperlink" Target="https://internet.garant.ru/document/redirect/194874/13012" TargetMode="External"/><Relationship Id="rId20" Type="http://schemas.openxmlformats.org/officeDocument/2006/relationships/hyperlink" Target="https://login.consultant.ru/link/?req=doc&amp;base=LAW&amp;n=430635&amp;date=29.06.2023&amp;dst=100351&amp;field=134" TargetMode="External"/><Relationship Id="rId29" Type="http://schemas.openxmlformats.org/officeDocument/2006/relationships/hyperlink" Target="http://www.consultant.ru/document/cons_doc_LAW_510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login.consultant.ru/link/?req=doc&amp;base=LAW&amp;n=430635&amp;date=13.06.2023&amp;dst=100352&amp;field=134" TargetMode="External"/><Relationship Id="rId32" Type="http://schemas.openxmlformats.org/officeDocument/2006/relationships/hyperlink" Target="consultantplus://offline/ref=E443433239F67621589E223507121BD6256FA7F390BAC91AC77F228605999FBA5C651AB514FDAB9966E8D3A311F8D938C21EC70F63436BD1JED5O"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internet.garant.ru/document/redirect/194874/13012" TargetMode="External"/><Relationship Id="rId23" Type="http://schemas.openxmlformats.org/officeDocument/2006/relationships/hyperlink" Target="https://login.consultant.ru/link/?req=doc&amp;base=LAW&amp;n=442385&amp;date=29.06.2023" TargetMode="External"/><Relationship Id="rId28" Type="http://schemas.openxmlformats.org/officeDocument/2006/relationships/hyperlink" Target="consultantplus://offline/ref=D5372D045BF3DDB07FEBED3F48E2379A5FA763BE056D5353305C1E01EC78004DS3eBK"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login.consultant.ru/link/?req=doc&amp;base=LAW&amp;n=449555&amp;date=29.06.2023&amp;dst=2360&amp;field=134" TargetMode="External"/><Relationship Id="rId31" Type="http://schemas.openxmlformats.org/officeDocument/2006/relationships/hyperlink" Target="consultantplus://offline/ref=E443433239F67621589E223507121BD6256FA7F390BAC91AC77F228605999FBA5C651AB514FDAB9163E8D3A311F8D938C21EC70F63436BD1JED5O"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internet.garant.ru/document/redirect/194874/0" TargetMode="External"/><Relationship Id="rId22" Type="http://schemas.openxmlformats.org/officeDocument/2006/relationships/hyperlink" Target="https://login.consultant.ru/link/?req=doc&amp;base=LAW&amp;n=430635&amp;date=13.06.2023&amp;dst=335&amp;field=134" TargetMode="External"/><Relationship Id="rId27" Type="http://schemas.openxmlformats.org/officeDocument/2006/relationships/hyperlink" Target="consultantplus://offline/ref=D5372D045BF3DDB07FEBED294B8E69905AA43AB607380E003B564BS5e9K" TargetMode="External"/><Relationship Id="rId30" Type="http://schemas.openxmlformats.org/officeDocument/2006/relationships/hyperlink" Target="consultantplus://offline/ref=E443433239F67621589E223507121BD6256FA7F390BAC91AC77F228605999FBA5C651AB514FDAB9864E8D3A311F8D938C21EC70F63436BD1JED5O" TargetMode="External"/><Relationship Id="rId35" Type="http://schemas.openxmlformats.org/officeDocument/2006/relationships/hyperlink" Target="http://www.abgo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D98D8-B647-401B-9FC0-D65234611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64990</Words>
  <Characters>370443</Characters>
  <Application>Microsoft Office Word</Application>
  <DocSecurity>0</DocSecurity>
  <Lines>3087</Lines>
  <Paragraphs>869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Кондраева</cp:lastModifiedBy>
  <cp:revision>5</cp:revision>
  <cp:lastPrinted>2020-07-23T10:55:00Z</cp:lastPrinted>
  <dcterms:created xsi:type="dcterms:W3CDTF">2023-08-22T11:57:00Z</dcterms:created>
  <dcterms:modified xsi:type="dcterms:W3CDTF">2023-08-25T05:37:00Z</dcterms:modified>
</cp:coreProperties>
</file>