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6D1CBF" w:rsidP="00822A54">
      <w:pPr>
        <w:jc w:val="right"/>
        <w:rPr>
          <w:rFonts w:ascii="Arial" w:hAnsi="Arial" w:cs="Arial"/>
          <w:sz w:val="20"/>
          <w:szCs w:val="20"/>
        </w:rPr>
      </w:pPr>
      <w:r>
        <w:rPr>
          <w:rFonts w:ascii="Arial" w:hAnsi="Arial" w:cs="Arial"/>
          <w:color w:val="000000" w:themeColor="text1"/>
          <w:sz w:val="20"/>
          <w:szCs w:val="20"/>
        </w:rPr>
        <w:t>1</w:t>
      </w:r>
      <w:r w:rsidR="00E82287">
        <w:rPr>
          <w:rFonts w:ascii="Arial" w:hAnsi="Arial" w:cs="Arial"/>
          <w:color w:val="000000" w:themeColor="text1"/>
          <w:sz w:val="20"/>
          <w:szCs w:val="20"/>
        </w:rPr>
        <w:t>8</w:t>
      </w:r>
      <w:r w:rsidR="005E7E7D" w:rsidRPr="001F3ABD">
        <w:rPr>
          <w:rFonts w:ascii="Arial" w:hAnsi="Arial" w:cs="Arial"/>
          <w:color w:val="000000" w:themeColor="text1"/>
          <w:sz w:val="20"/>
          <w:szCs w:val="20"/>
        </w:rPr>
        <w:t xml:space="preserve"> </w:t>
      </w:r>
      <w:r w:rsidR="00E82287">
        <w:rPr>
          <w:rFonts w:ascii="Arial" w:hAnsi="Arial" w:cs="Arial"/>
          <w:color w:val="000000" w:themeColor="text1"/>
          <w:sz w:val="20"/>
          <w:szCs w:val="20"/>
        </w:rPr>
        <w:t>СЕНТЯБРЯ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E82287">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6D1CBF">
        <w:rPr>
          <w:rFonts w:ascii="Arial" w:hAnsi="Arial" w:cs="Arial"/>
          <w:sz w:val="20"/>
          <w:szCs w:val="20"/>
        </w:rPr>
        <w:t>27</w:t>
      </w:r>
      <w:r w:rsidR="005C2255" w:rsidRPr="001F3ABD">
        <w:rPr>
          <w:rFonts w:ascii="Arial" w:hAnsi="Arial" w:cs="Arial"/>
          <w:sz w:val="20"/>
          <w:szCs w:val="20"/>
        </w:rPr>
        <w:t xml:space="preserve"> </w:t>
      </w:r>
      <w:r w:rsidR="00093BD8" w:rsidRPr="001F3ABD">
        <w:rPr>
          <w:rFonts w:ascii="Arial" w:hAnsi="Arial" w:cs="Arial"/>
          <w:sz w:val="20"/>
          <w:szCs w:val="20"/>
        </w:rPr>
        <w:t>(</w:t>
      </w:r>
      <w:r w:rsidR="006D1CBF">
        <w:rPr>
          <w:rFonts w:ascii="Arial" w:hAnsi="Arial" w:cs="Arial"/>
          <w:sz w:val="20"/>
          <w:szCs w:val="20"/>
        </w:rPr>
        <w:t>200</w:t>
      </w:r>
      <w:r w:rsidR="0088149C" w:rsidRPr="001F3ABD">
        <w:rPr>
          <w:rFonts w:ascii="Arial" w:hAnsi="Arial" w:cs="Arial"/>
          <w:sz w:val="20"/>
          <w:szCs w:val="20"/>
        </w:rPr>
        <w:t>)</w:t>
      </w:r>
    </w:p>
    <w:p w:rsidR="0088149C" w:rsidRPr="001F3ABD" w:rsidRDefault="00620C65"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6D1CBF">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2D17DA" w:rsidRPr="001F3ABD" w:rsidRDefault="002D17DA"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585828">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E61107" w:rsidRPr="00930DB9" w:rsidRDefault="00D0171E" w:rsidP="0076284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0171E">
              <w:rPr>
                <w:rFonts w:ascii="Arial" w:hAnsi="Arial" w:cs="Arial"/>
                <w:color w:val="auto"/>
                <w:sz w:val="12"/>
                <w:szCs w:val="12"/>
              </w:rPr>
              <w:t xml:space="preserve">СОВЕТ ДЕПУТАТОВ БЛАГОДАРНЕНСКОГО ГОРОДСКОГО ОКРУГА СТАВРОПОЛЬСКОГО КРАЯ </w:t>
            </w:r>
            <w:r>
              <w:rPr>
                <w:rFonts w:ascii="Arial" w:hAnsi="Arial" w:cs="Arial"/>
                <w:color w:val="auto"/>
                <w:sz w:val="12"/>
                <w:szCs w:val="12"/>
              </w:rPr>
              <w:t>первого</w:t>
            </w:r>
            <w:r w:rsidRPr="00D0171E">
              <w:rPr>
                <w:rFonts w:ascii="Arial" w:hAnsi="Arial" w:cs="Arial"/>
                <w:color w:val="auto"/>
                <w:sz w:val="12"/>
                <w:szCs w:val="12"/>
              </w:rPr>
              <w:t xml:space="preserve"> СОЗЫВА решение от </w:t>
            </w:r>
            <w:r w:rsidR="00762843">
              <w:rPr>
                <w:rFonts w:ascii="Arial" w:hAnsi="Arial" w:cs="Arial"/>
                <w:color w:val="auto"/>
                <w:sz w:val="12"/>
                <w:szCs w:val="12"/>
              </w:rPr>
              <w:t>30.01.2018 № 77</w:t>
            </w:r>
          </w:p>
        </w:tc>
        <w:tc>
          <w:tcPr>
            <w:tcW w:w="441" w:type="dxa"/>
          </w:tcPr>
          <w:p w:rsidR="005065EE" w:rsidRPr="004349A8" w:rsidRDefault="00EE6254" w:rsidP="00C90311">
            <w:pPr>
              <w:spacing w:line="160" w:lineRule="exact"/>
              <w:rPr>
                <w:rFonts w:ascii="Arial" w:hAnsi="Arial" w:cs="Arial"/>
                <w:sz w:val="12"/>
                <w:szCs w:val="12"/>
              </w:rPr>
            </w:pPr>
            <w:r>
              <w:rPr>
                <w:rFonts w:ascii="Arial" w:hAnsi="Arial" w:cs="Arial"/>
                <w:sz w:val="12"/>
                <w:szCs w:val="12"/>
              </w:rPr>
              <w:t>1</w:t>
            </w:r>
          </w:p>
        </w:tc>
      </w:tr>
      <w:tr w:rsidR="00D0171E" w:rsidRPr="001F3ABD" w:rsidTr="00585828">
        <w:trPr>
          <w:trHeight w:val="136"/>
        </w:trPr>
        <w:tc>
          <w:tcPr>
            <w:tcW w:w="426" w:type="dxa"/>
          </w:tcPr>
          <w:p w:rsidR="00D0171E" w:rsidRPr="001F3ABD" w:rsidRDefault="00D0171E" w:rsidP="00C90311">
            <w:pPr>
              <w:spacing w:line="160" w:lineRule="exact"/>
              <w:rPr>
                <w:rFonts w:ascii="Arial" w:hAnsi="Arial" w:cs="Arial"/>
                <w:sz w:val="12"/>
                <w:szCs w:val="14"/>
              </w:rPr>
            </w:pPr>
            <w:r>
              <w:rPr>
                <w:rFonts w:ascii="Arial" w:hAnsi="Arial" w:cs="Arial"/>
                <w:sz w:val="12"/>
                <w:szCs w:val="14"/>
              </w:rPr>
              <w:t>2.</w:t>
            </w:r>
          </w:p>
        </w:tc>
        <w:tc>
          <w:tcPr>
            <w:tcW w:w="3685" w:type="dxa"/>
          </w:tcPr>
          <w:p w:rsidR="00D0171E" w:rsidRPr="00EE6254" w:rsidRDefault="00D0171E" w:rsidP="00EE625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E6254">
              <w:rPr>
                <w:rFonts w:ascii="Arial" w:hAnsi="Arial" w:cs="Arial"/>
                <w:color w:val="auto"/>
                <w:sz w:val="12"/>
                <w:szCs w:val="12"/>
              </w:rPr>
              <w:t>СОВЕТ ДЕПУТАТОВ БЛА</w:t>
            </w:r>
            <w:r>
              <w:rPr>
                <w:rFonts w:ascii="Arial" w:hAnsi="Arial" w:cs="Arial"/>
                <w:color w:val="auto"/>
                <w:sz w:val="12"/>
                <w:szCs w:val="12"/>
              </w:rPr>
              <w:t xml:space="preserve">ГОДАРНЕНСКОГО ГОРОДСКОГО ОКРУГА </w:t>
            </w:r>
            <w:r w:rsidRPr="00EE6254">
              <w:rPr>
                <w:rFonts w:ascii="Arial" w:hAnsi="Arial" w:cs="Arial"/>
                <w:color w:val="auto"/>
                <w:sz w:val="12"/>
                <w:szCs w:val="12"/>
              </w:rPr>
              <w:t>СТАВРОПОЛЬСКОГО КРАЯ ВТОРОГО СОЗЫВА</w:t>
            </w:r>
            <w:r>
              <w:rPr>
                <w:rFonts w:ascii="Arial" w:hAnsi="Arial" w:cs="Arial"/>
                <w:color w:val="auto"/>
                <w:sz w:val="12"/>
                <w:szCs w:val="12"/>
              </w:rPr>
              <w:t xml:space="preserve"> решение от 18.09.2023 № 91</w:t>
            </w:r>
          </w:p>
        </w:tc>
        <w:tc>
          <w:tcPr>
            <w:tcW w:w="441" w:type="dxa"/>
          </w:tcPr>
          <w:p w:rsidR="00D0171E" w:rsidRDefault="00D0171E" w:rsidP="00C90311">
            <w:pPr>
              <w:spacing w:line="160" w:lineRule="exact"/>
              <w:rPr>
                <w:rFonts w:ascii="Arial" w:hAnsi="Arial" w:cs="Arial"/>
                <w:sz w:val="12"/>
                <w:szCs w:val="12"/>
              </w:rPr>
            </w:pPr>
            <w:r>
              <w:rPr>
                <w:rFonts w:ascii="Arial" w:hAnsi="Arial" w:cs="Arial"/>
                <w:sz w:val="12"/>
                <w:szCs w:val="12"/>
              </w:rPr>
              <w:t>3</w:t>
            </w:r>
          </w:p>
        </w:tc>
      </w:tr>
    </w:tbl>
    <w:p w:rsidR="00823294" w:rsidRDefault="00823294" w:rsidP="00DC455A">
      <w:pPr>
        <w:spacing w:line="180" w:lineRule="exact"/>
        <w:rPr>
          <w:rFonts w:ascii="Arial" w:hAnsi="Arial" w:cs="Arial"/>
          <w:sz w:val="18"/>
          <w:szCs w:val="18"/>
        </w:rPr>
      </w:pPr>
    </w:p>
    <w:p w:rsidR="00D0171E" w:rsidRDefault="00D0171E" w:rsidP="00DC455A">
      <w:pPr>
        <w:spacing w:line="180" w:lineRule="exact"/>
        <w:rPr>
          <w:rFonts w:ascii="Arial" w:hAnsi="Arial" w:cs="Arial"/>
          <w:sz w:val="18"/>
          <w:szCs w:val="18"/>
        </w:rPr>
      </w:pP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СОВЕТ ДЕПУТАТОВ БЛАГОДАРНЕНСКОГО ГОРОДСКОГО ОКРУГА</w:t>
      </w: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СТАВРОПОЛЬСКОГО КРАЯ ПЕРВОГО СОЗЫВА</w:t>
      </w:r>
    </w:p>
    <w:p w:rsidR="00D0171E" w:rsidRPr="00D0171E" w:rsidRDefault="00D0171E" w:rsidP="00D0171E">
      <w:pPr>
        <w:spacing w:line="180" w:lineRule="exact"/>
        <w:jc w:val="center"/>
        <w:rPr>
          <w:rFonts w:ascii="Arial" w:hAnsi="Arial" w:cs="Arial"/>
          <w:sz w:val="18"/>
          <w:szCs w:val="18"/>
        </w:rPr>
      </w:pP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РЕШЕНИЕ</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jc w:val="center"/>
        <w:rPr>
          <w:rFonts w:ascii="Arial" w:hAnsi="Arial" w:cs="Arial"/>
          <w:sz w:val="18"/>
          <w:szCs w:val="18"/>
        </w:rPr>
      </w:pPr>
      <w:r>
        <w:rPr>
          <w:rFonts w:ascii="Arial" w:hAnsi="Arial" w:cs="Arial"/>
          <w:sz w:val="18"/>
          <w:szCs w:val="18"/>
        </w:rPr>
        <w:t>30 января 2018 года</w:t>
      </w:r>
      <w:r>
        <w:rPr>
          <w:rFonts w:ascii="Arial" w:hAnsi="Arial" w:cs="Arial"/>
          <w:sz w:val="18"/>
          <w:szCs w:val="18"/>
        </w:rPr>
        <w:tab/>
      </w:r>
      <w:r w:rsidRPr="00D0171E">
        <w:rPr>
          <w:rFonts w:ascii="Arial" w:hAnsi="Arial" w:cs="Arial"/>
          <w:sz w:val="18"/>
          <w:szCs w:val="18"/>
        </w:rPr>
        <w:t xml:space="preserve"> г.</w:t>
      </w:r>
      <w:r>
        <w:rPr>
          <w:rFonts w:ascii="Arial" w:hAnsi="Arial" w:cs="Arial"/>
          <w:sz w:val="18"/>
          <w:szCs w:val="18"/>
        </w:rPr>
        <w:t xml:space="preserve"> </w:t>
      </w:r>
      <w:proofErr w:type="gramStart"/>
      <w:r w:rsidRPr="00D0171E">
        <w:rPr>
          <w:rFonts w:ascii="Arial" w:hAnsi="Arial" w:cs="Arial"/>
          <w:sz w:val="18"/>
          <w:szCs w:val="18"/>
        </w:rPr>
        <w:t>Благодарный</w:t>
      </w:r>
      <w:proofErr w:type="gramEnd"/>
      <w:r w:rsidRPr="00D0171E">
        <w:rPr>
          <w:rFonts w:ascii="Arial" w:hAnsi="Arial" w:cs="Arial"/>
          <w:sz w:val="18"/>
          <w:szCs w:val="18"/>
        </w:rPr>
        <w:tab/>
        <w:t xml:space="preserve">  № 77</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Об учреждении печатного средства массовой информации «Известия Благодарненского городского округа Ставропольского края»</w:t>
      </w:r>
      <w:r w:rsidRPr="00D0171E">
        <w:rPr>
          <w:rFonts w:ascii="Arial" w:hAnsi="Arial" w:cs="Arial"/>
          <w:sz w:val="18"/>
          <w:szCs w:val="18"/>
        </w:rPr>
        <w:tab/>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РЕ</w:t>
      </w:r>
      <w:r w:rsidR="00762843">
        <w:rPr>
          <w:rFonts w:ascii="Arial" w:hAnsi="Arial" w:cs="Arial"/>
          <w:sz w:val="18"/>
          <w:szCs w:val="18"/>
        </w:rPr>
        <w:t>ШИЛ:</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1. Учредить печатное средство массовой информации «Известия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2. Утвердить прилагаемое Положение о печатном средстве массовой информации «Известия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3. Утвердить перечень адресов рассылки печатного средства массовой информации «Известия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4. Функции по организации издания печатного средства массовой информации «Известия Благодарненского городского округа Ставропольского края» возложить на администрацию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5. Признать утратившим силу решение совета Благодарненского муниципального района Ставропольского края от 16 июля 2009 года №124 «Об учреждении печатного средства массовой информации «Известия Благодарненского муниципального района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lastRenderedPageBreak/>
        <w:t>6. Настоящее решение вступает в силу со дня его принятия и подлежит официальному опубликованию.</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Председатель Совета депутатов</w:t>
      </w:r>
    </w:p>
    <w:p w:rsidR="00D0171E" w:rsidRPr="00D0171E" w:rsidRDefault="00D0171E" w:rsidP="00D0171E">
      <w:pPr>
        <w:spacing w:line="180" w:lineRule="exact"/>
        <w:rPr>
          <w:rFonts w:ascii="Arial" w:hAnsi="Arial" w:cs="Arial"/>
          <w:sz w:val="18"/>
          <w:szCs w:val="18"/>
        </w:rPr>
      </w:pPr>
      <w:r w:rsidRPr="00D0171E">
        <w:rPr>
          <w:rFonts w:ascii="Arial" w:hAnsi="Arial" w:cs="Arial"/>
          <w:sz w:val="18"/>
          <w:szCs w:val="18"/>
        </w:rPr>
        <w:t xml:space="preserve">Благодарненского городского округа </w:t>
      </w:r>
    </w:p>
    <w:p w:rsidR="00D0171E" w:rsidRDefault="00D0171E" w:rsidP="00D0171E">
      <w:pPr>
        <w:spacing w:line="180" w:lineRule="exact"/>
        <w:rPr>
          <w:rFonts w:ascii="Arial" w:hAnsi="Arial" w:cs="Arial"/>
          <w:sz w:val="18"/>
          <w:szCs w:val="18"/>
        </w:rPr>
      </w:pPr>
      <w:r w:rsidRPr="00D0171E">
        <w:rPr>
          <w:rFonts w:ascii="Arial" w:hAnsi="Arial" w:cs="Arial"/>
          <w:sz w:val="18"/>
          <w:szCs w:val="18"/>
        </w:rPr>
        <w:t xml:space="preserve">Ставропольского края        </w:t>
      </w:r>
      <w:r>
        <w:rPr>
          <w:rFonts w:ascii="Arial" w:hAnsi="Arial" w:cs="Arial"/>
          <w:sz w:val="18"/>
          <w:szCs w:val="18"/>
        </w:rPr>
        <w:t xml:space="preserve">                       </w:t>
      </w:r>
      <w:r w:rsidRPr="00D0171E">
        <w:rPr>
          <w:rFonts w:ascii="Arial" w:hAnsi="Arial" w:cs="Arial"/>
          <w:sz w:val="18"/>
          <w:szCs w:val="18"/>
        </w:rPr>
        <w:t>И.А. Ерохин</w:t>
      </w:r>
    </w:p>
    <w:p w:rsidR="00D0171E" w:rsidRDefault="00D0171E" w:rsidP="00DC455A">
      <w:pPr>
        <w:spacing w:line="180" w:lineRule="exact"/>
        <w:rPr>
          <w:rFonts w:ascii="Arial" w:hAnsi="Arial" w:cs="Arial"/>
          <w:sz w:val="18"/>
          <w:szCs w:val="18"/>
        </w:rPr>
      </w:pPr>
    </w:p>
    <w:p w:rsidR="00D0171E" w:rsidRDefault="00D0171E" w:rsidP="00DC455A">
      <w:pPr>
        <w:spacing w:line="180" w:lineRule="exact"/>
        <w:rPr>
          <w:rFonts w:ascii="Arial" w:hAnsi="Arial" w:cs="Arial"/>
          <w:sz w:val="18"/>
          <w:szCs w:val="18"/>
        </w:rPr>
      </w:pPr>
    </w:p>
    <w:p w:rsidR="00D0171E" w:rsidRPr="00D0171E" w:rsidRDefault="00D0171E" w:rsidP="00D0171E">
      <w:pPr>
        <w:spacing w:line="180" w:lineRule="exact"/>
        <w:ind w:left="1416"/>
        <w:jc w:val="center"/>
        <w:rPr>
          <w:rFonts w:ascii="Arial" w:hAnsi="Arial" w:cs="Arial"/>
          <w:sz w:val="18"/>
          <w:szCs w:val="18"/>
        </w:rPr>
      </w:pPr>
      <w:r w:rsidRPr="00D0171E">
        <w:rPr>
          <w:rFonts w:ascii="Arial" w:hAnsi="Arial" w:cs="Arial"/>
          <w:sz w:val="18"/>
          <w:szCs w:val="18"/>
        </w:rPr>
        <w:t>Утверждено</w:t>
      </w:r>
    </w:p>
    <w:p w:rsidR="00D0171E" w:rsidRPr="00D0171E" w:rsidRDefault="00D0171E" w:rsidP="00D0171E">
      <w:pPr>
        <w:spacing w:line="180" w:lineRule="exact"/>
        <w:ind w:left="1416"/>
        <w:jc w:val="center"/>
        <w:rPr>
          <w:rFonts w:ascii="Arial" w:hAnsi="Arial" w:cs="Arial"/>
          <w:sz w:val="18"/>
          <w:szCs w:val="18"/>
        </w:rPr>
      </w:pPr>
      <w:r w:rsidRPr="00D0171E">
        <w:rPr>
          <w:rFonts w:ascii="Arial" w:hAnsi="Arial" w:cs="Arial"/>
          <w:sz w:val="18"/>
          <w:szCs w:val="18"/>
        </w:rPr>
        <w:t>решением Совета депутатов Благодарненского городского округа Ставропольского края</w:t>
      </w:r>
    </w:p>
    <w:p w:rsidR="00D0171E" w:rsidRPr="00D0171E" w:rsidRDefault="00D0171E" w:rsidP="00D0171E">
      <w:pPr>
        <w:spacing w:line="180" w:lineRule="exact"/>
        <w:ind w:left="1416"/>
        <w:jc w:val="center"/>
        <w:rPr>
          <w:rFonts w:ascii="Arial" w:hAnsi="Arial" w:cs="Arial"/>
          <w:sz w:val="18"/>
          <w:szCs w:val="18"/>
        </w:rPr>
      </w:pPr>
      <w:r w:rsidRPr="00D0171E">
        <w:rPr>
          <w:rFonts w:ascii="Arial" w:hAnsi="Arial" w:cs="Arial"/>
          <w:sz w:val="18"/>
          <w:szCs w:val="18"/>
        </w:rPr>
        <w:t>от 30 января 2018 года № 77</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ПОЛОЖЕНИЕ</w:t>
      </w: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о печатном средстве массовой информации «Известия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1. Общие положения.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 xml:space="preserve">1. </w:t>
      </w:r>
      <w:proofErr w:type="gramStart"/>
      <w:r w:rsidRPr="00D0171E">
        <w:rPr>
          <w:rFonts w:ascii="Arial" w:hAnsi="Arial" w:cs="Arial"/>
          <w:sz w:val="18"/>
          <w:szCs w:val="18"/>
        </w:rPr>
        <w:t>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Уставом Благодарненского городского округа Ставропольского края и определяет порядок подготовки, выпуска и распространения печатного средства массовой информации «Известия Благодарненского городского округа Ставропольского края» (далее</w:t>
      </w:r>
      <w:proofErr w:type="gramEnd"/>
      <w:r w:rsidRPr="00D0171E">
        <w:rPr>
          <w:rFonts w:ascii="Arial" w:hAnsi="Arial" w:cs="Arial"/>
          <w:sz w:val="18"/>
          <w:szCs w:val="18"/>
        </w:rPr>
        <w:t xml:space="preserve"> – газета «Известия БГО СК»).</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2. Газета «Известия БГО СК» как издание органов местного самоуправления Благодарненского городского округа Ставропольского края в соответствии со статьей 12 Закона Российской Федерации «О средствах массовой информации» освобождается от регистрации. Издание предназначено исключительно для публикации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Благодарненского городского округа Ставропольского края, о развитии его общественной инфраструктуры и иной официальной информации.</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2. Статус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9D472D">
      <w:pPr>
        <w:spacing w:line="180" w:lineRule="exact"/>
        <w:ind w:firstLine="142"/>
        <w:jc w:val="both"/>
        <w:rPr>
          <w:rFonts w:ascii="Arial" w:hAnsi="Arial" w:cs="Arial"/>
          <w:sz w:val="18"/>
          <w:szCs w:val="18"/>
        </w:rPr>
      </w:pPr>
      <w:r w:rsidRPr="00D0171E">
        <w:rPr>
          <w:rFonts w:ascii="Arial" w:hAnsi="Arial" w:cs="Arial"/>
          <w:sz w:val="18"/>
          <w:szCs w:val="18"/>
        </w:rPr>
        <w:t>Газета «Известия БГО СК» является периодическим печатным изданием главы Благодарненского городского округа Ставропольского края, Совета депутатов Благодарненского городского округа Ставропольского края и администрации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lastRenderedPageBreak/>
        <w:t>Статья 3. Учредитель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Совет депутатов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Администрация Благодарненского городского округа Ставропольского края (далее – «Соучредители»).</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4. Язык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Газета «Известия БГО СК» публикуется на русском языке.</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5. Структура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Издание включает четыре раздела:</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Первый раздел:</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решения Совета депутатов Благодарненского городского округа Ставропольского края, проекты решений Совета депутатов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Второй раздел:</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постановления и распоряжения главы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Третий раздел:</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постановления и распоряжения администрации Благодарненского городского округа Ставропольского края, приказы, распоряжения, иные акты отделов и управлений администрации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Четвертый раздел:</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официальные сообщения и материалы, в том числе информационного характера, о заседаниях Совета депутатов Благодарненского городского округа Ставропольского края, постоянных комиссий Совета депутатов Благодарненского городского округа Ставропольского края,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6. Порядок подготовки номера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1. Документы и иные материалы, предусмотренные к публикации в газете «Известия БГО СК», поступают в администрацию Благодарненского городского округа Ставропольского края в письменном и электронном видах.</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2. Материалы, составляющие разделы номера издания, формируются в хронологическом порядке. В случае отсутствия на момент подготовки очередного номера издания одного или нескольких разделов данный номер может быть издан без этих разделов.</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 xml:space="preserve">Статья 7. Характеристика издания. </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Выходные сведения и оформление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 xml:space="preserve">1. Газета «Известия БГО СК» представляет собой издание в виде блока листов печатного материала, имеет постоянное название. Периодичность выхода издания – не реже 1 номера в три месяца. </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 xml:space="preserve">2. Формат издания – А-3 </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3. Выходные сведения издания включают характеристики, предназначенные для информирования потребителей, библиографической обработки и статистического учета:</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название издания – «Известия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порядковый номер издания и общий порядковый номер с начала издания; число, месяц и год издания; год основания издания;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учредители;</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статус издания;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адрес администрации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proofErr w:type="gramStart"/>
      <w:r w:rsidRPr="00D0171E">
        <w:rPr>
          <w:rFonts w:ascii="Arial" w:hAnsi="Arial" w:cs="Arial"/>
          <w:sz w:val="18"/>
          <w:szCs w:val="18"/>
        </w:rPr>
        <w:t xml:space="preserve">выпускные данные (порядковый номер издания и общий порядковый номер с начала издания, издающий орган, дата подписания номера издания в </w:t>
      </w:r>
      <w:r w:rsidRPr="00D0171E">
        <w:rPr>
          <w:rFonts w:ascii="Arial" w:hAnsi="Arial" w:cs="Arial"/>
          <w:sz w:val="18"/>
          <w:szCs w:val="18"/>
        </w:rPr>
        <w:lastRenderedPageBreak/>
        <w:t>печать; формат бумаги и доля листа; способ печати; объем издания в условных печатных и учетно-издательских листах; тираж; номер типографского заказа; название и полный почтовый адрес полиграфического предприятия, фамилия ответственного за выпуск, номер контактного телефона).</w:t>
      </w:r>
      <w:proofErr w:type="gramEnd"/>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8. Тираж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Тираж периодического печатного издания должен составлять не менее 500 экземпляров.</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9. Распространение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1. Газета «Известия БГО СК» может распространяться беспрепятственно как на территории Благодарненского городского округа Ставропольского края, так и за его пределами.</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 xml:space="preserve">2. Распространение издания в обязательном порядке осуществляется путем его рассылки адресатам, включенным в утвержденный Перечень адресов рассылки. </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3. Доставка газеты «Известия БГО СК» адресатам, предусмотренным Перечнем адресов рассылки, осуществляется администрацией Благодарненского городского округа Ставропольского края с отметкой в журнале рассылки газеты «Известия БГО СК».</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Статья 10. Прекращение и изменение условий выпуска издания</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1. Прекращение выпуска газеты «Известия БГО СК» осуществляется на основании соответствующих решений.</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2. Изменение условий выпуска газеты «Известия БГО СК» (переименование, изменение профиля, внешнего оформления издания, периодичности выхода издания, порядка его распространения, иное) утверждаются решением Совета депутатов Благодарненского городского округа Ставропольского края на основании предложений соучредителей.</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ab/>
        <w:t>Утвержден</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решением Совета депутатов Благодарненского городского округа Ставропольского края</w:t>
      </w:r>
    </w:p>
    <w:p w:rsidR="00D0171E" w:rsidRPr="00D0171E" w:rsidRDefault="00D0171E" w:rsidP="00D0171E">
      <w:pPr>
        <w:spacing w:line="180" w:lineRule="exact"/>
        <w:ind w:firstLine="142"/>
        <w:jc w:val="both"/>
        <w:rPr>
          <w:rFonts w:ascii="Arial" w:hAnsi="Arial" w:cs="Arial"/>
          <w:sz w:val="18"/>
          <w:szCs w:val="18"/>
        </w:rPr>
      </w:pPr>
      <w:r w:rsidRPr="00D0171E">
        <w:rPr>
          <w:rFonts w:ascii="Arial" w:hAnsi="Arial" w:cs="Arial"/>
          <w:sz w:val="18"/>
          <w:szCs w:val="18"/>
        </w:rPr>
        <w:t>от 30 января 2018 года № 77</w:t>
      </w:r>
    </w:p>
    <w:p w:rsidR="00D0171E" w:rsidRPr="00D0171E" w:rsidRDefault="00D0171E" w:rsidP="00D0171E">
      <w:pPr>
        <w:spacing w:line="180" w:lineRule="exact"/>
        <w:ind w:firstLine="142"/>
        <w:jc w:val="both"/>
        <w:rPr>
          <w:rFonts w:ascii="Arial" w:hAnsi="Arial" w:cs="Arial"/>
          <w:sz w:val="18"/>
          <w:szCs w:val="18"/>
        </w:rPr>
      </w:pP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ПЕРЕЧЕНЬ</w:t>
      </w:r>
    </w:p>
    <w:p w:rsidR="00D0171E" w:rsidRPr="00D0171E" w:rsidRDefault="00D0171E" w:rsidP="00D0171E">
      <w:pPr>
        <w:spacing w:line="180" w:lineRule="exact"/>
        <w:jc w:val="center"/>
        <w:rPr>
          <w:rFonts w:ascii="Arial" w:hAnsi="Arial" w:cs="Arial"/>
          <w:sz w:val="18"/>
          <w:szCs w:val="18"/>
        </w:rPr>
      </w:pPr>
      <w:r w:rsidRPr="00D0171E">
        <w:rPr>
          <w:rFonts w:ascii="Arial" w:hAnsi="Arial" w:cs="Arial"/>
          <w:sz w:val="18"/>
          <w:szCs w:val="18"/>
        </w:rPr>
        <w:t>адресов рассылки печатного средства массовой информации «Известия Благодарненского городского округа Ставропольского края»</w:t>
      </w:r>
    </w:p>
    <w:p w:rsidR="00D0171E" w:rsidRPr="00D0171E" w:rsidRDefault="00D0171E" w:rsidP="00D0171E">
      <w:pPr>
        <w:spacing w:line="180" w:lineRule="exact"/>
        <w:rPr>
          <w:rFonts w:ascii="Arial" w:hAnsi="Arial" w:cs="Arial"/>
          <w:sz w:val="18"/>
          <w:szCs w:val="18"/>
        </w:rPr>
      </w:pPr>
    </w:p>
    <w:p w:rsidR="00D0171E" w:rsidRPr="00D0171E" w:rsidRDefault="00D0171E" w:rsidP="00D0171E">
      <w:pPr>
        <w:spacing w:line="180" w:lineRule="exact"/>
        <w:jc w:val="both"/>
        <w:rPr>
          <w:rFonts w:ascii="Arial" w:hAnsi="Arial" w:cs="Arial"/>
          <w:sz w:val="18"/>
          <w:szCs w:val="18"/>
        </w:rPr>
      </w:pPr>
      <w:r w:rsidRPr="00D0171E">
        <w:rPr>
          <w:rFonts w:ascii="Arial" w:hAnsi="Arial" w:cs="Arial"/>
          <w:sz w:val="18"/>
          <w:szCs w:val="18"/>
        </w:rPr>
        <w:t>1. Совет депутатов Благодарненского городского округа Ставропольского края.</w:t>
      </w:r>
    </w:p>
    <w:p w:rsidR="00D0171E" w:rsidRPr="00D0171E" w:rsidRDefault="00D0171E" w:rsidP="00D0171E">
      <w:pPr>
        <w:spacing w:line="180" w:lineRule="exact"/>
        <w:jc w:val="both"/>
        <w:rPr>
          <w:rFonts w:ascii="Arial" w:hAnsi="Arial" w:cs="Arial"/>
          <w:sz w:val="18"/>
          <w:szCs w:val="18"/>
        </w:rPr>
      </w:pPr>
      <w:r w:rsidRPr="00D0171E">
        <w:rPr>
          <w:rFonts w:ascii="Arial" w:hAnsi="Arial" w:cs="Arial"/>
          <w:sz w:val="18"/>
          <w:szCs w:val="18"/>
        </w:rPr>
        <w:t>2. Отделы и управления администрации Благодарненского городского округа Ставропольского края.</w:t>
      </w:r>
    </w:p>
    <w:p w:rsidR="00D0171E" w:rsidRPr="00D0171E" w:rsidRDefault="00D0171E" w:rsidP="00D0171E">
      <w:pPr>
        <w:spacing w:line="180" w:lineRule="exact"/>
        <w:jc w:val="both"/>
        <w:rPr>
          <w:rFonts w:ascii="Arial" w:hAnsi="Arial" w:cs="Arial"/>
          <w:sz w:val="18"/>
          <w:szCs w:val="18"/>
        </w:rPr>
      </w:pPr>
      <w:r w:rsidRPr="00D0171E">
        <w:rPr>
          <w:rFonts w:ascii="Arial" w:hAnsi="Arial" w:cs="Arial"/>
          <w:sz w:val="18"/>
          <w:szCs w:val="18"/>
        </w:rPr>
        <w:t>3. Муниципальные учреждения и предприятия Благодарненского городского округа Ставропольского края.</w:t>
      </w:r>
    </w:p>
    <w:p w:rsidR="00D0171E" w:rsidRPr="00D0171E" w:rsidRDefault="00D0171E" w:rsidP="00D0171E">
      <w:pPr>
        <w:spacing w:line="180" w:lineRule="exact"/>
        <w:jc w:val="both"/>
        <w:rPr>
          <w:rFonts w:ascii="Arial" w:hAnsi="Arial" w:cs="Arial"/>
          <w:sz w:val="18"/>
          <w:szCs w:val="18"/>
        </w:rPr>
      </w:pPr>
      <w:r w:rsidRPr="00D0171E">
        <w:rPr>
          <w:rFonts w:ascii="Arial" w:hAnsi="Arial" w:cs="Arial"/>
          <w:sz w:val="18"/>
          <w:szCs w:val="18"/>
        </w:rPr>
        <w:t>4. Библиотеки, расположенные на территории Благодарненского городского округа Ставропольского края.</w:t>
      </w:r>
    </w:p>
    <w:p w:rsidR="00D0171E" w:rsidRPr="00D0171E" w:rsidRDefault="00D0171E" w:rsidP="00D0171E">
      <w:pPr>
        <w:spacing w:line="180" w:lineRule="exact"/>
        <w:jc w:val="both"/>
        <w:rPr>
          <w:rFonts w:ascii="Arial" w:hAnsi="Arial" w:cs="Arial"/>
          <w:sz w:val="18"/>
          <w:szCs w:val="18"/>
        </w:rPr>
      </w:pPr>
      <w:r w:rsidRPr="00D0171E">
        <w:rPr>
          <w:rFonts w:ascii="Arial" w:hAnsi="Arial" w:cs="Arial"/>
          <w:sz w:val="18"/>
          <w:szCs w:val="18"/>
        </w:rPr>
        <w:t xml:space="preserve">5. Муниципальное учреждение культуры «Благодарненский районный историко-краеведческий музей им. </w:t>
      </w:r>
      <w:proofErr w:type="spellStart"/>
      <w:r w:rsidRPr="00D0171E">
        <w:rPr>
          <w:rFonts w:ascii="Arial" w:hAnsi="Arial" w:cs="Arial"/>
          <w:sz w:val="18"/>
          <w:szCs w:val="18"/>
        </w:rPr>
        <w:t>П.Ф.Грибцова</w:t>
      </w:r>
      <w:proofErr w:type="spellEnd"/>
      <w:r w:rsidRPr="00D0171E">
        <w:rPr>
          <w:rFonts w:ascii="Arial" w:hAnsi="Arial" w:cs="Arial"/>
          <w:sz w:val="18"/>
          <w:szCs w:val="18"/>
        </w:rPr>
        <w:t>».</w:t>
      </w:r>
    </w:p>
    <w:p w:rsidR="00D0171E" w:rsidRDefault="00D0171E" w:rsidP="00D0171E">
      <w:pPr>
        <w:spacing w:line="180" w:lineRule="exact"/>
        <w:jc w:val="both"/>
        <w:rPr>
          <w:rFonts w:ascii="Arial" w:hAnsi="Arial" w:cs="Arial"/>
          <w:sz w:val="18"/>
          <w:szCs w:val="18"/>
        </w:rPr>
      </w:pPr>
      <w:r w:rsidRPr="00D0171E">
        <w:rPr>
          <w:rFonts w:ascii="Arial" w:hAnsi="Arial" w:cs="Arial"/>
          <w:sz w:val="18"/>
          <w:szCs w:val="18"/>
        </w:rPr>
        <w:t>6. Прокуратура Благодарненского района Ставропольского края.</w:t>
      </w:r>
    </w:p>
    <w:p w:rsidR="00D0171E" w:rsidRDefault="00D0171E" w:rsidP="00DC455A">
      <w:pPr>
        <w:spacing w:line="180" w:lineRule="exact"/>
        <w:rPr>
          <w:rFonts w:ascii="Arial" w:hAnsi="Arial" w:cs="Arial"/>
          <w:sz w:val="18"/>
          <w:szCs w:val="18"/>
        </w:rPr>
      </w:pPr>
    </w:p>
    <w:p w:rsidR="00762843" w:rsidRDefault="00762843" w:rsidP="009D472D">
      <w:pPr>
        <w:spacing w:line="180" w:lineRule="exact"/>
        <w:rPr>
          <w:rFonts w:ascii="Arial" w:hAnsi="Arial" w:cs="Arial"/>
          <w:sz w:val="18"/>
          <w:szCs w:val="18"/>
        </w:rPr>
      </w:pPr>
    </w:p>
    <w:p w:rsidR="00DC455A" w:rsidRPr="009D472D" w:rsidRDefault="00DC455A" w:rsidP="00DC455A">
      <w:pPr>
        <w:spacing w:line="180" w:lineRule="exact"/>
        <w:jc w:val="center"/>
        <w:rPr>
          <w:rFonts w:ascii="Arial" w:hAnsi="Arial" w:cs="Arial"/>
          <w:b/>
          <w:sz w:val="18"/>
          <w:szCs w:val="18"/>
        </w:rPr>
      </w:pPr>
      <w:r w:rsidRPr="009D472D">
        <w:rPr>
          <w:rFonts w:ascii="Arial" w:hAnsi="Arial" w:cs="Arial"/>
          <w:b/>
          <w:sz w:val="18"/>
          <w:szCs w:val="18"/>
        </w:rPr>
        <w:t>СОВЕТ ДЕПУТАТОВ БЛАГОДАРНЕНСКОГО ГОРОДСКОГО ОКРУГА</w:t>
      </w:r>
    </w:p>
    <w:p w:rsidR="00DC455A" w:rsidRPr="009D472D" w:rsidRDefault="00DC455A" w:rsidP="00DC455A">
      <w:pPr>
        <w:spacing w:line="180" w:lineRule="exact"/>
        <w:jc w:val="center"/>
        <w:rPr>
          <w:rFonts w:ascii="Arial" w:hAnsi="Arial" w:cs="Arial"/>
          <w:b/>
          <w:sz w:val="18"/>
          <w:szCs w:val="18"/>
        </w:rPr>
      </w:pPr>
      <w:r w:rsidRPr="009D472D">
        <w:rPr>
          <w:rFonts w:ascii="Arial" w:hAnsi="Arial" w:cs="Arial"/>
          <w:b/>
          <w:sz w:val="18"/>
          <w:szCs w:val="18"/>
        </w:rPr>
        <w:t>СТАВРОПОЛЬСКОГО КРАЯ ВТОРОГО СОЗЫВА</w:t>
      </w:r>
    </w:p>
    <w:p w:rsidR="00DC455A" w:rsidRPr="009D472D" w:rsidRDefault="00DC455A" w:rsidP="00DC455A">
      <w:pPr>
        <w:spacing w:line="180" w:lineRule="exact"/>
        <w:jc w:val="center"/>
        <w:rPr>
          <w:rFonts w:ascii="Arial" w:hAnsi="Arial" w:cs="Arial"/>
          <w:b/>
          <w:sz w:val="18"/>
          <w:szCs w:val="18"/>
        </w:rPr>
      </w:pPr>
    </w:p>
    <w:p w:rsidR="00DC455A" w:rsidRPr="009D472D" w:rsidRDefault="00DC455A" w:rsidP="00DC455A">
      <w:pPr>
        <w:spacing w:line="180" w:lineRule="exact"/>
        <w:jc w:val="center"/>
        <w:rPr>
          <w:rFonts w:ascii="Arial" w:hAnsi="Arial" w:cs="Arial"/>
          <w:b/>
          <w:sz w:val="18"/>
          <w:szCs w:val="18"/>
        </w:rPr>
      </w:pPr>
      <w:r w:rsidRPr="009D472D">
        <w:rPr>
          <w:rFonts w:ascii="Arial" w:hAnsi="Arial" w:cs="Arial"/>
          <w:b/>
          <w:sz w:val="18"/>
          <w:szCs w:val="18"/>
        </w:rPr>
        <w:t>РЕШЕНИЕ</w:t>
      </w:r>
    </w:p>
    <w:p w:rsidR="00DC455A" w:rsidRPr="009D472D" w:rsidRDefault="00DC455A" w:rsidP="00DC455A">
      <w:pPr>
        <w:spacing w:line="180" w:lineRule="exact"/>
        <w:jc w:val="center"/>
        <w:rPr>
          <w:rFonts w:ascii="Arial" w:hAnsi="Arial" w:cs="Arial"/>
          <w:b/>
          <w:sz w:val="18"/>
          <w:szCs w:val="18"/>
        </w:rPr>
      </w:pPr>
    </w:p>
    <w:p w:rsidR="00DC455A" w:rsidRPr="009D472D" w:rsidRDefault="00EE6254" w:rsidP="00DC455A">
      <w:pPr>
        <w:spacing w:line="180" w:lineRule="exact"/>
        <w:jc w:val="center"/>
        <w:rPr>
          <w:rFonts w:ascii="Arial" w:hAnsi="Arial" w:cs="Arial"/>
          <w:b/>
          <w:sz w:val="18"/>
          <w:szCs w:val="18"/>
        </w:rPr>
      </w:pPr>
      <w:r w:rsidRPr="009D472D">
        <w:rPr>
          <w:rFonts w:ascii="Arial" w:hAnsi="Arial" w:cs="Arial"/>
          <w:b/>
          <w:sz w:val="18"/>
          <w:szCs w:val="18"/>
        </w:rPr>
        <w:t>18 сентября</w:t>
      </w:r>
      <w:r w:rsidR="00DC455A" w:rsidRPr="009D472D">
        <w:rPr>
          <w:rFonts w:ascii="Arial" w:hAnsi="Arial" w:cs="Arial"/>
          <w:b/>
          <w:sz w:val="18"/>
          <w:szCs w:val="18"/>
        </w:rPr>
        <w:t xml:space="preserve"> 2023 года</w:t>
      </w:r>
      <w:r w:rsidR="00DC455A" w:rsidRPr="009D472D">
        <w:rPr>
          <w:rFonts w:ascii="Arial" w:hAnsi="Arial" w:cs="Arial"/>
          <w:b/>
          <w:sz w:val="18"/>
          <w:szCs w:val="18"/>
        </w:rPr>
        <w:tab/>
        <w:t xml:space="preserve">г. </w:t>
      </w:r>
      <w:proofErr w:type="gramStart"/>
      <w:r w:rsidRPr="009D472D">
        <w:rPr>
          <w:rFonts w:ascii="Arial" w:hAnsi="Arial" w:cs="Arial"/>
          <w:b/>
          <w:sz w:val="18"/>
          <w:szCs w:val="18"/>
        </w:rPr>
        <w:t>Благодарный</w:t>
      </w:r>
      <w:proofErr w:type="gramEnd"/>
      <w:r w:rsidRPr="009D472D">
        <w:rPr>
          <w:rFonts w:ascii="Arial" w:hAnsi="Arial" w:cs="Arial"/>
          <w:b/>
          <w:sz w:val="18"/>
          <w:szCs w:val="18"/>
        </w:rPr>
        <w:tab/>
        <w:t>№ 91</w:t>
      </w:r>
    </w:p>
    <w:p w:rsidR="004667A8" w:rsidRDefault="004667A8" w:rsidP="005222B5">
      <w:pPr>
        <w:spacing w:line="180" w:lineRule="exact"/>
        <w:jc w:val="both"/>
        <w:rPr>
          <w:rFonts w:ascii="Arial" w:hAnsi="Arial" w:cs="Arial"/>
          <w:sz w:val="18"/>
          <w:szCs w:val="18"/>
        </w:rPr>
      </w:pPr>
    </w:p>
    <w:p w:rsidR="002D17DA" w:rsidRPr="002D17DA" w:rsidRDefault="002D17DA" w:rsidP="002D17DA">
      <w:pPr>
        <w:spacing w:line="180" w:lineRule="exact"/>
        <w:jc w:val="both"/>
        <w:rPr>
          <w:rFonts w:ascii="Arial" w:hAnsi="Arial" w:cs="Arial"/>
          <w:sz w:val="18"/>
          <w:szCs w:val="18"/>
        </w:rPr>
      </w:pPr>
      <w:r w:rsidRPr="002D17DA">
        <w:rPr>
          <w:rFonts w:ascii="Arial" w:hAnsi="Arial" w:cs="Arial"/>
          <w:sz w:val="18"/>
          <w:szCs w:val="18"/>
        </w:rPr>
        <w:lastRenderedPageBreak/>
        <w:t>О внесении изменений в решение Совета депутатов Благодарненского городского о</w:t>
      </w:r>
      <w:r w:rsidR="00736D87">
        <w:rPr>
          <w:rFonts w:ascii="Arial" w:hAnsi="Arial" w:cs="Arial"/>
          <w:sz w:val="18"/>
          <w:szCs w:val="18"/>
        </w:rPr>
        <w:t>круга Ставропольского края от 30</w:t>
      </w:r>
      <w:r w:rsidRPr="002D17DA">
        <w:rPr>
          <w:rFonts w:ascii="Arial" w:hAnsi="Arial" w:cs="Arial"/>
          <w:sz w:val="18"/>
          <w:szCs w:val="18"/>
        </w:rPr>
        <w:t xml:space="preserve"> января 2018 года № 77 «Об учреждении печатного средства массовой информации «Известия Благодарненского городского округа Ставропольского края»</w:t>
      </w:r>
    </w:p>
    <w:p w:rsidR="002D17DA" w:rsidRPr="002D17DA" w:rsidRDefault="002D17DA" w:rsidP="002D17DA">
      <w:pPr>
        <w:spacing w:line="180" w:lineRule="exact"/>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proofErr w:type="gramStart"/>
      <w:r w:rsidRPr="002D17DA">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w:t>
      </w:r>
      <w:proofErr w:type="gramEnd"/>
      <w:r w:rsidRPr="002D17DA">
        <w:rPr>
          <w:rFonts w:ascii="Arial" w:hAnsi="Arial" w:cs="Arial"/>
          <w:sz w:val="18"/>
          <w:szCs w:val="18"/>
        </w:rPr>
        <w:t xml:space="preserve"> Благодарненского муниципального округа Ставропольского края</w:t>
      </w:r>
    </w:p>
    <w:p w:rsidR="002D17DA" w:rsidRPr="002D17DA" w:rsidRDefault="002D17DA" w:rsidP="00762843">
      <w:pPr>
        <w:spacing w:line="180" w:lineRule="exact"/>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РЕШИЛ:</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1. Переименовать печатное средство массовой информации «Известия Благодарненского городского округа Ставропольского края» в «Известия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2. Внести изменения в Положение о печатном средстве массовой информации «Известия Благодарненского городского округа Ставропольского края» изложив его в прилагаемой редакции.</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3. Внести изменения в перечень адресов рассылки печатного средства массовой информации «Известия Благодарненского городского округа Ставропольского края» изложив его в прилагаемой редакции.</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4. В пункте 4 решения слово «городского» заменить словом «муниципального».</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5. Пункт 6 решения изложить в следующей редакции:</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«6. Настоящее решение вступает в силу со дня его официального опубликования».</w:t>
      </w:r>
    </w:p>
    <w:p w:rsidR="006D1CBF"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6. Настоящее решение вступает в силу со дня его официального опубликования.</w:t>
      </w:r>
    </w:p>
    <w:p w:rsidR="006D1CBF" w:rsidRDefault="006D1CBF" w:rsidP="005222B5">
      <w:pPr>
        <w:spacing w:line="180" w:lineRule="exact"/>
        <w:jc w:val="both"/>
        <w:rPr>
          <w:rFonts w:ascii="Arial" w:hAnsi="Arial" w:cs="Arial"/>
          <w:sz w:val="18"/>
          <w:szCs w:val="18"/>
        </w:rPr>
      </w:pPr>
    </w:p>
    <w:p w:rsidR="006D1CBF" w:rsidRDefault="006D1CBF" w:rsidP="005222B5">
      <w:pPr>
        <w:spacing w:line="180" w:lineRule="exact"/>
        <w:jc w:val="both"/>
        <w:rPr>
          <w:rFonts w:ascii="Arial" w:hAnsi="Arial" w:cs="Arial"/>
          <w:sz w:val="18"/>
          <w:szCs w:val="18"/>
        </w:rPr>
      </w:pPr>
    </w:p>
    <w:p w:rsidR="002D17DA" w:rsidRDefault="002D17DA" w:rsidP="005222B5">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2247"/>
      </w:tblGrid>
      <w:tr w:rsidR="002D17DA" w:rsidRPr="002D17DA" w:rsidTr="002D17DA">
        <w:trPr>
          <w:trHeight w:val="1070"/>
        </w:trPr>
        <w:tc>
          <w:tcPr>
            <w:tcW w:w="2539" w:type="dxa"/>
          </w:tcPr>
          <w:p w:rsidR="002D17DA" w:rsidRPr="002D17DA" w:rsidRDefault="002D17DA" w:rsidP="002D17DA">
            <w:pPr>
              <w:spacing w:line="180" w:lineRule="exact"/>
              <w:jc w:val="both"/>
              <w:rPr>
                <w:rFonts w:ascii="Arial" w:hAnsi="Arial" w:cs="Arial"/>
                <w:sz w:val="18"/>
                <w:szCs w:val="18"/>
              </w:rPr>
            </w:pPr>
            <w:r w:rsidRPr="002D17DA">
              <w:rPr>
                <w:rFonts w:ascii="Arial" w:hAnsi="Arial" w:cs="Arial"/>
                <w:sz w:val="18"/>
                <w:szCs w:val="18"/>
              </w:rPr>
              <w:t xml:space="preserve">Председатель Совета депутатов </w:t>
            </w:r>
          </w:p>
          <w:p w:rsidR="002D17DA" w:rsidRPr="002D17DA" w:rsidRDefault="002D17DA" w:rsidP="002D17DA">
            <w:pPr>
              <w:spacing w:line="180" w:lineRule="exact"/>
              <w:jc w:val="both"/>
              <w:rPr>
                <w:rFonts w:ascii="Arial" w:hAnsi="Arial" w:cs="Arial"/>
                <w:sz w:val="18"/>
                <w:szCs w:val="18"/>
              </w:rPr>
            </w:pPr>
            <w:r w:rsidRPr="002D17DA">
              <w:rPr>
                <w:rFonts w:ascii="Arial" w:hAnsi="Arial" w:cs="Arial"/>
                <w:sz w:val="18"/>
                <w:szCs w:val="18"/>
              </w:rPr>
              <w:t>Благодарненского муниципального округа Ставропольского края</w:t>
            </w:r>
          </w:p>
          <w:p w:rsidR="002D17DA" w:rsidRPr="002D17DA" w:rsidRDefault="002D17DA" w:rsidP="002D17DA">
            <w:pPr>
              <w:spacing w:line="180" w:lineRule="exact"/>
              <w:jc w:val="both"/>
              <w:rPr>
                <w:rFonts w:ascii="Arial" w:hAnsi="Arial" w:cs="Arial"/>
                <w:sz w:val="18"/>
                <w:szCs w:val="18"/>
              </w:rPr>
            </w:pPr>
            <w:r>
              <w:rPr>
                <w:rFonts w:ascii="Arial" w:hAnsi="Arial" w:cs="Arial"/>
                <w:sz w:val="18"/>
                <w:szCs w:val="18"/>
              </w:rPr>
              <w:t xml:space="preserve">                       </w:t>
            </w:r>
            <w:r w:rsidRPr="002D17DA">
              <w:rPr>
                <w:rFonts w:ascii="Arial" w:hAnsi="Arial" w:cs="Arial"/>
                <w:sz w:val="18"/>
                <w:szCs w:val="18"/>
              </w:rPr>
              <w:t>А.Г. Гучмазов</w:t>
            </w:r>
          </w:p>
        </w:tc>
        <w:tc>
          <w:tcPr>
            <w:tcW w:w="2247" w:type="dxa"/>
          </w:tcPr>
          <w:p w:rsidR="002D17DA" w:rsidRPr="002D17DA" w:rsidRDefault="002D17DA" w:rsidP="002D17DA">
            <w:pPr>
              <w:spacing w:line="180" w:lineRule="exact"/>
              <w:jc w:val="both"/>
              <w:rPr>
                <w:rFonts w:ascii="Arial" w:hAnsi="Arial" w:cs="Arial"/>
                <w:sz w:val="18"/>
                <w:szCs w:val="18"/>
              </w:rPr>
            </w:pPr>
            <w:r w:rsidRPr="002D17DA">
              <w:rPr>
                <w:rFonts w:ascii="Arial" w:hAnsi="Arial" w:cs="Arial"/>
                <w:sz w:val="18"/>
                <w:szCs w:val="18"/>
              </w:rPr>
              <w:t xml:space="preserve">Глава </w:t>
            </w:r>
          </w:p>
          <w:p w:rsidR="002D17DA" w:rsidRPr="002D17DA" w:rsidRDefault="002D17DA" w:rsidP="002D17DA">
            <w:pPr>
              <w:spacing w:line="180" w:lineRule="exact"/>
              <w:jc w:val="both"/>
              <w:rPr>
                <w:rFonts w:ascii="Arial" w:hAnsi="Arial" w:cs="Arial"/>
                <w:sz w:val="18"/>
                <w:szCs w:val="18"/>
              </w:rPr>
            </w:pPr>
            <w:r w:rsidRPr="002D17DA">
              <w:rPr>
                <w:rFonts w:ascii="Arial" w:hAnsi="Arial" w:cs="Arial"/>
                <w:sz w:val="18"/>
                <w:szCs w:val="18"/>
              </w:rPr>
              <w:t>Благодарненского муниципального округа Ставропольского края</w:t>
            </w:r>
          </w:p>
          <w:p w:rsidR="002D17DA" w:rsidRDefault="002D17DA" w:rsidP="002D17DA">
            <w:pPr>
              <w:spacing w:line="180" w:lineRule="exact"/>
              <w:jc w:val="both"/>
              <w:rPr>
                <w:rFonts w:ascii="Arial" w:hAnsi="Arial" w:cs="Arial"/>
                <w:sz w:val="18"/>
                <w:szCs w:val="18"/>
              </w:rPr>
            </w:pPr>
          </w:p>
          <w:p w:rsidR="002D17DA" w:rsidRPr="002D17DA" w:rsidRDefault="002D17DA" w:rsidP="002D17DA">
            <w:pPr>
              <w:spacing w:line="180" w:lineRule="exact"/>
              <w:jc w:val="both"/>
              <w:rPr>
                <w:rFonts w:ascii="Arial" w:hAnsi="Arial" w:cs="Arial"/>
                <w:sz w:val="18"/>
                <w:szCs w:val="18"/>
              </w:rPr>
            </w:pPr>
            <w:r>
              <w:rPr>
                <w:rFonts w:ascii="Arial" w:hAnsi="Arial" w:cs="Arial"/>
                <w:sz w:val="18"/>
                <w:szCs w:val="18"/>
              </w:rPr>
              <w:t xml:space="preserve">                   </w:t>
            </w:r>
            <w:r w:rsidRPr="002D17DA">
              <w:rPr>
                <w:rFonts w:ascii="Arial" w:hAnsi="Arial" w:cs="Arial"/>
                <w:sz w:val="18"/>
                <w:szCs w:val="18"/>
              </w:rPr>
              <w:t>А.И.</w:t>
            </w:r>
            <w:r>
              <w:rPr>
                <w:rFonts w:ascii="Arial" w:hAnsi="Arial" w:cs="Arial"/>
                <w:sz w:val="18"/>
                <w:szCs w:val="18"/>
              </w:rPr>
              <w:t xml:space="preserve"> </w:t>
            </w:r>
            <w:r w:rsidRPr="002D17DA">
              <w:rPr>
                <w:rFonts w:ascii="Arial" w:hAnsi="Arial" w:cs="Arial"/>
                <w:sz w:val="18"/>
                <w:szCs w:val="18"/>
              </w:rPr>
              <w:t>Теньков</w:t>
            </w:r>
          </w:p>
        </w:tc>
      </w:tr>
    </w:tbl>
    <w:p w:rsidR="006D1CBF" w:rsidRDefault="006D1CBF" w:rsidP="005222B5">
      <w:pPr>
        <w:spacing w:line="180" w:lineRule="exact"/>
        <w:jc w:val="both"/>
        <w:rPr>
          <w:rFonts w:ascii="Arial" w:hAnsi="Arial" w:cs="Arial"/>
          <w:sz w:val="18"/>
          <w:szCs w:val="18"/>
        </w:rPr>
      </w:pPr>
    </w:p>
    <w:p w:rsidR="006D1CBF" w:rsidRDefault="006D1CBF" w:rsidP="005222B5">
      <w:pPr>
        <w:spacing w:line="180" w:lineRule="exact"/>
        <w:jc w:val="both"/>
        <w:rPr>
          <w:rFonts w:ascii="Arial" w:hAnsi="Arial" w:cs="Arial"/>
          <w:sz w:val="18"/>
          <w:szCs w:val="18"/>
        </w:rPr>
      </w:pPr>
    </w:p>
    <w:p w:rsidR="006D1CBF" w:rsidRDefault="006D1CBF" w:rsidP="005222B5">
      <w:pPr>
        <w:spacing w:line="180" w:lineRule="exact"/>
        <w:jc w:val="both"/>
        <w:rPr>
          <w:rFonts w:ascii="Arial" w:hAnsi="Arial" w:cs="Arial"/>
          <w:sz w:val="18"/>
          <w:szCs w:val="18"/>
        </w:rPr>
      </w:pP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УТВЕРЖДЕНО</w:t>
      </w: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решением Совета депутатов Благодарненского городского округа Ставропольского края</w:t>
      </w:r>
    </w:p>
    <w:p w:rsidR="002D17DA" w:rsidRPr="002D17DA" w:rsidRDefault="00736D87" w:rsidP="002D17DA">
      <w:pPr>
        <w:spacing w:line="180" w:lineRule="exact"/>
        <w:ind w:left="708"/>
        <w:jc w:val="center"/>
        <w:rPr>
          <w:rFonts w:ascii="Arial" w:hAnsi="Arial" w:cs="Arial"/>
          <w:sz w:val="18"/>
          <w:szCs w:val="18"/>
        </w:rPr>
      </w:pPr>
      <w:r>
        <w:rPr>
          <w:rFonts w:ascii="Arial" w:hAnsi="Arial" w:cs="Arial"/>
          <w:sz w:val="18"/>
          <w:szCs w:val="18"/>
        </w:rPr>
        <w:t>от 30 января 2018</w:t>
      </w:r>
      <w:r w:rsidR="002D17DA" w:rsidRPr="002D17DA">
        <w:rPr>
          <w:rFonts w:ascii="Arial" w:hAnsi="Arial" w:cs="Arial"/>
          <w:sz w:val="18"/>
          <w:szCs w:val="18"/>
        </w:rPr>
        <w:t xml:space="preserve"> года № 77</w:t>
      </w: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в редакции решения Совета депутатов Благодарненского муниципального округа Ставропольского края</w:t>
      </w:r>
    </w:p>
    <w:p w:rsidR="002D17DA" w:rsidRPr="002D17DA" w:rsidRDefault="002D17DA" w:rsidP="00762843">
      <w:pPr>
        <w:spacing w:line="180" w:lineRule="exact"/>
        <w:ind w:left="708"/>
        <w:jc w:val="center"/>
        <w:rPr>
          <w:rFonts w:ascii="Arial" w:hAnsi="Arial" w:cs="Arial"/>
          <w:sz w:val="18"/>
          <w:szCs w:val="18"/>
        </w:rPr>
      </w:pPr>
      <w:r w:rsidRPr="002D17DA">
        <w:rPr>
          <w:rFonts w:ascii="Arial" w:hAnsi="Arial" w:cs="Arial"/>
          <w:sz w:val="18"/>
          <w:szCs w:val="18"/>
        </w:rPr>
        <w:t>от 18 сентября 2023 года № 91</w:t>
      </w:r>
    </w:p>
    <w:p w:rsidR="002D17DA" w:rsidRPr="002D17DA" w:rsidRDefault="002D17DA" w:rsidP="002D17DA">
      <w:pPr>
        <w:spacing w:line="180" w:lineRule="exact"/>
        <w:jc w:val="both"/>
        <w:rPr>
          <w:rFonts w:ascii="Arial" w:hAnsi="Arial" w:cs="Arial"/>
          <w:sz w:val="18"/>
          <w:szCs w:val="18"/>
        </w:rPr>
      </w:pPr>
    </w:p>
    <w:p w:rsidR="00762843" w:rsidRDefault="00762843" w:rsidP="002D17DA">
      <w:pPr>
        <w:spacing w:line="180" w:lineRule="exact"/>
        <w:jc w:val="center"/>
        <w:rPr>
          <w:rFonts w:ascii="Arial" w:hAnsi="Arial" w:cs="Arial"/>
          <w:b/>
          <w:sz w:val="18"/>
          <w:szCs w:val="18"/>
        </w:rPr>
      </w:pPr>
    </w:p>
    <w:p w:rsidR="00762843" w:rsidRDefault="00762843" w:rsidP="002D17DA">
      <w:pPr>
        <w:spacing w:line="180" w:lineRule="exact"/>
        <w:jc w:val="center"/>
        <w:rPr>
          <w:rFonts w:ascii="Arial" w:hAnsi="Arial" w:cs="Arial"/>
          <w:b/>
          <w:sz w:val="18"/>
          <w:szCs w:val="18"/>
        </w:rPr>
      </w:pPr>
    </w:p>
    <w:p w:rsidR="002D17DA" w:rsidRPr="00835521" w:rsidRDefault="002D17DA" w:rsidP="002D17DA">
      <w:pPr>
        <w:spacing w:line="180" w:lineRule="exact"/>
        <w:jc w:val="center"/>
        <w:rPr>
          <w:rFonts w:ascii="Arial" w:hAnsi="Arial" w:cs="Arial"/>
          <w:b/>
          <w:sz w:val="18"/>
          <w:szCs w:val="18"/>
        </w:rPr>
      </w:pPr>
      <w:r w:rsidRPr="00835521">
        <w:rPr>
          <w:rFonts w:ascii="Arial" w:hAnsi="Arial" w:cs="Arial"/>
          <w:b/>
          <w:sz w:val="18"/>
          <w:szCs w:val="18"/>
        </w:rPr>
        <w:t>ПОЛОЖЕНИЕ</w:t>
      </w:r>
    </w:p>
    <w:p w:rsidR="002D17DA" w:rsidRPr="00835521" w:rsidRDefault="002D17DA" w:rsidP="002D17DA">
      <w:pPr>
        <w:spacing w:line="180" w:lineRule="exact"/>
        <w:jc w:val="both"/>
        <w:rPr>
          <w:rFonts w:ascii="Arial" w:hAnsi="Arial" w:cs="Arial"/>
          <w:b/>
          <w:sz w:val="18"/>
          <w:szCs w:val="18"/>
        </w:rPr>
      </w:pPr>
      <w:r w:rsidRPr="00835521">
        <w:rPr>
          <w:rFonts w:ascii="Arial" w:hAnsi="Arial" w:cs="Arial"/>
          <w:b/>
          <w:sz w:val="18"/>
          <w:szCs w:val="18"/>
        </w:rPr>
        <w:t>о печатном средстве массовой информации «Известия Благодарненского муниципального округа Ставропольского края»</w:t>
      </w:r>
    </w:p>
    <w:p w:rsidR="002D17DA" w:rsidRPr="002D17DA" w:rsidRDefault="002D17DA" w:rsidP="002D17DA">
      <w:pPr>
        <w:spacing w:line="180" w:lineRule="exact"/>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1. Общие положения.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lastRenderedPageBreak/>
        <w:t xml:space="preserve">1. </w:t>
      </w:r>
      <w:proofErr w:type="gramStart"/>
      <w:r w:rsidRPr="002D17DA">
        <w:rPr>
          <w:rFonts w:ascii="Arial" w:hAnsi="Arial" w:cs="Arial"/>
          <w:sz w:val="18"/>
          <w:szCs w:val="18"/>
        </w:rPr>
        <w:t>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27 декабря 1991 года № 2124-1 «О средствах массовой информации», Уставом Благодарненского муниципального округа Ставропольского края и определяет порядок подготовки, выпуска и распространения печатного средства массовой информации «Известия Благодарненского муниципального округа Ставропольского края» (далее</w:t>
      </w:r>
      <w:proofErr w:type="gramEnd"/>
      <w:r w:rsidRPr="002D17DA">
        <w:rPr>
          <w:rFonts w:ascii="Arial" w:hAnsi="Arial" w:cs="Arial"/>
          <w:sz w:val="18"/>
          <w:szCs w:val="18"/>
        </w:rPr>
        <w:t xml:space="preserve"> – газета «Известия БМО СК»).</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2. Газета «Известия БМО СК» как издание органов местного самоуправления Благодарненского муниципального округа Ставропольского края в соответствии со статьей 12 Закона Российской Федерации  «О средствах массовой информации» освобождается от регистрации. Издание предназначено исключительно для публикации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Благодарненского муниципального округа Ставропольского края, о развитии его общественной инфраструктуры и иной официальной информации.</w:t>
      </w:r>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2. Статус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Газета «Известия БМО СК» является периодическим печатным изданием Главы Благодарненского муниципального округа Ставропольского края, Совета депутатов Благодарненского муниципального округа Ставропольского края и администрации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3. Учредитель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Совет депутатов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Администрация Благодарненского муниципального округа Ставропольского края (далее – «Соучредители»).</w:t>
      </w:r>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4. Язык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Газета «Известия БМО СК» публикуется на русском языке.</w:t>
      </w:r>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5. Структура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Издание включает четыре раздела:</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Первый раздел:</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решения Совета депутатов Благодарненского муниципального округа Ставропольского края, проекты решений Совета депутатов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Второй раздел:</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постановления и распоряжения главы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Третий раздел:</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постановления и распоряжения администрации Благодарненского муниципального округа Ставропольского края, приказы, распоряжения, иные акты отделов и управлений администрации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Четвертый раздел:</w:t>
      </w:r>
    </w:p>
    <w:p w:rsidR="002D17DA" w:rsidRPr="002D17DA" w:rsidRDefault="002D17DA" w:rsidP="002D17DA">
      <w:pPr>
        <w:spacing w:line="180" w:lineRule="exact"/>
        <w:ind w:firstLine="142"/>
        <w:jc w:val="both"/>
        <w:rPr>
          <w:rFonts w:ascii="Arial" w:hAnsi="Arial" w:cs="Arial"/>
          <w:sz w:val="18"/>
          <w:szCs w:val="18"/>
        </w:rPr>
      </w:pPr>
      <w:proofErr w:type="gramStart"/>
      <w:r w:rsidRPr="002D17DA">
        <w:rPr>
          <w:rFonts w:ascii="Arial" w:hAnsi="Arial" w:cs="Arial"/>
          <w:sz w:val="18"/>
          <w:szCs w:val="18"/>
        </w:rPr>
        <w:t xml:space="preserve">официальные сообщения и материалы, в том числе информационного характера, о заседаниях Совета депутатов Благодарненского муниципального округа Ставропольского края, постоянных комиссий Совета депутатов Благодарненского муниципального округа </w:t>
      </w:r>
      <w:r w:rsidRPr="002D17DA">
        <w:rPr>
          <w:rFonts w:ascii="Arial" w:hAnsi="Arial" w:cs="Arial"/>
          <w:sz w:val="18"/>
          <w:szCs w:val="18"/>
        </w:rPr>
        <w:lastRenderedPageBreak/>
        <w:t>Ставропольского края, контрольно-счетного органа Благодарненского муниципального округа Ставропольского края,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roofErr w:type="gramEnd"/>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6. Порядок подготовки номера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1. Документы и иные материалы, предусмотренные к публикации в  газете «Известия БМО СК», поступают в администрацию Благодарненского муниципального округа Ставропольского края в письменном и электронном видах.</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2. Материалы, составляющие разделы номера издания, формируются в хронологическом порядке. В случае отсутствия на момент подготовки очередного номера издания одного или нескольких разделов данный номер может быть издан без этих разделов.</w:t>
      </w:r>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 xml:space="preserve">Статья 7. Характеристика издания. </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Выходные сведения и оформление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 xml:space="preserve">1. Газета «Известия БМО СК» представляет собой издание в виде блока  листов печатного материала, имеет постоянное название. Периодичность выхода издания – не реже 1 номера в три месяца. </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 xml:space="preserve">2. Формат издания – А-3 </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3. Выходные сведения издания включают характеристики, предназначенные для информирования потребителей, библиографической обработки и статистического учета:</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название издания – «Известия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порядковый номер издания и общий порядковый номер с начала издания; число, месяц и год издания; год основания издания;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учредители;</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статус издания;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адрес администрации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proofErr w:type="gramStart"/>
      <w:r w:rsidRPr="002D17DA">
        <w:rPr>
          <w:rFonts w:ascii="Arial" w:hAnsi="Arial" w:cs="Arial"/>
          <w:sz w:val="18"/>
          <w:szCs w:val="18"/>
        </w:rPr>
        <w:t>выпускные данные (порядковый номер издания и общий порядковый номер с начала издания, издающий орган, дата подписания номера издания в печать; формат бумаги и доля листа; способ печати; объем издания в условных печатных и учетно-издательских листах; тираж; номер типографского заказа; название и полный почтовый адрес полиграфического предприятия, фамилия ответственного за выпуск, номер контактного телефона).</w:t>
      </w:r>
      <w:proofErr w:type="gramEnd"/>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8. Тираж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762843">
      <w:pPr>
        <w:spacing w:line="180" w:lineRule="exact"/>
        <w:jc w:val="both"/>
        <w:rPr>
          <w:rFonts w:ascii="Arial" w:hAnsi="Arial" w:cs="Arial"/>
          <w:sz w:val="18"/>
          <w:szCs w:val="18"/>
        </w:rPr>
      </w:pPr>
      <w:r w:rsidRPr="002D17DA">
        <w:rPr>
          <w:rFonts w:ascii="Arial" w:hAnsi="Arial" w:cs="Arial"/>
          <w:sz w:val="18"/>
          <w:szCs w:val="18"/>
        </w:rPr>
        <w:t>Тираж периодического печатного издания должен составлять не менее 500 экземпляров.</w:t>
      </w:r>
    </w:p>
    <w:p w:rsidR="002D17DA" w:rsidRPr="002D17DA" w:rsidRDefault="002D17DA" w:rsidP="002D17DA">
      <w:pPr>
        <w:spacing w:line="180" w:lineRule="exact"/>
        <w:ind w:firstLine="142"/>
        <w:jc w:val="both"/>
        <w:rPr>
          <w:rFonts w:ascii="Arial" w:hAnsi="Arial" w:cs="Arial"/>
          <w:sz w:val="18"/>
          <w:szCs w:val="18"/>
        </w:rPr>
      </w:pPr>
    </w:p>
    <w:p w:rsidR="00762843" w:rsidRDefault="00762843" w:rsidP="00762843">
      <w:pPr>
        <w:spacing w:line="180" w:lineRule="exact"/>
        <w:jc w:val="both"/>
        <w:rPr>
          <w:rFonts w:ascii="Arial" w:hAnsi="Arial" w:cs="Arial"/>
          <w:b/>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9. Распространение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 xml:space="preserve">1. Газета «Известия БМО СК» может распространяться беспрепятственно как на </w:t>
      </w:r>
      <w:r w:rsidRPr="002D17DA">
        <w:rPr>
          <w:rFonts w:ascii="Arial" w:hAnsi="Arial" w:cs="Arial"/>
          <w:sz w:val="18"/>
          <w:szCs w:val="18"/>
        </w:rPr>
        <w:lastRenderedPageBreak/>
        <w:t>территории Благодарненского муниципального округа Ставропольского края, так и за его пределами.</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 xml:space="preserve">2. Распространение издания в обязательном порядке осуществляется путем его рассылки адресатам, включенным в утвержденный Перечень адресов рассылки. </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3. Доставка газеты «Известия БМО СК» адресатам, предусмотренным Перечнем адресов рассылки, осуществляется администрацией Благодарненского муниципального округа Ставропольского края с отметкой в журнале рассылки газеты «Известия БМО СК».</w:t>
      </w:r>
    </w:p>
    <w:p w:rsidR="002D17DA" w:rsidRPr="002D17DA" w:rsidRDefault="002D17DA" w:rsidP="002D17DA">
      <w:pPr>
        <w:spacing w:line="180" w:lineRule="exact"/>
        <w:ind w:firstLine="142"/>
        <w:jc w:val="both"/>
        <w:rPr>
          <w:rFonts w:ascii="Arial" w:hAnsi="Arial" w:cs="Arial"/>
          <w:sz w:val="18"/>
          <w:szCs w:val="18"/>
        </w:rPr>
      </w:pPr>
    </w:p>
    <w:p w:rsidR="002D17DA" w:rsidRPr="00835521" w:rsidRDefault="002D17DA" w:rsidP="002D17DA">
      <w:pPr>
        <w:spacing w:line="180" w:lineRule="exact"/>
        <w:ind w:firstLine="142"/>
        <w:jc w:val="both"/>
        <w:rPr>
          <w:rFonts w:ascii="Arial" w:hAnsi="Arial" w:cs="Arial"/>
          <w:b/>
          <w:sz w:val="18"/>
          <w:szCs w:val="18"/>
        </w:rPr>
      </w:pPr>
      <w:r w:rsidRPr="00835521">
        <w:rPr>
          <w:rFonts w:ascii="Arial" w:hAnsi="Arial" w:cs="Arial"/>
          <w:b/>
          <w:sz w:val="18"/>
          <w:szCs w:val="18"/>
        </w:rPr>
        <w:t>Статья 10. Прекращение и изменение условий выпуска издания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1. Прекращение выпуска газеты «Известия БМО СК» осуществляется на основании соответствующих решений.</w:t>
      </w:r>
    </w:p>
    <w:p w:rsidR="006D1CBF"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2. Изменение условий выпуска газеты «Известия БМО СК» (переименование, изменение профиля, внешнего оформления издания, периодичности выхода издания, порядка его распространения, иное) утверждаются решением Совета депутатов Благодарненского муниципального округа Ставропольского края на основании предложений соучредителей.</w:t>
      </w:r>
    </w:p>
    <w:p w:rsidR="006D1CBF" w:rsidRDefault="006D1CBF" w:rsidP="005222B5">
      <w:pPr>
        <w:spacing w:line="180" w:lineRule="exact"/>
        <w:jc w:val="both"/>
        <w:rPr>
          <w:rFonts w:ascii="Arial" w:hAnsi="Arial" w:cs="Arial"/>
          <w:sz w:val="18"/>
          <w:szCs w:val="18"/>
        </w:rPr>
      </w:pPr>
    </w:p>
    <w:p w:rsidR="002D17DA" w:rsidRDefault="002D17DA" w:rsidP="005222B5">
      <w:pPr>
        <w:spacing w:line="180" w:lineRule="exact"/>
        <w:jc w:val="both"/>
        <w:rPr>
          <w:rFonts w:ascii="Arial" w:hAnsi="Arial" w:cs="Arial"/>
          <w:sz w:val="18"/>
          <w:szCs w:val="18"/>
        </w:rPr>
      </w:pP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УТВЕРЖДЕН</w:t>
      </w: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решением Совета депутатов Благодарненского городского округа Ставропольского края</w:t>
      </w: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от 30 января 2018 года № 77</w:t>
      </w: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в редакции решения Совета депутатов Благодарненского муниципального округа Ставропольского края</w:t>
      </w:r>
    </w:p>
    <w:p w:rsidR="002D17DA" w:rsidRPr="002D17DA" w:rsidRDefault="002D17DA" w:rsidP="002D17DA">
      <w:pPr>
        <w:spacing w:line="180" w:lineRule="exact"/>
        <w:ind w:left="708"/>
        <w:jc w:val="center"/>
        <w:rPr>
          <w:rFonts w:ascii="Arial" w:hAnsi="Arial" w:cs="Arial"/>
          <w:sz w:val="18"/>
          <w:szCs w:val="18"/>
        </w:rPr>
      </w:pPr>
      <w:r w:rsidRPr="002D17DA">
        <w:rPr>
          <w:rFonts w:ascii="Arial" w:hAnsi="Arial" w:cs="Arial"/>
          <w:sz w:val="18"/>
          <w:szCs w:val="18"/>
        </w:rPr>
        <w:t>от 18 сентября 2023 года № 91</w:t>
      </w:r>
    </w:p>
    <w:p w:rsidR="002D17DA" w:rsidRPr="002D17DA" w:rsidRDefault="002D17DA" w:rsidP="002D17DA">
      <w:pPr>
        <w:spacing w:line="180" w:lineRule="exact"/>
        <w:jc w:val="both"/>
        <w:rPr>
          <w:rFonts w:ascii="Arial" w:hAnsi="Arial" w:cs="Arial"/>
          <w:sz w:val="18"/>
          <w:szCs w:val="18"/>
        </w:rPr>
      </w:pPr>
    </w:p>
    <w:p w:rsidR="002D17DA" w:rsidRPr="002D17DA" w:rsidRDefault="002D17DA" w:rsidP="002D17DA">
      <w:pPr>
        <w:spacing w:line="180" w:lineRule="exact"/>
        <w:jc w:val="both"/>
        <w:rPr>
          <w:rFonts w:ascii="Arial" w:hAnsi="Arial" w:cs="Arial"/>
          <w:sz w:val="18"/>
          <w:szCs w:val="18"/>
        </w:rPr>
      </w:pPr>
    </w:p>
    <w:p w:rsidR="002D17DA" w:rsidRPr="002D17DA" w:rsidRDefault="002D17DA" w:rsidP="002D17DA">
      <w:pPr>
        <w:spacing w:line="180" w:lineRule="exact"/>
        <w:jc w:val="center"/>
        <w:rPr>
          <w:rFonts w:ascii="Arial" w:hAnsi="Arial" w:cs="Arial"/>
          <w:sz w:val="18"/>
          <w:szCs w:val="18"/>
        </w:rPr>
      </w:pPr>
      <w:r w:rsidRPr="002D17DA">
        <w:rPr>
          <w:rFonts w:ascii="Arial" w:hAnsi="Arial" w:cs="Arial"/>
          <w:sz w:val="18"/>
          <w:szCs w:val="18"/>
        </w:rPr>
        <w:t>ПЕРЕЧЕНЬ</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адресов рассылки печатного средства массовой информации «Известия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1. Совет депутатов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2. Отделы и управления администрации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3. Муниципальные учреждения и предприятия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4. Библиотеки, расположенные на территории Благодарненского муниципального округа Ставропольского края.</w:t>
      </w:r>
    </w:p>
    <w:p w:rsidR="002D17DA" w:rsidRP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 xml:space="preserve">5. Муниципальное учреждение культуры «Благодарненский районный историко-краеведческий музей им. </w:t>
      </w:r>
      <w:proofErr w:type="spellStart"/>
      <w:r w:rsidRPr="002D17DA">
        <w:rPr>
          <w:rFonts w:ascii="Arial" w:hAnsi="Arial" w:cs="Arial"/>
          <w:sz w:val="18"/>
          <w:szCs w:val="18"/>
        </w:rPr>
        <w:t>П.Ф.Грибцова</w:t>
      </w:r>
      <w:proofErr w:type="spellEnd"/>
      <w:r w:rsidRPr="002D17DA">
        <w:rPr>
          <w:rFonts w:ascii="Arial" w:hAnsi="Arial" w:cs="Arial"/>
          <w:sz w:val="18"/>
          <w:szCs w:val="18"/>
        </w:rPr>
        <w:t>».</w:t>
      </w:r>
    </w:p>
    <w:p w:rsidR="002D17DA" w:rsidRDefault="002D17DA" w:rsidP="002D17DA">
      <w:pPr>
        <w:spacing w:line="180" w:lineRule="exact"/>
        <w:ind w:firstLine="142"/>
        <w:jc w:val="both"/>
        <w:rPr>
          <w:rFonts w:ascii="Arial" w:hAnsi="Arial" w:cs="Arial"/>
          <w:sz w:val="18"/>
          <w:szCs w:val="18"/>
        </w:rPr>
      </w:pPr>
      <w:r w:rsidRPr="002D17DA">
        <w:rPr>
          <w:rFonts w:ascii="Arial" w:hAnsi="Arial" w:cs="Arial"/>
          <w:sz w:val="18"/>
          <w:szCs w:val="18"/>
        </w:rPr>
        <w:t>6. Прокуратура Благодарненского района Ставропольского края.</w:t>
      </w:r>
    </w:p>
    <w:p w:rsidR="006D1CBF" w:rsidRDefault="006D1CBF" w:rsidP="005222B5">
      <w:pPr>
        <w:spacing w:line="180" w:lineRule="exact"/>
        <w:jc w:val="both"/>
        <w:rPr>
          <w:rFonts w:ascii="Arial" w:hAnsi="Arial" w:cs="Arial"/>
          <w:sz w:val="18"/>
          <w:szCs w:val="18"/>
        </w:rPr>
      </w:pPr>
    </w:p>
    <w:p w:rsidR="00762843" w:rsidRPr="00762843" w:rsidRDefault="00762843" w:rsidP="00762843">
      <w:pPr>
        <w:spacing w:line="180" w:lineRule="exact"/>
        <w:jc w:val="both"/>
        <w:rPr>
          <w:rFonts w:ascii="Arial" w:hAnsi="Arial" w:cs="Arial"/>
          <w:sz w:val="18"/>
          <w:szCs w:val="18"/>
        </w:rPr>
        <w:sectPr w:rsidR="00762843" w:rsidRPr="00762843" w:rsidSect="005222B5">
          <w:type w:val="continuous"/>
          <w:pgSz w:w="11905" w:h="16838"/>
          <w:pgMar w:top="1134" w:right="848" w:bottom="1134" w:left="993" w:header="720" w:footer="720" w:gutter="0"/>
          <w:cols w:num="2" w:space="851"/>
          <w:noEndnote/>
          <w:titlePg/>
          <w:docGrid w:linePitch="381"/>
        </w:sectPr>
      </w:pPr>
    </w:p>
    <w:p w:rsidR="00762843" w:rsidRDefault="00762843" w:rsidP="00762843">
      <w:pPr>
        <w:spacing w:line="180" w:lineRule="exact"/>
        <w:jc w:val="both"/>
        <w:rPr>
          <w:rFonts w:ascii="Arial" w:hAnsi="Arial" w:cs="Arial"/>
          <w:sz w:val="18"/>
          <w:szCs w:val="18"/>
        </w:rPr>
      </w:pPr>
    </w:p>
    <w:p w:rsidR="009D472D" w:rsidRDefault="009D472D" w:rsidP="00762843">
      <w:pPr>
        <w:spacing w:line="180" w:lineRule="exact"/>
        <w:jc w:val="both"/>
        <w:rPr>
          <w:rFonts w:ascii="Arial" w:hAnsi="Arial" w:cs="Arial"/>
          <w:sz w:val="18"/>
          <w:szCs w:val="18"/>
        </w:rPr>
      </w:pPr>
    </w:p>
    <w:p w:rsidR="009D472D" w:rsidRPr="00762843" w:rsidRDefault="009D472D" w:rsidP="00762843">
      <w:pPr>
        <w:spacing w:line="180" w:lineRule="exact"/>
        <w:jc w:val="both"/>
        <w:rPr>
          <w:rFonts w:ascii="Arial" w:hAnsi="Arial" w:cs="Arial"/>
          <w:sz w:val="18"/>
          <w:szCs w:val="18"/>
        </w:rPr>
      </w:pPr>
    </w:p>
    <w:p w:rsidR="00762843" w:rsidRPr="00762843" w:rsidRDefault="00762843" w:rsidP="00762843">
      <w:pPr>
        <w:spacing w:line="180" w:lineRule="exact"/>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762843" w:rsidRPr="00762843" w:rsidTr="00D467C2">
        <w:trPr>
          <w:trHeight w:val="932"/>
        </w:trPr>
        <w:tc>
          <w:tcPr>
            <w:tcW w:w="4678" w:type="dxa"/>
          </w:tcPr>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Учредители издания:</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Наш адрес:</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356420,</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г. Благодарный,</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пл. Ленина, 1</w:t>
            </w:r>
          </w:p>
          <w:p w:rsidR="00762843" w:rsidRPr="00762843" w:rsidRDefault="00762843" w:rsidP="00762843">
            <w:pPr>
              <w:spacing w:line="180" w:lineRule="exact"/>
              <w:jc w:val="center"/>
              <w:rPr>
                <w:rFonts w:ascii="Arial" w:hAnsi="Arial" w:cs="Arial"/>
                <w:sz w:val="18"/>
                <w:szCs w:val="18"/>
              </w:rPr>
            </w:pPr>
          </w:p>
        </w:tc>
        <w:tc>
          <w:tcPr>
            <w:tcW w:w="3260" w:type="dxa"/>
          </w:tcPr>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Тираж 500 экз.</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подписано в печать 18.09.2023 г.</w:t>
            </w:r>
          </w:p>
        </w:tc>
      </w:tr>
      <w:tr w:rsidR="00762843" w:rsidRPr="00762843" w:rsidTr="00D467C2">
        <w:trPr>
          <w:trHeight w:val="526"/>
        </w:trPr>
        <w:tc>
          <w:tcPr>
            <w:tcW w:w="4678" w:type="dxa"/>
          </w:tcPr>
          <w:p w:rsidR="00762843" w:rsidRPr="00762843" w:rsidRDefault="00762843" w:rsidP="00762843">
            <w:pPr>
              <w:spacing w:line="180" w:lineRule="exact"/>
              <w:jc w:val="center"/>
              <w:rPr>
                <w:rFonts w:ascii="Arial" w:hAnsi="Arial" w:cs="Arial"/>
                <w:sz w:val="18"/>
                <w:szCs w:val="18"/>
              </w:rPr>
            </w:pPr>
            <w:proofErr w:type="gramStart"/>
            <w:r w:rsidRPr="00762843">
              <w:rPr>
                <w:rFonts w:ascii="Arial" w:hAnsi="Arial" w:cs="Arial"/>
                <w:sz w:val="18"/>
                <w:szCs w:val="18"/>
              </w:rPr>
              <w:t>Ответственный за выпуск</w:t>
            </w:r>
            <w:proofErr w:type="gramEnd"/>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Нещадимов Алексей Михайлович</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тел. 2-19-60</w:t>
            </w:r>
          </w:p>
        </w:tc>
        <w:tc>
          <w:tcPr>
            <w:tcW w:w="2268" w:type="dxa"/>
          </w:tcPr>
          <w:p w:rsidR="00762843" w:rsidRPr="00762843" w:rsidRDefault="00762843" w:rsidP="00762843">
            <w:pPr>
              <w:spacing w:line="180" w:lineRule="exact"/>
              <w:jc w:val="center"/>
              <w:rPr>
                <w:rFonts w:ascii="Arial" w:hAnsi="Arial" w:cs="Arial"/>
                <w:sz w:val="18"/>
                <w:szCs w:val="18"/>
              </w:rPr>
            </w:pPr>
          </w:p>
        </w:tc>
        <w:tc>
          <w:tcPr>
            <w:tcW w:w="3260" w:type="dxa"/>
          </w:tcPr>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Формат А-3</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Заказ №27</w:t>
            </w: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t xml:space="preserve">Способ печати, </w:t>
            </w:r>
            <w:proofErr w:type="gramStart"/>
            <w:r w:rsidRPr="00762843">
              <w:rPr>
                <w:rFonts w:ascii="Arial" w:hAnsi="Arial" w:cs="Arial"/>
                <w:sz w:val="18"/>
                <w:szCs w:val="18"/>
              </w:rPr>
              <w:t>цифровая</w:t>
            </w:r>
            <w:proofErr w:type="gramEnd"/>
          </w:p>
        </w:tc>
      </w:tr>
    </w:tbl>
    <w:p w:rsidR="00762843" w:rsidRPr="00762843" w:rsidRDefault="00762843" w:rsidP="00762843">
      <w:pPr>
        <w:spacing w:line="180" w:lineRule="exact"/>
        <w:jc w:val="center"/>
        <w:rPr>
          <w:rFonts w:ascii="Arial" w:hAnsi="Arial" w:cs="Arial"/>
          <w:sz w:val="18"/>
          <w:szCs w:val="18"/>
        </w:rPr>
        <w:sectPr w:rsidR="00762843" w:rsidRPr="00762843" w:rsidSect="00662A71">
          <w:type w:val="continuous"/>
          <w:pgSz w:w="11905" w:h="16838"/>
          <w:pgMar w:top="1134" w:right="848" w:bottom="1134" w:left="993" w:header="720" w:footer="720" w:gutter="0"/>
          <w:cols w:space="851"/>
          <w:noEndnote/>
          <w:titlePg/>
          <w:docGrid w:linePitch="381"/>
        </w:sectPr>
      </w:pPr>
    </w:p>
    <w:p w:rsidR="00762843" w:rsidRPr="00762843" w:rsidRDefault="00762843" w:rsidP="00762843">
      <w:pPr>
        <w:spacing w:line="180" w:lineRule="exact"/>
        <w:jc w:val="center"/>
        <w:rPr>
          <w:rFonts w:ascii="Arial" w:hAnsi="Arial" w:cs="Arial"/>
          <w:sz w:val="18"/>
          <w:szCs w:val="18"/>
        </w:rPr>
      </w:pPr>
      <w:r w:rsidRPr="00762843">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762843" w:rsidRPr="00762843" w:rsidRDefault="00762843" w:rsidP="00762843">
      <w:pPr>
        <w:spacing w:line="180" w:lineRule="exact"/>
        <w:jc w:val="center"/>
        <w:rPr>
          <w:rFonts w:ascii="Arial" w:hAnsi="Arial" w:cs="Arial"/>
          <w:sz w:val="18"/>
          <w:szCs w:val="18"/>
        </w:rPr>
        <w:sectPr w:rsidR="00762843" w:rsidRPr="00762843" w:rsidSect="00662A71">
          <w:type w:val="continuous"/>
          <w:pgSz w:w="11905" w:h="16838"/>
          <w:pgMar w:top="1134" w:right="848" w:bottom="1134" w:left="993" w:header="720" w:footer="720" w:gutter="0"/>
          <w:cols w:space="851"/>
          <w:noEndnote/>
          <w:titlePg/>
          <w:docGrid w:linePitch="381"/>
        </w:sectPr>
      </w:pPr>
      <w:r w:rsidRPr="00762843">
        <w:rPr>
          <w:rFonts w:ascii="Arial" w:hAnsi="Arial" w:cs="Arial"/>
          <w:sz w:val="18"/>
          <w:szCs w:val="18"/>
        </w:rPr>
        <w:t>Отпечатана в ОАО «Петровская типография» 356530, Ставропольский край, г. Светлоград, ул. Гагарина, 1</w:t>
      </w:r>
    </w:p>
    <w:p w:rsidR="006D1CBF" w:rsidRDefault="006D1CBF" w:rsidP="005222B5">
      <w:pPr>
        <w:spacing w:line="180" w:lineRule="exact"/>
        <w:jc w:val="both"/>
        <w:rPr>
          <w:rFonts w:ascii="Arial" w:hAnsi="Arial" w:cs="Arial"/>
          <w:sz w:val="18"/>
          <w:szCs w:val="18"/>
        </w:rPr>
      </w:pPr>
    </w:p>
    <w:p w:rsidR="006D1CBF" w:rsidRDefault="006D1CBF" w:rsidP="005222B5">
      <w:pPr>
        <w:spacing w:line="180" w:lineRule="exact"/>
        <w:jc w:val="both"/>
        <w:rPr>
          <w:rFonts w:ascii="Arial" w:hAnsi="Arial" w:cs="Arial"/>
          <w:sz w:val="18"/>
          <w:szCs w:val="18"/>
        </w:rPr>
      </w:pPr>
    </w:p>
    <w:p w:rsidR="006D1CBF" w:rsidRDefault="006D1CBF" w:rsidP="005222B5">
      <w:pPr>
        <w:spacing w:line="180" w:lineRule="exact"/>
        <w:jc w:val="both"/>
        <w:rPr>
          <w:rFonts w:ascii="Arial" w:hAnsi="Arial" w:cs="Arial"/>
          <w:sz w:val="18"/>
          <w:szCs w:val="18"/>
        </w:rPr>
      </w:pPr>
      <w:bookmarkStart w:id="0" w:name="_GoBack"/>
      <w:bookmarkEnd w:id="0"/>
    </w:p>
    <w:sectPr w:rsidR="006D1CBF" w:rsidSect="005222B5">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65" w:rsidRDefault="00620C65" w:rsidP="00822A54">
      <w:r>
        <w:separator/>
      </w:r>
    </w:p>
  </w:endnote>
  <w:endnote w:type="continuationSeparator" w:id="0">
    <w:p w:rsidR="00620C65" w:rsidRDefault="00620C6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B5" w:rsidRDefault="005222B5">
    <w:pPr>
      <w:pStyle w:val="a7"/>
      <w:jc w:val="center"/>
    </w:pPr>
    <w:r>
      <w:fldChar w:fldCharType="begin"/>
    </w:r>
    <w:r>
      <w:instrText>PAGE   \* MERGEFORMAT</w:instrText>
    </w:r>
    <w:r>
      <w:fldChar w:fldCharType="separate"/>
    </w:r>
    <w:r w:rsidR="009D472D">
      <w:rPr>
        <w:noProof/>
      </w:rPr>
      <w:t>4</w:t>
    </w:r>
    <w:r>
      <w:rPr>
        <w:noProof/>
      </w:rPr>
      <w:fldChar w:fldCharType="end"/>
    </w:r>
  </w:p>
  <w:p w:rsidR="005222B5" w:rsidRDefault="005222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5222B5" w:rsidRDefault="005222B5">
        <w:pPr>
          <w:pStyle w:val="a7"/>
          <w:jc w:val="center"/>
        </w:pPr>
        <w:r>
          <w:fldChar w:fldCharType="begin"/>
        </w:r>
        <w:r>
          <w:instrText>PAGE   \* MERGEFORMAT</w:instrText>
        </w:r>
        <w:r>
          <w:fldChar w:fldCharType="separate"/>
        </w:r>
        <w:r w:rsidR="009D472D">
          <w:rPr>
            <w:noProof/>
          </w:rPr>
          <w:t>1</w:t>
        </w:r>
        <w:r>
          <w:rPr>
            <w:noProof/>
          </w:rPr>
          <w:fldChar w:fldCharType="end"/>
        </w:r>
      </w:p>
    </w:sdtContent>
  </w:sdt>
  <w:p w:rsidR="005222B5" w:rsidRDefault="005222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65" w:rsidRDefault="00620C65" w:rsidP="00822A54">
      <w:r>
        <w:separator/>
      </w:r>
    </w:p>
  </w:footnote>
  <w:footnote w:type="continuationSeparator" w:id="0">
    <w:p w:rsidR="00620C65" w:rsidRDefault="00620C6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B5" w:rsidRDefault="005222B5" w:rsidP="006D1CBF">
    <w:pPr>
      <w:pStyle w:val="a5"/>
      <w:pBdr>
        <w:bottom w:val="single" w:sz="4" w:space="0"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6D1CBF">
      <w:rPr>
        <w:rFonts w:ascii="Arial" w:hAnsi="Arial" w:cs="Arial"/>
        <w:sz w:val="12"/>
        <w:szCs w:val="12"/>
      </w:rPr>
      <w:t>27 (200</w:t>
    </w:r>
    <w:r>
      <w:rPr>
        <w:rFonts w:ascii="Arial" w:hAnsi="Arial" w:cs="Arial"/>
        <w:sz w:val="12"/>
        <w:szCs w:val="12"/>
      </w:rPr>
      <w:t xml:space="preserve">) </w:t>
    </w:r>
    <w:r w:rsidRPr="00ED0B71">
      <w:rPr>
        <w:rFonts w:ascii="Arial" w:hAnsi="Arial" w:cs="Arial"/>
        <w:sz w:val="12"/>
        <w:szCs w:val="12"/>
      </w:rPr>
      <w:t xml:space="preserve">от </w:t>
    </w:r>
    <w:r w:rsidR="006D1CBF">
      <w:rPr>
        <w:rFonts w:ascii="Arial" w:hAnsi="Arial" w:cs="Arial"/>
        <w:sz w:val="12"/>
        <w:szCs w:val="12"/>
      </w:rPr>
      <w:t>1</w:t>
    </w:r>
    <w:r w:rsidR="004667A8">
      <w:rPr>
        <w:rFonts w:ascii="Arial" w:hAnsi="Arial" w:cs="Arial"/>
        <w:sz w:val="12"/>
        <w:szCs w:val="12"/>
      </w:rPr>
      <w:t>8 сентября  2023</w:t>
    </w:r>
    <w:r w:rsidRPr="00FA5DAE">
      <w:rPr>
        <w:rFonts w:ascii="Arial" w:hAnsi="Arial" w:cs="Arial"/>
        <w:sz w:val="12"/>
        <w:szCs w:val="12"/>
      </w:rPr>
      <w:t xml:space="preserve"> года</w:t>
    </w:r>
  </w:p>
  <w:p w:rsidR="005222B5" w:rsidRDefault="005222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34D"/>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7DA"/>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56D0"/>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1DBE"/>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503"/>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07"/>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522"/>
    <w:rsid w:val="004667A8"/>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902"/>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2B5"/>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828"/>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07B8"/>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C65"/>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1CBF"/>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17B"/>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6D87"/>
    <w:rsid w:val="00737229"/>
    <w:rsid w:val="00737AEE"/>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843"/>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A36"/>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1A0"/>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5521"/>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3511"/>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72D"/>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915"/>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AF5"/>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358B"/>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1E"/>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2C7"/>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55A"/>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07"/>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287"/>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54"/>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EAE6-19D5-404F-9E74-20E6AD95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6644</TotalTime>
  <Pages>1</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979</cp:revision>
  <cp:lastPrinted>2023-09-18T10:29:00Z</cp:lastPrinted>
  <dcterms:created xsi:type="dcterms:W3CDTF">2019-04-30T11:10:00Z</dcterms:created>
  <dcterms:modified xsi:type="dcterms:W3CDTF">2023-09-19T14:14:00Z</dcterms:modified>
</cp:coreProperties>
</file>