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Pr="001F3ABD" w:rsidRDefault="00CC342D" w:rsidP="00822A54">
      <w:pPr>
        <w:jc w:val="right"/>
        <w:rPr>
          <w:rFonts w:ascii="Arial" w:hAnsi="Arial" w:cs="Arial"/>
          <w:sz w:val="20"/>
          <w:szCs w:val="20"/>
        </w:rPr>
      </w:pPr>
      <w:r>
        <w:rPr>
          <w:rFonts w:ascii="Arial" w:hAnsi="Arial" w:cs="Arial"/>
          <w:color w:val="000000" w:themeColor="text1"/>
          <w:sz w:val="20"/>
          <w:szCs w:val="20"/>
        </w:rPr>
        <w:t>09 ОКТЯБРЯ</w:t>
      </w:r>
      <w:r w:rsidR="009D1EF3">
        <w:rPr>
          <w:rFonts w:ascii="Arial" w:hAnsi="Arial" w:cs="Arial"/>
          <w:color w:val="000000" w:themeColor="text1"/>
          <w:sz w:val="20"/>
          <w:szCs w:val="20"/>
        </w:rPr>
        <w:t xml:space="preserve"> </w:t>
      </w:r>
      <w:r w:rsidR="00BB1615" w:rsidRPr="001F3ABD">
        <w:rPr>
          <w:rFonts w:ascii="Arial" w:hAnsi="Arial" w:cs="Arial"/>
          <w:sz w:val="20"/>
          <w:szCs w:val="20"/>
        </w:rPr>
        <w:t>2</w:t>
      </w:r>
      <w:r w:rsidR="00831367" w:rsidRPr="001F3ABD">
        <w:rPr>
          <w:rFonts w:ascii="Arial" w:hAnsi="Arial" w:cs="Arial"/>
          <w:sz w:val="20"/>
          <w:szCs w:val="20"/>
        </w:rPr>
        <w:t>02</w:t>
      </w:r>
      <w:r w:rsidR="009D1EF3">
        <w:rPr>
          <w:rFonts w:ascii="Arial" w:hAnsi="Arial" w:cs="Arial"/>
          <w:sz w:val="20"/>
          <w:szCs w:val="20"/>
        </w:rPr>
        <w:t>3</w:t>
      </w:r>
      <w:r w:rsidR="00FE2377">
        <w:rPr>
          <w:rFonts w:ascii="Arial" w:hAnsi="Arial" w:cs="Arial"/>
          <w:sz w:val="20"/>
          <w:szCs w:val="20"/>
        </w:rPr>
        <w:t xml:space="preserve"> г.</w:t>
      </w:r>
    </w:p>
    <w:p w:rsidR="0088149C" w:rsidRPr="001F3ABD" w:rsidRDefault="00867FB5" w:rsidP="00822A54">
      <w:pPr>
        <w:jc w:val="right"/>
        <w:rPr>
          <w:rFonts w:ascii="Arial" w:hAnsi="Arial" w:cs="Arial"/>
          <w:sz w:val="20"/>
          <w:szCs w:val="20"/>
        </w:rPr>
      </w:pPr>
      <w:r w:rsidRPr="001F3ABD">
        <w:rPr>
          <w:rFonts w:ascii="Arial" w:hAnsi="Arial" w:cs="Arial"/>
          <w:sz w:val="20"/>
          <w:szCs w:val="20"/>
        </w:rPr>
        <w:t xml:space="preserve">                   </w:t>
      </w:r>
      <w:r w:rsidR="002D3BEB" w:rsidRPr="001F3ABD">
        <w:rPr>
          <w:rFonts w:ascii="Arial" w:hAnsi="Arial" w:cs="Arial"/>
          <w:sz w:val="20"/>
          <w:szCs w:val="20"/>
        </w:rPr>
        <w:t xml:space="preserve">   №</w:t>
      </w:r>
      <w:r w:rsidR="001605C1" w:rsidRPr="001F3ABD">
        <w:rPr>
          <w:rFonts w:ascii="Arial" w:hAnsi="Arial" w:cs="Arial"/>
          <w:sz w:val="20"/>
          <w:szCs w:val="20"/>
        </w:rPr>
        <w:t xml:space="preserve"> </w:t>
      </w:r>
      <w:r w:rsidR="00CC342D">
        <w:rPr>
          <w:rFonts w:ascii="Arial" w:hAnsi="Arial" w:cs="Arial"/>
          <w:sz w:val="20"/>
          <w:szCs w:val="20"/>
        </w:rPr>
        <w:t>30</w:t>
      </w:r>
      <w:r w:rsidR="005C2255" w:rsidRPr="001F3ABD">
        <w:rPr>
          <w:rFonts w:ascii="Arial" w:hAnsi="Arial" w:cs="Arial"/>
          <w:sz w:val="20"/>
          <w:szCs w:val="20"/>
        </w:rPr>
        <w:t xml:space="preserve"> </w:t>
      </w:r>
      <w:r w:rsidR="00093BD8" w:rsidRPr="001F3ABD">
        <w:rPr>
          <w:rFonts w:ascii="Arial" w:hAnsi="Arial" w:cs="Arial"/>
          <w:sz w:val="20"/>
          <w:szCs w:val="20"/>
        </w:rPr>
        <w:t>(</w:t>
      </w:r>
      <w:r w:rsidR="00CC342D">
        <w:rPr>
          <w:rFonts w:ascii="Arial" w:hAnsi="Arial" w:cs="Arial"/>
          <w:sz w:val="20"/>
          <w:szCs w:val="20"/>
        </w:rPr>
        <w:t>203</w:t>
      </w:r>
      <w:r w:rsidR="0088149C" w:rsidRPr="001F3ABD">
        <w:rPr>
          <w:rFonts w:ascii="Arial" w:hAnsi="Arial" w:cs="Arial"/>
          <w:sz w:val="20"/>
          <w:szCs w:val="20"/>
        </w:rPr>
        <w:t>)</w:t>
      </w:r>
    </w:p>
    <w:p w:rsidR="0088149C" w:rsidRPr="001F3ABD" w:rsidRDefault="001A08CD" w:rsidP="00822A54">
      <w:pPr>
        <w:jc w:val="center"/>
        <w:rPr>
          <w:i/>
          <w:sz w:val="44"/>
          <w:szCs w:val="44"/>
        </w:rPr>
      </w:pPr>
      <w:r>
        <w:rPr>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35pt;height:31.7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Pr="001F3ABD" w:rsidRDefault="0088149C" w:rsidP="00822A54">
      <w:pPr>
        <w:jc w:val="center"/>
        <w:rPr>
          <w:i/>
          <w:sz w:val="40"/>
          <w:szCs w:val="40"/>
        </w:rPr>
      </w:pPr>
      <w:r w:rsidRPr="001F3ABD">
        <w:rPr>
          <w:i/>
          <w:sz w:val="40"/>
          <w:szCs w:val="40"/>
        </w:rPr>
        <w:t xml:space="preserve">Благодарненского </w:t>
      </w:r>
      <w:r w:rsidR="0057697C">
        <w:rPr>
          <w:i/>
          <w:sz w:val="40"/>
          <w:szCs w:val="40"/>
        </w:rPr>
        <w:t>муниципального</w:t>
      </w:r>
      <w:r w:rsidR="00A6297D" w:rsidRPr="001F3ABD">
        <w:rPr>
          <w:i/>
          <w:sz w:val="40"/>
          <w:szCs w:val="40"/>
        </w:rPr>
        <w:t xml:space="preserve"> округа </w:t>
      </w:r>
    </w:p>
    <w:p w:rsidR="0088149C" w:rsidRPr="001F3ABD" w:rsidRDefault="005C2255" w:rsidP="005C2255">
      <w:pPr>
        <w:tabs>
          <w:tab w:val="center" w:pos="5173"/>
          <w:tab w:val="right" w:pos="10347"/>
        </w:tabs>
        <w:rPr>
          <w:rFonts w:ascii="Arial" w:hAnsi="Arial" w:cs="Arial"/>
          <w:sz w:val="20"/>
          <w:szCs w:val="20"/>
        </w:rPr>
      </w:pPr>
      <w:r w:rsidRPr="001F3ABD">
        <w:rPr>
          <w:i/>
          <w:sz w:val="40"/>
          <w:szCs w:val="40"/>
        </w:rPr>
        <w:tab/>
      </w:r>
      <w:r w:rsidR="0088149C" w:rsidRPr="001F3ABD">
        <w:rPr>
          <w:i/>
          <w:sz w:val="40"/>
          <w:szCs w:val="40"/>
        </w:rPr>
        <w:t>Ставропольского края</w:t>
      </w:r>
    </w:p>
    <w:p w:rsidR="0088149C" w:rsidRPr="001F3ABD" w:rsidRDefault="0088149C" w:rsidP="00822A54">
      <w:pPr>
        <w:rPr>
          <w:i/>
          <w:sz w:val="44"/>
          <w:szCs w:val="44"/>
        </w:rPr>
      </w:pPr>
      <w:r w:rsidRPr="001F3ABD">
        <w:rPr>
          <w:rFonts w:ascii="Arial" w:hAnsi="Arial" w:cs="Arial"/>
          <w:sz w:val="20"/>
          <w:szCs w:val="20"/>
        </w:rPr>
        <w:t xml:space="preserve">Год издания </w:t>
      </w:r>
      <w:r w:rsidR="004A6785">
        <w:rPr>
          <w:rFonts w:ascii="Arial" w:hAnsi="Arial" w:cs="Arial"/>
          <w:sz w:val="20"/>
          <w:szCs w:val="20"/>
        </w:rPr>
        <w:t>6</w:t>
      </w:r>
      <w:r w:rsidRPr="001F3ABD">
        <w:rPr>
          <w:rFonts w:ascii="Arial" w:hAnsi="Arial" w:cs="Arial"/>
          <w:sz w:val="20"/>
          <w:szCs w:val="20"/>
        </w:rPr>
        <w:t>-й</w:t>
      </w:r>
    </w:p>
    <w:p w:rsidR="0088149C" w:rsidRPr="001F3ABD" w:rsidRDefault="0088149C" w:rsidP="00822A54">
      <w:pPr>
        <w:rPr>
          <w:sz w:val="22"/>
          <w:szCs w:val="22"/>
          <w:u w:val="single"/>
        </w:rPr>
      </w:pPr>
    </w:p>
    <w:p w:rsidR="0088149C" w:rsidRPr="001F3ABD" w:rsidRDefault="0088149C" w:rsidP="00822A54">
      <w:pPr>
        <w:jc w:val="center"/>
        <w:rPr>
          <w:sz w:val="22"/>
          <w:szCs w:val="22"/>
          <w:u w:val="single"/>
        </w:rPr>
      </w:pPr>
      <w:r w:rsidRPr="001F3ABD">
        <w:rPr>
          <w:sz w:val="22"/>
          <w:szCs w:val="22"/>
          <w:u w:val="single"/>
        </w:rPr>
        <w:t xml:space="preserve">Периодическое печатное издание Благодарненского </w:t>
      </w:r>
      <w:r w:rsidR="00D92657">
        <w:rPr>
          <w:sz w:val="22"/>
          <w:szCs w:val="22"/>
          <w:u w:val="single"/>
        </w:rPr>
        <w:t>муниципального</w:t>
      </w:r>
      <w:r w:rsidR="00A6297D" w:rsidRPr="001F3ABD">
        <w:rPr>
          <w:sz w:val="22"/>
          <w:szCs w:val="22"/>
          <w:u w:val="single"/>
        </w:rPr>
        <w:t xml:space="preserve"> округа</w:t>
      </w:r>
      <w:r w:rsidRPr="001F3ABD">
        <w:rPr>
          <w:sz w:val="22"/>
          <w:szCs w:val="22"/>
          <w:u w:val="single"/>
        </w:rPr>
        <w:t xml:space="preserve"> Ставропольского края</w:t>
      </w:r>
    </w:p>
    <w:p w:rsidR="00322859" w:rsidRPr="001F3ABD" w:rsidRDefault="00322859" w:rsidP="000F2316">
      <w:pPr>
        <w:rPr>
          <w:rFonts w:ascii="Arial" w:hAnsi="Arial" w:cs="Arial"/>
          <w:color w:val="FF0000"/>
        </w:rPr>
        <w:sectPr w:rsidR="00322859" w:rsidRPr="001F3ABD"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1F3ABD" w:rsidTr="007C5FDA">
        <w:tc>
          <w:tcPr>
            <w:tcW w:w="4820" w:type="dxa"/>
          </w:tcPr>
          <w:p w:rsidR="001A08CD" w:rsidRDefault="001A08CD" w:rsidP="0080190C">
            <w:pPr>
              <w:jc w:val="center"/>
              <w:rPr>
                <w:rFonts w:ascii="Arial" w:hAnsi="Arial" w:cs="Arial"/>
                <w:color w:val="FF0000"/>
              </w:rPr>
            </w:pPr>
          </w:p>
          <w:p w:rsidR="0080190C" w:rsidRPr="001F3ABD" w:rsidRDefault="0080190C" w:rsidP="0080190C">
            <w:pPr>
              <w:jc w:val="center"/>
              <w:rPr>
                <w:rFonts w:ascii="Arial" w:hAnsi="Arial" w:cs="Arial"/>
                <w:caps/>
                <w:color w:val="FF0000"/>
              </w:rPr>
            </w:pPr>
            <w:r w:rsidRPr="001F3ABD">
              <w:rPr>
                <w:rFonts w:ascii="Arial" w:hAnsi="Arial" w:cs="Arial"/>
                <w:color w:val="FF0000"/>
              </w:rPr>
              <w:t>ЧИТАЙТЕ  В НОМЕРЕ</w:t>
            </w:r>
          </w:p>
        </w:tc>
      </w:tr>
    </w:tbl>
    <w:p w:rsidR="0080190C" w:rsidRPr="001F3ABD" w:rsidRDefault="0080190C" w:rsidP="0080190C">
      <w:pPr>
        <w:rPr>
          <w:rFonts w:ascii="Arial" w:hAnsi="Arial" w:cs="Arial"/>
          <w:sz w:val="16"/>
          <w:szCs w:val="16"/>
        </w:rPr>
        <w:sectPr w:rsidR="0080190C" w:rsidRPr="001F3ABD" w:rsidSect="00B94DA5">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1F3ABD" w:rsidTr="007F24A2">
        <w:trPr>
          <w:trHeight w:val="136"/>
        </w:trPr>
        <w:tc>
          <w:tcPr>
            <w:tcW w:w="426" w:type="dxa"/>
          </w:tcPr>
          <w:p w:rsidR="005065EE" w:rsidRPr="001F3ABD" w:rsidRDefault="00F4134D" w:rsidP="00C90311">
            <w:pPr>
              <w:spacing w:line="160" w:lineRule="exact"/>
              <w:rPr>
                <w:rFonts w:ascii="Arial" w:hAnsi="Arial" w:cs="Arial"/>
                <w:sz w:val="12"/>
                <w:szCs w:val="14"/>
              </w:rPr>
            </w:pPr>
            <w:r w:rsidRPr="001F3ABD">
              <w:rPr>
                <w:rFonts w:ascii="Arial" w:hAnsi="Arial" w:cs="Arial"/>
                <w:sz w:val="12"/>
                <w:szCs w:val="14"/>
              </w:rPr>
              <w:lastRenderedPageBreak/>
              <w:t>1</w:t>
            </w:r>
          </w:p>
        </w:tc>
        <w:tc>
          <w:tcPr>
            <w:tcW w:w="3685" w:type="dxa"/>
          </w:tcPr>
          <w:p w:rsidR="00377B83" w:rsidRPr="00930DB9" w:rsidRDefault="00BE5901" w:rsidP="008249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BE5901">
              <w:rPr>
                <w:rFonts w:ascii="Arial" w:hAnsi="Arial" w:cs="Arial"/>
                <w:color w:val="auto"/>
                <w:sz w:val="12"/>
                <w:szCs w:val="12"/>
              </w:rPr>
              <w:t>ПОСТАНОВЛЕНИЕ  АДМИНИСТРАЦИИ БЛАГОДАРНЕНСКОГО ГОРОДСКОГО ОК</w:t>
            </w:r>
            <w:r>
              <w:rPr>
                <w:rFonts w:ascii="Arial" w:hAnsi="Arial" w:cs="Arial"/>
                <w:color w:val="auto"/>
                <w:sz w:val="12"/>
                <w:szCs w:val="12"/>
              </w:rPr>
              <w:t>РУГА  СТАВРОПОЛЬСКОГО КРАЯ</w:t>
            </w:r>
            <w:r w:rsidR="00394ACC">
              <w:rPr>
                <w:rFonts w:ascii="Arial" w:hAnsi="Arial" w:cs="Arial"/>
                <w:color w:val="auto"/>
                <w:sz w:val="12"/>
                <w:szCs w:val="12"/>
              </w:rPr>
              <w:t xml:space="preserve"> от 29 сентября 2023 года № 1068</w:t>
            </w:r>
          </w:p>
        </w:tc>
        <w:tc>
          <w:tcPr>
            <w:tcW w:w="441" w:type="dxa"/>
          </w:tcPr>
          <w:p w:rsidR="005065EE" w:rsidRPr="004349A8" w:rsidRDefault="00BE5901" w:rsidP="00C90311">
            <w:pPr>
              <w:spacing w:line="160" w:lineRule="exact"/>
              <w:rPr>
                <w:rFonts w:ascii="Arial" w:hAnsi="Arial" w:cs="Arial"/>
                <w:sz w:val="12"/>
                <w:szCs w:val="12"/>
              </w:rPr>
            </w:pPr>
            <w:r>
              <w:rPr>
                <w:rFonts w:ascii="Arial" w:hAnsi="Arial" w:cs="Arial"/>
                <w:sz w:val="12"/>
                <w:szCs w:val="12"/>
              </w:rPr>
              <w:t>1</w:t>
            </w:r>
          </w:p>
        </w:tc>
      </w:tr>
      <w:tr w:rsidR="001F7200" w:rsidRPr="001F3ABD" w:rsidTr="007F24A2">
        <w:tc>
          <w:tcPr>
            <w:tcW w:w="426" w:type="dxa"/>
          </w:tcPr>
          <w:p w:rsidR="001F7200" w:rsidRPr="001F3ABD" w:rsidRDefault="002E0E7E" w:rsidP="00C90311">
            <w:pPr>
              <w:spacing w:line="160" w:lineRule="exact"/>
              <w:rPr>
                <w:rFonts w:ascii="Arial" w:hAnsi="Arial" w:cs="Arial"/>
                <w:sz w:val="12"/>
                <w:szCs w:val="14"/>
              </w:rPr>
            </w:pPr>
            <w:r>
              <w:rPr>
                <w:rFonts w:ascii="Arial" w:hAnsi="Arial" w:cs="Arial"/>
                <w:sz w:val="12"/>
                <w:szCs w:val="14"/>
              </w:rPr>
              <w:t>2</w:t>
            </w:r>
          </w:p>
        </w:tc>
        <w:tc>
          <w:tcPr>
            <w:tcW w:w="3685" w:type="dxa"/>
          </w:tcPr>
          <w:p w:rsidR="001F7200" w:rsidRPr="00930DB9" w:rsidRDefault="006044AC" w:rsidP="006044AC">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044AC">
              <w:rPr>
                <w:rFonts w:ascii="Arial" w:hAnsi="Arial" w:cs="Arial"/>
                <w:color w:val="auto"/>
                <w:sz w:val="12"/>
                <w:szCs w:val="12"/>
              </w:rPr>
              <w:t xml:space="preserve">ПОСТАНОВЛЕНИЕ  АДМИНИСТРАЦИИ БЛАГОДАРНЕНСКОГО ГОРОДСКОГО ОКРУГА  СТАВРОПОЛЬСКОГО КРАЯ от </w:t>
            </w:r>
            <w:r>
              <w:rPr>
                <w:rFonts w:ascii="Arial" w:hAnsi="Arial" w:cs="Arial"/>
                <w:color w:val="auto"/>
                <w:sz w:val="12"/>
                <w:szCs w:val="12"/>
              </w:rPr>
              <w:t>02 ОКТЯБРЯ 2023 года № 1070</w:t>
            </w:r>
          </w:p>
        </w:tc>
        <w:tc>
          <w:tcPr>
            <w:tcW w:w="441" w:type="dxa"/>
          </w:tcPr>
          <w:p w:rsidR="001F7200" w:rsidRPr="004349A8" w:rsidRDefault="001E29F1" w:rsidP="00C90311">
            <w:pPr>
              <w:spacing w:line="160" w:lineRule="exact"/>
              <w:rPr>
                <w:rFonts w:ascii="Arial" w:hAnsi="Arial" w:cs="Arial"/>
                <w:sz w:val="12"/>
                <w:szCs w:val="12"/>
              </w:rPr>
            </w:pPr>
            <w:r>
              <w:rPr>
                <w:rFonts w:ascii="Arial" w:hAnsi="Arial" w:cs="Arial"/>
                <w:sz w:val="12"/>
                <w:szCs w:val="12"/>
              </w:rPr>
              <w:t>2</w:t>
            </w:r>
          </w:p>
        </w:tc>
      </w:tr>
      <w:tr w:rsidR="00D0102E" w:rsidRPr="00930DB9" w:rsidTr="007F24A2">
        <w:trPr>
          <w:trHeight w:val="70"/>
        </w:trPr>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3</w:t>
            </w:r>
          </w:p>
        </w:tc>
        <w:tc>
          <w:tcPr>
            <w:tcW w:w="3685" w:type="dxa"/>
          </w:tcPr>
          <w:p w:rsidR="00D0102E" w:rsidRPr="00930DB9" w:rsidRDefault="00621E48" w:rsidP="00924C46">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21E48">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02 ОКТЯБРЯ 2023 года № 1072</w:t>
            </w:r>
          </w:p>
        </w:tc>
        <w:tc>
          <w:tcPr>
            <w:tcW w:w="441" w:type="dxa"/>
          </w:tcPr>
          <w:p w:rsidR="00D0102E" w:rsidRPr="004349A8" w:rsidRDefault="00621E48" w:rsidP="00C90311">
            <w:pPr>
              <w:spacing w:line="160" w:lineRule="exact"/>
              <w:rPr>
                <w:rFonts w:ascii="Arial" w:hAnsi="Arial" w:cs="Arial"/>
                <w:sz w:val="12"/>
                <w:szCs w:val="12"/>
              </w:rPr>
            </w:pPr>
            <w:r>
              <w:rPr>
                <w:rFonts w:ascii="Arial" w:hAnsi="Arial" w:cs="Arial"/>
                <w:sz w:val="12"/>
                <w:szCs w:val="12"/>
              </w:rPr>
              <w:t>2</w:t>
            </w:r>
          </w:p>
        </w:tc>
      </w:tr>
      <w:tr w:rsidR="00D0102E" w:rsidRPr="00930DB9" w:rsidTr="007F24A2">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4</w:t>
            </w:r>
          </w:p>
        </w:tc>
        <w:tc>
          <w:tcPr>
            <w:tcW w:w="3685" w:type="dxa"/>
          </w:tcPr>
          <w:p w:rsidR="00D0102E" w:rsidRPr="00930DB9" w:rsidRDefault="00935AED" w:rsidP="009C3A5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35AED">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02 ОКТЯБРЯ 2023 года № 1073</w:t>
            </w:r>
          </w:p>
        </w:tc>
        <w:tc>
          <w:tcPr>
            <w:tcW w:w="441" w:type="dxa"/>
          </w:tcPr>
          <w:p w:rsidR="00D0102E" w:rsidRPr="004349A8" w:rsidRDefault="00935AED" w:rsidP="00C90311">
            <w:pPr>
              <w:spacing w:line="160" w:lineRule="exact"/>
              <w:rPr>
                <w:rFonts w:ascii="Arial" w:hAnsi="Arial" w:cs="Arial"/>
                <w:sz w:val="12"/>
                <w:szCs w:val="12"/>
              </w:rPr>
            </w:pPr>
            <w:r>
              <w:rPr>
                <w:rFonts w:ascii="Arial" w:hAnsi="Arial" w:cs="Arial"/>
                <w:sz w:val="12"/>
                <w:szCs w:val="12"/>
              </w:rPr>
              <w:t>7</w:t>
            </w:r>
          </w:p>
        </w:tc>
      </w:tr>
      <w:tr w:rsidR="00D0102E" w:rsidRPr="00930DB9" w:rsidTr="007F24A2">
        <w:tc>
          <w:tcPr>
            <w:tcW w:w="426" w:type="dxa"/>
          </w:tcPr>
          <w:p w:rsidR="00D0102E" w:rsidRPr="00930DB9" w:rsidRDefault="002E0E7E" w:rsidP="00C90311">
            <w:pPr>
              <w:spacing w:line="160" w:lineRule="exact"/>
              <w:rPr>
                <w:rFonts w:ascii="Arial" w:hAnsi="Arial" w:cs="Arial"/>
                <w:sz w:val="12"/>
                <w:szCs w:val="12"/>
              </w:rPr>
            </w:pPr>
            <w:r>
              <w:rPr>
                <w:rFonts w:ascii="Arial" w:hAnsi="Arial" w:cs="Arial"/>
                <w:sz w:val="12"/>
                <w:szCs w:val="12"/>
              </w:rPr>
              <w:t>5</w:t>
            </w:r>
          </w:p>
        </w:tc>
        <w:tc>
          <w:tcPr>
            <w:tcW w:w="3685" w:type="dxa"/>
          </w:tcPr>
          <w:p w:rsidR="00D0102E" w:rsidRPr="00930DB9" w:rsidRDefault="005F0B50" w:rsidP="007A69C3">
            <w:pPr>
              <w:widowControl w:val="0"/>
              <w:tabs>
                <w:tab w:val="left" w:pos="709"/>
                <w:tab w:val="left" w:pos="8222"/>
                <w:tab w:val="left" w:pos="8364"/>
              </w:tabs>
              <w:spacing w:line="160" w:lineRule="exact"/>
              <w:jc w:val="both"/>
              <w:outlineLvl w:val="0"/>
              <w:rPr>
                <w:rFonts w:ascii="Arial" w:hAnsi="Arial" w:cs="Arial"/>
                <w:color w:val="auto"/>
                <w:sz w:val="12"/>
                <w:szCs w:val="12"/>
              </w:rPr>
            </w:pPr>
            <w:r w:rsidRPr="005F0B50">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02 ОКТЯБРЯ 2023 года № 1076</w:t>
            </w:r>
          </w:p>
        </w:tc>
        <w:tc>
          <w:tcPr>
            <w:tcW w:w="441" w:type="dxa"/>
          </w:tcPr>
          <w:p w:rsidR="00D0102E" w:rsidRPr="004349A8" w:rsidRDefault="005F0B50" w:rsidP="00C90311">
            <w:pPr>
              <w:spacing w:line="160" w:lineRule="exact"/>
              <w:rPr>
                <w:rFonts w:ascii="Arial" w:hAnsi="Arial" w:cs="Arial"/>
                <w:sz w:val="12"/>
                <w:szCs w:val="12"/>
              </w:rPr>
            </w:pPr>
            <w:r>
              <w:rPr>
                <w:rFonts w:ascii="Arial" w:hAnsi="Arial" w:cs="Arial"/>
                <w:sz w:val="12"/>
                <w:szCs w:val="12"/>
              </w:rPr>
              <w:t>20</w:t>
            </w:r>
          </w:p>
        </w:tc>
      </w:tr>
      <w:tr w:rsidR="005E7E7D" w:rsidRPr="00930DB9" w:rsidTr="007F24A2">
        <w:tc>
          <w:tcPr>
            <w:tcW w:w="426" w:type="dxa"/>
          </w:tcPr>
          <w:p w:rsidR="005E7E7D" w:rsidRPr="00930DB9" w:rsidRDefault="002E0E7E" w:rsidP="00C90311">
            <w:pPr>
              <w:spacing w:line="160" w:lineRule="exact"/>
              <w:rPr>
                <w:rFonts w:ascii="Arial" w:hAnsi="Arial" w:cs="Arial"/>
                <w:sz w:val="12"/>
                <w:szCs w:val="12"/>
              </w:rPr>
            </w:pPr>
            <w:r>
              <w:rPr>
                <w:rFonts w:ascii="Arial" w:hAnsi="Arial" w:cs="Arial"/>
                <w:sz w:val="12"/>
                <w:szCs w:val="12"/>
              </w:rPr>
              <w:t>6</w:t>
            </w:r>
          </w:p>
        </w:tc>
        <w:tc>
          <w:tcPr>
            <w:tcW w:w="3685" w:type="dxa"/>
          </w:tcPr>
          <w:p w:rsidR="005E7E7D" w:rsidRPr="00930DB9" w:rsidRDefault="00996B4C"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96B4C">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02 ОКТЯБРЯ 2023 года № 1077</w:t>
            </w:r>
          </w:p>
        </w:tc>
        <w:tc>
          <w:tcPr>
            <w:tcW w:w="441" w:type="dxa"/>
          </w:tcPr>
          <w:p w:rsidR="005E7E7D" w:rsidRPr="004349A8" w:rsidRDefault="00E35C1B" w:rsidP="00C90311">
            <w:pPr>
              <w:spacing w:line="160" w:lineRule="exact"/>
              <w:rPr>
                <w:rFonts w:ascii="Arial" w:hAnsi="Arial" w:cs="Arial"/>
                <w:sz w:val="12"/>
                <w:szCs w:val="12"/>
              </w:rPr>
            </w:pPr>
            <w:r>
              <w:rPr>
                <w:rFonts w:ascii="Arial" w:hAnsi="Arial" w:cs="Arial"/>
                <w:sz w:val="12"/>
                <w:szCs w:val="12"/>
              </w:rPr>
              <w:t>24</w:t>
            </w:r>
          </w:p>
        </w:tc>
      </w:tr>
      <w:tr w:rsidR="00BE5901" w:rsidRPr="00930DB9" w:rsidTr="007F24A2">
        <w:tc>
          <w:tcPr>
            <w:tcW w:w="426" w:type="dxa"/>
          </w:tcPr>
          <w:p w:rsidR="00BE5901" w:rsidRDefault="0016376A" w:rsidP="00C90311">
            <w:pPr>
              <w:spacing w:line="160" w:lineRule="exact"/>
              <w:rPr>
                <w:rFonts w:ascii="Arial" w:hAnsi="Arial" w:cs="Arial"/>
                <w:sz w:val="12"/>
                <w:szCs w:val="12"/>
              </w:rPr>
            </w:pPr>
            <w:r>
              <w:rPr>
                <w:rFonts w:ascii="Arial" w:hAnsi="Arial" w:cs="Arial"/>
                <w:sz w:val="12"/>
                <w:szCs w:val="12"/>
              </w:rPr>
              <w:t>7</w:t>
            </w:r>
          </w:p>
        </w:tc>
        <w:tc>
          <w:tcPr>
            <w:tcW w:w="3685" w:type="dxa"/>
          </w:tcPr>
          <w:p w:rsidR="00BE5901" w:rsidRPr="00930DB9" w:rsidRDefault="00C97250"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97250">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04 ОКТЯБРЯ 2023 года № 1078</w:t>
            </w:r>
          </w:p>
        </w:tc>
        <w:tc>
          <w:tcPr>
            <w:tcW w:w="441" w:type="dxa"/>
          </w:tcPr>
          <w:p w:rsidR="00BE5901" w:rsidRPr="004349A8" w:rsidRDefault="00996B4C" w:rsidP="00C90311">
            <w:pPr>
              <w:spacing w:line="160" w:lineRule="exact"/>
              <w:rPr>
                <w:rFonts w:ascii="Arial" w:hAnsi="Arial" w:cs="Arial"/>
                <w:sz w:val="12"/>
                <w:szCs w:val="12"/>
              </w:rPr>
            </w:pPr>
            <w:r>
              <w:rPr>
                <w:rFonts w:ascii="Arial" w:hAnsi="Arial" w:cs="Arial"/>
                <w:sz w:val="12"/>
                <w:szCs w:val="12"/>
              </w:rPr>
              <w:t>25</w:t>
            </w:r>
          </w:p>
        </w:tc>
      </w:tr>
      <w:tr w:rsidR="00BE5901" w:rsidRPr="00930DB9" w:rsidTr="007F24A2">
        <w:tc>
          <w:tcPr>
            <w:tcW w:w="426" w:type="dxa"/>
          </w:tcPr>
          <w:p w:rsidR="00BE5901" w:rsidRDefault="0016376A" w:rsidP="00C90311">
            <w:pPr>
              <w:spacing w:line="160" w:lineRule="exact"/>
              <w:rPr>
                <w:rFonts w:ascii="Arial" w:hAnsi="Arial" w:cs="Arial"/>
                <w:sz w:val="12"/>
                <w:szCs w:val="12"/>
              </w:rPr>
            </w:pPr>
            <w:r>
              <w:rPr>
                <w:rFonts w:ascii="Arial" w:hAnsi="Arial" w:cs="Arial"/>
                <w:sz w:val="12"/>
                <w:szCs w:val="12"/>
              </w:rPr>
              <w:t>8</w:t>
            </w:r>
          </w:p>
        </w:tc>
        <w:tc>
          <w:tcPr>
            <w:tcW w:w="3685" w:type="dxa"/>
          </w:tcPr>
          <w:p w:rsidR="00BE5901" w:rsidRPr="00930DB9" w:rsidRDefault="00C97250"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C97250">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04 ОКТЯБРЯ 2023 года № 1079</w:t>
            </w:r>
          </w:p>
        </w:tc>
        <w:tc>
          <w:tcPr>
            <w:tcW w:w="441" w:type="dxa"/>
          </w:tcPr>
          <w:p w:rsidR="00BE5901" w:rsidRPr="004349A8" w:rsidRDefault="00C97250" w:rsidP="00C90311">
            <w:pPr>
              <w:spacing w:line="160" w:lineRule="exact"/>
              <w:rPr>
                <w:rFonts w:ascii="Arial" w:hAnsi="Arial" w:cs="Arial"/>
                <w:sz w:val="12"/>
                <w:szCs w:val="12"/>
              </w:rPr>
            </w:pPr>
            <w:r>
              <w:rPr>
                <w:rFonts w:ascii="Arial" w:hAnsi="Arial" w:cs="Arial"/>
                <w:sz w:val="12"/>
                <w:szCs w:val="12"/>
              </w:rPr>
              <w:t>32</w:t>
            </w:r>
          </w:p>
        </w:tc>
      </w:tr>
      <w:tr w:rsidR="00BE5901" w:rsidRPr="00930DB9" w:rsidTr="007F24A2">
        <w:tc>
          <w:tcPr>
            <w:tcW w:w="426" w:type="dxa"/>
          </w:tcPr>
          <w:p w:rsidR="00BE5901" w:rsidRDefault="0016376A" w:rsidP="00C90311">
            <w:pPr>
              <w:spacing w:line="160" w:lineRule="exact"/>
              <w:rPr>
                <w:rFonts w:ascii="Arial" w:hAnsi="Arial" w:cs="Arial"/>
                <w:sz w:val="12"/>
                <w:szCs w:val="12"/>
              </w:rPr>
            </w:pPr>
            <w:r>
              <w:rPr>
                <w:rFonts w:ascii="Arial" w:hAnsi="Arial" w:cs="Arial"/>
                <w:sz w:val="12"/>
                <w:szCs w:val="12"/>
              </w:rPr>
              <w:t>9</w:t>
            </w:r>
          </w:p>
        </w:tc>
        <w:tc>
          <w:tcPr>
            <w:tcW w:w="3685" w:type="dxa"/>
          </w:tcPr>
          <w:p w:rsidR="00BE5901" w:rsidRPr="00930DB9" w:rsidRDefault="003859CA"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859CA">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04 ОКТЯБРЯ 2023 года № 1080</w:t>
            </w:r>
          </w:p>
        </w:tc>
        <w:tc>
          <w:tcPr>
            <w:tcW w:w="441" w:type="dxa"/>
          </w:tcPr>
          <w:p w:rsidR="00BE5901" w:rsidRPr="004349A8" w:rsidRDefault="00ED59CD" w:rsidP="00C90311">
            <w:pPr>
              <w:spacing w:line="160" w:lineRule="exact"/>
              <w:rPr>
                <w:rFonts w:ascii="Arial" w:hAnsi="Arial" w:cs="Arial"/>
                <w:sz w:val="12"/>
                <w:szCs w:val="12"/>
              </w:rPr>
            </w:pPr>
            <w:r>
              <w:rPr>
                <w:rFonts w:ascii="Arial" w:hAnsi="Arial" w:cs="Arial"/>
                <w:sz w:val="12"/>
                <w:szCs w:val="12"/>
              </w:rPr>
              <w:t>32</w:t>
            </w:r>
          </w:p>
        </w:tc>
      </w:tr>
      <w:tr w:rsidR="00BE5901" w:rsidRPr="00930DB9" w:rsidTr="007F24A2">
        <w:tc>
          <w:tcPr>
            <w:tcW w:w="426" w:type="dxa"/>
          </w:tcPr>
          <w:p w:rsidR="00BE5901" w:rsidRDefault="0016376A" w:rsidP="00C90311">
            <w:pPr>
              <w:spacing w:line="160" w:lineRule="exact"/>
              <w:rPr>
                <w:rFonts w:ascii="Arial" w:hAnsi="Arial" w:cs="Arial"/>
                <w:sz w:val="12"/>
                <w:szCs w:val="12"/>
              </w:rPr>
            </w:pPr>
            <w:r>
              <w:rPr>
                <w:rFonts w:ascii="Arial" w:hAnsi="Arial" w:cs="Arial"/>
                <w:sz w:val="12"/>
                <w:szCs w:val="12"/>
              </w:rPr>
              <w:t>10</w:t>
            </w:r>
          </w:p>
        </w:tc>
        <w:tc>
          <w:tcPr>
            <w:tcW w:w="3685" w:type="dxa"/>
          </w:tcPr>
          <w:p w:rsidR="00BE5901" w:rsidRPr="00930DB9" w:rsidRDefault="003859CA"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3859CA">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04 ОКТЯБРЯ 2023 года № 1081</w:t>
            </w:r>
          </w:p>
        </w:tc>
        <w:tc>
          <w:tcPr>
            <w:tcW w:w="441" w:type="dxa"/>
          </w:tcPr>
          <w:p w:rsidR="00BE5901" w:rsidRPr="004349A8" w:rsidRDefault="00ED59CD" w:rsidP="00C90311">
            <w:pPr>
              <w:spacing w:line="160" w:lineRule="exact"/>
              <w:rPr>
                <w:rFonts w:ascii="Arial" w:hAnsi="Arial" w:cs="Arial"/>
                <w:sz w:val="12"/>
                <w:szCs w:val="12"/>
              </w:rPr>
            </w:pPr>
            <w:r>
              <w:rPr>
                <w:rFonts w:ascii="Arial" w:hAnsi="Arial" w:cs="Arial"/>
                <w:sz w:val="12"/>
                <w:szCs w:val="12"/>
              </w:rPr>
              <w:t>33</w:t>
            </w:r>
          </w:p>
        </w:tc>
      </w:tr>
      <w:tr w:rsidR="00BE5901" w:rsidRPr="00930DB9" w:rsidTr="007F24A2">
        <w:tc>
          <w:tcPr>
            <w:tcW w:w="426" w:type="dxa"/>
          </w:tcPr>
          <w:p w:rsidR="00BE5901" w:rsidRDefault="0016376A" w:rsidP="00C90311">
            <w:pPr>
              <w:spacing w:line="160" w:lineRule="exact"/>
              <w:rPr>
                <w:rFonts w:ascii="Arial" w:hAnsi="Arial" w:cs="Arial"/>
                <w:sz w:val="12"/>
                <w:szCs w:val="12"/>
              </w:rPr>
            </w:pPr>
            <w:r>
              <w:rPr>
                <w:rFonts w:ascii="Arial" w:hAnsi="Arial" w:cs="Arial"/>
                <w:sz w:val="12"/>
                <w:szCs w:val="12"/>
              </w:rPr>
              <w:t>11</w:t>
            </w:r>
          </w:p>
        </w:tc>
        <w:tc>
          <w:tcPr>
            <w:tcW w:w="3685" w:type="dxa"/>
          </w:tcPr>
          <w:p w:rsidR="00BE5901" w:rsidRPr="00930DB9" w:rsidRDefault="006324D7"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324D7">
              <w:rPr>
                <w:rFonts w:ascii="Arial" w:hAnsi="Arial" w:cs="Arial"/>
                <w:color w:val="auto"/>
                <w:sz w:val="12"/>
                <w:szCs w:val="12"/>
              </w:rPr>
              <w:t>ПОСТАНОВЛЕНИЕ  АДМИНИСТРАЦИИ БЛАГОДАРНЕНСКОГО ГОРОДСКОГО ОК</w:t>
            </w:r>
            <w:r>
              <w:rPr>
                <w:rFonts w:ascii="Arial" w:hAnsi="Arial" w:cs="Arial"/>
                <w:color w:val="auto"/>
                <w:sz w:val="12"/>
                <w:szCs w:val="12"/>
              </w:rPr>
              <w:t>РУГА  СТАВРОПОЛЬСКОГО КРАЯ от 06 ОКТЯБРЯ 2023 года № 1082</w:t>
            </w:r>
          </w:p>
        </w:tc>
        <w:tc>
          <w:tcPr>
            <w:tcW w:w="441" w:type="dxa"/>
          </w:tcPr>
          <w:p w:rsidR="00BE5901" w:rsidRPr="004349A8" w:rsidRDefault="00C8129B" w:rsidP="00C90311">
            <w:pPr>
              <w:spacing w:line="160" w:lineRule="exact"/>
              <w:rPr>
                <w:rFonts w:ascii="Arial" w:hAnsi="Arial" w:cs="Arial"/>
                <w:sz w:val="12"/>
                <w:szCs w:val="12"/>
              </w:rPr>
            </w:pPr>
            <w:r>
              <w:rPr>
                <w:rFonts w:ascii="Arial" w:hAnsi="Arial" w:cs="Arial"/>
                <w:sz w:val="12"/>
                <w:szCs w:val="12"/>
              </w:rPr>
              <w:t>47</w:t>
            </w:r>
          </w:p>
        </w:tc>
      </w:tr>
      <w:tr w:rsidR="00BE5901" w:rsidRPr="00930DB9" w:rsidTr="007F24A2">
        <w:tc>
          <w:tcPr>
            <w:tcW w:w="426" w:type="dxa"/>
          </w:tcPr>
          <w:p w:rsidR="00BE5901" w:rsidRDefault="0016376A" w:rsidP="00C90311">
            <w:pPr>
              <w:spacing w:line="160" w:lineRule="exact"/>
              <w:rPr>
                <w:rFonts w:ascii="Arial" w:hAnsi="Arial" w:cs="Arial"/>
                <w:sz w:val="12"/>
                <w:szCs w:val="12"/>
              </w:rPr>
            </w:pPr>
            <w:r>
              <w:rPr>
                <w:rFonts w:ascii="Arial" w:hAnsi="Arial" w:cs="Arial"/>
                <w:sz w:val="12"/>
                <w:szCs w:val="12"/>
              </w:rPr>
              <w:t>12</w:t>
            </w:r>
          </w:p>
        </w:tc>
        <w:tc>
          <w:tcPr>
            <w:tcW w:w="3685" w:type="dxa"/>
          </w:tcPr>
          <w:p w:rsidR="00BE5901" w:rsidRPr="00930DB9" w:rsidRDefault="00696A1D"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696A1D">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06 ОКТЯБРЯ 2023 года № 1085</w:t>
            </w:r>
          </w:p>
        </w:tc>
        <w:tc>
          <w:tcPr>
            <w:tcW w:w="441" w:type="dxa"/>
          </w:tcPr>
          <w:p w:rsidR="00BE5901" w:rsidRPr="004349A8" w:rsidRDefault="00696A1D" w:rsidP="00C90311">
            <w:pPr>
              <w:spacing w:line="160" w:lineRule="exact"/>
              <w:rPr>
                <w:rFonts w:ascii="Arial" w:hAnsi="Arial" w:cs="Arial"/>
                <w:sz w:val="12"/>
                <w:szCs w:val="12"/>
              </w:rPr>
            </w:pPr>
            <w:r>
              <w:rPr>
                <w:rFonts w:ascii="Arial" w:hAnsi="Arial" w:cs="Arial"/>
                <w:sz w:val="12"/>
                <w:szCs w:val="12"/>
              </w:rPr>
              <w:t>55</w:t>
            </w:r>
          </w:p>
        </w:tc>
      </w:tr>
      <w:tr w:rsidR="00BE5901" w:rsidRPr="00930DB9" w:rsidTr="007F24A2">
        <w:tc>
          <w:tcPr>
            <w:tcW w:w="426" w:type="dxa"/>
          </w:tcPr>
          <w:p w:rsidR="00BE5901" w:rsidRDefault="0016376A" w:rsidP="00C90311">
            <w:pPr>
              <w:spacing w:line="160" w:lineRule="exact"/>
              <w:rPr>
                <w:rFonts w:ascii="Arial" w:hAnsi="Arial" w:cs="Arial"/>
                <w:sz w:val="12"/>
                <w:szCs w:val="12"/>
              </w:rPr>
            </w:pPr>
            <w:r>
              <w:rPr>
                <w:rFonts w:ascii="Arial" w:hAnsi="Arial" w:cs="Arial"/>
                <w:sz w:val="12"/>
                <w:szCs w:val="12"/>
              </w:rPr>
              <w:t>13</w:t>
            </w:r>
          </w:p>
        </w:tc>
        <w:tc>
          <w:tcPr>
            <w:tcW w:w="3685" w:type="dxa"/>
          </w:tcPr>
          <w:p w:rsidR="00BE5901" w:rsidRPr="00930DB9" w:rsidRDefault="00F52B15"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F52B15">
              <w:rPr>
                <w:rFonts w:ascii="Arial" w:hAnsi="Arial" w:cs="Arial"/>
                <w:color w:val="auto"/>
                <w:sz w:val="12"/>
                <w:szCs w:val="12"/>
              </w:rPr>
              <w:t>ПОСТАНОВЛЕНИЕ  АДМИНИСТРАЦИИ БЛАГОДАРНЕНСКОГО ГОРОДСКОГО ОКРУГА  СТАВРОПОЛЬСКОГО КРА</w:t>
            </w:r>
            <w:r>
              <w:rPr>
                <w:rFonts w:ascii="Arial" w:hAnsi="Arial" w:cs="Arial"/>
                <w:color w:val="auto"/>
                <w:sz w:val="12"/>
                <w:szCs w:val="12"/>
              </w:rPr>
              <w:t>Я от 06 ОКТЯБРЯ 2023 года № 1086</w:t>
            </w:r>
          </w:p>
        </w:tc>
        <w:tc>
          <w:tcPr>
            <w:tcW w:w="441" w:type="dxa"/>
          </w:tcPr>
          <w:p w:rsidR="00BE5901" w:rsidRPr="004349A8" w:rsidRDefault="00A33590" w:rsidP="00C90311">
            <w:pPr>
              <w:spacing w:line="160" w:lineRule="exact"/>
              <w:rPr>
                <w:rFonts w:ascii="Arial" w:hAnsi="Arial" w:cs="Arial"/>
                <w:sz w:val="12"/>
                <w:szCs w:val="12"/>
              </w:rPr>
            </w:pPr>
            <w:r>
              <w:rPr>
                <w:rFonts w:ascii="Arial" w:hAnsi="Arial" w:cs="Arial"/>
                <w:sz w:val="12"/>
                <w:szCs w:val="12"/>
              </w:rPr>
              <w:t>60</w:t>
            </w:r>
          </w:p>
        </w:tc>
      </w:tr>
      <w:tr w:rsidR="00BE5901" w:rsidRPr="00930DB9" w:rsidTr="007F24A2">
        <w:tc>
          <w:tcPr>
            <w:tcW w:w="426" w:type="dxa"/>
          </w:tcPr>
          <w:p w:rsidR="00BE5901" w:rsidRDefault="0016376A" w:rsidP="00C90311">
            <w:pPr>
              <w:spacing w:line="160" w:lineRule="exact"/>
              <w:rPr>
                <w:rFonts w:ascii="Arial" w:hAnsi="Arial" w:cs="Arial"/>
                <w:sz w:val="12"/>
                <w:szCs w:val="12"/>
              </w:rPr>
            </w:pPr>
            <w:r>
              <w:rPr>
                <w:rFonts w:ascii="Arial" w:hAnsi="Arial" w:cs="Arial"/>
                <w:sz w:val="12"/>
                <w:szCs w:val="12"/>
              </w:rPr>
              <w:t>14</w:t>
            </w:r>
          </w:p>
        </w:tc>
        <w:tc>
          <w:tcPr>
            <w:tcW w:w="3685" w:type="dxa"/>
          </w:tcPr>
          <w:p w:rsidR="00BE5901" w:rsidRDefault="0096682A"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96682A">
              <w:rPr>
                <w:rFonts w:ascii="Arial" w:hAnsi="Arial" w:cs="Arial"/>
                <w:color w:val="auto"/>
                <w:sz w:val="12"/>
                <w:szCs w:val="12"/>
              </w:rPr>
              <w:t>ИЗВЕЩЕНИЕ</w:t>
            </w:r>
            <w:r>
              <w:rPr>
                <w:rFonts w:ascii="Arial" w:hAnsi="Arial" w:cs="Arial"/>
                <w:color w:val="auto"/>
                <w:sz w:val="12"/>
                <w:szCs w:val="12"/>
              </w:rPr>
              <w:t xml:space="preserve"> о формировании кадрового резерва</w:t>
            </w:r>
          </w:p>
          <w:p w:rsidR="001E29F1" w:rsidRPr="00930DB9" w:rsidRDefault="001E29F1"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441" w:type="dxa"/>
          </w:tcPr>
          <w:p w:rsidR="00BE5901" w:rsidRPr="004349A8" w:rsidRDefault="00A33590" w:rsidP="00C90311">
            <w:pPr>
              <w:spacing w:line="160" w:lineRule="exact"/>
              <w:rPr>
                <w:rFonts w:ascii="Arial" w:hAnsi="Arial" w:cs="Arial"/>
                <w:sz w:val="12"/>
                <w:szCs w:val="12"/>
              </w:rPr>
            </w:pPr>
            <w:r>
              <w:rPr>
                <w:rFonts w:ascii="Arial" w:hAnsi="Arial" w:cs="Arial"/>
                <w:sz w:val="12"/>
                <w:szCs w:val="12"/>
              </w:rPr>
              <w:t>66</w:t>
            </w:r>
          </w:p>
        </w:tc>
      </w:tr>
      <w:tr w:rsidR="00BE5901" w:rsidRPr="00930DB9" w:rsidTr="007F24A2">
        <w:tc>
          <w:tcPr>
            <w:tcW w:w="426" w:type="dxa"/>
          </w:tcPr>
          <w:p w:rsidR="00BE5901" w:rsidRDefault="007E0607" w:rsidP="00C90311">
            <w:pPr>
              <w:spacing w:line="160" w:lineRule="exact"/>
              <w:rPr>
                <w:rFonts w:ascii="Arial" w:hAnsi="Arial" w:cs="Arial"/>
                <w:sz w:val="12"/>
                <w:szCs w:val="12"/>
              </w:rPr>
            </w:pPr>
            <w:r>
              <w:rPr>
                <w:rFonts w:ascii="Arial" w:hAnsi="Arial" w:cs="Arial"/>
                <w:sz w:val="12"/>
                <w:szCs w:val="12"/>
              </w:rPr>
              <w:t>15</w:t>
            </w:r>
          </w:p>
        </w:tc>
        <w:tc>
          <w:tcPr>
            <w:tcW w:w="3685" w:type="dxa"/>
          </w:tcPr>
          <w:p w:rsidR="00BE5901" w:rsidRDefault="007E0607"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7E0607">
              <w:rPr>
                <w:rFonts w:ascii="Arial" w:hAnsi="Arial" w:cs="Arial"/>
                <w:color w:val="auto"/>
                <w:sz w:val="12"/>
                <w:szCs w:val="12"/>
              </w:rPr>
              <w:t>Заключение о результатах общественных обсуждений</w:t>
            </w:r>
          </w:p>
          <w:p w:rsidR="001E29F1" w:rsidRPr="00930DB9" w:rsidRDefault="001E29F1"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441" w:type="dxa"/>
          </w:tcPr>
          <w:p w:rsidR="00BE5901" w:rsidRPr="004349A8" w:rsidRDefault="007E0607" w:rsidP="00C90311">
            <w:pPr>
              <w:spacing w:line="160" w:lineRule="exact"/>
              <w:rPr>
                <w:rFonts w:ascii="Arial" w:hAnsi="Arial" w:cs="Arial"/>
                <w:sz w:val="12"/>
                <w:szCs w:val="12"/>
              </w:rPr>
            </w:pPr>
            <w:r>
              <w:rPr>
                <w:rFonts w:ascii="Arial" w:hAnsi="Arial" w:cs="Arial"/>
                <w:sz w:val="12"/>
                <w:szCs w:val="12"/>
              </w:rPr>
              <w:t>68</w:t>
            </w:r>
          </w:p>
        </w:tc>
      </w:tr>
      <w:tr w:rsidR="00BE5901" w:rsidRPr="00930DB9" w:rsidTr="007F24A2">
        <w:tc>
          <w:tcPr>
            <w:tcW w:w="426" w:type="dxa"/>
          </w:tcPr>
          <w:p w:rsidR="00BE5901" w:rsidRDefault="007E0607" w:rsidP="00C90311">
            <w:pPr>
              <w:spacing w:line="160" w:lineRule="exact"/>
              <w:rPr>
                <w:rFonts w:ascii="Arial" w:hAnsi="Arial" w:cs="Arial"/>
                <w:sz w:val="12"/>
                <w:szCs w:val="12"/>
              </w:rPr>
            </w:pPr>
            <w:r>
              <w:rPr>
                <w:rFonts w:ascii="Arial" w:hAnsi="Arial" w:cs="Arial"/>
                <w:sz w:val="12"/>
                <w:szCs w:val="12"/>
              </w:rPr>
              <w:t>16</w:t>
            </w:r>
          </w:p>
        </w:tc>
        <w:tc>
          <w:tcPr>
            <w:tcW w:w="3685" w:type="dxa"/>
          </w:tcPr>
          <w:p w:rsidR="00BE5901" w:rsidRDefault="002944AB"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944AB">
              <w:rPr>
                <w:rFonts w:ascii="Arial" w:hAnsi="Arial" w:cs="Arial"/>
                <w:color w:val="auto"/>
                <w:sz w:val="12"/>
                <w:szCs w:val="12"/>
              </w:rPr>
              <w:t>Заключение о результатах общественных обсуждений</w:t>
            </w:r>
          </w:p>
          <w:p w:rsidR="001E29F1" w:rsidRPr="00930DB9" w:rsidRDefault="001E29F1"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441" w:type="dxa"/>
          </w:tcPr>
          <w:p w:rsidR="00BE5901" w:rsidRPr="004349A8" w:rsidRDefault="00A33590" w:rsidP="00C90311">
            <w:pPr>
              <w:spacing w:line="160" w:lineRule="exact"/>
              <w:rPr>
                <w:rFonts w:ascii="Arial" w:hAnsi="Arial" w:cs="Arial"/>
                <w:sz w:val="12"/>
                <w:szCs w:val="12"/>
              </w:rPr>
            </w:pPr>
            <w:r>
              <w:rPr>
                <w:rFonts w:ascii="Arial" w:hAnsi="Arial" w:cs="Arial"/>
                <w:sz w:val="12"/>
                <w:szCs w:val="12"/>
              </w:rPr>
              <w:t>68</w:t>
            </w:r>
          </w:p>
        </w:tc>
      </w:tr>
      <w:tr w:rsidR="00BE5901" w:rsidRPr="00930DB9" w:rsidTr="007F24A2">
        <w:tc>
          <w:tcPr>
            <w:tcW w:w="426" w:type="dxa"/>
          </w:tcPr>
          <w:p w:rsidR="00BE5901" w:rsidRDefault="007E0607" w:rsidP="00C90311">
            <w:pPr>
              <w:spacing w:line="160" w:lineRule="exact"/>
              <w:rPr>
                <w:rFonts w:ascii="Arial" w:hAnsi="Arial" w:cs="Arial"/>
                <w:sz w:val="12"/>
                <w:szCs w:val="12"/>
              </w:rPr>
            </w:pPr>
            <w:r>
              <w:rPr>
                <w:rFonts w:ascii="Arial" w:hAnsi="Arial" w:cs="Arial"/>
                <w:sz w:val="12"/>
                <w:szCs w:val="12"/>
              </w:rPr>
              <w:t>17</w:t>
            </w:r>
          </w:p>
        </w:tc>
        <w:tc>
          <w:tcPr>
            <w:tcW w:w="3685" w:type="dxa"/>
          </w:tcPr>
          <w:p w:rsidR="00BE5901" w:rsidRDefault="002944AB"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r w:rsidRPr="002944AB">
              <w:rPr>
                <w:rFonts w:ascii="Arial" w:hAnsi="Arial" w:cs="Arial"/>
                <w:color w:val="auto"/>
                <w:sz w:val="12"/>
                <w:szCs w:val="12"/>
              </w:rPr>
              <w:t>Заключение о рез</w:t>
            </w:r>
            <w:r>
              <w:rPr>
                <w:rFonts w:ascii="Arial" w:hAnsi="Arial" w:cs="Arial"/>
                <w:color w:val="auto"/>
                <w:sz w:val="12"/>
                <w:szCs w:val="12"/>
              </w:rPr>
              <w:t>ультатах публичных слушаний</w:t>
            </w:r>
          </w:p>
          <w:p w:rsidR="001E29F1" w:rsidRPr="00930DB9" w:rsidRDefault="001E29F1" w:rsidP="00F459E5">
            <w:pPr>
              <w:widowControl w:val="0"/>
              <w:tabs>
                <w:tab w:val="left" w:pos="709"/>
                <w:tab w:val="left" w:pos="8222"/>
                <w:tab w:val="left" w:pos="8364"/>
              </w:tabs>
              <w:spacing w:line="160" w:lineRule="exact"/>
              <w:jc w:val="both"/>
              <w:outlineLvl w:val="0"/>
              <w:rPr>
                <w:rFonts w:ascii="Arial" w:hAnsi="Arial" w:cs="Arial"/>
                <w:color w:val="auto"/>
                <w:sz w:val="12"/>
                <w:szCs w:val="12"/>
              </w:rPr>
            </w:pPr>
          </w:p>
        </w:tc>
        <w:tc>
          <w:tcPr>
            <w:tcW w:w="441" w:type="dxa"/>
          </w:tcPr>
          <w:p w:rsidR="00BE5901" w:rsidRPr="004349A8" w:rsidRDefault="002944AB" w:rsidP="00C90311">
            <w:pPr>
              <w:spacing w:line="160" w:lineRule="exact"/>
              <w:rPr>
                <w:rFonts w:ascii="Arial" w:hAnsi="Arial" w:cs="Arial"/>
                <w:sz w:val="12"/>
                <w:szCs w:val="12"/>
              </w:rPr>
            </w:pPr>
            <w:r>
              <w:rPr>
                <w:rFonts w:ascii="Arial" w:hAnsi="Arial" w:cs="Arial"/>
                <w:sz w:val="12"/>
                <w:szCs w:val="12"/>
              </w:rPr>
              <w:t>69</w:t>
            </w:r>
          </w:p>
        </w:tc>
      </w:tr>
    </w:tbl>
    <w:p w:rsidR="001E29F1" w:rsidRDefault="001E29F1" w:rsidP="00740CBC">
      <w:pPr>
        <w:spacing w:line="180" w:lineRule="exact"/>
        <w:jc w:val="center"/>
        <w:rPr>
          <w:rFonts w:ascii="Arial" w:hAnsi="Arial" w:cs="Arial"/>
          <w:sz w:val="18"/>
          <w:szCs w:val="18"/>
        </w:rPr>
      </w:pPr>
    </w:p>
    <w:p w:rsidR="001E29F1" w:rsidRDefault="001E29F1" w:rsidP="00740CBC">
      <w:pPr>
        <w:spacing w:line="180" w:lineRule="exact"/>
        <w:jc w:val="center"/>
        <w:rPr>
          <w:rFonts w:ascii="Arial" w:hAnsi="Arial" w:cs="Arial"/>
          <w:sz w:val="18"/>
          <w:szCs w:val="18"/>
        </w:rPr>
      </w:pPr>
    </w:p>
    <w:p w:rsidR="001E29F1" w:rsidRDefault="001E29F1" w:rsidP="00740CBC">
      <w:pPr>
        <w:spacing w:line="180" w:lineRule="exact"/>
        <w:jc w:val="center"/>
        <w:rPr>
          <w:rFonts w:ascii="Arial" w:hAnsi="Arial" w:cs="Arial"/>
          <w:sz w:val="18"/>
          <w:szCs w:val="18"/>
        </w:rPr>
      </w:pPr>
    </w:p>
    <w:p w:rsidR="001E29F1" w:rsidRDefault="001E29F1" w:rsidP="00740CBC">
      <w:pPr>
        <w:spacing w:line="180" w:lineRule="exact"/>
        <w:jc w:val="center"/>
        <w:rPr>
          <w:rFonts w:ascii="Arial" w:hAnsi="Arial" w:cs="Arial"/>
          <w:sz w:val="18"/>
          <w:szCs w:val="18"/>
        </w:rPr>
      </w:pPr>
    </w:p>
    <w:p w:rsidR="001E29F1" w:rsidRDefault="001E29F1" w:rsidP="00740CBC">
      <w:pPr>
        <w:spacing w:line="180" w:lineRule="exact"/>
        <w:jc w:val="center"/>
        <w:rPr>
          <w:rFonts w:ascii="Arial" w:hAnsi="Arial" w:cs="Arial"/>
          <w:sz w:val="18"/>
          <w:szCs w:val="18"/>
        </w:rPr>
      </w:pPr>
    </w:p>
    <w:p w:rsidR="001E29F1" w:rsidRDefault="001E29F1" w:rsidP="00740CBC">
      <w:pPr>
        <w:spacing w:line="180" w:lineRule="exact"/>
        <w:jc w:val="center"/>
        <w:rPr>
          <w:rFonts w:ascii="Arial" w:hAnsi="Arial" w:cs="Arial"/>
          <w:sz w:val="18"/>
          <w:szCs w:val="18"/>
        </w:rPr>
      </w:pPr>
    </w:p>
    <w:p w:rsidR="001E29F1" w:rsidRDefault="001E29F1" w:rsidP="00740CBC">
      <w:pPr>
        <w:spacing w:line="180" w:lineRule="exact"/>
        <w:jc w:val="center"/>
        <w:rPr>
          <w:rFonts w:ascii="Arial" w:hAnsi="Arial" w:cs="Arial"/>
          <w:sz w:val="18"/>
          <w:szCs w:val="18"/>
        </w:rPr>
      </w:pPr>
    </w:p>
    <w:p w:rsidR="002B4640" w:rsidRPr="002B4640" w:rsidRDefault="002B4640" w:rsidP="002B4640">
      <w:pPr>
        <w:spacing w:line="180" w:lineRule="exact"/>
        <w:jc w:val="center"/>
        <w:rPr>
          <w:rFonts w:ascii="Arial" w:hAnsi="Arial" w:cs="Arial"/>
          <w:sz w:val="18"/>
          <w:szCs w:val="18"/>
        </w:rPr>
      </w:pPr>
      <w:r w:rsidRPr="002B4640">
        <w:rPr>
          <w:rFonts w:ascii="Arial" w:hAnsi="Arial" w:cs="Arial"/>
          <w:sz w:val="18"/>
          <w:szCs w:val="18"/>
        </w:rPr>
        <w:lastRenderedPageBreak/>
        <w:t>ПОСТАНОВЛЕНИЕ</w:t>
      </w:r>
    </w:p>
    <w:p w:rsidR="002B4640" w:rsidRPr="002B4640" w:rsidRDefault="002B4640" w:rsidP="002B4640">
      <w:pPr>
        <w:spacing w:line="180" w:lineRule="exact"/>
        <w:jc w:val="center"/>
        <w:rPr>
          <w:rFonts w:ascii="Arial" w:hAnsi="Arial" w:cs="Arial"/>
          <w:sz w:val="18"/>
          <w:szCs w:val="18"/>
        </w:rPr>
      </w:pPr>
    </w:p>
    <w:p w:rsidR="002B4640" w:rsidRPr="002B4640" w:rsidRDefault="002B4640" w:rsidP="002B4640">
      <w:pPr>
        <w:spacing w:line="180" w:lineRule="exact"/>
        <w:jc w:val="center"/>
        <w:rPr>
          <w:rFonts w:ascii="Arial" w:hAnsi="Arial" w:cs="Arial"/>
          <w:sz w:val="18"/>
          <w:szCs w:val="18"/>
        </w:rPr>
      </w:pPr>
      <w:r w:rsidRPr="002B4640">
        <w:rPr>
          <w:rFonts w:ascii="Arial" w:hAnsi="Arial" w:cs="Arial"/>
          <w:sz w:val="18"/>
          <w:szCs w:val="18"/>
        </w:rPr>
        <w:t>АДМИНИСТРАЦИИ БЛАГОДАРНЕНСКОГО ГОРОДСКОГО ОКРУГА  СТАВРОПОЛЬСКОГО КРАЯ</w:t>
      </w:r>
    </w:p>
    <w:p w:rsidR="002B4640" w:rsidRPr="002B4640" w:rsidRDefault="002B4640" w:rsidP="002B4640">
      <w:pPr>
        <w:spacing w:line="180" w:lineRule="exact"/>
        <w:rPr>
          <w:rFonts w:ascii="Arial" w:hAnsi="Arial" w:cs="Arial"/>
          <w:sz w:val="18"/>
          <w:szCs w:val="18"/>
        </w:rPr>
      </w:pPr>
      <w:r>
        <w:rPr>
          <w:rFonts w:ascii="Arial" w:hAnsi="Arial" w:cs="Arial"/>
          <w:sz w:val="18"/>
          <w:szCs w:val="18"/>
        </w:rPr>
        <w:t>29 сентября</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00394ACC">
        <w:rPr>
          <w:rFonts w:ascii="Arial" w:hAnsi="Arial" w:cs="Arial"/>
          <w:sz w:val="18"/>
          <w:szCs w:val="18"/>
        </w:rPr>
        <w:t>1068</w:t>
      </w:r>
    </w:p>
    <w:p w:rsidR="002B4640" w:rsidRPr="002B4640" w:rsidRDefault="002B4640" w:rsidP="002B4640">
      <w:pPr>
        <w:spacing w:line="180" w:lineRule="exact"/>
        <w:rPr>
          <w:rFonts w:ascii="Arial" w:hAnsi="Arial" w:cs="Arial"/>
          <w:sz w:val="18"/>
          <w:szCs w:val="18"/>
        </w:rPr>
      </w:pPr>
    </w:p>
    <w:p w:rsidR="002B4640" w:rsidRPr="002B4640" w:rsidRDefault="002B4640" w:rsidP="002B4640">
      <w:pPr>
        <w:spacing w:line="180" w:lineRule="exact"/>
        <w:ind w:firstLine="142"/>
        <w:jc w:val="both"/>
        <w:rPr>
          <w:rFonts w:ascii="Arial" w:hAnsi="Arial" w:cs="Arial"/>
          <w:sz w:val="18"/>
          <w:szCs w:val="18"/>
        </w:rPr>
      </w:pPr>
      <w:r w:rsidRPr="002B4640">
        <w:rPr>
          <w:rFonts w:ascii="Arial" w:hAnsi="Arial" w:cs="Arial"/>
          <w:sz w:val="18"/>
          <w:szCs w:val="18"/>
        </w:rPr>
        <w:t xml:space="preserve">Об установлении показателя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IV квартал 2023 года </w:t>
      </w:r>
    </w:p>
    <w:p w:rsidR="002B4640" w:rsidRPr="002B4640" w:rsidRDefault="002B4640" w:rsidP="002B4640">
      <w:pPr>
        <w:spacing w:line="180" w:lineRule="exact"/>
        <w:jc w:val="center"/>
        <w:rPr>
          <w:rFonts w:ascii="Arial" w:hAnsi="Arial" w:cs="Arial"/>
          <w:sz w:val="18"/>
          <w:szCs w:val="18"/>
        </w:rPr>
      </w:pPr>
    </w:p>
    <w:p w:rsidR="002B4640" w:rsidRPr="002B4640" w:rsidRDefault="002B4640" w:rsidP="002B4640">
      <w:pPr>
        <w:spacing w:line="180" w:lineRule="exact"/>
        <w:ind w:firstLine="142"/>
        <w:jc w:val="both"/>
        <w:rPr>
          <w:rFonts w:ascii="Arial" w:hAnsi="Arial" w:cs="Arial"/>
          <w:sz w:val="18"/>
          <w:szCs w:val="18"/>
        </w:rPr>
      </w:pPr>
      <w:r w:rsidRPr="002B4640">
        <w:rPr>
          <w:rFonts w:ascii="Arial" w:hAnsi="Arial" w:cs="Arial"/>
          <w:sz w:val="18"/>
          <w:szCs w:val="18"/>
        </w:rPr>
        <w:t xml:space="preserve">  </w:t>
      </w:r>
      <w:proofErr w:type="gramStart"/>
      <w:r w:rsidRPr="002B4640">
        <w:rPr>
          <w:rFonts w:ascii="Arial" w:hAnsi="Arial" w:cs="Arial"/>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руководствуясь Правилами предоставления молодым семьям социальных выплат на приобретение (строительство) жилья и их использования в рамках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w:t>
      </w:r>
      <w:proofErr w:type="gramEnd"/>
      <w:r w:rsidRPr="002B4640">
        <w:rPr>
          <w:rFonts w:ascii="Arial" w:hAnsi="Arial" w:cs="Arial"/>
          <w:sz w:val="18"/>
          <w:szCs w:val="18"/>
        </w:rPr>
        <w:t xml:space="preserve"> Правительства Российской Федерации от 30 декабря 2017 года № 1710, Приказом Министерства строительства и жилищно-коммунального хозяйства Российской Федерации от 29 августа 2023 года № 619/</w:t>
      </w:r>
      <w:proofErr w:type="spellStart"/>
      <w:proofErr w:type="gramStart"/>
      <w:r w:rsidRPr="002B4640">
        <w:rPr>
          <w:rFonts w:ascii="Arial" w:hAnsi="Arial" w:cs="Arial"/>
          <w:sz w:val="18"/>
          <w:szCs w:val="18"/>
        </w:rPr>
        <w:t>пр</w:t>
      </w:r>
      <w:proofErr w:type="spellEnd"/>
      <w:proofErr w:type="gramEnd"/>
      <w:r w:rsidRPr="002B4640">
        <w:rPr>
          <w:rFonts w:ascii="Arial" w:hAnsi="Arial" w:cs="Arial"/>
          <w:sz w:val="18"/>
          <w:szCs w:val="18"/>
        </w:rP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 Уставом Благодарненского городского округа Ставропольского края, администрация Благодарненского городского округа Ставропольского края</w:t>
      </w:r>
    </w:p>
    <w:p w:rsidR="002B4640" w:rsidRPr="002B4640" w:rsidRDefault="002B4640" w:rsidP="002B4640">
      <w:pPr>
        <w:spacing w:line="180" w:lineRule="exact"/>
        <w:jc w:val="center"/>
        <w:rPr>
          <w:rFonts w:ascii="Arial" w:hAnsi="Arial" w:cs="Arial"/>
          <w:sz w:val="18"/>
          <w:szCs w:val="18"/>
        </w:rPr>
      </w:pPr>
    </w:p>
    <w:p w:rsidR="002B4640" w:rsidRDefault="002B4640" w:rsidP="002B4640">
      <w:pPr>
        <w:spacing w:line="180" w:lineRule="exact"/>
        <w:jc w:val="center"/>
        <w:rPr>
          <w:rFonts w:ascii="Arial" w:hAnsi="Arial" w:cs="Arial"/>
          <w:sz w:val="18"/>
          <w:szCs w:val="18"/>
        </w:rPr>
      </w:pPr>
      <w:r>
        <w:rPr>
          <w:rFonts w:ascii="Arial" w:hAnsi="Arial" w:cs="Arial"/>
          <w:sz w:val="18"/>
          <w:szCs w:val="18"/>
        </w:rPr>
        <w:t>ПОСТАНОВЛЯЕТ:</w:t>
      </w:r>
    </w:p>
    <w:p w:rsidR="002B4640" w:rsidRPr="002B4640" w:rsidRDefault="002B4640" w:rsidP="002B4640">
      <w:pPr>
        <w:spacing w:line="180" w:lineRule="exact"/>
        <w:jc w:val="center"/>
        <w:rPr>
          <w:rFonts w:ascii="Arial" w:hAnsi="Arial" w:cs="Arial"/>
          <w:sz w:val="18"/>
          <w:szCs w:val="18"/>
        </w:rPr>
      </w:pPr>
    </w:p>
    <w:p w:rsidR="002B4640" w:rsidRPr="002B4640" w:rsidRDefault="002B4640" w:rsidP="002B4640">
      <w:pPr>
        <w:spacing w:line="180" w:lineRule="exact"/>
        <w:ind w:firstLine="142"/>
        <w:jc w:val="both"/>
        <w:rPr>
          <w:rFonts w:ascii="Arial" w:hAnsi="Arial" w:cs="Arial"/>
          <w:sz w:val="18"/>
          <w:szCs w:val="18"/>
        </w:rPr>
      </w:pPr>
      <w:r w:rsidRPr="002B4640">
        <w:rPr>
          <w:rFonts w:ascii="Arial" w:hAnsi="Arial" w:cs="Arial"/>
          <w:sz w:val="18"/>
          <w:szCs w:val="18"/>
        </w:rPr>
        <w:t xml:space="preserve">1. </w:t>
      </w:r>
      <w:proofErr w:type="gramStart"/>
      <w:r w:rsidRPr="002B4640">
        <w:rPr>
          <w:rFonts w:ascii="Arial" w:hAnsi="Arial" w:cs="Arial"/>
          <w:sz w:val="18"/>
          <w:szCs w:val="18"/>
        </w:rPr>
        <w:t>Установить показатель средней рыночной стоимости 1 квадратного метра общей площади жилого помещения на территории Благодарненского городского округа Ставропольского края на IV квартал 2023 года в размере         80 597 (восемьдесят тысяч пятьсот девяносто семь) рублей 00 копеек, подлежащий применению при расчете социальных выплат при реализации мероприятий по обеспечению жильем молодых семей федерального проекта «Содействие субъектам Российской Федерации  в  реализации  полномочий  по</w:t>
      </w:r>
      <w:proofErr w:type="gramEnd"/>
      <w:r w:rsidRPr="002B4640">
        <w:rPr>
          <w:rFonts w:ascii="Arial" w:hAnsi="Arial" w:cs="Arial"/>
          <w:sz w:val="18"/>
          <w:szCs w:val="18"/>
        </w:rPr>
        <w:t xml:space="preserve">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B4640" w:rsidRPr="002B4640" w:rsidRDefault="002B4640" w:rsidP="002B4640">
      <w:pPr>
        <w:spacing w:line="180" w:lineRule="exact"/>
        <w:ind w:firstLine="142"/>
        <w:jc w:val="both"/>
        <w:rPr>
          <w:rFonts w:ascii="Arial" w:hAnsi="Arial" w:cs="Arial"/>
          <w:sz w:val="18"/>
          <w:szCs w:val="18"/>
        </w:rPr>
      </w:pPr>
    </w:p>
    <w:p w:rsidR="002B4640" w:rsidRPr="002B4640" w:rsidRDefault="002B4640" w:rsidP="002B4640">
      <w:pPr>
        <w:spacing w:line="180" w:lineRule="exact"/>
        <w:ind w:firstLine="142"/>
        <w:jc w:val="both"/>
        <w:rPr>
          <w:rFonts w:ascii="Arial" w:hAnsi="Arial" w:cs="Arial"/>
          <w:sz w:val="18"/>
          <w:szCs w:val="18"/>
        </w:rPr>
      </w:pPr>
      <w:r w:rsidRPr="002B4640">
        <w:rPr>
          <w:rFonts w:ascii="Arial" w:hAnsi="Arial" w:cs="Arial"/>
          <w:sz w:val="18"/>
          <w:szCs w:val="18"/>
        </w:rPr>
        <w:t xml:space="preserve">2. </w:t>
      </w:r>
      <w:proofErr w:type="gramStart"/>
      <w:r w:rsidRPr="002B4640">
        <w:rPr>
          <w:rFonts w:ascii="Arial" w:hAnsi="Arial" w:cs="Arial"/>
          <w:sz w:val="18"/>
          <w:szCs w:val="18"/>
        </w:rPr>
        <w:t>Контроль за</w:t>
      </w:r>
      <w:proofErr w:type="gramEnd"/>
      <w:r w:rsidRPr="002B4640">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2B4640" w:rsidRPr="002B4640" w:rsidRDefault="002B4640" w:rsidP="002B4640">
      <w:pPr>
        <w:spacing w:line="180" w:lineRule="exact"/>
        <w:ind w:firstLine="142"/>
        <w:jc w:val="both"/>
        <w:rPr>
          <w:rFonts w:ascii="Arial" w:hAnsi="Arial" w:cs="Arial"/>
          <w:sz w:val="18"/>
          <w:szCs w:val="18"/>
        </w:rPr>
      </w:pPr>
    </w:p>
    <w:p w:rsidR="002B4640" w:rsidRPr="002B4640" w:rsidRDefault="002B4640" w:rsidP="002B4640">
      <w:pPr>
        <w:spacing w:line="180" w:lineRule="exact"/>
        <w:ind w:firstLine="142"/>
        <w:jc w:val="both"/>
        <w:rPr>
          <w:rFonts w:ascii="Arial" w:hAnsi="Arial" w:cs="Arial"/>
          <w:sz w:val="18"/>
          <w:szCs w:val="18"/>
        </w:rPr>
      </w:pPr>
      <w:r w:rsidRPr="002B4640">
        <w:rPr>
          <w:rFonts w:ascii="Arial" w:hAnsi="Arial" w:cs="Arial"/>
          <w:sz w:val="18"/>
          <w:szCs w:val="18"/>
        </w:rPr>
        <w:t xml:space="preserve">3. Настоящее постановление вступает в силу на следующий день после дня его официального опубликования. </w:t>
      </w:r>
    </w:p>
    <w:p w:rsidR="002B4640" w:rsidRPr="002B4640" w:rsidRDefault="002B4640" w:rsidP="002B4640">
      <w:pPr>
        <w:spacing w:line="180" w:lineRule="exact"/>
        <w:jc w:val="center"/>
        <w:rPr>
          <w:rFonts w:ascii="Arial" w:hAnsi="Arial" w:cs="Arial"/>
          <w:sz w:val="18"/>
          <w:szCs w:val="18"/>
        </w:rPr>
      </w:pPr>
    </w:p>
    <w:p w:rsidR="002B4640" w:rsidRPr="002B4640" w:rsidRDefault="002B4640" w:rsidP="002B4640">
      <w:pPr>
        <w:spacing w:line="180" w:lineRule="exact"/>
        <w:rPr>
          <w:rFonts w:ascii="Arial" w:hAnsi="Arial" w:cs="Arial"/>
          <w:sz w:val="18"/>
          <w:szCs w:val="18"/>
        </w:rPr>
      </w:pPr>
    </w:p>
    <w:p w:rsidR="002B4640" w:rsidRPr="002B4640" w:rsidRDefault="002B4640" w:rsidP="002B4640">
      <w:pPr>
        <w:spacing w:line="180" w:lineRule="exact"/>
        <w:jc w:val="both"/>
        <w:rPr>
          <w:rFonts w:ascii="Arial" w:hAnsi="Arial" w:cs="Arial"/>
          <w:sz w:val="18"/>
          <w:szCs w:val="18"/>
        </w:rPr>
      </w:pPr>
      <w:proofErr w:type="gramStart"/>
      <w:r w:rsidRPr="002B4640">
        <w:rPr>
          <w:rFonts w:ascii="Arial" w:hAnsi="Arial" w:cs="Arial"/>
          <w:sz w:val="18"/>
          <w:szCs w:val="18"/>
        </w:rPr>
        <w:t>Исполняющий</w:t>
      </w:r>
      <w:proofErr w:type="gramEnd"/>
      <w:r w:rsidRPr="002B4640">
        <w:rPr>
          <w:rFonts w:ascii="Arial" w:hAnsi="Arial" w:cs="Arial"/>
          <w:sz w:val="18"/>
          <w:szCs w:val="18"/>
        </w:rPr>
        <w:t xml:space="preserve"> полномочия  Главы </w:t>
      </w:r>
    </w:p>
    <w:p w:rsidR="002B4640" w:rsidRPr="002B4640" w:rsidRDefault="002B4640" w:rsidP="002B4640">
      <w:pPr>
        <w:spacing w:line="180" w:lineRule="exact"/>
        <w:jc w:val="both"/>
        <w:rPr>
          <w:rFonts w:ascii="Arial" w:hAnsi="Arial" w:cs="Arial"/>
          <w:sz w:val="18"/>
          <w:szCs w:val="18"/>
        </w:rPr>
      </w:pPr>
      <w:r w:rsidRPr="002B4640">
        <w:rPr>
          <w:rFonts w:ascii="Arial" w:hAnsi="Arial" w:cs="Arial"/>
          <w:sz w:val="18"/>
          <w:szCs w:val="18"/>
        </w:rPr>
        <w:t>Благодарненского городского округа</w:t>
      </w:r>
    </w:p>
    <w:p w:rsidR="002B4640" w:rsidRPr="002B4640" w:rsidRDefault="002B4640" w:rsidP="002B4640">
      <w:pPr>
        <w:spacing w:line="180" w:lineRule="exact"/>
        <w:jc w:val="both"/>
        <w:rPr>
          <w:rFonts w:ascii="Arial" w:hAnsi="Arial" w:cs="Arial"/>
          <w:sz w:val="18"/>
          <w:szCs w:val="18"/>
        </w:rPr>
      </w:pPr>
      <w:r w:rsidRPr="002B4640">
        <w:rPr>
          <w:rFonts w:ascii="Arial" w:hAnsi="Arial" w:cs="Arial"/>
          <w:sz w:val="18"/>
          <w:szCs w:val="18"/>
        </w:rPr>
        <w:t>Ставропольского края,</w:t>
      </w:r>
    </w:p>
    <w:p w:rsidR="002B4640" w:rsidRPr="002B4640" w:rsidRDefault="002B4640" w:rsidP="002B4640">
      <w:pPr>
        <w:spacing w:line="180" w:lineRule="exact"/>
        <w:jc w:val="both"/>
        <w:rPr>
          <w:rFonts w:ascii="Arial" w:hAnsi="Arial" w:cs="Arial"/>
          <w:sz w:val="18"/>
          <w:szCs w:val="18"/>
        </w:rPr>
      </w:pPr>
      <w:r w:rsidRPr="002B4640">
        <w:rPr>
          <w:rFonts w:ascii="Arial" w:hAnsi="Arial" w:cs="Arial"/>
          <w:sz w:val="18"/>
          <w:szCs w:val="18"/>
        </w:rPr>
        <w:t xml:space="preserve">первый заместитель главы администрации </w:t>
      </w:r>
    </w:p>
    <w:p w:rsidR="002B4640" w:rsidRPr="002B4640" w:rsidRDefault="002B4640" w:rsidP="002B4640">
      <w:pPr>
        <w:spacing w:line="180" w:lineRule="exact"/>
        <w:jc w:val="both"/>
        <w:rPr>
          <w:rFonts w:ascii="Arial" w:hAnsi="Arial" w:cs="Arial"/>
          <w:sz w:val="18"/>
          <w:szCs w:val="18"/>
        </w:rPr>
      </w:pPr>
      <w:r w:rsidRPr="002B4640">
        <w:rPr>
          <w:rFonts w:ascii="Arial" w:hAnsi="Arial" w:cs="Arial"/>
          <w:sz w:val="18"/>
          <w:szCs w:val="18"/>
        </w:rPr>
        <w:t xml:space="preserve">Благодарненского городского округа </w:t>
      </w:r>
    </w:p>
    <w:p w:rsidR="00767408" w:rsidRDefault="002B4640" w:rsidP="002B4640">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00BE5901">
        <w:rPr>
          <w:rFonts w:ascii="Arial" w:hAnsi="Arial" w:cs="Arial"/>
          <w:sz w:val="18"/>
          <w:szCs w:val="18"/>
        </w:rPr>
        <w:t xml:space="preserve">  </w:t>
      </w:r>
      <w:r w:rsidRPr="002B4640">
        <w:rPr>
          <w:rFonts w:ascii="Arial" w:hAnsi="Arial" w:cs="Arial"/>
          <w:sz w:val="18"/>
          <w:szCs w:val="18"/>
        </w:rPr>
        <w:t>Н.Д. Федюнина</w:t>
      </w:r>
    </w:p>
    <w:p w:rsidR="00767408" w:rsidRDefault="00767408" w:rsidP="00BE5901">
      <w:pPr>
        <w:spacing w:line="180" w:lineRule="exact"/>
        <w:rPr>
          <w:rFonts w:ascii="Arial" w:hAnsi="Arial" w:cs="Arial"/>
          <w:sz w:val="18"/>
          <w:szCs w:val="18"/>
        </w:rPr>
      </w:pPr>
    </w:p>
    <w:p w:rsidR="00BE5901" w:rsidRDefault="00BE5901" w:rsidP="00BE5901">
      <w:pPr>
        <w:spacing w:line="180" w:lineRule="exact"/>
        <w:rPr>
          <w:rFonts w:ascii="Arial" w:hAnsi="Arial" w:cs="Arial"/>
          <w:sz w:val="18"/>
          <w:szCs w:val="18"/>
        </w:rPr>
      </w:pPr>
    </w:p>
    <w:p w:rsidR="00BE5901" w:rsidRDefault="00BE5901" w:rsidP="00BE5901">
      <w:pPr>
        <w:spacing w:line="180" w:lineRule="exact"/>
        <w:rPr>
          <w:rFonts w:ascii="Arial" w:hAnsi="Arial" w:cs="Arial"/>
          <w:sz w:val="18"/>
          <w:szCs w:val="18"/>
        </w:rPr>
      </w:pPr>
    </w:p>
    <w:p w:rsidR="001E29F1" w:rsidRDefault="001E29F1" w:rsidP="00BE5901">
      <w:pPr>
        <w:spacing w:line="180" w:lineRule="exact"/>
        <w:rPr>
          <w:rFonts w:ascii="Arial" w:hAnsi="Arial" w:cs="Arial"/>
          <w:sz w:val="18"/>
          <w:szCs w:val="18"/>
        </w:rPr>
      </w:pPr>
    </w:p>
    <w:p w:rsidR="007925E5" w:rsidRDefault="007925E5" w:rsidP="00BE5901">
      <w:pPr>
        <w:spacing w:line="180" w:lineRule="exact"/>
        <w:rPr>
          <w:rFonts w:ascii="Arial" w:hAnsi="Arial" w:cs="Arial"/>
          <w:sz w:val="18"/>
          <w:szCs w:val="18"/>
        </w:rPr>
      </w:pPr>
    </w:p>
    <w:p w:rsidR="007925E5" w:rsidRPr="007925E5" w:rsidRDefault="007925E5" w:rsidP="007925E5">
      <w:pPr>
        <w:spacing w:line="180" w:lineRule="exact"/>
        <w:jc w:val="center"/>
        <w:rPr>
          <w:rFonts w:ascii="Arial" w:hAnsi="Arial" w:cs="Arial"/>
          <w:sz w:val="18"/>
          <w:szCs w:val="18"/>
        </w:rPr>
      </w:pPr>
      <w:r w:rsidRPr="007925E5">
        <w:rPr>
          <w:rFonts w:ascii="Arial" w:hAnsi="Arial" w:cs="Arial"/>
          <w:sz w:val="18"/>
          <w:szCs w:val="18"/>
        </w:rPr>
        <w:t>ПОСТАНОВЛЕНИЕ</w:t>
      </w:r>
    </w:p>
    <w:p w:rsidR="007925E5" w:rsidRPr="007925E5" w:rsidRDefault="007925E5" w:rsidP="007925E5">
      <w:pPr>
        <w:spacing w:line="180" w:lineRule="exact"/>
        <w:jc w:val="center"/>
        <w:rPr>
          <w:rFonts w:ascii="Arial" w:hAnsi="Arial" w:cs="Arial"/>
          <w:sz w:val="18"/>
          <w:szCs w:val="18"/>
        </w:rPr>
      </w:pPr>
    </w:p>
    <w:p w:rsidR="007925E5" w:rsidRPr="007925E5" w:rsidRDefault="007925E5" w:rsidP="007925E5">
      <w:pPr>
        <w:spacing w:line="180" w:lineRule="exact"/>
        <w:jc w:val="center"/>
        <w:rPr>
          <w:rFonts w:ascii="Arial" w:hAnsi="Arial" w:cs="Arial"/>
          <w:sz w:val="18"/>
          <w:szCs w:val="18"/>
        </w:rPr>
      </w:pPr>
      <w:r w:rsidRPr="007925E5">
        <w:rPr>
          <w:rFonts w:ascii="Arial" w:hAnsi="Arial" w:cs="Arial"/>
          <w:sz w:val="18"/>
          <w:szCs w:val="18"/>
        </w:rPr>
        <w:t>АДМИНИСТРАЦИИ БЛАГОДАРНЕНСКОГО ГОРОДСКОГО ОКРУГА  СТАВРОПОЛЬСКОГО КРАЯ</w:t>
      </w:r>
    </w:p>
    <w:p w:rsidR="007925E5" w:rsidRPr="007925E5" w:rsidRDefault="007925E5" w:rsidP="007925E5">
      <w:pPr>
        <w:spacing w:line="180" w:lineRule="exact"/>
        <w:jc w:val="center"/>
        <w:rPr>
          <w:rFonts w:ascii="Arial" w:hAnsi="Arial" w:cs="Arial"/>
          <w:sz w:val="18"/>
          <w:szCs w:val="18"/>
        </w:rPr>
      </w:pPr>
      <w:r>
        <w:rPr>
          <w:rFonts w:ascii="Arial" w:hAnsi="Arial" w:cs="Arial"/>
          <w:sz w:val="18"/>
          <w:szCs w:val="18"/>
        </w:rPr>
        <w:t xml:space="preserve">02 октября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7925E5">
        <w:rPr>
          <w:rFonts w:ascii="Arial" w:hAnsi="Arial" w:cs="Arial"/>
          <w:sz w:val="18"/>
          <w:szCs w:val="18"/>
        </w:rPr>
        <w:t>1070</w:t>
      </w:r>
    </w:p>
    <w:p w:rsidR="007925E5" w:rsidRDefault="007925E5" w:rsidP="007925E5">
      <w:pPr>
        <w:spacing w:line="180" w:lineRule="exact"/>
        <w:rPr>
          <w:rFonts w:ascii="Arial" w:hAnsi="Arial" w:cs="Arial"/>
          <w:sz w:val="18"/>
          <w:szCs w:val="18"/>
        </w:rPr>
      </w:pPr>
    </w:p>
    <w:p w:rsidR="001E29F1" w:rsidRPr="007925E5" w:rsidRDefault="001E29F1" w:rsidP="007925E5">
      <w:pPr>
        <w:spacing w:line="180" w:lineRule="exact"/>
        <w:rPr>
          <w:rFonts w:ascii="Arial" w:hAnsi="Arial" w:cs="Arial"/>
          <w:sz w:val="18"/>
          <w:szCs w:val="18"/>
        </w:rPr>
      </w:pPr>
    </w:p>
    <w:p w:rsidR="007925E5" w:rsidRPr="007925E5" w:rsidRDefault="007925E5" w:rsidP="007925E5">
      <w:pPr>
        <w:spacing w:line="180" w:lineRule="exact"/>
        <w:ind w:firstLine="142"/>
        <w:jc w:val="both"/>
        <w:rPr>
          <w:rFonts w:ascii="Arial" w:hAnsi="Arial" w:cs="Arial"/>
          <w:sz w:val="18"/>
          <w:szCs w:val="18"/>
        </w:rPr>
      </w:pPr>
      <w:r w:rsidRPr="007925E5">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09 января 2018 года № 20 «Об утверждении Положения о Благодарственном письме администрации Благодарненского городского округа Ставропольского края»</w:t>
      </w:r>
    </w:p>
    <w:p w:rsidR="007925E5" w:rsidRPr="007925E5" w:rsidRDefault="007925E5" w:rsidP="007925E5">
      <w:pPr>
        <w:spacing w:line="180" w:lineRule="exact"/>
        <w:ind w:firstLine="142"/>
        <w:jc w:val="both"/>
        <w:rPr>
          <w:rFonts w:ascii="Arial" w:hAnsi="Arial" w:cs="Arial"/>
          <w:sz w:val="18"/>
          <w:szCs w:val="18"/>
        </w:rPr>
      </w:pPr>
    </w:p>
    <w:p w:rsidR="007925E5" w:rsidRPr="007925E5" w:rsidRDefault="007925E5" w:rsidP="00593E16">
      <w:pPr>
        <w:spacing w:line="180" w:lineRule="exact"/>
        <w:ind w:firstLine="142"/>
        <w:jc w:val="both"/>
        <w:rPr>
          <w:rFonts w:ascii="Arial" w:hAnsi="Arial" w:cs="Arial"/>
          <w:sz w:val="18"/>
          <w:szCs w:val="18"/>
        </w:rPr>
      </w:pPr>
      <w:r w:rsidRPr="007925E5">
        <w:rPr>
          <w:rFonts w:ascii="Arial" w:hAnsi="Arial" w:cs="Arial"/>
          <w:sz w:val="18"/>
          <w:szCs w:val="18"/>
        </w:rPr>
        <w:tab/>
        <w:t xml:space="preserve">В связи с закреплением за Благодарненским городским округом Ставропольского края подшефных учреждений, расположенных на территории </w:t>
      </w:r>
      <w:proofErr w:type="spellStart"/>
      <w:r w:rsidRPr="007925E5">
        <w:rPr>
          <w:rFonts w:ascii="Arial" w:hAnsi="Arial" w:cs="Arial"/>
          <w:sz w:val="18"/>
          <w:szCs w:val="18"/>
        </w:rPr>
        <w:t>Антрацитовского</w:t>
      </w:r>
      <w:proofErr w:type="spellEnd"/>
      <w:r w:rsidRPr="007925E5">
        <w:rPr>
          <w:rFonts w:ascii="Arial" w:hAnsi="Arial" w:cs="Arial"/>
          <w:sz w:val="18"/>
          <w:szCs w:val="18"/>
        </w:rPr>
        <w:t xml:space="preserve"> района Луганской Народной Республики, администрация Благодарненского городско</w:t>
      </w:r>
      <w:r w:rsidR="00593E16">
        <w:rPr>
          <w:rFonts w:ascii="Arial" w:hAnsi="Arial" w:cs="Arial"/>
          <w:sz w:val="18"/>
          <w:szCs w:val="18"/>
        </w:rPr>
        <w:t>го округа Ставропольского края</w:t>
      </w:r>
      <w:r w:rsidR="00593E16">
        <w:rPr>
          <w:rFonts w:ascii="Arial" w:hAnsi="Arial" w:cs="Arial"/>
          <w:sz w:val="18"/>
          <w:szCs w:val="18"/>
        </w:rPr>
        <w:cr/>
      </w:r>
    </w:p>
    <w:p w:rsidR="007925E5" w:rsidRPr="007925E5" w:rsidRDefault="007925E5" w:rsidP="007925E5">
      <w:pPr>
        <w:spacing w:line="180" w:lineRule="exact"/>
        <w:rPr>
          <w:rFonts w:ascii="Arial" w:hAnsi="Arial" w:cs="Arial"/>
          <w:sz w:val="18"/>
          <w:szCs w:val="18"/>
        </w:rPr>
      </w:pPr>
      <w:r w:rsidRPr="007925E5">
        <w:rPr>
          <w:rFonts w:ascii="Arial" w:hAnsi="Arial" w:cs="Arial"/>
          <w:sz w:val="18"/>
          <w:szCs w:val="18"/>
        </w:rPr>
        <w:t>ПОСТАНОВЛЯЕТ:</w:t>
      </w:r>
    </w:p>
    <w:p w:rsidR="007925E5" w:rsidRPr="007925E5" w:rsidRDefault="007925E5" w:rsidP="007925E5">
      <w:pPr>
        <w:spacing w:line="180" w:lineRule="exact"/>
        <w:rPr>
          <w:rFonts w:ascii="Arial" w:hAnsi="Arial" w:cs="Arial"/>
          <w:sz w:val="18"/>
          <w:szCs w:val="18"/>
        </w:rPr>
      </w:pPr>
    </w:p>
    <w:p w:rsidR="007925E5" w:rsidRPr="007925E5" w:rsidRDefault="007925E5" w:rsidP="00593E16">
      <w:pPr>
        <w:spacing w:line="180" w:lineRule="exact"/>
        <w:ind w:firstLine="142"/>
        <w:jc w:val="both"/>
        <w:rPr>
          <w:rFonts w:ascii="Arial" w:hAnsi="Arial" w:cs="Arial"/>
          <w:sz w:val="18"/>
          <w:szCs w:val="18"/>
        </w:rPr>
      </w:pPr>
      <w:r w:rsidRPr="007925E5">
        <w:rPr>
          <w:rFonts w:ascii="Arial" w:hAnsi="Arial" w:cs="Arial"/>
          <w:sz w:val="18"/>
          <w:szCs w:val="18"/>
        </w:rPr>
        <w:t>1.</w:t>
      </w:r>
      <w:r w:rsidRPr="007925E5">
        <w:rPr>
          <w:rFonts w:ascii="Arial" w:hAnsi="Arial" w:cs="Arial"/>
          <w:sz w:val="18"/>
          <w:szCs w:val="18"/>
        </w:rPr>
        <w:tab/>
        <w:t>Внести в постановление администрации Благодарненского городского округа Ставропольского края от 09 января 2018 года № 20 «Об утверждении Положения о Благодарственном письме администрации Благодарненского городского округа Ставропольского края» следующие изменения:</w:t>
      </w:r>
    </w:p>
    <w:p w:rsidR="007925E5" w:rsidRPr="007925E5" w:rsidRDefault="007925E5" w:rsidP="00593E16">
      <w:pPr>
        <w:spacing w:line="180" w:lineRule="exact"/>
        <w:ind w:firstLine="142"/>
        <w:jc w:val="both"/>
        <w:rPr>
          <w:rFonts w:ascii="Arial" w:hAnsi="Arial" w:cs="Arial"/>
          <w:sz w:val="18"/>
          <w:szCs w:val="18"/>
        </w:rPr>
      </w:pPr>
      <w:r w:rsidRPr="007925E5">
        <w:rPr>
          <w:rFonts w:ascii="Arial" w:hAnsi="Arial" w:cs="Arial"/>
          <w:sz w:val="18"/>
          <w:szCs w:val="18"/>
        </w:rPr>
        <w:t>1.1.</w:t>
      </w:r>
      <w:r w:rsidRPr="007925E5">
        <w:rPr>
          <w:rFonts w:ascii="Arial" w:hAnsi="Arial" w:cs="Arial"/>
          <w:sz w:val="18"/>
          <w:szCs w:val="18"/>
        </w:rPr>
        <w:tab/>
        <w:t>Пункт 4 постановления изложить в следующей редакции:</w:t>
      </w:r>
    </w:p>
    <w:p w:rsidR="007925E5" w:rsidRPr="007925E5" w:rsidRDefault="007925E5" w:rsidP="00593E16">
      <w:pPr>
        <w:spacing w:line="180" w:lineRule="exact"/>
        <w:ind w:firstLine="142"/>
        <w:jc w:val="both"/>
        <w:rPr>
          <w:rFonts w:ascii="Arial" w:hAnsi="Arial" w:cs="Arial"/>
          <w:sz w:val="18"/>
          <w:szCs w:val="18"/>
        </w:rPr>
      </w:pPr>
      <w:r w:rsidRPr="007925E5">
        <w:rPr>
          <w:rFonts w:ascii="Arial" w:hAnsi="Arial" w:cs="Arial"/>
          <w:sz w:val="18"/>
          <w:szCs w:val="18"/>
        </w:rPr>
        <w:t>«4. Настоящее постановление вступает в силу на следующий день после дня его официального опубликования».</w:t>
      </w:r>
    </w:p>
    <w:p w:rsidR="007925E5" w:rsidRPr="007925E5" w:rsidRDefault="007925E5" w:rsidP="00593E16">
      <w:pPr>
        <w:spacing w:line="180" w:lineRule="exact"/>
        <w:ind w:firstLine="142"/>
        <w:jc w:val="both"/>
        <w:rPr>
          <w:rFonts w:ascii="Arial" w:hAnsi="Arial" w:cs="Arial"/>
          <w:sz w:val="18"/>
          <w:szCs w:val="18"/>
        </w:rPr>
      </w:pPr>
      <w:r w:rsidRPr="007925E5">
        <w:rPr>
          <w:rFonts w:ascii="Arial" w:hAnsi="Arial" w:cs="Arial"/>
          <w:sz w:val="18"/>
          <w:szCs w:val="18"/>
        </w:rPr>
        <w:t>1.2.</w:t>
      </w:r>
      <w:r w:rsidRPr="007925E5">
        <w:rPr>
          <w:rFonts w:ascii="Arial" w:hAnsi="Arial" w:cs="Arial"/>
          <w:sz w:val="18"/>
          <w:szCs w:val="18"/>
        </w:rPr>
        <w:tab/>
        <w:t>Пункт 1 Положения дополнить абзацем следующего содержания:</w:t>
      </w:r>
    </w:p>
    <w:p w:rsidR="007925E5" w:rsidRPr="007925E5" w:rsidRDefault="007925E5" w:rsidP="00593E16">
      <w:pPr>
        <w:spacing w:line="180" w:lineRule="exact"/>
        <w:ind w:firstLine="142"/>
        <w:jc w:val="both"/>
        <w:rPr>
          <w:rFonts w:ascii="Arial" w:hAnsi="Arial" w:cs="Arial"/>
          <w:sz w:val="18"/>
          <w:szCs w:val="18"/>
        </w:rPr>
      </w:pPr>
      <w:r w:rsidRPr="007925E5">
        <w:rPr>
          <w:rFonts w:ascii="Arial" w:hAnsi="Arial" w:cs="Arial"/>
          <w:sz w:val="18"/>
          <w:szCs w:val="18"/>
        </w:rPr>
        <w:t xml:space="preserve">«Благодарственным письмом в связи с юбилейными и профессиональными праздниками поощряются работники подшефных администрации дошкольных образовательных учреждений, расположенных на территории города Антрацит </w:t>
      </w:r>
      <w:proofErr w:type="spellStart"/>
      <w:r w:rsidRPr="007925E5">
        <w:rPr>
          <w:rFonts w:ascii="Arial" w:hAnsi="Arial" w:cs="Arial"/>
          <w:sz w:val="18"/>
          <w:szCs w:val="18"/>
        </w:rPr>
        <w:t>Антрацитовского</w:t>
      </w:r>
      <w:proofErr w:type="spellEnd"/>
      <w:r w:rsidRPr="007925E5">
        <w:rPr>
          <w:rFonts w:ascii="Arial" w:hAnsi="Arial" w:cs="Arial"/>
          <w:sz w:val="18"/>
          <w:szCs w:val="18"/>
        </w:rPr>
        <w:t xml:space="preserve"> района Луганской Народной Республики (далее – подшефные образовательные учреждения)».</w:t>
      </w:r>
    </w:p>
    <w:p w:rsidR="007925E5" w:rsidRPr="007925E5" w:rsidRDefault="007925E5" w:rsidP="00593E16">
      <w:pPr>
        <w:spacing w:line="180" w:lineRule="exact"/>
        <w:jc w:val="both"/>
        <w:rPr>
          <w:rFonts w:ascii="Arial" w:hAnsi="Arial" w:cs="Arial"/>
          <w:sz w:val="18"/>
          <w:szCs w:val="18"/>
        </w:rPr>
      </w:pPr>
    </w:p>
    <w:p w:rsidR="007925E5" w:rsidRPr="007925E5" w:rsidRDefault="007925E5" w:rsidP="00593E16">
      <w:pPr>
        <w:spacing w:line="180" w:lineRule="exact"/>
        <w:ind w:firstLine="142"/>
        <w:jc w:val="both"/>
        <w:rPr>
          <w:rFonts w:ascii="Arial" w:hAnsi="Arial" w:cs="Arial"/>
          <w:sz w:val="18"/>
          <w:szCs w:val="18"/>
        </w:rPr>
      </w:pPr>
      <w:r w:rsidRPr="007925E5">
        <w:rPr>
          <w:rFonts w:ascii="Arial" w:hAnsi="Arial" w:cs="Arial"/>
          <w:sz w:val="18"/>
          <w:szCs w:val="18"/>
        </w:rPr>
        <w:t>2.</w:t>
      </w:r>
      <w:r w:rsidRPr="007925E5">
        <w:rPr>
          <w:rFonts w:ascii="Arial" w:hAnsi="Arial" w:cs="Arial"/>
          <w:sz w:val="18"/>
          <w:szCs w:val="18"/>
        </w:rPr>
        <w:tab/>
      </w:r>
      <w:proofErr w:type="gramStart"/>
      <w:r w:rsidRPr="007925E5">
        <w:rPr>
          <w:rFonts w:ascii="Arial" w:hAnsi="Arial" w:cs="Arial"/>
          <w:sz w:val="18"/>
          <w:szCs w:val="18"/>
        </w:rPr>
        <w:t>Контроль за</w:t>
      </w:r>
      <w:proofErr w:type="gramEnd"/>
      <w:r w:rsidRPr="007925E5">
        <w:rPr>
          <w:rFonts w:ascii="Arial" w:hAnsi="Arial" w:cs="Arial"/>
          <w:sz w:val="18"/>
          <w:szCs w:val="1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Федюнину Н.Д.</w:t>
      </w:r>
    </w:p>
    <w:p w:rsidR="007925E5" w:rsidRDefault="007925E5" w:rsidP="00593E16">
      <w:pPr>
        <w:spacing w:line="180" w:lineRule="exact"/>
        <w:ind w:firstLine="142"/>
        <w:jc w:val="both"/>
        <w:rPr>
          <w:rFonts w:ascii="Arial" w:hAnsi="Arial" w:cs="Arial"/>
          <w:sz w:val="18"/>
          <w:szCs w:val="18"/>
        </w:rPr>
      </w:pPr>
    </w:p>
    <w:p w:rsidR="001E29F1" w:rsidRPr="007925E5" w:rsidRDefault="001E29F1" w:rsidP="00593E16">
      <w:pPr>
        <w:spacing w:line="180" w:lineRule="exact"/>
        <w:ind w:firstLine="142"/>
        <w:jc w:val="both"/>
        <w:rPr>
          <w:rFonts w:ascii="Arial" w:hAnsi="Arial" w:cs="Arial"/>
          <w:sz w:val="18"/>
          <w:szCs w:val="18"/>
        </w:rPr>
      </w:pPr>
    </w:p>
    <w:p w:rsidR="007925E5" w:rsidRPr="007925E5" w:rsidRDefault="007925E5" w:rsidP="00593E16">
      <w:pPr>
        <w:spacing w:line="180" w:lineRule="exact"/>
        <w:ind w:firstLine="142"/>
        <w:jc w:val="both"/>
        <w:rPr>
          <w:rFonts w:ascii="Arial" w:hAnsi="Arial" w:cs="Arial"/>
          <w:sz w:val="18"/>
          <w:szCs w:val="18"/>
        </w:rPr>
      </w:pPr>
      <w:r w:rsidRPr="007925E5">
        <w:rPr>
          <w:rFonts w:ascii="Arial" w:hAnsi="Arial" w:cs="Arial"/>
          <w:sz w:val="18"/>
          <w:szCs w:val="18"/>
        </w:rPr>
        <w:t>3.Настоящее постановление вступает в силу на следующий день после дня его официального опубликования.</w:t>
      </w:r>
    </w:p>
    <w:p w:rsidR="007925E5" w:rsidRPr="007925E5" w:rsidRDefault="007925E5" w:rsidP="007925E5">
      <w:pPr>
        <w:spacing w:line="180" w:lineRule="exact"/>
        <w:rPr>
          <w:rFonts w:ascii="Arial" w:hAnsi="Arial" w:cs="Arial"/>
          <w:sz w:val="18"/>
          <w:szCs w:val="18"/>
        </w:rPr>
      </w:pPr>
    </w:p>
    <w:p w:rsidR="007925E5" w:rsidRDefault="007925E5" w:rsidP="007925E5">
      <w:pPr>
        <w:spacing w:line="180" w:lineRule="exact"/>
        <w:rPr>
          <w:rFonts w:ascii="Arial" w:hAnsi="Arial" w:cs="Arial"/>
          <w:sz w:val="18"/>
          <w:szCs w:val="18"/>
        </w:rPr>
      </w:pPr>
    </w:p>
    <w:p w:rsidR="001E29F1" w:rsidRDefault="001E29F1" w:rsidP="007925E5">
      <w:pPr>
        <w:spacing w:line="180" w:lineRule="exact"/>
        <w:rPr>
          <w:rFonts w:ascii="Arial" w:hAnsi="Arial" w:cs="Arial"/>
          <w:sz w:val="18"/>
          <w:szCs w:val="18"/>
        </w:rPr>
      </w:pPr>
    </w:p>
    <w:p w:rsidR="001E29F1" w:rsidRPr="007925E5" w:rsidRDefault="001E29F1" w:rsidP="007925E5">
      <w:pPr>
        <w:spacing w:line="180" w:lineRule="exact"/>
        <w:rPr>
          <w:rFonts w:ascii="Arial" w:hAnsi="Arial" w:cs="Arial"/>
          <w:sz w:val="18"/>
          <w:szCs w:val="18"/>
        </w:rPr>
      </w:pPr>
    </w:p>
    <w:p w:rsidR="007925E5" w:rsidRPr="007925E5" w:rsidRDefault="007925E5" w:rsidP="007925E5">
      <w:pPr>
        <w:spacing w:line="180" w:lineRule="exact"/>
        <w:rPr>
          <w:rFonts w:ascii="Arial" w:hAnsi="Arial" w:cs="Arial"/>
          <w:sz w:val="18"/>
          <w:szCs w:val="18"/>
        </w:rPr>
      </w:pPr>
      <w:r w:rsidRPr="007925E5">
        <w:rPr>
          <w:rFonts w:ascii="Arial" w:hAnsi="Arial" w:cs="Arial"/>
          <w:sz w:val="18"/>
          <w:szCs w:val="18"/>
        </w:rPr>
        <w:t xml:space="preserve">Глава </w:t>
      </w:r>
    </w:p>
    <w:p w:rsidR="007925E5" w:rsidRPr="007925E5" w:rsidRDefault="007925E5" w:rsidP="007925E5">
      <w:pPr>
        <w:spacing w:line="180" w:lineRule="exact"/>
        <w:rPr>
          <w:rFonts w:ascii="Arial" w:hAnsi="Arial" w:cs="Arial"/>
          <w:sz w:val="18"/>
          <w:szCs w:val="18"/>
        </w:rPr>
      </w:pPr>
      <w:r w:rsidRPr="007925E5">
        <w:rPr>
          <w:rFonts w:ascii="Arial" w:hAnsi="Arial" w:cs="Arial"/>
          <w:sz w:val="18"/>
          <w:szCs w:val="18"/>
        </w:rPr>
        <w:t xml:space="preserve">Благодарненского городского округа </w:t>
      </w:r>
    </w:p>
    <w:p w:rsidR="007925E5" w:rsidRDefault="007925E5" w:rsidP="007925E5">
      <w:pPr>
        <w:spacing w:line="180" w:lineRule="exact"/>
        <w:rPr>
          <w:rFonts w:ascii="Arial" w:hAnsi="Arial" w:cs="Arial"/>
          <w:sz w:val="18"/>
          <w:szCs w:val="18"/>
        </w:rPr>
      </w:pPr>
      <w:r w:rsidRPr="007925E5">
        <w:rPr>
          <w:rFonts w:ascii="Arial" w:hAnsi="Arial" w:cs="Arial"/>
          <w:sz w:val="18"/>
          <w:szCs w:val="18"/>
        </w:rPr>
        <w:t>Ставропольского</w:t>
      </w:r>
      <w:r w:rsidR="00593E16">
        <w:rPr>
          <w:rFonts w:ascii="Arial" w:hAnsi="Arial" w:cs="Arial"/>
          <w:sz w:val="18"/>
          <w:szCs w:val="18"/>
        </w:rPr>
        <w:t xml:space="preserve"> края                        </w:t>
      </w:r>
      <w:r w:rsidRPr="007925E5">
        <w:rPr>
          <w:rFonts w:ascii="Arial" w:hAnsi="Arial" w:cs="Arial"/>
          <w:sz w:val="18"/>
          <w:szCs w:val="18"/>
        </w:rPr>
        <w:t>А.И.</w:t>
      </w:r>
      <w:r w:rsidR="00593E16">
        <w:rPr>
          <w:rFonts w:ascii="Arial" w:hAnsi="Arial" w:cs="Arial"/>
          <w:sz w:val="18"/>
          <w:szCs w:val="18"/>
        </w:rPr>
        <w:t xml:space="preserve"> </w:t>
      </w:r>
      <w:r w:rsidRPr="007925E5">
        <w:rPr>
          <w:rFonts w:ascii="Arial" w:hAnsi="Arial" w:cs="Arial"/>
          <w:sz w:val="18"/>
          <w:szCs w:val="18"/>
        </w:rPr>
        <w:t>Теньков</w:t>
      </w:r>
    </w:p>
    <w:p w:rsidR="002D2EA2" w:rsidRDefault="002D2EA2" w:rsidP="007925E5">
      <w:pPr>
        <w:spacing w:line="180" w:lineRule="exact"/>
        <w:rPr>
          <w:rFonts w:ascii="Arial" w:hAnsi="Arial" w:cs="Arial"/>
          <w:sz w:val="18"/>
          <w:szCs w:val="18"/>
        </w:rPr>
      </w:pPr>
    </w:p>
    <w:p w:rsidR="002D2EA2" w:rsidRDefault="002D2EA2" w:rsidP="007925E5">
      <w:pPr>
        <w:spacing w:line="180" w:lineRule="exact"/>
        <w:rPr>
          <w:rFonts w:ascii="Arial" w:hAnsi="Arial" w:cs="Arial"/>
          <w:sz w:val="18"/>
          <w:szCs w:val="18"/>
        </w:rPr>
      </w:pPr>
    </w:p>
    <w:p w:rsidR="002D2EA2" w:rsidRDefault="002D2EA2" w:rsidP="007925E5">
      <w:pPr>
        <w:spacing w:line="180" w:lineRule="exact"/>
        <w:rPr>
          <w:rFonts w:ascii="Arial" w:hAnsi="Arial" w:cs="Arial"/>
          <w:sz w:val="18"/>
          <w:szCs w:val="18"/>
        </w:rPr>
      </w:pPr>
    </w:p>
    <w:p w:rsidR="001E29F1" w:rsidRDefault="001E29F1" w:rsidP="002D2EA2">
      <w:pPr>
        <w:spacing w:line="180" w:lineRule="exact"/>
        <w:jc w:val="center"/>
        <w:rPr>
          <w:rFonts w:ascii="Arial" w:hAnsi="Arial" w:cs="Arial"/>
          <w:sz w:val="18"/>
          <w:szCs w:val="18"/>
        </w:rPr>
      </w:pPr>
    </w:p>
    <w:p w:rsidR="002D2EA2" w:rsidRPr="002D2EA2" w:rsidRDefault="002D2EA2" w:rsidP="002D2EA2">
      <w:pPr>
        <w:spacing w:line="180" w:lineRule="exact"/>
        <w:jc w:val="center"/>
        <w:rPr>
          <w:rFonts w:ascii="Arial" w:hAnsi="Arial" w:cs="Arial"/>
          <w:sz w:val="18"/>
          <w:szCs w:val="18"/>
        </w:rPr>
      </w:pPr>
      <w:r w:rsidRPr="002D2EA2">
        <w:rPr>
          <w:rFonts w:ascii="Arial" w:hAnsi="Arial" w:cs="Arial"/>
          <w:sz w:val="18"/>
          <w:szCs w:val="18"/>
        </w:rPr>
        <w:t>ПОСТАНОВЛЕНИЕ</w:t>
      </w:r>
    </w:p>
    <w:p w:rsidR="002D2EA2" w:rsidRPr="002D2EA2" w:rsidRDefault="002D2EA2" w:rsidP="002D2EA2">
      <w:pPr>
        <w:spacing w:line="180" w:lineRule="exact"/>
        <w:jc w:val="center"/>
        <w:rPr>
          <w:rFonts w:ascii="Arial" w:hAnsi="Arial" w:cs="Arial"/>
          <w:sz w:val="18"/>
          <w:szCs w:val="18"/>
        </w:rPr>
      </w:pPr>
    </w:p>
    <w:p w:rsidR="002D2EA2" w:rsidRPr="002D2EA2" w:rsidRDefault="002D2EA2" w:rsidP="002D2EA2">
      <w:pPr>
        <w:spacing w:line="180" w:lineRule="exact"/>
        <w:jc w:val="center"/>
        <w:rPr>
          <w:rFonts w:ascii="Arial" w:hAnsi="Arial" w:cs="Arial"/>
          <w:sz w:val="18"/>
          <w:szCs w:val="18"/>
        </w:rPr>
      </w:pPr>
      <w:r w:rsidRPr="002D2EA2">
        <w:rPr>
          <w:rFonts w:ascii="Arial" w:hAnsi="Arial" w:cs="Arial"/>
          <w:sz w:val="18"/>
          <w:szCs w:val="18"/>
        </w:rPr>
        <w:t>АДМИНИСТРАЦИИ БЛАГОДАРНЕНСКОГО ГОРОДСКОГО ОКРУГА  СТАВРОПОЛЬСКОГО КРАЯ</w:t>
      </w:r>
    </w:p>
    <w:p w:rsidR="002D2EA2" w:rsidRPr="002D2EA2" w:rsidRDefault="002D2EA2" w:rsidP="002D2EA2">
      <w:pPr>
        <w:spacing w:line="180" w:lineRule="exact"/>
        <w:rPr>
          <w:rFonts w:ascii="Arial" w:hAnsi="Arial" w:cs="Arial"/>
          <w:sz w:val="18"/>
          <w:szCs w:val="18"/>
        </w:rPr>
      </w:pPr>
      <w:r>
        <w:rPr>
          <w:rFonts w:ascii="Arial" w:hAnsi="Arial" w:cs="Arial"/>
          <w:sz w:val="18"/>
          <w:szCs w:val="18"/>
        </w:rPr>
        <w:t xml:space="preserve">02 октября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Pr="002D2EA2">
        <w:rPr>
          <w:rFonts w:ascii="Arial" w:hAnsi="Arial" w:cs="Arial"/>
          <w:sz w:val="18"/>
          <w:szCs w:val="18"/>
        </w:rPr>
        <w:t>1072</w:t>
      </w:r>
    </w:p>
    <w:p w:rsidR="002D2EA2" w:rsidRDefault="002D2EA2" w:rsidP="002D2EA2">
      <w:pPr>
        <w:spacing w:line="180" w:lineRule="exact"/>
        <w:rPr>
          <w:rFonts w:ascii="Arial" w:hAnsi="Arial" w:cs="Arial"/>
          <w:sz w:val="18"/>
          <w:szCs w:val="18"/>
        </w:rPr>
      </w:pPr>
    </w:p>
    <w:p w:rsidR="001E29F1" w:rsidRPr="002D2EA2" w:rsidRDefault="001E29F1" w:rsidP="002D2EA2">
      <w:pPr>
        <w:spacing w:line="180" w:lineRule="exact"/>
        <w:rPr>
          <w:rFonts w:ascii="Arial" w:hAnsi="Arial" w:cs="Arial"/>
          <w:sz w:val="18"/>
          <w:szCs w:val="18"/>
        </w:rPr>
      </w:pPr>
    </w:p>
    <w:p w:rsidR="002D2EA2" w:rsidRPr="002D2EA2" w:rsidRDefault="002D2EA2" w:rsidP="002D2EA2">
      <w:pPr>
        <w:spacing w:line="180" w:lineRule="exact"/>
        <w:ind w:firstLine="142"/>
        <w:jc w:val="both"/>
        <w:rPr>
          <w:rFonts w:ascii="Arial" w:hAnsi="Arial" w:cs="Arial"/>
          <w:sz w:val="18"/>
          <w:szCs w:val="18"/>
        </w:rPr>
      </w:pPr>
      <w:r w:rsidRPr="002D2EA2">
        <w:rPr>
          <w:rFonts w:ascii="Arial" w:hAnsi="Arial" w:cs="Arial"/>
          <w:sz w:val="18"/>
          <w:szCs w:val="18"/>
        </w:rPr>
        <w:t xml:space="preserve">О внесении изменений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на 2023 год и плановый период 2024-2025 годов, утвержденную  постановлением администрации Благодарненского городского округа Ставропольского края от 30 декабря 2022 года № 1713 </w:t>
      </w:r>
    </w:p>
    <w:p w:rsidR="002D2EA2" w:rsidRDefault="002D2EA2" w:rsidP="002D2EA2">
      <w:pPr>
        <w:spacing w:line="180" w:lineRule="exact"/>
        <w:ind w:firstLine="142"/>
        <w:jc w:val="both"/>
        <w:rPr>
          <w:rFonts w:ascii="Arial" w:hAnsi="Arial" w:cs="Arial"/>
          <w:sz w:val="18"/>
          <w:szCs w:val="18"/>
        </w:rPr>
      </w:pPr>
    </w:p>
    <w:p w:rsidR="001E29F1" w:rsidRPr="002D2EA2" w:rsidRDefault="001E29F1" w:rsidP="002D2EA2">
      <w:pPr>
        <w:spacing w:line="180" w:lineRule="exact"/>
        <w:ind w:firstLine="142"/>
        <w:jc w:val="both"/>
        <w:rPr>
          <w:rFonts w:ascii="Arial" w:hAnsi="Arial" w:cs="Arial"/>
          <w:sz w:val="18"/>
          <w:szCs w:val="18"/>
        </w:rPr>
      </w:pPr>
    </w:p>
    <w:p w:rsidR="002D2EA2" w:rsidRPr="002D2EA2" w:rsidRDefault="002D2EA2" w:rsidP="002D2EA2">
      <w:pPr>
        <w:spacing w:line="180" w:lineRule="exact"/>
        <w:ind w:firstLine="142"/>
        <w:jc w:val="both"/>
        <w:rPr>
          <w:rFonts w:ascii="Arial" w:hAnsi="Arial" w:cs="Arial"/>
          <w:sz w:val="18"/>
          <w:szCs w:val="18"/>
        </w:rPr>
      </w:pPr>
      <w:r w:rsidRPr="002D2EA2">
        <w:rPr>
          <w:rFonts w:ascii="Arial" w:hAnsi="Arial" w:cs="Arial"/>
          <w:sz w:val="18"/>
          <w:szCs w:val="18"/>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2D2EA2" w:rsidRPr="002D2EA2" w:rsidRDefault="002D2EA2" w:rsidP="002D2EA2">
      <w:pPr>
        <w:spacing w:line="180" w:lineRule="exact"/>
        <w:ind w:firstLine="142"/>
        <w:jc w:val="both"/>
        <w:rPr>
          <w:rFonts w:ascii="Arial" w:hAnsi="Arial" w:cs="Arial"/>
          <w:sz w:val="18"/>
          <w:szCs w:val="18"/>
        </w:rPr>
      </w:pPr>
      <w:proofErr w:type="gramStart"/>
      <w:r w:rsidRPr="002D2EA2">
        <w:rPr>
          <w:rFonts w:ascii="Arial" w:hAnsi="Arial" w:cs="Arial"/>
          <w:sz w:val="18"/>
          <w:szCs w:val="1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распоряжением администрации Благодарненского городского округа Ставропольского края от 17 февраля</w:t>
      </w:r>
      <w:proofErr w:type="gramEnd"/>
      <w:r w:rsidRPr="002D2EA2">
        <w:rPr>
          <w:rFonts w:ascii="Arial" w:hAnsi="Arial" w:cs="Arial"/>
          <w:sz w:val="18"/>
          <w:szCs w:val="18"/>
        </w:rPr>
        <w:t xml:space="preserve">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администрация Благодарненского городского округа Ста</w:t>
      </w:r>
      <w:r>
        <w:rPr>
          <w:rFonts w:ascii="Arial" w:hAnsi="Arial" w:cs="Arial"/>
          <w:sz w:val="18"/>
          <w:szCs w:val="18"/>
        </w:rPr>
        <w:t>вропольского края</w:t>
      </w:r>
    </w:p>
    <w:p w:rsidR="002D2EA2" w:rsidRDefault="002D2EA2" w:rsidP="002D2EA2">
      <w:pPr>
        <w:spacing w:line="180" w:lineRule="exact"/>
        <w:ind w:firstLine="142"/>
        <w:jc w:val="both"/>
        <w:rPr>
          <w:rFonts w:ascii="Arial" w:hAnsi="Arial" w:cs="Arial"/>
          <w:sz w:val="18"/>
          <w:szCs w:val="18"/>
        </w:rPr>
      </w:pPr>
    </w:p>
    <w:p w:rsidR="001E29F1" w:rsidRPr="002D2EA2" w:rsidRDefault="001E29F1" w:rsidP="002D2EA2">
      <w:pPr>
        <w:spacing w:line="180" w:lineRule="exact"/>
        <w:ind w:firstLine="142"/>
        <w:jc w:val="both"/>
        <w:rPr>
          <w:rFonts w:ascii="Arial" w:hAnsi="Arial" w:cs="Arial"/>
          <w:sz w:val="18"/>
          <w:szCs w:val="18"/>
        </w:rPr>
      </w:pPr>
    </w:p>
    <w:p w:rsidR="002D2EA2" w:rsidRPr="002D2EA2" w:rsidRDefault="002D2EA2" w:rsidP="00463683">
      <w:pPr>
        <w:spacing w:line="180" w:lineRule="exact"/>
        <w:ind w:firstLine="142"/>
        <w:jc w:val="both"/>
        <w:rPr>
          <w:rFonts w:ascii="Arial" w:hAnsi="Arial" w:cs="Arial"/>
          <w:sz w:val="18"/>
          <w:szCs w:val="18"/>
        </w:rPr>
      </w:pPr>
      <w:r w:rsidRPr="002D2EA2">
        <w:rPr>
          <w:rFonts w:ascii="Arial" w:hAnsi="Arial" w:cs="Arial"/>
          <w:sz w:val="18"/>
          <w:szCs w:val="18"/>
        </w:rPr>
        <w:t>ПОСТАНОВЛЯЕТ:</w:t>
      </w:r>
    </w:p>
    <w:p w:rsidR="002D2EA2" w:rsidRPr="002D2EA2" w:rsidRDefault="002D2EA2" w:rsidP="002D2EA2">
      <w:pPr>
        <w:spacing w:line="180" w:lineRule="exact"/>
        <w:ind w:firstLine="142"/>
        <w:jc w:val="both"/>
        <w:rPr>
          <w:rFonts w:ascii="Arial" w:hAnsi="Arial" w:cs="Arial"/>
          <w:sz w:val="18"/>
          <w:szCs w:val="18"/>
        </w:rPr>
      </w:pPr>
    </w:p>
    <w:p w:rsidR="002D2EA2" w:rsidRPr="002D2EA2" w:rsidRDefault="002D2EA2" w:rsidP="002D2EA2">
      <w:pPr>
        <w:spacing w:line="180" w:lineRule="exact"/>
        <w:ind w:firstLine="142"/>
        <w:jc w:val="both"/>
        <w:rPr>
          <w:rFonts w:ascii="Arial" w:hAnsi="Arial" w:cs="Arial"/>
          <w:sz w:val="18"/>
          <w:szCs w:val="18"/>
        </w:rPr>
      </w:pPr>
      <w:proofErr w:type="gramStart"/>
      <w:r w:rsidRPr="002D2EA2">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«Развитие жилищно-коммунального хозяйства и дорожной инфраструктуры» на 2023 год и плановый период 2024-2025 годов, утвержденную  постановлением администрации Благодарненского городского округа Ставропольского края от 30 декабря 2022 года № 1713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2023 год</w:t>
      </w:r>
      <w:proofErr w:type="gramEnd"/>
      <w:r w:rsidRPr="002D2EA2">
        <w:rPr>
          <w:rFonts w:ascii="Arial" w:hAnsi="Arial" w:cs="Arial"/>
          <w:sz w:val="18"/>
          <w:szCs w:val="18"/>
        </w:rPr>
        <w:t xml:space="preserve"> и плановый период 2024-2025 годов» (с изменениями, внесенными постановлением администрации Благодарненского городского округа Ставропольского края от 20 февраля 2023 года № 197, о</w:t>
      </w:r>
      <w:r w:rsidR="00463683">
        <w:rPr>
          <w:rFonts w:ascii="Arial" w:hAnsi="Arial" w:cs="Arial"/>
          <w:sz w:val="18"/>
          <w:szCs w:val="18"/>
        </w:rPr>
        <w:t>т 13 сентября 2023 года № 990).</w:t>
      </w:r>
    </w:p>
    <w:p w:rsidR="002D2EA2" w:rsidRPr="002D2EA2" w:rsidRDefault="002D2EA2" w:rsidP="002D2EA2">
      <w:pPr>
        <w:spacing w:line="180" w:lineRule="exact"/>
        <w:ind w:firstLine="142"/>
        <w:jc w:val="both"/>
        <w:rPr>
          <w:rFonts w:ascii="Arial" w:hAnsi="Arial" w:cs="Arial"/>
          <w:sz w:val="18"/>
          <w:szCs w:val="18"/>
        </w:rPr>
      </w:pPr>
    </w:p>
    <w:p w:rsidR="002D2EA2" w:rsidRPr="002D2EA2" w:rsidRDefault="002D2EA2" w:rsidP="002D2EA2">
      <w:pPr>
        <w:spacing w:line="180" w:lineRule="exact"/>
        <w:ind w:firstLine="142"/>
        <w:jc w:val="both"/>
        <w:rPr>
          <w:rFonts w:ascii="Arial" w:hAnsi="Arial" w:cs="Arial"/>
          <w:sz w:val="18"/>
          <w:szCs w:val="18"/>
        </w:rPr>
      </w:pPr>
      <w:r w:rsidRPr="002D2EA2">
        <w:rPr>
          <w:rFonts w:ascii="Arial" w:hAnsi="Arial" w:cs="Arial"/>
          <w:sz w:val="18"/>
          <w:szCs w:val="18"/>
        </w:rPr>
        <w:t>2.</w:t>
      </w:r>
      <w:r w:rsidRPr="002D2EA2">
        <w:rPr>
          <w:rFonts w:ascii="Arial" w:hAnsi="Arial" w:cs="Arial"/>
          <w:sz w:val="18"/>
          <w:szCs w:val="18"/>
        </w:rPr>
        <w:tab/>
      </w:r>
      <w:proofErr w:type="gramStart"/>
      <w:r w:rsidRPr="002D2EA2">
        <w:rPr>
          <w:rFonts w:ascii="Arial" w:hAnsi="Arial" w:cs="Arial"/>
          <w:sz w:val="18"/>
          <w:szCs w:val="18"/>
        </w:rPr>
        <w:t>Контроль за</w:t>
      </w:r>
      <w:proofErr w:type="gramEnd"/>
      <w:r w:rsidRPr="002D2EA2">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2D2EA2" w:rsidRPr="002D2EA2" w:rsidRDefault="002D2EA2" w:rsidP="002D2EA2">
      <w:pPr>
        <w:spacing w:line="180" w:lineRule="exact"/>
        <w:ind w:firstLine="142"/>
        <w:jc w:val="both"/>
        <w:rPr>
          <w:rFonts w:ascii="Arial" w:hAnsi="Arial" w:cs="Arial"/>
          <w:sz w:val="18"/>
          <w:szCs w:val="18"/>
        </w:rPr>
      </w:pPr>
    </w:p>
    <w:p w:rsidR="002D2EA2" w:rsidRPr="002D2EA2" w:rsidRDefault="002D2EA2" w:rsidP="002D2EA2">
      <w:pPr>
        <w:spacing w:line="180" w:lineRule="exact"/>
        <w:ind w:firstLine="142"/>
        <w:jc w:val="both"/>
        <w:rPr>
          <w:rFonts w:ascii="Arial" w:hAnsi="Arial" w:cs="Arial"/>
          <w:sz w:val="18"/>
          <w:szCs w:val="18"/>
        </w:rPr>
      </w:pPr>
      <w:r w:rsidRPr="002D2EA2">
        <w:rPr>
          <w:rFonts w:ascii="Arial" w:hAnsi="Arial" w:cs="Arial"/>
          <w:sz w:val="18"/>
          <w:szCs w:val="18"/>
        </w:rPr>
        <w:t>3.</w:t>
      </w:r>
      <w:r w:rsidRPr="002D2EA2">
        <w:rPr>
          <w:rFonts w:ascii="Arial" w:hAnsi="Arial" w:cs="Arial"/>
          <w:sz w:val="18"/>
          <w:szCs w:val="18"/>
        </w:rPr>
        <w:tab/>
        <w:t xml:space="preserve"> Настоящее постановление вступает в силу на следующий день после дня его официального опубликования.</w:t>
      </w:r>
    </w:p>
    <w:p w:rsidR="002D2EA2" w:rsidRPr="002D2EA2" w:rsidRDefault="002D2EA2" w:rsidP="002D2EA2">
      <w:pPr>
        <w:spacing w:line="180" w:lineRule="exact"/>
        <w:rPr>
          <w:rFonts w:ascii="Arial" w:hAnsi="Arial" w:cs="Arial"/>
          <w:sz w:val="18"/>
          <w:szCs w:val="18"/>
        </w:rPr>
      </w:pPr>
    </w:p>
    <w:p w:rsidR="002D2EA2" w:rsidRDefault="002D2EA2" w:rsidP="002D2EA2">
      <w:pPr>
        <w:spacing w:line="180" w:lineRule="exact"/>
        <w:rPr>
          <w:rFonts w:ascii="Arial" w:hAnsi="Arial" w:cs="Arial"/>
          <w:sz w:val="18"/>
          <w:szCs w:val="18"/>
        </w:rPr>
      </w:pPr>
    </w:p>
    <w:p w:rsidR="001E29F1" w:rsidRPr="002D2EA2" w:rsidRDefault="001E29F1" w:rsidP="002D2EA2">
      <w:pPr>
        <w:spacing w:line="180" w:lineRule="exact"/>
        <w:rPr>
          <w:rFonts w:ascii="Arial" w:hAnsi="Arial" w:cs="Arial"/>
          <w:sz w:val="18"/>
          <w:szCs w:val="18"/>
        </w:rPr>
      </w:pPr>
    </w:p>
    <w:p w:rsidR="002D2EA2" w:rsidRPr="002D2EA2" w:rsidRDefault="002D2EA2" w:rsidP="002D2EA2">
      <w:pPr>
        <w:spacing w:line="180" w:lineRule="exact"/>
        <w:rPr>
          <w:rFonts w:ascii="Arial" w:hAnsi="Arial" w:cs="Arial"/>
          <w:sz w:val="18"/>
          <w:szCs w:val="18"/>
        </w:rPr>
      </w:pPr>
      <w:r w:rsidRPr="002D2EA2">
        <w:rPr>
          <w:rFonts w:ascii="Arial" w:hAnsi="Arial" w:cs="Arial"/>
          <w:sz w:val="18"/>
          <w:szCs w:val="18"/>
        </w:rPr>
        <w:t xml:space="preserve">Глава </w:t>
      </w:r>
    </w:p>
    <w:p w:rsidR="002D2EA2" w:rsidRPr="002D2EA2" w:rsidRDefault="002D2EA2" w:rsidP="002D2EA2">
      <w:pPr>
        <w:spacing w:line="180" w:lineRule="exact"/>
        <w:rPr>
          <w:rFonts w:ascii="Arial" w:hAnsi="Arial" w:cs="Arial"/>
          <w:sz w:val="18"/>
          <w:szCs w:val="18"/>
        </w:rPr>
      </w:pPr>
      <w:r w:rsidRPr="002D2EA2">
        <w:rPr>
          <w:rFonts w:ascii="Arial" w:hAnsi="Arial" w:cs="Arial"/>
          <w:sz w:val="18"/>
          <w:szCs w:val="18"/>
        </w:rPr>
        <w:t>Благодарненского городского округа</w:t>
      </w:r>
    </w:p>
    <w:p w:rsidR="002D2EA2" w:rsidRDefault="002D2EA2" w:rsidP="002D2EA2">
      <w:pPr>
        <w:spacing w:line="180" w:lineRule="exact"/>
        <w:rPr>
          <w:rFonts w:ascii="Arial" w:hAnsi="Arial" w:cs="Arial"/>
          <w:sz w:val="18"/>
          <w:szCs w:val="18"/>
        </w:rPr>
      </w:pPr>
      <w:r w:rsidRPr="002D2EA2">
        <w:rPr>
          <w:rFonts w:ascii="Arial" w:hAnsi="Arial" w:cs="Arial"/>
          <w:sz w:val="18"/>
          <w:szCs w:val="18"/>
        </w:rPr>
        <w:t xml:space="preserve">Ставропольского края  </w:t>
      </w:r>
      <w:r>
        <w:rPr>
          <w:rFonts w:ascii="Arial" w:hAnsi="Arial" w:cs="Arial"/>
          <w:sz w:val="18"/>
          <w:szCs w:val="18"/>
        </w:rPr>
        <w:t xml:space="preserve">                              </w:t>
      </w:r>
      <w:r w:rsidRPr="002D2EA2">
        <w:rPr>
          <w:rFonts w:ascii="Arial" w:hAnsi="Arial" w:cs="Arial"/>
          <w:sz w:val="18"/>
          <w:szCs w:val="18"/>
        </w:rPr>
        <w:t>А.И. Теньков</w:t>
      </w:r>
    </w:p>
    <w:p w:rsidR="00621E48" w:rsidRDefault="00621E48" w:rsidP="002D2EA2">
      <w:pPr>
        <w:spacing w:line="180" w:lineRule="exact"/>
        <w:rPr>
          <w:rFonts w:ascii="Arial" w:hAnsi="Arial" w:cs="Arial"/>
          <w:sz w:val="18"/>
          <w:szCs w:val="18"/>
        </w:rPr>
      </w:pPr>
    </w:p>
    <w:p w:rsidR="00621E48" w:rsidRDefault="00621E48" w:rsidP="002D2EA2">
      <w:pPr>
        <w:spacing w:line="180" w:lineRule="exact"/>
        <w:rPr>
          <w:rFonts w:ascii="Arial" w:hAnsi="Arial" w:cs="Arial"/>
          <w:sz w:val="18"/>
          <w:szCs w:val="18"/>
        </w:rPr>
      </w:pPr>
    </w:p>
    <w:p w:rsidR="001E29F1" w:rsidRDefault="001E29F1" w:rsidP="002D2EA2">
      <w:pPr>
        <w:spacing w:line="180" w:lineRule="exact"/>
        <w:rPr>
          <w:rFonts w:ascii="Arial" w:hAnsi="Arial" w:cs="Arial"/>
          <w:sz w:val="18"/>
          <w:szCs w:val="18"/>
        </w:rPr>
      </w:pPr>
    </w:p>
    <w:p w:rsidR="00621E48" w:rsidRPr="00621E48" w:rsidRDefault="00621E48" w:rsidP="00621E48">
      <w:pPr>
        <w:spacing w:line="180" w:lineRule="exact"/>
        <w:ind w:left="1416"/>
        <w:jc w:val="center"/>
        <w:rPr>
          <w:rFonts w:ascii="Arial" w:hAnsi="Arial" w:cs="Arial"/>
          <w:sz w:val="18"/>
          <w:szCs w:val="18"/>
        </w:rPr>
      </w:pPr>
      <w:r w:rsidRPr="00621E48">
        <w:rPr>
          <w:rFonts w:ascii="Arial" w:hAnsi="Arial" w:cs="Arial"/>
          <w:sz w:val="18"/>
          <w:szCs w:val="18"/>
        </w:rPr>
        <w:t>УТВЕРЖДЕНЫ</w:t>
      </w:r>
    </w:p>
    <w:p w:rsidR="00621E48" w:rsidRPr="00621E48" w:rsidRDefault="00621E48" w:rsidP="00621E48">
      <w:pPr>
        <w:spacing w:line="180" w:lineRule="exact"/>
        <w:ind w:left="1416"/>
        <w:jc w:val="center"/>
        <w:rPr>
          <w:rFonts w:ascii="Arial" w:hAnsi="Arial" w:cs="Arial"/>
          <w:sz w:val="18"/>
          <w:szCs w:val="18"/>
        </w:rPr>
      </w:pPr>
      <w:r w:rsidRPr="00621E48">
        <w:rPr>
          <w:rFonts w:ascii="Arial" w:hAnsi="Arial" w:cs="Arial"/>
          <w:sz w:val="18"/>
          <w:szCs w:val="18"/>
        </w:rPr>
        <w:t>постановлением администрации Благодарненского городского округа Ставропольского края</w:t>
      </w:r>
    </w:p>
    <w:p w:rsidR="00621E48" w:rsidRPr="00621E48" w:rsidRDefault="00621E48" w:rsidP="00621E48">
      <w:pPr>
        <w:spacing w:line="180" w:lineRule="exact"/>
        <w:ind w:left="1416"/>
        <w:jc w:val="center"/>
        <w:rPr>
          <w:rFonts w:ascii="Arial" w:hAnsi="Arial" w:cs="Arial"/>
          <w:sz w:val="18"/>
          <w:szCs w:val="18"/>
        </w:rPr>
      </w:pPr>
      <w:r w:rsidRPr="00621E48">
        <w:rPr>
          <w:rFonts w:ascii="Arial" w:hAnsi="Arial" w:cs="Arial"/>
          <w:sz w:val="18"/>
          <w:szCs w:val="18"/>
        </w:rPr>
        <w:t>от 02 октября 2023 года № 1072</w:t>
      </w:r>
    </w:p>
    <w:p w:rsidR="00621E48" w:rsidRPr="00621E48" w:rsidRDefault="00621E48" w:rsidP="00621E48">
      <w:pPr>
        <w:spacing w:line="180" w:lineRule="exact"/>
        <w:rPr>
          <w:rFonts w:ascii="Arial" w:hAnsi="Arial" w:cs="Arial"/>
          <w:sz w:val="18"/>
          <w:szCs w:val="18"/>
        </w:rPr>
      </w:pPr>
    </w:p>
    <w:p w:rsidR="00621E48" w:rsidRPr="00621E48" w:rsidRDefault="00621E48" w:rsidP="00621E48">
      <w:pPr>
        <w:spacing w:line="180" w:lineRule="exact"/>
        <w:rPr>
          <w:rFonts w:ascii="Arial" w:hAnsi="Arial" w:cs="Arial"/>
          <w:sz w:val="18"/>
          <w:szCs w:val="18"/>
        </w:rPr>
      </w:pPr>
    </w:p>
    <w:p w:rsidR="00621E48" w:rsidRPr="00621E48" w:rsidRDefault="00621E48" w:rsidP="00621E48">
      <w:pPr>
        <w:spacing w:line="180" w:lineRule="exact"/>
        <w:jc w:val="center"/>
        <w:rPr>
          <w:rFonts w:ascii="Arial" w:hAnsi="Arial" w:cs="Arial"/>
          <w:sz w:val="18"/>
          <w:szCs w:val="18"/>
        </w:rPr>
      </w:pPr>
      <w:r w:rsidRPr="00621E48">
        <w:rPr>
          <w:rFonts w:ascii="Arial" w:hAnsi="Arial" w:cs="Arial"/>
          <w:sz w:val="18"/>
          <w:szCs w:val="18"/>
        </w:rPr>
        <w:t>ИЗМЕНЕНИЯ,</w:t>
      </w:r>
    </w:p>
    <w:p w:rsidR="00621E48" w:rsidRPr="00621E48" w:rsidRDefault="00621E48" w:rsidP="00621E48">
      <w:pPr>
        <w:spacing w:line="180" w:lineRule="exact"/>
        <w:ind w:firstLine="142"/>
        <w:jc w:val="both"/>
        <w:rPr>
          <w:rFonts w:ascii="Arial" w:hAnsi="Arial" w:cs="Arial"/>
          <w:sz w:val="18"/>
          <w:szCs w:val="18"/>
        </w:rPr>
      </w:pPr>
      <w:r w:rsidRPr="00621E48">
        <w:rPr>
          <w:rFonts w:ascii="Arial" w:hAnsi="Arial" w:cs="Arial"/>
          <w:sz w:val="18"/>
          <w:szCs w:val="18"/>
        </w:rPr>
        <w:t>которые вносятся в муниципальную программу, утвержденную постановлением администрации Благодарненского городского округа Ставропольского края от 30 декабря 2022 года №1713 «Об утверждении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на 2023 год и плановый период 2024-2025 годов»</w:t>
      </w:r>
    </w:p>
    <w:p w:rsidR="00621E48" w:rsidRPr="00621E48" w:rsidRDefault="00621E48" w:rsidP="00621E48">
      <w:pPr>
        <w:spacing w:line="180" w:lineRule="exact"/>
        <w:ind w:firstLine="142"/>
        <w:jc w:val="both"/>
        <w:rPr>
          <w:rFonts w:ascii="Arial" w:hAnsi="Arial" w:cs="Arial"/>
          <w:sz w:val="18"/>
          <w:szCs w:val="18"/>
        </w:rPr>
      </w:pPr>
    </w:p>
    <w:p w:rsidR="00621E48" w:rsidRDefault="00621E48" w:rsidP="00621E48">
      <w:pPr>
        <w:spacing w:line="180" w:lineRule="exact"/>
        <w:ind w:firstLine="142"/>
        <w:jc w:val="both"/>
        <w:rPr>
          <w:rFonts w:ascii="Arial" w:hAnsi="Arial" w:cs="Arial"/>
          <w:sz w:val="18"/>
          <w:szCs w:val="18"/>
        </w:rPr>
      </w:pPr>
      <w:r w:rsidRPr="00621E48">
        <w:rPr>
          <w:rFonts w:ascii="Arial" w:hAnsi="Arial" w:cs="Arial"/>
          <w:sz w:val="18"/>
          <w:szCs w:val="18"/>
        </w:rPr>
        <w:t>1.</w:t>
      </w:r>
      <w:r w:rsidRPr="00621E48">
        <w:rPr>
          <w:rFonts w:ascii="Arial" w:hAnsi="Arial" w:cs="Arial"/>
          <w:sz w:val="18"/>
          <w:szCs w:val="18"/>
        </w:rPr>
        <w:tab/>
        <w:t>В паспорте муниципальной программы Благодарненского городского округа Ставропольского края «Развитие жилищно-коммунального хозяйства и дорожной инфраструктуры» позицию «Объемы и источники финансового обеспечения Программы» изложить в следующей редакции:</w:t>
      </w:r>
    </w:p>
    <w:tbl>
      <w:tblPr>
        <w:tblW w:w="4763" w:type="dxa"/>
        <w:tblLayout w:type="fixed"/>
        <w:tblLook w:val="04A0" w:firstRow="1" w:lastRow="0" w:firstColumn="1" w:lastColumn="0" w:noHBand="0" w:noVBand="1"/>
      </w:tblPr>
      <w:tblGrid>
        <w:gridCol w:w="1377"/>
        <w:gridCol w:w="3386"/>
      </w:tblGrid>
      <w:tr w:rsidR="00621E48" w:rsidRPr="00621E48" w:rsidTr="00EA72AD">
        <w:trPr>
          <w:trHeight w:val="2213"/>
        </w:trPr>
        <w:tc>
          <w:tcPr>
            <w:tcW w:w="1377" w:type="dxa"/>
            <w:shd w:val="clear" w:color="auto" w:fill="auto"/>
          </w:tcPr>
          <w:p w:rsidR="00621E48" w:rsidRPr="00621E48" w:rsidRDefault="00621E48" w:rsidP="00621E48">
            <w:pPr>
              <w:spacing w:line="180" w:lineRule="exact"/>
              <w:rPr>
                <w:rFonts w:ascii="Arial" w:hAnsi="Arial" w:cs="Arial"/>
                <w:sz w:val="18"/>
                <w:szCs w:val="18"/>
              </w:rPr>
            </w:pPr>
            <w:r w:rsidRPr="00621E48">
              <w:rPr>
                <w:rFonts w:ascii="Arial" w:hAnsi="Arial" w:cs="Arial"/>
                <w:sz w:val="18"/>
                <w:szCs w:val="18"/>
              </w:rPr>
              <w:lastRenderedPageBreak/>
              <w:t>Объемы и источники финансового обеспечения Программы</w:t>
            </w:r>
          </w:p>
        </w:tc>
        <w:tc>
          <w:tcPr>
            <w:tcW w:w="3386" w:type="dxa"/>
            <w:shd w:val="clear" w:color="auto" w:fill="auto"/>
          </w:tcPr>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объем финансового обеспечения Программы составит 718 873,64 тыс. рублей, в том числе по годам:</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2023 год – 512 564,37 тыс. рублей;</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2024 год – 102 405,29 тыс. рублей;</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2025 год – 103 903,98  тыс. рублей;</w:t>
            </w:r>
          </w:p>
          <w:p w:rsidR="00621E48" w:rsidRPr="00621E48" w:rsidRDefault="00621E48" w:rsidP="00621E48">
            <w:pPr>
              <w:spacing w:line="180" w:lineRule="exact"/>
              <w:jc w:val="both"/>
              <w:rPr>
                <w:rFonts w:ascii="Arial" w:hAnsi="Arial" w:cs="Arial"/>
                <w:sz w:val="18"/>
                <w:szCs w:val="18"/>
              </w:rPr>
            </w:pP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за счет средств бюджета Ставропольского края (далее краевой бюджет) – 313 975,95 тыс. рублей, в том числе по годам:</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2023 год – 308 728,85 тыс. рублей;</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2024 год – 2 663,04 тыс. рублей;</w:t>
            </w:r>
          </w:p>
          <w:p w:rsidR="00EA72AD" w:rsidRDefault="00621E48" w:rsidP="00621E48">
            <w:pPr>
              <w:spacing w:line="180" w:lineRule="exact"/>
              <w:jc w:val="both"/>
              <w:rPr>
                <w:rFonts w:ascii="Arial" w:hAnsi="Arial" w:cs="Arial"/>
                <w:sz w:val="18"/>
                <w:szCs w:val="18"/>
              </w:rPr>
            </w:pPr>
            <w:r w:rsidRPr="00621E48">
              <w:rPr>
                <w:rFonts w:ascii="Arial" w:hAnsi="Arial" w:cs="Arial"/>
                <w:sz w:val="18"/>
                <w:szCs w:val="18"/>
              </w:rPr>
              <w:t>2025 год – 2 584,06 тыс. рублей;</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за счет средств местного бюджета 404 897,69 тыс. рублей, в том числе по годам:</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2023 год – 203 835,52 тыс. рублей;</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2024 год – 99 742,25  тыс. рублей;</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2025 год – 101 319, 92  тыс. рублей;</w:t>
            </w:r>
          </w:p>
          <w:p w:rsidR="00621E48" w:rsidRPr="00621E48" w:rsidRDefault="00621E48" w:rsidP="00621E48">
            <w:pPr>
              <w:spacing w:line="180" w:lineRule="exact"/>
              <w:jc w:val="both"/>
              <w:rPr>
                <w:rFonts w:ascii="Arial" w:hAnsi="Arial" w:cs="Arial"/>
                <w:sz w:val="18"/>
                <w:szCs w:val="18"/>
              </w:rPr>
            </w:pP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за счет сре</w:t>
            </w:r>
            <w:proofErr w:type="gramStart"/>
            <w:r w:rsidRPr="00621E48">
              <w:rPr>
                <w:rFonts w:ascii="Arial" w:hAnsi="Arial" w:cs="Arial"/>
                <w:sz w:val="18"/>
                <w:szCs w:val="18"/>
              </w:rPr>
              <w:t>дств др</w:t>
            </w:r>
            <w:proofErr w:type="gramEnd"/>
            <w:r w:rsidRPr="00621E48">
              <w:rPr>
                <w:rFonts w:ascii="Arial" w:hAnsi="Arial" w:cs="Arial"/>
                <w:sz w:val="18"/>
                <w:szCs w:val="18"/>
              </w:rPr>
              <w:t>угих источников – 0,00 тыс. рублей, в том числе по годам:</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2023 год – 0,00 тыс. рублей;</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2024 год – 0,00 тыс. рублей;</w:t>
            </w:r>
          </w:p>
          <w:p w:rsidR="00621E48" w:rsidRPr="00621E48" w:rsidRDefault="00621E48" w:rsidP="00621E48">
            <w:pPr>
              <w:spacing w:line="180" w:lineRule="exact"/>
              <w:jc w:val="both"/>
              <w:rPr>
                <w:rFonts w:ascii="Arial" w:hAnsi="Arial" w:cs="Arial"/>
                <w:sz w:val="18"/>
                <w:szCs w:val="18"/>
              </w:rPr>
            </w:pPr>
            <w:r w:rsidRPr="00621E48">
              <w:rPr>
                <w:rFonts w:ascii="Arial" w:hAnsi="Arial" w:cs="Arial"/>
                <w:sz w:val="18"/>
                <w:szCs w:val="18"/>
              </w:rPr>
              <w:t>2025 год – 0,00 тыс. рублей;</w:t>
            </w:r>
          </w:p>
          <w:p w:rsidR="00621E48" w:rsidRPr="00621E48" w:rsidRDefault="00621E48" w:rsidP="00621E48">
            <w:pPr>
              <w:spacing w:line="180" w:lineRule="exact"/>
              <w:rPr>
                <w:rFonts w:ascii="Arial" w:hAnsi="Arial" w:cs="Arial"/>
                <w:sz w:val="18"/>
                <w:szCs w:val="18"/>
              </w:rPr>
            </w:pPr>
          </w:p>
        </w:tc>
      </w:tr>
    </w:tbl>
    <w:p w:rsidR="00621E48" w:rsidRDefault="00621E48" w:rsidP="002D2EA2">
      <w:pPr>
        <w:spacing w:line="180" w:lineRule="exact"/>
        <w:rPr>
          <w:rFonts w:ascii="Arial" w:hAnsi="Arial" w:cs="Arial"/>
          <w:sz w:val="18"/>
          <w:szCs w:val="18"/>
        </w:rPr>
      </w:pPr>
    </w:p>
    <w:p w:rsidR="009427AF" w:rsidRDefault="009427AF" w:rsidP="00621E48">
      <w:pPr>
        <w:spacing w:line="180" w:lineRule="exact"/>
        <w:rPr>
          <w:rFonts w:ascii="Arial" w:hAnsi="Arial" w:cs="Arial"/>
          <w:sz w:val="18"/>
          <w:szCs w:val="18"/>
        </w:rPr>
        <w:sectPr w:rsidR="009427AF" w:rsidSect="008C026F">
          <w:type w:val="continuous"/>
          <w:pgSz w:w="11905" w:h="16838"/>
          <w:pgMar w:top="1134" w:right="848" w:bottom="1134" w:left="993" w:header="720" w:footer="720" w:gutter="0"/>
          <w:cols w:num="2" w:space="851"/>
          <w:noEndnote/>
          <w:titlePg/>
          <w:docGrid w:linePitch="381"/>
        </w:sectPr>
      </w:pPr>
    </w:p>
    <w:p w:rsidR="00463683" w:rsidRDefault="00463683" w:rsidP="009427AF">
      <w:pPr>
        <w:spacing w:line="180" w:lineRule="exact"/>
        <w:jc w:val="center"/>
        <w:rPr>
          <w:rFonts w:ascii="Arial" w:hAnsi="Arial" w:cs="Arial"/>
          <w:sz w:val="18"/>
          <w:szCs w:val="18"/>
        </w:rPr>
      </w:pPr>
    </w:p>
    <w:p w:rsidR="001A08CD" w:rsidRDefault="001A08CD" w:rsidP="009427AF">
      <w:pPr>
        <w:spacing w:line="180" w:lineRule="exact"/>
        <w:jc w:val="center"/>
        <w:rPr>
          <w:rFonts w:ascii="Arial" w:hAnsi="Arial" w:cs="Arial"/>
          <w:sz w:val="18"/>
          <w:szCs w:val="18"/>
        </w:rPr>
      </w:pPr>
    </w:p>
    <w:p w:rsidR="001A08CD" w:rsidRDefault="001A08CD" w:rsidP="009427AF">
      <w:pPr>
        <w:spacing w:line="180" w:lineRule="exact"/>
        <w:jc w:val="center"/>
        <w:rPr>
          <w:rFonts w:ascii="Arial" w:hAnsi="Arial" w:cs="Arial"/>
          <w:sz w:val="18"/>
          <w:szCs w:val="18"/>
        </w:rPr>
      </w:pPr>
    </w:p>
    <w:p w:rsidR="00621E48" w:rsidRPr="00621E48" w:rsidRDefault="00621E48" w:rsidP="009427AF">
      <w:pPr>
        <w:spacing w:line="180" w:lineRule="exact"/>
        <w:jc w:val="center"/>
        <w:rPr>
          <w:rFonts w:ascii="Arial" w:hAnsi="Arial" w:cs="Arial"/>
          <w:sz w:val="18"/>
          <w:szCs w:val="18"/>
        </w:rPr>
      </w:pPr>
      <w:r w:rsidRPr="00621E48">
        <w:rPr>
          <w:rFonts w:ascii="Arial" w:hAnsi="Arial" w:cs="Arial"/>
          <w:sz w:val="18"/>
          <w:szCs w:val="18"/>
        </w:rPr>
        <w:t>2. Приложение 3 к муниципальной программе Благодарненского городского округа Ставропольского края «Развитие жилищно-коммунального хозяйства и дорожной инфраструктуры»  изложить в следующей редакции:</w:t>
      </w:r>
    </w:p>
    <w:p w:rsidR="009427AF" w:rsidRDefault="009427AF" w:rsidP="009427AF">
      <w:pPr>
        <w:spacing w:line="180" w:lineRule="exact"/>
        <w:ind w:left="5664"/>
        <w:jc w:val="center"/>
        <w:rPr>
          <w:rFonts w:ascii="Arial" w:hAnsi="Arial" w:cs="Arial"/>
          <w:sz w:val="18"/>
          <w:szCs w:val="18"/>
        </w:rPr>
      </w:pPr>
    </w:p>
    <w:p w:rsidR="00621E48" w:rsidRPr="00621E48" w:rsidRDefault="00621E48" w:rsidP="009427AF">
      <w:pPr>
        <w:spacing w:line="180" w:lineRule="exact"/>
        <w:ind w:left="5664"/>
        <w:jc w:val="center"/>
        <w:rPr>
          <w:rFonts w:ascii="Arial" w:hAnsi="Arial" w:cs="Arial"/>
          <w:sz w:val="18"/>
          <w:szCs w:val="18"/>
        </w:rPr>
      </w:pPr>
      <w:r w:rsidRPr="00621E48">
        <w:rPr>
          <w:rFonts w:ascii="Arial" w:hAnsi="Arial" w:cs="Arial"/>
          <w:sz w:val="18"/>
          <w:szCs w:val="18"/>
        </w:rPr>
        <w:t>Приложение 3</w:t>
      </w:r>
    </w:p>
    <w:p w:rsidR="00621E48" w:rsidRPr="00621E48" w:rsidRDefault="00621E48" w:rsidP="009427AF">
      <w:pPr>
        <w:spacing w:line="180" w:lineRule="exact"/>
        <w:ind w:left="5664"/>
        <w:jc w:val="center"/>
        <w:rPr>
          <w:rFonts w:ascii="Arial" w:hAnsi="Arial" w:cs="Arial"/>
          <w:sz w:val="18"/>
          <w:szCs w:val="18"/>
        </w:rPr>
      </w:pPr>
      <w:r w:rsidRPr="00621E48">
        <w:rPr>
          <w:rFonts w:ascii="Arial" w:hAnsi="Arial" w:cs="Arial"/>
          <w:sz w:val="18"/>
          <w:szCs w:val="18"/>
        </w:rPr>
        <w:t>к проекту муниципальной программы Благодарненского городского округа Ставропольского края «Развитие жилищно-коммунального хозяйства и дорожной инфраструктуры»</w:t>
      </w:r>
    </w:p>
    <w:p w:rsidR="00621E48" w:rsidRPr="00621E48" w:rsidRDefault="00621E48" w:rsidP="009427AF">
      <w:pPr>
        <w:spacing w:line="180" w:lineRule="exact"/>
        <w:jc w:val="center"/>
        <w:rPr>
          <w:rFonts w:ascii="Arial" w:hAnsi="Arial" w:cs="Arial"/>
          <w:sz w:val="18"/>
          <w:szCs w:val="18"/>
        </w:rPr>
      </w:pPr>
    </w:p>
    <w:p w:rsidR="00621E48" w:rsidRPr="00621E48" w:rsidRDefault="00621E48" w:rsidP="009427AF">
      <w:pPr>
        <w:spacing w:line="180" w:lineRule="exact"/>
        <w:jc w:val="center"/>
        <w:rPr>
          <w:rFonts w:ascii="Arial" w:hAnsi="Arial" w:cs="Arial"/>
          <w:sz w:val="18"/>
          <w:szCs w:val="18"/>
        </w:rPr>
      </w:pPr>
      <w:r w:rsidRPr="00621E48">
        <w:rPr>
          <w:rFonts w:ascii="Arial" w:hAnsi="Arial" w:cs="Arial"/>
          <w:sz w:val="18"/>
          <w:szCs w:val="18"/>
        </w:rPr>
        <w:t>ОБЪЕМЫ И ИСТОЧНИКИ</w:t>
      </w:r>
    </w:p>
    <w:p w:rsidR="00621E48" w:rsidRPr="00621E48" w:rsidRDefault="00621E48" w:rsidP="009427AF">
      <w:pPr>
        <w:spacing w:line="180" w:lineRule="exact"/>
        <w:jc w:val="center"/>
        <w:rPr>
          <w:rFonts w:ascii="Arial" w:hAnsi="Arial" w:cs="Arial"/>
          <w:sz w:val="18"/>
          <w:szCs w:val="18"/>
        </w:rPr>
      </w:pPr>
      <w:r w:rsidRPr="00621E48">
        <w:rPr>
          <w:rFonts w:ascii="Arial" w:hAnsi="Arial" w:cs="Arial"/>
          <w:sz w:val="18"/>
          <w:szCs w:val="18"/>
        </w:rPr>
        <w:t>финансового обеспечения муниципальной программы Благодарненского муниципального района Ставропольского края «Развитие жилищно-коммунального хозяйства и дорожной инфраструктуры»&lt;*&gt;</w:t>
      </w:r>
    </w:p>
    <w:p w:rsidR="00621E48" w:rsidRPr="00621E48" w:rsidRDefault="00621E48" w:rsidP="009427AF">
      <w:pPr>
        <w:spacing w:line="180" w:lineRule="exact"/>
        <w:jc w:val="center"/>
        <w:rPr>
          <w:rFonts w:ascii="Arial" w:hAnsi="Arial" w:cs="Arial"/>
          <w:sz w:val="18"/>
          <w:szCs w:val="18"/>
        </w:rPr>
      </w:pPr>
      <w:r w:rsidRPr="00621E48">
        <w:rPr>
          <w:rFonts w:ascii="Arial" w:hAnsi="Arial" w:cs="Arial"/>
          <w:sz w:val="18"/>
          <w:szCs w:val="18"/>
        </w:rPr>
        <w:t>--------------------------------</w:t>
      </w:r>
    </w:p>
    <w:p w:rsidR="00621E48" w:rsidRDefault="00621E48" w:rsidP="009427AF">
      <w:pPr>
        <w:spacing w:line="180" w:lineRule="exact"/>
        <w:rPr>
          <w:rFonts w:ascii="Arial" w:hAnsi="Arial" w:cs="Arial"/>
          <w:sz w:val="18"/>
          <w:szCs w:val="18"/>
        </w:rPr>
      </w:pPr>
      <w:r w:rsidRPr="00621E48">
        <w:rPr>
          <w:rFonts w:ascii="Arial" w:hAnsi="Arial" w:cs="Arial"/>
          <w:sz w:val="18"/>
          <w:szCs w:val="18"/>
        </w:rPr>
        <w:t>&lt;*&gt; Далее в настоящем Приложении используется сокращение – Программа</w:t>
      </w:r>
    </w:p>
    <w:p w:rsidR="00935AED" w:rsidRDefault="00935AED" w:rsidP="009427AF">
      <w:pPr>
        <w:spacing w:line="180" w:lineRule="exact"/>
        <w:rPr>
          <w:rFonts w:ascii="Arial" w:hAnsi="Arial" w:cs="Arial"/>
          <w:sz w:val="18"/>
          <w:szCs w:val="18"/>
        </w:rPr>
      </w:pPr>
    </w:p>
    <w:tbl>
      <w:tblPr>
        <w:tblW w:w="97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685"/>
        <w:gridCol w:w="1276"/>
        <w:gridCol w:w="1134"/>
        <w:gridCol w:w="1279"/>
      </w:tblGrid>
      <w:tr w:rsidR="009427AF" w:rsidRPr="009427AF" w:rsidTr="00935AED">
        <w:trPr>
          <w:trHeight w:val="175"/>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 </w:t>
            </w:r>
            <w:proofErr w:type="gramStart"/>
            <w:r w:rsidRPr="009427AF">
              <w:rPr>
                <w:rFonts w:ascii="Arial" w:hAnsi="Arial" w:cs="Arial"/>
                <w:sz w:val="18"/>
                <w:szCs w:val="18"/>
              </w:rPr>
              <w:t>п</w:t>
            </w:r>
            <w:proofErr w:type="gramEnd"/>
            <w:r w:rsidRPr="009427AF">
              <w:rPr>
                <w:rFonts w:ascii="Arial" w:hAnsi="Arial" w:cs="Arial"/>
                <w:sz w:val="18"/>
                <w:szCs w:val="18"/>
              </w:rPr>
              <w:t>/п</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685"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689" w:type="dxa"/>
            <w:gridSpan w:val="3"/>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прогнозная (справочная) оценка расходов по годам (тыс. рублей)</w:t>
            </w:r>
          </w:p>
        </w:tc>
      </w:tr>
      <w:tr w:rsidR="009427AF" w:rsidRPr="009427AF" w:rsidTr="00935AED">
        <w:trPr>
          <w:trHeight w:val="651"/>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vMerge/>
            <w:shd w:val="clear" w:color="auto" w:fill="auto"/>
          </w:tcPr>
          <w:p w:rsidR="009427AF" w:rsidRPr="009427AF" w:rsidRDefault="009427AF" w:rsidP="009427AF">
            <w:pPr>
              <w:spacing w:line="180" w:lineRule="exact"/>
              <w:rPr>
                <w:rFonts w:ascii="Arial" w:hAnsi="Arial" w:cs="Arial"/>
                <w:sz w:val="18"/>
                <w:szCs w:val="18"/>
              </w:rPr>
            </w:pPr>
          </w:p>
        </w:tc>
        <w:tc>
          <w:tcPr>
            <w:tcW w:w="1276"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2023</w:t>
            </w:r>
          </w:p>
        </w:tc>
        <w:tc>
          <w:tcPr>
            <w:tcW w:w="1134"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2024</w:t>
            </w:r>
          </w:p>
        </w:tc>
        <w:tc>
          <w:tcPr>
            <w:tcW w:w="1279"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2025</w:t>
            </w:r>
          </w:p>
        </w:tc>
      </w:tr>
      <w:tr w:rsidR="009427AF" w:rsidRPr="009427AF" w:rsidTr="00935AED">
        <w:trPr>
          <w:trHeight w:val="286"/>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lang w:val="en-US"/>
              </w:rPr>
            </w:pP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Программа</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512 564,37</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102 405,29</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103 903,98</w:t>
            </w:r>
          </w:p>
        </w:tc>
      </w:tr>
      <w:tr w:rsidR="009427AF" w:rsidRPr="009427AF" w:rsidTr="00935AED">
        <w:trPr>
          <w:trHeight w:val="582"/>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512 564,37</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102 405,29</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103 903,98</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308 728,85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2 663,04</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2 584,06</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308 728,85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2 663,04</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2 584,06</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203 835,52</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99 742,25</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101 319,92</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203 835,52</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99 742,25</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101 319,92</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Подпрограмма «Развитие дорожной сети автомобильных </w:t>
            </w:r>
            <w:r w:rsidRPr="009427AF">
              <w:rPr>
                <w:rFonts w:ascii="Arial" w:hAnsi="Arial" w:cs="Arial"/>
                <w:sz w:val="18"/>
                <w:szCs w:val="18"/>
              </w:rPr>
              <w:lastRenderedPageBreak/>
              <w:t xml:space="preserve">дорог общего пользования и обеспечение безопасности дорожного движения» </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lastRenderedPageBreak/>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308 989,91</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28 427,60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30 005,38</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бюджетные ассигнования бюджета 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308 989,91</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28 427,60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30 005,38</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средства бюджета Ставропольского </w:t>
            </w:r>
            <w:r w:rsidRPr="009427AF">
              <w:rPr>
                <w:rFonts w:ascii="Arial" w:hAnsi="Arial" w:cs="Arial"/>
                <w:sz w:val="18"/>
                <w:szCs w:val="18"/>
              </w:rPr>
              <w:lastRenderedPageBreak/>
              <w:t>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lastRenderedPageBreak/>
              <w:t>259 853,27</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259 853,27</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49 136,64</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28 427,60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30 005,38</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49 136,64</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28 427,60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30 005,38</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354"/>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1.1</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308 989,91</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28 427,60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30 005,38</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бюджетные ассигнования 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308 989,91</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28 427,60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30 005,38</w:t>
            </w:r>
          </w:p>
        </w:tc>
      </w:tr>
      <w:tr w:rsidR="009427AF" w:rsidRPr="009427AF" w:rsidTr="00935AED">
        <w:trPr>
          <w:trHeight w:val="652"/>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259 853,27</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259 853,27</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448"/>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49 136,64</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28 427,60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30 005,38</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49 136,64</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28 427,60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30 005,38</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405"/>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Подпрограмма «Развитие жилищно-коммунального хозяйства»</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8 290,54</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4 548,20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4 465,06</w:t>
            </w:r>
          </w:p>
        </w:tc>
      </w:tr>
      <w:tr w:rsidR="009427AF" w:rsidRPr="009427AF" w:rsidTr="00935AED">
        <w:trPr>
          <w:trHeight w:val="68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8 290,54</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4 548,20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4 465,06</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6 668,75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2 663,04</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2 584,06</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6 668,75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2 663,04</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2 584,06</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1 621,79</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1 885,16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1 881,00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1 621,79</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1 885,16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1 881,00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2.1.</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Основное мероприятие «Развитие коммунального хозяйства»</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664,98</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830,00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830,00</w:t>
            </w:r>
          </w:p>
        </w:tc>
      </w:tr>
      <w:tr w:rsidR="009427AF" w:rsidRPr="009427AF" w:rsidTr="00935AED">
        <w:trPr>
          <w:trHeight w:val="66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664,98</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830,00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830,00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664,98</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830,00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830,00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664,98</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830,00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830,00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2.2.</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Основное мероприятие «Жилищный фонд муниципального образования»</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7 625,56</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3 718,19</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3 635,06</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7 625,56</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3 718,19</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3 635,06</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6 668,75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2 663,03</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2 584,06</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6 668,75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2 663,03</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2 584,06</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956,81</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1 055,16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1 051,00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712"/>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956,81</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1 055,16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1 051,00</w:t>
            </w:r>
          </w:p>
        </w:tc>
      </w:tr>
      <w:tr w:rsidR="009427AF" w:rsidRPr="009427AF" w:rsidTr="00935AED">
        <w:trPr>
          <w:trHeight w:val="267"/>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387"/>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Подпрограмма «Благоустройство территории Благодарненского городского округа»</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143 953,72</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19 183,46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19 187,51</w:t>
            </w:r>
          </w:p>
        </w:tc>
      </w:tr>
      <w:tr w:rsidR="009427AF" w:rsidRPr="009427AF" w:rsidTr="00935AED">
        <w:trPr>
          <w:trHeight w:val="112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143 953,72</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19 183,46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19 187,51</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42 206,83</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42 206,83</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101 746,89</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19 183,46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19 187,51</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101 746,89</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19 183,46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19 187,51</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3.1</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Основное мероприятие «Благоустройство территории муниципального образования»</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143 953,72</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19 183,46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19 187,51</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143 953,72</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19 183,46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19 187,51</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42 206,83</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42 206,83</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101 746,89</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19 183,46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19 187,51</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101 746,89</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19 183,46</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19 187,51</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Реализация мероприятий по благоустройству территорий в муниципальных округах и городских округах (Благоустройство аллеи по </w:t>
            </w:r>
            <w:proofErr w:type="spellStart"/>
            <w:r w:rsidRPr="009427AF">
              <w:rPr>
                <w:rFonts w:ascii="Arial" w:hAnsi="Arial" w:cs="Arial"/>
                <w:sz w:val="18"/>
                <w:szCs w:val="18"/>
              </w:rPr>
              <w:t>ул</w:t>
            </w:r>
            <w:proofErr w:type="gramStart"/>
            <w:r w:rsidRPr="009427AF">
              <w:rPr>
                <w:rFonts w:ascii="Arial" w:hAnsi="Arial" w:cs="Arial"/>
                <w:sz w:val="18"/>
                <w:szCs w:val="18"/>
              </w:rPr>
              <w:t>.С</w:t>
            </w:r>
            <w:proofErr w:type="gramEnd"/>
            <w:r w:rsidRPr="009427AF">
              <w:rPr>
                <w:rFonts w:ascii="Arial" w:hAnsi="Arial" w:cs="Arial"/>
                <w:sz w:val="18"/>
                <w:szCs w:val="18"/>
              </w:rPr>
              <w:t>оветской</w:t>
            </w:r>
            <w:proofErr w:type="spellEnd"/>
            <w:r w:rsidRPr="009427AF">
              <w:rPr>
                <w:rFonts w:ascii="Arial" w:hAnsi="Arial" w:cs="Arial"/>
                <w:sz w:val="18"/>
                <w:szCs w:val="18"/>
              </w:rPr>
              <w:t xml:space="preserve"> </w:t>
            </w:r>
          </w:p>
          <w:p w:rsidR="009427AF" w:rsidRPr="009427AF" w:rsidRDefault="009427AF" w:rsidP="009427AF">
            <w:pPr>
              <w:spacing w:line="180" w:lineRule="exact"/>
              <w:rPr>
                <w:rFonts w:ascii="Arial" w:hAnsi="Arial" w:cs="Arial"/>
                <w:sz w:val="18"/>
                <w:szCs w:val="18"/>
              </w:rPr>
            </w:pPr>
            <w:proofErr w:type="gramStart"/>
            <w:r w:rsidRPr="009427AF">
              <w:rPr>
                <w:rFonts w:ascii="Arial" w:hAnsi="Arial" w:cs="Arial"/>
                <w:sz w:val="18"/>
                <w:szCs w:val="18"/>
              </w:rPr>
              <w:t>( 2очередь) в городе Благодарный Благодарненского городского округа Ставропольского края)</w:t>
            </w:r>
            <w:proofErr w:type="gramEnd"/>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58 712,62</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vAlign w:val="center"/>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58 712,62</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vAlign w:val="center"/>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55 776,99</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vAlign w:val="center"/>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vAlign w:val="center"/>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55 776,99</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vAlign w:val="center"/>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2 935,63</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vAlign w:val="center"/>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vAlign w:val="center"/>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2 935,63</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vAlign w:val="center"/>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vAlign w:val="center"/>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Подпрограмма «Пешеходный переход»</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1 049,75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1 049,75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1 049,75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1 049,75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4.1</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Основное мероприятие «Ремонт и содержание пешеходных переходов, находящихся в собственности Благодарненского городского округа Ставропольского </w:t>
            </w:r>
            <w:r w:rsidRPr="009427AF">
              <w:rPr>
                <w:rFonts w:ascii="Arial" w:hAnsi="Arial" w:cs="Arial"/>
                <w:sz w:val="18"/>
                <w:szCs w:val="18"/>
              </w:rPr>
              <w:lastRenderedPageBreak/>
              <w:t>края»</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lastRenderedPageBreak/>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1 049,75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1 049,75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1 049,75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управлению по делам территорий АБГО </w:t>
            </w:r>
            <w:r w:rsidRPr="009427AF">
              <w:rPr>
                <w:rFonts w:ascii="Arial" w:hAnsi="Arial" w:cs="Arial"/>
                <w:sz w:val="18"/>
                <w:szCs w:val="18"/>
              </w:rPr>
              <w:lastRenderedPageBreak/>
              <w:t>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lastRenderedPageBreak/>
              <w:t>1 049,75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Подпрограмма «Остановки»</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360,00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360,00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360,00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360,00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313"/>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5.1</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360,00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360,00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бюджета Ставропольского края</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ответственному 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360,00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360,00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300,00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соисполнителю: </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других источников</w:t>
            </w:r>
          </w:p>
          <w:p w:rsidR="009427AF" w:rsidRPr="009427AF" w:rsidRDefault="009427AF" w:rsidP="009427AF">
            <w:pPr>
              <w:spacing w:line="180" w:lineRule="exact"/>
              <w:rPr>
                <w:rFonts w:ascii="Arial" w:hAnsi="Arial" w:cs="Arial"/>
                <w:sz w:val="18"/>
                <w:szCs w:val="18"/>
              </w:rPr>
            </w:pP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0,00</w:t>
            </w:r>
          </w:p>
        </w:tc>
      </w:tr>
      <w:tr w:rsidR="009427AF" w:rsidRPr="009427AF" w:rsidTr="00935AED">
        <w:trPr>
          <w:trHeight w:val="327"/>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6</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Подпрограмма «Обеспечение реализации программы «Развитие жилищно-коммунального хозяйства и дорожной инфраструктуры» и </w:t>
            </w:r>
            <w:proofErr w:type="spellStart"/>
            <w:r w:rsidRPr="009427AF">
              <w:rPr>
                <w:rFonts w:ascii="Arial" w:hAnsi="Arial" w:cs="Arial"/>
                <w:sz w:val="18"/>
                <w:szCs w:val="18"/>
              </w:rPr>
              <w:t>общепрограммные</w:t>
            </w:r>
            <w:proofErr w:type="spellEnd"/>
            <w:r w:rsidRPr="009427AF">
              <w:rPr>
                <w:rFonts w:ascii="Arial" w:hAnsi="Arial" w:cs="Arial"/>
                <w:sz w:val="18"/>
                <w:szCs w:val="18"/>
              </w:rPr>
              <w:t xml:space="preserve"> мероприятия»</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49 920,45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БГО СК,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49 920,45</w:t>
            </w:r>
          </w:p>
        </w:tc>
        <w:tc>
          <w:tcPr>
            <w:tcW w:w="1134"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c>
          <w:tcPr>
            <w:tcW w:w="1279"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49 920,45</w:t>
            </w:r>
          </w:p>
        </w:tc>
        <w:tc>
          <w:tcPr>
            <w:tcW w:w="1134"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c>
          <w:tcPr>
            <w:tcW w:w="1279"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49 920,45</w:t>
            </w:r>
          </w:p>
        </w:tc>
        <w:tc>
          <w:tcPr>
            <w:tcW w:w="1134"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c>
          <w:tcPr>
            <w:tcW w:w="1279"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49 920,45</w:t>
            </w:r>
          </w:p>
        </w:tc>
        <w:tc>
          <w:tcPr>
            <w:tcW w:w="1134"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c>
          <w:tcPr>
            <w:tcW w:w="1279"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r>
      <w:tr w:rsidR="009427AF" w:rsidRPr="009427AF" w:rsidTr="00935AED">
        <w:trPr>
          <w:trHeight w:val="313"/>
        </w:trPr>
        <w:tc>
          <w:tcPr>
            <w:tcW w:w="567"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6.1</w:t>
            </w:r>
          </w:p>
        </w:tc>
        <w:tc>
          <w:tcPr>
            <w:tcW w:w="1843" w:type="dxa"/>
            <w:vMerge w:val="restart"/>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Основное мероприятие «Обеспечение реализации Программы»</w:t>
            </w: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Всего</w:t>
            </w:r>
          </w:p>
        </w:tc>
        <w:tc>
          <w:tcPr>
            <w:tcW w:w="1276"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49 920,45</w:t>
            </w:r>
          </w:p>
        </w:tc>
        <w:tc>
          <w:tcPr>
            <w:tcW w:w="1134"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c>
          <w:tcPr>
            <w:tcW w:w="1279" w:type="dxa"/>
            <w:shd w:val="clear" w:color="auto" w:fill="auto"/>
            <w:vAlign w:val="bottom"/>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9427AF">
              <w:rPr>
                <w:rFonts w:ascii="Arial" w:hAnsi="Arial" w:cs="Arial"/>
                <w:sz w:val="18"/>
                <w:szCs w:val="18"/>
              </w:rPr>
              <w:t>т.ч</w:t>
            </w:r>
            <w:proofErr w:type="spellEnd"/>
            <w:r w:rsidRPr="009427AF">
              <w:rPr>
                <w:rFonts w:ascii="Arial" w:hAnsi="Arial" w:cs="Arial"/>
                <w:sz w:val="18"/>
                <w:szCs w:val="18"/>
              </w:rPr>
              <w:t>.</w:t>
            </w:r>
          </w:p>
        </w:tc>
        <w:tc>
          <w:tcPr>
            <w:tcW w:w="1276"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49 920,45</w:t>
            </w:r>
          </w:p>
        </w:tc>
        <w:tc>
          <w:tcPr>
            <w:tcW w:w="1134"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c>
          <w:tcPr>
            <w:tcW w:w="1279"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средства местного бюджета,</w:t>
            </w:r>
          </w:p>
        </w:tc>
        <w:tc>
          <w:tcPr>
            <w:tcW w:w="1276"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49 920,45</w:t>
            </w:r>
          </w:p>
        </w:tc>
        <w:tc>
          <w:tcPr>
            <w:tcW w:w="1134"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c>
          <w:tcPr>
            <w:tcW w:w="1279"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 xml:space="preserve">в </w:t>
            </w:r>
            <w:proofErr w:type="spellStart"/>
            <w:r w:rsidRPr="009427AF">
              <w:rPr>
                <w:rFonts w:ascii="Arial" w:hAnsi="Arial" w:cs="Arial"/>
                <w:sz w:val="18"/>
                <w:szCs w:val="18"/>
              </w:rPr>
              <w:t>т.ч</w:t>
            </w:r>
            <w:proofErr w:type="spellEnd"/>
            <w:r w:rsidRPr="009427AF">
              <w:rPr>
                <w:rFonts w:ascii="Arial" w:hAnsi="Arial" w:cs="Arial"/>
                <w:sz w:val="18"/>
                <w:szCs w:val="18"/>
              </w:rPr>
              <w:t>. предусмотренные:</w:t>
            </w:r>
          </w:p>
        </w:tc>
        <w:tc>
          <w:tcPr>
            <w:tcW w:w="1276"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49 920,45</w:t>
            </w:r>
          </w:p>
        </w:tc>
        <w:tc>
          <w:tcPr>
            <w:tcW w:w="1134"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c>
          <w:tcPr>
            <w:tcW w:w="1279"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r>
      <w:tr w:rsidR="009427AF" w:rsidRPr="009427AF" w:rsidTr="00935AED">
        <w:trPr>
          <w:trHeight w:val="144"/>
        </w:trPr>
        <w:tc>
          <w:tcPr>
            <w:tcW w:w="567" w:type="dxa"/>
            <w:vMerge/>
            <w:shd w:val="clear" w:color="auto" w:fill="auto"/>
          </w:tcPr>
          <w:p w:rsidR="009427AF" w:rsidRPr="009427AF" w:rsidRDefault="009427AF" w:rsidP="009427AF">
            <w:pPr>
              <w:spacing w:line="180" w:lineRule="exact"/>
              <w:rPr>
                <w:rFonts w:ascii="Arial" w:hAnsi="Arial" w:cs="Arial"/>
                <w:sz w:val="18"/>
                <w:szCs w:val="18"/>
              </w:rPr>
            </w:pPr>
          </w:p>
        </w:tc>
        <w:tc>
          <w:tcPr>
            <w:tcW w:w="1843" w:type="dxa"/>
            <w:vMerge/>
            <w:shd w:val="clear" w:color="auto" w:fill="auto"/>
          </w:tcPr>
          <w:p w:rsidR="009427AF" w:rsidRPr="009427AF" w:rsidRDefault="009427AF" w:rsidP="009427AF">
            <w:pPr>
              <w:spacing w:line="180" w:lineRule="exact"/>
              <w:rPr>
                <w:rFonts w:ascii="Arial" w:hAnsi="Arial" w:cs="Arial"/>
                <w:sz w:val="18"/>
                <w:szCs w:val="18"/>
              </w:rPr>
            </w:pPr>
          </w:p>
        </w:tc>
        <w:tc>
          <w:tcPr>
            <w:tcW w:w="3685"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ответственному исполнителю управлению по делам территорий АБГО СК</w:t>
            </w:r>
          </w:p>
        </w:tc>
        <w:tc>
          <w:tcPr>
            <w:tcW w:w="1276"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49 920,45</w:t>
            </w:r>
          </w:p>
        </w:tc>
        <w:tc>
          <w:tcPr>
            <w:tcW w:w="1134"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c>
          <w:tcPr>
            <w:tcW w:w="1279" w:type="dxa"/>
            <w:shd w:val="clear" w:color="auto" w:fill="auto"/>
          </w:tcPr>
          <w:p w:rsidR="009427AF" w:rsidRPr="009427AF" w:rsidRDefault="009427AF" w:rsidP="009427AF">
            <w:pPr>
              <w:spacing w:line="180" w:lineRule="exact"/>
              <w:rPr>
                <w:rFonts w:ascii="Arial" w:hAnsi="Arial" w:cs="Arial"/>
                <w:sz w:val="18"/>
                <w:szCs w:val="18"/>
              </w:rPr>
            </w:pPr>
            <w:r w:rsidRPr="009427AF">
              <w:rPr>
                <w:rFonts w:ascii="Arial" w:hAnsi="Arial" w:cs="Arial"/>
                <w:sz w:val="18"/>
                <w:szCs w:val="18"/>
              </w:rPr>
              <w:t>49 446,03</w:t>
            </w:r>
          </w:p>
        </w:tc>
      </w:tr>
    </w:tbl>
    <w:p w:rsidR="009427AF" w:rsidRDefault="009427AF" w:rsidP="009427AF">
      <w:pPr>
        <w:spacing w:line="180" w:lineRule="exact"/>
        <w:rPr>
          <w:rFonts w:ascii="Arial" w:hAnsi="Arial" w:cs="Arial"/>
          <w:sz w:val="18"/>
          <w:szCs w:val="18"/>
        </w:rPr>
      </w:pPr>
    </w:p>
    <w:p w:rsidR="00935AED" w:rsidRDefault="00935AED" w:rsidP="009427AF">
      <w:pPr>
        <w:spacing w:line="180" w:lineRule="exact"/>
        <w:rPr>
          <w:rFonts w:ascii="Arial" w:hAnsi="Arial" w:cs="Arial"/>
          <w:sz w:val="18"/>
          <w:szCs w:val="18"/>
        </w:rPr>
      </w:pPr>
    </w:p>
    <w:p w:rsidR="00935AED" w:rsidRDefault="00935AED" w:rsidP="009427AF">
      <w:pPr>
        <w:spacing w:line="180" w:lineRule="exact"/>
        <w:rPr>
          <w:rFonts w:ascii="Arial" w:hAnsi="Arial" w:cs="Arial"/>
          <w:sz w:val="18"/>
          <w:szCs w:val="18"/>
        </w:rPr>
      </w:pPr>
    </w:p>
    <w:p w:rsidR="00935AED" w:rsidRDefault="00935AED" w:rsidP="009427AF">
      <w:pPr>
        <w:spacing w:line="180" w:lineRule="exact"/>
        <w:rPr>
          <w:rFonts w:ascii="Arial" w:hAnsi="Arial" w:cs="Arial"/>
          <w:sz w:val="18"/>
          <w:szCs w:val="18"/>
        </w:rPr>
        <w:sectPr w:rsidR="00935AED" w:rsidSect="009427AF">
          <w:type w:val="continuous"/>
          <w:pgSz w:w="11905" w:h="16838"/>
          <w:pgMar w:top="1134" w:right="848" w:bottom="1134" w:left="993" w:header="720" w:footer="720" w:gutter="0"/>
          <w:cols w:space="851"/>
          <w:noEndnote/>
          <w:titlePg/>
          <w:docGrid w:linePitch="381"/>
        </w:sectPr>
      </w:pPr>
    </w:p>
    <w:p w:rsidR="00935AED" w:rsidRDefault="00935AED" w:rsidP="00935AED">
      <w:pPr>
        <w:spacing w:line="180" w:lineRule="exact"/>
        <w:ind w:firstLine="142"/>
        <w:jc w:val="both"/>
        <w:rPr>
          <w:rFonts w:ascii="Arial" w:hAnsi="Arial" w:cs="Arial"/>
          <w:sz w:val="18"/>
          <w:szCs w:val="18"/>
        </w:rPr>
      </w:pPr>
      <w:r w:rsidRPr="00935AED">
        <w:rPr>
          <w:rFonts w:ascii="Arial" w:hAnsi="Arial" w:cs="Arial"/>
          <w:sz w:val="18"/>
          <w:szCs w:val="18"/>
        </w:rPr>
        <w:lastRenderedPageBreak/>
        <w:t>3. В приложении 5 к муниципальной программе Благодарненского городского округа Ставропольского края «Развитие жилищно-коммунального хозяйства»  в подпрограмме «Развитие дорожной сети автомобильных дорог общего пользования и обеспечение безопасности дорожного движения» в паспорте подпрограммы позицию «Объемы и источники финансового обеспечения подпрограммы» изложить в следующей редакции:</w:t>
      </w:r>
    </w:p>
    <w:p w:rsidR="00935AED" w:rsidRDefault="00935AED" w:rsidP="00935AED">
      <w:pPr>
        <w:spacing w:line="180" w:lineRule="exact"/>
        <w:jc w:val="both"/>
        <w:rPr>
          <w:rFonts w:ascii="Arial" w:hAnsi="Arial" w:cs="Arial"/>
          <w:sz w:val="18"/>
          <w:szCs w:val="18"/>
        </w:rPr>
      </w:pPr>
    </w:p>
    <w:tbl>
      <w:tblPr>
        <w:tblW w:w="44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1"/>
        <w:gridCol w:w="2943"/>
      </w:tblGrid>
      <w:tr w:rsidR="00935AED" w:rsidRPr="00935AED" w:rsidTr="00935AED">
        <w:trPr>
          <w:trHeight w:val="74"/>
        </w:trPr>
        <w:tc>
          <w:tcPr>
            <w:tcW w:w="1230" w:type="dxa"/>
            <w:tcBorders>
              <w:top w:val="nil"/>
              <w:left w:val="nil"/>
              <w:bottom w:val="nil"/>
              <w:right w:val="nil"/>
            </w:tcBorders>
          </w:tcPr>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Объемы и источники финансового обеспечения Подпрограммы</w:t>
            </w:r>
          </w:p>
        </w:tc>
        <w:tc>
          <w:tcPr>
            <w:tcW w:w="3204" w:type="dxa"/>
            <w:tcBorders>
              <w:top w:val="nil"/>
              <w:left w:val="nil"/>
              <w:bottom w:val="nil"/>
              <w:right w:val="nil"/>
            </w:tcBorders>
            <w:shd w:val="clear" w:color="auto" w:fill="auto"/>
          </w:tcPr>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объем финансового обеспечения Подпрограммы за счет средств местного бюджета составит 367 422,89 тыс. рублей, в том числе по годам:</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2023 году – 308 989,91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2024 году – 28 427,60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lastRenderedPageBreak/>
              <w:t>в 2025 году – 30 005,38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за счет средств бюджета Ставропольского края составит 259 853,27 тыс. рублей, в том числе по годам:</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2023 году – 259 853,27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2024 году – 0,00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2025 году – 0,00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за счет средств местного бюджета составит 107 569,62 тыс. рублей, в том числе по годам:</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2023 году – 49 136,64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2024 году – 28 427,60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 xml:space="preserve">в 2025 году – 30 005,38 тыс. </w:t>
            </w:r>
            <w:r w:rsidRPr="00935AED">
              <w:rPr>
                <w:rFonts w:ascii="Arial" w:hAnsi="Arial" w:cs="Arial"/>
                <w:sz w:val="18"/>
                <w:szCs w:val="18"/>
              </w:rPr>
              <w:lastRenderedPageBreak/>
              <w:t>руб.;</w:t>
            </w:r>
          </w:p>
          <w:p w:rsidR="00935AED" w:rsidRPr="00935AED" w:rsidRDefault="00935AED" w:rsidP="00935AED">
            <w:pPr>
              <w:spacing w:line="180" w:lineRule="exact"/>
              <w:jc w:val="both"/>
              <w:rPr>
                <w:rFonts w:ascii="Arial" w:hAnsi="Arial" w:cs="Arial"/>
                <w:sz w:val="18"/>
                <w:szCs w:val="18"/>
              </w:rPr>
            </w:pPr>
          </w:p>
        </w:tc>
      </w:tr>
    </w:tbl>
    <w:p w:rsidR="00935AED" w:rsidRDefault="00935AED" w:rsidP="00935AED">
      <w:pPr>
        <w:spacing w:line="180" w:lineRule="exact"/>
        <w:jc w:val="both"/>
        <w:rPr>
          <w:rFonts w:ascii="Arial" w:hAnsi="Arial" w:cs="Arial"/>
          <w:sz w:val="18"/>
          <w:szCs w:val="18"/>
        </w:rPr>
      </w:pPr>
    </w:p>
    <w:p w:rsidR="00935AED" w:rsidRDefault="00935AED" w:rsidP="00935AED">
      <w:pPr>
        <w:spacing w:line="180" w:lineRule="exact"/>
        <w:jc w:val="both"/>
        <w:rPr>
          <w:rFonts w:ascii="Arial" w:hAnsi="Arial" w:cs="Arial"/>
          <w:sz w:val="18"/>
          <w:szCs w:val="18"/>
        </w:rPr>
      </w:pPr>
      <w:r w:rsidRPr="00935AED">
        <w:rPr>
          <w:rFonts w:ascii="Arial" w:hAnsi="Arial" w:cs="Arial"/>
          <w:sz w:val="18"/>
          <w:szCs w:val="18"/>
        </w:rPr>
        <w:t>4. В приложении 6 к муниципальной программе Благодарненского городского округа Ставропольского края «Развитие жилищно-коммунального хозяйства»  в подпрограмме «Развитие жилищно-коммунального хозяйства» в паспорте подпрограммы позицию «Объемы и источники финансового обеспечения подпрограммы» изложить в следующей редакции:</w:t>
      </w:r>
    </w:p>
    <w:tbl>
      <w:tblPr>
        <w:tblW w:w="42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1"/>
        <w:gridCol w:w="2739"/>
      </w:tblGrid>
      <w:tr w:rsidR="00935AED" w:rsidRPr="00935AED" w:rsidTr="00935AED">
        <w:trPr>
          <w:trHeight w:val="3726"/>
        </w:trPr>
        <w:tc>
          <w:tcPr>
            <w:tcW w:w="1491" w:type="dxa"/>
            <w:tcBorders>
              <w:top w:val="nil"/>
              <w:left w:val="nil"/>
              <w:bottom w:val="nil"/>
              <w:right w:val="nil"/>
            </w:tcBorders>
          </w:tcPr>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Объемы и источники финансового обеспечения Подпрограммы</w:t>
            </w:r>
          </w:p>
        </w:tc>
        <w:tc>
          <w:tcPr>
            <w:tcW w:w="2739" w:type="dxa"/>
            <w:tcBorders>
              <w:top w:val="nil"/>
              <w:left w:val="nil"/>
              <w:bottom w:val="nil"/>
              <w:right w:val="nil"/>
            </w:tcBorders>
            <w:shd w:val="clear" w:color="auto" w:fill="auto"/>
          </w:tcPr>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объем финансового обеспечения Подпрограммы за счет средств местного бюджета составит 17 303,80 тыс. рублей, в том числе по годам:</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2023 году – 8 290,54тыс. рублей;</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2024 году – 4 548,20 тыс. рублей;</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2025 году – 4 465,06 тыс. рублей.</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за счет средств бюджета Ставропольского края составит 11 915,85 тыс. рублей, в том числе по годам:</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2023 году – 6 668,75 тыс. рублей;</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2024 году – 2 663,04 тыс. рублей;</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2025 году – 2 584,06 тыс. рублей;</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за счет средств местного бюджета составит 5 387,95 тыс. рублей, в том числе по годам:</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2023 году – 1 621,79 тыс. рублей;</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2024 году – 1 885,16 тыс. рублей;</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2025 году – 1 881,00 тыс. рублей</w:t>
            </w:r>
          </w:p>
        </w:tc>
      </w:tr>
      <w:tr w:rsidR="00935AED" w:rsidRPr="00935AED" w:rsidTr="00935AED">
        <w:trPr>
          <w:trHeight w:val="74"/>
        </w:trPr>
        <w:tc>
          <w:tcPr>
            <w:tcW w:w="1491" w:type="dxa"/>
            <w:tcBorders>
              <w:top w:val="nil"/>
              <w:left w:val="nil"/>
              <w:bottom w:val="nil"/>
              <w:right w:val="nil"/>
            </w:tcBorders>
          </w:tcPr>
          <w:p w:rsidR="00935AED" w:rsidRPr="00935AED" w:rsidRDefault="00935AED" w:rsidP="00935AED">
            <w:pPr>
              <w:spacing w:line="180" w:lineRule="exact"/>
              <w:jc w:val="both"/>
              <w:rPr>
                <w:rFonts w:ascii="Arial" w:hAnsi="Arial" w:cs="Arial"/>
                <w:sz w:val="18"/>
                <w:szCs w:val="18"/>
              </w:rPr>
            </w:pPr>
          </w:p>
        </w:tc>
        <w:tc>
          <w:tcPr>
            <w:tcW w:w="2739" w:type="dxa"/>
            <w:tcBorders>
              <w:top w:val="nil"/>
              <w:left w:val="nil"/>
              <w:bottom w:val="nil"/>
              <w:right w:val="nil"/>
            </w:tcBorders>
          </w:tcPr>
          <w:p w:rsidR="00935AED" w:rsidRPr="00935AED" w:rsidRDefault="00935AED" w:rsidP="00935AED">
            <w:pPr>
              <w:spacing w:line="180" w:lineRule="exact"/>
              <w:jc w:val="both"/>
              <w:rPr>
                <w:rFonts w:ascii="Arial" w:hAnsi="Arial" w:cs="Arial"/>
                <w:sz w:val="18"/>
                <w:szCs w:val="18"/>
              </w:rPr>
            </w:pPr>
          </w:p>
        </w:tc>
      </w:tr>
    </w:tbl>
    <w:p w:rsidR="00935AED" w:rsidRDefault="00935AED" w:rsidP="00935AED">
      <w:pPr>
        <w:spacing w:line="180" w:lineRule="exact"/>
        <w:jc w:val="both"/>
        <w:rPr>
          <w:rFonts w:ascii="Arial" w:hAnsi="Arial" w:cs="Arial"/>
          <w:sz w:val="18"/>
          <w:szCs w:val="18"/>
        </w:rPr>
      </w:pPr>
      <w:r w:rsidRPr="00935AED">
        <w:rPr>
          <w:rFonts w:ascii="Arial" w:hAnsi="Arial" w:cs="Arial"/>
          <w:sz w:val="18"/>
          <w:szCs w:val="18"/>
        </w:rPr>
        <w:t>5. В приложении 7 к муниципальной программе Благодарненского городского округа Ставропольского края «Развитие жилищно-коммунального хозяйства»  в подпрограмме «Благоустройство территории Благодарненского городского округа» в паспорте подпрограммы позицию «Объемы и источники финансового обеспечения подпрограммы» изложить в следующей редакции:</w:t>
      </w:r>
    </w:p>
    <w:tbl>
      <w:tblPr>
        <w:tblW w:w="39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1"/>
        <w:gridCol w:w="2467"/>
      </w:tblGrid>
      <w:tr w:rsidR="00935AED" w:rsidRPr="00935AED" w:rsidTr="001A08CD">
        <w:trPr>
          <w:trHeight w:val="1956"/>
        </w:trPr>
        <w:tc>
          <w:tcPr>
            <w:tcW w:w="1491" w:type="dxa"/>
            <w:tcBorders>
              <w:top w:val="nil"/>
              <w:left w:val="nil"/>
              <w:bottom w:val="nil"/>
              <w:right w:val="nil"/>
            </w:tcBorders>
          </w:tcPr>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Объемы и источники финансового обеспечения Подпрограммы</w:t>
            </w:r>
          </w:p>
        </w:tc>
        <w:tc>
          <w:tcPr>
            <w:tcW w:w="2467" w:type="dxa"/>
            <w:tcBorders>
              <w:top w:val="nil"/>
              <w:left w:val="nil"/>
              <w:bottom w:val="nil"/>
              <w:right w:val="nil"/>
            </w:tcBorders>
          </w:tcPr>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объем финансового обеспечения Подпрограммы за счет средств местного бюджета составит 182 324,69 тыс. рублей, в том числе по годам:</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2023 году – 143 953,72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2024 году – 19 183,46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2025 году – 19 187,51 тыс. руб.;</w:t>
            </w:r>
          </w:p>
          <w:p w:rsidR="00935AED" w:rsidRPr="00935AED" w:rsidRDefault="00935AED" w:rsidP="00935AED">
            <w:pPr>
              <w:spacing w:line="180" w:lineRule="exact"/>
              <w:jc w:val="both"/>
              <w:rPr>
                <w:rFonts w:ascii="Arial" w:hAnsi="Arial" w:cs="Arial"/>
                <w:sz w:val="18"/>
                <w:szCs w:val="18"/>
              </w:rPr>
            </w:pP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за счет средств бюджета Ставропольского края составит 42 206,83 тыс. рублей, в том числе по годам:</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2023 году – 42 206,83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2024 году – 0,00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2025 году – 0,00 тыс. руб.;</w:t>
            </w:r>
          </w:p>
          <w:p w:rsidR="00935AED" w:rsidRPr="00935AED" w:rsidRDefault="00935AED" w:rsidP="00935AED">
            <w:pPr>
              <w:spacing w:line="180" w:lineRule="exact"/>
              <w:jc w:val="both"/>
              <w:rPr>
                <w:rFonts w:ascii="Arial" w:hAnsi="Arial" w:cs="Arial"/>
                <w:sz w:val="18"/>
                <w:szCs w:val="18"/>
              </w:rPr>
            </w:pP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 xml:space="preserve">за счет средств местного бюджета составит </w:t>
            </w:r>
            <w:r w:rsidRPr="00935AED">
              <w:rPr>
                <w:rFonts w:ascii="Arial" w:hAnsi="Arial" w:cs="Arial"/>
                <w:sz w:val="18"/>
                <w:szCs w:val="18"/>
              </w:rPr>
              <w:lastRenderedPageBreak/>
              <w:t>140 117,86 тыс. рублей, в том числе по годам:</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2023 году – 101 746,89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2024 году – 19 183,46 тыс. руб.;</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в 2025 году – 19 187,51 тыс. руб.;</w:t>
            </w:r>
          </w:p>
          <w:p w:rsidR="00935AED" w:rsidRPr="00935AED" w:rsidRDefault="00935AED" w:rsidP="00935AED">
            <w:pPr>
              <w:spacing w:line="180" w:lineRule="exact"/>
              <w:jc w:val="both"/>
              <w:rPr>
                <w:rFonts w:ascii="Arial" w:hAnsi="Arial" w:cs="Arial"/>
                <w:sz w:val="18"/>
                <w:szCs w:val="18"/>
              </w:rPr>
            </w:pPr>
          </w:p>
        </w:tc>
      </w:tr>
    </w:tbl>
    <w:p w:rsidR="001A08CD" w:rsidRDefault="001A08CD" w:rsidP="00935AED">
      <w:pPr>
        <w:spacing w:line="180" w:lineRule="exact"/>
        <w:jc w:val="both"/>
        <w:rPr>
          <w:rFonts w:ascii="Arial" w:hAnsi="Arial" w:cs="Arial"/>
          <w:sz w:val="18"/>
          <w:szCs w:val="18"/>
        </w:rPr>
      </w:pP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Первый заместитель главы администрации</w:t>
      </w: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Благодарненского городского округа</w:t>
      </w:r>
    </w:p>
    <w:p w:rsidR="00935AED" w:rsidRDefault="00935AED" w:rsidP="00935AED">
      <w:pPr>
        <w:spacing w:line="180" w:lineRule="exact"/>
        <w:jc w:val="both"/>
        <w:rPr>
          <w:rFonts w:ascii="Arial" w:hAnsi="Arial" w:cs="Arial"/>
          <w:sz w:val="18"/>
          <w:szCs w:val="18"/>
        </w:rPr>
      </w:pPr>
      <w:r w:rsidRPr="00935AED">
        <w:rPr>
          <w:rFonts w:ascii="Arial" w:hAnsi="Arial" w:cs="Arial"/>
          <w:sz w:val="18"/>
          <w:szCs w:val="18"/>
        </w:rPr>
        <w:t>Ставропол</w:t>
      </w:r>
      <w:r>
        <w:rPr>
          <w:rFonts w:ascii="Arial" w:hAnsi="Arial" w:cs="Arial"/>
          <w:sz w:val="18"/>
          <w:szCs w:val="18"/>
        </w:rPr>
        <w:t xml:space="preserve">ьского </w:t>
      </w:r>
      <w:r w:rsidRPr="00935AED">
        <w:rPr>
          <w:rFonts w:ascii="Arial" w:hAnsi="Arial" w:cs="Arial"/>
          <w:sz w:val="18"/>
          <w:szCs w:val="18"/>
        </w:rPr>
        <w:t xml:space="preserve">края  </w:t>
      </w:r>
      <w:r>
        <w:rPr>
          <w:rFonts w:ascii="Arial" w:hAnsi="Arial" w:cs="Arial"/>
          <w:sz w:val="18"/>
          <w:szCs w:val="18"/>
        </w:rPr>
        <w:t xml:space="preserve">                        </w:t>
      </w:r>
      <w:r w:rsidRPr="00935AED">
        <w:rPr>
          <w:rFonts w:ascii="Arial" w:hAnsi="Arial" w:cs="Arial"/>
          <w:sz w:val="18"/>
          <w:szCs w:val="18"/>
        </w:rPr>
        <w:t>Н.Д. Федюнина</w:t>
      </w:r>
    </w:p>
    <w:p w:rsidR="00935AED" w:rsidRDefault="00935AED" w:rsidP="00935AED">
      <w:pPr>
        <w:spacing w:line="180" w:lineRule="exact"/>
        <w:jc w:val="both"/>
        <w:rPr>
          <w:rFonts w:ascii="Arial" w:hAnsi="Arial" w:cs="Arial"/>
          <w:sz w:val="18"/>
          <w:szCs w:val="18"/>
        </w:rPr>
      </w:pPr>
    </w:p>
    <w:p w:rsidR="00935AED" w:rsidRDefault="00935AED" w:rsidP="00935AED">
      <w:pPr>
        <w:spacing w:line="180" w:lineRule="exact"/>
        <w:jc w:val="both"/>
        <w:rPr>
          <w:rFonts w:ascii="Arial" w:hAnsi="Arial" w:cs="Arial"/>
          <w:sz w:val="18"/>
          <w:szCs w:val="18"/>
        </w:rPr>
      </w:pPr>
    </w:p>
    <w:p w:rsidR="00935AED" w:rsidRDefault="00935AED" w:rsidP="00935AED">
      <w:pPr>
        <w:spacing w:line="180" w:lineRule="exact"/>
        <w:jc w:val="both"/>
        <w:rPr>
          <w:rFonts w:ascii="Arial" w:hAnsi="Arial" w:cs="Arial"/>
          <w:sz w:val="18"/>
          <w:szCs w:val="18"/>
        </w:rPr>
      </w:pPr>
    </w:p>
    <w:p w:rsidR="001A08CD" w:rsidRDefault="001A08CD" w:rsidP="00935AED">
      <w:pPr>
        <w:spacing w:line="180" w:lineRule="exact"/>
        <w:jc w:val="both"/>
        <w:rPr>
          <w:rFonts w:ascii="Arial" w:hAnsi="Arial" w:cs="Arial"/>
          <w:sz w:val="18"/>
          <w:szCs w:val="18"/>
        </w:rPr>
      </w:pPr>
    </w:p>
    <w:p w:rsidR="00935AED" w:rsidRDefault="00935AED" w:rsidP="00935AED">
      <w:pPr>
        <w:spacing w:line="180" w:lineRule="exact"/>
        <w:jc w:val="both"/>
        <w:rPr>
          <w:rFonts w:ascii="Arial" w:hAnsi="Arial" w:cs="Arial"/>
          <w:sz w:val="18"/>
          <w:szCs w:val="18"/>
        </w:rPr>
      </w:pPr>
    </w:p>
    <w:p w:rsidR="00935AED" w:rsidRPr="00935AED" w:rsidRDefault="00935AED" w:rsidP="00204314">
      <w:pPr>
        <w:spacing w:line="180" w:lineRule="exact"/>
        <w:jc w:val="center"/>
        <w:rPr>
          <w:rFonts w:ascii="Arial" w:hAnsi="Arial" w:cs="Arial"/>
          <w:sz w:val="18"/>
          <w:szCs w:val="18"/>
        </w:rPr>
      </w:pPr>
      <w:r w:rsidRPr="00935AED">
        <w:rPr>
          <w:rFonts w:ascii="Arial" w:hAnsi="Arial" w:cs="Arial"/>
          <w:sz w:val="18"/>
          <w:szCs w:val="18"/>
        </w:rPr>
        <w:t>ПОСТАНОВЛЕНИЕ</w:t>
      </w:r>
    </w:p>
    <w:p w:rsidR="00935AED" w:rsidRPr="00935AED" w:rsidRDefault="00935AED" w:rsidP="00204314">
      <w:pPr>
        <w:spacing w:line="180" w:lineRule="exact"/>
        <w:jc w:val="center"/>
        <w:rPr>
          <w:rFonts w:ascii="Arial" w:hAnsi="Arial" w:cs="Arial"/>
          <w:sz w:val="18"/>
          <w:szCs w:val="18"/>
        </w:rPr>
      </w:pPr>
    </w:p>
    <w:p w:rsidR="00935AED" w:rsidRPr="00935AED" w:rsidRDefault="00935AED" w:rsidP="00204314">
      <w:pPr>
        <w:spacing w:line="180" w:lineRule="exact"/>
        <w:jc w:val="center"/>
        <w:rPr>
          <w:rFonts w:ascii="Arial" w:hAnsi="Arial" w:cs="Arial"/>
          <w:sz w:val="18"/>
          <w:szCs w:val="18"/>
        </w:rPr>
      </w:pPr>
      <w:r w:rsidRPr="00935AED">
        <w:rPr>
          <w:rFonts w:ascii="Arial" w:hAnsi="Arial" w:cs="Arial"/>
          <w:sz w:val="18"/>
          <w:szCs w:val="18"/>
        </w:rPr>
        <w:t>АДМИНИСТРАЦИИ БЛАГОДАРНЕНСКОГО ГОРОДСКОГО ОКРУГА  СТАВРОПОЛЬСКОГО КРАЯ</w:t>
      </w:r>
    </w:p>
    <w:p w:rsidR="00935AED" w:rsidRPr="00935AED" w:rsidRDefault="00204314" w:rsidP="00204314">
      <w:pPr>
        <w:spacing w:line="180" w:lineRule="exact"/>
        <w:rPr>
          <w:rFonts w:ascii="Arial" w:hAnsi="Arial" w:cs="Arial"/>
          <w:sz w:val="18"/>
          <w:szCs w:val="18"/>
        </w:rPr>
      </w:pPr>
      <w:r>
        <w:rPr>
          <w:rFonts w:ascii="Arial" w:hAnsi="Arial" w:cs="Arial"/>
          <w:sz w:val="18"/>
          <w:szCs w:val="18"/>
        </w:rPr>
        <w:t xml:space="preserve">02 октября 2023  года г. </w:t>
      </w:r>
      <w:proofErr w:type="gramStart"/>
      <w:r>
        <w:rPr>
          <w:rFonts w:ascii="Arial" w:hAnsi="Arial" w:cs="Arial"/>
          <w:sz w:val="18"/>
          <w:szCs w:val="18"/>
        </w:rPr>
        <w:t>Благодарный</w:t>
      </w:r>
      <w:proofErr w:type="gramEnd"/>
      <w:r>
        <w:rPr>
          <w:rFonts w:ascii="Arial" w:hAnsi="Arial" w:cs="Arial"/>
          <w:sz w:val="18"/>
          <w:szCs w:val="18"/>
        </w:rPr>
        <w:t xml:space="preserve">                №</w:t>
      </w:r>
      <w:r w:rsidR="00935AED" w:rsidRPr="00935AED">
        <w:rPr>
          <w:rFonts w:ascii="Arial" w:hAnsi="Arial" w:cs="Arial"/>
          <w:sz w:val="18"/>
          <w:szCs w:val="18"/>
        </w:rPr>
        <w:t>1073</w:t>
      </w:r>
    </w:p>
    <w:p w:rsidR="00935AED" w:rsidRPr="00935AED" w:rsidRDefault="00935AED" w:rsidP="00935AED">
      <w:pPr>
        <w:spacing w:line="180" w:lineRule="exact"/>
        <w:jc w:val="both"/>
        <w:rPr>
          <w:rFonts w:ascii="Arial" w:hAnsi="Arial" w:cs="Arial"/>
          <w:sz w:val="18"/>
          <w:szCs w:val="18"/>
        </w:rPr>
      </w:pPr>
    </w:p>
    <w:p w:rsidR="00935AED" w:rsidRPr="00935AED" w:rsidRDefault="00935AED" w:rsidP="00204314">
      <w:pPr>
        <w:spacing w:line="180" w:lineRule="exact"/>
        <w:ind w:firstLine="142"/>
        <w:jc w:val="both"/>
        <w:rPr>
          <w:rFonts w:ascii="Arial" w:hAnsi="Arial" w:cs="Arial"/>
          <w:sz w:val="18"/>
          <w:szCs w:val="18"/>
        </w:rPr>
      </w:pPr>
      <w:proofErr w:type="gramStart"/>
      <w:r w:rsidRPr="00935AED">
        <w:rPr>
          <w:rFonts w:ascii="Arial" w:hAnsi="Arial" w:cs="Arial"/>
          <w:sz w:val="18"/>
          <w:szCs w:val="18"/>
        </w:rPr>
        <w:t>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контроля за исполнением</w:t>
      </w:r>
      <w:proofErr w:type="gramEnd"/>
      <w:r w:rsidRPr="00935AED">
        <w:rPr>
          <w:rFonts w:ascii="Arial" w:hAnsi="Arial" w:cs="Arial"/>
          <w:sz w:val="18"/>
          <w:szCs w:val="18"/>
        </w:rPr>
        <w:t xml:space="preserve"> помощниками своих обязанностей»</w:t>
      </w:r>
    </w:p>
    <w:p w:rsidR="00935AED" w:rsidRPr="00935AED" w:rsidRDefault="00935AED" w:rsidP="00204314">
      <w:pPr>
        <w:spacing w:line="180" w:lineRule="exact"/>
        <w:ind w:firstLine="142"/>
        <w:jc w:val="both"/>
        <w:rPr>
          <w:rFonts w:ascii="Arial" w:hAnsi="Arial" w:cs="Arial"/>
          <w:sz w:val="18"/>
          <w:szCs w:val="18"/>
        </w:rPr>
      </w:pPr>
    </w:p>
    <w:p w:rsidR="00935AED" w:rsidRPr="00935AED" w:rsidRDefault="00935AED" w:rsidP="00204314">
      <w:pPr>
        <w:spacing w:line="180" w:lineRule="exact"/>
        <w:ind w:firstLine="142"/>
        <w:jc w:val="both"/>
        <w:rPr>
          <w:rFonts w:ascii="Arial" w:hAnsi="Arial" w:cs="Arial"/>
          <w:sz w:val="18"/>
          <w:szCs w:val="18"/>
        </w:rPr>
      </w:pPr>
      <w:r w:rsidRPr="00935AED">
        <w:rPr>
          <w:rFonts w:ascii="Arial" w:hAnsi="Arial" w:cs="Arial"/>
          <w:sz w:val="18"/>
          <w:szCs w:val="1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935AED" w:rsidRPr="00935AED" w:rsidRDefault="00935AED" w:rsidP="00204314">
      <w:pPr>
        <w:spacing w:line="180" w:lineRule="exact"/>
        <w:ind w:firstLine="142"/>
        <w:jc w:val="both"/>
        <w:rPr>
          <w:rFonts w:ascii="Arial" w:hAnsi="Arial" w:cs="Arial"/>
          <w:sz w:val="18"/>
          <w:szCs w:val="18"/>
        </w:rPr>
      </w:pPr>
    </w:p>
    <w:p w:rsidR="00935AED" w:rsidRPr="00935AED" w:rsidRDefault="00935AED" w:rsidP="00204314">
      <w:pPr>
        <w:spacing w:line="180" w:lineRule="exact"/>
        <w:ind w:firstLine="142"/>
        <w:jc w:val="both"/>
        <w:rPr>
          <w:rFonts w:ascii="Arial" w:hAnsi="Arial" w:cs="Arial"/>
          <w:sz w:val="18"/>
          <w:szCs w:val="18"/>
        </w:rPr>
      </w:pPr>
      <w:r w:rsidRPr="00935AED">
        <w:rPr>
          <w:rFonts w:ascii="Arial" w:hAnsi="Arial" w:cs="Arial"/>
          <w:sz w:val="18"/>
          <w:szCs w:val="18"/>
        </w:rPr>
        <w:t>ПОСТАНОВЛЯЕТ:</w:t>
      </w:r>
    </w:p>
    <w:p w:rsidR="00935AED" w:rsidRPr="00935AED" w:rsidRDefault="00935AED" w:rsidP="00204314">
      <w:pPr>
        <w:spacing w:line="180" w:lineRule="exact"/>
        <w:ind w:firstLine="142"/>
        <w:jc w:val="both"/>
        <w:rPr>
          <w:rFonts w:ascii="Arial" w:hAnsi="Arial" w:cs="Arial"/>
          <w:sz w:val="18"/>
          <w:szCs w:val="18"/>
        </w:rPr>
      </w:pPr>
    </w:p>
    <w:p w:rsidR="00935AED" w:rsidRPr="00935AED" w:rsidRDefault="00935AED" w:rsidP="00204314">
      <w:pPr>
        <w:spacing w:line="180" w:lineRule="exact"/>
        <w:ind w:firstLine="142"/>
        <w:jc w:val="both"/>
        <w:rPr>
          <w:rFonts w:ascii="Arial" w:hAnsi="Arial" w:cs="Arial"/>
          <w:sz w:val="18"/>
          <w:szCs w:val="18"/>
        </w:rPr>
      </w:pPr>
      <w:proofErr w:type="gramStart"/>
      <w:r w:rsidRPr="00935AED">
        <w:rPr>
          <w:rFonts w:ascii="Arial" w:hAnsi="Arial" w:cs="Arial"/>
          <w:sz w:val="18"/>
          <w:szCs w:val="18"/>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контроля за</w:t>
      </w:r>
      <w:proofErr w:type="gramEnd"/>
      <w:r w:rsidRPr="00935AED">
        <w:rPr>
          <w:rFonts w:ascii="Arial" w:hAnsi="Arial" w:cs="Arial"/>
          <w:sz w:val="18"/>
          <w:szCs w:val="18"/>
        </w:rPr>
        <w:t xml:space="preserve"> исполнением помощниками своих обязанностей».</w:t>
      </w:r>
    </w:p>
    <w:p w:rsidR="00935AED" w:rsidRPr="00935AED" w:rsidRDefault="00935AED" w:rsidP="00204314">
      <w:pPr>
        <w:spacing w:line="180" w:lineRule="exact"/>
        <w:ind w:firstLine="142"/>
        <w:jc w:val="both"/>
        <w:rPr>
          <w:rFonts w:ascii="Arial" w:hAnsi="Arial" w:cs="Arial"/>
          <w:sz w:val="18"/>
          <w:szCs w:val="18"/>
        </w:rPr>
      </w:pPr>
      <w:r w:rsidRPr="00935AED">
        <w:rPr>
          <w:rFonts w:ascii="Arial" w:hAnsi="Arial" w:cs="Arial"/>
          <w:sz w:val="18"/>
          <w:szCs w:val="18"/>
        </w:rPr>
        <w:t xml:space="preserve">2. </w:t>
      </w:r>
      <w:proofErr w:type="gramStart"/>
      <w:r w:rsidRPr="00935AED">
        <w:rPr>
          <w:rFonts w:ascii="Arial" w:hAnsi="Arial" w:cs="Arial"/>
          <w:sz w:val="18"/>
          <w:szCs w:val="18"/>
        </w:rPr>
        <w:t>Контроль за</w:t>
      </w:r>
      <w:proofErr w:type="gramEnd"/>
      <w:r w:rsidRPr="00935AED">
        <w:rPr>
          <w:rFonts w:ascii="Arial" w:hAnsi="Arial" w:cs="Arial"/>
          <w:sz w:val="18"/>
          <w:szCs w:val="18"/>
        </w:rPr>
        <w:t xml:space="preserve"> выполнением настоящего постановления возложить на исполняющего обязанности заместителя главы администрации - начальника управления архитектуры, градостроительства, имущественных и земельных отношений администрации Благодарненского городского округа  Ставропольского края Вострикова И.А.</w:t>
      </w:r>
    </w:p>
    <w:p w:rsidR="00935AED" w:rsidRPr="00935AED" w:rsidRDefault="00935AED" w:rsidP="00204314">
      <w:pPr>
        <w:spacing w:line="180" w:lineRule="exact"/>
        <w:ind w:firstLine="142"/>
        <w:jc w:val="both"/>
        <w:rPr>
          <w:rFonts w:ascii="Arial" w:hAnsi="Arial" w:cs="Arial"/>
          <w:sz w:val="18"/>
          <w:szCs w:val="18"/>
        </w:rPr>
      </w:pPr>
      <w:r w:rsidRPr="00935AED">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935AED" w:rsidRDefault="00935AED" w:rsidP="00935AED">
      <w:pPr>
        <w:spacing w:line="180" w:lineRule="exact"/>
        <w:jc w:val="both"/>
        <w:rPr>
          <w:rFonts w:ascii="Arial" w:hAnsi="Arial" w:cs="Arial"/>
          <w:sz w:val="18"/>
          <w:szCs w:val="18"/>
        </w:rPr>
      </w:pPr>
    </w:p>
    <w:p w:rsidR="00204314" w:rsidRPr="00935AED" w:rsidRDefault="00204314" w:rsidP="00935AED">
      <w:pPr>
        <w:spacing w:line="180" w:lineRule="exact"/>
        <w:jc w:val="both"/>
        <w:rPr>
          <w:rFonts w:ascii="Arial" w:hAnsi="Arial" w:cs="Arial"/>
          <w:sz w:val="18"/>
          <w:szCs w:val="18"/>
        </w:rPr>
      </w:pPr>
    </w:p>
    <w:p w:rsidR="00935AED" w:rsidRPr="00935AED" w:rsidRDefault="00935AED" w:rsidP="00935AED">
      <w:pPr>
        <w:spacing w:line="180" w:lineRule="exact"/>
        <w:jc w:val="both"/>
        <w:rPr>
          <w:rFonts w:ascii="Arial" w:hAnsi="Arial" w:cs="Arial"/>
          <w:sz w:val="18"/>
          <w:szCs w:val="18"/>
        </w:rPr>
      </w:pPr>
      <w:r w:rsidRPr="00935AED">
        <w:rPr>
          <w:rFonts w:ascii="Arial" w:hAnsi="Arial" w:cs="Arial"/>
          <w:sz w:val="18"/>
          <w:szCs w:val="18"/>
        </w:rPr>
        <w:t xml:space="preserve">Глава </w:t>
      </w:r>
    </w:p>
    <w:p w:rsidR="00204314" w:rsidRDefault="00935AED" w:rsidP="00935AED">
      <w:pPr>
        <w:spacing w:line="180" w:lineRule="exact"/>
        <w:jc w:val="both"/>
        <w:rPr>
          <w:rFonts w:ascii="Arial" w:hAnsi="Arial" w:cs="Arial"/>
          <w:sz w:val="18"/>
          <w:szCs w:val="18"/>
        </w:rPr>
      </w:pPr>
      <w:r w:rsidRPr="00935AED">
        <w:rPr>
          <w:rFonts w:ascii="Arial" w:hAnsi="Arial" w:cs="Arial"/>
          <w:sz w:val="18"/>
          <w:szCs w:val="18"/>
        </w:rPr>
        <w:t xml:space="preserve">Благодарненского городского округа </w:t>
      </w:r>
    </w:p>
    <w:p w:rsidR="00204314" w:rsidRDefault="00935AED" w:rsidP="001A08CD">
      <w:pPr>
        <w:spacing w:line="180" w:lineRule="exact"/>
        <w:jc w:val="both"/>
        <w:rPr>
          <w:rFonts w:ascii="Arial" w:hAnsi="Arial" w:cs="Arial"/>
          <w:sz w:val="18"/>
          <w:szCs w:val="18"/>
        </w:rPr>
      </w:pPr>
      <w:r w:rsidRPr="00935AED">
        <w:rPr>
          <w:rFonts w:ascii="Arial" w:hAnsi="Arial" w:cs="Arial"/>
          <w:sz w:val="18"/>
          <w:szCs w:val="18"/>
        </w:rPr>
        <w:t>Ставропольского края</w:t>
      </w:r>
      <w:r w:rsidRPr="00935AED">
        <w:rPr>
          <w:rFonts w:ascii="Arial" w:hAnsi="Arial" w:cs="Arial"/>
          <w:sz w:val="18"/>
          <w:szCs w:val="18"/>
        </w:rPr>
        <w:tab/>
      </w:r>
      <w:r w:rsidR="00204314">
        <w:rPr>
          <w:rFonts w:ascii="Arial" w:hAnsi="Arial" w:cs="Arial"/>
          <w:sz w:val="18"/>
          <w:szCs w:val="18"/>
        </w:rPr>
        <w:t xml:space="preserve">                            </w:t>
      </w:r>
      <w:r w:rsidRPr="00935AED">
        <w:rPr>
          <w:rFonts w:ascii="Arial" w:hAnsi="Arial" w:cs="Arial"/>
          <w:sz w:val="18"/>
          <w:szCs w:val="18"/>
        </w:rPr>
        <w:t>А.И.</w:t>
      </w:r>
      <w:r w:rsidR="00204314">
        <w:rPr>
          <w:rFonts w:ascii="Arial" w:hAnsi="Arial" w:cs="Arial"/>
          <w:sz w:val="18"/>
          <w:szCs w:val="18"/>
        </w:rPr>
        <w:t xml:space="preserve"> </w:t>
      </w:r>
      <w:r w:rsidRPr="00935AED">
        <w:rPr>
          <w:rFonts w:ascii="Arial" w:hAnsi="Arial" w:cs="Arial"/>
          <w:sz w:val="18"/>
          <w:szCs w:val="18"/>
        </w:rPr>
        <w:t>Теньков</w:t>
      </w:r>
    </w:p>
    <w:p w:rsidR="00204314" w:rsidRPr="00204314" w:rsidRDefault="00204314" w:rsidP="00204314">
      <w:pPr>
        <w:spacing w:line="180" w:lineRule="exact"/>
        <w:ind w:left="1416"/>
        <w:jc w:val="center"/>
        <w:rPr>
          <w:rFonts w:ascii="Arial" w:hAnsi="Arial" w:cs="Arial"/>
          <w:sz w:val="18"/>
          <w:szCs w:val="18"/>
        </w:rPr>
      </w:pPr>
      <w:r w:rsidRPr="00204314">
        <w:rPr>
          <w:rFonts w:ascii="Arial" w:hAnsi="Arial" w:cs="Arial"/>
          <w:sz w:val="18"/>
          <w:szCs w:val="18"/>
        </w:rPr>
        <w:lastRenderedPageBreak/>
        <w:t>УТВЕРЖДЕН</w:t>
      </w:r>
    </w:p>
    <w:p w:rsidR="00204314" w:rsidRPr="00204314" w:rsidRDefault="00204314" w:rsidP="00204314">
      <w:pPr>
        <w:spacing w:line="180" w:lineRule="exact"/>
        <w:ind w:left="1416"/>
        <w:jc w:val="center"/>
        <w:rPr>
          <w:rFonts w:ascii="Arial" w:hAnsi="Arial" w:cs="Arial"/>
          <w:sz w:val="18"/>
          <w:szCs w:val="18"/>
        </w:rPr>
      </w:pPr>
      <w:r w:rsidRPr="00204314">
        <w:rPr>
          <w:rFonts w:ascii="Arial" w:hAnsi="Arial" w:cs="Arial"/>
          <w:sz w:val="18"/>
          <w:szCs w:val="18"/>
        </w:rPr>
        <w:t>постановлением администрации Благодарненского  городского округа Ставропольского края</w:t>
      </w:r>
    </w:p>
    <w:p w:rsidR="00204314" w:rsidRPr="00204314" w:rsidRDefault="00204314" w:rsidP="00204314">
      <w:pPr>
        <w:spacing w:line="180" w:lineRule="exact"/>
        <w:ind w:left="1416"/>
        <w:jc w:val="center"/>
        <w:rPr>
          <w:rFonts w:ascii="Arial" w:hAnsi="Arial" w:cs="Arial"/>
          <w:sz w:val="18"/>
          <w:szCs w:val="18"/>
        </w:rPr>
      </w:pPr>
      <w:r w:rsidRPr="00204314">
        <w:rPr>
          <w:rFonts w:ascii="Arial" w:hAnsi="Arial" w:cs="Arial"/>
          <w:sz w:val="18"/>
          <w:szCs w:val="18"/>
        </w:rPr>
        <w:t>от 02 октября 2023 года № 1073</w:t>
      </w:r>
    </w:p>
    <w:p w:rsidR="00204314" w:rsidRDefault="00204314" w:rsidP="00204314">
      <w:pPr>
        <w:spacing w:line="180" w:lineRule="exact"/>
        <w:jc w:val="both"/>
        <w:rPr>
          <w:rFonts w:ascii="Arial" w:hAnsi="Arial" w:cs="Arial"/>
          <w:sz w:val="18"/>
          <w:szCs w:val="18"/>
        </w:rPr>
      </w:pPr>
    </w:p>
    <w:p w:rsidR="001A08CD" w:rsidRPr="00204314" w:rsidRDefault="001A08CD" w:rsidP="00204314">
      <w:pPr>
        <w:spacing w:line="180" w:lineRule="exact"/>
        <w:jc w:val="both"/>
        <w:rPr>
          <w:rFonts w:ascii="Arial" w:hAnsi="Arial" w:cs="Arial"/>
          <w:sz w:val="18"/>
          <w:szCs w:val="18"/>
        </w:rPr>
      </w:pPr>
    </w:p>
    <w:p w:rsidR="00204314" w:rsidRPr="00204314" w:rsidRDefault="00204314" w:rsidP="00204314">
      <w:pPr>
        <w:spacing w:line="180" w:lineRule="exact"/>
        <w:jc w:val="center"/>
        <w:rPr>
          <w:rFonts w:ascii="Arial" w:hAnsi="Arial" w:cs="Arial"/>
          <w:sz w:val="18"/>
          <w:szCs w:val="18"/>
        </w:rPr>
      </w:pPr>
      <w:r w:rsidRPr="00204314">
        <w:rPr>
          <w:rFonts w:ascii="Arial" w:hAnsi="Arial" w:cs="Arial"/>
          <w:sz w:val="18"/>
          <w:szCs w:val="18"/>
        </w:rPr>
        <w:t>АДМИНИСТРАТИВНЫЙ РЕГЛАМЕНТ</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контроля за исполнением помощниками своих обязанностей»</w:t>
      </w:r>
      <w:proofErr w:type="gramEnd"/>
    </w:p>
    <w:p w:rsidR="00204314" w:rsidRPr="00204314" w:rsidRDefault="00204314" w:rsidP="00C665BD">
      <w:pPr>
        <w:spacing w:line="180" w:lineRule="exact"/>
        <w:ind w:firstLine="142"/>
        <w:jc w:val="both"/>
        <w:rPr>
          <w:rFonts w:ascii="Arial" w:hAnsi="Arial" w:cs="Arial"/>
          <w:sz w:val="18"/>
          <w:szCs w:val="18"/>
        </w:rPr>
      </w:pP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I. </w:t>
      </w:r>
      <w:proofErr w:type="gramStart"/>
      <w:r w:rsidRPr="00204314">
        <w:rPr>
          <w:rFonts w:ascii="Arial" w:hAnsi="Arial" w:cs="Arial"/>
          <w:sz w:val="18"/>
          <w:szCs w:val="18"/>
        </w:rPr>
        <w:t>Общие</w:t>
      </w:r>
      <w:proofErr w:type="gramEnd"/>
      <w:r w:rsidRPr="00204314">
        <w:rPr>
          <w:rFonts w:ascii="Arial" w:hAnsi="Arial" w:cs="Arial"/>
          <w:sz w:val="18"/>
          <w:szCs w:val="18"/>
        </w:rPr>
        <w:t xml:space="preserve"> положен</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1.1. </w:t>
      </w:r>
      <w:proofErr w:type="gramStart"/>
      <w:r w:rsidRPr="00204314">
        <w:rPr>
          <w:rFonts w:ascii="Arial" w:hAnsi="Arial" w:cs="Arial"/>
          <w:sz w:val="18"/>
          <w:szCs w:val="18"/>
        </w:rPr>
        <w:t>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контроля за исполнением помощниками своих</w:t>
      </w:r>
      <w:proofErr w:type="gramEnd"/>
      <w:r w:rsidRPr="00204314">
        <w:rPr>
          <w:rFonts w:ascii="Arial" w:hAnsi="Arial" w:cs="Arial"/>
          <w:sz w:val="18"/>
          <w:szCs w:val="18"/>
        </w:rPr>
        <w:t xml:space="preserve"> </w:t>
      </w:r>
      <w:proofErr w:type="gramStart"/>
      <w:r w:rsidRPr="00204314">
        <w:rPr>
          <w:rFonts w:ascii="Arial" w:hAnsi="Arial" w:cs="Arial"/>
          <w:sz w:val="18"/>
          <w:szCs w:val="18"/>
        </w:rPr>
        <w:t>обязанностей» (далее - Административный регламент, Управление, государственная услуга) устанавливает стандарт и порядок предоставления государственной услуги по принятию решения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контроля за исполнением помощниками своих обязанностей.</w:t>
      </w:r>
      <w:proofErr w:type="gramEnd"/>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1.2. Круг заявителей</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Заявителями являются: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совершеннолетние дееспособные граждане, которые по состоянию здоровья не способны самостоятельно осуществлять и защищать свои права и исполнять свои обязанности (далее – гражданин, нуждающийся в установлении патронажа);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совершеннолетние граждане, изъявившие желание быть помощниками дееспособных граждан, которые по состоянию здоровья не способны самостоятельно осуществлять и защищать свои права и исполнять свои обязанности (далее – кандидат в помощники).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От имени граждан, нуждающихся в установлении патронажа, вправе выступать представители по доверенности, оформленной в соответствии с законодательством Российской Федерации (далее - представитель).</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Помощником не может быть назначен работник организации, осуществляющей социальное обслуживание совершеннолетнего гражданина, нуждающегося в установлении патронажа.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1.3. Требования к порядку информирования о предоставлении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1.3.1. Информация о месте нахождения и графике работы управления, справочных телефонах, адресе официального сайта, электронной почты: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Местонахождение управления: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356420, Ставропольский край, </w:t>
      </w:r>
      <w:proofErr w:type="spellStart"/>
      <w:r w:rsidRPr="00204314">
        <w:rPr>
          <w:rFonts w:ascii="Arial" w:hAnsi="Arial" w:cs="Arial"/>
          <w:sz w:val="18"/>
          <w:szCs w:val="18"/>
        </w:rPr>
        <w:t>г</w:t>
      </w:r>
      <w:proofErr w:type="gramStart"/>
      <w:r w:rsidRPr="00204314">
        <w:rPr>
          <w:rFonts w:ascii="Arial" w:hAnsi="Arial" w:cs="Arial"/>
          <w:sz w:val="18"/>
          <w:szCs w:val="18"/>
        </w:rPr>
        <w:t>.Б</w:t>
      </w:r>
      <w:proofErr w:type="gramEnd"/>
      <w:r w:rsidRPr="00204314">
        <w:rPr>
          <w:rFonts w:ascii="Arial" w:hAnsi="Arial" w:cs="Arial"/>
          <w:sz w:val="18"/>
          <w:szCs w:val="18"/>
        </w:rPr>
        <w:t>лагодарный</w:t>
      </w:r>
      <w:proofErr w:type="spellEnd"/>
      <w:r w:rsidRPr="00204314">
        <w:rPr>
          <w:rFonts w:ascii="Arial" w:hAnsi="Arial" w:cs="Arial"/>
          <w:sz w:val="18"/>
          <w:szCs w:val="18"/>
        </w:rPr>
        <w:t xml:space="preserve">, </w:t>
      </w:r>
      <w:proofErr w:type="spellStart"/>
      <w:r w:rsidRPr="00204314">
        <w:rPr>
          <w:rFonts w:ascii="Arial" w:hAnsi="Arial" w:cs="Arial"/>
          <w:sz w:val="18"/>
          <w:szCs w:val="18"/>
        </w:rPr>
        <w:t>ул.Комсомольская</w:t>
      </w:r>
      <w:proofErr w:type="spellEnd"/>
      <w:r w:rsidRPr="00204314">
        <w:rPr>
          <w:rFonts w:ascii="Arial" w:hAnsi="Arial" w:cs="Arial"/>
          <w:sz w:val="18"/>
          <w:szCs w:val="18"/>
        </w:rPr>
        <w:t xml:space="preserve"> д. 8.</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График работы управления: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понедельник, среда с 8.00 до 12.00 часов;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вторник, четверг с 8.00 до 17.00 часов;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перерыв с 12.00 до 13.00 часов.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lastRenderedPageBreak/>
        <w:t>Справочные телефоны управления: 5-23-54; 5-11-78.</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Адрес официального сайта: www.abgosk.ru,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Адрес электронной почты – uszblag@mail.ru.</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Информация о месте нахождения, графике работы и телефонах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(www.umfc26.ru).</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Государственная услуга посредством многофункциональных центров предоставления государственных и муниципальных услуг в Ставропольском крае и с использованием федеральной государственной информационной системы «Единый портал государственных и муниципальных услуг (функций)» не предоставляется.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Справочная информация, содержащаяся в настоящем подпункте, размещается и поддерживается в актуальном состоянии министерством труда и социальной защиты населения Ставропольского края в государственной информационной системе Ставропольского края «Региональный реестр государственных услуг (функций)» (далее - Региональный реестр), а также управлением на официальном сайте органа соцзащиты.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1.3.2. Порядок получения информации заявителем по вопросам предоставления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соответственно - Единый портал).</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личного обращения заявителя в управление;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письменного обращения заявителя в управление путем направления почтовых отправлений по адресу: 356420, </w:t>
      </w:r>
      <w:proofErr w:type="spellStart"/>
      <w:r w:rsidRPr="00204314">
        <w:rPr>
          <w:rFonts w:ascii="Arial" w:hAnsi="Arial" w:cs="Arial"/>
          <w:sz w:val="18"/>
          <w:szCs w:val="18"/>
        </w:rPr>
        <w:t>г</w:t>
      </w:r>
      <w:proofErr w:type="gramStart"/>
      <w:r w:rsidRPr="00204314">
        <w:rPr>
          <w:rFonts w:ascii="Arial" w:hAnsi="Arial" w:cs="Arial"/>
          <w:sz w:val="18"/>
          <w:szCs w:val="18"/>
        </w:rPr>
        <w:t>.Б</w:t>
      </w:r>
      <w:proofErr w:type="gramEnd"/>
      <w:r w:rsidRPr="00204314">
        <w:rPr>
          <w:rFonts w:ascii="Arial" w:hAnsi="Arial" w:cs="Arial"/>
          <w:sz w:val="18"/>
          <w:szCs w:val="18"/>
        </w:rPr>
        <w:t>лагодарный</w:t>
      </w:r>
      <w:proofErr w:type="spellEnd"/>
      <w:r w:rsidRPr="00204314">
        <w:rPr>
          <w:rFonts w:ascii="Arial" w:hAnsi="Arial" w:cs="Arial"/>
          <w:sz w:val="18"/>
          <w:szCs w:val="18"/>
        </w:rPr>
        <w:t>, ул. Комсомольская, д.8;</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обращения по телефонам управления: 5-23-54; 5-11-78;</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обращения в форме электронного документа с использованием электронной почты управления по адресу: uszblag@mail.ru.</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1.3.3. Порядок, форма и место размещения информации, в том числе на стендах в местах предоставления государственной услуги, услуг, необходимых и обязательных для предоставления государственной услуги, а также в сети «Интернет» на официальных сайтах, предоставляющего государственную услугу, иных организаций, участвующих в предоставлении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На информационных стендах управления в доступных для ознакомления местах и на официальном сайте размещаются и поддерживаются в актуальном состоянии: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извлечения из административного регламента (полная версия текста административного регламента размещается в сети «Интернет» на официальном сайте: https://www.abgosk.ru;</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график работы управления, почтовый адрес, номера телефонов, адреса официального сайта и </w:t>
      </w:r>
      <w:r w:rsidRPr="00204314">
        <w:rPr>
          <w:rFonts w:ascii="Arial" w:hAnsi="Arial" w:cs="Arial"/>
          <w:sz w:val="18"/>
          <w:szCs w:val="18"/>
        </w:rPr>
        <w:lastRenderedPageBreak/>
        <w:t>электронной почты, по которым заявитель может получить необходимую информацию и документы;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сведения о должностных лицах, ответственных за предоставление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на сведениях об услугах, содержащихся в Региональном реестре, размещенная на Региональном портале, и официальном сайте, представляется заявителю бесплатно</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II. Стандарт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2.1. Наименование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Наименование государственной услуги - установление патронажа и его прекращение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w:t>
      </w:r>
      <w:proofErr w:type="gramStart"/>
      <w:r w:rsidRPr="00204314">
        <w:rPr>
          <w:rFonts w:ascii="Arial" w:hAnsi="Arial" w:cs="Arial"/>
          <w:sz w:val="18"/>
          <w:szCs w:val="18"/>
        </w:rPr>
        <w:t>контроля за</w:t>
      </w:r>
      <w:proofErr w:type="gramEnd"/>
      <w:r w:rsidRPr="00204314">
        <w:rPr>
          <w:rFonts w:ascii="Arial" w:hAnsi="Arial" w:cs="Arial"/>
          <w:sz w:val="18"/>
          <w:szCs w:val="18"/>
        </w:rPr>
        <w:t xml:space="preserve"> исполнением помощниками своих обязанностей.</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Государственная услуга предоставляется управлением по месту регистрации (по месту жительства) заявителя. </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w:t>
      </w:r>
      <w:proofErr w:type="gramEnd"/>
      <w:r w:rsidRPr="00204314">
        <w:rPr>
          <w:rFonts w:ascii="Arial" w:hAnsi="Arial" w:cs="Arial"/>
          <w:sz w:val="18"/>
          <w:szCs w:val="18"/>
        </w:rPr>
        <w:t xml:space="preserve">, </w:t>
      </w:r>
      <w:proofErr w:type="gramStart"/>
      <w:r w:rsidRPr="00204314">
        <w:rPr>
          <w:rFonts w:ascii="Arial" w:hAnsi="Arial" w:cs="Arial"/>
          <w:sz w:val="18"/>
          <w:szCs w:val="18"/>
        </w:rPr>
        <w:t>утвержденный</w:t>
      </w:r>
      <w:proofErr w:type="gramEnd"/>
      <w:r w:rsidRPr="00204314">
        <w:rPr>
          <w:rFonts w:ascii="Arial" w:hAnsi="Arial" w:cs="Arial"/>
          <w:sz w:val="18"/>
          <w:szCs w:val="18"/>
        </w:rPr>
        <w:t xml:space="preserve"> правовым актом Правительства Ставропольского края.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2.3. Описание результата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Результатом предоставления государственной услуги является: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установление патронажа над совершеннолетним дееспособным лицом, который по состоянию здоровья не способен самостоятельно осуществлять и защищать свои права и исполнять свои обязанности и назначении ему помощника (в форме заключения руководителя управления, далее - заключение);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отказ в установлении патронажа над совершеннолетним дееспособным лицом, который по состоянию здоровья не способен самостоятельно осуществлять и защищать свои права и исполнять свои обязанности, назначении ему помощника (в форме уведомления).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lastRenderedPageBreak/>
        <w:t>Срок предоставления государственной услуги исчисляется в календарных днях со дня принятия заявления и документов в полном объеме и надлежаще оформленных, указанных в пункте 2.6 Административного регламента.</w:t>
      </w:r>
    </w:p>
    <w:p w:rsidR="00204314" w:rsidRPr="00204314" w:rsidRDefault="00204314" w:rsidP="00C665BD">
      <w:pPr>
        <w:spacing w:line="180" w:lineRule="exact"/>
        <w:ind w:firstLine="142"/>
        <w:jc w:val="both"/>
        <w:rPr>
          <w:rFonts w:ascii="Arial" w:hAnsi="Arial" w:cs="Arial"/>
          <w:sz w:val="18"/>
          <w:szCs w:val="18"/>
        </w:rPr>
      </w:pP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Общий срок принятия решения об установлении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не должен превышать 30 календарных дней со дня подачи заявления и документов в полном объеме и надлежаще оформленных.</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В случае представления заявителем документов не в полном объеме и (или) </w:t>
      </w:r>
      <w:proofErr w:type="spellStart"/>
      <w:r w:rsidRPr="00204314">
        <w:rPr>
          <w:rFonts w:ascii="Arial" w:hAnsi="Arial" w:cs="Arial"/>
          <w:sz w:val="18"/>
          <w:szCs w:val="18"/>
        </w:rPr>
        <w:t>ненадлежаще</w:t>
      </w:r>
      <w:proofErr w:type="spellEnd"/>
      <w:r w:rsidRPr="00204314">
        <w:rPr>
          <w:rFonts w:ascii="Arial" w:hAnsi="Arial" w:cs="Arial"/>
          <w:sz w:val="18"/>
          <w:szCs w:val="18"/>
        </w:rPr>
        <w:t xml:space="preserve"> оформленных предоставление государственной услуги приостанавливается. Управление в течение 2 рабочих дней со дня представления документов направляет заявителю уведомление о перечне недостающих документов и (или) документов, </w:t>
      </w:r>
      <w:proofErr w:type="spellStart"/>
      <w:r w:rsidRPr="00204314">
        <w:rPr>
          <w:rFonts w:ascii="Arial" w:hAnsi="Arial" w:cs="Arial"/>
          <w:sz w:val="18"/>
          <w:szCs w:val="18"/>
        </w:rPr>
        <w:t>ненадлежаще</w:t>
      </w:r>
      <w:proofErr w:type="spellEnd"/>
      <w:r w:rsidRPr="00204314">
        <w:rPr>
          <w:rFonts w:ascii="Arial" w:hAnsi="Arial" w:cs="Arial"/>
          <w:sz w:val="18"/>
          <w:szCs w:val="18"/>
        </w:rPr>
        <w:t xml:space="preserve"> оформленных.</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Если в течение 15 рабочих дней со дня получения указанного уведомления заявитель не представил указанные в нем документы, Управление оставляет заявление и документы без рассмотрения.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Возможность приостановления предоставления государственной услуги действующим законодательством не предусмотрена.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Уведомление о результате предоставления государственной услуги направляется в течение 3 рабочих дней со дня принятия соответствующего решения.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Срок исправления ошибок и опечаток в документах, являющихся результатом предоставления государственной услуги, не должен превышать 10 рабочих дней со дня регистрации в органе, предоставляющем государственную услугу, заявления об исправлении допущенных опечаток и ошибок в выданных им документах.</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округа в сети «Интернет».</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2.6.1. Гражданин, нуждающийся в установлении патронажа, представляет в Управление по месту жительства (пребывания) заявление о назначении ему помощника (далее - заявление) по форме, указанной в приложении 2 к Административному регламенту. Одновременно с заявлением заполняется согласие на обработку персональных данных.</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К заявлению прилагаются следующие документы: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паспорт или иной документ, удостоверяющий личность заявителя;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медицинское заключение (справка), подтверждающее, что заявитель - совершеннолетний дееспособный гражданин по состоянию здоровья не может самостоятельно осуществлять и защищать свои права и исполнять свои обязанности, его </w:t>
      </w:r>
      <w:r w:rsidRPr="00204314">
        <w:rPr>
          <w:rFonts w:ascii="Arial" w:hAnsi="Arial" w:cs="Arial"/>
          <w:sz w:val="18"/>
          <w:szCs w:val="18"/>
        </w:rPr>
        <w:lastRenderedPageBreak/>
        <w:t>нуждаемость в постоянном постороннем уходе (за исключением инвалида 1 группы);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договор доверительного управления имуществом подопечного (совершеннолетнего дееспособного гражданина) или договор поручения (иной договор), составленный в 2-х экземплярах.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Гражданин, изъявивший желание быть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представляет в Управление по месту жительства (пребывания) заявление по форме, указанной в приложении 3 к Административному регламенту. Одновременно с заявлением заполняется согласие на обработку персональных данных.</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К заявлению прилагаются следующие документы: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паспорт или иной документ, удостоверяющий личность кандидата в помощники;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характеристику с места жительства (места работы, учебы);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медицинское заключение об отсутствии у него заболеваний, при которых он не может быть помощником дееспособного гражданина.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2.6.2. Способ получения документов, подаваемых заявителем, в том числе в электронной форме.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Форма заявления может быть получена: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непосредственно в управлении по адресу: </w:t>
      </w:r>
      <w:proofErr w:type="spellStart"/>
      <w:r w:rsidRPr="00204314">
        <w:rPr>
          <w:rFonts w:ascii="Arial" w:hAnsi="Arial" w:cs="Arial"/>
          <w:sz w:val="18"/>
          <w:szCs w:val="18"/>
        </w:rPr>
        <w:t>г</w:t>
      </w:r>
      <w:proofErr w:type="gramStart"/>
      <w:r w:rsidRPr="00204314">
        <w:rPr>
          <w:rFonts w:ascii="Arial" w:hAnsi="Arial" w:cs="Arial"/>
          <w:sz w:val="18"/>
          <w:szCs w:val="18"/>
        </w:rPr>
        <w:t>.Б</w:t>
      </w:r>
      <w:proofErr w:type="gramEnd"/>
      <w:r w:rsidRPr="00204314">
        <w:rPr>
          <w:rFonts w:ascii="Arial" w:hAnsi="Arial" w:cs="Arial"/>
          <w:sz w:val="18"/>
          <w:szCs w:val="18"/>
        </w:rPr>
        <w:t>лагодарный</w:t>
      </w:r>
      <w:proofErr w:type="spellEnd"/>
      <w:r w:rsidRPr="00204314">
        <w:rPr>
          <w:rFonts w:ascii="Arial" w:hAnsi="Arial" w:cs="Arial"/>
          <w:sz w:val="18"/>
          <w:szCs w:val="18"/>
        </w:rPr>
        <w:t xml:space="preserve">, </w:t>
      </w:r>
      <w:proofErr w:type="spellStart"/>
      <w:r w:rsidRPr="00204314">
        <w:rPr>
          <w:rFonts w:ascii="Arial" w:hAnsi="Arial" w:cs="Arial"/>
          <w:sz w:val="18"/>
          <w:szCs w:val="18"/>
        </w:rPr>
        <w:t>ул.Комсомольская</w:t>
      </w:r>
      <w:proofErr w:type="spellEnd"/>
      <w:r w:rsidRPr="00204314">
        <w:rPr>
          <w:rFonts w:ascii="Arial" w:hAnsi="Arial" w:cs="Arial"/>
          <w:sz w:val="18"/>
          <w:szCs w:val="18"/>
        </w:rPr>
        <w:t>, д.8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 сети «Интернет» на официальном сайте (www.abgosk.ru);</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 информационно-правовых системах «</w:t>
      </w:r>
      <w:proofErr w:type="spellStart"/>
      <w:r w:rsidRPr="00204314">
        <w:rPr>
          <w:rFonts w:ascii="Arial" w:hAnsi="Arial" w:cs="Arial"/>
          <w:sz w:val="18"/>
          <w:szCs w:val="18"/>
        </w:rPr>
        <w:t>КонсультантПлюс</w:t>
      </w:r>
      <w:proofErr w:type="spellEnd"/>
      <w:r w:rsidRPr="00204314">
        <w:rPr>
          <w:rFonts w:ascii="Arial" w:hAnsi="Arial" w:cs="Arial"/>
          <w:sz w:val="18"/>
          <w:szCs w:val="18"/>
        </w:rPr>
        <w:t>» и «Гарант».</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Заявитель имеет право представить документы: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лично в управление по адресу: </w:t>
      </w:r>
      <w:proofErr w:type="spellStart"/>
      <w:r w:rsidRPr="00204314">
        <w:rPr>
          <w:rFonts w:ascii="Arial" w:hAnsi="Arial" w:cs="Arial"/>
          <w:sz w:val="18"/>
          <w:szCs w:val="18"/>
        </w:rPr>
        <w:t>г</w:t>
      </w:r>
      <w:proofErr w:type="gramStart"/>
      <w:r w:rsidRPr="00204314">
        <w:rPr>
          <w:rFonts w:ascii="Arial" w:hAnsi="Arial" w:cs="Arial"/>
          <w:sz w:val="18"/>
          <w:szCs w:val="18"/>
        </w:rPr>
        <w:t>.Б</w:t>
      </w:r>
      <w:proofErr w:type="gramEnd"/>
      <w:r w:rsidRPr="00204314">
        <w:rPr>
          <w:rFonts w:ascii="Arial" w:hAnsi="Arial" w:cs="Arial"/>
          <w:sz w:val="18"/>
          <w:szCs w:val="18"/>
        </w:rPr>
        <w:t>лагодарный</w:t>
      </w:r>
      <w:proofErr w:type="spellEnd"/>
      <w:r w:rsidRPr="00204314">
        <w:rPr>
          <w:rFonts w:ascii="Arial" w:hAnsi="Arial" w:cs="Arial"/>
          <w:sz w:val="18"/>
          <w:szCs w:val="18"/>
        </w:rPr>
        <w:t xml:space="preserve">, </w:t>
      </w:r>
      <w:proofErr w:type="spellStart"/>
      <w:r w:rsidRPr="00204314">
        <w:rPr>
          <w:rFonts w:ascii="Arial" w:hAnsi="Arial" w:cs="Arial"/>
          <w:sz w:val="18"/>
          <w:szCs w:val="18"/>
        </w:rPr>
        <w:t>ул.Комсомольская</w:t>
      </w:r>
      <w:proofErr w:type="spellEnd"/>
      <w:r w:rsidRPr="00204314">
        <w:rPr>
          <w:rFonts w:ascii="Arial" w:hAnsi="Arial" w:cs="Arial"/>
          <w:sz w:val="18"/>
          <w:szCs w:val="18"/>
        </w:rPr>
        <w:t xml:space="preserve">, д.8;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путем направления почтовых отправлений (заказным почтовым отправлением).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указанные в подпункте 2.6.1 Административного регламента, должны быть удостоверены в установленном порядке, за исключением документов, представляемых в подлинниках.</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 электронной форме документы не предоставляются.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Должностное лицо Управления, ответственное за истребование документов в порядке межведомственного информационного взаимодействия, запрашивает в течение 2 рабочих дней со дня подачи заявителем заявления, следующие документы, которые находятся в распоряжении иных органов (организаций), участвующих в предоставлении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сведения о нахождении (об отсутствии нахождения) заявителя в государственном стационарном учреждении социального обслуживания населения Ставропольского края на стационарном обслуживании;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а) сведения  Фонда пенсионного и социального страхования Российской Федерации:</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lastRenderedPageBreak/>
        <w:t>об установлении членам семьи ежемесячной компенсационной выплаты в соответствии с Указом Президента Российской Федерации от 26 декабря 2006 года № 1455 «О компенсационных выплатах лицам, осуществляющим уход за нетрудоспособными гражданами» и (или) об установлении членам семьи ежемесячной выплаты в соответствии с Указом Президента Российской Федерации от 26 февраля 2013 года № 175                               «О ежемесячных выплатах лицам, осуществляющим уход за детьми-инвалидами и инвалидами</w:t>
      </w:r>
      <w:proofErr w:type="gramEnd"/>
      <w:r w:rsidRPr="00204314">
        <w:rPr>
          <w:rFonts w:ascii="Arial" w:hAnsi="Arial" w:cs="Arial"/>
          <w:sz w:val="18"/>
          <w:szCs w:val="18"/>
        </w:rPr>
        <w:t xml:space="preserve"> с детства I группы» (для лиц, осуществляющих уход за ребенком-инвалидом, или инвалидом I группы, или членом семьи, нуждающимся по заключению медицинской организации в постоянном постороннем уходе либо достигшим возраста 80 лет);</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б) сведения из федеральной государственной информационной системы «Федеральный реестр инвалидов» (далее - Федеральный реестр инвалидов), подтверждающие факт установления инвалидности;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 сведения из Единой государственной информационной системы социального обеспечения (далее - ЕГИССО)  о трудовой деятельности помощника.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Запрещается требовать от заявителя: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 210-ФЗ;</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lastRenderedPageBreak/>
        <w:t>2.8. Исчерпывающий перечень оснований для отказа в приеме документов, необходимых для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2.8.1. Основания для отказа в приеме документов, необходимых для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отсутствие документа (документов), подтверждающего (их) личность и полномочия заявителя;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отсутствие у заявителя медицинских показаний в постоянном постороннем уходе;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отсутствие регистрации заявителя по месту жительства или пребывания на территории Благодарненского городского округа Ставропольского края;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нахождение гражданина, нуждающегося в установлении патронажа, в государственном стационарном учреждении социального обслуживания населения Ставропольского края на стационарном социальном обслуживании;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наличие у кандидата в помощники, заболеваний, препятствующих осуществлению обязанностей помощника;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кандидат в помощники является работником организации, осуществляющей социальное обслуживание совершеннолетнего гражданина, нуждающегося в установлении патронажа;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выезд заявителя и гражданина, давшего согласие стать его помощником, за пределы Благодарненского городского округа  Ставропольского края со снятием с регистрационного учета по месту жительства или месту пребывания;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документы исполнены цветными чернилами (пастой), кроме синих или черных, либо карандашом;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документы имеют серьезные повреждения, наличие которых не позволяет однозначно истолковать их содержание;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 документах фамилия, имя, отчество (при наличии) гражданина указаны не полностью (фамилия, инициалы);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копии документов не заверены в установленном порядке (при направлении документов посредством почтовой связи).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2.8.2. Возможность приостановления предоставления государственной услуги действующим законодательством не предусмотрена.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2.9. Обстоятельства, влекущие прекращение статуса помощника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Обстоятельствами, влекущими прекращение статуса помощника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являются: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установление Управлением факта недостоверности представленных заявителем сведений;</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выезд гражданина, нуждающегося в установлении патронажа, и гражданина, давшего согласие стать его помощником за пределы Благодарненского городского округа Ставропольского края со снятием с регистрационного учета по месту жительства и (или) месту пребывания;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получение Управлением сведений от территориальных органов записи актов гражданского </w:t>
      </w:r>
      <w:r w:rsidRPr="00204314">
        <w:rPr>
          <w:rFonts w:ascii="Arial" w:hAnsi="Arial" w:cs="Arial"/>
          <w:sz w:val="18"/>
          <w:szCs w:val="18"/>
        </w:rPr>
        <w:lastRenderedPageBreak/>
        <w:t>состояния или от территориальных органов Пенсионного и социального страхования  Российской Федерации о смерти гражданина, нуждающегося в установлении патронажа, либо гражданина, давшего согласие стать его помощником;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вступление в законную силу в отношении гражданина, нуждающегося в установлении патронажа, либо гражданина, давшего согласие стать его помощником, приговора суда о привлечении его к уголовной ответственности в виде лишения свободы;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помещение гражданина, нуждающегося в установлении патронажа, в государственное стационарное учреждение социального обслуживания населения Ставропольского края на стационарное социальное обслуживание.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К услугам, необходимым и обязательным для предоставления государственной услуги, относится: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получение гражданином, нуждающимся в установлении патронажа, медицинского заключения (справки);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получение кандидатом в помощники медицинского заключения (справки);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нотариальное свидетельствование    верности копий документов, необходимых для предоставления государственных услуг (при предоставлении почтовым отправлением, заказным письмом).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2.11. Порядок, размер и основания взимания государственной пошлины или иной платы, взимаемой за предоставление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Государственная пошлина или иная плата за предоставление государственной услуги не взимается.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2.12.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Максимальное время ожидания заявителя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 не должно превышать 15 минут, по предварительной записи - 10 минут.</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2.13. Срок и порядок регистрации запроса заявителя о предоставлении государственной услуги, в том числе в электронной форме.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Запрос заявителя о предоставлении государственной услуги регистрируется должностным лицом Управления посредством внесения соответствующей записи в журнал регистрации заявлений граждан об установлении патронажа по форме согласно приложению 4 к Административному регламенту в течение 15 минут.</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2.14. </w:t>
      </w:r>
      <w:proofErr w:type="gramStart"/>
      <w:r w:rsidRPr="00204314">
        <w:rPr>
          <w:rFonts w:ascii="Arial" w:hAnsi="Arial" w:cs="Arial"/>
          <w:sz w:val="18"/>
          <w:szCs w:val="1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04314">
        <w:rPr>
          <w:rFonts w:ascii="Arial" w:hAnsi="Arial" w:cs="Arial"/>
          <w:sz w:val="18"/>
          <w:szCs w:val="18"/>
        </w:rPr>
        <w:t xml:space="preserve"> законодательством Российской Федерации о социальной защите инвалидов.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lastRenderedPageBreak/>
        <w:t>Центральный вход в здание Управления должен быть оборудован информационной табличкой (вывеской), содержащей информацию об органе предоставляющим государственную услугу: наименование, местонахождение, режим работы.</w:t>
      </w:r>
      <w:proofErr w:type="gramEnd"/>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Помещения, предназначенные для ознакомления заявителей с информационными материалами, оборудуются информационными стендами.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Прием заявителей осуществляется в специально выделенных для этих целей помещениях.</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Помещения для приема заявителей должны быть оборудованы табличками с указанием номера кабинета, фамилии, имени, отчества (при наличии) и должности специалиста, осуществляющего предоставление государственной услуги, режима работы.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Помещения должны соответствовать Санитарным правилам СП 2.2.3670-20, утвержденным постановлением Главного государственного санитарного врача РФ от 02 декабря 2020 года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Вход и выход из помещений оборудуются соответствующими указателями.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Вход в помещение, предназначенное для предоставления государственной услуги, помещения, в которых предоставляется государственная услуга, информация о порядке предоставления государственной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roofErr w:type="gramEnd"/>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204314">
        <w:rPr>
          <w:rFonts w:ascii="Arial" w:hAnsi="Arial" w:cs="Arial"/>
          <w:sz w:val="18"/>
          <w:szCs w:val="18"/>
        </w:rPr>
        <w:t xml:space="preserve"> с ним иными нормативными правовыми актами.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2.15. Показатели доступности и качества государственной услуги.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lastRenderedPageBreak/>
        <w:t>К показателям доступности и качества государственных услуг относятся: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1) своевременность (</w:t>
      </w:r>
      <w:proofErr w:type="spellStart"/>
      <w:proofErr w:type="gramStart"/>
      <w:r w:rsidRPr="00204314">
        <w:rPr>
          <w:rFonts w:ascii="Arial" w:hAnsi="Arial" w:cs="Arial"/>
          <w:sz w:val="18"/>
          <w:szCs w:val="18"/>
        </w:rPr>
        <w:t>Св</w:t>
      </w:r>
      <w:proofErr w:type="spellEnd"/>
      <w:proofErr w:type="gramEnd"/>
      <w:r w:rsidRPr="00204314">
        <w:rPr>
          <w:rFonts w:ascii="Arial" w:hAnsi="Arial" w:cs="Arial"/>
          <w:sz w:val="18"/>
          <w:szCs w:val="18"/>
        </w:rPr>
        <w:t>):</w:t>
      </w:r>
    </w:p>
    <w:p w:rsidR="00204314" w:rsidRPr="00204314" w:rsidRDefault="00204314" w:rsidP="00C665BD">
      <w:pPr>
        <w:spacing w:line="180" w:lineRule="exact"/>
        <w:ind w:firstLine="142"/>
        <w:jc w:val="both"/>
        <w:rPr>
          <w:rFonts w:ascii="Arial" w:hAnsi="Arial" w:cs="Arial"/>
          <w:sz w:val="18"/>
          <w:szCs w:val="18"/>
        </w:rPr>
      </w:pPr>
      <w:proofErr w:type="spellStart"/>
      <w:proofErr w:type="gramStart"/>
      <w:r w:rsidRPr="00204314">
        <w:rPr>
          <w:rFonts w:ascii="Arial" w:hAnsi="Arial" w:cs="Arial"/>
          <w:sz w:val="18"/>
          <w:szCs w:val="18"/>
        </w:rPr>
        <w:t>Св</w:t>
      </w:r>
      <w:proofErr w:type="spellEnd"/>
      <w:proofErr w:type="gramEnd"/>
      <w:r w:rsidRPr="00204314">
        <w:rPr>
          <w:rFonts w:ascii="Arial" w:hAnsi="Arial" w:cs="Arial"/>
          <w:sz w:val="18"/>
          <w:szCs w:val="18"/>
        </w:rPr>
        <w:t xml:space="preserve"> - установленный Административным регламентом срок / время, фактически затраченное на предоставление государственной услуги x 100%.</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Показатель 100% и более является положительным и соответствует требованиям Административного регламента;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 доступность (</w:t>
      </w:r>
      <w:proofErr w:type="spellStart"/>
      <w:r w:rsidRPr="00204314">
        <w:rPr>
          <w:rFonts w:ascii="Arial" w:hAnsi="Arial" w:cs="Arial"/>
          <w:sz w:val="18"/>
          <w:szCs w:val="18"/>
        </w:rPr>
        <w:t>Дос</w:t>
      </w:r>
      <w:proofErr w:type="spellEnd"/>
      <w:r w:rsidRPr="00204314">
        <w:rPr>
          <w:rFonts w:ascii="Arial" w:hAnsi="Arial" w:cs="Arial"/>
          <w:sz w:val="18"/>
          <w:szCs w:val="18"/>
        </w:rPr>
        <w:t>):</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Дос</w:t>
      </w:r>
      <w:proofErr w:type="spellEnd"/>
      <w:r w:rsidRPr="00204314">
        <w:rPr>
          <w:rFonts w:ascii="Arial" w:hAnsi="Arial" w:cs="Arial"/>
          <w:sz w:val="18"/>
          <w:szCs w:val="18"/>
        </w:rPr>
        <w:t xml:space="preserve"> = </w:t>
      </w:r>
      <w:proofErr w:type="spellStart"/>
      <w:r w:rsidRPr="00204314">
        <w:rPr>
          <w:rFonts w:ascii="Arial" w:hAnsi="Arial" w:cs="Arial"/>
          <w:sz w:val="18"/>
          <w:szCs w:val="18"/>
        </w:rPr>
        <w:t>Дтел</w:t>
      </w:r>
      <w:proofErr w:type="spellEnd"/>
      <w:r w:rsidRPr="00204314">
        <w:rPr>
          <w:rFonts w:ascii="Arial" w:hAnsi="Arial" w:cs="Arial"/>
          <w:sz w:val="18"/>
          <w:szCs w:val="18"/>
        </w:rPr>
        <w:t xml:space="preserve"> + </w:t>
      </w:r>
      <w:proofErr w:type="spellStart"/>
      <w:r w:rsidRPr="00204314">
        <w:rPr>
          <w:rFonts w:ascii="Arial" w:hAnsi="Arial" w:cs="Arial"/>
          <w:sz w:val="18"/>
          <w:szCs w:val="18"/>
        </w:rPr>
        <w:t>Дврем</w:t>
      </w:r>
      <w:proofErr w:type="spellEnd"/>
      <w:r w:rsidRPr="00204314">
        <w:rPr>
          <w:rFonts w:ascii="Arial" w:hAnsi="Arial" w:cs="Arial"/>
          <w:sz w:val="18"/>
          <w:szCs w:val="18"/>
        </w:rPr>
        <w:t xml:space="preserve"> + </w:t>
      </w:r>
      <w:proofErr w:type="spellStart"/>
      <w:r w:rsidRPr="00204314">
        <w:rPr>
          <w:rFonts w:ascii="Arial" w:hAnsi="Arial" w:cs="Arial"/>
          <w:sz w:val="18"/>
          <w:szCs w:val="18"/>
        </w:rPr>
        <w:t>Дб</w:t>
      </w:r>
      <w:proofErr w:type="spellEnd"/>
      <w:r w:rsidRPr="00204314">
        <w:rPr>
          <w:rFonts w:ascii="Arial" w:hAnsi="Arial" w:cs="Arial"/>
          <w:sz w:val="18"/>
          <w:szCs w:val="18"/>
        </w:rPr>
        <w:t>/</w:t>
      </w:r>
      <w:proofErr w:type="spellStart"/>
      <w:r w:rsidRPr="00204314">
        <w:rPr>
          <w:rFonts w:ascii="Arial" w:hAnsi="Arial" w:cs="Arial"/>
          <w:sz w:val="18"/>
          <w:szCs w:val="18"/>
        </w:rPr>
        <w:t>бс</w:t>
      </w:r>
      <w:proofErr w:type="spellEnd"/>
      <w:r w:rsidRPr="00204314">
        <w:rPr>
          <w:rFonts w:ascii="Arial" w:hAnsi="Arial" w:cs="Arial"/>
          <w:sz w:val="18"/>
          <w:szCs w:val="18"/>
        </w:rPr>
        <w:t xml:space="preserve"> + </w:t>
      </w:r>
      <w:proofErr w:type="spellStart"/>
      <w:r w:rsidRPr="00204314">
        <w:rPr>
          <w:rFonts w:ascii="Arial" w:hAnsi="Arial" w:cs="Arial"/>
          <w:sz w:val="18"/>
          <w:szCs w:val="18"/>
        </w:rPr>
        <w:t>Дэл</w:t>
      </w:r>
      <w:proofErr w:type="spellEnd"/>
      <w:r w:rsidRPr="00204314">
        <w:rPr>
          <w:rFonts w:ascii="Arial" w:hAnsi="Arial" w:cs="Arial"/>
          <w:sz w:val="18"/>
          <w:szCs w:val="18"/>
        </w:rPr>
        <w:t xml:space="preserve"> + </w:t>
      </w:r>
      <w:proofErr w:type="spellStart"/>
      <w:r w:rsidRPr="00204314">
        <w:rPr>
          <w:rFonts w:ascii="Arial" w:hAnsi="Arial" w:cs="Arial"/>
          <w:sz w:val="18"/>
          <w:szCs w:val="18"/>
        </w:rPr>
        <w:t>Динф</w:t>
      </w:r>
      <w:proofErr w:type="spellEnd"/>
      <w:r w:rsidRPr="00204314">
        <w:rPr>
          <w:rFonts w:ascii="Arial" w:hAnsi="Arial" w:cs="Arial"/>
          <w:sz w:val="18"/>
          <w:szCs w:val="18"/>
        </w:rPr>
        <w:t xml:space="preserve"> + </w:t>
      </w:r>
      <w:proofErr w:type="spellStart"/>
      <w:r w:rsidRPr="00204314">
        <w:rPr>
          <w:rFonts w:ascii="Arial" w:hAnsi="Arial" w:cs="Arial"/>
          <w:sz w:val="18"/>
          <w:szCs w:val="18"/>
        </w:rPr>
        <w:t>Джит</w:t>
      </w:r>
      <w:proofErr w:type="spellEnd"/>
      <w:r w:rsidRPr="00204314">
        <w:rPr>
          <w:rFonts w:ascii="Arial" w:hAnsi="Arial" w:cs="Arial"/>
          <w:sz w:val="18"/>
          <w:szCs w:val="18"/>
        </w:rPr>
        <w:t xml:space="preserve"> + </w:t>
      </w:r>
      <w:proofErr w:type="spellStart"/>
      <w:r w:rsidRPr="00204314">
        <w:rPr>
          <w:rFonts w:ascii="Arial" w:hAnsi="Arial" w:cs="Arial"/>
          <w:sz w:val="18"/>
          <w:szCs w:val="18"/>
        </w:rPr>
        <w:t>Дмфц</w:t>
      </w:r>
      <w:proofErr w:type="spellEnd"/>
      <w:r w:rsidRPr="00204314">
        <w:rPr>
          <w:rFonts w:ascii="Arial" w:hAnsi="Arial" w:cs="Arial"/>
          <w:sz w:val="18"/>
          <w:szCs w:val="18"/>
        </w:rPr>
        <w:t>, где:</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Дтел</w:t>
      </w:r>
      <w:proofErr w:type="spellEnd"/>
      <w:r w:rsidRPr="00204314">
        <w:rPr>
          <w:rFonts w:ascii="Arial" w:hAnsi="Arial" w:cs="Arial"/>
          <w:sz w:val="18"/>
          <w:szCs w:val="18"/>
        </w:rPr>
        <w:t xml:space="preserve"> - наличие возможности записаться на прием по телефону:</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Дтел</w:t>
      </w:r>
      <w:proofErr w:type="spellEnd"/>
      <w:r w:rsidRPr="00204314">
        <w:rPr>
          <w:rFonts w:ascii="Arial" w:hAnsi="Arial" w:cs="Arial"/>
          <w:sz w:val="18"/>
          <w:szCs w:val="18"/>
        </w:rPr>
        <w:t xml:space="preserve"> = 10% - можно записаться на прием по телефону;</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Дтел</w:t>
      </w:r>
      <w:proofErr w:type="spellEnd"/>
      <w:r w:rsidRPr="00204314">
        <w:rPr>
          <w:rFonts w:ascii="Arial" w:hAnsi="Arial" w:cs="Arial"/>
          <w:sz w:val="18"/>
          <w:szCs w:val="18"/>
        </w:rPr>
        <w:t xml:space="preserve"> = 0% - нельзя записаться на прием по телефону;</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Дврем</w:t>
      </w:r>
      <w:proofErr w:type="spellEnd"/>
      <w:r w:rsidRPr="00204314">
        <w:rPr>
          <w:rFonts w:ascii="Arial" w:hAnsi="Arial" w:cs="Arial"/>
          <w:sz w:val="18"/>
          <w:szCs w:val="18"/>
        </w:rPr>
        <w:t xml:space="preserve"> - возможность прийти на прием в нерабочее время:</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Дврем</w:t>
      </w:r>
      <w:proofErr w:type="spellEnd"/>
      <w:r w:rsidRPr="00204314">
        <w:rPr>
          <w:rFonts w:ascii="Arial" w:hAnsi="Arial" w:cs="Arial"/>
          <w:sz w:val="18"/>
          <w:szCs w:val="18"/>
        </w:rPr>
        <w:t xml:space="preserve"> - 10% - прием (выдача) документов осуществляется без перерыва на обед;</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Дб</w:t>
      </w:r>
      <w:proofErr w:type="spellEnd"/>
      <w:r w:rsidRPr="00204314">
        <w:rPr>
          <w:rFonts w:ascii="Arial" w:hAnsi="Arial" w:cs="Arial"/>
          <w:sz w:val="18"/>
          <w:szCs w:val="18"/>
        </w:rPr>
        <w:t>/</w:t>
      </w:r>
      <w:proofErr w:type="spellStart"/>
      <w:r w:rsidRPr="00204314">
        <w:rPr>
          <w:rFonts w:ascii="Arial" w:hAnsi="Arial" w:cs="Arial"/>
          <w:sz w:val="18"/>
          <w:szCs w:val="18"/>
        </w:rPr>
        <w:t>бс</w:t>
      </w:r>
      <w:proofErr w:type="spellEnd"/>
      <w:r w:rsidRPr="00204314">
        <w:rPr>
          <w:rFonts w:ascii="Arial" w:hAnsi="Arial" w:cs="Arial"/>
          <w:sz w:val="18"/>
          <w:szCs w:val="18"/>
        </w:rPr>
        <w:t xml:space="preserve"> - наличие </w:t>
      </w:r>
      <w:proofErr w:type="spellStart"/>
      <w:r w:rsidRPr="00204314">
        <w:rPr>
          <w:rFonts w:ascii="Arial" w:hAnsi="Arial" w:cs="Arial"/>
          <w:sz w:val="18"/>
          <w:szCs w:val="18"/>
        </w:rPr>
        <w:t>безбарьерной</w:t>
      </w:r>
      <w:proofErr w:type="spellEnd"/>
      <w:r w:rsidRPr="00204314">
        <w:rPr>
          <w:rFonts w:ascii="Arial" w:hAnsi="Arial" w:cs="Arial"/>
          <w:sz w:val="18"/>
          <w:szCs w:val="18"/>
        </w:rPr>
        <w:t xml:space="preserve"> среды:</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Дб</w:t>
      </w:r>
      <w:proofErr w:type="spellEnd"/>
      <w:r w:rsidRPr="00204314">
        <w:rPr>
          <w:rFonts w:ascii="Arial" w:hAnsi="Arial" w:cs="Arial"/>
          <w:sz w:val="18"/>
          <w:szCs w:val="18"/>
        </w:rPr>
        <w:t>/</w:t>
      </w:r>
      <w:proofErr w:type="spellStart"/>
      <w:r w:rsidRPr="00204314">
        <w:rPr>
          <w:rFonts w:ascii="Arial" w:hAnsi="Arial" w:cs="Arial"/>
          <w:sz w:val="18"/>
          <w:szCs w:val="18"/>
        </w:rPr>
        <w:t>бс</w:t>
      </w:r>
      <w:proofErr w:type="spellEnd"/>
      <w:r w:rsidRPr="00204314">
        <w:rPr>
          <w:rFonts w:ascii="Arial" w:hAnsi="Arial" w:cs="Arial"/>
          <w:sz w:val="18"/>
          <w:szCs w:val="18"/>
        </w:rPr>
        <w:t xml:space="preserve"> = 10% - от тротуара до места приема можно проехать на коляске;</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Дб</w:t>
      </w:r>
      <w:proofErr w:type="spellEnd"/>
      <w:r w:rsidRPr="00204314">
        <w:rPr>
          <w:rFonts w:ascii="Arial" w:hAnsi="Arial" w:cs="Arial"/>
          <w:sz w:val="18"/>
          <w:szCs w:val="18"/>
        </w:rPr>
        <w:t>/</w:t>
      </w:r>
      <w:proofErr w:type="spellStart"/>
      <w:r w:rsidRPr="00204314">
        <w:rPr>
          <w:rFonts w:ascii="Arial" w:hAnsi="Arial" w:cs="Arial"/>
          <w:sz w:val="18"/>
          <w:szCs w:val="18"/>
        </w:rPr>
        <w:t>бс</w:t>
      </w:r>
      <w:proofErr w:type="spellEnd"/>
      <w:r w:rsidRPr="00204314">
        <w:rPr>
          <w:rFonts w:ascii="Arial" w:hAnsi="Arial" w:cs="Arial"/>
          <w:sz w:val="18"/>
          <w:szCs w:val="18"/>
        </w:rPr>
        <w:t xml:space="preserve"> = 5% - от тротуара до места приема можно проехать на коляске с посторонней помощью 1 человека;</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Дб</w:t>
      </w:r>
      <w:proofErr w:type="spellEnd"/>
      <w:r w:rsidRPr="00204314">
        <w:rPr>
          <w:rFonts w:ascii="Arial" w:hAnsi="Arial" w:cs="Arial"/>
          <w:sz w:val="18"/>
          <w:szCs w:val="18"/>
        </w:rPr>
        <w:t>/</w:t>
      </w:r>
      <w:proofErr w:type="spellStart"/>
      <w:r w:rsidRPr="00204314">
        <w:rPr>
          <w:rFonts w:ascii="Arial" w:hAnsi="Arial" w:cs="Arial"/>
          <w:sz w:val="18"/>
          <w:szCs w:val="18"/>
        </w:rPr>
        <w:t>бс</w:t>
      </w:r>
      <w:proofErr w:type="spellEnd"/>
      <w:r w:rsidRPr="00204314">
        <w:rPr>
          <w:rFonts w:ascii="Arial" w:hAnsi="Arial" w:cs="Arial"/>
          <w:sz w:val="18"/>
          <w:szCs w:val="18"/>
        </w:rPr>
        <w:t xml:space="preserve"> = 0% - от тротуара до места приема нельзя проехать на коляске;</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Дэл</w:t>
      </w:r>
      <w:proofErr w:type="spellEnd"/>
      <w:r w:rsidRPr="00204314">
        <w:rPr>
          <w:rFonts w:ascii="Arial" w:hAnsi="Arial" w:cs="Arial"/>
          <w:sz w:val="18"/>
          <w:szCs w:val="18"/>
        </w:rPr>
        <w:t xml:space="preserve"> - наличие возможности подать заявление в электронной форме:</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Дэл</w:t>
      </w:r>
      <w:proofErr w:type="spellEnd"/>
      <w:r w:rsidRPr="00204314">
        <w:rPr>
          <w:rFonts w:ascii="Arial" w:hAnsi="Arial" w:cs="Arial"/>
          <w:sz w:val="18"/>
          <w:szCs w:val="18"/>
        </w:rPr>
        <w:t xml:space="preserve"> = 10% - можно подать заявление в электронной форме;</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Дэл</w:t>
      </w:r>
      <w:proofErr w:type="spellEnd"/>
      <w:r w:rsidRPr="00204314">
        <w:rPr>
          <w:rFonts w:ascii="Arial" w:hAnsi="Arial" w:cs="Arial"/>
          <w:sz w:val="18"/>
          <w:szCs w:val="18"/>
        </w:rPr>
        <w:t xml:space="preserve"> = 0% - нельзя подать заявление в электронной форме;</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Динф</w:t>
      </w:r>
      <w:proofErr w:type="spellEnd"/>
      <w:r w:rsidRPr="00204314">
        <w:rPr>
          <w:rFonts w:ascii="Arial" w:hAnsi="Arial" w:cs="Arial"/>
          <w:sz w:val="18"/>
          <w:szCs w:val="18"/>
        </w:rPr>
        <w:t xml:space="preserve"> - доступность информации о предоставлении государственной услуги:</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Динф</w:t>
      </w:r>
      <w:proofErr w:type="spellEnd"/>
      <w:r w:rsidRPr="00204314">
        <w:rPr>
          <w:rFonts w:ascii="Arial" w:hAnsi="Arial" w:cs="Arial"/>
          <w:sz w:val="18"/>
          <w:szCs w:val="18"/>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средствах массовой информации (5%);</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Динф</w:t>
      </w:r>
      <w:proofErr w:type="spellEnd"/>
      <w:r w:rsidRPr="00204314">
        <w:rPr>
          <w:rFonts w:ascii="Arial" w:hAnsi="Arial" w:cs="Arial"/>
          <w:sz w:val="18"/>
          <w:szCs w:val="18"/>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Джит</w:t>
      </w:r>
      <w:proofErr w:type="spellEnd"/>
      <w:r w:rsidRPr="00204314">
        <w:rPr>
          <w:rFonts w:ascii="Arial" w:hAnsi="Arial" w:cs="Arial"/>
          <w:sz w:val="18"/>
          <w:szCs w:val="18"/>
        </w:rPr>
        <w:t xml:space="preserve"> - возможность подать заявление, документы и получить результат государственной услуги по месту жительства:</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Джит</w:t>
      </w:r>
      <w:proofErr w:type="spellEnd"/>
      <w:r w:rsidRPr="00204314">
        <w:rPr>
          <w:rFonts w:ascii="Arial" w:hAnsi="Arial" w:cs="Arial"/>
          <w:sz w:val="18"/>
          <w:szCs w:val="18"/>
        </w:rPr>
        <w:t xml:space="preserve"> = 20% - можно подать заявление, документы и получить результат государственной услуги по месту жительства;</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Джит</w:t>
      </w:r>
      <w:proofErr w:type="spellEnd"/>
      <w:r w:rsidRPr="00204314">
        <w:rPr>
          <w:rFonts w:ascii="Arial" w:hAnsi="Arial" w:cs="Arial"/>
          <w:sz w:val="18"/>
          <w:szCs w:val="18"/>
        </w:rPr>
        <w:t xml:space="preserve"> = 0% - нельзя подать заявление, документы и получить результат государственной услуги по месту жительства;</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Дмфц</w:t>
      </w:r>
      <w:proofErr w:type="spellEnd"/>
      <w:r w:rsidRPr="00204314">
        <w:rPr>
          <w:rFonts w:ascii="Arial" w:hAnsi="Arial" w:cs="Arial"/>
          <w:sz w:val="18"/>
          <w:szCs w:val="18"/>
        </w:rPr>
        <w:t xml:space="preserve"> - возможность подачи документов, необходимых для предоставления государственной услуги, в МФЦ:</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Дмфц</w:t>
      </w:r>
      <w:proofErr w:type="spellEnd"/>
      <w:r w:rsidRPr="00204314">
        <w:rPr>
          <w:rFonts w:ascii="Arial" w:hAnsi="Arial" w:cs="Arial"/>
          <w:sz w:val="18"/>
          <w:szCs w:val="18"/>
        </w:rPr>
        <w:t xml:space="preserve"> = 15% - при наличии возможности подачи документов, необходимых для предоставления государственной услуги, в МФЦ (5%), при наличии возможности подачи комплексного запроса для предоставления государственной услуги, в МФЦ (10%);</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Дмфц</w:t>
      </w:r>
      <w:proofErr w:type="spellEnd"/>
      <w:r w:rsidRPr="00204314">
        <w:rPr>
          <w:rFonts w:ascii="Arial" w:hAnsi="Arial" w:cs="Arial"/>
          <w:sz w:val="18"/>
          <w:szCs w:val="18"/>
        </w:rPr>
        <w:t xml:space="preserve"> = 0% - при отсутствии возможности подачи документов, необходимых для предоставления государственной услуги, в МФЦ;</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Показатель 100% свидетельствует об обеспечении максимальной доступности получения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3) качество (</w:t>
      </w:r>
      <w:proofErr w:type="spellStart"/>
      <w:r w:rsidRPr="00204314">
        <w:rPr>
          <w:rFonts w:ascii="Arial" w:hAnsi="Arial" w:cs="Arial"/>
          <w:sz w:val="18"/>
          <w:szCs w:val="18"/>
        </w:rPr>
        <w:t>Кач</w:t>
      </w:r>
      <w:proofErr w:type="spellEnd"/>
      <w:r w:rsidRPr="00204314">
        <w:rPr>
          <w:rFonts w:ascii="Arial" w:hAnsi="Arial" w:cs="Arial"/>
          <w:sz w:val="18"/>
          <w:szCs w:val="18"/>
        </w:rPr>
        <w:t>):</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Кач</w:t>
      </w:r>
      <w:proofErr w:type="spellEnd"/>
      <w:r w:rsidRPr="00204314">
        <w:rPr>
          <w:rFonts w:ascii="Arial" w:hAnsi="Arial" w:cs="Arial"/>
          <w:sz w:val="18"/>
          <w:szCs w:val="18"/>
        </w:rPr>
        <w:t xml:space="preserve"> = </w:t>
      </w:r>
      <w:proofErr w:type="spellStart"/>
      <w:r w:rsidRPr="00204314">
        <w:rPr>
          <w:rFonts w:ascii="Arial" w:hAnsi="Arial" w:cs="Arial"/>
          <w:sz w:val="18"/>
          <w:szCs w:val="18"/>
        </w:rPr>
        <w:t>Кдокум</w:t>
      </w:r>
      <w:proofErr w:type="spellEnd"/>
      <w:r w:rsidRPr="00204314">
        <w:rPr>
          <w:rFonts w:ascii="Arial" w:hAnsi="Arial" w:cs="Arial"/>
          <w:sz w:val="18"/>
          <w:szCs w:val="18"/>
        </w:rPr>
        <w:t xml:space="preserve"> + </w:t>
      </w:r>
      <w:proofErr w:type="spellStart"/>
      <w:r w:rsidRPr="00204314">
        <w:rPr>
          <w:rFonts w:ascii="Arial" w:hAnsi="Arial" w:cs="Arial"/>
          <w:sz w:val="18"/>
          <w:szCs w:val="18"/>
        </w:rPr>
        <w:t>Кобслуж</w:t>
      </w:r>
      <w:proofErr w:type="spellEnd"/>
      <w:r w:rsidRPr="00204314">
        <w:rPr>
          <w:rFonts w:ascii="Arial" w:hAnsi="Arial" w:cs="Arial"/>
          <w:sz w:val="18"/>
          <w:szCs w:val="18"/>
        </w:rPr>
        <w:t xml:space="preserve"> + </w:t>
      </w:r>
      <w:proofErr w:type="spellStart"/>
      <w:r w:rsidRPr="00204314">
        <w:rPr>
          <w:rFonts w:ascii="Arial" w:hAnsi="Arial" w:cs="Arial"/>
          <w:sz w:val="18"/>
          <w:szCs w:val="18"/>
        </w:rPr>
        <w:t>Кобмен</w:t>
      </w:r>
      <w:proofErr w:type="spellEnd"/>
      <w:r w:rsidRPr="00204314">
        <w:rPr>
          <w:rFonts w:ascii="Arial" w:hAnsi="Arial" w:cs="Arial"/>
          <w:sz w:val="18"/>
          <w:szCs w:val="18"/>
        </w:rPr>
        <w:t xml:space="preserve"> + </w:t>
      </w:r>
      <w:proofErr w:type="spellStart"/>
      <w:r w:rsidRPr="00204314">
        <w:rPr>
          <w:rFonts w:ascii="Arial" w:hAnsi="Arial" w:cs="Arial"/>
          <w:sz w:val="18"/>
          <w:szCs w:val="18"/>
        </w:rPr>
        <w:t>Кфакт</w:t>
      </w:r>
      <w:proofErr w:type="spellEnd"/>
      <w:r w:rsidRPr="00204314">
        <w:rPr>
          <w:rFonts w:ascii="Arial" w:hAnsi="Arial" w:cs="Arial"/>
          <w:sz w:val="18"/>
          <w:szCs w:val="18"/>
        </w:rPr>
        <w:t xml:space="preserve"> + </w:t>
      </w:r>
      <w:proofErr w:type="spellStart"/>
      <w:r w:rsidRPr="00204314">
        <w:rPr>
          <w:rFonts w:ascii="Arial" w:hAnsi="Arial" w:cs="Arial"/>
          <w:sz w:val="18"/>
          <w:szCs w:val="18"/>
        </w:rPr>
        <w:t>Квзаим</w:t>
      </w:r>
      <w:proofErr w:type="spellEnd"/>
      <w:r w:rsidRPr="00204314">
        <w:rPr>
          <w:rFonts w:ascii="Arial" w:hAnsi="Arial" w:cs="Arial"/>
          <w:sz w:val="18"/>
          <w:szCs w:val="18"/>
        </w:rPr>
        <w:t xml:space="preserve"> + </w:t>
      </w:r>
      <w:proofErr w:type="spellStart"/>
      <w:r w:rsidRPr="00204314">
        <w:rPr>
          <w:rFonts w:ascii="Arial" w:hAnsi="Arial" w:cs="Arial"/>
          <w:sz w:val="18"/>
          <w:szCs w:val="18"/>
        </w:rPr>
        <w:t>Кпрод</w:t>
      </w:r>
      <w:proofErr w:type="spellEnd"/>
      <w:r w:rsidRPr="00204314">
        <w:rPr>
          <w:rFonts w:ascii="Arial" w:hAnsi="Arial" w:cs="Arial"/>
          <w:sz w:val="18"/>
          <w:szCs w:val="18"/>
        </w:rPr>
        <w:t>,</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где:</w:t>
      </w:r>
    </w:p>
    <w:p w:rsidR="00204314" w:rsidRPr="00204314" w:rsidRDefault="00204314" w:rsidP="00C665BD">
      <w:pPr>
        <w:spacing w:line="180" w:lineRule="exact"/>
        <w:ind w:firstLine="142"/>
        <w:jc w:val="both"/>
        <w:rPr>
          <w:rFonts w:ascii="Arial" w:hAnsi="Arial" w:cs="Arial"/>
          <w:sz w:val="18"/>
          <w:szCs w:val="18"/>
        </w:rPr>
      </w:pPr>
      <w:proofErr w:type="spellStart"/>
      <w:r w:rsidRPr="00204314">
        <w:rPr>
          <w:rFonts w:ascii="Arial" w:hAnsi="Arial" w:cs="Arial"/>
          <w:sz w:val="18"/>
          <w:szCs w:val="18"/>
        </w:rPr>
        <w:t>Кдокум</w:t>
      </w:r>
      <w:proofErr w:type="spellEnd"/>
      <w:r w:rsidRPr="00204314">
        <w:rPr>
          <w:rFonts w:ascii="Arial" w:hAnsi="Arial" w:cs="Arial"/>
          <w:sz w:val="18"/>
          <w:szCs w:val="18"/>
        </w:rPr>
        <w:t xml:space="preserve"> - количество принятых документов (с учетом уже имеющихся в управлении)/количество </w:t>
      </w:r>
      <w:r w:rsidRPr="00204314">
        <w:rPr>
          <w:rFonts w:ascii="Arial" w:hAnsi="Arial" w:cs="Arial"/>
          <w:sz w:val="18"/>
          <w:szCs w:val="18"/>
        </w:rPr>
        <w:lastRenderedPageBreak/>
        <w:t>предусмотренных административным регламентом документов х 100%.</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Значение показателя более 100% говорит о том, что у гражданина затребованы лишние документы.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Значение показателя менее 100% говорит о том, что решение не может быть принято, потребуется повторное обращение;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Кобслуж</w:t>
      </w:r>
      <w:proofErr w:type="spellEnd"/>
      <w:r w:rsidRPr="00204314">
        <w:rPr>
          <w:rFonts w:ascii="Arial" w:hAnsi="Arial" w:cs="Arial"/>
          <w:sz w:val="18"/>
          <w:szCs w:val="18"/>
        </w:rPr>
        <w:t xml:space="preserve"> - качество обслуживания при предоставлении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Кобслуж</w:t>
      </w:r>
      <w:proofErr w:type="spellEnd"/>
      <w:r w:rsidRPr="00204314">
        <w:rPr>
          <w:rFonts w:ascii="Arial" w:hAnsi="Arial" w:cs="Arial"/>
          <w:sz w:val="18"/>
          <w:szCs w:val="1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Кобслуж</w:t>
      </w:r>
      <w:proofErr w:type="spellEnd"/>
      <w:r w:rsidRPr="00204314">
        <w:rPr>
          <w:rFonts w:ascii="Arial" w:hAnsi="Arial" w:cs="Arial"/>
          <w:sz w:val="18"/>
          <w:szCs w:val="1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Кобмен</w:t>
      </w:r>
      <w:proofErr w:type="spellEnd"/>
      <w:r w:rsidRPr="00204314">
        <w:rPr>
          <w:rFonts w:ascii="Arial" w:hAnsi="Arial" w:cs="Arial"/>
          <w:sz w:val="18"/>
          <w:szCs w:val="18"/>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х 100%.</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Кфакт</w:t>
      </w:r>
      <w:proofErr w:type="spellEnd"/>
      <w:r w:rsidRPr="00204314">
        <w:rPr>
          <w:rFonts w:ascii="Arial" w:hAnsi="Arial" w:cs="Arial"/>
          <w:sz w:val="18"/>
          <w:szCs w:val="18"/>
        </w:rPr>
        <w:t xml:space="preserve"> = (количество заявителей - количество обоснованных жалоб - количество выявленных нарушений) / количество заявителей х 100%;</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Квзаим</w:t>
      </w:r>
      <w:proofErr w:type="spellEnd"/>
      <w:r w:rsidRPr="00204314">
        <w:rPr>
          <w:rFonts w:ascii="Arial" w:hAnsi="Arial" w:cs="Arial"/>
          <w:sz w:val="18"/>
          <w:szCs w:val="18"/>
        </w:rPr>
        <w:t xml:space="preserve"> - количество взаимодействий заявителя с должностными лицами, предоставляющими государственную услугу:</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Квзаим</w:t>
      </w:r>
      <w:proofErr w:type="spellEnd"/>
      <w:r w:rsidRPr="00204314">
        <w:rPr>
          <w:rFonts w:ascii="Arial" w:hAnsi="Arial" w:cs="Arial"/>
          <w:sz w:val="18"/>
          <w:szCs w:val="1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Квзаим</w:t>
      </w:r>
      <w:proofErr w:type="spellEnd"/>
      <w:r w:rsidRPr="00204314">
        <w:rPr>
          <w:rFonts w:ascii="Arial" w:hAnsi="Arial" w:cs="Arial"/>
          <w:sz w:val="18"/>
          <w:szCs w:val="18"/>
        </w:rPr>
        <w:t xml:space="preserve"> =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Квзаим</w:t>
      </w:r>
      <w:proofErr w:type="spellEnd"/>
      <w:r w:rsidRPr="00204314">
        <w:rPr>
          <w:rFonts w:ascii="Arial" w:hAnsi="Arial" w:cs="Arial"/>
          <w:sz w:val="18"/>
          <w:szCs w:val="18"/>
        </w:rPr>
        <w:t xml:space="preserve"> =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Кпрод</w:t>
      </w:r>
      <w:proofErr w:type="spellEnd"/>
      <w:r w:rsidRPr="00204314">
        <w:rPr>
          <w:rFonts w:ascii="Arial" w:hAnsi="Arial" w:cs="Arial"/>
          <w:sz w:val="18"/>
          <w:szCs w:val="18"/>
        </w:rPr>
        <w:t xml:space="preserve"> - продолжительность взаимодействия заявителя с должностными лицами, предоставляющими государственную услугу:</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Кпрод</w:t>
      </w:r>
      <w:proofErr w:type="spellEnd"/>
      <w:r w:rsidRPr="00204314">
        <w:rPr>
          <w:rFonts w:ascii="Arial" w:hAnsi="Arial" w:cs="Arial"/>
          <w:sz w:val="18"/>
          <w:szCs w:val="18"/>
        </w:rPr>
        <w:t xml:space="preserve"> =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Кпрод</w:t>
      </w:r>
      <w:proofErr w:type="spellEnd"/>
      <w:r w:rsidRPr="00204314">
        <w:rPr>
          <w:rFonts w:ascii="Arial" w:hAnsi="Arial" w:cs="Arial"/>
          <w:sz w:val="18"/>
          <w:szCs w:val="1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Значение показателя 100% говорит о том, что государственная услуга предоставляется в строгом соответствии с законодательством;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4) удовлетворенность (Уд):</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Уд = 100% - </w:t>
      </w:r>
      <w:proofErr w:type="spellStart"/>
      <w:r w:rsidRPr="00204314">
        <w:rPr>
          <w:rFonts w:ascii="Arial" w:hAnsi="Arial" w:cs="Arial"/>
          <w:sz w:val="18"/>
          <w:szCs w:val="18"/>
        </w:rPr>
        <w:t>Кобж</w:t>
      </w:r>
      <w:proofErr w:type="spellEnd"/>
      <w:r w:rsidRPr="00204314">
        <w:rPr>
          <w:rFonts w:ascii="Arial" w:hAnsi="Arial" w:cs="Arial"/>
          <w:sz w:val="18"/>
          <w:szCs w:val="18"/>
        </w:rPr>
        <w:t xml:space="preserve"> / </w:t>
      </w:r>
      <w:proofErr w:type="spellStart"/>
      <w:r w:rsidRPr="00204314">
        <w:rPr>
          <w:rFonts w:ascii="Arial" w:hAnsi="Arial" w:cs="Arial"/>
          <w:sz w:val="18"/>
          <w:szCs w:val="18"/>
        </w:rPr>
        <w:t>Кзаявл</w:t>
      </w:r>
      <w:proofErr w:type="spellEnd"/>
      <w:r w:rsidRPr="00204314">
        <w:rPr>
          <w:rFonts w:ascii="Arial" w:hAnsi="Arial" w:cs="Arial"/>
          <w:sz w:val="18"/>
          <w:szCs w:val="18"/>
        </w:rPr>
        <w:t xml:space="preserve"> x 100%,</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где: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Кобж</w:t>
      </w:r>
      <w:proofErr w:type="spellEnd"/>
      <w:r w:rsidRPr="00204314">
        <w:rPr>
          <w:rFonts w:ascii="Arial" w:hAnsi="Arial" w:cs="Arial"/>
          <w:sz w:val="18"/>
          <w:szCs w:val="18"/>
        </w:rPr>
        <w:t xml:space="preserve"> - количество обжалований при предоставлении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spellStart"/>
      <w:r w:rsidRPr="00204314">
        <w:rPr>
          <w:rFonts w:ascii="Arial" w:hAnsi="Arial" w:cs="Arial"/>
          <w:sz w:val="18"/>
          <w:szCs w:val="18"/>
        </w:rPr>
        <w:t>Кзаяв</w:t>
      </w:r>
      <w:proofErr w:type="spellEnd"/>
      <w:r w:rsidRPr="00204314">
        <w:rPr>
          <w:rFonts w:ascii="Arial" w:hAnsi="Arial" w:cs="Arial"/>
          <w:sz w:val="18"/>
          <w:szCs w:val="18"/>
        </w:rPr>
        <w:t xml:space="preserve"> - количество заявителей.</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Значение показателя 100% свидетельствует об удовлетворенности гражданами качеством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2.16.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w:t>
      </w:r>
      <w:r w:rsidRPr="00204314">
        <w:rPr>
          <w:rFonts w:ascii="Arial" w:hAnsi="Arial" w:cs="Arial"/>
          <w:sz w:val="18"/>
          <w:szCs w:val="18"/>
        </w:rPr>
        <w:lastRenderedPageBreak/>
        <w:t>экстерриториальному принципу), в упреждающем (</w:t>
      </w:r>
      <w:proofErr w:type="spellStart"/>
      <w:r w:rsidRPr="00204314">
        <w:rPr>
          <w:rFonts w:ascii="Arial" w:hAnsi="Arial" w:cs="Arial"/>
          <w:sz w:val="18"/>
          <w:szCs w:val="18"/>
        </w:rPr>
        <w:t>проактивном</w:t>
      </w:r>
      <w:proofErr w:type="spellEnd"/>
      <w:r w:rsidRPr="00204314">
        <w:rPr>
          <w:rFonts w:ascii="Arial" w:hAnsi="Arial" w:cs="Arial"/>
          <w:sz w:val="18"/>
          <w:szCs w:val="18"/>
        </w:rPr>
        <w:t>) режиме и особенности предоставления государственной услуги в электронной форме.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Государственная услуга по экстерриториальному принципу не предоставляется.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Государственная услуга в электронной форме не предоставляется.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2.16.1. Случаи и порядок предоставления государственной услуги в упреждающем (</w:t>
      </w:r>
      <w:proofErr w:type="spellStart"/>
      <w:r w:rsidRPr="00204314">
        <w:rPr>
          <w:rFonts w:ascii="Arial" w:hAnsi="Arial" w:cs="Arial"/>
          <w:sz w:val="18"/>
          <w:szCs w:val="18"/>
        </w:rPr>
        <w:t>проактивном</w:t>
      </w:r>
      <w:proofErr w:type="spellEnd"/>
      <w:r w:rsidRPr="00204314">
        <w:rPr>
          <w:rFonts w:ascii="Arial" w:hAnsi="Arial" w:cs="Arial"/>
          <w:sz w:val="18"/>
          <w:szCs w:val="18"/>
        </w:rPr>
        <w:t>) режиме в соответствии с частью 1 статьи 7.3 Федерального закона от 27 июля 2010 года № 210-ФЗ «Об организации предоставления государственных и муниципальных услуг».</w:t>
      </w:r>
      <w:r w:rsidRPr="00204314">
        <w:rPr>
          <w:rFonts w:ascii="Arial" w:hAnsi="Arial" w:cs="Arial"/>
          <w:sz w:val="18"/>
          <w:szCs w:val="18"/>
        </w:rPr>
        <w:cr/>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Предоставление государственной услуги в упреждающем (</w:t>
      </w:r>
      <w:proofErr w:type="spellStart"/>
      <w:r w:rsidRPr="00204314">
        <w:rPr>
          <w:rFonts w:ascii="Arial" w:hAnsi="Arial" w:cs="Arial"/>
          <w:sz w:val="18"/>
          <w:szCs w:val="18"/>
        </w:rPr>
        <w:t>проактивном</w:t>
      </w:r>
      <w:proofErr w:type="spellEnd"/>
      <w:r w:rsidRPr="00204314">
        <w:rPr>
          <w:rFonts w:ascii="Arial" w:hAnsi="Arial" w:cs="Arial"/>
          <w:sz w:val="18"/>
          <w:szCs w:val="18"/>
        </w:rPr>
        <w:t>) режиме не предусмотрено.</w:t>
      </w:r>
    </w:p>
    <w:p w:rsidR="00204314" w:rsidRPr="00204314" w:rsidRDefault="00204314" w:rsidP="00C665BD">
      <w:pPr>
        <w:spacing w:line="180" w:lineRule="exact"/>
        <w:ind w:firstLine="142"/>
        <w:jc w:val="both"/>
        <w:rPr>
          <w:rFonts w:ascii="Arial" w:hAnsi="Arial" w:cs="Arial"/>
          <w:sz w:val="18"/>
          <w:szCs w:val="18"/>
        </w:rPr>
      </w:pP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4314" w:rsidRPr="00204314" w:rsidRDefault="00204314" w:rsidP="00C665BD">
      <w:pPr>
        <w:spacing w:line="180" w:lineRule="exact"/>
        <w:ind w:firstLine="142"/>
        <w:jc w:val="both"/>
        <w:rPr>
          <w:rFonts w:ascii="Arial" w:hAnsi="Arial" w:cs="Arial"/>
          <w:sz w:val="18"/>
          <w:szCs w:val="18"/>
        </w:rPr>
      </w:pP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3.1. Предоставление государственной услуги включает в себя следующие административные процедуры:</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информирование и консультирование заявителя по вопросу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прием и регистрацию заявления и документов для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формирование и направление межведомственных запросов;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проверку права заявителя и принятие решения о предоставлении государственной услуги и формирование личного дела;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выдачу заявителю результата  по государственной услуге;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принятие решения о прекращении предоставления государственной услуги и освобождении помощника от обязанностей помощника.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3.2. Описание административных процедур</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3.2.1. Информирование и консультирование заявителя по вопросу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Основанием для начала административной процедуры является обращение заявителя лично или посредством телефонной связи в Управление.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Содержание административной процедуры включает:</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предоставление информации о нормативных правовых актах, регулирующих порядок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разъяснение порядка, условий и срока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выдачу формы заявления для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разъяснение порядка заполнения заявления, порядка сбора необходимых документов и требований, предъявляемых к ним.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Административная процедура осуществляется в день обращения заявителя. Общий максимальный срок выполнения административной процедуры 15 минут.</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Указанная административная процедура выполняется должностным лицом Управления,  ответственным за консультирование заявителя.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Критерием принятия решения выполнения административной процедуры является обращение заявителя.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lastRenderedPageBreak/>
        <w:t>Способом фиксации результата административной процедуры является регистрация должностным лицом Управления, ответственным за консультирование заявителя, факта обращения заявителя путем внесения информации об обращении заявителя в журнал по устанавливаемой форме управлением.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3.2.2. Прием и регистрация документов для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Основанием для начала предоставления государственной услуги является личное обращение заявителя в Управление с комплектом документов, необходимых для установления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назначения ему помощника.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Ответственность за прием и регистрацию документов несет должностное лицо Управления.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Должностное лицо Управления устанавливает предмет обращения, личность заявителей, обратившихся за государственной услугой, проверяет наличие всех необходимых документов, исходя из соответствующего перечня документов, в соответствии с пунктом 2.6 настоящего Административного регламента, сверяет.</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 документах не должно быть подчисток, приписок, зачеркнутых слов и иных, не оговоренных исправлений;</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документы не должны быть выполнены карандашом;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документы не должны иметь серьезных повреждений, наличие которых не позволяет однозначно истолковать их содержание;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Должностное лицо Управления </w:t>
      </w:r>
      <w:proofErr w:type="gramStart"/>
      <w:r w:rsidRPr="00204314">
        <w:rPr>
          <w:rFonts w:ascii="Arial" w:hAnsi="Arial" w:cs="Arial"/>
          <w:sz w:val="18"/>
          <w:szCs w:val="18"/>
        </w:rPr>
        <w:t>вносит запись о приеме документов в Журнал регистрации заявлений граждан об установлении патронажа по форме согласно приложению  4 к Административному регламенту оформляет</w:t>
      </w:r>
      <w:proofErr w:type="gramEnd"/>
      <w:r w:rsidRPr="00204314">
        <w:rPr>
          <w:rFonts w:ascii="Arial" w:hAnsi="Arial" w:cs="Arial"/>
          <w:sz w:val="18"/>
          <w:szCs w:val="18"/>
        </w:rPr>
        <w:t xml:space="preserve"> расписку о приеме документов по установленной форме.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Результатом административной процедуры является выдача заявителю расписки-уведомления о приеме документов.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Расписка-уведомление о приеме документов передается лично заявителю в ходе приема документов или направляется посредством почтовой связи, в случае если документы направлены по почте.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3.2.3. Формирование и направление межведомственных запросов.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Содержание административной процедуры включает в себя направление запроса в орган и (или) организацию, в распоряжении которых находятся документы, контроль над своевременным поступлением ответа на направленный запрос, получение ответа.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 предусмотренных подпунктом 2.6.1 Административного регламента.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w:t>
      </w:r>
      <w:proofErr w:type="gramStart"/>
      <w:r w:rsidRPr="00204314">
        <w:rPr>
          <w:rFonts w:ascii="Arial" w:hAnsi="Arial" w:cs="Arial"/>
          <w:sz w:val="18"/>
          <w:szCs w:val="18"/>
        </w:rPr>
        <w:t>дств кр</w:t>
      </w:r>
      <w:proofErr w:type="gramEnd"/>
      <w:r w:rsidRPr="00204314">
        <w:rPr>
          <w:rFonts w:ascii="Arial" w:hAnsi="Arial" w:cs="Arial"/>
          <w:sz w:val="18"/>
          <w:szCs w:val="18"/>
        </w:rPr>
        <w:t>иптографической защиты информации и электронной подписи.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1 - 6 и 8 части 1 статьи 7.2.     Федерального   закона     от 27 июля 2010 года № 210-ФЗ «Об </w:t>
      </w:r>
      <w:r w:rsidRPr="00204314">
        <w:rPr>
          <w:rFonts w:ascii="Arial" w:hAnsi="Arial" w:cs="Arial"/>
          <w:sz w:val="18"/>
          <w:szCs w:val="18"/>
        </w:rPr>
        <w:lastRenderedPageBreak/>
        <w:t>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Указанная административная процедура выполняется должностным лицом Управления, ответственным за истребование документов в порядке межведомственного информационного взаимодействия.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 предусмотренные пунктом 2.7 Административного регламента.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Результатом административной процедуры является получение Управлением ответа на межведомственный запрос.</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Должностное лицо Управления, ответственное за истребование документов в порядке межведомственного информационного взаимодействия, при поступлении ответа на запрос приобщает его к пакету документов.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и его приобщение к документам для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3.2.4. Проверка права заявителя на предоставление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Основанием для начала процедуры определения права заявителя на предоставление государственной услуги является поступление от специалиста, ответственного за прием документов полного пакета документов.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Содержание административной процедуры включает в себя оформление личного дела заявителя, проверку права заявителя на предоставление государственной услуги, подготовку проекта заключения об установлении патронажа и уведомления о принятом решении.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Общий максимальный срок выполнения административной процедуры составляет 30 рабочих дней.</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Указанная административная процедура выполняется специалистом, ответственным за проверку права и формирование личного дела.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Результатом административной процедуры является передача лицу, принимающему решение, сформированного личного дела заявителя.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Должностное лицо Управления проверяет представленные документы на полноту и достоверность сведений о состоянии здоровья совершеннолетнего дееспособного гражданина, о регистрации по месту жительства (пребывания), в том числе лица, давшего согласие стать его помощником, соответствие договора установленным законодательством требованиям. Решение об установлении (об отказе)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и назначении ему помощника, оформляется в форме заключения.</w:t>
      </w:r>
    </w:p>
    <w:p w:rsidR="00204314" w:rsidRPr="00204314" w:rsidRDefault="00204314" w:rsidP="00C665BD">
      <w:pPr>
        <w:spacing w:line="180" w:lineRule="exact"/>
        <w:ind w:firstLine="142"/>
        <w:jc w:val="both"/>
        <w:rPr>
          <w:rFonts w:ascii="Arial" w:hAnsi="Arial" w:cs="Arial"/>
          <w:sz w:val="18"/>
          <w:szCs w:val="18"/>
        </w:rPr>
      </w:pP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Результатом административной процедуры является заключение о  принятии решения (об отказе в предоставлении) государственной услуги,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утвержденное (принятое) приказом управления от 15 июня 2023 года №88 «О внесении изменений</w:t>
      </w:r>
      <w:proofErr w:type="gramEnd"/>
      <w:r w:rsidRPr="00204314">
        <w:rPr>
          <w:rFonts w:ascii="Arial" w:hAnsi="Arial" w:cs="Arial"/>
          <w:sz w:val="18"/>
          <w:szCs w:val="18"/>
        </w:rPr>
        <w:t xml:space="preserve"> в приказ от 09 января 2018 года №51 «Об осуществлении функций по опеке и попечительству».</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lastRenderedPageBreak/>
        <w:t xml:space="preserve">3.2.5. Выдача заявителю результата предоставления государственной услуги.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Основанием для начала административной процедуры является поступление должностному лицу управления, ответственному за предоставление государственной услуги, заявление об установлении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и назначении ему помощника и заявление гражданина, выразившего желание стать помощником.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Максимальный срок выполнения административной процедуры об (отказе) установлении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и назначении ему помощника составляет не более 3 рабочих дней.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Указанная административная процедура выполняется должностным лицом управления, ответственным за предоставление государственной услуги. </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Критериями принятия решения о приеме (об отказе в приеме) заявления и документов являются основания, указанные в пункте 2.6 административного регламента.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Результатом административной процедуры является выдача заявителю расписки-уведомления о приеме документов.</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Контроль за</w:t>
      </w:r>
      <w:proofErr w:type="gramEnd"/>
      <w:r w:rsidRPr="00204314">
        <w:rPr>
          <w:rFonts w:ascii="Arial" w:hAnsi="Arial" w:cs="Arial"/>
          <w:sz w:val="18"/>
          <w:szCs w:val="18"/>
        </w:rPr>
        <w:t xml:space="preserve"> исполнением процедуры осуществляет начальник Управления.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3.2.6. Принятие решения о прекращении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и освобождении помощника от обязанностей помощника.</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Основанием для принятия решения о прекращении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и освобождении помощника от обязанностей помощника является поступление информации от заявителей о невыполнении помощником возложенных на него обязанностей, а также наступление обстоятельств, указанных в пункте 2.9 Административного регламента.</w:t>
      </w:r>
      <w:proofErr w:type="gramEnd"/>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Указанная административная процедура выполняется лицом, принимающим решение, и специалистом, ответственным за проверку права и формирование личного дела.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Процедура завершается отметкой о прекращении патронажа за подписью руководителя и передачей личного дела в архив управления.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Лицо, принимающее решение о прекращении предоставления государственной услуги, утверждает поступившее решение о прекращении статуса помощника и передает с личным делом в порядке делопроизводства специалисту, ответственному за проверку права и формирование личного дела.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Специалист, ответственный за проверку права и формирование личного дела, до конца рабочего дня передает в порядке делопроизводства подписанное уведомление для направления его заявителю и проставляет  номер уведомления и дату его направления заявителю.</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Общий максимальный срок принятия решения о прекращении предоставления государственной услуги не может превышать 2 рабочих дней.</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Способом фиксации результата выполнения административной процедуры является регистрация в порядке делопроизводства решения о прекращении предоставления государственной услуги.</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 xml:space="preserve">Результатом административной процедуры является направление в течение 5 рабочих дней уведомления о прекращении патронажа над совершеннолетним дееспособным гражданином, который по состоянию здоровья не способен </w:t>
      </w:r>
      <w:r w:rsidRPr="00204314">
        <w:rPr>
          <w:rFonts w:ascii="Arial" w:hAnsi="Arial" w:cs="Arial"/>
          <w:sz w:val="18"/>
          <w:szCs w:val="18"/>
        </w:rPr>
        <w:lastRenderedPageBreak/>
        <w:t>самостоятельно осуществлять и защищать свои права и исполнять свои обязанности, заявителю и гражданину, изъявившему желание быть помощником совершеннолетнего дееспособного гражданина, который по состоянию здоровья неспособен самостоятельно осуществлять и защищать свои права и исполнять свои обязанности.</w:t>
      </w:r>
      <w:proofErr w:type="gramEnd"/>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Процедура завершается отметкой о прекращении патронажа, подписью руководителя Управления и гербовой печатью Управления на обложке личного дела заявителя и передачей личного дела в архив.</w:t>
      </w:r>
    </w:p>
    <w:p w:rsidR="00204314" w:rsidRPr="00204314" w:rsidRDefault="00204314" w:rsidP="00C665BD">
      <w:pPr>
        <w:spacing w:line="180" w:lineRule="exact"/>
        <w:ind w:firstLine="142"/>
        <w:jc w:val="both"/>
        <w:rPr>
          <w:rFonts w:ascii="Arial" w:hAnsi="Arial" w:cs="Arial"/>
          <w:sz w:val="18"/>
          <w:szCs w:val="18"/>
        </w:rPr>
      </w:pP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IV. Формы </w:t>
      </w:r>
      <w:proofErr w:type="gramStart"/>
      <w:r w:rsidRPr="00204314">
        <w:rPr>
          <w:rFonts w:ascii="Arial" w:hAnsi="Arial" w:cs="Arial"/>
          <w:sz w:val="18"/>
          <w:szCs w:val="18"/>
        </w:rPr>
        <w:t>контроля за</w:t>
      </w:r>
      <w:proofErr w:type="gramEnd"/>
      <w:r w:rsidRPr="00204314">
        <w:rPr>
          <w:rFonts w:ascii="Arial" w:hAnsi="Arial" w:cs="Arial"/>
          <w:sz w:val="18"/>
          <w:szCs w:val="18"/>
        </w:rPr>
        <w:t xml:space="preserve"> исполнением Административного регламента</w:t>
      </w:r>
    </w:p>
    <w:p w:rsidR="00204314" w:rsidRPr="00204314" w:rsidRDefault="00204314" w:rsidP="00C665BD">
      <w:pPr>
        <w:spacing w:line="180" w:lineRule="exact"/>
        <w:ind w:firstLine="142"/>
        <w:jc w:val="both"/>
        <w:rPr>
          <w:rFonts w:ascii="Arial" w:hAnsi="Arial" w:cs="Arial"/>
          <w:sz w:val="18"/>
          <w:szCs w:val="18"/>
        </w:rPr>
      </w:pP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4.1. Текущий контроль </w:t>
      </w:r>
      <w:proofErr w:type="gramStart"/>
      <w:r w:rsidRPr="00204314">
        <w:rPr>
          <w:rFonts w:ascii="Arial" w:hAnsi="Arial" w:cs="Arial"/>
          <w:sz w:val="18"/>
          <w:szCs w:val="18"/>
        </w:rPr>
        <w:t>за</w:t>
      </w:r>
      <w:proofErr w:type="gramEnd"/>
      <w:r w:rsidRPr="00204314">
        <w:rPr>
          <w:rFonts w:ascii="Arial" w:hAnsi="Arial" w:cs="Arial"/>
          <w:sz w:val="18"/>
          <w:szCs w:val="18"/>
        </w:rPr>
        <w:t>:</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полнотой, доступностью и качеством предоставления государственной услуги осуществляется начальником отдела Управления, в компетенцию которого входит организация работы по принятию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контроля за исполнением помощниками</w:t>
      </w:r>
      <w:proofErr w:type="gramEnd"/>
      <w:r w:rsidRPr="00204314">
        <w:rPr>
          <w:rFonts w:ascii="Arial" w:hAnsi="Arial" w:cs="Arial"/>
          <w:sz w:val="18"/>
          <w:szCs w:val="18"/>
        </w:rPr>
        <w:t xml:space="preserve"> своих обязанностей (далее - начальник отдела), либо лицом, его замещающим, путем проведения выборочных проверок соблюдения и исполнения должностными лицами Управления положений настоящего Административного регламента и опроса мнения заявителей;</w:t>
      </w:r>
      <w:r w:rsidRPr="00204314">
        <w:rPr>
          <w:rFonts w:ascii="Arial" w:hAnsi="Arial" w:cs="Arial"/>
          <w:sz w:val="18"/>
          <w:szCs w:val="18"/>
        </w:rPr>
        <w:cr/>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4.2. </w:t>
      </w:r>
      <w:proofErr w:type="gramStart"/>
      <w:r w:rsidRPr="00204314">
        <w:rPr>
          <w:rFonts w:ascii="Arial" w:hAnsi="Arial" w:cs="Arial"/>
          <w:sz w:val="18"/>
          <w:szCs w:val="1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Управления.</w:t>
      </w:r>
      <w:proofErr w:type="gramEnd"/>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Периодичность осуществления последующего контроля составляет один раз в три года.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4.3. Плановые проверки осуществляются на основании годового плана работы Управления.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Внеплановые проверки осуществляются на основании приказов 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Внеплановые проверки полноты и качества предоставления государственной услуги проводятся на основании обращений граждан.</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lastRenderedPageBreak/>
        <w:t>4.4. В любое время с момента регистрации документов в Управлении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4.5. </w:t>
      </w:r>
      <w:proofErr w:type="gramStart"/>
      <w:r w:rsidRPr="00204314">
        <w:rPr>
          <w:rFonts w:ascii="Arial" w:hAnsi="Arial" w:cs="Arial"/>
          <w:sz w:val="18"/>
          <w:szCs w:val="18"/>
        </w:rPr>
        <w:t>Должностные лица, муниципальные служащие Управления, организаций,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roofErr w:type="gramEnd"/>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Персональная ответственность должностных лиц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4.6.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204314">
        <w:rPr>
          <w:rFonts w:ascii="Arial" w:hAnsi="Arial" w:cs="Arial"/>
          <w:sz w:val="18"/>
          <w:szCs w:val="18"/>
        </w:rPr>
        <w:t>контроля за</w:t>
      </w:r>
      <w:proofErr w:type="gramEnd"/>
      <w:r w:rsidRPr="00204314">
        <w:rPr>
          <w:rFonts w:ascii="Arial" w:hAnsi="Arial" w:cs="Arial"/>
          <w:sz w:val="18"/>
          <w:szCs w:val="18"/>
        </w:rPr>
        <w:t xml:space="preserve"> деятельностью управления при предоставлении им государственной услуги.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Жалоба может быть представлена на личном приеме, направлена посредством почтовой связи или в электронной форме с использованием сети «Интернет», Единого портала или Регионального портала.</w:t>
      </w:r>
    </w:p>
    <w:p w:rsidR="00204314" w:rsidRPr="00204314" w:rsidRDefault="00204314" w:rsidP="00C665BD">
      <w:pPr>
        <w:spacing w:line="180" w:lineRule="exact"/>
        <w:ind w:firstLine="142"/>
        <w:jc w:val="both"/>
        <w:rPr>
          <w:rFonts w:ascii="Arial" w:hAnsi="Arial" w:cs="Arial"/>
          <w:sz w:val="18"/>
          <w:szCs w:val="18"/>
        </w:rPr>
      </w:pP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V. </w:t>
      </w:r>
      <w:proofErr w:type="gramStart"/>
      <w:r w:rsidRPr="00204314">
        <w:rPr>
          <w:rFonts w:ascii="Arial" w:hAnsi="Arial" w:cs="Arial"/>
          <w:sz w:val="18"/>
          <w:szCs w:val="18"/>
        </w:rPr>
        <w:t>Досудебный (внесудебный) порядок обжалования решений и действий (бездействия) органа, предоставляющего государственную услугу, организаций указанных в части 1.1статьи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204314" w:rsidRPr="00204314" w:rsidRDefault="00204314" w:rsidP="00C665BD">
      <w:pPr>
        <w:spacing w:line="180" w:lineRule="exact"/>
        <w:ind w:firstLine="142"/>
        <w:jc w:val="both"/>
        <w:rPr>
          <w:rFonts w:ascii="Arial" w:hAnsi="Arial" w:cs="Arial"/>
          <w:sz w:val="18"/>
          <w:szCs w:val="18"/>
        </w:rPr>
      </w:pP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5.1.  Заявитель имеет право на  досудебное (внесудебное) обжалование</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 xml:space="preserve">решений и (или) действий (бездействия), принятых (осуществленных) управлением, его должностными лицами, муниципальными служащими, организациями, указанными в части 1.1  статьи 16 Федерального закона от 27 июля 2010 года № 210-ФЗ «Об организации  предоставления  государственных  и  муниципальных  услуг»,  их должностных лиц, работников в ходе предоставления государственной услуги, в порядке, предусмотренном главой 2  Федерального закона от 27 июля 2010 года № 210-ФЗ </w:t>
      </w:r>
      <w:r w:rsidRPr="00204314">
        <w:rPr>
          <w:rFonts w:ascii="Arial" w:hAnsi="Arial" w:cs="Arial"/>
          <w:sz w:val="18"/>
          <w:szCs w:val="18"/>
        </w:rPr>
        <w:lastRenderedPageBreak/>
        <w:t>«Об организации предоставления</w:t>
      </w:r>
      <w:proofErr w:type="gramEnd"/>
      <w:r w:rsidRPr="00204314">
        <w:rPr>
          <w:rFonts w:ascii="Arial" w:hAnsi="Arial" w:cs="Arial"/>
          <w:sz w:val="18"/>
          <w:szCs w:val="18"/>
        </w:rPr>
        <w:t xml:space="preserve"> государственных и муниципальных услуг» (далее - жалоба).</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5.2. Жалоба может быть подана заявителем или его представителем:</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на имя Главы   Благодарненского городского округа Ставропольского края, в случае  если  обжалуются  действия (бездействие) руководителя управления;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на   имя руководителя управления, в случае если обжалуются решения и  действия (бездействие) управления, его должностных лиц, муниципальных служащих;</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на имя руководителя организации, указанной в части 1.1  статьи  16 Федерального   закона от 27 июля 2010 года № 210-ФЗ «Об организации предоставления  государственных  и муниципальных  услуг»,  в  случае  если  обжалуются  действия (бездействие) работников указанной организации.</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Жалоба на  решения  и  (или)  действия (бездействие) управления, предоставляющего государственную услугу, его должностных лиц, муниципальных служащих    рассматривается    в   соответствии   с постановлением администрации Благодарненского городского округа Ставропольского края от 14 февраля 2022 года № 147 «Об утверждении Регламента работы с обращениями граждан в администрации Благодарненского городского округа Ставропольского края».</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 xml:space="preserve">    </w:t>
      </w:r>
      <w:proofErr w:type="gramStart"/>
      <w:r w:rsidRPr="00204314">
        <w:rPr>
          <w:rFonts w:ascii="Arial" w:hAnsi="Arial" w:cs="Arial"/>
          <w:sz w:val="18"/>
          <w:szCs w:val="18"/>
        </w:rPr>
        <w:t>Жалоба  на  решения  и  (или)  действия (бездействие)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года  № 840 «О порядке подачи и рассмотрения  жалоб</w:t>
      </w:r>
      <w:proofErr w:type="gramEnd"/>
      <w:r w:rsidRPr="00204314">
        <w:rPr>
          <w:rFonts w:ascii="Arial" w:hAnsi="Arial" w:cs="Arial"/>
          <w:sz w:val="18"/>
          <w:szCs w:val="18"/>
        </w:rPr>
        <w:t xml:space="preserve"> </w:t>
      </w:r>
      <w:proofErr w:type="gramStart"/>
      <w:r w:rsidRPr="00204314">
        <w:rPr>
          <w:rFonts w:ascii="Arial" w:hAnsi="Arial" w:cs="Arial"/>
          <w:sz w:val="18"/>
          <w:szCs w:val="1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 июля 2010 года № 210-ФЗ «Об организации</w:t>
      </w:r>
      <w:proofErr w:type="gramEnd"/>
      <w:r w:rsidRPr="00204314">
        <w:rPr>
          <w:rFonts w:ascii="Arial" w:hAnsi="Arial" w:cs="Arial"/>
          <w:sz w:val="18"/>
          <w:szCs w:val="18"/>
        </w:rPr>
        <w:t xml:space="preserve">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на Едином портале и Региональном портале.</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5.4. 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государственную услугу, а также его должностных лиц, муниципальных служащих,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Федеральный закон от 27 июля 2010 года № 210 ФЗ «Об организации предоставления государственных и муниципальных услуг»;</w:t>
      </w:r>
    </w:p>
    <w:p w:rsidR="00204314" w:rsidRPr="00204314" w:rsidRDefault="00204314" w:rsidP="00C665BD">
      <w:pPr>
        <w:spacing w:line="180" w:lineRule="exact"/>
        <w:ind w:firstLine="142"/>
        <w:jc w:val="both"/>
        <w:rPr>
          <w:rFonts w:ascii="Arial" w:hAnsi="Arial" w:cs="Arial"/>
          <w:sz w:val="18"/>
          <w:szCs w:val="18"/>
        </w:rPr>
      </w:pPr>
      <w:proofErr w:type="gramStart"/>
      <w:r w:rsidRPr="00204314">
        <w:rPr>
          <w:rFonts w:ascii="Arial" w:hAnsi="Arial" w:cs="Arial"/>
          <w:sz w:val="18"/>
          <w:szCs w:val="18"/>
        </w:rPr>
        <w:t xml:space="preserve">Постановление Правительства Российской Федерации от 16 августа 2012 года № 840 «О порядке </w:t>
      </w:r>
      <w:r w:rsidRPr="00204314">
        <w:rPr>
          <w:rFonts w:ascii="Arial" w:hAnsi="Arial" w:cs="Arial"/>
          <w:sz w:val="18"/>
          <w:szCs w:val="18"/>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04314">
        <w:rPr>
          <w:rFonts w:ascii="Arial" w:hAnsi="Arial" w:cs="Arial"/>
          <w:sz w:val="18"/>
          <w:szCs w:val="1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4314" w:rsidRP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постановление администрации Благодарненского городского округа Ставропольского края от 14 февраля 2022 года № 147 «Об утверждении Регламента работы с обращениями граждан в администрации Благодарненского городского округа Ставропольского края».</w:t>
      </w:r>
    </w:p>
    <w:p w:rsidR="00204314" w:rsidRDefault="00204314" w:rsidP="00C665BD">
      <w:pPr>
        <w:spacing w:line="180" w:lineRule="exact"/>
        <w:ind w:firstLine="142"/>
        <w:jc w:val="both"/>
        <w:rPr>
          <w:rFonts w:ascii="Arial" w:hAnsi="Arial" w:cs="Arial"/>
          <w:sz w:val="18"/>
          <w:szCs w:val="18"/>
        </w:rPr>
      </w:pPr>
      <w:r w:rsidRPr="00204314">
        <w:rPr>
          <w:rFonts w:ascii="Arial" w:hAnsi="Arial" w:cs="Arial"/>
          <w:sz w:val="18"/>
          <w:szCs w:val="18"/>
        </w:rPr>
        <w:t>5.5. Информация, указанная в настоящем разделе, подлежит обязательному размещению на Едином портале и региональном портале.</w:t>
      </w:r>
    </w:p>
    <w:p w:rsidR="00C665BD" w:rsidRDefault="00C665BD" w:rsidP="00C665BD">
      <w:pPr>
        <w:spacing w:line="180" w:lineRule="exact"/>
        <w:jc w:val="both"/>
        <w:rPr>
          <w:rFonts w:ascii="Arial" w:hAnsi="Arial" w:cs="Arial"/>
          <w:sz w:val="18"/>
          <w:szCs w:val="18"/>
        </w:rPr>
      </w:pPr>
    </w:p>
    <w:p w:rsidR="00C665BD" w:rsidRDefault="00C665BD" w:rsidP="00C665BD">
      <w:pPr>
        <w:spacing w:line="180" w:lineRule="exact"/>
        <w:jc w:val="both"/>
        <w:rPr>
          <w:rFonts w:ascii="Arial" w:hAnsi="Arial" w:cs="Arial"/>
          <w:sz w:val="18"/>
          <w:szCs w:val="18"/>
        </w:rPr>
      </w:pPr>
    </w:p>
    <w:p w:rsidR="00C665BD" w:rsidRPr="00C665BD" w:rsidRDefault="00C665BD" w:rsidP="00C665BD">
      <w:pPr>
        <w:spacing w:line="180" w:lineRule="exact"/>
        <w:jc w:val="center"/>
        <w:rPr>
          <w:rFonts w:ascii="Arial" w:hAnsi="Arial" w:cs="Arial"/>
          <w:sz w:val="18"/>
          <w:szCs w:val="18"/>
        </w:rPr>
      </w:pPr>
      <w:r w:rsidRPr="00C665BD">
        <w:rPr>
          <w:rFonts w:ascii="Arial" w:hAnsi="Arial" w:cs="Arial"/>
          <w:sz w:val="18"/>
          <w:szCs w:val="18"/>
        </w:rPr>
        <w:t>Приложение 1</w:t>
      </w:r>
    </w:p>
    <w:p w:rsidR="00C665BD" w:rsidRPr="00C665BD" w:rsidRDefault="00C665BD" w:rsidP="00C665BD">
      <w:pPr>
        <w:spacing w:line="180" w:lineRule="exact"/>
        <w:jc w:val="center"/>
        <w:rPr>
          <w:rFonts w:ascii="Arial" w:hAnsi="Arial" w:cs="Arial"/>
          <w:sz w:val="18"/>
          <w:szCs w:val="18"/>
        </w:rPr>
      </w:pPr>
      <w:r w:rsidRPr="00C665BD">
        <w:rPr>
          <w:rFonts w:ascii="Arial" w:hAnsi="Arial" w:cs="Arial"/>
          <w:sz w:val="18"/>
          <w:szCs w:val="18"/>
        </w:rPr>
        <w:t>к административному регламенту предоставления управлением труда и социальной защиты населения администрации Благодарненского городского</w:t>
      </w:r>
    </w:p>
    <w:p w:rsidR="00C665BD" w:rsidRDefault="00C665BD" w:rsidP="00C665BD">
      <w:pPr>
        <w:spacing w:line="180" w:lineRule="exact"/>
        <w:jc w:val="center"/>
        <w:rPr>
          <w:rFonts w:ascii="Arial" w:hAnsi="Arial" w:cs="Arial"/>
          <w:sz w:val="18"/>
          <w:szCs w:val="18"/>
        </w:rPr>
      </w:pPr>
      <w:r w:rsidRPr="00C665BD">
        <w:rPr>
          <w:rFonts w:ascii="Arial" w:hAnsi="Arial" w:cs="Arial"/>
          <w:sz w:val="18"/>
          <w:szCs w:val="18"/>
        </w:rPr>
        <w:t xml:space="preserve">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w:t>
      </w:r>
      <w:proofErr w:type="gramStart"/>
      <w:r w:rsidRPr="00C665BD">
        <w:rPr>
          <w:rFonts w:ascii="Arial" w:hAnsi="Arial" w:cs="Arial"/>
          <w:sz w:val="18"/>
          <w:szCs w:val="18"/>
        </w:rPr>
        <w:t>контроля за</w:t>
      </w:r>
      <w:proofErr w:type="gramEnd"/>
      <w:r w:rsidRPr="00C665BD">
        <w:rPr>
          <w:rFonts w:ascii="Arial" w:hAnsi="Arial" w:cs="Arial"/>
          <w:sz w:val="18"/>
          <w:szCs w:val="18"/>
        </w:rPr>
        <w:t xml:space="preserve"> исполнением помощниками своих обязанностей»</w:t>
      </w:r>
    </w:p>
    <w:p w:rsidR="0096737D" w:rsidRDefault="0096737D" w:rsidP="0096737D">
      <w:pPr>
        <w:spacing w:line="180" w:lineRule="exact"/>
        <w:jc w:val="center"/>
        <w:rPr>
          <w:rFonts w:ascii="Arial" w:hAnsi="Arial" w:cs="Arial"/>
          <w:sz w:val="18"/>
          <w:szCs w:val="18"/>
        </w:rPr>
      </w:pPr>
      <w:r w:rsidRPr="00C665BD">
        <w:rPr>
          <w:rFonts w:ascii="Arial" w:hAnsi="Arial" w:cs="Arial"/>
          <w:sz w:val="18"/>
          <w:szCs w:val="18"/>
        </w:rPr>
        <w:t xml:space="preserve">БЛОК </w:t>
      </w:r>
      <w:r>
        <w:rPr>
          <w:rFonts w:ascii="Arial" w:hAnsi="Arial" w:cs="Arial"/>
          <w:sz w:val="18"/>
          <w:szCs w:val="18"/>
        </w:rPr>
        <w:t>–</w:t>
      </w:r>
      <w:r w:rsidRPr="00C665BD">
        <w:rPr>
          <w:rFonts w:ascii="Arial" w:hAnsi="Arial" w:cs="Arial"/>
          <w:sz w:val="18"/>
          <w:szCs w:val="18"/>
        </w:rPr>
        <w:t xml:space="preserve"> СХЕМА</w:t>
      </w:r>
    </w:p>
    <w:p w:rsidR="00C665BD" w:rsidRDefault="001A08CD" w:rsidP="00C665BD">
      <w:pPr>
        <w:spacing w:line="180" w:lineRule="exac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5BAB729D" wp14:editId="5B58E8C5">
                <wp:simplePos x="0" y="0"/>
                <wp:positionH relativeFrom="column">
                  <wp:posOffset>1519555</wp:posOffset>
                </wp:positionH>
                <wp:positionV relativeFrom="paragraph">
                  <wp:posOffset>41910</wp:posOffset>
                </wp:positionV>
                <wp:extent cx="1310640" cy="793115"/>
                <wp:effectExtent l="0" t="0" r="22860" b="26035"/>
                <wp:wrapNone/>
                <wp:docPr id="3" name="Прямоугольник 3"/>
                <wp:cNvGraphicFramePr/>
                <a:graphic xmlns:a="http://schemas.openxmlformats.org/drawingml/2006/main">
                  <a:graphicData uri="http://schemas.microsoft.com/office/word/2010/wordprocessingShape">
                    <wps:wsp>
                      <wps:cNvSpPr/>
                      <wps:spPr>
                        <a:xfrm>
                          <a:off x="0" y="0"/>
                          <a:ext cx="1310640" cy="793115"/>
                        </a:xfrm>
                        <a:prstGeom prst="rect">
                          <a:avLst/>
                        </a:prstGeom>
                        <a:solidFill>
                          <a:sysClr val="window" lastClr="FFFFFF"/>
                        </a:solidFill>
                        <a:ln w="6350" cap="flat" cmpd="sng" algn="ctr">
                          <a:solidFill>
                            <a:sysClr val="windowText" lastClr="000000"/>
                          </a:solidFill>
                          <a:prstDash val="solid"/>
                        </a:ln>
                        <a:effectLst/>
                      </wps:spPr>
                      <wps:txbx>
                        <w:txbxContent>
                          <w:p w:rsidR="001A08CD" w:rsidRPr="00C665BD" w:rsidRDefault="001A08CD" w:rsidP="00C665BD">
                            <w:pPr>
                              <w:spacing w:after="200" w:line="180" w:lineRule="exact"/>
                              <w:jc w:val="center"/>
                              <w:rPr>
                                <w:rFonts w:ascii="Arial" w:hAnsi="Arial" w:cs="Arial"/>
                                <w:sz w:val="16"/>
                                <w:szCs w:val="16"/>
                              </w:rPr>
                            </w:pPr>
                            <w:r w:rsidRPr="00C665BD">
                              <w:rPr>
                                <w:rFonts w:ascii="Arial" w:hAnsi="Arial" w:cs="Arial"/>
                                <w:sz w:val="16"/>
                                <w:szCs w:val="16"/>
                              </w:rPr>
                              <w:t>заявление гражданина, изъявившего желание быть помощником, с приложением необходимых документов</w:t>
                            </w:r>
                          </w:p>
                          <w:p w:rsidR="001A08CD" w:rsidRDefault="001A08CD" w:rsidP="00C665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19.65pt;margin-top:3.3pt;width:103.2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" fillcolor="window" strokecolor="windowText" strokeweight=".5pt">
                <v:textbox>
                  <w:txbxContent>
                    <w:p w:rsidR="001A08CD" w:rsidRPr="00C665BD" w:rsidRDefault="001A08CD" w:rsidP="00C665BD">
                      <w:pPr>
                        <w:spacing w:after="200" w:line="180" w:lineRule="exact"/>
                        <w:jc w:val="center"/>
                        <w:rPr>
                          <w:rFonts w:ascii="Arial" w:hAnsi="Arial" w:cs="Arial"/>
                          <w:sz w:val="16"/>
                          <w:szCs w:val="16"/>
                        </w:rPr>
                      </w:pPr>
                      <w:r w:rsidRPr="00C665BD">
                        <w:rPr>
                          <w:rFonts w:ascii="Arial" w:hAnsi="Arial" w:cs="Arial"/>
                          <w:sz w:val="16"/>
                          <w:szCs w:val="16"/>
                        </w:rPr>
                        <w:t>заявление гражданина, изъявившего желание быть помощником, с приложением необходимых документов</w:t>
                      </w:r>
                    </w:p>
                    <w:p w:rsidR="001A08CD" w:rsidRDefault="001A08CD" w:rsidP="00C665BD">
                      <w:pPr>
                        <w:jc w:val="cente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65FEF433" wp14:editId="00EB3DB8">
                <wp:simplePos x="0" y="0"/>
                <wp:positionH relativeFrom="column">
                  <wp:posOffset>-18415</wp:posOffset>
                </wp:positionH>
                <wp:positionV relativeFrom="paragraph">
                  <wp:posOffset>42545</wp:posOffset>
                </wp:positionV>
                <wp:extent cx="1449070" cy="793115"/>
                <wp:effectExtent l="0" t="0" r="17780" b="26035"/>
                <wp:wrapNone/>
                <wp:docPr id="1" name="Прямоугольник 1"/>
                <wp:cNvGraphicFramePr/>
                <a:graphic xmlns:a="http://schemas.openxmlformats.org/drawingml/2006/main">
                  <a:graphicData uri="http://schemas.microsoft.com/office/word/2010/wordprocessingShape">
                    <wps:wsp>
                      <wps:cNvSpPr/>
                      <wps:spPr>
                        <a:xfrm>
                          <a:off x="0" y="0"/>
                          <a:ext cx="1449070" cy="79311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08CD" w:rsidRPr="00C665BD" w:rsidRDefault="001A08CD" w:rsidP="00C665BD">
                            <w:pPr>
                              <w:spacing w:line="180" w:lineRule="exact"/>
                              <w:jc w:val="center"/>
                              <w:rPr>
                                <w:rFonts w:ascii="Arial" w:hAnsi="Arial" w:cs="Arial"/>
                                <w:sz w:val="16"/>
                                <w:szCs w:val="16"/>
                              </w:rPr>
                            </w:pPr>
                            <w:r w:rsidRPr="00C665BD">
                              <w:rPr>
                                <w:rFonts w:ascii="Arial" w:hAnsi="Arial" w:cs="Arial"/>
                                <w:sz w:val="16"/>
                                <w:szCs w:val="16"/>
                              </w:rPr>
                              <w:t>заявление гражданина об установлении над ним патронажа с приложением необходимых</w:t>
                            </w:r>
                            <w:r w:rsidRPr="00C665BD">
                              <w:t xml:space="preserve"> </w:t>
                            </w:r>
                            <w:r w:rsidRPr="00C665BD">
                              <w:rPr>
                                <w:rFonts w:ascii="Arial" w:hAnsi="Arial" w:cs="Arial"/>
                                <w:sz w:val="16"/>
                                <w:szCs w:val="16"/>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1.45pt;margin-top:3.35pt;width:114.1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" fillcolor="white [3212]" strokecolor="black [3213]" strokeweight=".5pt">
                <v:textbox>
                  <w:txbxContent>
                    <w:p w:rsidR="001A08CD" w:rsidRPr="00C665BD" w:rsidRDefault="001A08CD" w:rsidP="00C665BD">
                      <w:pPr>
                        <w:spacing w:line="180" w:lineRule="exact"/>
                        <w:jc w:val="center"/>
                        <w:rPr>
                          <w:rFonts w:ascii="Arial" w:hAnsi="Arial" w:cs="Arial"/>
                          <w:sz w:val="16"/>
                          <w:szCs w:val="16"/>
                        </w:rPr>
                      </w:pPr>
                      <w:r w:rsidRPr="00C665BD">
                        <w:rPr>
                          <w:rFonts w:ascii="Arial" w:hAnsi="Arial" w:cs="Arial"/>
                          <w:sz w:val="16"/>
                          <w:szCs w:val="16"/>
                        </w:rPr>
                        <w:t>заявление гражданина об установлении над ним патронажа с приложением необходимых</w:t>
                      </w:r>
                      <w:r w:rsidRPr="00C665BD">
                        <w:t xml:space="preserve"> </w:t>
                      </w:r>
                      <w:r w:rsidRPr="00C665BD">
                        <w:rPr>
                          <w:rFonts w:ascii="Arial" w:hAnsi="Arial" w:cs="Arial"/>
                          <w:sz w:val="16"/>
                          <w:szCs w:val="16"/>
                        </w:rPr>
                        <w:t>документов</w:t>
                      </w:r>
                    </w:p>
                  </w:txbxContent>
                </v:textbox>
              </v:rect>
            </w:pict>
          </mc:Fallback>
        </mc:AlternateContent>
      </w: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1A08CD" w:rsidP="00C665BD">
      <w:pPr>
        <w:spacing w:line="180" w:lineRule="exact"/>
        <w:jc w:val="cente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76672" behindDoc="0" locked="0" layoutInCell="1" allowOverlap="1" wp14:anchorId="14DECAFD" wp14:editId="421E03F5">
                <wp:simplePos x="0" y="0"/>
                <wp:positionH relativeFrom="column">
                  <wp:posOffset>658495</wp:posOffset>
                </wp:positionH>
                <wp:positionV relativeFrom="paragraph">
                  <wp:posOffset>28575</wp:posOffset>
                </wp:positionV>
                <wp:extent cx="0" cy="233045"/>
                <wp:effectExtent l="95250" t="0" r="57150" b="52705"/>
                <wp:wrapNone/>
                <wp:docPr id="11" name="Прямая со стрелкой 11"/>
                <wp:cNvGraphicFramePr/>
                <a:graphic xmlns:a="http://schemas.openxmlformats.org/drawingml/2006/main">
                  <a:graphicData uri="http://schemas.microsoft.com/office/word/2010/wordprocessingShape">
                    <wps:wsp>
                      <wps:cNvCnPr/>
                      <wps:spPr>
                        <a:xfrm>
                          <a:off x="0" y="0"/>
                          <a:ext cx="0" cy="2330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51.85pt;margin-top:2.25pt;width:0;height:18.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BhCAIAADs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" strokecolor="black [3213]">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78720" behindDoc="0" locked="0" layoutInCell="1" allowOverlap="1" wp14:anchorId="38A49869" wp14:editId="1D77B81C">
                <wp:simplePos x="0" y="0"/>
                <wp:positionH relativeFrom="column">
                  <wp:posOffset>2122805</wp:posOffset>
                </wp:positionH>
                <wp:positionV relativeFrom="paragraph">
                  <wp:posOffset>31750</wp:posOffset>
                </wp:positionV>
                <wp:extent cx="0" cy="233045"/>
                <wp:effectExtent l="95250" t="0" r="57150" b="52705"/>
                <wp:wrapNone/>
                <wp:docPr id="12" name="Прямая со стрелкой 12"/>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2" o:spid="_x0000_s1026" type="#_x0000_t32" style="position:absolute;margin-left:167.15pt;margin-top:2.5pt;width:0;height:18.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" strokecolor="windowText">
                <v:stroke endarrow="open"/>
              </v:shape>
            </w:pict>
          </mc:Fallback>
        </mc:AlternateContent>
      </w:r>
    </w:p>
    <w:p w:rsidR="0096737D" w:rsidRDefault="0096737D" w:rsidP="00C665BD">
      <w:pPr>
        <w:spacing w:line="180" w:lineRule="exact"/>
        <w:jc w:val="center"/>
        <w:rPr>
          <w:rFonts w:ascii="Arial" w:hAnsi="Arial" w:cs="Arial"/>
          <w:noProof/>
          <w:sz w:val="18"/>
          <w:szCs w:val="18"/>
        </w:rPr>
      </w:pPr>
    </w:p>
    <w:p w:rsidR="0096737D" w:rsidRDefault="001A08CD" w:rsidP="00C665BD">
      <w:pPr>
        <w:spacing w:line="180" w:lineRule="exact"/>
        <w:jc w:val="cente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79CDA431" wp14:editId="6120D29A">
                <wp:simplePos x="0" y="0"/>
                <wp:positionH relativeFrom="column">
                  <wp:posOffset>248285</wp:posOffset>
                </wp:positionH>
                <wp:positionV relativeFrom="paragraph">
                  <wp:posOffset>35560</wp:posOffset>
                </wp:positionV>
                <wp:extent cx="2267585" cy="310515"/>
                <wp:effectExtent l="0" t="0" r="18415" b="13335"/>
                <wp:wrapNone/>
                <wp:docPr id="4" name="Прямоугольник 4"/>
                <wp:cNvGraphicFramePr/>
                <a:graphic xmlns:a="http://schemas.openxmlformats.org/drawingml/2006/main">
                  <a:graphicData uri="http://schemas.microsoft.com/office/word/2010/wordprocessingShape">
                    <wps:wsp>
                      <wps:cNvSpPr/>
                      <wps:spPr>
                        <a:xfrm>
                          <a:off x="0" y="0"/>
                          <a:ext cx="2267585" cy="310515"/>
                        </a:xfrm>
                        <a:prstGeom prst="rect">
                          <a:avLst/>
                        </a:prstGeom>
                        <a:solidFill>
                          <a:sysClr val="window" lastClr="FFFFFF"/>
                        </a:solidFill>
                        <a:ln w="6350" cap="flat" cmpd="sng" algn="ctr">
                          <a:solidFill>
                            <a:sysClr val="windowText" lastClr="000000"/>
                          </a:solidFill>
                          <a:prstDash val="solid"/>
                        </a:ln>
                        <a:effectLst/>
                      </wps:spPr>
                      <wps:txbx>
                        <w:txbxContent>
                          <w:p w:rsidR="001A08CD" w:rsidRPr="00C665BD" w:rsidRDefault="001A08CD" w:rsidP="00C665BD">
                            <w:pPr>
                              <w:spacing w:line="180" w:lineRule="exact"/>
                              <w:jc w:val="center"/>
                              <w:rPr>
                                <w:rFonts w:ascii="Arial" w:eastAsia="Calibri" w:hAnsi="Arial" w:cs="Arial"/>
                                <w:color w:val="auto"/>
                                <w:sz w:val="16"/>
                                <w:szCs w:val="16"/>
                                <w:lang w:eastAsia="en-US"/>
                              </w:rPr>
                            </w:pPr>
                            <w:r w:rsidRPr="00C665BD">
                              <w:rPr>
                                <w:rFonts w:ascii="Arial" w:eastAsia="Calibri" w:hAnsi="Arial" w:cs="Arial"/>
                                <w:color w:val="auto"/>
                                <w:sz w:val="16"/>
                                <w:szCs w:val="16"/>
                                <w:lang w:eastAsia="en-US"/>
                              </w:rPr>
                              <w:t>прием и регистрация</w:t>
                            </w:r>
                          </w:p>
                          <w:p w:rsidR="001A08CD" w:rsidRPr="00C665BD" w:rsidRDefault="001A08CD" w:rsidP="00C665BD">
                            <w:pPr>
                              <w:spacing w:line="180" w:lineRule="exact"/>
                              <w:jc w:val="center"/>
                              <w:rPr>
                                <w:rFonts w:ascii="Arial" w:eastAsia="Calibri" w:hAnsi="Arial" w:cs="Arial"/>
                                <w:color w:val="auto"/>
                                <w:sz w:val="16"/>
                                <w:szCs w:val="16"/>
                                <w:lang w:eastAsia="en-US"/>
                              </w:rPr>
                            </w:pPr>
                            <w:r w:rsidRPr="00C665BD">
                              <w:rPr>
                                <w:rFonts w:ascii="Arial" w:eastAsia="Calibri" w:hAnsi="Arial" w:cs="Arial"/>
                                <w:color w:val="auto"/>
                                <w:sz w:val="16"/>
                                <w:szCs w:val="16"/>
                                <w:lang w:eastAsia="en-US"/>
                              </w:rPr>
                              <w:t>документов</w:t>
                            </w:r>
                          </w:p>
                          <w:p w:rsidR="001A08CD" w:rsidRDefault="001A08CD" w:rsidP="00C665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19.55pt;margin-top:2.8pt;width:178.5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" fillcolor="window" strokecolor="windowText" strokeweight=".5pt">
                <v:textbox>
                  <w:txbxContent>
                    <w:p w:rsidR="001A08CD" w:rsidRPr="00C665BD" w:rsidRDefault="001A08CD" w:rsidP="00C665BD">
                      <w:pPr>
                        <w:spacing w:line="180" w:lineRule="exact"/>
                        <w:jc w:val="center"/>
                        <w:rPr>
                          <w:rFonts w:ascii="Arial" w:eastAsia="Calibri" w:hAnsi="Arial" w:cs="Arial"/>
                          <w:color w:val="auto"/>
                          <w:sz w:val="16"/>
                          <w:szCs w:val="16"/>
                          <w:lang w:eastAsia="en-US"/>
                        </w:rPr>
                      </w:pPr>
                      <w:r w:rsidRPr="00C665BD">
                        <w:rPr>
                          <w:rFonts w:ascii="Arial" w:eastAsia="Calibri" w:hAnsi="Arial" w:cs="Arial"/>
                          <w:color w:val="auto"/>
                          <w:sz w:val="16"/>
                          <w:szCs w:val="16"/>
                          <w:lang w:eastAsia="en-US"/>
                        </w:rPr>
                        <w:t>прием и регистрация</w:t>
                      </w:r>
                    </w:p>
                    <w:p w:rsidR="001A08CD" w:rsidRPr="00C665BD" w:rsidRDefault="001A08CD" w:rsidP="00C665BD">
                      <w:pPr>
                        <w:spacing w:line="180" w:lineRule="exact"/>
                        <w:jc w:val="center"/>
                        <w:rPr>
                          <w:rFonts w:ascii="Arial" w:eastAsia="Calibri" w:hAnsi="Arial" w:cs="Arial"/>
                          <w:color w:val="auto"/>
                          <w:sz w:val="16"/>
                          <w:szCs w:val="16"/>
                          <w:lang w:eastAsia="en-US"/>
                        </w:rPr>
                      </w:pPr>
                      <w:r w:rsidRPr="00C665BD">
                        <w:rPr>
                          <w:rFonts w:ascii="Arial" w:eastAsia="Calibri" w:hAnsi="Arial" w:cs="Arial"/>
                          <w:color w:val="auto"/>
                          <w:sz w:val="16"/>
                          <w:szCs w:val="16"/>
                          <w:lang w:eastAsia="en-US"/>
                        </w:rPr>
                        <w:t>документов</w:t>
                      </w:r>
                    </w:p>
                    <w:p w:rsidR="001A08CD" w:rsidRDefault="001A08CD" w:rsidP="00C665BD">
                      <w:pPr>
                        <w:jc w:val="center"/>
                      </w:pPr>
                    </w:p>
                  </w:txbxContent>
                </v:textbox>
              </v:rect>
            </w:pict>
          </mc:Fallback>
        </mc:AlternateContent>
      </w: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371698" w:rsidP="00C665BD">
      <w:pPr>
        <w:spacing w:line="180" w:lineRule="exact"/>
        <w:jc w:val="cente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0768" behindDoc="0" locked="0" layoutInCell="1" allowOverlap="1" wp14:anchorId="5F0856F9" wp14:editId="5DFD85D1">
                <wp:simplePos x="0" y="0"/>
                <wp:positionH relativeFrom="column">
                  <wp:posOffset>1362075</wp:posOffset>
                </wp:positionH>
                <wp:positionV relativeFrom="paragraph">
                  <wp:posOffset>6604</wp:posOffset>
                </wp:positionV>
                <wp:extent cx="0" cy="233045"/>
                <wp:effectExtent l="95250" t="0" r="57150" b="52705"/>
                <wp:wrapNone/>
                <wp:docPr id="14" name="Прямая со стрелкой 14"/>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4" o:spid="_x0000_s1026" type="#_x0000_t32" style="position:absolute;margin-left:107.25pt;margin-top:.5pt;width:0;height:18.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" strokecolor="windowText">
                <v:stroke endarrow="open"/>
              </v:shape>
            </w:pict>
          </mc:Fallback>
        </mc:AlternateContent>
      </w: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38F3E10B" wp14:editId="7F0D31E4">
                <wp:simplePos x="0" y="0"/>
                <wp:positionH relativeFrom="column">
                  <wp:posOffset>-16510</wp:posOffset>
                </wp:positionH>
                <wp:positionV relativeFrom="paragraph">
                  <wp:posOffset>16281</wp:posOffset>
                </wp:positionV>
                <wp:extent cx="2845435" cy="327660"/>
                <wp:effectExtent l="0" t="0" r="12065" b="15240"/>
                <wp:wrapNone/>
                <wp:docPr id="5" name="Прямоугольник 5"/>
                <wp:cNvGraphicFramePr/>
                <a:graphic xmlns:a="http://schemas.openxmlformats.org/drawingml/2006/main">
                  <a:graphicData uri="http://schemas.microsoft.com/office/word/2010/wordprocessingShape">
                    <wps:wsp>
                      <wps:cNvSpPr/>
                      <wps:spPr>
                        <a:xfrm>
                          <a:off x="0" y="0"/>
                          <a:ext cx="2845435" cy="327660"/>
                        </a:xfrm>
                        <a:prstGeom prst="rect">
                          <a:avLst/>
                        </a:prstGeom>
                        <a:solidFill>
                          <a:sysClr val="window" lastClr="FFFFFF"/>
                        </a:solidFill>
                        <a:ln w="6350" cap="flat" cmpd="sng" algn="ctr">
                          <a:solidFill>
                            <a:sysClr val="windowText" lastClr="000000"/>
                          </a:solidFill>
                          <a:prstDash val="solid"/>
                        </a:ln>
                        <a:effectLst/>
                      </wps:spPr>
                      <wps:txbx>
                        <w:txbxContent>
                          <w:p w:rsidR="001A08CD" w:rsidRPr="0096737D" w:rsidRDefault="001A08CD" w:rsidP="0096737D">
                            <w:pPr>
                              <w:spacing w:after="200" w:line="180" w:lineRule="exact"/>
                              <w:jc w:val="center"/>
                              <w:rPr>
                                <w:rFonts w:ascii="Arial" w:hAnsi="Arial" w:cs="Arial"/>
                                <w:sz w:val="16"/>
                                <w:szCs w:val="16"/>
                              </w:rPr>
                            </w:pPr>
                            <w:r w:rsidRPr="0096737D">
                              <w:rPr>
                                <w:rFonts w:ascii="Arial" w:hAnsi="Arial" w:cs="Arial"/>
                                <w:sz w:val="16"/>
                                <w:szCs w:val="16"/>
                              </w:rPr>
                              <w:t>формирование и направление межведомственных запросов</w:t>
                            </w:r>
                          </w:p>
                          <w:p w:rsidR="001A08CD" w:rsidRDefault="001A08CD" w:rsidP="009673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1.3pt;margin-top:1.3pt;width:224.0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" fillcolor="window" strokecolor="windowText" strokeweight=".5pt">
                <v:textbox>
                  <w:txbxContent>
                    <w:p w:rsidR="001A08CD" w:rsidRPr="0096737D" w:rsidRDefault="001A08CD" w:rsidP="0096737D">
                      <w:pPr>
                        <w:spacing w:after="200" w:line="180" w:lineRule="exact"/>
                        <w:jc w:val="center"/>
                        <w:rPr>
                          <w:rFonts w:ascii="Arial" w:hAnsi="Arial" w:cs="Arial"/>
                          <w:sz w:val="16"/>
                          <w:szCs w:val="16"/>
                        </w:rPr>
                      </w:pPr>
                      <w:r w:rsidRPr="0096737D">
                        <w:rPr>
                          <w:rFonts w:ascii="Arial" w:hAnsi="Arial" w:cs="Arial"/>
                          <w:sz w:val="16"/>
                          <w:szCs w:val="16"/>
                        </w:rPr>
                        <w:t>формирование и направление межведомственных запросов</w:t>
                      </w:r>
                    </w:p>
                    <w:p w:rsidR="001A08CD" w:rsidRDefault="001A08CD" w:rsidP="0096737D">
                      <w:pPr>
                        <w:jc w:val="center"/>
                      </w:pPr>
                    </w:p>
                  </w:txbxContent>
                </v:textbox>
              </v:rect>
            </w:pict>
          </mc:Fallback>
        </mc:AlternateContent>
      </w:r>
    </w:p>
    <w:p w:rsidR="0096737D" w:rsidRDefault="0096737D" w:rsidP="00C665BD">
      <w:pPr>
        <w:spacing w:line="180" w:lineRule="exact"/>
        <w:jc w:val="center"/>
        <w:rPr>
          <w:rFonts w:ascii="Arial" w:hAnsi="Arial" w:cs="Arial"/>
          <w:noProof/>
          <w:sz w:val="18"/>
          <w:szCs w:val="18"/>
        </w:rPr>
      </w:pPr>
    </w:p>
    <w:p w:rsidR="0096737D" w:rsidRDefault="001A08CD" w:rsidP="00C665BD">
      <w:pPr>
        <w:spacing w:line="180" w:lineRule="exact"/>
        <w:jc w:val="cente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8960" behindDoc="0" locked="0" layoutInCell="1" allowOverlap="1" wp14:anchorId="116E7278" wp14:editId="552A1373">
                <wp:simplePos x="0" y="0"/>
                <wp:positionH relativeFrom="column">
                  <wp:posOffset>1393190</wp:posOffset>
                </wp:positionH>
                <wp:positionV relativeFrom="paragraph">
                  <wp:posOffset>95250</wp:posOffset>
                </wp:positionV>
                <wp:extent cx="0" cy="233045"/>
                <wp:effectExtent l="95250" t="0" r="57150" b="52705"/>
                <wp:wrapNone/>
                <wp:docPr id="18" name="Прямая со стрелкой 18"/>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8" o:spid="_x0000_s1026" type="#_x0000_t32" style="position:absolute;margin-left:109.7pt;margin-top:7.5pt;width:0;height:18.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" strokecolor="windowText">
                <v:stroke endarrow="open"/>
              </v:shape>
            </w:pict>
          </mc:Fallback>
        </mc:AlternateContent>
      </w:r>
    </w:p>
    <w:p w:rsidR="0096737D" w:rsidRDefault="0096737D" w:rsidP="00C665BD">
      <w:pPr>
        <w:spacing w:line="180" w:lineRule="exact"/>
        <w:jc w:val="center"/>
        <w:rPr>
          <w:rFonts w:ascii="Arial" w:hAnsi="Arial" w:cs="Arial"/>
          <w:noProof/>
          <w:sz w:val="18"/>
          <w:szCs w:val="18"/>
        </w:rPr>
      </w:pPr>
    </w:p>
    <w:p w:rsidR="0096737D" w:rsidRDefault="001A08CD" w:rsidP="00C665BD">
      <w:pPr>
        <w:spacing w:line="180" w:lineRule="exact"/>
        <w:jc w:val="cente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71552" behindDoc="0" locked="0" layoutInCell="1" allowOverlap="1" wp14:anchorId="52162484" wp14:editId="3683B232">
                <wp:simplePos x="0" y="0"/>
                <wp:positionH relativeFrom="column">
                  <wp:posOffset>-73660</wp:posOffset>
                </wp:positionH>
                <wp:positionV relativeFrom="paragraph">
                  <wp:posOffset>97790</wp:posOffset>
                </wp:positionV>
                <wp:extent cx="2844800" cy="241300"/>
                <wp:effectExtent l="0" t="0" r="12700" b="25400"/>
                <wp:wrapNone/>
                <wp:docPr id="8" name="Прямоугольник 8"/>
                <wp:cNvGraphicFramePr/>
                <a:graphic xmlns:a="http://schemas.openxmlformats.org/drawingml/2006/main">
                  <a:graphicData uri="http://schemas.microsoft.com/office/word/2010/wordprocessingShape">
                    <wps:wsp>
                      <wps:cNvSpPr/>
                      <wps:spPr>
                        <a:xfrm>
                          <a:off x="0" y="0"/>
                          <a:ext cx="2844800" cy="241300"/>
                        </a:xfrm>
                        <a:prstGeom prst="rect">
                          <a:avLst/>
                        </a:prstGeom>
                        <a:solidFill>
                          <a:sysClr val="window" lastClr="FFFFFF"/>
                        </a:solidFill>
                        <a:ln w="6350" cap="flat" cmpd="sng" algn="ctr">
                          <a:solidFill>
                            <a:sysClr val="windowText" lastClr="000000"/>
                          </a:solidFill>
                          <a:prstDash val="solid"/>
                        </a:ln>
                        <a:effectLst/>
                      </wps:spPr>
                      <wps:txbx>
                        <w:txbxContent>
                          <w:p w:rsidR="001A08CD" w:rsidRPr="0096737D" w:rsidRDefault="001A08CD" w:rsidP="0096737D">
                            <w:pPr>
                              <w:spacing w:after="160" w:line="259" w:lineRule="auto"/>
                              <w:jc w:val="center"/>
                              <w:rPr>
                                <w:rFonts w:ascii="Arial" w:eastAsia="Calibri" w:hAnsi="Arial" w:cs="Arial"/>
                                <w:color w:val="auto"/>
                                <w:sz w:val="16"/>
                                <w:szCs w:val="16"/>
                                <w:lang w:eastAsia="en-US"/>
                              </w:rPr>
                            </w:pPr>
                            <w:r w:rsidRPr="0096737D">
                              <w:rPr>
                                <w:rFonts w:ascii="Arial" w:eastAsia="Calibri" w:hAnsi="Arial" w:cs="Arial"/>
                                <w:color w:val="auto"/>
                                <w:sz w:val="16"/>
                                <w:szCs w:val="16"/>
                                <w:lang w:eastAsia="en-US"/>
                              </w:rPr>
                              <w:t xml:space="preserve">проверка права </w:t>
                            </w:r>
                          </w:p>
                          <w:p w:rsidR="001A08CD" w:rsidRDefault="001A08CD" w:rsidP="009673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left:0;text-align:left;margin-left:-5.8pt;margin-top:7.7pt;width:224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" fillcolor="window" strokecolor="windowText" strokeweight=".5pt">
                <v:textbox>
                  <w:txbxContent>
                    <w:p w:rsidR="001A08CD" w:rsidRPr="0096737D" w:rsidRDefault="001A08CD" w:rsidP="0096737D">
                      <w:pPr>
                        <w:spacing w:after="160" w:line="259" w:lineRule="auto"/>
                        <w:jc w:val="center"/>
                        <w:rPr>
                          <w:rFonts w:ascii="Arial" w:eastAsia="Calibri" w:hAnsi="Arial" w:cs="Arial"/>
                          <w:color w:val="auto"/>
                          <w:sz w:val="16"/>
                          <w:szCs w:val="16"/>
                          <w:lang w:eastAsia="en-US"/>
                        </w:rPr>
                      </w:pPr>
                      <w:r w:rsidRPr="0096737D">
                        <w:rPr>
                          <w:rFonts w:ascii="Arial" w:eastAsia="Calibri" w:hAnsi="Arial" w:cs="Arial"/>
                          <w:color w:val="auto"/>
                          <w:sz w:val="16"/>
                          <w:szCs w:val="16"/>
                          <w:lang w:eastAsia="en-US"/>
                        </w:rPr>
                        <w:t xml:space="preserve">проверка права </w:t>
                      </w:r>
                    </w:p>
                    <w:p w:rsidR="001A08CD" w:rsidRDefault="001A08CD" w:rsidP="0096737D">
                      <w:pPr>
                        <w:jc w:val="center"/>
                      </w:pPr>
                    </w:p>
                  </w:txbxContent>
                </v:textbox>
              </v:rect>
            </w:pict>
          </mc:Fallback>
        </mc:AlternateContent>
      </w:r>
    </w:p>
    <w:p w:rsidR="0096737D" w:rsidRDefault="0096737D" w:rsidP="00C665BD">
      <w:pPr>
        <w:spacing w:line="180" w:lineRule="exact"/>
        <w:jc w:val="center"/>
        <w:rPr>
          <w:rFonts w:ascii="Arial" w:hAnsi="Arial" w:cs="Arial"/>
          <w:noProof/>
          <w:sz w:val="18"/>
          <w:szCs w:val="18"/>
        </w:rPr>
      </w:pPr>
    </w:p>
    <w:p w:rsidR="0096737D" w:rsidRDefault="001A08CD" w:rsidP="00C665BD">
      <w:pPr>
        <w:spacing w:line="180" w:lineRule="exact"/>
        <w:jc w:val="cente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4864" behindDoc="0" locked="0" layoutInCell="1" allowOverlap="1" wp14:anchorId="64BF692F" wp14:editId="1E332497">
                <wp:simplePos x="0" y="0"/>
                <wp:positionH relativeFrom="column">
                  <wp:posOffset>643890</wp:posOffset>
                </wp:positionH>
                <wp:positionV relativeFrom="paragraph">
                  <wp:posOffset>62230</wp:posOffset>
                </wp:positionV>
                <wp:extent cx="0" cy="233045"/>
                <wp:effectExtent l="95250" t="0" r="57150" b="52705"/>
                <wp:wrapNone/>
                <wp:docPr id="16" name="Прямая со стрелкой 16"/>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6" o:spid="_x0000_s1026" type="#_x0000_t32" style="position:absolute;margin-left:50.7pt;margin-top:4.9pt;width:0;height:18.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" strokecolor="windowText">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86912" behindDoc="0" locked="0" layoutInCell="1" allowOverlap="1" wp14:anchorId="07D8545B" wp14:editId="1128C94E">
                <wp:simplePos x="0" y="0"/>
                <wp:positionH relativeFrom="column">
                  <wp:posOffset>2023110</wp:posOffset>
                </wp:positionH>
                <wp:positionV relativeFrom="paragraph">
                  <wp:posOffset>61595</wp:posOffset>
                </wp:positionV>
                <wp:extent cx="0" cy="233045"/>
                <wp:effectExtent l="95250" t="0" r="57150" b="52705"/>
                <wp:wrapNone/>
                <wp:docPr id="17" name="Прямая со стрелкой 17"/>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7" o:spid="_x0000_s1026" type="#_x0000_t32" style="position:absolute;margin-left:159.3pt;margin-top:4.85pt;width:0;height:18.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" strokecolor="windowText">
                <v:stroke endarrow="open"/>
              </v:shape>
            </w:pict>
          </mc:Fallback>
        </mc:AlternateContent>
      </w:r>
    </w:p>
    <w:p w:rsidR="0096737D" w:rsidRDefault="0096737D" w:rsidP="00C665BD">
      <w:pPr>
        <w:spacing w:line="180" w:lineRule="exact"/>
        <w:jc w:val="center"/>
        <w:rPr>
          <w:rFonts w:ascii="Arial" w:hAnsi="Arial" w:cs="Arial"/>
          <w:noProof/>
          <w:sz w:val="18"/>
          <w:szCs w:val="18"/>
        </w:rPr>
      </w:pPr>
    </w:p>
    <w:p w:rsidR="0096737D" w:rsidRDefault="001A08CD" w:rsidP="00C665BD">
      <w:pPr>
        <w:spacing w:line="180" w:lineRule="exact"/>
        <w:jc w:val="cente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42E78066" wp14:editId="4635A1C5">
                <wp:simplePos x="0" y="0"/>
                <wp:positionH relativeFrom="column">
                  <wp:posOffset>-15875</wp:posOffset>
                </wp:positionH>
                <wp:positionV relativeFrom="paragraph">
                  <wp:posOffset>73025</wp:posOffset>
                </wp:positionV>
                <wp:extent cx="1082040" cy="687070"/>
                <wp:effectExtent l="0" t="0" r="22860" b="17780"/>
                <wp:wrapNone/>
                <wp:docPr id="9" name="Прямоугольник 9"/>
                <wp:cNvGraphicFramePr/>
                <a:graphic xmlns:a="http://schemas.openxmlformats.org/drawingml/2006/main">
                  <a:graphicData uri="http://schemas.microsoft.com/office/word/2010/wordprocessingShape">
                    <wps:wsp>
                      <wps:cNvSpPr/>
                      <wps:spPr>
                        <a:xfrm>
                          <a:off x="0" y="0"/>
                          <a:ext cx="1082040" cy="687070"/>
                        </a:xfrm>
                        <a:prstGeom prst="rect">
                          <a:avLst/>
                        </a:prstGeom>
                        <a:solidFill>
                          <a:sysClr val="window" lastClr="FFFFFF"/>
                        </a:solidFill>
                        <a:ln w="6350" cap="flat" cmpd="sng" algn="ctr">
                          <a:solidFill>
                            <a:sysClr val="windowText" lastClr="000000"/>
                          </a:solidFill>
                          <a:prstDash val="solid"/>
                        </a:ln>
                        <a:effectLst/>
                      </wps:spPr>
                      <wps:txbx>
                        <w:txbxContent>
                          <w:p w:rsidR="001A08CD" w:rsidRPr="0096737D" w:rsidRDefault="001A08CD" w:rsidP="0096737D">
                            <w:pPr>
                              <w:spacing w:line="180" w:lineRule="exact"/>
                              <w:jc w:val="center"/>
                              <w:rPr>
                                <w:rFonts w:ascii="Arial" w:hAnsi="Arial" w:cs="Arial"/>
                                <w:sz w:val="16"/>
                                <w:szCs w:val="16"/>
                              </w:rPr>
                            </w:pPr>
                            <w:r w:rsidRPr="0096737D">
                              <w:rPr>
                                <w:rFonts w:ascii="Arial" w:hAnsi="Arial" w:cs="Arial"/>
                                <w:sz w:val="16"/>
                                <w:szCs w:val="16"/>
                              </w:rPr>
                              <w:t>заключение об установлении патронажа и назначении помощника</w:t>
                            </w:r>
                          </w:p>
                          <w:p w:rsidR="001A08CD" w:rsidRDefault="001A08CD" w:rsidP="009673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1.25pt;margin-top:5.75pt;width:85.2pt;height:5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" fillcolor="window" strokecolor="windowText" strokeweight=".5pt">
                <v:textbox>
                  <w:txbxContent>
                    <w:p w:rsidR="001A08CD" w:rsidRPr="0096737D" w:rsidRDefault="001A08CD" w:rsidP="0096737D">
                      <w:pPr>
                        <w:spacing w:line="180" w:lineRule="exact"/>
                        <w:jc w:val="center"/>
                        <w:rPr>
                          <w:rFonts w:ascii="Arial" w:hAnsi="Arial" w:cs="Arial"/>
                          <w:sz w:val="16"/>
                          <w:szCs w:val="16"/>
                        </w:rPr>
                      </w:pPr>
                      <w:r w:rsidRPr="0096737D">
                        <w:rPr>
                          <w:rFonts w:ascii="Arial" w:hAnsi="Arial" w:cs="Arial"/>
                          <w:sz w:val="16"/>
                          <w:szCs w:val="16"/>
                        </w:rPr>
                        <w:t>заключение об установлении патронажа и назначении помощника</w:t>
                      </w:r>
                    </w:p>
                    <w:p w:rsidR="001A08CD" w:rsidRDefault="001A08CD" w:rsidP="0096737D">
                      <w:pPr>
                        <w:jc w:val="cente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031F5A35" wp14:editId="64D46304">
                <wp:simplePos x="0" y="0"/>
                <wp:positionH relativeFrom="column">
                  <wp:posOffset>1212850</wp:posOffset>
                </wp:positionH>
                <wp:positionV relativeFrom="paragraph">
                  <wp:posOffset>71120</wp:posOffset>
                </wp:positionV>
                <wp:extent cx="1615440" cy="876300"/>
                <wp:effectExtent l="0" t="0" r="22860" b="19050"/>
                <wp:wrapNone/>
                <wp:docPr id="7" name="Прямоугольник 7"/>
                <wp:cNvGraphicFramePr/>
                <a:graphic xmlns:a="http://schemas.openxmlformats.org/drawingml/2006/main">
                  <a:graphicData uri="http://schemas.microsoft.com/office/word/2010/wordprocessingShape">
                    <wps:wsp>
                      <wps:cNvSpPr/>
                      <wps:spPr>
                        <a:xfrm>
                          <a:off x="0" y="0"/>
                          <a:ext cx="1615440" cy="876300"/>
                        </a:xfrm>
                        <a:prstGeom prst="rect">
                          <a:avLst/>
                        </a:prstGeom>
                        <a:solidFill>
                          <a:sysClr val="window" lastClr="FFFFFF"/>
                        </a:solidFill>
                        <a:ln w="6350" cap="flat" cmpd="sng" algn="ctr">
                          <a:solidFill>
                            <a:sysClr val="windowText" lastClr="000000"/>
                          </a:solidFill>
                          <a:prstDash val="solid"/>
                        </a:ln>
                        <a:effectLst/>
                      </wps:spPr>
                      <wps:txbx>
                        <w:txbxContent>
                          <w:p w:rsidR="001A08CD" w:rsidRPr="0096737D" w:rsidRDefault="001A08CD" w:rsidP="0096737D">
                            <w:pPr>
                              <w:spacing w:line="180" w:lineRule="exact"/>
                              <w:jc w:val="center"/>
                              <w:rPr>
                                <w:rFonts w:ascii="Arial" w:hAnsi="Arial" w:cs="Arial"/>
                                <w:sz w:val="16"/>
                                <w:szCs w:val="16"/>
                              </w:rPr>
                            </w:pPr>
                            <w:r w:rsidRPr="0096737D">
                              <w:rPr>
                                <w:rFonts w:ascii="Arial" w:hAnsi="Arial" w:cs="Arial"/>
                                <w:sz w:val="16"/>
                                <w:szCs w:val="16"/>
                              </w:rPr>
                              <w:t xml:space="preserve">уведомление о перечне </w:t>
                            </w:r>
                            <w:proofErr w:type="gramStart"/>
                            <w:r w:rsidRPr="0096737D">
                              <w:rPr>
                                <w:rFonts w:ascii="Arial" w:hAnsi="Arial" w:cs="Arial"/>
                                <w:sz w:val="16"/>
                                <w:szCs w:val="16"/>
                              </w:rPr>
                              <w:t>недостающих</w:t>
                            </w:r>
                            <w:proofErr w:type="gramEnd"/>
                            <w:r w:rsidRPr="0096737D">
                              <w:rPr>
                                <w:rFonts w:ascii="Arial" w:hAnsi="Arial" w:cs="Arial"/>
                                <w:sz w:val="16"/>
                                <w:szCs w:val="16"/>
                              </w:rPr>
                              <w:t xml:space="preserve"> и (или) неправильно оформленных</w:t>
                            </w:r>
                          </w:p>
                          <w:p w:rsidR="001A08CD" w:rsidRPr="0096737D" w:rsidRDefault="001A08CD" w:rsidP="0096737D">
                            <w:pPr>
                              <w:spacing w:line="180" w:lineRule="exact"/>
                              <w:jc w:val="center"/>
                              <w:rPr>
                                <w:rFonts w:ascii="Arial" w:hAnsi="Arial" w:cs="Arial"/>
                                <w:sz w:val="16"/>
                                <w:szCs w:val="16"/>
                              </w:rPr>
                            </w:pPr>
                            <w:r w:rsidRPr="0096737D">
                              <w:rPr>
                                <w:rFonts w:ascii="Arial" w:hAnsi="Arial" w:cs="Arial"/>
                                <w:sz w:val="16"/>
                                <w:szCs w:val="16"/>
                              </w:rPr>
                              <w:t xml:space="preserve">документов и </w:t>
                            </w:r>
                            <w:proofErr w:type="gramStart"/>
                            <w:r w:rsidRPr="0096737D">
                              <w:rPr>
                                <w:rFonts w:ascii="Arial" w:hAnsi="Arial" w:cs="Arial"/>
                                <w:sz w:val="16"/>
                                <w:szCs w:val="16"/>
                              </w:rPr>
                              <w:t>сроке</w:t>
                            </w:r>
                            <w:proofErr w:type="gramEnd"/>
                            <w:r w:rsidRPr="0096737D">
                              <w:rPr>
                                <w:rFonts w:ascii="Arial" w:hAnsi="Arial" w:cs="Arial"/>
                                <w:sz w:val="16"/>
                                <w:szCs w:val="16"/>
                              </w:rPr>
                              <w:t xml:space="preserve"> их предоставления</w:t>
                            </w:r>
                          </w:p>
                          <w:p w:rsidR="001A08CD" w:rsidRPr="0096737D" w:rsidRDefault="001A08CD" w:rsidP="0096737D">
                            <w:pPr>
                              <w:spacing w:after="200" w:line="180" w:lineRule="exact"/>
                              <w:jc w:val="center"/>
                              <w:rPr>
                                <w:rFonts w:ascii="Arial" w:hAnsi="Arial" w:cs="Arial"/>
                                <w:sz w:val="16"/>
                                <w:szCs w:val="16"/>
                              </w:rPr>
                            </w:pPr>
                            <w:r w:rsidRPr="0096737D">
                              <w:rPr>
                                <w:rFonts w:ascii="Arial" w:hAnsi="Arial" w:cs="Arial"/>
                                <w:sz w:val="16"/>
                                <w:szCs w:val="16"/>
                              </w:rPr>
                              <w:t xml:space="preserve"> в установлении патронажа и назначении помощника</w:t>
                            </w:r>
                          </w:p>
                          <w:p w:rsidR="001A08CD" w:rsidRDefault="001A08CD" w:rsidP="009673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2" style="position:absolute;left:0;text-align:left;margin-left:95.5pt;margin-top:5.6pt;width:127.2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" fillcolor="window" strokecolor="windowText" strokeweight=".5pt">
                <v:textbox>
                  <w:txbxContent>
                    <w:p w:rsidR="001A08CD" w:rsidRPr="0096737D" w:rsidRDefault="001A08CD" w:rsidP="0096737D">
                      <w:pPr>
                        <w:spacing w:line="180" w:lineRule="exact"/>
                        <w:jc w:val="center"/>
                        <w:rPr>
                          <w:rFonts w:ascii="Arial" w:hAnsi="Arial" w:cs="Arial"/>
                          <w:sz w:val="16"/>
                          <w:szCs w:val="16"/>
                        </w:rPr>
                      </w:pPr>
                      <w:r w:rsidRPr="0096737D">
                        <w:rPr>
                          <w:rFonts w:ascii="Arial" w:hAnsi="Arial" w:cs="Arial"/>
                          <w:sz w:val="16"/>
                          <w:szCs w:val="16"/>
                        </w:rPr>
                        <w:t xml:space="preserve">уведомление о перечне </w:t>
                      </w:r>
                      <w:proofErr w:type="gramStart"/>
                      <w:r w:rsidRPr="0096737D">
                        <w:rPr>
                          <w:rFonts w:ascii="Arial" w:hAnsi="Arial" w:cs="Arial"/>
                          <w:sz w:val="16"/>
                          <w:szCs w:val="16"/>
                        </w:rPr>
                        <w:t>недостающих</w:t>
                      </w:r>
                      <w:proofErr w:type="gramEnd"/>
                      <w:r w:rsidRPr="0096737D">
                        <w:rPr>
                          <w:rFonts w:ascii="Arial" w:hAnsi="Arial" w:cs="Arial"/>
                          <w:sz w:val="16"/>
                          <w:szCs w:val="16"/>
                        </w:rPr>
                        <w:t xml:space="preserve"> и (или) неправильно оформленных</w:t>
                      </w:r>
                    </w:p>
                    <w:p w:rsidR="001A08CD" w:rsidRPr="0096737D" w:rsidRDefault="001A08CD" w:rsidP="0096737D">
                      <w:pPr>
                        <w:spacing w:line="180" w:lineRule="exact"/>
                        <w:jc w:val="center"/>
                        <w:rPr>
                          <w:rFonts w:ascii="Arial" w:hAnsi="Arial" w:cs="Arial"/>
                          <w:sz w:val="16"/>
                          <w:szCs w:val="16"/>
                        </w:rPr>
                      </w:pPr>
                      <w:r w:rsidRPr="0096737D">
                        <w:rPr>
                          <w:rFonts w:ascii="Arial" w:hAnsi="Arial" w:cs="Arial"/>
                          <w:sz w:val="16"/>
                          <w:szCs w:val="16"/>
                        </w:rPr>
                        <w:t xml:space="preserve">документов и </w:t>
                      </w:r>
                      <w:proofErr w:type="gramStart"/>
                      <w:r w:rsidRPr="0096737D">
                        <w:rPr>
                          <w:rFonts w:ascii="Arial" w:hAnsi="Arial" w:cs="Arial"/>
                          <w:sz w:val="16"/>
                          <w:szCs w:val="16"/>
                        </w:rPr>
                        <w:t>сроке</w:t>
                      </w:r>
                      <w:proofErr w:type="gramEnd"/>
                      <w:r w:rsidRPr="0096737D">
                        <w:rPr>
                          <w:rFonts w:ascii="Arial" w:hAnsi="Arial" w:cs="Arial"/>
                          <w:sz w:val="16"/>
                          <w:szCs w:val="16"/>
                        </w:rPr>
                        <w:t xml:space="preserve"> их предоставления</w:t>
                      </w:r>
                    </w:p>
                    <w:p w:rsidR="001A08CD" w:rsidRPr="0096737D" w:rsidRDefault="001A08CD" w:rsidP="0096737D">
                      <w:pPr>
                        <w:spacing w:after="200" w:line="180" w:lineRule="exact"/>
                        <w:jc w:val="center"/>
                        <w:rPr>
                          <w:rFonts w:ascii="Arial" w:hAnsi="Arial" w:cs="Arial"/>
                          <w:sz w:val="16"/>
                          <w:szCs w:val="16"/>
                        </w:rPr>
                      </w:pPr>
                      <w:r w:rsidRPr="0096737D">
                        <w:rPr>
                          <w:rFonts w:ascii="Arial" w:hAnsi="Arial" w:cs="Arial"/>
                          <w:sz w:val="16"/>
                          <w:szCs w:val="16"/>
                        </w:rPr>
                        <w:t xml:space="preserve"> в установлении патронажа и назначении помощника</w:t>
                      </w:r>
                    </w:p>
                    <w:p w:rsidR="001A08CD" w:rsidRDefault="001A08CD" w:rsidP="0096737D">
                      <w:pPr>
                        <w:jc w:val="center"/>
                      </w:pPr>
                    </w:p>
                  </w:txbxContent>
                </v:textbox>
              </v:rect>
            </w:pict>
          </mc:Fallback>
        </mc:AlternateContent>
      </w: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1A08CD" w:rsidP="00C665BD">
      <w:pPr>
        <w:spacing w:line="180" w:lineRule="exact"/>
        <w:jc w:val="cente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82816" behindDoc="0" locked="0" layoutInCell="1" allowOverlap="1" wp14:anchorId="11CD3EC9" wp14:editId="09EE719A">
                <wp:simplePos x="0" y="0"/>
                <wp:positionH relativeFrom="column">
                  <wp:posOffset>539877</wp:posOffset>
                </wp:positionH>
                <wp:positionV relativeFrom="paragraph">
                  <wp:posOffset>30785</wp:posOffset>
                </wp:positionV>
                <wp:extent cx="0" cy="153619"/>
                <wp:effectExtent l="95250" t="0" r="57150" b="56515"/>
                <wp:wrapNone/>
                <wp:docPr id="15" name="Прямая со стрелкой 15"/>
                <wp:cNvGraphicFramePr/>
                <a:graphic xmlns:a="http://schemas.openxmlformats.org/drawingml/2006/main">
                  <a:graphicData uri="http://schemas.microsoft.com/office/word/2010/wordprocessingShape">
                    <wps:wsp>
                      <wps:cNvCnPr/>
                      <wps:spPr>
                        <a:xfrm>
                          <a:off x="0" y="0"/>
                          <a:ext cx="0" cy="153619"/>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5" o:spid="_x0000_s1026" type="#_x0000_t32" style="position:absolute;margin-left:42.5pt;margin-top:2.4pt;width:0;height:12.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" strokecolor="windowText">
                <v:stroke endarrow="open"/>
              </v:shape>
            </w:pict>
          </mc:Fallback>
        </mc:AlternateContent>
      </w:r>
    </w:p>
    <w:p w:rsidR="0096737D" w:rsidRDefault="0096737D" w:rsidP="00C665BD">
      <w:pPr>
        <w:spacing w:line="180" w:lineRule="exact"/>
        <w:jc w:val="center"/>
        <w:rPr>
          <w:rFonts w:ascii="Arial" w:hAnsi="Arial" w:cs="Arial"/>
          <w:noProof/>
          <w:sz w:val="18"/>
          <w:szCs w:val="18"/>
        </w:rPr>
      </w:pPr>
    </w:p>
    <w:p w:rsidR="0096737D" w:rsidRDefault="001A08CD" w:rsidP="00C665BD">
      <w:pPr>
        <w:spacing w:line="180" w:lineRule="exact"/>
        <w:jc w:val="center"/>
        <w:rPr>
          <w:rFonts w:ascii="Arial" w:hAnsi="Arial" w:cs="Arial"/>
          <w:noProof/>
          <w:sz w:val="18"/>
          <w:szCs w:val="18"/>
        </w:rPr>
      </w:pPr>
      <w:r>
        <w:rPr>
          <w:rFonts w:ascii="Arial" w:hAnsi="Arial" w:cs="Arial"/>
          <w:noProof/>
          <w:sz w:val="18"/>
          <w:szCs w:val="18"/>
        </w:rPr>
        <w:lastRenderedPageBreak/>
        <mc:AlternateContent>
          <mc:Choice Requires="wps">
            <w:drawing>
              <wp:anchor distT="0" distB="0" distL="114300" distR="114300" simplePos="0" relativeHeight="251691008" behindDoc="0" locked="0" layoutInCell="1" allowOverlap="1" wp14:anchorId="68334755" wp14:editId="124485D6">
                <wp:simplePos x="0" y="0"/>
                <wp:positionH relativeFrom="column">
                  <wp:posOffset>2096770</wp:posOffset>
                </wp:positionH>
                <wp:positionV relativeFrom="paragraph">
                  <wp:posOffset>67945</wp:posOffset>
                </wp:positionV>
                <wp:extent cx="0" cy="233045"/>
                <wp:effectExtent l="95250" t="0" r="57150" b="52705"/>
                <wp:wrapNone/>
                <wp:docPr id="19" name="Прямая со стрелкой 19"/>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9" o:spid="_x0000_s1026" type="#_x0000_t32" style="position:absolute;margin-left:165.1pt;margin-top:5.35pt;width:0;height:18.3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" strokecolor="windowText">
                <v:stroke endarrow="open"/>
              </v:shape>
            </w:pict>
          </mc:Fallback>
        </mc:AlternateContent>
      </w:r>
      <w:r>
        <w:rPr>
          <w:rFonts w:ascii="Arial" w:hAnsi="Arial" w:cs="Arial"/>
          <w:noProof/>
          <w:sz w:val="18"/>
          <w:szCs w:val="18"/>
        </w:rPr>
        <mc:AlternateContent>
          <mc:Choice Requires="wps">
            <w:drawing>
              <wp:anchor distT="0" distB="0" distL="114300" distR="114300" simplePos="0" relativeHeight="251693056" behindDoc="0" locked="0" layoutInCell="1" allowOverlap="1" wp14:anchorId="0D10AB48" wp14:editId="5387A147">
                <wp:simplePos x="0" y="0"/>
                <wp:positionH relativeFrom="column">
                  <wp:posOffset>603555</wp:posOffset>
                </wp:positionH>
                <wp:positionV relativeFrom="paragraph">
                  <wp:posOffset>29032</wp:posOffset>
                </wp:positionV>
                <wp:extent cx="0" cy="233045"/>
                <wp:effectExtent l="95250" t="0" r="57150" b="52705"/>
                <wp:wrapNone/>
                <wp:docPr id="13" name="Прямая со стрелкой 13"/>
                <wp:cNvGraphicFramePr/>
                <a:graphic xmlns:a="http://schemas.openxmlformats.org/drawingml/2006/main">
                  <a:graphicData uri="http://schemas.microsoft.com/office/word/2010/wordprocessingShape">
                    <wps:wsp>
                      <wps:cNvCnPr/>
                      <wps:spPr>
                        <a:xfrm>
                          <a:off x="0" y="0"/>
                          <a:ext cx="0" cy="2330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3" o:spid="_x0000_s1026" type="#_x0000_t32" style="position:absolute;margin-left:47.5pt;margin-top:2.3pt;width:0;height:18.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" strokecolor="windowText">
                <v:stroke endarrow="open"/>
              </v:shape>
            </w:pict>
          </mc:Fallback>
        </mc:AlternateContent>
      </w:r>
    </w:p>
    <w:p w:rsidR="0096737D" w:rsidRDefault="0096737D" w:rsidP="00C665BD">
      <w:pPr>
        <w:spacing w:line="180" w:lineRule="exact"/>
        <w:jc w:val="center"/>
        <w:rPr>
          <w:rFonts w:ascii="Arial" w:hAnsi="Arial" w:cs="Arial"/>
          <w:noProof/>
          <w:sz w:val="18"/>
          <w:szCs w:val="18"/>
        </w:rPr>
      </w:pPr>
    </w:p>
    <w:p w:rsidR="0096737D" w:rsidRDefault="001A08CD" w:rsidP="00C665BD">
      <w:pPr>
        <w:spacing w:line="180" w:lineRule="exact"/>
        <w:jc w:val="center"/>
        <w:rPr>
          <w:rFonts w:ascii="Arial" w:hAnsi="Arial" w:cs="Arial"/>
          <w:noProof/>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1A9A1747" wp14:editId="247BAC80">
                <wp:simplePos x="0" y="0"/>
                <wp:positionH relativeFrom="column">
                  <wp:posOffset>1437640</wp:posOffset>
                </wp:positionH>
                <wp:positionV relativeFrom="paragraph">
                  <wp:posOffset>75565</wp:posOffset>
                </wp:positionV>
                <wp:extent cx="1386840" cy="577850"/>
                <wp:effectExtent l="0" t="0" r="22860" b="12700"/>
                <wp:wrapNone/>
                <wp:docPr id="10" name="Прямоугольник 10"/>
                <wp:cNvGraphicFramePr/>
                <a:graphic xmlns:a="http://schemas.openxmlformats.org/drawingml/2006/main">
                  <a:graphicData uri="http://schemas.microsoft.com/office/word/2010/wordprocessingShape">
                    <wps:wsp>
                      <wps:cNvSpPr/>
                      <wps:spPr>
                        <a:xfrm>
                          <a:off x="0" y="0"/>
                          <a:ext cx="1386840" cy="577850"/>
                        </a:xfrm>
                        <a:prstGeom prst="rect">
                          <a:avLst/>
                        </a:prstGeom>
                        <a:solidFill>
                          <a:sysClr val="window" lastClr="FFFFFF"/>
                        </a:solidFill>
                        <a:ln w="6350" cap="flat" cmpd="sng" algn="ctr">
                          <a:solidFill>
                            <a:sysClr val="windowText" lastClr="000000"/>
                          </a:solidFill>
                          <a:prstDash val="solid"/>
                        </a:ln>
                        <a:effectLst/>
                      </wps:spPr>
                      <wps:txbx>
                        <w:txbxContent>
                          <w:p w:rsidR="001A08CD" w:rsidRPr="0096737D" w:rsidRDefault="001A08CD" w:rsidP="0096737D">
                            <w:pPr>
                              <w:spacing w:after="200" w:line="180" w:lineRule="exact"/>
                              <w:jc w:val="center"/>
                              <w:rPr>
                                <w:rFonts w:ascii="Arial" w:hAnsi="Arial" w:cs="Arial"/>
                                <w:sz w:val="16"/>
                                <w:szCs w:val="16"/>
                              </w:rPr>
                            </w:pPr>
                            <w:r w:rsidRPr="0096737D">
                              <w:rPr>
                                <w:rFonts w:ascii="Arial" w:hAnsi="Arial" w:cs="Arial"/>
                                <w:sz w:val="16"/>
                                <w:szCs w:val="16"/>
                              </w:rPr>
                              <w:t>уведомление об отказе в установлении патронажа и назначении помощника</w:t>
                            </w:r>
                          </w:p>
                          <w:p w:rsidR="001A08CD" w:rsidRDefault="001A08CD" w:rsidP="009673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113.2pt;margin-top:5.95pt;width:109.2pt;height: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" fillcolor="window" strokecolor="windowText" strokeweight=".5pt">
                <v:textbox>
                  <w:txbxContent>
                    <w:p w:rsidR="001A08CD" w:rsidRPr="0096737D" w:rsidRDefault="001A08CD" w:rsidP="0096737D">
                      <w:pPr>
                        <w:spacing w:after="200" w:line="180" w:lineRule="exact"/>
                        <w:jc w:val="center"/>
                        <w:rPr>
                          <w:rFonts w:ascii="Arial" w:hAnsi="Arial" w:cs="Arial"/>
                          <w:sz w:val="16"/>
                          <w:szCs w:val="16"/>
                        </w:rPr>
                      </w:pPr>
                      <w:r w:rsidRPr="0096737D">
                        <w:rPr>
                          <w:rFonts w:ascii="Arial" w:hAnsi="Arial" w:cs="Arial"/>
                          <w:sz w:val="16"/>
                          <w:szCs w:val="16"/>
                        </w:rPr>
                        <w:t>уведомление об отказе в установлении патронажа и назначении помощника</w:t>
                      </w:r>
                    </w:p>
                    <w:p w:rsidR="001A08CD" w:rsidRDefault="001A08CD" w:rsidP="0096737D">
                      <w:pPr>
                        <w:jc w:val="center"/>
                      </w:pPr>
                    </w:p>
                  </w:txbxContent>
                </v:textbox>
              </v:rect>
            </w:pict>
          </mc:Fallback>
        </mc:AlternateContent>
      </w:r>
      <w:r>
        <w:rPr>
          <w:rFonts w:ascii="Arial" w:hAnsi="Arial" w:cs="Arial"/>
          <w:noProof/>
          <w:sz w:val="18"/>
          <w:szCs w:val="18"/>
        </w:rPr>
        <mc:AlternateContent>
          <mc:Choice Requires="wps">
            <w:drawing>
              <wp:anchor distT="0" distB="0" distL="114300" distR="114300" simplePos="0" relativeHeight="251667456" behindDoc="0" locked="0" layoutInCell="1" allowOverlap="1" wp14:anchorId="63A58C3C" wp14:editId="6101BC1A">
                <wp:simplePos x="0" y="0"/>
                <wp:positionH relativeFrom="column">
                  <wp:posOffset>-36195</wp:posOffset>
                </wp:positionH>
                <wp:positionV relativeFrom="paragraph">
                  <wp:posOffset>69850</wp:posOffset>
                </wp:positionV>
                <wp:extent cx="1397000" cy="586105"/>
                <wp:effectExtent l="0" t="0" r="12700" b="23495"/>
                <wp:wrapNone/>
                <wp:docPr id="6" name="Прямоугольник 6"/>
                <wp:cNvGraphicFramePr/>
                <a:graphic xmlns:a="http://schemas.openxmlformats.org/drawingml/2006/main">
                  <a:graphicData uri="http://schemas.microsoft.com/office/word/2010/wordprocessingShape">
                    <wps:wsp>
                      <wps:cNvSpPr/>
                      <wps:spPr>
                        <a:xfrm>
                          <a:off x="0" y="0"/>
                          <a:ext cx="1397000" cy="586105"/>
                        </a:xfrm>
                        <a:prstGeom prst="rect">
                          <a:avLst/>
                        </a:prstGeom>
                        <a:solidFill>
                          <a:sysClr val="window" lastClr="FFFFFF"/>
                        </a:solidFill>
                        <a:ln w="6350" cap="flat" cmpd="sng" algn="ctr">
                          <a:solidFill>
                            <a:sysClr val="windowText" lastClr="000000"/>
                          </a:solidFill>
                          <a:prstDash val="solid"/>
                        </a:ln>
                        <a:effectLst/>
                      </wps:spPr>
                      <wps:txbx>
                        <w:txbxContent>
                          <w:p w:rsidR="001A08CD" w:rsidRPr="0096737D" w:rsidRDefault="001A08CD" w:rsidP="0096737D">
                            <w:pPr>
                              <w:spacing w:line="180" w:lineRule="exact"/>
                              <w:jc w:val="center"/>
                              <w:rPr>
                                <w:rFonts w:ascii="Arial" w:hAnsi="Arial" w:cs="Arial"/>
                                <w:sz w:val="16"/>
                                <w:szCs w:val="16"/>
                              </w:rPr>
                            </w:pPr>
                            <w:r w:rsidRPr="0096737D">
                              <w:rPr>
                                <w:rFonts w:ascii="Arial" w:hAnsi="Arial" w:cs="Arial"/>
                                <w:sz w:val="16"/>
                                <w:szCs w:val="16"/>
                              </w:rPr>
                              <w:t>выдача заявителю заключения об установлении патронажа</w:t>
                            </w:r>
                          </w:p>
                          <w:p w:rsidR="001A08CD" w:rsidRDefault="001A08CD" w:rsidP="009673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2.85pt;margin-top:5.5pt;width:110pt;height:4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" fillcolor="window" strokecolor="windowText" strokeweight=".5pt">
                <v:textbox>
                  <w:txbxContent>
                    <w:p w:rsidR="001A08CD" w:rsidRPr="0096737D" w:rsidRDefault="001A08CD" w:rsidP="0096737D">
                      <w:pPr>
                        <w:spacing w:line="180" w:lineRule="exact"/>
                        <w:jc w:val="center"/>
                        <w:rPr>
                          <w:rFonts w:ascii="Arial" w:hAnsi="Arial" w:cs="Arial"/>
                          <w:sz w:val="16"/>
                          <w:szCs w:val="16"/>
                        </w:rPr>
                      </w:pPr>
                      <w:r w:rsidRPr="0096737D">
                        <w:rPr>
                          <w:rFonts w:ascii="Arial" w:hAnsi="Arial" w:cs="Arial"/>
                          <w:sz w:val="16"/>
                          <w:szCs w:val="16"/>
                        </w:rPr>
                        <w:t>выдача заявителю заключения об установлении патронажа</w:t>
                      </w:r>
                    </w:p>
                    <w:p w:rsidR="001A08CD" w:rsidRDefault="001A08CD" w:rsidP="0096737D">
                      <w:pPr>
                        <w:jc w:val="center"/>
                      </w:pPr>
                    </w:p>
                  </w:txbxContent>
                </v:textbox>
              </v:rect>
            </w:pict>
          </mc:Fallback>
        </mc:AlternateContent>
      </w: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1A08CD">
      <w:pPr>
        <w:spacing w:line="180" w:lineRule="exact"/>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96737D" w:rsidRDefault="0096737D" w:rsidP="00C665BD">
      <w:pPr>
        <w:spacing w:line="180" w:lineRule="exact"/>
        <w:jc w:val="center"/>
        <w:rPr>
          <w:rFonts w:ascii="Arial" w:hAnsi="Arial" w:cs="Arial"/>
          <w:noProof/>
          <w:sz w:val="18"/>
          <w:szCs w:val="18"/>
        </w:rPr>
      </w:pPr>
    </w:p>
    <w:p w:rsidR="00C134CC" w:rsidRPr="00C134CC" w:rsidRDefault="00C134CC" w:rsidP="00C134CC">
      <w:pPr>
        <w:spacing w:line="180" w:lineRule="exact"/>
        <w:ind w:left="708"/>
        <w:jc w:val="center"/>
        <w:rPr>
          <w:rFonts w:ascii="Arial" w:hAnsi="Arial" w:cs="Arial"/>
          <w:noProof/>
          <w:sz w:val="18"/>
          <w:szCs w:val="18"/>
        </w:rPr>
      </w:pPr>
      <w:r w:rsidRPr="00C134CC">
        <w:rPr>
          <w:rFonts w:ascii="Arial" w:hAnsi="Arial" w:cs="Arial"/>
          <w:noProof/>
          <w:sz w:val="18"/>
          <w:szCs w:val="18"/>
        </w:rPr>
        <w:t>Приложение 2</w:t>
      </w:r>
    </w:p>
    <w:p w:rsidR="00C134CC" w:rsidRPr="00C134CC" w:rsidRDefault="00C134CC" w:rsidP="00C134CC">
      <w:pPr>
        <w:spacing w:line="180" w:lineRule="exact"/>
        <w:ind w:left="708"/>
        <w:jc w:val="both"/>
        <w:rPr>
          <w:rFonts w:ascii="Arial" w:hAnsi="Arial" w:cs="Arial"/>
          <w:noProof/>
          <w:sz w:val="18"/>
          <w:szCs w:val="18"/>
        </w:rPr>
      </w:pPr>
      <w:r w:rsidRPr="00C134CC">
        <w:rPr>
          <w:rFonts w:ascii="Arial" w:hAnsi="Arial" w:cs="Arial"/>
          <w:noProof/>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w:t>
      </w:r>
    </w:p>
    <w:p w:rsidR="00C665BD" w:rsidRDefault="00C134CC" w:rsidP="00C134CC">
      <w:pPr>
        <w:spacing w:line="180" w:lineRule="exact"/>
        <w:ind w:left="708"/>
        <w:jc w:val="both"/>
        <w:rPr>
          <w:rFonts w:ascii="Arial" w:hAnsi="Arial" w:cs="Arial"/>
          <w:sz w:val="18"/>
          <w:szCs w:val="18"/>
        </w:rPr>
      </w:pPr>
      <w:r w:rsidRPr="00C134CC">
        <w:rPr>
          <w:rFonts w:ascii="Arial" w:hAnsi="Arial" w:cs="Arial"/>
          <w:noProof/>
          <w:sz w:val="18"/>
          <w:szCs w:val="18"/>
        </w:rPr>
        <w:t>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контроля за исполнением помощниками своих обязанностей</w:t>
      </w:r>
    </w:p>
    <w:p w:rsidR="0000000F" w:rsidRDefault="0000000F" w:rsidP="0000000F">
      <w:pPr>
        <w:spacing w:line="180" w:lineRule="exact"/>
        <w:jc w:val="center"/>
        <w:rPr>
          <w:rFonts w:ascii="Arial" w:eastAsia="Calibri" w:hAnsi="Arial" w:cs="Arial"/>
          <w:color w:val="auto"/>
          <w:sz w:val="18"/>
          <w:szCs w:val="18"/>
          <w:lang w:eastAsia="en-US"/>
        </w:rPr>
      </w:pPr>
    </w:p>
    <w:p w:rsidR="0000000F" w:rsidRPr="0000000F" w:rsidRDefault="0000000F" w:rsidP="0000000F">
      <w:pPr>
        <w:spacing w:line="180" w:lineRule="exact"/>
        <w:jc w:val="center"/>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Начальнику </w:t>
      </w:r>
    </w:p>
    <w:p w:rsidR="0000000F" w:rsidRPr="0000000F" w:rsidRDefault="0000000F" w:rsidP="0000000F">
      <w:pPr>
        <w:spacing w:line="180" w:lineRule="exact"/>
        <w:jc w:val="right"/>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________________________________</w:t>
      </w:r>
    </w:p>
    <w:p w:rsidR="0000000F" w:rsidRPr="0000000F" w:rsidRDefault="0000000F" w:rsidP="0000000F">
      <w:pPr>
        <w:spacing w:line="180" w:lineRule="exact"/>
        <w:jc w:val="right"/>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________________________________</w:t>
      </w:r>
    </w:p>
    <w:p w:rsidR="0000000F" w:rsidRPr="0000000F" w:rsidRDefault="0000000F" w:rsidP="0000000F">
      <w:pPr>
        <w:spacing w:line="180" w:lineRule="exact"/>
        <w:jc w:val="center"/>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(наименование управления)</w:t>
      </w:r>
    </w:p>
    <w:p w:rsidR="0000000F" w:rsidRPr="0000000F" w:rsidRDefault="0000000F" w:rsidP="0000000F">
      <w:pPr>
        <w:spacing w:line="180" w:lineRule="exact"/>
        <w:jc w:val="center"/>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______________________________________</w:t>
      </w:r>
    </w:p>
    <w:p w:rsidR="0000000F" w:rsidRPr="0000000F" w:rsidRDefault="0000000F" w:rsidP="0000000F">
      <w:pPr>
        <w:spacing w:line="180" w:lineRule="exact"/>
        <w:jc w:val="right"/>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фамилия, имя, отчество (при наличии) руководителя</w:t>
      </w:r>
    </w:p>
    <w:p w:rsidR="0000000F" w:rsidRPr="0000000F" w:rsidRDefault="0000000F" w:rsidP="0000000F">
      <w:pPr>
        <w:spacing w:line="180" w:lineRule="exact"/>
        <w:jc w:val="right"/>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от ______________________________</w:t>
      </w:r>
    </w:p>
    <w:p w:rsidR="0000000F" w:rsidRPr="0000000F" w:rsidRDefault="0000000F" w:rsidP="0000000F">
      <w:pPr>
        <w:spacing w:line="180" w:lineRule="exact"/>
        <w:jc w:val="right"/>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________________________________</w:t>
      </w:r>
    </w:p>
    <w:p w:rsidR="0000000F" w:rsidRPr="0000000F" w:rsidRDefault="0000000F" w:rsidP="0000000F">
      <w:pPr>
        <w:widowControl w:val="0"/>
        <w:autoSpaceDE w:val="0"/>
        <w:autoSpaceDN w:val="0"/>
        <w:spacing w:line="180" w:lineRule="exact"/>
        <w:ind w:firstLine="540"/>
        <w:jc w:val="center"/>
        <w:rPr>
          <w:rFonts w:ascii="Arial" w:hAnsi="Arial" w:cs="Arial"/>
          <w:color w:val="auto"/>
          <w:sz w:val="18"/>
          <w:szCs w:val="18"/>
        </w:rPr>
      </w:pPr>
      <w:r>
        <w:rPr>
          <w:rFonts w:ascii="Arial" w:hAnsi="Arial" w:cs="Arial"/>
          <w:color w:val="FF0000"/>
          <w:sz w:val="18"/>
          <w:szCs w:val="18"/>
        </w:rPr>
        <w:t xml:space="preserve">         </w:t>
      </w:r>
      <w:r w:rsidRPr="0000000F">
        <w:rPr>
          <w:rFonts w:ascii="Arial" w:hAnsi="Arial" w:cs="Arial"/>
          <w:color w:val="auto"/>
          <w:sz w:val="18"/>
          <w:szCs w:val="18"/>
        </w:rPr>
        <w:t>фамилия, имя, отчество (при наличии)</w:t>
      </w:r>
    </w:p>
    <w:p w:rsidR="0000000F" w:rsidRPr="0000000F" w:rsidRDefault="0000000F" w:rsidP="0000000F">
      <w:pPr>
        <w:spacing w:line="180" w:lineRule="exact"/>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w:t>
      </w:r>
      <w:r>
        <w:rPr>
          <w:rFonts w:ascii="Arial" w:eastAsia="Calibri" w:hAnsi="Arial" w:cs="Arial"/>
          <w:color w:val="auto"/>
          <w:sz w:val="18"/>
          <w:szCs w:val="18"/>
          <w:lang w:eastAsia="en-US"/>
        </w:rPr>
        <w:t xml:space="preserve">         </w:t>
      </w:r>
      <w:r w:rsidRPr="0000000F">
        <w:rPr>
          <w:rFonts w:ascii="Arial" w:eastAsia="Calibri" w:hAnsi="Arial" w:cs="Arial"/>
          <w:color w:val="auto"/>
          <w:sz w:val="18"/>
          <w:szCs w:val="18"/>
          <w:lang w:eastAsia="en-US"/>
        </w:rPr>
        <w:t>______________________________</w:t>
      </w:r>
    </w:p>
    <w:p w:rsidR="0000000F" w:rsidRPr="0000000F" w:rsidRDefault="0000000F" w:rsidP="0000000F">
      <w:pPr>
        <w:spacing w:line="180" w:lineRule="exact"/>
        <w:jc w:val="center"/>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w:t>
      </w:r>
      <w:r>
        <w:rPr>
          <w:rFonts w:ascii="Arial" w:eastAsia="Calibri" w:hAnsi="Arial" w:cs="Arial"/>
          <w:color w:val="auto"/>
          <w:sz w:val="18"/>
          <w:szCs w:val="18"/>
          <w:lang w:eastAsia="en-US"/>
        </w:rPr>
        <w:t xml:space="preserve">                                      </w:t>
      </w:r>
      <w:r w:rsidRPr="0000000F">
        <w:rPr>
          <w:rFonts w:ascii="Arial" w:eastAsia="Calibri" w:hAnsi="Arial" w:cs="Arial"/>
          <w:color w:val="auto"/>
          <w:sz w:val="18"/>
          <w:szCs w:val="18"/>
          <w:lang w:eastAsia="en-US"/>
        </w:rPr>
        <w:t xml:space="preserve"> года рождения, _________________</w:t>
      </w:r>
    </w:p>
    <w:p w:rsidR="0000000F" w:rsidRPr="0000000F" w:rsidRDefault="0000000F" w:rsidP="0000000F">
      <w:pPr>
        <w:spacing w:line="180" w:lineRule="exact"/>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 xml:space="preserve">             </w:t>
      </w:r>
      <w:r w:rsidRPr="0000000F">
        <w:rPr>
          <w:rFonts w:ascii="Arial" w:eastAsia="Calibri" w:hAnsi="Arial" w:cs="Arial"/>
          <w:color w:val="auto"/>
          <w:sz w:val="18"/>
          <w:szCs w:val="18"/>
          <w:lang w:eastAsia="en-US"/>
        </w:rPr>
        <w:t>проживающег</w:t>
      </w:r>
      <w:proofErr w:type="gramStart"/>
      <w:r w:rsidRPr="0000000F">
        <w:rPr>
          <w:rFonts w:ascii="Arial" w:eastAsia="Calibri" w:hAnsi="Arial" w:cs="Arial"/>
          <w:color w:val="auto"/>
          <w:sz w:val="18"/>
          <w:szCs w:val="18"/>
          <w:lang w:eastAsia="en-US"/>
        </w:rPr>
        <w:t>о(</w:t>
      </w:r>
      <w:proofErr w:type="gramEnd"/>
      <w:r w:rsidRPr="0000000F">
        <w:rPr>
          <w:rFonts w:ascii="Arial" w:eastAsia="Calibri" w:hAnsi="Arial" w:cs="Arial"/>
          <w:color w:val="auto"/>
          <w:sz w:val="18"/>
          <w:szCs w:val="18"/>
          <w:lang w:eastAsia="en-US"/>
        </w:rPr>
        <w:t>ей) по адресу:</w:t>
      </w:r>
    </w:p>
    <w:p w:rsidR="0000000F" w:rsidRPr="0000000F" w:rsidRDefault="0000000F" w:rsidP="0000000F">
      <w:pPr>
        <w:spacing w:line="180" w:lineRule="exact"/>
        <w:jc w:val="right"/>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________________________________</w:t>
      </w:r>
    </w:p>
    <w:p w:rsidR="0000000F" w:rsidRPr="0000000F" w:rsidRDefault="0000000F" w:rsidP="0000000F">
      <w:pPr>
        <w:spacing w:line="180" w:lineRule="exact"/>
        <w:jc w:val="right"/>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паспорт_________________________</w:t>
      </w:r>
    </w:p>
    <w:p w:rsidR="0000000F" w:rsidRPr="0000000F" w:rsidRDefault="0000000F" w:rsidP="0000000F">
      <w:pPr>
        <w:spacing w:line="180" w:lineRule="exact"/>
        <w:jc w:val="center"/>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w:t>
      </w:r>
      <w:r>
        <w:rPr>
          <w:rFonts w:ascii="Arial" w:eastAsia="Calibri" w:hAnsi="Arial" w:cs="Arial"/>
          <w:color w:val="auto"/>
          <w:sz w:val="18"/>
          <w:szCs w:val="18"/>
          <w:lang w:eastAsia="en-US"/>
        </w:rPr>
        <w:t xml:space="preserve">                            </w:t>
      </w:r>
      <w:r w:rsidRPr="0000000F">
        <w:rPr>
          <w:rFonts w:ascii="Arial" w:eastAsia="Calibri" w:hAnsi="Arial" w:cs="Arial"/>
          <w:color w:val="auto"/>
          <w:sz w:val="18"/>
          <w:szCs w:val="18"/>
          <w:lang w:eastAsia="en-US"/>
        </w:rPr>
        <w:t>(серия, номер, когда и кем выдан)</w:t>
      </w:r>
    </w:p>
    <w:p w:rsidR="0000000F" w:rsidRPr="0000000F" w:rsidRDefault="0000000F" w:rsidP="0000000F">
      <w:pPr>
        <w:spacing w:line="180" w:lineRule="exact"/>
        <w:jc w:val="center"/>
        <w:rPr>
          <w:rFonts w:ascii="Arial" w:eastAsia="Calibri" w:hAnsi="Arial" w:cs="Arial"/>
          <w:color w:val="auto"/>
          <w:sz w:val="18"/>
          <w:szCs w:val="18"/>
          <w:lang w:eastAsia="en-US"/>
        </w:rPr>
      </w:pPr>
      <w:r>
        <w:rPr>
          <w:rFonts w:ascii="Arial" w:eastAsia="Calibri" w:hAnsi="Arial" w:cs="Arial"/>
          <w:color w:val="auto"/>
          <w:sz w:val="18"/>
          <w:szCs w:val="18"/>
          <w:lang w:eastAsia="en-US"/>
        </w:rPr>
        <w:t xml:space="preserve">                             </w:t>
      </w:r>
      <w:r w:rsidRPr="0000000F">
        <w:rPr>
          <w:rFonts w:ascii="Arial" w:eastAsia="Calibri" w:hAnsi="Arial" w:cs="Arial"/>
          <w:color w:val="auto"/>
          <w:sz w:val="18"/>
          <w:szCs w:val="18"/>
          <w:lang w:eastAsia="en-US"/>
        </w:rPr>
        <w:t>____</w:t>
      </w:r>
      <w:r>
        <w:rPr>
          <w:rFonts w:ascii="Arial" w:eastAsia="Calibri" w:hAnsi="Arial" w:cs="Arial"/>
          <w:color w:val="auto"/>
          <w:sz w:val="18"/>
          <w:szCs w:val="18"/>
          <w:lang w:eastAsia="en-US"/>
        </w:rPr>
        <w:t>________________</w:t>
      </w:r>
      <w:r w:rsidRPr="0000000F">
        <w:rPr>
          <w:rFonts w:ascii="Arial" w:eastAsia="Calibri" w:hAnsi="Arial" w:cs="Arial"/>
          <w:color w:val="auto"/>
          <w:sz w:val="18"/>
          <w:szCs w:val="18"/>
          <w:lang w:eastAsia="en-US"/>
        </w:rPr>
        <w:t>_________</w:t>
      </w:r>
    </w:p>
    <w:p w:rsidR="0000000F" w:rsidRPr="0000000F" w:rsidRDefault="0000000F" w:rsidP="0000000F">
      <w:pPr>
        <w:spacing w:line="180" w:lineRule="exact"/>
        <w:jc w:val="right"/>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____________</w:t>
      </w:r>
      <w:r>
        <w:rPr>
          <w:rFonts w:ascii="Arial" w:eastAsia="Calibri" w:hAnsi="Arial" w:cs="Arial"/>
          <w:color w:val="auto"/>
          <w:sz w:val="18"/>
          <w:szCs w:val="18"/>
          <w:lang w:eastAsia="en-US"/>
        </w:rPr>
        <w:t>___________________</w:t>
      </w:r>
      <w:r w:rsidRPr="0000000F">
        <w:rPr>
          <w:rFonts w:ascii="Arial" w:eastAsia="Calibri" w:hAnsi="Arial" w:cs="Arial"/>
          <w:color w:val="auto"/>
          <w:sz w:val="18"/>
          <w:szCs w:val="18"/>
          <w:lang w:eastAsia="en-US"/>
        </w:rPr>
        <w:t>_</w:t>
      </w:r>
    </w:p>
    <w:p w:rsidR="0000000F" w:rsidRPr="0000000F" w:rsidRDefault="0000000F" w:rsidP="0000000F">
      <w:pPr>
        <w:spacing w:line="180" w:lineRule="exact"/>
        <w:jc w:val="right"/>
        <w:rPr>
          <w:rFonts w:ascii="Arial" w:eastAsia="Calibri" w:hAnsi="Arial" w:cs="Arial"/>
          <w:color w:val="auto"/>
          <w:sz w:val="18"/>
          <w:szCs w:val="18"/>
          <w:lang w:eastAsia="en-US"/>
        </w:rPr>
      </w:pPr>
    </w:p>
    <w:p w:rsidR="0000000F" w:rsidRDefault="0000000F" w:rsidP="0000000F">
      <w:pPr>
        <w:widowControl w:val="0"/>
        <w:autoSpaceDE w:val="0"/>
        <w:autoSpaceDN w:val="0"/>
        <w:spacing w:line="180" w:lineRule="exact"/>
        <w:ind w:firstLine="540"/>
        <w:jc w:val="right"/>
        <w:rPr>
          <w:rFonts w:ascii="Arial" w:hAnsi="Arial" w:cs="Arial"/>
          <w:color w:val="auto"/>
          <w:sz w:val="18"/>
          <w:szCs w:val="18"/>
        </w:rPr>
      </w:pPr>
      <w:r w:rsidRPr="0000000F">
        <w:rPr>
          <w:rFonts w:ascii="Arial" w:hAnsi="Arial" w:cs="Arial"/>
          <w:color w:val="auto"/>
          <w:sz w:val="18"/>
          <w:szCs w:val="18"/>
        </w:rPr>
        <w:t>СНИЛС___</w:t>
      </w:r>
      <w:r>
        <w:rPr>
          <w:rFonts w:ascii="Arial" w:hAnsi="Arial" w:cs="Arial"/>
          <w:color w:val="auto"/>
          <w:sz w:val="18"/>
          <w:szCs w:val="18"/>
        </w:rPr>
        <w:t>_________________________</w:t>
      </w:r>
    </w:p>
    <w:p w:rsidR="0000000F" w:rsidRDefault="0000000F" w:rsidP="0000000F">
      <w:pPr>
        <w:widowControl w:val="0"/>
        <w:autoSpaceDE w:val="0"/>
        <w:autoSpaceDN w:val="0"/>
        <w:spacing w:line="180" w:lineRule="exact"/>
        <w:rPr>
          <w:rFonts w:ascii="Arial" w:hAnsi="Arial" w:cs="Arial"/>
          <w:color w:val="auto"/>
          <w:sz w:val="18"/>
          <w:szCs w:val="18"/>
        </w:rPr>
      </w:pPr>
    </w:p>
    <w:p w:rsidR="0000000F" w:rsidRDefault="0000000F" w:rsidP="0000000F">
      <w:pPr>
        <w:widowControl w:val="0"/>
        <w:autoSpaceDE w:val="0"/>
        <w:autoSpaceDN w:val="0"/>
        <w:spacing w:line="180" w:lineRule="exact"/>
        <w:rPr>
          <w:rFonts w:ascii="Arial" w:hAnsi="Arial" w:cs="Arial"/>
          <w:color w:val="auto"/>
          <w:sz w:val="18"/>
          <w:szCs w:val="18"/>
        </w:rPr>
      </w:pPr>
    </w:p>
    <w:p w:rsidR="0000000F" w:rsidRPr="0000000F" w:rsidRDefault="0000000F" w:rsidP="0000000F">
      <w:pPr>
        <w:widowControl w:val="0"/>
        <w:autoSpaceDE w:val="0"/>
        <w:autoSpaceDN w:val="0"/>
        <w:spacing w:line="180" w:lineRule="exact"/>
        <w:ind w:firstLine="540"/>
        <w:jc w:val="center"/>
        <w:rPr>
          <w:rFonts w:ascii="Arial" w:hAnsi="Arial" w:cs="Arial"/>
          <w:color w:val="auto"/>
          <w:sz w:val="18"/>
          <w:szCs w:val="18"/>
        </w:rPr>
      </w:pPr>
      <w:r w:rsidRPr="0000000F">
        <w:rPr>
          <w:rFonts w:ascii="Arial" w:hAnsi="Arial" w:cs="Arial"/>
          <w:color w:val="auto"/>
          <w:sz w:val="18"/>
          <w:szCs w:val="18"/>
        </w:rPr>
        <w:t>ЗАЯВЛЕНИЕ № __</w:t>
      </w:r>
    </w:p>
    <w:p w:rsidR="0000000F" w:rsidRPr="0000000F" w:rsidRDefault="0000000F" w:rsidP="0000000F">
      <w:pPr>
        <w:spacing w:line="180" w:lineRule="exact"/>
        <w:jc w:val="center"/>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об установлении патронажа</w:t>
      </w:r>
    </w:p>
    <w:p w:rsidR="0000000F" w:rsidRPr="0000000F" w:rsidRDefault="0000000F" w:rsidP="0000000F">
      <w:pPr>
        <w:widowControl w:val="0"/>
        <w:autoSpaceDE w:val="0"/>
        <w:autoSpaceDN w:val="0"/>
        <w:spacing w:line="180" w:lineRule="exact"/>
        <w:ind w:firstLine="540"/>
        <w:jc w:val="both"/>
        <w:rPr>
          <w:rFonts w:ascii="Arial" w:hAnsi="Arial" w:cs="Arial"/>
          <w:color w:val="auto"/>
          <w:sz w:val="18"/>
          <w:szCs w:val="18"/>
        </w:rPr>
      </w:pPr>
    </w:p>
    <w:p w:rsidR="0000000F" w:rsidRPr="0000000F" w:rsidRDefault="0000000F" w:rsidP="0000000F">
      <w:pPr>
        <w:spacing w:line="180" w:lineRule="exact"/>
        <w:ind w:firstLine="708"/>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В соответствии с пунктом  1 статьи 41 Гражданского кодекса Российской Федерации прошу установить в отношении меня патронаж и назначить мне помощника ___________________________________________                                                                                                   фамилия, имя, отчество (при наличии),</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__________________________________</w:t>
      </w:r>
      <w:r>
        <w:rPr>
          <w:rFonts w:ascii="Arial" w:eastAsia="Calibri" w:hAnsi="Arial" w:cs="Arial"/>
          <w:color w:val="auto"/>
          <w:sz w:val="18"/>
          <w:szCs w:val="18"/>
          <w:lang w:eastAsia="en-US"/>
        </w:rPr>
        <w:t>____________</w:t>
      </w:r>
    </w:p>
    <w:p w:rsidR="0000000F" w:rsidRPr="0000000F" w:rsidRDefault="0000000F" w:rsidP="0000000F">
      <w:pPr>
        <w:spacing w:line="180" w:lineRule="exact"/>
        <w:jc w:val="both"/>
        <w:rPr>
          <w:rFonts w:ascii="Arial" w:eastAsia="Calibri" w:hAnsi="Arial" w:cs="Arial"/>
          <w:b/>
          <w:color w:val="auto"/>
          <w:sz w:val="18"/>
          <w:szCs w:val="18"/>
          <w:lang w:eastAsia="en-US"/>
        </w:rPr>
      </w:pPr>
      <w:r w:rsidRPr="0000000F">
        <w:rPr>
          <w:rFonts w:ascii="Arial" w:eastAsia="Calibri" w:hAnsi="Arial" w:cs="Arial"/>
          <w:color w:val="auto"/>
          <w:sz w:val="18"/>
          <w:szCs w:val="18"/>
          <w:lang w:eastAsia="en-US"/>
        </w:rPr>
        <w:t xml:space="preserve"> дата рождения гражданина, выразившего желание стать помощником, степень родства</w:t>
      </w:r>
    </w:p>
    <w:p w:rsidR="0000000F" w:rsidRPr="0000000F" w:rsidRDefault="0000000F" w:rsidP="0000000F">
      <w:pPr>
        <w:spacing w:line="180" w:lineRule="exact"/>
        <w:jc w:val="both"/>
        <w:rPr>
          <w:rFonts w:ascii="Arial" w:eastAsia="Calibri" w:hAnsi="Arial" w:cs="Arial"/>
          <w:color w:val="auto"/>
          <w:sz w:val="18"/>
          <w:szCs w:val="18"/>
          <w:lang w:eastAsia="en-US"/>
        </w:rPr>
      </w:pPr>
    </w:p>
    <w:p w:rsidR="0000000F" w:rsidRPr="0000000F" w:rsidRDefault="0000000F" w:rsidP="0000000F">
      <w:pPr>
        <w:spacing w:line="180" w:lineRule="exact"/>
        <w:jc w:val="both"/>
        <w:rPr>
          <w:rFonts w:ascii="Arial" w:eastAsia="Calibri" w:hAnsi="Arial" w:cs="Arial"/>
          <w:color w:val="auto"/>
          <w:sz w:val="18"/>
          <w:szCs w:val="18"/>
          <w:lang w:eastAsia="en-US"/>
        </w:rPr>
      </w:pPr>
      <w:proofErr w:type="gramStart"/>
      <w:r w:rsidRPr="0000000F">
        <w:rPr>
          <w:rFonts w:ascii="Arial" w:eastAsia="Calibri" w:hAnsi="Arial" w:cs="Arial"/>
          <w:color w:val="auto"/>
          <w:sz w:val="18"/>
          <w:szCs w:val="18"/>
          <w:lang w:eastAsia="en-US"/>
        </w:rPr>
        <w:t>проживающего</w:t>
      </w:r>
      <w:proofErr w:type="gramEnd"/>
      <w:r w:rsidRPr="0000000F">
        <w:rPr>
          <w:rFonts w:ascii="Arial" w:eastAsia="Calibri" w:hAnsi="Arial" w:cs="Arial"/>
          <w:color w:val="auto"/>
          <w:sz w:val="18"/>
          <w:szCs w:val="18"/>
          <w:lang w:eastAsia="en-US"/>
        </w:rPr>
        <w:t xml:space="preserve"> по адресу: ___________________________________________</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______________________________</w:t>
      </w:r>
      <w:r>
        <w:rPr>
          <w:rFonts w:ascii="Arial" w:eastAsia="Calibri" w:hAnsi="Arial" w:cs="Arial"/>
          <w:color w:val="auto"/>
          <w:sz w:val="18"/>
          <w:szCs w:val="18"/>
          <w:lang w:eastAsia="en-US"/>
        </w:rPr>
        <w:t>________________</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в связи с тем, что состояние моего здоровья не позволяет мне самостоятельно осуществлять и защищать свои права и исполнять обязанности, что подтверждается_________________</w:t>
      </w:r>
      <w:r>
        <w:rPr>
          <w:rFonts w:ascii="Arial" w:eastAsia="Calibri" w:hAnsi="Arial" w:cs="Arial"/>
          <w:color w:val="auto"/>
          <w:sz w:val="18"/>
          <w:szCs w:val="18"/>
          <w:lang w:eastAsia="en-US"/>
        </w:rPr>
        <w:t>_______________</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______________________________</w:t>
      </w:r>
      <w:r>
        <w:rPr>
          <w:rFonts w:ascii="Arial" w:eastAsia="Calibri" w:hAnsi="Arial" w:cs="Arial"/>
          <w:color w:val="auto"/>
          <w:sz w:val="18"/>
          <w:szCs w:val="18"/>
          <w:lang w:eastAsia="en-US"/>
        </w:rPr>
        <w:t>________________</w:t>
      </w:r>
      <w:r w:rsidRPr="0000000F">
        <w:rPr>
          <w:rFonts w:ascii="Arial" w:eastAsia="Calibri" w:hAnsi="Arial" w:cs="Arial"/>
          <w:color w:val="auto"/>
          <w:sz w:val="18"/>
          <w:szCs w:val="18"/>
          <w:lang w:eastAsia="en-US"/>
        </w:rPr>
        <w:t xml:space="preserve">                                     </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w:t>
      </w:r>
      <w:r>
        <w:rPr>
          <w:rFonts w:ascii="Arial" w:eastAsia="Calibri" w:hAnsi="Arial" w:cs="Arial"/>
          <w:color w:val="auto"/>
          <w:sz w:val="18"/>
          <w:szCs w:val="18"/>
          <w:lang w:eastAsia="en-US"/>
        </w:rPr>
        <w:t xml:space="preserve">  </w:t>
      </w:r>
      <w:r w:rsidRPr="0000000F">
        <w:rPr>
          <w:rFonts w:ascii="Arial" w:eastAsia="Calibri" w:hAnsi="Arial" w:cs="Arial"/>
          <w:color w:val="auto"/>
          <w:sz w:val="18"/>
          <w:szCs w:val="18"/>
          <w:lang w:eastAsia="en-US"/>
        </w:rPr>
        <w:t xml:space="preserve">(указать данные справки МСЭ или выписки из протокола решения врачебной комиссии) </w:t>
      </w:r>
    </w:p>
    <w:p w:rsidR="0000000F" w:rsidRPr="0000000F" w:rsidRDefault="0000000F" w:rsidP="0000000F">
      <w:pPr>
        <w:spacing w:line="180" w:lineRule="exact"/>
        <w:jc w:val="both"/>
        <w:rPr>
          <w:rFonts w:ascii="Arial" w:eastAsia="Calibri" w:hAnsi="Arial" w:cs="Arial"/>
          <w:color w:val="auto"/>
          <w:sz w:val="18"/>
          <w:szCs w:val="18"/>
          <w:lang w:eastAsia="en-US"/>
        </w:rPr>
      </w:pP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lastRenderedPageBreak/>
        <w:t>Согласе</w:t>
      </w:r>
      <w:proofErr w:type="gramStart"/>
      <w:r w:rsidRPr="0000000F">
        <w:rPr>
          <w:rFonts w:ascii="Arial" w:eastAsia="Calibri" w:hAnsi="Arial" w:cs="Arial"/>
          <w:color w:val="auto"/>
          <w:sz w:val="18"/>
          <w:szCs w:val="18"/>
          <w:lang w:eastAsia="en-US"/>
        </w:rPr>
        <w:t>н(</w:t>
      </w:r>
      <w:proofErr w:type="gramEnd"/>
      <w:r w:rsidRPr="0000000F">
        <w:rPr>
          <w:rFonts w:ascii="Arial" w:eastAsia="Calibri" w:hAnsi="Arial" w:cs="Arial"/>
          <w:color w:val="auto"/>
          <w:sz w:val="18"/>
          <w:szCs w:val="18"/>
          <w:lang w:eastAsia="en-US"/>
        </w:rPr>
        <w:t>на)  на  обработку моих персональных данных в целях назначения</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мне  помощника  и при необходимости на истребование необходимых сведений из других  органов  и  организаций,  в  рамках  предоставления государственной услуги.</w:t>
      </w:r>
    </w:p>
    <w:p w:rsidR="0000000F" w:rsidRPr="0000000F" w:rsidRDefault="0000000F" w:rsidP="0000000F">
      <w:pPr>
        <w:spacing w:line="180" w:lineRule="exact"/>
        <w:jc w:val="both"/>
        <w:rPr>
          <w:rFonts w:ascii="Arial" w:eastAsia="Calibri" w:hAnsi="Arial" w:cs="Arial"/>
          <w:color w:val="auto"/>
          <w:sz w:val="18"/>
          <w:szCs w:val="18"/>
          <w:lang w:eastAsia="en-US"/>
        </w:rPr>
      </w:pP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К заявлению прилагаю следующие документы:</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1.  ________________________________</w:t>
      </w:r>
      <w:r>
        <w:rPr>
          <w:rFonts w:ascii="Arial" w:eastAsia="Calibri" w:hAnsi="Arial" w:cs="Arial"/>
          <w:color w:val="auto"/>
          <w:sz w:val="18"/>
          <w:szCs w:val="18"/>
          <w:lang w:eastAsia="en-US"/>
        </w:rPr>
        <w:t>______________</w:t>
      </w:r>
    </w:p>
    <w:p w:rsidR="0000000F" w:rsidRPr="0000000F" w:rsidRDefault="001A08CD" w:rsidP="0000000F">
      <w:pPr>
        <w:spacing w:line="180" w:lineRule="exact"/>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2.</w:t>
      </w:r>
      <w:r w:rsidR="0000000F" w:rsidRPr="0000000F">
        <w:rPr>
          <w:rFonts w:ascii="Arial" w:eastAsia="Calibri" w:hAnsi="Arial" w:cs="Arial"/>
          <w:color w:val="auto"/>
          <w:sz w:val="18"/>
          <w:szCs w:val="18"/>
          <w:lang w:eastAsia="en-US"/>
        </w:rPr>
        <w:t>_____________________________</w:t>
      </w:r>
      <w:r w:rsidR="0000000F">
        <w:rPr>
          <w:rFonts w:ascii="Arial" w:eastAsia="Calibri" w:hAnsi="Arial" w:cs="Arial"/>
          <w:color w:val="auto"/>
          <w:sz w:val="18"/>
          <w:szCs w:val="18"/>
          <w:lang w:eastAsia="en-US"/>
        </w:rPr>
        <w:t>_____</w:t>
      </w:r>
      <w:r>
        <w:rPr>
          <w:rFonts w:ascii="Arial" w:eastAsia="Calibri" w:hAnsi="Arial" w:cs="Arial"/>
          <w:color w:val="auto"/>
          <w:sz w:val="18"/>
          <w:szCs w:val="18"/>
          <w:lang w:eastAsia="en-US"/>
        </w:rPr>
        <w:t>__________</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3.______________________________</w:t>
      </w:r>
      <w:r>
        <w:rPr>
          <w:rFonts w:ascii="Arial" w:eastAsia="Calibri" w:hAnsi="Arial" w:cs="Arial"/>
          <w:color w:val="auto"/>
          <w:sz w:val="18"/>
          <w:szCs w:val="18"/>
          <w:lang w:eastAsia="en-US"/>
        </w:rPr>
        <w:t>____________</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4.______________________________</w:t>
      </w:r>
      <w:r>
        <w:rPr>
          <w:rFonts w:ascii="Arial" w:eastAsia="Calibri" w:hAnsi="Arial" w:cs="Arial"/>
          <w:color w:val="auto"/>
          <w:sz w:val="18"/>
          <w:szCs w:val="18"/>
          <w:lang w:eastAsia="en-US"/>
        </w:rPr>
        <w:t>____________</w:t>
      </w:r>
    </w:p>
    <w:p w:rsidR="0000000F" w:rsidRPr="0000000F" w:rsidRDefault="0000000F" w:rsidP="0000000F">
      <w:pPr>
        <w:spacing w:line="180" w:lineRule="exact"/>
        <w:jc w:val="both"/>
        <w:rPr>
          <w:rFonts w:ascii="Arial" w:eastAsia="Calibri" w:hAnsi="Arial" w:cs="Arial"/>
          <w:color w:val="auto"/>
          <w:sz w:val="18"/>
          <w:szCs w:val="18"/>
          <w:lang w:eastAsia="en-US"/>
        </w:rPr>
      </w:pPr>
    </w:p>
    <w:p w:rsidR="0000000F" w:rsidRDefault="0000000F" w:rsidP="0000000F">
      <w:pPr>
        <w:spacing w:line="180" w:lineRule="exact"/>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 xml:space="preserve"> «__»_______20___</w:t>
      </w:r>
      <w:r w:rsidRPr="0000000F">
        <w:rPr>
          <w:rFonts w:ascii="Arial" w:eastAsia="Calibri" w:hAnsi="Arial" w:cs="Arial"/>
          <w:color w:val="auto"/>
          <w:sz w:val="18"/>
          <w:szCs w:val="18"/>
          <w:lang w:eastAsia="en-US"/>
        </w:rPr>
        <w:t xml:space="preserve">года                             </w:t>
      </w:r>
    </w:p>
    <w:p w:rsidR="0000000F" w:rsidRDefault="0000000F" w:rsidP="0000000F">
      <w:pPr>
        <w:spacing w:line="180" w:lineRule="exact"/>
        <w:jc w:val="both"/>
        <w:rPr>
          <w:rFonts w:ascii="Arial" w:eastAsia="Calibri" w:hAnsi="Arial" w:cs="Arial"/>
          <w:color w:val="auto"/>
          <w:sz w:val="18"/>
          <w:szCs w:val="18"/>
          <w:lang w:eastAsia="en-US"/>
        </w:rPr>
      </w:pP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________________</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w:t>
      </w:r>
      <w:r>
        <w:rPr>
          <w:rFonts w:ascii="Arial" w:eastAsia="Calibri" w:hAnsi="Arial" w:cs="Arial"/>
          <w:color w:val="auto"/>
          <w:sz w:val="18"/>
          <w:szCs w:val="18"/>
          <w:lang w:eastAsia="en-US"/>
        </w:rPr>
        <w:t xml:space="preserve">                         </w:t>
      </w:r>
      <w:r w:rsidRPr="0000000F">
        <w:rPr>
          <w:rFonts w:ascii="Arial" w:eastAsia="Calibri" w:hAnsi="Arial" w:cs="Arial"/>
          <w:color w:val="auto"/>
          <w:sz w:val="18"/>
          <w:szCs w:val="18"/>
          <w:lang w:eastAsia="en-US"/>
        </w:rPr>
        <w:t>(подпись)</w:t>
      </w:r>
    </w:p>
    <w:p w:rsidR="0000000F" w:rsidRPr="0000000F" w:rsidRDefault="0000000F" w:rsidP="0000000F">
      <w:pPr>
        <w:widowControl w:val="0"/>
        <w:pBdr>
          <w:bottom w:val="single" w:sz="12" w:space="1" w:color="auto"/>
        </w:pBdr>
        <w:autoSpaceDE w:val="0"/>
        <w:autoSpaceDN w:val="0"/>
        <w:spacing w:line="180" w:lineRule="exact"/>
        <w:jc w:val="both"/>
        <w:rPr>
          <w:rFonts w:ascii="Arial" w:hAnsi="Arial" w:cs="Arial"/>
          <w:color w:val="auto"/>
          <w:sz w:val="18"/>
          <w:szCs w:val="18"/>
        </w:rPr>
      </w:pPr>
    </w:p>
    <w:p w:rsidR="0000000F" w:rsidRPr="0000000F" w:rsidRDefault="0000000F" w:rsidP="0000000F">
      <w:pPr>
        <w:widowControl w:val="0"/>
        <w:autoSpaceDE w:val="0"/>
        <w:autoSpaceDN w:val="0"/>
        <w:spacing w:line="180" w:lineRule="exact"/>
        <w:jc w:val="both"/>
        <w:rPr>
          <w:rFonts w:ascii="Arial" w:hAnsi="Arial" w:cs="Arial"/>
          <w:color w:val="auto"/>
          <w:sz w:val="18"/>
          <w:szCs w:val="18"/>
        </w:rPr>
      </w:pPr>
      <w:r w:rsidRPr="0000000F">
        <w:rPr>
          <w:rFonts w:ascii="Arial" w:hAnsi="Arial" w:cs="Arial"/>
          <w:color w:val="auto"/>
          <w:sz w:val="18"/>
          <w:szCs w:val="18"/>
        </w:rPr>
        <w:t xml:space="preserve"> линия отреза</w:t>
      </w:r>
    </w:p>
    <w:p w:rsidR="0000000F" w:rsidRPr="0000000F" w:rsidRDefault="0000000F" w:rsidP="0000000F">
      <w:pPr>
        <w:widowControl w:val="0"/>
        <w:autoSpaceDE w:val="0"/>
        <w:autoSpaceDN w:val="0"/>
        <w:spacing w:line="180" w:lineRule="exact"/>
        <w:jc w:val="both"/>
        <w:rPr>
          <w:rFonts w:ascii="Arial" w:hAnsi="Arial" w:cs="Arial"/>
          <w:color w:val="auto"/>
          <w:sz w:val="18"/>
          <w:szCs w:val="18"/>
        </w:rPr>
      </w:pP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Расписка-уведомление в приеме документов</w:t>
      </w:r>
    </w:p>
    <w:p w:rsidR="0000000F" w:rsidRPr="0000000F" w:rsidRDefault="0000000F" w:rsidP="0000000F">
      <w:pPr>
        <w:spacing w:line="180" w:lineRule="exact"/>
        <w:jc w:val="center"/>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Заявление и документы гр._________________________________________</w:t>
      </w:r>
    </w:p>
    <w:p w:rsidR="0000000F" w:rsidRPr="0000000F" w:rsidRDefault="0000000F" w:rsidP="0000000F">
      <w:pPr>
        <w:spacing w:line="180" w:lineRule="exact"/>
        <w:jc w:val="center"/>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 xml:space="preserve">      </w:t>
      </w:r>
      <w:r>
        <w:rPr>
          <w:rFonts w:ascii="Arial" w:eastAsia="Calibri" w:hAnsi="Arial" w:cs="Arial"/>
          <w:color w:val="auto"/>
          <w:sz w:val="18"/>
          <w:szCs w:val="18"/>
          <w:lang w:eastAsia="en-US"/>
        </w:rPr>
        <w:t xml:space="preserve">      </w:t>
      </w:r>
      <w:r w:rsidRPr="0000000F">
        <w:rPr>
          <w:rFonts w:ascii="Arial" w:eastAsia="Calibri" w:hAnsi="Arial" w:cs="Arial"/>
          <w:color w:val="auto"/>
          <w:sz w:val="18"/>
          <w:szCs w:val="18"/>
          <w:lang w:eastAsia="en-US"/>
        </w:rPr>
        <w:t xml:space="preserve"> фамилия, имя, отчество (при наличии),</w:t>
      </w:r>
    </w:p>
    <w:p w:rsidR="0000000F" w:rsidRPr="0000000F" w:rsidRDefault="0000000F" w:rsidP="0000000F">
      <w:pPr>
        <w:spacing w:line="180" w:lineRule="exact"/>
        <w:jc w:val="both"/>
        <w:rPr>
          <w:rFonts w:ascii="Arial" w:eastAsia="Calibri" w:hAnsi="Arial" w:cs="Arial"/>
          <w:color w:val="auto"/>
          <w:sz w:val="18"/>
          <w:szCs w:val="18"/>
          <w:lang w:eastAsia="en-US"/>
        </w:rPr>
      </w:pPr>
      <w:proofErr w:type="gramStart"/>
      <w:r w:rsidRPr="0000000F">
        <w:rPr>
          <w:rFonts w:ascii="Arial" w:eastAsia="Calibri" w:hAnsi="Arial" w:cs="Arial"/>
          <w:color w:val="auto"/>
          <w:sz w:val="18"/>
          <w:szCs w:val="18"/>
          <w:lang w:eastAsia="en-US"/>
        </w:rPr>
        <w:t>приняты</w:t>
      </w:r>
      <w:proofErr w:type="gramEnd"/>
      <w:r w:rsidRPr="0000000F">
        <w:rPr>
          <w:rFonts w:ascii="Arial" w:eastAsia="Calibri" w:hAnsi="Arial" w:cs="Arial"/>
          <w:color w:val="auto"/>
          <w:sz w:val="18"/>
          <w:szCs w:val="18"/>
          <w:lang w:eastAsia="en-US"/>
        </w:rPr>
        <w:t xml:space="preserve"> ___________________________ (дата) и зарегистрированы № _____</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перечень документов с указанием их наименования, реквизитов и количества</w:t>
      </w:r>
    </w:p>
    <w:p w:rsidR="0000000F" w:rsidRPr="0000000F" w:rsidRDefault="0000000F" w:rsidP="0000000F">
      <w:pPr>
        <w:spacing w:line="180" w:lineRule="exact"/>
        <w:jc w:val="both"/>
        <w:rPr>
          <w:rFonts w:ascii="Arial" w:eastAsia="Calibri" w:hAnsi="Arial" w:cs="Arial"/>
          <w:color w:val="auto"/>
          <w:sz w:val="18"/>
          <w:szCs w:val="18"/>
          <w:lang w:eastAsia="en-US"/>
        </w:rPr>
      </w:pPr>
      <w:r w:rsidRPr="0000000F">
        <w:rPr>
          <w:rFonts w:ascii="Arial" w:eastAsia="Calibri" w:hAnsi="Arial" w:cs="Arial"/>
          <w:color w:val="auto"/>
          <w:sz w:val="18"/>
          <w:szCs w:val="18"/>
          <w:lang w:eastAsia="en-US"/>
        </w:rPr>
        <w:t>листов.</w:t>
      </w:r>
    </w:p>
    <w:p w:rsidR="0000000F" w:rsidRPr="0000000F" w:rsidRDefault="0000000F" w:rsidP="0000000F">
      <w:pPr>
        <w:widowControl w:val="0"/>
        <w:autoSpaceDE w:val="0"/>
        <w:autoSpaceDN w:val="0"/>
        <w:spacing w:line="180" w:lineRule="exact"/>
        <w:jc w:val="both"/>
        <w:rPr>
          <w:rFonts w:ascii="Arial" w:hAnsi="Arial" w:cs="Arial"/>
          <w:color w:val="auto"/>
          <w:sz w:val="18"/>
          <w:szCs w:val="18"/>
        </w:rPr>
      </w:pPr>
      <w:r w:rsidRPr="0000000F">
        <w:rPr>
          <w:rFonts w:ascii="Arial" w:hAnsi="Arial" w:cs="Arial"/>
          <w:color w:val="auto"/>
          <w:sz w:val="18"/>
          <w:szCs w:val="18"/>
        </w:rPr>
        <w:t>___________________ фамилия, имя, отчество</w:t>
      </w:r>
      <w:r>
        <w:rPr>
          <w:rFonts w:ascii="Arial" w:hAnsi="Arial" w:cs="Arial"/>
          <w:color w:val="auto"/>
          <w:sz w:val="18"/>
          <w:szCs w:val="18"/>
        </w:rPr>
        <w:t xml:space="preserve"> </w:t>
      </w:r>
      <w:r w:rsidRPr="0000000F">
        <w:rPr>
          <w:rFonts w:ascii="Arial" w:hAnsi="Arial" w:cs="Arial"/>
          <w:color w:val="auto"/>
          <w:sz w:val="18"/>
          <w:szCs w:val="18"/>
        </w:rPr>
        <w:t xml:space="preserve">(при наличии), </w:t>
      </w:r>
    </w:p>
    <w:p w:rsidR="0000000F" w:rsidRDefault="0000000F" w:rsidP="0000000F">
      <w:pPr>
        <w:widowControl w:val="0"/>
        <w:autoSpaceDE w:val="0"/>
        <w:autoSpaceDN w:val="0"/>
        <w:spacing w:line="180" w:lineRule="exact"/>
        <w:jc w:val="both"/>
        <w:rPr>
          <w:rFonts w:ascii="Arial" w:hAnsi="Arial" w:cs="Arial"/>
          <w:color w:val="auto"/>
          <w:sz w:val="18"/>
          <w:szCs w:val="18"/>
        </w:rPr>
      </w:pPr>
      <w:r w:rsidRPr="0000000F">
        <w:rPr>
          <w:rFonts w:ascii="Arial" w:hAnsi="Arial" w:cs="Arial"/>
          <w:color w:val="auto"/>
          <w:sz w:val="18"/>
          <w:szCs w:val="18"/>
        </w:rPr>
        <w:t xml:space="preserve">___________________телефон специалиста принявшего документы  </w:t>
      </w:r>
    </w:p>
    <w:p w:rsidR="0000000F" w:rsidRDefault="0000000F" w:rsidP="0000000F">
      <w:pPr>
        <w:widowControl w:val="0"/>
        <w:autoSpaceDE w:val="0"/>
        <w:autoSpaceDN w:val="0"/>
        <w:spacing w:line="180" w:lineRule="exact"/>
        <w:jc w:val="both"/>
        <w:rPr>
          <w:rFonts w:ascii="Arial" w:hAnsi="Arial" w:cs="Arial"/>
          <w:color w:val="auto"/>
          <w:sz w:val="18"/>
          <w:szCs w:val="18"/>
        </w:rPr>
      </w:pPr>
    </w:p>
    <w:p w:rsidR="008A6662" w:rsidRDefault="008A6662" w:rsidP="008A6662">
      <w:pPr>
        <w:widowControl w:val="0"/>
        <w:autoSpaceDE w:val="0"/>
        <w:autoSpaceDN w:val="0"/>
        <w:spacing w:line="180" w:lineRule="exact"/>
        <w:jc w:val="center"/>
        <w:rPr>
          <w:rFonts w:ascii="Arial" w:hAnsi="Arial" w:cs="Arial"/>
          <w:color w:val="auto"/>
          <w:sz w:val="18"/>
          <w:szCs w:val="18"/>
        </w:rPr>
      </w:pPr>
    </w:p>
    <w:p w:rsidR="008A6662" w:rsidRPr="008A6662" w:rsidRDefault="008A6662" w:rsidP="008A6662">
      <w:pPr>
        <w:widowControl w:val="0"/>
        <w:autoSpaceDE w:val="0"/>
        <w:autoSpaceDN w:val="0"/>
        <w:spacing w:line="180" w:lineRule="exact"/>
        <w:jc w:val="center"/>
        <w:rPr>
          <w:rFonts w:ascii="Arial" w:hAnsi="Arial" w:cs="Arial"/>
          <w:color w:val="auto"/>
          <w:sz w:val="18"/>
          <w:szCs w:val="18"/>
        </w:rPr>
      </w:pPr>
      <w:r w:rsidRPr="008A6662">
        <w:rPr>
          <w:rFonts w:ascii="Arial" w:hAnsi="Arial" w:cs="Arial"/>
          <w:color w:val="auto"/>
          <w:sz w:val="18"/>
          <w:szCs w:val="18"/>
        </w:rPr>
        <w:t>Приложение 3</w:t>
      </w:r>
    </w:p>
    <w:p w:rsidR="008A6662" w:rsidRPr="008A6662" w:rsidRDefault="008A6662" w:rsidP="008A6662">
      <w:pPr>
        <w:widowControl w:val="0"/>
        <w:autoSpaceDE w:val="0"/>
        <w:autoSpaceDN w:val="0"/>
        <w:spacing w:line="180" w:lineRule="exact"/>
        <w:ind w:firstLine="142"/>
        <w:jc w:val="both"/>
        <w:rPr>
          <w:rFonts w:ascii="Arial" w:hAnsi="Arial" w:cs="Arial"/>
          <w:color w:val="auto"/>
          <w:sz w:val="18"/>
          <w:szCs w:val="18"/>
        </w:rPr>
      </w:pPr>
      <w:r w:rsidRPr="008A6662">
        <w:rPr>
          <w:rFonts w:ascii="Arial" w:hAnsi="Arial" w:cs="Arial"/>
          <w:color w:val="auto"/>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w:t>
      </w:r>
    </w:p>
    <w:p w:rsidR="0000000F" w:rsidRDefault="008A6662" w:rsidP="008A6662">
      <w:pPr>
        <w:widowControl w:val="0"/>
        <w:autoSpaceDE w:val="0"/>
        <w:autoSpaceDN w:val="0"/>
        <w:spacing w:line="180" w:lineRule="exact"/>
        <w:ind w:firstLine="142"/>
        <w:jc w:val="both"/>
        <w:rPr>
          <w:rFonts w:ascii="Arial" w:hAnsi="Arial" w:cs="Arial"/>
          <w:color w:val="auto"/>
          <w:sz w:val="18"/>
          <w:szCs w:val="18"/>
        </w:rPr>
      </w:pPr>
      <w:r w:rsidRPr="008A6662">
        <w:rPr>
          <w:rFonts w:ascii="Arial" w:hAnsi="Arial" w:cs="Arial"/>
          <w:color w:val="auto"/>
          <w:sz w:val="18"/>
          <w:szCs w:val="18"/>
        </w:rPr>
        <w:t xml:space="preserve">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w:t>
      </w:r>
      <w:proofErr w:type="gramStart"/>
      <w:r w:rsidRPr="008A6662">
        <w:rPr>
          <w:rFonts w:ascii="Arial" w:hAnsi="Arial" w:cs="Arial"/>
          <w:color w:val="auto"/>
          <w:sz w:val="18"/>
          <w:szCs w:val="18"/>
        </w:rPr>
        <w:t>контроля за</w:t>
      </w:r>
      <w:proofErr w:type="gramEnd"/>
      <w:r w:rsidRPr="008A6662">
        <w:rPr>
          <w:rFonts w:ascii="Arial" w:hAnsi="Arial" w:cs="Arial"/>
          <w:color w:val="auto"/>
          <w:sz w:val="18"/>
          <w:szCs w:val="18"/>
        </w:rPr>
        <w:t xml:space="preserve"> исполнением помощниками своих обязанностей»</w:t>
      </w:r>
    </w:p>
    <w:p w:rsidR="008A6662" w:rsidRDefault="008A6662" w:rsidP="008A6662">
      <w:pPr>
        <w:spacing w:line="180" w:lineRule="exact"/>
        <w:ind w:left="-108"/>
        <w:jc w:val="both"/>
        <w:rPr>
          <w:rFonts w:ascii="Arial" w:eastAsia="Calibri" w:hAnsi="Arial" w:cs="Arial"/>
          <w:color w:val="auto"/>
          <w:sz w:val="18"/>
          <w:szCs w:val="18"/>
          <w:lang w:eastAsia="en-US"/>
        </w:rPr>
      </w:pPr>
    </w:p>
    <w:p w:rsidR="001A08CD" w:rsidRDefault="008A6662" w:rsidP="008A6662">
      <w:pPr>
        <w:spacing w:line="180" w:lineRule="exact"/>
        <w:ind w:left="-108"/>
        <w:jc w:val="both"/>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Начальнику ______________________</w:t>
      </w:r>
      <w:r>
        <w:rPr>
          <w:rFonts w:ascii="Arial" w:eastAsia="Calibri" w:hAnsi="Arial" w:cs="Arial"/>
          <w:color w:val="auto"/>
          <w:sz w:val="18"/>
          <w:szCs w:val="18"/>
          <w:lang w:eastAsia="en-US"/>
        </w:rPr>
        <w:t>________________________</w:t>
      </w:r>
    </w:p>
    <w:p w:rsidR="008A6662" w:rsidRPr="008A6662" w:rsidRDefault="008A6662" w:rsidP="008A6662">
      <w:pPr>
        <w:spacing w:line="180" w:lineRule="exact"/>
        <w:ind w:left="-108"/>
        <w:jc w:val="both"/>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(наименование управления)</w:t>
      </w:r>
    </w:p>
    <w:p w:rsidR="008A6662" w:rsidRPr="008A6662" w:rsidRDefault="008A6662" w:rsidP="008A6662">
      <w:pPr>
        <w:spacing w:line="180" w:lineRule="exact"/>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_________________________________________</w:t>
      </w:r>
    </w:p>
    <w:p w:rsidR="008A6662" w:rsidRPr="008A6662" w:rsidRDefault="008A6662" w:rsidP="008A6662">
      <w:pPr>
        <w:spacing w:line="180" w:lineRule="exact"/>
        <w:jc w:val="right"/>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фамилия, имя, отчество (при наличии) руководителя</w:t>
      </w:r>
    </w:p>
    <w:p w:rsidR="008A6662" w:rsidRPr="008A6662" w:rsidRDefault="008A6662" w:rsidP="008A6662">
      <w:pPr>
        <w:spacing w:line="180" w:lineRule="exact"/>
        <w:jc w:val="both"/>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от ________________________________</w:t>
      </w:r>
    </w:p>
    <w:p w:rsidR="008A6662" w:rsidRPr="008A6662" w:rsidRDefault="008A6662" w:rsidP="008A6662">
      <w:pPr>
        <w:widowControl w:val="0"/>
        <w:autoSpaceDE w:val="0"/>
        <w:autoSpaceDN w:val="0"/>
        <w:spacing w:line="180" w:lineRule="exact"/>
        <w:ind w:firstLine="540"/>
        <w:jc w:val="center"/>
        <w:rPr>
          <w:rFonts w:ascii="Arial" w:hAnsi="Arial" w:cs="Arial"/>
          <w:color w:val="auto"/>
          <w:sz w:val="18"/>
          <w:szCs w:val="18"/>
        </w:rPr>
      </w:pPr>
      <w:r w:rsidRPr="008A6662">
        <w:rPr>
          <w:rFonts w:ascii="Arial" w:hAnsi="Arial" w:cs="Arial"/>
          <w:color w:val="auto"/>
          <w:sz w:val="18"/>
          <w:szCs w:val="18"/>
        </w:rPr>
        <w:t>фамилия, имя, отчество (при наличии)</w:t>
      </w:r>
    </w:p>
    <w:p w:rsidR="008A6662" w:rsidRPr="008A6662" w:rsidRDefault="008A6662" w:rsidP="008A6662">
      <w:pPr>
        <w:spacing w:line="180" w:lineRule="exact"/>
        <w:jc w:val="both"/>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_______________________________</w:t>
      </w:r>
    </w:p>
    <w:p w:rsidR="008A6662" w:rsidRPr="008A6662" w:rsidRDefault="008A6662" w:rsidP="008A6662">
      <w:pPr>
        <w:spacing w:line="180" w:lineRule="exact"/>
        <w:jc w:val="both"/>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 xml:space="preserve">____________________года рождения, </w:t>
      </w:r>
    </w:p>
    <w:p w:rsidR="008A6662" w:rsidRPr="008A6662" w:rsidRDefault="008A6662" w:rsidP="008A6662">
      <w:pPr>
        <w:spacing w:line="180" w:lineRule="exact"/>
        <w:jc w:val="both"/>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проживающег</w:t>
      </w:r>
      <w:proofErr w:type="gramStart"/>
      <w:r w:rsidRPr="008A6662">
        <w:rPr>
          <w:rFonts w:ascii="Arial" w:eastAsia="Calibri" w:hAnsi="Arial" w:cs="Arial"/>
          <w:color w:val="auto"/>
          <w:sz w:val="18"/>
          <w:szCs w:val="18"/>
          <w:lang w:eastAsia="en-US"/>
        </w:rPr>
        <w:t>о(</w:t>
      </w:r>
      <w:proofErr w:type="gramEnd"/>
      <w:r w:rsidRPr="008A6662">
        <w:rPr>
          <w:rFonts w:ascii="Arial" w:eastAsia="Calibri" w:hAnsi="Arial" w:cs="Arial"/>
          <w:color w:val="auto"/>
          <w:sz w:val="18"/>
          <w:szCs w:val="18"/>
          <w:lang w:eastAsia="en-US"/>
        </w:rPr>
        <w:t>ей)  по адресу:______</w:t>
      </w:r>
    </w:p>
    <w:p w:rsidR="008A6662" w:rsidRPr="008A6662" w:rsidRDefault="008A6662" w:rsidP="008A6662">
      <w:pPr>
        <w:spacing w:line="180" w:lineRule="exact"/>
        <w:jc w:val="both"/>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________________________________</w:t>
      </w:r>
    </w:p>
    <w:p w:rsidR="008A6662" w:rsidRPr="008A6662" w:rsidRDefault="008A6662" w:rsidP="008A6662">
      <w:pPr>
        <w:spacing w:line="180" w:lineRule="exact"/>
        <w:jc w:val="both"/>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паспорт _________________________</w:t>
      </w:r>
    </w:p>
    <w:p w:rsidR="008A6662" w:rsidRPr="008A6662" w:rsidRDefault="008A6662" w:rsidP="008A6662">
      <w:pPr>
        <w:spacing w:line="180" w:lineRule="exact"/>
        <w:jc w:val="both"/>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________________________________</w:t>
      </w:r>
    </w:p>
    <w:p w:rsidR="008A6662" w:rsidRPr="008A6662" w:rsidRDefault="008A6662" w:rsidP="008A6662">
      <w:pPr>
        <w:spacing w:line="180" w:lineRule="exact"/>
        <w:jc w:val="center"/>
        <w:rPr>
          <w:rFonts w:ascii="Arial" w:eastAsia="Calibri" w:hAnsi="Arial" w:cs="Arial"/>
          <w:color w:val="auto"/>
          <w:sz w:val="18"/>
          <w:szCs w:val="18"/>
          <w:lang w:eastAsia="en-US"/>
        </w:rPr>
      </w:pPr>
      <w:r w:rsidRPr="008A6662">
        <w:rPr>
          <w:rFonts w:ascii="Arial" w:eastAsia="Calibri" w:hAnsi="Arial" w:cs="Arial"/>
          <w:color w:val="auto"/>
          <w:sz w:val="18"/>
          <w:szCs w:val="18"/>
          <w:lang w:eastAsia="en-US"/>
        </w:rPr>
        <w:t>(серия, номер, когда и кем выдан)</w:t>
      </w:r>
    </w:p>
    <w:p w:rsidR="008A6662" w:rsidRPr="008A6662" w:rsidRDefault="008A6662" w:rsidP="008A6662">
      <w:pPr>
        <w:spacing w:line="180" w:lineRule="exact"/>
        <w:jc w:val="center"/>
        <w:rPr>
          <w:rFonts w:ascii="Arial" w:eastAsia="Calibri" w:hAnsi="Arial" w:cs="Arial"/>
          <w:color w:val="auto"/>
          <w:sz w:val="18"/>
          <w:szCs w:val="18"/>
          <w:lang w:eastAsia="en-US"/>
        </w:rPr>
      </w:pPr>
    </w:p>
    <w:p w:rsidR="008A6662" w:rsidRPr="0000000F" w:rsidRDefault="008A6662" w:rsidP="008A6662">
      <w:pPr>
        <w:widowControl w:val="0"/>
        <w:autoSpaceDE w:val="0"/>
        <w:autoSpaceDN w:val="0"/>
        <w:spacing w:line="180" w:lineRule="exact"/>
        <w:jc w:val="both"/>
        <w:rPr>
          <w:rFonts w:ascii="Arial" w:hAnsi="Arial" w:cs="Arial"/>
          <w:color w:val="auto"/>
          <w:sz w:val="18"/>
          <w:szCs w:val="18"/>
        </w:rPr>
      </w:pPr>
      <w:r w:rsidRPr="008A6662">
        <w:rPr>
          <w:rFonts w:ascii="Arial" w:eastAsia="Calibri" w:hAnsi="Arial" w:cs="Arial"/>
          <w:color w:val="auto"/>
          <w:sz w:val="18"/>
          <w:szCs w:val="18"/>
          <w:lang w:eastAsia="en-US"/>
        </w:rPr>
        <w:t>СНИЛС____________________________________</w:t>
      </w:r>
    </w:p>
    <w:p w:rsidR="0000000F" w:rsidRDefault="0000000F" w:rsidP="0000000F">
      <w:pPr>
        <w:widowControl w:val="0"/>
        <w:autoSpaceDE w:val="0"/>
        <w:autoSpaceDN w:val="0"/>
        <w:spacing w:line="180" w:lineRule="exact"/>
        <w:rPr>
          <w:rFonts w:ascii="Arial" w:hAnsi="Arial" w:cs="Arial"/>
          <w:color w:val="auto"/>
          <w:sz w:val="18"/>
          <w:szCs w:val="18"/>
        </w:rPr>
      </w:pPr>
    </w:p>
    <w:p w:rsidR="008A6662" w:rsidRPr="0000000F" w:rsidRDefault="008A6662" w:rsidP="0000000F">
      <w:pPr>
        <w:widowControl w:val="0"/>
        <w:autoSpaceDE w:val="0"/>
        <w:autoSpaceDN w:val="0"/>
        <w:spacing w:line="180" w:lineRule="exact"/>
        <w:rPr>
          <w:rFonts w:ascii="Arial" w:hAnsi="Arial" w:cs="Arial"/>
          <w:color w:val="auto"/>
          <w:sz w:val="18"/>
          <w:szCs w:val="18"/>
        </w:rPr>
      </w:pPr>
    </w:p>
    <w:p w:rsidR="008A6662" w:rsidRPr="008A6662" w:rsidRDefault="008A6662" w:rsidP="008A6662">
      <w:pPr>
        <w:spacing w:line="180" w:lineRule="exact"/>
        <w:jc w:val="center"/>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Заявление</w:t>
      </w:r>
    </w:p>
    <w:p w:rsidR="008A6662" w:rsidRPr="008A6662" w:rsidRDefault="008A6662" w:rsidP="008A6662">
      <w:pPr>
        <w:spacing w:line="180" w:lineRule="exact"/>
        <w:jc w:val="center"/>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гражданина, выразившего желание стать помощником</w:t>
      </w:r>
    </w:p>
    <w:p w:rsidR="008A6662" w:rsidRPr="008A6662" w:rsidRDefault="008A6662" w:rsidP="008A6662">
      <w:pPr>
        <w:spacing w:line="180" w:lineRule="exact"/>
        <w:jc w:val="both"/>
        <w:rPr>
          <w:rFonts w:ascii="Arial" w:eastAsia="Calibri" w:hAnsi="Arial" w:cs="Arial"/>
          <w:color w:val="auto"/>
          <w:sz w:val="16"/>
          <w:szCs w:val="16"/>
          <w:lang w:eastAsia="en-US"/>
        </w:rPr>
      </w:pP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 xml:space="preserve">Прошу назначить меня помощником для осуществления патронажа </w:t>
      </w:r>
      <w:proofErr w:type="gramStart"/>
      <w:r w:rsidRPr="008A6662">
        <w:rPr>
          <w:rFonts w:ascii="Arial" w:eastAsia="Calibri" w:hAnsi="Arial" w:cs="Arial"/>
          <w:color w:val="auto"/>
          <w:sz w:val="16"/>
          <w:szCs w:val="16"/>
          <w:lang w:eastAsia="en-US"/>
        </w:rPr>
        <w:t>над</w:t>
      </w:r>
      <w:proofErr w:type="gramEnd"/>
      <w:r w:rsidRPr="008A6662">
        <w:rPr>
          <w:rFonts w:ascii="Arial" w:eastAsia="Calibri" w:hAnsi="Arial" w:cs="Arial"/>
          <w:color w:val="auto"/>
          <w:sz w:val="16"/>
          <w:szCs w:val="16"/>
          <w:lang w:eastAsia="en-US"/>
        </w:rPr>
        <w:t xml:space="preserve"> ______________________________________________________________,</w:t>
      </w:r>
    </w:p>
    <w:p w:rsidR="008A6662" w:rsidRPr="008A6662" w:rsidRDefault="008A6662" w:rsidP="008A6662">
      <w:pPr>
        <w:spacing w:line="180" w:lineRule="exact"/>
        <w:jc w:val="center"/>
        <w:rPr>
          <w:rFonts w:ascii="Arial" w:eastAsia="Calibri" w:hAnsi="Arial" w:cs="Arial"/>
          <w:color w:val="auto"/>
          <w:sz w:val="16"/>
          <w:szCs w:val="16"/>
          <w:vertAlign w:val="superscript"/>
          <w:lang w:eastAsia="en-US"/>
        </w:rPr>
      </w:pPr>
      <w:r w:rsidRPr="008A6662">
        <w:rPr>
          <w:rFonts w:ascii="Arial" w:eastAsia="Calibri" w:hAnsi="Arial" w:cs="Arial"/>
          <w:color w:val="auto"/>
          <w:sz w:val="16"/>
          <w:szCs w:val="16"/>
          <w:vertAlign w:val="superscript"/>
          <w:lang w:eastAsia="en-US"/>
        </w:rPr>
        <w:t xml:space="preserve"> (фамилия, имя, отчество (при наличии) дееспособного совершеннолетнего гражданина, степень родства)</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lastRenderedPageBreak/>
        <w:t>проживающег</w:t>
      </w:r>
      <w:proofErr w:type="gramStart"/>
      <w:r w:rsidRPr="008A6662">
        <w:rPr>
          <w:rFonts w:ascii="Arial" w:eastAsia="Calibri" w:hAnsi="Arial" w:cs="Arial"/>
          <w:color w:val="auto"/>
          <w:sz w:val="16"/>
          <w:szCs w:val="16"/>
          <w:lang w:eastAsia="en-US"/>
        </w:rPr>
        <w:t>о(</w:t>
      </w:r>
      <w:proofErr w:type="gramEnd"/>
      <w:r w:rsidRPr="008A6662">
        <w:rPr>
          <w:rFonts w:ascii="Arial" w:eastAsia="Calibri" w:hAnsi="Arial" w:cs="Arial"/>
          <w:color w:val="auto"/>
          <w:sz w:val="16"/>
          <w:szCs w:val="16"/>
          <w:lang w:eastAsia="en-US"/>
        </w:rPr>
        <w:t>ей) по адресу: ________</w:t>
      </w:r>
      <w:r w:rsidR="00766F6A">
        <w:rPr>
          <w:rFonts w:ascii="Arial" w:eastAsia="Calibri" w:hAnsi="Arial" w:cs="Arial"/>
          <w:color w:val="auto"/>
          <w:sz w:val="16"/>
          <w:szCs w:val="16"/>
          <w:lang w:eastAsia="en-US"/>
        </w:rPr>
        <w:t>_____________________________________________________________________________________________</w:t>
      </w:r>
      <w:r w:rsidRPr="008A6662">
        <w:rPr>
          <w:rFonts w:ascii="Arial" w:eastAsia="Calibri" w:hAnsi="Arial" w:cs="Arial"/>
          <w:color w:val="auto"/>
          <w:sz w:val="16"/>
          <w:szCs w:val="16"/>
          <w:lang w:eastAsia="en-US"/>
        </w:rPr>
        <w:t>,</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так  как  он  (она)  по  состоянию  здоровья  не способе</w:t>
      </w:r>
      <w:proofErr w:type="gramStart"/>
      <w:r w:rsidRPr="008A6662">
        <w:rPr>
          <w:rFonts w:ascii="Arial" w:eastAsia="Calibri" w:hAnsi="Arial" w:cs="Arial"/>
          <w:color w:val="auto"/>
          <w:sz w:val="16"/>
          <w:szCs w:val="16"/>
          <w:lang w:eastAsia="en-US"/>
        </w:rPr>
        <w:t>н(</w:t>
      </w:r>
      <w:proofErr w:type="gramEnd"/>
      <w:r w:rsidRPr="008A6662">
        <w:rPr>
          <w:rFonts w:ascii="Arial" w:eastAsia="Calibri" w:hAnsi="Arial" w:cs="Arial"/>
          <w:color w:val="auto"/>
          <w:sz w:val="16"/>
          <w:szCs w:val="16"/>
          <w:lang w:eastAsia="en-US"/>
        </w:rPr>
        <w:t>а) самостоятельно</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осуществлять и защищать свои права и исполнять свои обязанности.</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ab/>
        <w:t>С требованиями к осуществлению патронажа, исполнению обязанностей помощника ознакомлен</w:t>
      </w:r>
      <w:proofErr w:type="gramStart"/>
      <w:r w:rsidRPr="008A6662">
        <w:rPr>
          <w:rFonts w:ascii="Arial" w:eastAsia="Calibri" w:hAnsi="Arial" w:cs="Arial"/>
          <w:color w:val="auto"/>
          <w:sz w:val="16"/>
          <w:szCs w:val="16"/>
          <w:lang w:eastAsia="en-US"/>
        </w:rPr>
        <w:t>а(</w:t>
      </w:r>
      <w:proofErr w:type="gramEnd"/>
      <w:r w:rsidRPr="008A6662">
        <w:rPr>
          <w:rFonts w:ascii="Arial" w:eastAsia="Calibri" w:hAnsi="Arial" w:cs="Arial"/>
          <w:color w:val="auto"/>
          <w:sz w:val="16"/>
          <w:szCs w:val="16"/>
          <w:lang w:eastAsia="en-US"/>
        </w:rPr>
        <w:t>а).</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ab/>
        <w:t xml:space="preserve">Предполагается____________ проживание </w:t>
      </w:r>
      <w:proofErr w:type="gramStart"/>
      <w:r w:rsidRPr="008A6662">
        <w:rPr>
          <w:rFonts w:ascii="Arial" w:eastAsia="Calibri" w:hAnsi="Arial" w:cs="Arial"/>
          <w:color w:val="auto"/>
          <w:sz w:val="16"/>
          <w:szCs w:val="16"/>
          <w:lang w:eastAsia="en-US"/>
        </w:rPr>
        <w:t>с</w:t>
      </w:r>
      <w:proofErr w:type="gramEnd"/>
      <w:r w:rsidRPr="008A6662">
        <w:rPr>
          <w:rFonts w:ascii="Arial" w:eastAsia="Calibri" w:hAnsi="Arial" w:cs="Arial"/>
          <w:color w:val="auto"/>
          <w:sz w:val="16"/>
          <w:szCs w:val="16"/>
          <w:lang w:eastAsia="en-US"/>
        </w:rPr>
        <w:t xml:space="preserve"> ___________________</w:t>
      </w:r>
      <w:r w:rsidR="00766F6A">
        <w:rPr>
          <w:rFonts w:ascii="Arial" w:eastAsia="Calibri" w:hAnsi="Arial" w:cs="Arial"/>
          <w:color w:val="auto"/>
          <w:sz w:val="16"/>
          <w:szCs w:val="16"/>
          <w:lang w:eastAsia="en-US"/>
        </w:rPr>
        <w:t>___________________________________________________________________________________</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 xml:space="preserve">                   совместное (раздельное) фамилия, имя, отчеств</w:t>
      </w:r>
      <w:proofErr w:type="gramStart"/>
      <w:r w:rsidRPr="008A6662">
        <w:rPr>
          <w:rFonts w:ascii="Arial" w:eastAsia="Calibri" w:hAnsi="Arial" w:cs="Arial"/>
          <w:color w:val="auto"/>
          <w:sz w:val="16"/>
          <w:szCs w:val="16"/>
          <w:lang w:eastAsia="en-US"/>
        </w:rPr>
        <w:t>о(</w:t>
      </w:r>
      <w:proofErr w:type="gramEnd"/>
      <w:r w:rsidRPr="008A6662">
        <w:rPr>
          <w:rFonts w:ascii="Arial" w:eastAsia="Calibri" w:hAnsi="Arial" w:cs="Arial"/>
          <w:color w:val="auto"/>
          <w:sz w:val="16"/>
          <w:szCs w:val="16"/>
          <w:lang w:eastAsia="en-US"/>
        </w:rPr>
        <w:t>при наличии) гражданина, нуждающегося в помощнике</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по адресу:______________________</w:t>
      </w:r>
      <w:r>
        <w:rPr>
          <w:rFonts w:ascii="Arial" w:eastAsia="Calibri" w:hAnsi="Arial" w:cs="Arial"/>
          <w:color w:val="auto"/>
          <w:sz w:val="16"/>
          <w:szCs w:val="16"/>
          <w:lang w:eastAsia="en-US"/>
        </w:rPr>
        <w:t>_______________________</w:t>
      </w:r>
      <w:r w:rsidRPr="008A6662">
        <w:rPr>
          <w:rFonts w:ascii="Arial" w:eastAsia="Calibri" w:hAnsi="Arial" w:cs="Arial"/>
          <w:color w:val="auto"/>
          <w:sz w:val="16"/>
          <w:szCs w:val="16"/>
          <w:lang w:eastAsia="en-US"/>
        </w:rPr>
        <w:t xml:space="preserve"> указывается почтовый адрес (только в случае совместного проживания)</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Я,   _________________________________________________</w:t>
      </w:r>
      <w:r>
        <w:rPr>
          <w:rFonts w:ascii="Arial" w:eastAsia="Calibri" w:hAnsi="Arial" w:cs="Arial"/>
          <w:color w:val="auto"/>
          <w:sz w:val="16"/>
          <w:szCs w:val="16"/>
          <w:lang w:eastAsia="en-US"/>
        </w:rPr>
        <w:t>__</w:t>
      </w:r>
    </w:p>
    <w:p w:rsidR="008A6662" w:rsidRPr="008A6662" w:rsidRDefault="008A6662" w:rsidP="008A6662">
      <w:pPr>
        <w:spacing w:line="180" w:lineRule="exact"/>
        <w:jc w:val="both"/>
        <w:rPr>
          <w:rFonts w:ascii="Arial" w:eastAsia="Calibri" w:hAnsi="Arial" w:cs="Arial"/>
          <w:color w:val="auto"/>
          <w:sz w:val="16"/>
          <w:szCs w:val="16"/>
          <w:lang w:eastAsia="en-US"/>
        </w:rPr>
      </w:pPr>
      <w:r>
        <w:rPr>
          <w:rFonts w:ascii="Arial" w:eastAsia="Calibri" w:hAnsi="Arial" w:cs="Arial"/>
          <w:color w:val="auto"/>
          <w:sz w:val="16"/>
          <w:szCs w:val="16"/>
          <w:lang w:eastAsia="en-US"/>
        </w:rPr>
        <w:t xml:space="preserve">                      </w:t>
      </w:r>
      <w:r w:rsidRPr="008A6662">
        <w:rPr>
          <w:rFonts w:ascii="Arial" w:eastAsia="Calibri" w:hAnsi="Arial" w:cs="Arial"/>
          <w:color w:val="auto"/>
          <w:sz w:val="16"/>
          <w:szCs w:val="16"/>
          <w:lang w:eastAsia="en-US"/>
        </w:rPr>
        <w:t>фамилия, имя, отчество (при наличии)</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 xml:space="preserve">даю согласие  на  обработку и использование моих персональных данных, содержащихся в настоящем заявлении и в представленных мною документах. </w:t>
      </w:r>
    </w:p>
    <w:p w:rsidR="008A6662" w:rsidRPr="008A6662" w:rsidRDefault="008A6662" w:rsidP="008A6662">
      <w:pPr>
        <w:spacing w:line="180" w:lineRule="exact"/>
        <w:jc w:val="both"/>
        <w:rPr>
          <w:rFonts w:ascii="Arial" w:eastAsia="Calibri" w:hAnsi="Arial" w:cs="Arial"/>
          <w:color w:val="auto"/>
          <w:sz w:val="16"/>
          <w:szCs w:val="16"/>
          <w:lang w:eastAsia="en-US"/>
        </w:rPr>
      </w:pPr>
    </w:p>
    <w:p w:rsidR="008A6662" w:rsidRPr="008A6662" w:rsidRDefault="008A6662" w:rsidP="008A6662">
      <w:pPr>
        <w:spacing w:line="180" w:lineRule="exact"/>
        <w:jc w:val="both"/>
        <w:rPr>
          <w:rFonts w:ascii="Arial" w:eastAsia="Calibri" w:hAnsi="Arial" w:cs="Arial"/>
          <w:color w:val="auto"/>
          <w:sz w:val="16"/>
          <w:szCs w:val="16"/>
          <w:lang w:eastAsia="en-US"/>
        </w:rPr>
      </w:pP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К заявлению прилагаю следующие документы:</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 xml:space="preserve">    </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1._____________________________</w:t>
      </w:r>
      <w:r>
        <w:rPr>
          <w:rFonts w:ascii="Arial" w:eastAsia="Calibri" w:hAnsi="Arial" w:cs="Arial"/>
          <w:color w:val="auto"/>
          <w:sz w:val="16"/>
          <w:szCs w:val="16"/>
          <w:lang w:eastAsia="en-US"/>
        </w:rPr>
        <w:t>_____________________</w:t>
      </w:r>
    </w:p>
    <w:p w:rsidR="008A6662" w:rsidRPr="008A6662" w:rsidRDefault="001A08CD" w:rsidP="008A6662">
      <w:pPr>
        <w:spacing w:line="180" w:lineRule="exact"/>
        <w:jc w:val="both"/>
        <w:rPr>
          <w:rFonts w:ascii="Arial" w:eastAsia="Calibri" w:hAnsi="Arial" w:cs="Arial"/>
          <w:color w:val="auto"/>
          <w:sz w:val="16"/>
          <w:szCs w:val="16"/>
          <w:lang w:eastAsia="en-US"/>
        </w:rPr>
      </w:pPr>
      <w:r>
        <w:rPr>
          <w:rFonts w:ascii="Arial" w:eastAsia="Calibri" w:hAnsi="Arial" w:cs="Arial"/>
          <w:color w:val="auto"/>
          <w:sz w:val="16"/>
          <w:szCs w:val="16"/>
          <w:lang w:eastAsia="en-US"/>
        </w:rPr>
        <w:t>2.</w:t>
      </w:r>
      <w:r w:rsidR="008A6662" w:rsidRPr="008A6662">
        <w:rPr>
          <w:rFonts w:ascii="Arial" w:eastAsia="Calibri" w:hAnsi="Arial" w:cs="Arial"/>
          <w:color w:val="auto"/>
          <w:sz w:val="16"/>
          <w:szCs w:val="16"/>
          <w:lang w:eastAsia="en-US"/>
        </w:rPr>
        <w:t>____________________________</w:t>
      </w:r>
      <w:r w:rsidR="008A6662">
        <w:rPr>
          <w:rFonts w:ascii="Arial" w:eastAsia="Calibri" w:hAnsi="Arial" w:cs="Arial"/>
          <w:color w:val="auto"/>
          <w:sz w:val="16"/>
          <w:szCs w:val="16"/>
          <w:lang w:eastAsia="en-US"/>
        </w:rPr>
        <w:t>______________________</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3._____________________</w:t>
      </w:r>
      <w:r>
        <w:rPr>
          <w:rFonts w:ascii="Arial" w:eastAsia="Calibri" w:hAnsi="Arial" w:cs="Arial"/>
          <w:color w:val="auto"/>
          <w:sz w:val="16"/>
          <w:szCs w:val="16"/>
          <w:lang w:eastAsia="en-US"/>
        </w:rPr>
        <w:t>_____________________________</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4.______________________________</w:t>
      </w:r>
      <w:r>
        <w:rPr>
          <w:rFonts w:ascii="Arial" w:eastAsia="Calibri" w:hAnsi="Arial" w:cs="Arial"/>
          <w:color w:val="auto"/>
          <w:sz w:val="16"/>
          <w:szCs w:val="16"/>
          <w:lang w:eastAsia="en-US"/>
        </w:rPr>
        <w:t>____________________</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5.______________________________</w:t>
      </w:r>
      <w:r>
        <w:rPr>
          <w:rFonts w:ascii="Arial" w:eastAsia="Calibri" w:hAnsi="Arial" w:cs="Arial"/>
          <w:color w:val="auto"/>
          <w:sz w:val="16"/>
          <w:szCs w:val="16"/>
          <w:lang w:eastAsia="en-US"/>
        </w:rPr>
        <w:t>____________________</w:t>
      </w:r>
    </w:p>
    <w:p w:rsidR="008A6662" w:rsidRPr="008A6662" w:rsidRDefault="008A6662" w:rsidP="008A6662">
      <w:pPr>
        <w:spacing w:line="180" w:lineRule="exact"/>
        <w:jc w:val="both"/>
        <w:rPr>
          <w:rFonts w:ascii="Arial" w:eastAsia="Calibri" w:hAnsi="Arial" w:cs="Arial"/>
          <w:color w:val="auto"/>
          <w:sz w:val="16"/>
          <w:szCs w:val="16"/>
          <w:lang w:eastAsia="en-US"/>
        </w:rPr>
      </w:pPr>
    </w:p>
    <w:p w:rsidR="008A6662" w:rsidRPr="008A6662" w:rsidRDefault="008A6662" w:rsidP="008A6662">
      <w:pPr>
        <w:spacing w:line="180" w:lineRule="exact"/>
        <w:jc w:val="both"/>
        <w:rPr>
          <w:rFonts w:ascii="Arial" w:eastAsia="Calibri" w:hAnsi="Arial" w:cs="Arial"/>
          <w:color w:val="auto"/>
          <w:sz w:val="16"/>
          <w:szCs w:val="16"/>
          <w:lang w:eastAsia="en-US"/>
        </w:rPr>
      </w:pP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«__» ________________ 20___ года                          ___________________</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 xml:space="preserve">                                                                                                        (подпись)</w:t>
      </w:r>
    </w:p>
    <w:p w:rsidR="008A6662" w:rsidRPr="008A6662" w:rsidRDefault="008A6662" w:rsidP="008A6662">
      <w:pPr>
        <w:widowControl w:val="0"/>
        <w:autoSpaceDE w:val="0"/>
        <w:autoSpaceDN w:val="0"/>
        <w:spacing w:line="180" w:lineRule="exact"/>
        <w:jc w:val="both"/>
        <w:rPr>
          <w:rFonts w:ascii="Arial" w:hAnsi="Arial" w:cs="Arial"/>
          <w:color w:val="auto"/>
          <w:sz w:val="16"/>
          <w:szCs w:val="16"/>
        </w:rPr>
      </w:pPr>
      <w:r w:rsidRPr="008A6662">
        <w:rPr>
          <w:rFonts w:ascii="Arial" w:hAnsi="Arial" w:cs="Arial"/>
          <w:color w:val="auto"/>
          <w:sz w:val="16"/>
          <w:szCs w:val="16"/>
        </w:rPr>
        <w:t>____________________</w:t>
      </w:r>
      <w:r>
        <w:rPr>
          <w:rFonts w:ascii="Arial" w:hAnsi="Arial" w:cs="Arial"/>
          <w:color w:val="auto"/>
          <w:sz w:val="16"/>
          <w:szCs w:val="16"/>
        </w:rPr>
        <w:t>_______________________________</w:t>
      </w:r>
      <w:r w:rsidRPr="008A6662">
        <w:rPr>
          <w:rFonts w:ascii="Arial" w:hAnsi="Arial" w:cs="Arial"/>
          <w:color w:val="auto"/>
          <w:sz w:val="16"/>
          <w:szCs w:val="16"/>
        </w:rPr>
        <w:t>Линия отреза</w:t>
      </w:r>
    </w:p>
    <w:p w:rsidR="008A6662" w:rsidRPr="008A6662" w:rsidRDefault="008A6662" w:rsidP="008A6662">
      <w:pPr>
        <w:widowControl w:val="0"/>
        <w:autoSpaceDE w:val="0"/>
        <w:autoSpaceDN w:val="0"/>
        <w:spacing w:line="180" w:lineRule="exact"/>
        <w:jc w:val="both"/>
        <w:rPr>
          <w:rFonts w:ascii="Arial" w:hAnsi="Arial" w:cs="Arial"/>
          <w:color w:val="auto"/>
          <w:sz w:val="16"/>
          <w:szCs w:val="16"/>
        </w:rPr>
      </w:pPr>
    </w:p>
    <w:p w:rsidR="008A6662" w:rsidRPr="008A6662" w:rsidRDefault="008A6662" w:rsidP="008A6662">
      <w:pPr>
        <w:widowControl w:val="0"/>
        <w:autoSpaceDE w:val="0"/>
        <w:autoSpaceDN w:val="0"/>
        <w:spacing w:line="180" w:lineRule="exact"/>
        <w:ind w:firstLine="540"/>
        <w:jc w:val="both"/>
        <w:rPr>
          <w:rFonts w:ascii="Arial" w:hAnsi="Arial" w:cs="Arial"/>
          <w:color w:val="auto"/>
          <w:sz w:val="16"/>
          <w:szCs w:val="16"/>
        </w:rPr>
      </w:pP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Расписка-уведомление в приеме документов</w:t>
      </w:r>
    </w:p>
    <w:p w:rsidR="008A6662" w:rsidRPr="008A6662" w:rsidRDefault="008A6662" w:rsidP="008A6662">
      <w:pPr>
        <w:spacing w:line="180" w:lineRule="exact"/>
        <w:jc w:val="both"/>
        <w:rPr>
          <w:rFonts w:ascii="Arial" w:eastAsia="Calibri" w:hAnsi="Arial" w:cs="Arial"/>
          <w:color w:val="auto"/>
          <w:sz w:val="16"/>
          <w:szCs w:val="16"/>
          <w:lang w:eastAsia="en-US"/>
        </w:rPr>
      </w:pP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Заявление и документы гр. _____________________________________</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 xml:space="preserve">                                                                          фамилия, имя, отчество (при наличии)</w:t>
      </w:r>
    </w:p>
    <w:p w:rsidR="008A6662" w:rsidRPr="008A6662" w:rsidRDefault="008A6662" w:rsidP="008A6662">
      <w:pPr>
        <w:spacing w:line="180" w:lineRule="exact"/>
        <w:jc w:val="center"/>
        <w:rPr>
          <w:rFonts w:ascii="Arial" w:eastAsia="Calibri" w:hAnsi="Arial" w:cs="Arial"/>
          <w:color w:val="auto"/>
          <w:sz w:val="16"/>
          <w:szCs w:val="16"/>
          <w:lang w:eastAsia="en-US"/>
        </w:rPr>
      </w:pPr>
      <w:proofErr w:type="gramStart"/>
      <w:r w:rsidRPr="008A6662">
        <w:rPr>
          <w:rFonts w:ascii="Arial" w:eastAsia="Calibri" w:hAnsi="Arial" w:cs="Arial"/>
          <w:color w:val="auto"/>
          <w:sz w:val="16"/>
          <w:szCs w:val="16"/>
          <w:lang w:eastAsia="en-US"/>
        </w:rPr>
        <w:t>приняты</w:t>
      </w:r>
      <w:proofErr w:type="gramEnd"/>
      <w:r w:rsidRPr="008A6662">
        <w:rPr>
          <w:rFonts w:ascii="Arial" w:eastAsia="Calibri" w:hAnsi="Arial" w:cs="Arial"/>
          <w:color w:val="auto"/>
          <w:sz w:val="16"/>
          <w:szCs w:val="16"/>
          <w:lang w:eastAsia="en-US"/>
        </w:rPr>
        <w:t xml:space="preserve"> _________________________ (дата) и зарегистрированы №_______</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перечень документов с указанием их наименования, реквизитов и количества</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листов.</w:t>
      </w:r>
    </w:p>
    <w:p w:rsidR="008A6662" w:rsidRPr="008A6662" w:rsidRDefault="008A6662" w:rsidP="008A6662">
      <w:pPr>
        <w:spacing w:line="180" w:lineRule="exact"/>
        <w:jc w:val="both"/>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____________________ Фамилия, Имя, Отчество (при наличии)</w:t>
      </w:r>
    </w:p>
    <w:p w:rsidR="00C665BD" w:rsidRDefault="008A6662" w:rsidP="008A6662">
      <w:pPr>
        <w:spacing w:line="180" w:lineRule="exact"/>
        <w:rPr>
          <w:rFonts w:ascii="Arial" w:eastAsia="Calibri" w:hAnsi="Arial" w:cs="Arial"/>
          <w:color w:val="auto"/>
          <w:sz w:val="16"/>
          <w:szCs w:val="16"/>
          <w:lang w:eastAsia="en-US"/>
        </w:rPr>
      </w:pPr>
      <w:r w:rsidRPr="008A6662">
        <w:rPr>
          <w:rFonts w:ascii="Arial" w:eastAsia="Calibri" w:hAnsi="Arial" w:cs="Arial"/>
          <w:color w:val="auto"/>
          <w:sz w:val="16"/>
          <w:szCs w:val="16"/>
          <w:lang w:eastAsia="en-US"/>
        </w:rPr>
        <w:t>____________________телефон специалиста принявшего документы</w:t>
      </w:r>
    </w:p>
    <w:p w:rsidR="008A6662" w:rsidRDefault="008A6662" w:rsidP="008A6662">
      <w:pPr>
        <w:spacing w:line="180" w:lineRule="exact"/>
        <w:rPr>
          <w:rFonts w:ascii="Arial" w:eastAsia="Calibri" w:hAnsi="Arial" w:cs="Arial"/>
          <w:color w:val="auto"/>
          <w:sz w:val="16"/>
          <w:szCs w:val="16"/>
          <w:lang w:eastAsia="en-US"/>
        </w:rPr>
      </w:pPr>
    </w:p>
    <w:p w:rsidR="008A6662" w:rsidRDefault="008A6662" w:rsidP="00AD7193">
      <w:pPr>
        <w:spacing w:line="180" w:lineRule="exact"/>
        <w:jc w:val="center"/>
        <w:rPr>
          <w:rFonts w:ascii="Arial" w:hAnsi="Arial" w:cs="Arial"/>
          <w:sz w:val="18"/>
          <w:szCs w:val="18"/>
        </w:rPr>
      </w:pPr>
    </w:p>
    <w:p w:rsidR="00AD7193" w:rsidRPr="00AD7193" w:rsidRDefault="00AD7193" w:rsidP="00AD7193">
      <w:pPr>
        <w:spacing w:line="180" w:lineRule="exact"/>
        <w:ind w:firstLine="142"/>
        <w:jc w:val="center"/>
        <w:rPr>
          <w:rFonts w:ascii="Arial" w:hAnsi="Arial" w:cs="Arial"/>
          <w:sz w:val="18"/>
          <w:szCs w:val="18"/>
        </w:rPr>
      </w:pPr>
      <w:r w:rsidRPr="00AD7193">
        <w:rPr>
          <w:rFonts w:ascii="Arial" w:hAnsi="Arial" w:cs="Arial"/>
          <w:sz w:val="18"/>
          <w:szCs w:val="18"/>
        </w:rPr>
        <w:t>Приложение 4</w:t>
      </w:r>
    </w:p>
    <w:p w:rsidR="00AD7193" w:rsidRPr="00AD7193" w:rsidRDefault="00AD7193" w:rsidP="00AD7193">
      <w:pPr>
        <w:spacing w:line="180" w:lineRule="exact"/>
        <w:ind w:firstLine="142"/>
        <w:jc w:val="both"/>
        <w:rPr>
          <w:rFonts w:ascii="Arial" w:hAnsi="Arial" w:cs="Arial"/>
          <w:sz w:val="18"/>
          <w:szCs w:val="18"/>
        </w:rPr>
      </w:pPr>
      <w:r w:rsidRPr="00AD7193">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w:t>
      </w:r>
    </w:p>
    <w:p w:rsidR="00AD7193" w:rsidRDefault="00AD7193" w:rsidP="00AD7193">
      <w:pPr>
        <w:spacing w:line="180" w:lineRule="exact"/>
        <w:ind w:firstLine="142"/>
        <w:jc w:val="both"/>
        <w:rPr>
          <w:rFonts w:ascii="Arial" w:hAnsi="Arial" w:cs="Arial"/>
          <w:sz w:val="18"/>
          <w:szCs w:val="18"/>
        </w:rPr>
      </w:pPr>
      <w:r w:rsidRPr="00AD7193">
        <w:rPr>
          <w:rFonts w:ascii="Arial" w:hAnsi="Arial" w:cs="Arial"/>
          <w:sz w:val="18"/>
          <w:szCs w:val="18"/>
        </w:rPr>
        <w:t xml:space="preserve">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w:t>
      </w:r>
      <w:proofErr w:type="gramStart"/>
      <w:r w:rsidRPr="00AD7193">
        <w:rPr>
          <w:rFonts w:ascii="Arial" w:hAnsi="Arial" w:cs="Arial"/>
          <w:sz w:val="18"/>
          <w:szCs w:val="18"/>
        </w:rPr>
        <w:t>контроля за</w:t>
      </w:r>
      <w:proofErr w:type="gramEnd"/>
      <w:r w:rsidRPr="00AD7193">
        <w:rPr>
          <w:rFonts w:ascii="Arial" w:hAnsi="Arial" w:cs="Arial"/>
          <w:sz w:val="18"/>
          <w:szCs w:val="18"/>
        </w:rPr>
        <w:t xml:space="preserve"> исполнением помощниками своих обязанностей»</w:t>
      </w:r>
    </w:p>
    <w:p w:rsidR="00AD7193" w:rsidRDefault="00AD7193" w:rsidP="00AD7193">
      <w:pPr>
        <w:spacing w:line="180" w:lineRule="exact"/>
        <w:jc w:val="both"/>
        <w:rPr>
          <w:rFonts w:ascii="Arial" w:hAnsi="Arial" w:cs="Arial"/>
          <w:sz w:val="18"/>
          <w:szCs w:val="18"/>
        </w:rPr>
      </w:pPr>
    </w:p>
    <w:tbl>
      <w:tblPr>
        <w:tblW w:w="4678" w:type="dxa"/>
        <w:tblInd w:w="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102" w:type="dxa"/>
          <w:left w:w="57" w:type="dxa"/>
          <w:bottom w:w="102" w:type="dxa"/>
          <w:right w:w="62" w:type="dxa"/>
        </w:tblCellMar>
        <w:tblLook w:val="04A0" w:firstRow="1" w:lastRow="0" w:firstColumn="1" w:lastColumn="0" w:noHBand="0" w:noVBand="1"/>
      </w:tblPr>
      <w:tblGrid>
        <w:gridCol w:w="426"/>
        <w:gridCol w:w="425"/>
        <w:gridCol w:w="850"/>
        <w:gridCol w:w="709"/>
        <w:gridCol w:w="567"/>
        <w:gridCol w:w="709"/>
        <w:gridCol w:w="567"/>
        <w:gridCol w:w="425"/>
      </w:tblGrid>
      <w:tr w:rsidR="00AD7193" w:rsidRPr="00AD7193" w:rsidTr="001A08CD">
        <w:trPr>
          <w:cantSplit/>
          <w:trHeight w:val="2836"/>
        </w:trPr>
        <w:tc>
          <w:tcPr>
            <w:tcW w:w="426" w:type="dxa"/>
            <w:tcBorders>
              <w:top w:val="single" w:sz="4" w:space="0" w:color="000001"/>
              <w:left w:val="single" w:sz="4" w:space="0" w:color="000001"/>
              <w:bottom w:val="single" w:sz="4" w:space="0" w:color="000001"/>
              <w:right w:val="single" w:sz="4" w:space="0" w:color="000001"/>
            </w:tcBorders>
            <w:shd w:val="clear" w:color="auto" w:fill="auto"/>
            <w:textDirection w:val="btLr"/>
          </w:tcPr>
          <w:p w:rsidR="00AD7193" w:rsidRPr="001A08CD" w:rsidRDefault="00AD7193" w:rsidP="001A08CD">
            <w:pPr>
              <w:spacing w:line="180" w:lineRule="exact"/>
              <w:ind w:left="113" w:right="113"/>
              <w:jc w:val="both"/>
              <w:rPr>
                <w:rFonts w:ascii="Arial" w:hAnsi="Arial" w:cs="Arial"/>
                <w:sz w:val="16"/>
                <w:szCs w:val="16"/>
              </w:rPr>
            </w:pPr>
            <w:r w:rsidRPr="001A08CD">
              <w:rPr>
                <w:rFonts w:ascii="Arial" w:hAnsi="Arial" w:cs="Arial"/>
                <w:sz w:val="16"/>
                <w:szCs w:val="16"/>
              </w:rPr>
              <w:lastRenderedPageBreak/>
              <w:t xml:space="preserve">№ </w:t>
            </w:r>
            <w:proofErr w:type="gramStart"/>
            <w:r w:rsidRPr="001A08CD">
              <w:rPr>
                <w:rFonts w:ascii="Arial" w:hAnsi="Arial" w:cs="Arial"/>
                <w:sz w:val="16"/>
                <w:szCs w:val="16"/>
              </w:rPr>
              <w:t>п</w:t>
            </w:r>
            <w:proofErr w:type="gramEnd"/>
            <w:r w:rsidRPr="001A08CD">
              <w:rPr>
                <w:rFonts w:ascii="Arial" w:hAnsi="Arial" w:cs="Arial"/>
                <w:sz w:val="16"/>
                <w:szCs w:val="16"/>
              </w:rPr>
              <w:t>/п</w:t>
            </w:r>
          </w:p>
        </w:tc>
        <w:tc>
          <w:tcPr>
            <w:tcW w:w="425" w:type="dxa"/>
            <w:tcBorders>
              <w:top w:val="single" w:sz="4" w:space="0" w:color="000001"/>
              <w:left w:val="single" w:sz="4" w:space="0" w:color="000001"/>
              <w:bottom w:val="single" w:sz="4" w:space="0" w:color="000001"/>
              <w:right w:val="single" w:sz="4" w:space="0" w:color="000001"/>
            </w:tcBorders>
            <w:shd w:val="clear" w:color="auto" w:fill="auto"/>
            <w:textDirection w:val="btLr"/>
          </w:tcPr>
          <w:p w:rsidR="00AD7193" w:rsidRPr="001A08CD" w:rsidRDefault="00AD7193" w:rsidP="001A08CD">
            <w:pPr>
              <w:spacing w:line="180" w:lineRule="exact"/>
              <w:ind w:left="113" w:right="113"/>
              <w:jc w:val="both"/>
              <w:rPr>
                <w:rFonts w:ascii="Arial" w:hAnsi="Arial" w:cs="Arial"/>
                <w:sz w:val="16"/>
                <w:szCs w:val="16"/>
              </w:rPr>
            </w:pPr>
            <w:r w:rsidRPr="001A08CD">
              <w:rPr>
                <w:rFonts w:ascii="Arial" w:hAnsi="Arial" w:cs="Arial"/>
                <w:sz w:val="16"/>
                <w:szCs w:val="16"/>
              </w:rPr>
              <w:t>дата</w:t>
            </w:r>
          </w:p>
        </w:tc>
        <w:tc>
          <w:tcPr>
            <w:tcW w:w="850" w:type="dxa"/>
            <w:tcBorders>
              <w:top w:val="single" w:sz="4" w:space="0" w:color="000001"/>
              <w:left w:val="single" w:sz="4" w:space="0" w:color="000001"/>
              <w:bottom w:val="single" w:sz="4" w:space="0" w:color="000001"/>
              <w:right w:val="single" w:sz="4" w:space="0" w:color="000001"/>
            </w:tcBorders>
            <w:shd w:val="clear" w:color="auto" w:fill="auto"/>
            <w:textDirection w:val="btLr"/>
          </w:tcPr>
          <w:p w:rsidR="00AD7193" w:rsidRPr="001A08CD" w:rsidRDefault="00AD7193" w:rsidP="001A08CD">
            <w:pPr>
              <w:spacing w:line="180" w:lineRule="exact"/>
              <w:ind w:left="113" w:right="113"/>
              <w:jc w:val="both"/>
              <w:rPr>
                <w:rFonts w:ascii="Arial" w:hAnsi="Arial" w:cs="Arial"/>
                <w:sz w:val="16"/>
                <w:szCs w:val="16"/>
              </w:rPr>
            </w:pPr>
            <w:r w:rsidRPr="001A08CD">
              <w:rPr>
                <w:rFonts w:ascii="Arial" w:hAnsi="Arial" w:cs="Arial"/>
                <w:sz w:val="16"/>
                <w:szCs w:val="16"/>
              </w:rPr>
              <w:t>фамилия имя отчество (при наличии) и адрес гражданина, нуждающегося</w:t>
            </w:r>
          </w:p>
          <w:p w:rsidR="00AD7193" w:rsidRPr="001A08CD" w:rsidRDefault="00AD7193" w:rsidP="001A08CD">
            <w:pPr>
              <w:spacing w:line="180" w:lineRule="exact"/>
              <w:ind w:left="113" w:right="113"/>
              <w:jc w:val="both"/>
              <w:rPr>
                <w:rFonts w:ascii="Arial" w:hAnsi="Arial" w:cs="Arial"/>
                <w:sz w:val="16"/>
                <w:szCs w:val="16"/>
              </w:rPr>
            </w:pPr>
            <w:r w:rsidRPr="001A08CD">
              <w:rPr>
                <w:rFonts w:ascii="Arial" w:hAnsi="Arial" w:cs="Arial"/>
                <w:sz w:val="16"/>
                <w:szCs w:val="16"/>
              </w:rPr>
              <w:t>в установлении патронажа</w:t>
            </w:r>
          </w:p>
        </w:tc>
        <w:tc>
          <w:tcPr>
            <w:tcW w:w="709" w:type="dxa"/>
            <w:tcBorders>
              <w:top w:val="single" w:sz="4" w:space="0" w:color="000001"/>
              <w:left w:val="single" w:sz="4" w:space="0" w:color="000001"/>
              <w:bottom w:val="single" w:sz="4" w:space="0" w:color="000001"/>
              <w:right w:val="single" w:sz="4" w:space="0" w:color="000001"/>
            </w:tcBorders>
            <w:shd w:val="clear" w:color="auto" w:fill="auto"/>
            <w:textDirection w:val="btLr"/>
          </w:tcPr>
          <w:p w:rsidR="00AD7193" w:rsidRPr="001A08CD" w:rsidRDefault="00AD7193" w:rsidP="001A08CD">
            <w:pPr>
              <w:spacing w:line="180" w:lineRule="exact"/>
              <w:ind w:left="113" w:right="113"/>
              <w:jc w:val="both"/>
              <w:rPr>
                <w:rFonts w:ascii="Arial" w:hAnsi="Arial" w:cs="Arial"/>
                <w:sz w:val="16"/>
                <w:szCs w:val="16"/>
              </w:rPr>
            </w:pPr>
            <w:r w:rsidRPr="001A08CD">
              <w:rPr>
                <w:rFonts w:ascii="Arial" w:hAnsi="Arial" w:cs="Arial"/>
                <w:sz w:val="16"/>
                <w:szCs w:val="16"/>
              </w:rPr>
              <w:t>фамилия имя отчество (при наличии)  и адрес лица, назначаемого помощником</w:t>
            </w:r>
          </w:p>
        </w:tc>
        <w:tc>
          <w:tcPr>
            <w:tcW w:w="567" w:type="dxa"/>
            <w:tcBorders>
              <w:top w:val="single" w:sz="4" w:space="0" w:color="000001"/>
              <w:left w:val="single" w:sz="4" w:space="0" w:color="000001"/>
              <w:bottom w:val="single" w:sz="4" w:space="0" w:color="000001"/>
              <w:right w:val="single" w:sz="4" w:space="0" w:color="000001"/>
            </w:tcBorders>
            <w:shd w:val="clear" w:color="auto" w:fill="auto"/>
            <w:textDirection w:val="btLr"/>
          </w:tcPr>
          <w:p w:rsidR="00AD7193" w:rsidRPr="001A08CD" w:rsidRDefault="00AD7193" w:rsidP="001A08CD">
            <w:pPr>
              <w:spacing w:line="180" w:lineRule="exact"/>
              <w:ind w:left="113" w:right="113"/>
              <w:jc w:val="both"/>
              <w:rPr>
                <w:rFonts w:ascii="Arial" w:hAnsi="Arial" w:cs="Arial"/>
                <w:sz w:val="16"/>
                <w:szCs w:val="16"/>
              </w:rPr>
            </w:pPr>
            <w:r w:rsidRPr="001A08CD">
              <w:rPr>
                <w:rFonts w:ascii="Arial" w:hAnsi="Arial" w:cs="Arial"/>
                <w:sz w:val="16"/>
                <w:szCs w:val="16"/>
              </w:rPr>
              <w:t>дата и номер заключения об (отказе) установлении патронажа</w:t>
            </w:r>
          </w:p>
        </w:tc>
        <w:tc>
          <w:tcPr>
            <w:tcW w:w="709" w:type="dxa"/>
            <w:tcBorders>
              <w:top w:val="single" w:sz="4" w:space="0" w:color="000001"/>
              <w:left w:val="single" w:sz="4" w:space="0" w:color="000001"/>
              <w:bottom w:val="single" w:sz="4" w:space="0" w:color="000001"/>
              <w:right w:val="single" w:sz="4" w:space="0" w:color="000001"/>
            </w:tcBorders>
            <w:shd w:val="clear" w:color="auto" w:fill="auto"/>
            <w:textDirection w:val="btLr"/>
          </w:tcPr>
          <w:p w:rsidR="00AD7193" w:rsidRPr="001A08CD" w:rsidRDefault="00AD7193" w:rsidP="001A08CD">
            <w:pPr>
              <w:spacing w:line="180" w:lineRule="exact"/>
              <w:ind w:left="113" w:right="113"/>
              <w:jc w:val="both"/>
              <w:rPr>
                <w:rFonts w:ascii="Arial" w:hAnsi="Arial" w:cs="Arial"/>
                <w:sz w:val="16"/>
                <w:szCs w:val="16"/>
              </w:rPr>
            </w:pPr>
            <w:r w:rsidRPr="001A08CD">
              <w:rPr>
                <w:rFonts w:ascii="Arial" w:hAnsi="Arial" w:cs="Arial"/>
                <w:sz w:val="16"/>
                <w:szCs w:val="16"/>
              </w:rPr>
              <w:t>дата и номер заключения о прекращении патронажа</w:t>
            </w:r>
          </w:p>
        </w:tc>
        <w:tc>
          <w:tcPr>
            <w:tcW w:w="567" w:type="dxa"/>
            <w:tcBorders>
              <w:top w:val="single" w:sz="4" w:space="0" w:color="000001"/>
              <w:left w:val="single" w:sz="4" w:space="0" w:color="000001"/>
              <w:bottom w:val="single" w:sz="4" w:space="0" w:color="000001"/>
              <w:right w:val="single" w:sz="4" w:space="0" w:color="000001"/>
            </w:tcBorders>
            <w:shd w:val="clear" w:color="auto" w:fill="auto"/>
            <w:textDirection w:val="btLr"/>
          </w:tcPr>
          <w:p w:rsidR="00AD7193" w:rsidRPr="001A08CD" w:rsidRDefault="00AD7193" w:rsidP="001A08CD">
            <w:pPr>
              <w:spacing w:line="180" w:lineRule="exact"/>
              <w:ind w:left="113" w:right="113"/>
              <w:jc w:val="both"/>
              <w:rPr>
                <w:rFonts w:ascii="Arial" w:hAnsi="Arial" w:cs="Arial"/>
                <w:sz w:val="16"/>
                <w:szCs w:val="16"/>
              </w:rPr>
            </w:pPr>
            <w:r w:rsidRPr="001A08CD">
              <w:rPr>
                <w:rFonts w:ascii="Arial" w:hAnsi="Arial" w:cs="Arial"/>
                <w:sz w:val="16"/>
                <w:szCs w:val="16"/>
              </w:rPr>
              <w:t>дата проведения обследования</w:t>
            </w:r>
          </w:p>
        </w:tc>
        <w:tc>
          <w:tcPr>
            <w:tcW w:w="425" w:type="dxa"/>
            <w:tcBorders>
              <w:top w:val="single" w:sz="4" w:space="0" w:color="000001"/>
              <w:left w:val="single" w:sz="4" w:space="0" w:color="000001"/>
              <w:bottom w:val="single" w:sz="4" w:space="0" w:color="000001"/>
              <w:right w:val="single" w:sz="4" w:space="0" w:color="000001"/>
            </w:tcBorders>
            <w:shd w:val="clear" w:color="auto" w:fill="auto"/>
            <w:textDirection w:val="btLr"/>
          </w:tcPr>
          <w:p w:rsidR="00AD7193" w:rsidRPr="001A08CD" w:rsidRDefault="00AD7193" w:rsidP="001A08CD">
            <w:pPr>
              <w:spacing w:line="180" w:lineRule="exact"/>
              <w:ind w:left="113" w:right="113"/>
              <w:jc w:val="both"/>
              <w:rPr>
                <w:rFonts w:ascii="Arial" w:hAnsi="Arial" w:cs="Arial"/>
                <w:sz w:val="16"/>
                <w:szCs w:val="16"/>
              </w:rPr>
            </w:pPr>
            <w:r w:rsidRPr="001A08CD">
              <w:rPr>
                <w:rFonts w:ascii="Arial" w:hAnsi="Arial" w:cs="Arial"/>
                <w:sz w:val="16"/>
                <w:szCs w:val="16"/>
              </w:rPr>
              <w:t>примечание</w:t>
            </w:r>
          </w:p>
        </w:tc>
      </w:tr>
      <w:tr w:rsidR="00AD7193" w:rsidRPr="00AD7193" w:rsidTr="001A08CD">
        <w:trPr>
          <w:trHeight w:val="254"/>
        </w:trPr>
        <w:tc>
          <w:tcPr>
            <w:tcW w:w="4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7193" w:rsidRPr="00AD7193" w:rsidRDefault="00AD7193" w:rsidP="00AD7193">
            <w:pPr>
              <w:spacing w:line="180" w:lineRule="exact"/>
              <w:jc w:val="both"/>
              <w:rPr>
                <w:rFonts w:ascii="Arial" w:hAnsi="Arial" w:cs="Arial"/>
                <w:sz w:val="18"/>
                <w:szCs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7193" w:rsidRPr="00AD7193" w:rsidRDefault="00AD7193" w:rsidP="00AD7193">
            <w:pPr>
              <w:spacing w:line="180" w:lineRule="exact"/>
              <w:jc w:val="both"/>
              <w:rPr>
                <w:rFonts w:ascii="Arial" w:hAnsi="Arial" w:cs="Arial"/>
                <w:sz w:val="18"/>
                <w:szCs w:val="18"/>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7193" w:rsidRPr="00AD7193" w:rsidRDefault="00AD7193" w:rsidP="00AD7193">
            <w:pPr>
              <w:spacing w:line="180" w:lineRule="exact"/>
              <w:jc w:val="both"/>
              <w:rPr>
                <w:rFonts w:ascii="Arial" w:hAnsi="Arial" w:cs="Arial"/>
                <w:sz w:val="18"/>
                <w:szCs w:val="18"/>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7193" w:rsidRPr="00AD7193" w:rsidRDefault="00AD7193" w:rsidP="00AD7193">
            <w:pPr>
              <w:spacing w:line="180" w:lineRule="exact"/>
              <w:jc w:val="both"/>
              <w:rPr>
                <w:rFonts w:ascii="Arial" w:hAnsi="Arial" w:cs="Arial"/>
                <w:sz w:val="18"/>
                <w:szCs w:val="18"/>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7193" w:rsidRPr="00AD7193" w:rsidRDefault="00AD7193" w:rsidP="00AD7193">
            <w:pPr>
              <w:spacing w:line="180" w:lineRule="exact"/>
              <w:jc w:val="both"/>
              <w:rPr>
                <w:rFonts w:ascii="Arial" w:hAnsi="Arial" w:cs="Arial"/>
                <w:sz w:val="18"/>
                <w:szCs w:val="18"/>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7193" w:rsidRPr="00AD7193" w:rsidRDefault="00AD7193" w:rsidP="00AD7193">
            <w:pPr>
              <w:spacing w:line="180" w:lineRule="exact"/>
              <w:jc w:val="both"/>
              <w:rPr>
                <w:rFonts w:ascii="Arial" w:hAnsi="Arial" w:cs="Arial"/>
                <w:sz w:val="18"/>
                <w:szCs w:val="18"/>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7193" w:rsidRPr="00AD7193" w:rsidRDefault="00AD7193" w:rsidP="00AD7193">
            <w:pPr>
              <w:spacing w:line="180" w:lineRule="exact"/>
              <w:jc w:val="both"/>
              <w:rPr>
                <w:rFonts w:ascii="Arial" w:hAnsi="Arial" w:cs="Arial"/>
                <w:sz w:val="18"/>
                <w:szCs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AD7193" w:rsidRPr="00AD7193" w:rsidRDefault="00AD7193" w:rsidP="00AD7193">
            <w:pPr>
              <w:spacing w:line="180" w:lineRule="exact"/>
              <w:jc w:val="both"/>
              <w:rPr>
                <w:rFonts w:ascii="Arial" w:hAnsi="Arial" w:cs="Arial"/>
                <w:sz w:val="18"/>
                <w:szCs w:val="18"/>
              </w:rPr>
            </w:pPr>
          </w:p>
        </w:tc>
      </w:tr>
      <w:tr w:rsidR="00AD7193" w:rsidRPr="00AD7193" w:rsidTr="001A08CD">
        <w:trPr>
          <w:trHeight w:val="284"/>
        </w:trPr>
        <w:tc>
          <w:tcPr>
            <w:tcW w:w="426"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r>
      <w:tr w:rsidR="00AD7193" w:rsidRPr="00AD7193" w:rsidTr="001A08CD">
        <w:trPr>
          <w:trHeight w:val="270"/>
        </w:trPr>
        <w:tc>
          <w:tcPr>
            <w:tcW w:w="426"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567"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c>
          <w:tcPr>
            <w:tcW w:w="425" w:type="dxa"/>
            <w:tcBorders>
              <w:top w:val="single" w:sz="4" w:space="0" w:color="000001"/>
              <w:left w:val="single" w:sz="4" w:space="0" w:color="000001"/>
              <w:bottom w:val="single" w:sz="4" w:space="0" w:color="000001"/>
              <w:right w:val="single" w:sz="4" w:space="0" w:color="000001"/>
            </w:tcBorders>
            <w:shd w:val="clear" w:color="auto" w:fill="auto"/>
          </w:tcPr>
          <w:p w:rsidR="00AD7193" w:rsidRPr="00AD7193" w:rsidRDefault="00AD7193" w:rsidP="00AD7193">
            <w:pPr>
              <w:spacing w:line="180" w:lineRule="exact"/>
              <w:jc w:val="both"/>
              <w:rPr>
                <w:rFonts w:ascii="Arial" w:hAnsi="Arial" w:cs="Arial"/>
                <w:sz w:val="18"/>
                <w:szCs w:val="18"/>
              </w:rPr>
            </w:pPr>
          </w:p>
        </w:tc>
      </w:tr>
    </w:tbl>
    <w:p w:rsidR="00AD7193" w:rsidRDefault="00AD7193" w:rsidP="00AD7193">
      <w:pPr>
        <w:spacing w:line="180" w:lineRule="exact"/>
        <w:jc w:val="both"/>
        <w:rPr>
          <w:rFonts w:ascii="Arial" w:hAnsi="Arial" w:cs="Arial"/>
          <w:sz w:val="18"/>
          <w:szCs w:val="18"/>
        </w:rPr>
      </w:pPr>
    </w:p>
    <w:p w:rsidR="001A08CD" w:rsidRDefault="001A08CD" w:rsidP="00AD7193">
      <w:pPr>
        <w:spacing w:line="180" w:lineRule="exact"/>
        <w:jc w:val="both"/>
        <w:rPr>
          <w:rFonts w:ascii="Arial" w:hAnsi="Arial" w:cs="Arial"/>
          <w:sz w:val="18"/>
          <w:szCs w:val="18"/>
        </w:rPr>
      </w:pPr>
    </w:p>
    <w:p w:rsidR="001A08CD" w:rsidRDefault="001A08CD" w:rsidP="00AD7193">
      <w:pPr>
        <w:spacing w:line="180" w:lineRule="exact"/>
        <w:jc w:val="both"/>
        <w:rPr>
          <w:rFonts w:ascii="Arial" w:hAnsi="Arial" w:cs="Arial"/>
          <w:sz w:val="18"/>
          <w:szCs w:val="18"/>
        </w:rPr>
      </w:pPr>
    </w:p>
    <w:p w:rsidR="00AD7193" w:rsidRDefault="00AD7193" w:rsidP="00AD7193">
      <w:pPr>
        <w:spacing w:line="180" w:lineRule="exact"/>
        <w:jc w:val="both"/>
        <w:rPr>
          <w:rFonts w:ascii="Arial" w:hAnsi="Arial" w:cs="Arial"/>
          <w:sz w:val="18"/>
          <w:szCs w:val="18"/>
        </w:rPr>
      </w:pPr>
    </w:p>
    <w:p w:rsidR="00AD7193" w:rsidRPr="00AD7193" w:rsidRDefault="00AD7193" w:rsidP="00AD7193">
      <w:pPr>
        <w:spacing w:line="180" w:lineRule="exact"/>
        <w:jc w:val="center"/>
        <w:rPr>
          <w:rFonts w:ascii="Arial" w:hAnsi="Arial" w:cs="Arial"/>
          <w:sz w:val="18"/>
          <w:szCs w:val="18"/>
        </w:rPr>
      </w:pPr>
      <w:r w:rsidRPr="00AD7193">
        <w:rPr>
          <w:rFonts w:ascii="Arial" w:hAnsi="Arial" w:cs="Arial"/>
          <w:sz w:val="18"/>
          <w:szCs w:val="18"/>
        </w:rPr>
        <w:t>Приложение 5</w:t>
      </w:r>
    </w:p>
    <w:p w:rsidR="00AD7193" w:rsidRPr="00AD7193" w:rsidRDefault="00AD7193" w:rsidP="00AD7193">
      <w:pPr>
        <w:spacing w:line="180" w:lineRule="exact"/>
        <w:ind w:firstLine="142"/>
        <w:jc w:val="both"/>
        <w:rPr>
          <w:rFonts w:ascii="Arial" w:hAnsi="Arial" w:cs="Arial"/>
          <w:sz w:val="18"/>
          <w:szCs w:val="18"/>
        </w:rPr>
      </w:pPr>
      <w:r w:rsidRPr="00AD7193">
        <w:rPr>
          <w:rFonts w:ascii="Arial" w:hAnsi="Arial" w:cs="Arial"/>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w:t>
      </w:r>
    </w:p>
    <w:p w:rsidR="00AD7193" w:rsidRDefault="00AD7193" w:rsidP="00AD7193">
      <w:pPr>
        <w:spacing w:line="180" w:lineRule="exact"/>
        <w:ind w:firstLine="142"/>
        <w:jc w:val="both"/>
        <w:rPr>
          <w:rFonts w:ascii="Arial" w:hAnsi="Arial" w:cs="Arial"/>
          <w:sz w:val="18"/>
          <w:szCs w:val="18"/>
        </w:rPr>
      </w:pPr>
      <w:r w:rsidRPr="00AD7193">
        <w:rPr>
          <w:rFonts w:ascii="Arial" w:hAnsi="Arial" w:cs="Arial"/>
          <w:sz w:val="18"/>
          <w:szCs w:val="18"/>
        </w:rPr>
        <w:t xml:space="preserve">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w:t>
      </w:r>
      <w:proofErr w:type="gramStart"/>
      <w:r w:rsidRPr="00AD7193">
        <w:rPr>
          <w:rFonts w:ascii="Arial" w:hAnsi="Arial" w:cs="Arial"/>
          <w:sz w:val="18"/>
          <w:szCs w:val="18"/>
        </w:rPr>
        <w:t>контроля за</w:t>
      </w:r>
      <w:proofErr w:type="gramEnd"/>
      <w:r w:rsidRPr="00AD7193">
        <w:rPr>
          <w:rFonts w:ascii="Arial" w:hAnsi="Arial" w:cs="Arial"/>
          <w:sz w:val="18"/>
          <w:szCs w:val="18"/>
        </w:rPr>
        <w:t xml:space="preserve"> исполнением помощниками своих обязанностей»</w:t>
      </w:r>
    </w:p>
    <w:p w:rsidR="00AD7193" w:rsidRDefault="00AD7193" w:rsidP="00AD7193">
      <w:pPr>
        <w:spacing w:line="180" w:lineRule="exact"/>
        <w:jc w:val="both"/>
        <w:rPr>
          <w:rFonts w:ascii="Arial" w:hAnsi="Arial" w:cs="Arial"/>
          <w:sz w:val="18"/>
          <w:szCs w:val="18"/>
        </w:rPr>
      </w:pPr>
    </w:p>
    <w:p w:rsidR="00AD7193" w:rsidRPr="00AD7193" w:rsidRDefault="00AD7193" w:rsidP="00AD7193">
      <w:pPr>
        <w:widowControl w:val="0"/>
        <w:spacing w:line="180" w:lineRule="exact"/>
        <w:jc w:val="right"/>
        <w:rPr>
          <w:rFonts w:ascii="Arial" w:eastAsia="Calibri" w:hAnsi="Arial" w:cs="Arial"/>
          <w:color w:val="auto"/>
          <w:sz w:val="16"/>
          <w:szCs w:val="16"/>
          <w:lang w:eastAsia="en-US"/>
        </w:rPr>
      </w:pPr>
      <w:r w:rsidRPr="00AD7193">
        <w:rPr>
          <w:rFonts w:ascii="Arial" w:eastAsia="Calibri" w:hAnsi="Arial" w:cs="Arial"/>
          <w:color w:val="auto"/>
          <w:sz w:val="16"/>
          <w:szCs w:val="16"/>
          <w:lang w:eastAsia="en-US"/>
        </w:rPr>
        <w:t>Адресат</w:t>
      </w:r>
    </w:p>
    <w:p w:rsidR="00AD7193" w:rsidRPr="00AD7193" w:rsidRDefault="00AD7193" w:rsidP="00AD7193">
      <w:pPr>
        <w:widowControl w:val="0"/>
        <w:spacing w:line="180" w:lineRule="exact"/>
        <w:jc w:val="both"/>
        <w:rPr>
          <w:rFonts w:ascii="Arial" w:eastAsia="Calibri" w:hAnsi="Arial" w:cs="Arial"/>
          <w:color w:val="auto"/>
          <w:sz w:val="16"/>
          <w:szCs w:val="16"/>
          <w:lang w:eastAsia="en-US"/>
        </w:rPr>
      </w:pPr>
    </w:p>
    <w:p w:rsidR="00AD7193" w:rsidRPr="00AD7193" w:rsidRDefault="00AD7193" w:rsidP="00AD7193">
      <w:pPr>
        <w:spacing w:line="180" w:lineRule="exact"/>
        <w:jc w:val="center"/>
        <w:rPr>
          <w:rFonts w:ascii="Arial" w:eastAsia="Calibri" w:hAnsi="Arial" w:cs="Arial"/>
          <w:color w:val="auto"/>
          <w:sz w:val="16"/>
          <w:szCs w:val="16"/>
          <w:lang w:eastAsia="en-US"/>
        </w:rPr>
      </w:pPr>
      <w:r w:rsidRPr="00AD7193">
        <w:rPr>
          <w:rFonts w:ascii="Arial" w:eastAsia="Calibri" w:hAnsi="Arial" w:cs="Arial"/>
          <w:color w:val="auto"/>
          <w:sz w:val="16"/>
          <w:szCs w:val="16"/>
          <w:lang w:eastAsia="en-US"/>
        </w:rPr>
        <w:t>УВЕДОМЛЕНИЕ</w:t>
      </w:r>
    </w:p>
    <w:p w:rsidR="00AD7193" w:rsidRPr="00AD7193" w:rsidRDefault="00AD7193" w:rsidP="00AD7193">
      <w:pPr>
        <w:spacing w:line="180" w:lineRule="exact"/>
        <w:jc w:val="center"/>
        <w:rPr>
          <w:rFonts w:ascii="Arial" w:eastAsia="Calibri" w:hAnsi="Arial" w:cs="Arial"/>
          <w:color w:val="auto"/>
          <w:sz w:val="16"/>
          <w:szCs w:val="16"/>
          <w:lang w:eastAsia="en-US"/>
        </w:rPr>
      </w:pPr>
      <w:r w:rsidRPr="00AD7193">
        <w:rPr>
          <w:rFonts w:ascii="Arial" w:eastAsia="Calibri" w:hAnsi="Arial" w:cs="Arial"/>
          <w:color w:val="auto"/>
          <w:sz w:val="16"/>
          <w:szCs w:val="16"/>
          <w:lang w:eastAsia="en-US"/>
        </w:rPr>
        <w:t>об отказе в установлении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и назначении ему помощника</w:t>
      </w:r>
    </w:p>
    <w:p w:rsidR="00AD7193" w:rsidRPr="00AD7193" w:rsidRDefault="00AD7193" w:rsidP="00AD7193">
      <w:pPr>
        <w:spacing w:line="180" w:lineRule="exact"/>
        <w:jc w:val="center"/>
        <w:rPr>
          <w:rFonts w:ascii="Arial" w:eastAsia="Calibri" w:hAnsi="Arial" w:cs="Arial"/>
          <w:color w:val="auto"/>
          <w:sz w:val="16"/>
          <w:szCs w:val="16"/>
          <w:lang w:eastAsia="en-US"/>
        </w:rPr>
      </w:pPr>
      <w:r w:rsidRPr="00AD7193">
        <w:rPr>
          <w:rFonts w:ascii="Arial" w:eastAsia="Calibri" w:hAnsi="Arial" w:cs="Arial"/>
          <w:color w:val="auto"/>
          <w:sz w:val="16"/>
          <w:szCs w:val="16"/>
          <w:lang w:eastAsia="en-US"/>
        </w:rPr>
        <w:t>№_____от___________20__ года</w:t>
      </w:r>
    </w:p>
    <w:p w:rsidR="00AD7193" w:rsidRPr="00AD7193" w:rsidRDefault="00AD7193" w:rsidP="00AD7193">
      <w:pPr>
        <w:suppressAutoHyphens/>
        <w:spacing w:line="180" w:lineRule="exact"/>
        <w:jc w:val="both"/>
        <w:textAlignment w:val="baseline"/>
        <w:rPr>
          <w:rFonts w:ascii="Arial" w:eastAsia="Arial" w:hAnsi="Arial" w:cs="Arial"/>
          <w:color w:val="00000A"/>
          <w:kern w:val="2"/>
          <w:sz w:val="16"/>
          <w:szCs w:val="16"/>
          <w:lang w:eastAsia="ar-SA"/>
        </w:rPr>
      </w:pPr>
    </w:p>
    <w:p w:rsidR="00AD7193" w:rsidRPr="00AD7193" w:rsidRDefault="00AD7193" w:rsidP="00AD7193">
      <w:pPr>
        <w:suppressAutoHyphens/>
        <w:spacing w:line="180" w:lineRule="exact"/>
        <w:jc w:val="center"/>
        <w:textAlignment w:val="baseline"/>
        <w:rPr>
          <w:rFonts w:ascii="Arial" w:eastAsia="Arial" w:hAnsi="Arial" w:cs="Arial"/>
          <w:color w:val="00000A"/>
          <w:kern w:val="2"/>
          <w:sz w:val="16"/>
          <w:szCs w:val="16"/>
          <w:lang w:eastAsia="ar-SA"/>
        </w:rPr>
      </w:pPr>
      <w:r w:rsidRPr="00AD7193">
        <w:rPr>
          <w:rFonts w:ascii="Arial" w:eastAsia="Arial" w:hAnsi="Arial" w:cs="Arial"/>
          <w:color w:val="00000A"/>
          <w:kern w:val="2"/>
          <w:sz w:val="16"/>
          <w:szCs w:val="16"/>
          <w:lang w:eastAsia="ar-SA"/>
        </w:rPr>
        <w:t>Уважаемы</w:t>
      </w:r>
      <w:proofErr w:type="gramStart"/>
      <w:r w:rsidRPr="00AD7193">
        <w:rPr>
          <w:rFonts w:ascii="Arial" w:eastAsia="Arial" w:hAnsi="Arial" w:cs="Arial"/>
          <w:color w:val="00000A"/>
          <w:kern w:val="2"/>
          <w:sz w:val="16"/>
          <w:szCs w:val="16"/>
          <w:lang w:eastAsia="ar-SA"/>
        </w:rPr>
        <w:t>й(</w:t>
      </w:r>
      <w:proofErr w:type="spellStart"/>
      <w:proofErr w:type="gramEnd"/>
      <w:r w:rsidRPr="00AD7193">
        <w:rPr>
          <w:rFonts w:ascii="Arial" w:eastAsia="Arial" w:hAnsi="Arial" w:cs="Arial"/>
          <w:color w:val="00000A"/>
          <w:kern w:val="2"/>
          <w:sz w:val="16"/>
          <w:szCs w:val="16"/>
          <w:lang w:eastAsia="ar-SA"/>
        </w:rPr>
        <w:t>ая</w:t>
      </w:r>
      <w:proofErr w:type="spellEnd"/>
      <w:r w:rsidRPr="00AD7193">
        <w:rPr>
          <w:rFonts w:ascii="Arial" w:eastAsia="Arial" w:hAnsi="Arial" w:cs="Arial"/>
          <w:color w:val="00000A"/>
          <w:kern w:val="2"/>
          <w:sz w:val="16"/>
          <w:szCs w:val="16"/>
          <w:lang w:eastAsia="ar-SA"/>
        </w:rPr>
        <w:t>) _______________________</w:t>
      </w:r>
      <w:r>
        <w:rPr>
          <w:rFonts w:ascii="Arial" w:eastAsia="Arial" w:hAnsi="Arial" w:cs="Arial"/>
          <w:color w:val="00000A"/>
          <w:kern w:val="2"/>
          <w:sz w:val="16"/>
          <w:szCs w:val="16"/>
          <w:lang w:eastAsia="ar-SA"/>
        </w:rPr>
        <w:t>____________________________</w:t>
      </w:r>
    </w:p>
    <w:p w:rsidR="00AD7193" w:rsidRPr="00AD7193" w:rsidRDefault="00AD7193" w:rsidP="00AD7193">
      <w:pPr>
        <w:suppressAutoHyphens/>
        <w:spacing w:line="180" w:lineRule="exact"/>
        <w:jc w:val="center"/>
        <w:textAlignment w:val="baseline"/>
        <w:rPr>
          <w:rFonts w:ascii="Arial" w:eastAsia="Arial" w:hAnsi="Arial" w:cs="Arial"/>
          <w:color w:val="00000A"/>
          <w:kern w:val="2"/>
          <w:sz w:val="16"/>
          <w:szCs w:val="16"/>
          <w:lang w:eastAsia="ar-SA"/>
        </w:rPr>
      </w:pPr>
      <w:r w:rsidRPr="00AD7193">
        <w:rPr>
          <w:rFonts w:ascii="Arial" w:eastAsia="Arial" w:hAnsi="Arial" w:cs="Arial"/>
          <w:color w:val="00000A"/>
          <w:kern w:val="2"/>
          <w:sz w:val="16"/>
          <w:szCs w:val="16"/>
          <w:lang w:eastAsia="ar-SA"/>
        </w:rPr>
        <w:t xml:space="preserve">               </w:t>
      </w:r>
      <w:proofErr w:type="gramStart"/>
      <w:r w:rsidRPr="00AD7193">
        <w:rPr>
          <w:rFonts w:ascii="Arial" w:eastAsia="Arial" w:hAnsi="Arial" w:cs="Arial"/>
          <w:color w:val="00000A"/>
          <w:kern w:val="2"/>
          <w:sz w:val="16"/>
          <w:szCs w:val="16"/>
          <w:lang w:eastAsia="ar-SA"/>
        </w:rPr>
        <w:t>(фамилия, имя, отчество (при наличии)</w:t>
      </w:r>
      <w:proofErr w:type="gramEnd"/>
    </w:p>
    <w:p w:rsidR="00AD7193" w:rsidRPr="00AD7193" w:rsidRDefault="00AD7193" w:rsidP="00AD7193">
      <w:pPr>
        <w:spacing w:line="180" w:lineRule="exact"/>
        <w:jc w:val="center"/>
        <w:rPr>
          <w:rFonts w:ascii="Arial" w:eastAsia="Calibri" w:hAnsi="Arial" w:cs="Arial"/>
          <w:color w:val="auto"/>
          <w:sz w:val="16"/>
          <w:szCs w:val="16"/>
          <w:lang w:eastAsia="en-US"/>
        </w:rPr>
      </w:pPr>
    </w:p>
    <w:p w:rsidR="00AD7193" w:rsidRPr="00AD7193" w:rsidRDefault="00AD7193" w:rsidP="00AD7193">
      <w:pPr>
        <w:spacing w:line="180" w:lineRule="exact"/>
        <w:ind w:firstLine="708"/>
        <w:jc w:val="both"/>
        <w:rPr>
          <w:rFonts w:ascii="Arial" w:eastAsia="Calibri" w:hAnsi="Arial" w:cs="Arial"/>
          <w:color w:val="auto"/>
          <w:sz w:val="16"/>
          <w:szCs w:val="16"/>
          <w:lang w:eastAsia="en-US"/>
        </w:rPr>
      </w:pPr>
      <w:proofErr w:type="gramStart"/>
      <w:r w:rsidRPr="00AD7193">
        <w:rPr>
          <w:rFonts w:ascii="Arial" w:eastAsia="Calibri" w:hAnsi="Arial" w:cs="Arial"/>
          <w:color w:val="auto"/>
          <w:sz w:val="16"/>
          <w:szCs w:val="16"/>
          <w:lang w:eastAsia="en-US"/>
        </w:rPr>
        <w:t>По результатам рассмотрения Вашего заявления об установлении патронажа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и назначение в установленном порядке помощника от ____________20__г. и прилагаемых к нему документов Вам отказано в предоставлении государственной услуги по следующим основаниям_____________</w:t>
      </w:r>
      <w:r>
        <w:rPr>
          <w:rFonts w:ascii="Arial" w:eastAsia="Calibri" w:hAnsi="Arial" w:cs="Arial"/>
          <w:color w:val="auto"/>
          <w:sz w:val="16"/>
          <w:szCs w:val="16"/>
          <w:lang w:eastAsia="en-US"/>
        </w:rPr>
        <w:t>____________________________</w:t>
      </w:r>
      <w:proofErr w:type="gramEnd"/>
    </w:p>
    <w:p w:rsidR="00AD7193" w:rsidRPr="00AD7193" w:rsidRDefault="00AD7193" w:rsidP="00AD7193">
      <w:pPr>
        <w:spacing w:line="180" w:lineRule="exact"/>
        <w:ind w:firstLine="708"/>
        <w:jc w:val="center"/>
        <w:rPr>
          <w:rFonts w:ascii="Arial" w:eastAsia="Calibri" w:hAnsi="Arial" w:cs="Arial"/>
          <w:color w:val="auto"/>
          <w:sz w:val="16"/>
          <w:szCs w:val="16"/>
          <w:lang w:eastAsia="en-US"/>
        </w:rPr>
      </w:pPr>
      <w:r w:rsidRPr="00AD7193">
        <w:rPr>
          <w:rFonts w:ascii="Arial" w:eastAsia="Calibri" w:hAnsi="Arial" w:cs="Arial"/>
          <w:color w:val="auto"/>
          <w:sz w:val="16"/>
          <w:szCs w:val="16"/>
          <w:lang w:eastAsia="en-US"/>
        </w:rPr>
        <w:t>(обоснование отказа)</w:t>
      </w:r>
    </w:p>
    <w:p w:rsidR="00AD7193" w:rsidRPr="00AD7193" w:rsidRDefault="00AD7193" w:rsidP="00AD7193">
      <w:pPr>
        <w:spacing w:line="180" w:lineRule="exact"/>
        <w:ind w:firstLine="708"/>
        <w:jc w:val="both"/>
        <w:rPr>
          <w:rFonts w:ascii="Arial" w:eastAsia="Calibri" w:hAnsi="Arial" w:cs="Arial"/>
          <w:color w:val="auto"/>
          <w:sz w:val="16"/>
          <w:szCs w:val="16"/>
          <w:lang w:eastAsia="en-US"/>
        </w:rPr>
      </w:pPr>
      <w:r w:rsidRPr="00AD7193">
        <w:rPr>
          <w:rFonts w:ascii="Arial" w:eastAsia="Calibri" w:hAnsi="Arial" w:cs="Arial"/>
          <w:color w:val="auto"/>
          <w:sz w:val="16"/>
          <w:szCs w:val="16"/>
          <w:lang w:eastAsia="en-US"/>
        </w:rPr>
        <w:t>_____________________________</w:t>
      </w:r>
      <w:r>
        <w:rPr>
          <w:rFonts w:ascii="Arial" w:eastAsia="Calibri" w:hAnsi="Arial" w:cs="Arial"/>
          <w:color w:val="auto"/>
          <w:sz w:val="16"/>
          <w:szCs w:val="16"/>
          <w:lang w:eastAsia="en-US"/>
        </w:rPr>
        <w:t>______________</w:t>
      </w:r>
    </w:p>
    <w:p w:rsidR="00AD7193" w:rsidRPr="00AD7193" w:rsidRDefault="00AD7193" w:rsidP="00AD7193">
      <w:pPr>
        <w:spacing w:line="180" w:lineRule="exact"/>
        <w:jc w:val="both"/>
        <w:rPr>
          <w:rFonts w:ascii="Arial" w:eastAsia="Calibri" w:hAnsi="Arial" w:cs="Arial"/>
          <w:color w:val="auto"/>
          <w:sz w:val="16"/>
          <w:szCs w:val="16"/>
          <w:lang w:eastAsia="en-US"/>
        </w:rPr>
      </w:pPr>
      <w:r w:rsidRPr="00AD7193">
        <w:rPr>
          <w:rFonts w:ascii="Arial" w:eastAsia="Calibri" w:hAnsi="Arial" w:cs="Arial"/>
          <w:color w:val="auto"/>
          <w:sz w:val="16"/>
          <w:szCs w:val="16"/>
          <w:lang w:eastAsia="en-US"/>
        </w:rPr>
        <w:t xml:space="preserve">   </w:t>
      </w:r>
    </w:p>
    <w:p w:rsidR="00AD7193" w:rsidRPr="00AD7193" w:rsidRDefault="00AD7193" w:rsidP="00AD7193">
      <w:pPr>
        <w:spacing w:line="180" w:lineRule="exact"/>
        <w:jc w:val="both"/>
        <w:rPr>
          <w:rFonts w:ascii="Arial" w:eastAsia="Calibri" w:hAnsi="Arial" w:cs="Arial"/>
          <w:color w:val="auto"/>
          <w:sz w:val="16"/>
          <w:szCs w:val="16"/>
          <w:lang w:eastAsia="en-US"/>
        </w:rPr>
      </w:pPr>
      <w:r>
        <w:rPr>
          <w:rFonts w:ascii="Arial" w:eastAsia="Calibri" w:hAnsi="Arial" w:cs="Arial"/>
          <w:color w:val="auto"/>
          <w:sz w:val="16"/>
          <w:szCs w:val="16"/>
          <w:lang w:eastAsia="en-US"/>
        </w:rPr>
        <w:t>Начальник управления</w:t>
      </w:r>
      <w:r w:rsidRPr="00AD7193">
        <w:rPr>
          <w:rFonts w:ascii="Arial" w:eastAsia="Calibri" w:hAnsi="Arial" w:cs="Arial"/>
          <w:color w:val="auto"/>
          <w:sz w:val="16"/>
          <w:szCs w:val="16"/>
          <w:lang w:eastAsia="en-US"/>
        </w:rPr>
        <w:t xml:space="preserve">____________ </w:t>
      </w:r>
      <w:r>
        <w:rPr>
          <w:rFonts w:ascii="Arial" w:eastAsia="Calibri" w:hAnsi="Arial" w:cs="Arial"/>
          <w:color w:val="auto"/>
          <w:sz w:val="16"/>
          <w:szCs w:val="16"/>
          <w:lang w:eastAsia="en-US"/>
        </w:rPr>
        <w:t xml:space="preserve">           ________</w:t>
      </w:r>
      <w:r w:rsidRPr="00AD7193">
        <w:rPr>
          <w:rFonts w:ascii="Arial" w:eastAsia="Calibri" w:hAnsi="Arial" w:cs="Arial"/>
          <w:color w:val="auto"/>
          <w:sz w:val="16"/>
          <w:szCs w:val="16"/>
          <w:lang w:eastAsia="en-US"/>
        </w:rPr>
        <w:t xml:space="preserve">             </w:t>
      </w:r>
    </w:p>
    <w:p w:rsidR="00AD7193" w:rsidRPr="00AD7193" w:rsidRDefault="00AD7193" w:rsidP="00AD7193">
      <w:pPr>
        <w:spacing w:line="180" w:lineRule="exact"/>
        <w:jc w:val="both"/>
        <w:rPr>
          <w:rFonts w:ascii="Arial" w:eastAsia="Calibri" w:hAnsi="Arial" w:cs="Arial"/>
          <w:color w:val="auto"/>
          <w:sz w:val="16"/>
          <w:szCs w:val="16"/>
          <w:lang w:eastAsia="en-US"/>
        </w:rPr>
      </w:pPr>
      <w:r w:rsidRPr="00AD7193">
        <w:rPr>
          <w:rFonts w:ascii="Arial" w:eastAsia="Calibri" w:hAnsi="Arial" w:cs="Arial"/>
          <w:color w:val="auto"/>
          <w:sz w:val="16"/>
          <w:szCs w:val="16"/>
          <w:lang w:eastAsia="en-US"/>
        </w:rPr>
        <w:t xml:space="preserve">                                  </w:t>
      </w:r>
      <w:r>
        <w:rPr>
          <w:rFonts w:ascii="Arial" w:eastAsia="Calibri" w:hAnsi="Arial" w:cs="Arial"/>
          <w:color w:val="auto"/>
          <w:sz w:val="16"/>
          <w:szCs w:val="16"/>
          <w:lang w:eastAsia="en-US"/>
        </w:rPr>
        <w:t xml:space="preserve">       </w:t>
      </w:r>
      <w:r w:rsidRPr="00AD7193">
        <w:rPr>
          <w:rFonts w:ascii="Arial" w:eastAsia="Calibri" w:hAnsi="Arial" w:cs="Arial"/>
          <w:color w:val="auto"/>
          <w:sz w:val="16"/>
          <w:szCs w:val="16"/>
          <w:lang w:eastAsia="en-US"/>
        </w:rPr>
        <w:t xml:space="preserve"> подпись    </w:t>
      </w:r>
      <w:r>
        <w:rPr>
          <w:rFonts w:ascii="Arial" w:eastAsia="Calibri" w:hAnsi="Arial" w:cs="Arial"/>
          <w:color w:val="auto"/>
          <w:sz w:val="16"/>
          <w:szCs w:val="16"/>
          <w:lang w:eastAsia="en-US"/>
        </w:rPr>
        <w:t xml:space="preserve">    </w:t>
      </w:r>
      <w:r w:rsidRPr="00AD7193">
        <w:rPr>
          <w:rFonts w:ascii="Arial" w:eastAsia="Calibri" w:hAnsi="Arial" w:cs="Arial"/>
          <w:color w:val="auto"/>
          <w:sz w:val="16"/>
          <w:szCs w:val="16"/>
          <w:lang w:eastAsia="en-US"/>
        </w:rPr>
        <w:t>расшифровка подписи</w:t>
      </w:r>
    </w:p>
    <w:p w:rsidR="00AD7193" w:rsidRPr="00AD7193" w:rsidRDefault="00AD7193" w:rsidP="00AD7193">
      <w:pPr>
        <w:spacing w:line="180" w:lineRule="exact"/>
        <w:jc w:val="both"/>
        <w:rPr>
          <w:rFonts w:ascii="Arial" w:eastAsia="Calibri" w:hAnsi="Arial" w:cs="Arial"/>
          <w:color w:val="auto"/>
          <w:sz w:val="16"/>
          <w:szCs w:val="16"/>
          <w:lang w:eastAsia="en-US"/>
        </w:rPr>
      </w:pPr>
      <w:r w:rsidRPr="00AD7193">
        <w:rPr>
          <w:rFonts w:ascii="Arial" w:eastAsia="Calibri" w:hAnsi="Arial" w:cs="Arial"/>
          <w:color w:val="auto"/>
          <w:sz w:val="16"/>
          <w:szCs w:val="16"/>
          <w:lang w:eastAsia="en-US"/>
        </w:rPr>
        <w:t>Специалист ______________</w:t>
      </w:r>
    </w:p>
    <w:p w:rsidR="00AD7193" w:rsidRPr="00AD7193" w:rsidRDefault="00AD7193" w:rsidP="00AD7193">
      <w:pPr>
        <w:spacing w:line="180" w:lineRule="exact"/>
        <w:jc w:val="both"/>
        <w:rPr>
          <w:rFonts w:ascii="Arial" w:eastAsia="Calibri" w:hAnsi="Arial" w:cs="Arial"/>
          <w:color w:val="auto"/>
          <w:sz w:val="16"/>
          <w:szCs w:val="16"/>
          <w:lang w:eastAsia="en-US"/>
        </w:rPr>
      </w:pPr>
    </w:p>
    <w:p w:rsidR="00AD7193" w:rsidRPr="00AD7193" w:rsidRDefault="00AD7193" w:rsidP="00AD7193">
      <w:pPr>
        <w:spacing w:line="180" w:lineRule="exact"/>
        <w:jc w:val="both"/>
        <w:rPr>
          <w:rFonts w:ascii="Arial" w:eastAsia="Calibri" w:hAnsi="Arial" w:cs="Arial"/>
          <w:color w:val="auto"/>
          <w:sz w:val="16"/>
          <w:szCs w:val="16"/>
          <w:lang w:eastAsia="en-US"/>
        </w:rPr>
      </w:pPr>
      <w:r w:rsidRPr="00AD7193">
        <w:rPr>
          <w:rFonts w:ascii="Arial" w:eastAsia="Calibri" w:hAnsi="Arial" w:cs="Arial"/>
          <w:color w:val="auto"/>
          <w:sz w:val="16"/>
          <w:szCs w:val="16"/>
          <w:lang w:eastAsia="en-US"/>
        </w:rPr>
        <w:t>Номер телефона ___________</w:t>
      </w:r>
    </w:p>
    <w:p w:rsidR="00AD7193" w:rsidRDefault="00AD7193" w:rsidP="00AD7193">
      <w:pPr>
        <w:spacing w:line="180" w:lineRule="exact"/>
        <w:jc w:val="both"/>
        <w:rPr>
          <w:rFonts w:ascii="Arial" w:hAnsi="Arial" w:cs="Arial"/>
          <w:sz w:val="18"/>
          <w:szCs w:val="18"/>
        </w:rPr>
      </w:pPr>
    </w:p>
    <w:p w:rsidR="00AD7193" w:rsidRDefault="00AD7193" w:rsidP="00AD7193">
      <w:pPr>
        <w:spacing w:line="180" w:lineRule="exact"/>
        <w:jc w:val="both"/>
        <w:rPr>
          <w:rFonts w:ascii="Arial" w:hAnsi="Arial" w:cs="Arial"/>
          <w:sz w:val="18"/>
          <w:szCs w:val="18"/>
        </w:rPr>
      </w:pPr>
    </w:p>
    <w:p w:rsidR="00AD7193" w:rsidRPr="00AD7193" w:rsidRDefault="00AD7193" w:rsidP="00AD7193">
      <w:pPr>
        <w:spacing w:line="180" w:lineRule="exact"/>
        <w:jc w:val="center"/>
        <w:rPr>
          <w:rFonts w:ascii="Arial" w:hAnsi="Arial" w:cs="Arial"/>
          <w:sz w:val="18"/>
          <w:szCs w:val="18"/>
        </w:rPr>
      </w:pPr>
      <w:r w:rsidRPr="00AD7193">
        <w:rPr>
          <w:rFonts w:ascii="Arial" w:hAnsi="Arial" w:cs="Arial"/>
          <w:sz w:val="18"/>
          <w:szCs w:val="18"/>
        </w:rPr>
        <w:t>Приложение 6</w:t>
      </w:r>
    </w:p>
    <w:p w:rsidR="00AD7193" w:rsidRPr="00AD7193" w:rsidRDefault="00AD7193" w:rsidP="00AD7193">
      <w:pPr>
        <w:spacing w:line="180" w:lineRule="exact"/>
        <w:ind w:firstLine="142"/>
        <w:jc w:val="both"/>
        <w:rPr>
          <w:rFonts w:ascii="Arial" w:hAnsi="Arial" w:cs="Arial"/>
          <w:sz w:val="18"/>
          <w:szCs w:val="18"/>
        </w:rPr>
      </w:pPr>
      <w:r w:rsidRPr="00AD7193">
        <w:rPr>
          <w:rFonts w:ascii="Arial" w:hAnsi="Arial" w:cs="Arial"/>
          <w:sz w:val="18"/>
          <w:szCs w:val="18"/>
        </w:rPr>
        <w:lastRenderedPageBreak/>
        <w:t xml:space="preserve">к административному регламенту предоставления управлением труда и социальной защиты населения администрации Благодарненского городского </w:t>
      </w:r>
    </w:p>
    <w:p w:rsidR="00AD7193" w:rsidRPr="00AD7193" w:rsidRDefault="00AD7193" w:rsidP="00AD7193">
      <w:pPr>
        <w:spacing w:line="180" w:lineRule="exact"/>
        <w:ind w:firstLine="142"/>
        <w:jc w:val="both"/>
        <w:rPr>
          <w:rFonts w:ascii="Arial" w:hAnsi="Arial" w:cs="Arial"/>
          <w:sz w:val="18"/>
          <w:szCs w:val="18"/>
        </w:rPr>
      </w:pPr>
      <w:r w:rsidRPr="00AD7193">
        <w:rPr>
          <w:rFonts w:ascii="Arial" w:hAnsi="Arial" w:cs="Arial"/>
          <w:sz w:val="18"/>
          <w:szCs w:val="18"/>
        </w:rPr>
        <w:t xml:space="preserve">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w:t>
      </w:r>
      <w:proofErr w:type="gramStart"/>
      <w:r w:rsidRPr="00AD7193">
        <w:rPr>
          <w:rFonts w:ascii="Arial" w:hAnsi="Arial" w:cs="Arial"/>
          <w:sz w:val="18"/>
          <w:szCs w:val="18"/>
        </w:rPr>
        <w:t>контроля за</w:t>
      </w:r>
      <w:proofErr w:type="gramEnd"/>
      <w:r w:rsidRPr="00AD7193">
        <w:rPr>
          <w:rFonts w:ascii="Arial" w:hAnsi="Arial" w:cs="Arial"/>
          <w:sz w:val="18"/>
          <w:szCs w:val="18"/>
        </w:rPr>
        <w:t xml:space="preserve"> исполнением помощниками своих обязанностей»</w:t>
      </w:r>
    </w:p>
    <w:p w:rsidR="00AD7193" w:rsidRPr="00AD7193" w:rsidRDefault="00AD7193" w:rsidP="00AD7193">
      <w:pPr>
        <w:spacing w:line="180" w:lineRule="exact"/>
        <w:jc w:val="both"/>
        <w:rPr>
          <w:rFonts w:ascii="Arial" w:hAnsi="Arial" w:cs="Arial"/>
          <w:sz w:val="18"/>
          <w:szCs w:val="18"/>
        </w:rPr>
      </w:pPr>
      <w:r w:rsidRPr="00AD7193">
        <w:rPr>
          <w:rFonts w:ascii="Arial" w:hAnsi="Arial" w:cs="Arial"/>
          <w:sz w:val="18"/>
          <w:szCs w:val="18"/>
        </w:rPr>
        <w:t>__________________________________</w:t>
      </w:r>
      <w:r>
        <w:rPr>
          <w:rFonts w:ascii="Arial" w:hAnsi="Arial" w:cs="Arial"/>
          <w:sz w:val="18"/>
          <w:szCs w:val="18"/>
        </w:rPr>
        <w:t>____________</w:t>
      </w:r>
    </w:p>
    <w:p w:rsidR="00AD7193" w:rsidRDefault="00AD7193" w:rsidP="00AD7193">
      <w:pPr>
        <w:spacing w:line="180" w:lineRule="exact"/>
        <w:jc w:val="both"/>
        <w:rPr>
          <w:rFonts w:ascii="Arial" w:hAnsi="Arial" w:cs="Arial"/>
          <w:sz w:val="18"/>
          <w:szCs w:val="18"/>
        </w:rPr>
      </w:pPr>
      <w:proofErr w:type="gramStart"/>
      <w:r w:rsidRPr="00AD7193">
        <w:rPr>
          <w:rFonts w:ascii="Arial" w:hAnsi="Arial" w:cs="Arial"/>
          <w:sz w:val="18"/>
          <w:szCs w:val="18"/>
        </w:rPr>
        <w:t>(наименование управления</w:t>
      </w:r>
      <w:proofErr w:type="gramEnd"/>
    </w:p>
    <w:p w:rsidR="00AD7193" w:rsidRDefault="00AD7193" w:rsidP="00AD7193">
      <w:pPr>
        <w:spacing w:line="180" w:lineRule="exact"/>
        <w:jc w:val="both"/>
        <w:rPr>
          <w:rFonts w:ascii="Arial" w:hAnsi="Arial" w:cs="Arial"/>
          <w:sz w:val="18"/>
          <w:szCs w:val="18"/>
        </w:rPr>
      </w:pPr>
    </w:p>
    <w:p w:rsidR="00AD7193" w:rsidRPr="00AD7193" w:rsidRDefault="00AD7193" w:rsidP="00AD7193">
      <w:pPr>
        <w:suppressAutoHyphens/>
        <w:spacing w:line="180" w:lineRule="exact"/>
        <w:jc w:val="center"/>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УВЕДОМЛЕНИЕ</w:t>
      </w:r>
    </w:p>
    <w:p w:rsidR="00AD7193" w:rsidRPr="00AD7193" w:rsidRDefault="00AD7193" w:rsidP="00AD7193">
      <w:pPr>
        <w:suppressAutoHyphens/>
        <w:spacing w:line="180" w:lineRule="exact"/>
        <w:jc w:val="center"/>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 xml:space="preserve">о перечне </w:t>
      </w:r>
      <w:proofErr w:type="gramStart"/>
      <w:r w:rsidRPr="00AD7193">
        <w:rPr>
          <w:rFonts w:ascii="Arial" w:eastAsia="Calibri" w:hAnsi="Arial" w:cs="Arial"/>
          <w:color w:val="00000A"/>
          <w:sz w:val="16"/>
          <w:szCs w:val="16"/>
          <w:lang w:eastAsia="en-US"/>
        </w:rPr>
        <w:t>недостающих</w:t>
      </w:r>
      <w:proofErr w:type="gramEnd"/>
      <w:r w:rsidRPr="00AD7193">
        <w:rPr>
          <w:rFonts w:ascii="Arial" w:eastAsia="Calibri" w:hAnsi="Arial" w:cs="Arial"/>
          <w:color w:val="00000A"/>
          <w:sz w:val="16"/>
          <w:szCs w:val="16"/>
          <w:lang w:eastAsia="en-US"/>
        </w:rPr>
        <w:t xml:space="preserve"> и (или) неправильно оформленных</w:t>
      </w:r>
    </w:p>
    <w:p w:rsidR="00AD7193" w:rsidRPr="00AD7193" w:rsidRDefault="00AD7193" w:rsidP="00AD7193">
      <w:pPr>
        <w:suppressAutoHyphens/>
        <w:spacing w:line="180" w:lineRule="exact"/>
        <w:jc w:val="center"/>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 xml:space="preserve">документов и </w:t>
      </w:r>
      <w:proofErr w:type="gramStart"/>
      <w:r w:rsidRPr="00AD7193">
        <w:rPr>
          <w:rFonts w:ascii="Arial" w:eastAsia="Calibri" w:hAnsi="Arial" w:cs="Arial"/>
          <w:color w:val="00000A"/>
          <w:sz w:val="16"/>
          <w:szCs w:val="16"/>
          <w:lang w:eastAsia="en-US"/>
        </w:rPr>
        <w:t>сроке</w:t>
      </w:r>
      <w:proofErr w:type="gramEnd"/>
      <w:r w:rsidRPr="00AD7193">
        <w:rPr>
          <w:rFonts w:ascii="Arial" w:eastAsia="Calibri" w:hAnsi="Arial" w:cs="Arial"/>
          <w:color w:val="00000A"/>
          <w:sz w:val="16"/>
          <w:szCs w:val="16"/>
          <w:lang w:eastAsia="en-US"/>
        </w:rPr>
        <w:t xml:space="preserve"> их предоставления</w:t>
      </w:r>
    </w:p>
    <w:p w:rsidR="00AD7193" w:rsidRPr="00AD7193" w:rsidRDefault="00AD7193" w:rsidP="00AD7193">
      <w:pPr>
        <w:suppressAutoHyphens/>
        <w:spacing w:line="180" w:lineRule="exact"/>
        <w:jc w:val="center"/>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 ____ от __.__.202__ года</w:t>
      </w:r>
    </w:p>
    <w:p w:rsidR="00AD7193" w:rsidRPr="00AD7193" w:rsidRDefault="00AD7193" w:rsidP="00AD7193">
      <w:pPr>
        <w:suppressAutoHyphens/>
        <w:spacing w:line="180" w:lineRule="exact"/>
        <w:jc w:val="center"/>
        <w:rPr>
          <w:rFonts w:ascii="Arial" w:eastAsia="Calibri" w:hAnsi="Arial" w:cs="Arial"/>
          <w:color w:val="00000A"/>
          <w:sz w:val="16"/>
          <w:szCs w:val="16"/>
          <w:lang w:eastAsia="en-US"/>
        </w:rPr>
      </w:pPr>
    </w:p>
    <w:p w:rsidR="00AD7193" w:rsidRPr="00AD7193" w:rsidRDefault="00AD7193" w:rsidP="00AD7193">
      <w:pPr>
        <w:suppressAutoHyphens/>
        <w:spacing w:line="180" w:lineRule="exact"/>
        <w:jc w:val="center"/>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Уважаема</w:t>
      </w:r>
      <w:proofErr w:type="gramStart"/>
      <w:r w:rsidRPr="00AD7193">
        <w:rPr>
          <w:rFonts w:ascii="Arial" w:eastAsia="Calibri" w:hAnsi="Arial" w:cs="Arial"/>
          <w:color w:val="00000A"/>
          <w:sz w:val="16"/>
          <w:szCs w:val="16"/>
          <w:lang w:eastAsia="en-US"/>
        </w:rPr>
        <w:t>я(</w:t>
      </w:r>
      <w:proofErr w:type="spellStart"/>
      <w:proofErr w:type="gramEnd"/>
      <w:r w:rsidRPr="00AD7193">
        <w:rPr>
          <w:rFonts w:ascii="Arial" w:eastAsia="Calibri" w:hAnsi="Arial" w:cs="Arial"/>
          <w:color w:val="00000A"/>
          <w:sz w:val="16"/>
          <w:szCs w:val="16"/>
          <w:lang w:eastAsia="en-US"/>
        </w:rPr>
        <w:t>ый</w:t>
      </w:r>
      <w:proofErr w:type="spellEnd"/>
      <w:r w:rsidRPr="00AD7193">
        <w:rPr>
          <w:rFonts w:ascii="Arial" w:eastAsia="Calibri" w:hAnsi="Arial" w:cs="Arial"/>
          <w:color w:val="00000A"/>
          <w:sz w:val="16"/>
          <w:szCs w:val="16"/>
          <w:lang w:eastAsia="en-US"/>
        </w:rPr>
        <w:t>) _________________________________________!</w:t>
      </w:r>
    </w:p>
    <w:p w:rsidR="00AD7193" w:rsidRPr="00AD7193" w:rsidRDefault="00AD7193" w:rsidP="00AD7193">
      <w:pPr>
        <w:suppressAutoHyphens/>
        <w:spacing w:line="180" w:lineRule="exact"/>
        <w:jc w:val="center"/>
        <w:rPr>
          <w:rFonts w:ascii="Arial" w:eastAsia="Calibri" w:hAnsi="Arial" w:cs="Arial"/>
          <w:color w:val="00000A"/>
          <w:sz w:val="16"/>
          <w:szCs w:val="16"/>
          <w:vertAlign w:val="superscript"/>
          <w:lang w:eastAsia="en-US"/>
        </w:rPr>
      </w:pPr>
      <w:r w:rsidRPr="00AD7193">
        <w:rPr>
          <w:rFonts w:ascii="Arial" w:eastAsia="Calibri" w:hAnsi="Arial" w:cs="Arial"/>
          <w:color w:val="00000A"/>
          <w:sz w:val="16"/>
          <w:szCs w:val="16"/>
          <w:vertAlign w:val="superscript"/>
          <w:lang w:eastAsia="en-US"/>
        </w:rPr>
        <w:t xml:space="preserve">                            фамилия, имя, отчество (при наличии)</w:t>
      </w:r>
    </w:p>
    <w:p w:rsidR="00AD7193" w:rsidRPr="00AD7193" w:rsidRDefault="00AD7193" w:rsidP="00AD7193">
      <w:pPr>
        <w:suppressAutoHyphens/>
        <w:spacing w:line="180" w:lineRule="exact"/>
        <w:ind w:firstLine="709"/>
        <w:jc w:val="both"/>
        <w:rPr>
          <w:rFonts w:ascii="Arial" w:eastAsia="Calibri" w:hAnsi="Arial" w:cs="Arial"/>
          <w:color w:val="00000A"/>
          <w:sz w:val="16"/>
          <w:szCs w:val="16"/>
          <w:lang w:eastAsia="en-US"/>
        </w:rPr>
      </w:pPr>
    </w:p>
    <w:p w:rsidR="00AD7193" w:rsidRPr="00AD7193" w:rsidRDefault="00AD7193" w:rsidP="00AD7193">
      <w:pPr>
        <w:suppressAutoHyphens/>
        <w:spacing w:line="180" w:lineRule="exact"/>
        <w:ind w:firstLine="709"/>
        <w:jc w:val="both"/>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Уведомляем,  что  для  принятия решения об установлении патронажа и его прекращении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и назначении в установленном порядке таким гражданам помощников, Вами не представлены документы:</w:t>
      </w:r>
    </w:p>
    <w:p w:rsidR="00AD7193" w:rsidRPr="00AD7193" w:rsidRDefault="00AD7193" w:rsidP="00AD7193">
      <w:pPr>
        <w:suppressAutoHyphens/>
        <w:spacing w:line="180" w:lineRule="exact"/>
        <w:ind w:firstLine="709"/>
        <w:jc w:val="both"/>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1. ___________________________</w:t>
      </w:r>
      <w:r>
        <w:rPr>
          <w:rFonts w:ascii="Arial" w:eastAsia="Calibri" w:hAnsi="Arial" w:cs="Arial"/>
          <w:color w:val="00000A"/>
          <w:sz w:val="16"/>
          <w:szCs w:val="16"/>
          <w:lang w:eastAsia="en-US"/>
        </w:rPr>
        <w:t>________________________</w:t>
      </w:r>
    </w:p>
    <w:p w:rsidR="00AD7193" w:rsidRPr="00AD7193" w:rsidRDefault="00AD7193" w:rsidP="00AD7193">
      <w:pPr>
        <w:suppressAutoHyphens/>
        <w:spacing w:line="180" w:lineRule="exact"/>
        <w:ind w:firstLine="709"/>
        <w:jc w:val="both"/>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2._______________</w:t>
      </w:r>
      <w:r>
        <w:rPr>
          <w:rFonts w:ascii="Arial" w:eastAsia="Calibri" w:hAnsi="Arial" w:cs="Arial"/>
          <w:color w:val="00000A"/>
          <w:sz w:val="16"/>
          <w:szCs w:val="16"/>
          <w:lang w:eastAsia="en-US"/>
        </w:rPr>
        <w:t>___________________________</w:t>
      </w:r>
    </w:p>
    <w:p w:rsidR="00AD7193" w:rsidRPr="00AD7193" w:rsidRDefault="00AD7193" w:rsidP="00AD7193">
      <w:pPr>
        <w:suppressAutoHyphens/>
        <w:spacing w:line="180" w:lineRule="exact"/>
        <w:ind w:firstLine="709"/>
        <w:jc w:val="both"/>
        <w:rPr>
          <w:rFonts w:ascii="Arial" w:eastAsia="Calibri" w:hAnsi="Arial" w:cs="Arial"/>
          <w:color w:val="00000A"/>
          <w:sz w:val="16"/>
          <w:szCs w:val="16"/>
          <w:lang w:eastAsia="en-US"/>
        </w:rPr>
      </w:pPr>
    </w:p>
    <w:p w:rsidR="00AD7193" w:rsidRPr="00AD7193" w:rsidRDefault="00AD7193" w:rsidP="00AD7193">
      <w:pPr>
        <w:suppressAutoHyphens/>
        <w:spacing w:line="180" w:lineRule="exact"/>
        <w:ind w:firstLine="709"/>
        <w:jc w:val="both"/>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 xml:space="preserve">К сведению сообщаем, что в случае непредставления </w:t>
      </w:r>
      <w:proofErr w:type="gramStart"/>
      <w:r w:rsidRPr="00AD7193">
        <w:rPr>
          <w:rFonts w:ascii="Arial" w:eastAsia="Calibri" w:hAnsi="Arial" w:cs="Arial"/>
          <w:color w:val="00000A"/>
          <w:sz w:val="16"/>
          <w:szCs w:val="16"/>
          <w:lang w:eastAsia="en-US"/>
        </w:rPr>
        <w:t>вышеуказанных</w:t>
      </w:r>
      <w:proofErr w:type="gramEnd"/>
    </w:p>
    <w:p w:rsidR="00AD7193" w:rsidRPr="00AD7193" w:rsidRDefault="00AD7193" w:rsidP="00AD7193">
      <w:pPr>
        <w:suppressAutoHyphens/>
        <w:spacing w:line="180" w:lineRule="exact"/>
        <w:jc w:val="both"/>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 xml:space="preserve">документов в  срок  до  ____.____.20__  Ваше заявление будет оставлено </w:t>
      </w:r>
      <w:proofErr w:type="gramStart"/>
      <w:r w:rsidRPr="00AD7193">
        <w:rPr>
          <w:rFonts w:ascii="Arial" w:eastAsia="Calibri" w:hAnsi="Arial" w:cs="Arial"/>
          <w:color w:val="00000A"/>
          <w:sz w:val="16"/>
          <w:szCs w:val="16"/>
          <w:lang w:eastAsia="en-US"/>
        </w:rPr>
        <w:t>без</w:t>
      </w:r>
      <w:proofErr w:type="gramEnd"/>
    </w:p>
    <w:p w:rsidR="00AD7193" w:rsidRPr="00AD7193" w:rsidRDefault="00AD7193" w:rsidP="00AD7193">
      <w:pPr>
        <w:suppressAutoHyphens/>
        <w:spacing w:line="180" w:lineRule="exact"/>
        <w:jc w:val="both"/>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рассмотрения.</w:t>
      </w:r>
    </w:p>
    <w:p w:rsidR="00AD7193" w:rsidRPr="00AD7193" w:rsidRDefault="00AD7193" w:rsidP="00AD7193">
      <w:pPr>
        <w:suppressAutoHyphens/>
        <w:spacing w:line="180" w:lineRule="exact"/>
        <w:ind w:firstLine="709"/>
        <w:jc w:val="both"/>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Вы имеете право повторно обратиться  для  принятия решения об установлении патронажа и его прекращении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и назначении в установленном порядке таким гражданам помощников представив полный  пакет документов.</w:t>
      </w:r>
    </w:p>
    <w:p w:rsidR="00AD7193" w:rsidRPr="00AD7193" w:rsidRDefault="00AD7193" w:rsidP="00AD7193">
      <w:pPr>
        <w:suppressAutoHyphens/>
        <w:spacing w:line="180" w:lineRule="exact"/>
        <w:jc w:val="both"/>
        <w:rPr>
          <w:rFonts w:ascii="Arial" w:eastAsia="Calibri" w:hAnsi="Arial" w:cs="Arial"/>
          <w:color w:val="00000A"/>
          <w:sz w:val="16"/>
          <w:szCs w:val="16"/>
          <w:lang w:eastAsia="en-US"/>
        </w:rPr>
      </w:pPr>
    </w:p>
    <w:p w:rsidR="00AD7193" w:rsidRPr="00AD7193" w:rsidRDefault="00AD7193" w:rsidP="00AD7193">
      <w:pPr>
        <w:suppressAutoHyphens/>
        <w:spacing w:line="180" w:lineRule="exact"/>
        <w:jc w:val="both"/>
        <w:rPr>
          <w:rFonts w:ascii="Arial" w:eastAsia="Calibri" w:hAnsi="Arial" w:cs="Arial"/>
          <w:color w:val="00000A"/>
          <w:sz w:val="16"/>
          <w:szCs w:val="16"/>
          <w:lang w:eastAsia="en-US"/>
        </w:rPr>
      </w:pPr>
      <w:r>
        <w:rPr>
          <w:rFonts w:ascii="Arial" w:eastAsia="Calibri" w:hAnsi="Arial" w:cs="Arial"/>
          <w:color w:val="00000A"/>
          <w:sz w:val="16"/>
          <w:szCs w:val="16"/>
          <w:lang w:eastAsia="en-US"/>
        </w:rPr>
        <w:t xml:space="preserve">Начальник управления     </w:t>
      </w:r>
      <w:r w:rsidRPr="00AD7193">
        <w:rPr>
          <w:rFonts w:ascii="Arial" w:eastAsia="Calibri" w:hAnsi="Arial" w:cs="Arial"/>
          <w:color w:val="00000A"/>
          <w:sz w:val="16"/>
          <w:szCs w:val="16"/>
          <w:lang w:eastAsia="en-US"/>
        </w:rPr>
        <w:t>_</w:t>
      </w:r>
      <w:r>
        <w:rPr>
          <w:rFonts w:ascii="Arial" w:eastAsia="Calibri" w:hAnsi="Arial" w:cs="Arial"/>
          <w:color w:val="00000A"/>
          <w:sz w:val="16"/>
          <w:szCs w:val="16"/>
          <w:lang w:eastAsia="en-US"/>
        </w:rPr>
        <w:t>___________    ______________</w:t>
      </w:r>
    </w:p>
    <w:p w:rsidR="00AD7193" w:rsidRPr="00AD7193" w:rsidRDefault="00AD7193" w:rsidP="00AD7193">
      <w:pPr>
        <w:suppressAutoHyphens/>
        <w:spacing w:line="180" w:lineRule="exact"/>
        <w:jc w:val="both"/>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 xml:space="preserve">                     </w:t>
      </w:r>
      <w:r>
        <w:rPr>
          <w:rFonts w:ascii="Arial" w:eastAsia="Calibri" w:hAnsi="Arial" w:cs="Arial"/>
          <w:color w:val="00000A"/>
          <w:sz w:val="16"/>
          <w:szCs w:val="16"/>
          <w:lang w:eastAsia="en-US"/>
        </w:rPr>
        <w:t xml:space="preserve">                   </w:t>
      </w:r>
      <w:r w:rsidRPr="00AD7193">
        <w:rPr>
          <w:rFonts w:ascii="Arial" w:eastAsia="Calibri" w:hAnsi="Arial" w:cs="Arial"/>
          <w:color w:val="00000A"/>
          <w:sz w:val="16"/>
          <w:szCs w:val="16"/>
          <w:lang w:eastAsia="en-US"/>
        </w:rPr>
        <w:t xml:space="preserve"> подп</w:t>
      </w:r>
      <w:r>
        <w:rPr>
          <w:rFonts w:ascii="Arial" w:eastAsia="Calibri" w:hAnsi="Arial" w:cs="Arial"/>
          <w:color w:val="00000A"/>
          <w:sz w:val="16"/>
          <w:szCs w:val="16"/>
          <w:lang w:eastAsia="en-US"/>
        </w:rPr>
        <w:t xml:space="preserve">ись        </w:t>
      </w:r>
      <w:r w:rsidRPr="00AD7193">
        <w:rPr>
          <w:rFonts w:ascii="Arial" w:eastAsia="Calibri" w:hAnsi="Arial" w:cs="Arial"/>
          <w:color w:val="00000A"/>
          <w:sz w:val="16"/>
          <w:szCs w:val="16"/>
          <w:lang w:eastAsia="en-US"/>
        </w:rPr>
        <w:t>расшифровка подписи</w:t>
      </w:r>
    </w:p>
    <w:p w:rsidR="00AD7193" w:rsidRDefault="00AD7193" w:rsidP="00AD7193">
      <w:pPr>
        <w:suppressAutoHyphens/>
        <w:spacing w:line="180" w:lineRule="exact"/>
        <w:jc w:val="both"/>
        <w:rPr>
          <w:rFonts w:ascii="Arial" w:eastAsia="Calibri" w:hAnsi="Arial" w:cs="Arial"/>
          <w:color w:val="00000A"/>
          <w:sz w:val="16"/>
          <w:szCs w:val="16"/>
          <w:lang w:eastAsia="en-US"/>
        </w:rPr>
      </w:pPr>
    </w:p>
    <w:p w:rsidR="00AD7193" w:rsidRPr="00AD7193" w:rsidRDefault="00AD7193" w:rsidP="00AD7193">
      <w:pPr>
        <w:suppressAutoHyphens/>
        <w:spacing w:line="180" w:lineRule="exact"/>
        <w:jc w:val="both"/>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Фамилия, Имя, Отчество (при наличии) исполнителя</w:t>
      </w:r>
    </w:p>
    <w:p w:rsidR="00AD7193" w:rsidRDefault="00AD7193" w:rsidP="00AD7193">
      <w:pPr>
        <w:suppressAutoHyphens/>
        <w:spacing w:line="180" w:lineRule="exact"/>
        <w:jc w:val="both"/>
        <w:rPr>
          <w:rFonts w:ascii="Arial" w:eastAsia="Calibri" w:hAnsi="Arial" w:cs="Arial"/>
          <w:color w:val="00000A"/>
          <w:sz w:val="16"/>
          <w:szCs w:val="16"/>
          <w:lang w:eastAsia="en-US"/>
        </w:rPr>
      </w:pPr>
      <w:r w:rsidRPr="00AD7193">
        <w:rPr>
          <w:rFonts w:ascii="Arial" w:eastAsia="Calibri" w:hAnsi="Arial" w:cs="Arial"/>
          <w:color w:val="00000A"/>
          <w:sz w:val="16"/>
          <w:szCs w:val="16"/>
          <w:lang w:eastAsia="en-US"/>
        </w:rPr>
        <w:t>Телефон</w:t>
      </w:r>
    </w:p>
    <w:p w:rsidR="00AD7193" w:rsidRDefault="00AD7193" w:rsidP="00AD7193">
      <w:pPr>
        <w:suppressAutoHyphens/>
        <w:spacing w:line="180" w:lineRule="exact"/>
        <w:jc w:val="center"/>
        <w:rPr>
          <w:rFonts w:ascii="Arial" w:eastAsia="Calibri" w:hAnsi="Arial" w:cs="Arial"/>
          <w:color w:val="00000A"/>
          <w:sz w:val="16"/>
          <w:szCs w:val="16"/>
          <w:lang w:eastAsia="en-US"/>
        </w:rPr>
      </w:pPr>
    </w:p>
    <w:p w:rsidR="00F97F8A" w:rsidRDefault="00F97F8A" w:rsidP="00AD7193">
      <w:pPr>
        <w:suppressAutoHyphens/>
        <w:spacing w:line="180" w:lineRule="exact"/>
        <w:ind w:firstLine="142"/>
        <w:jc w:val="center"/>
        <w:rPr>
          <w:rFonts w:ascii="Arial" w:eastAsia="Calibri" w:hAnsi="Arial" w:cs="Arial"/>
          <w:color w:val="00000A"/>
          <w:sz w:val="18"/>
          <w:szCs w:val="18"/>
          <w:lang w:eastAsia="en-US"/>
        </w:rPr>
      </w:pPr>
    </w:p>
    <w:p w:rsidR="00AD7193" w:rsidRPr="00AD7193" w:rsidRDefault="00AD7193" w:rsidP="00AD7193">
      <w:pPr>
        <w:suppressAutoHyphens/>
        <w:spacing w:line="180" w:lineRule="exact"/>
        <w:ind w:firstLine="142"/>
        <w:jc w:val="center"/>
        <w:rPr>
          <w:rFonts w:ascii="Arial" w:eastAsia="Calibri" w:hAnsi="Arial" w:cs="Arial"/>
          <w:color w:val="00000A"/>
          <w:sz w:val="18"/>
          <w:szCs w:val="18"/>
          <w:lang w:eastAsia="en-US"/>
        </w:rPr>
      </w:pPr>
      <w:r w:rsidRPr="00AD7193">
        <w:rPr>
          <w:rFonts w:ascii="Arial" w:eastAsia="Calibri" w:hAnsi="Arial" w:cs="Arial"/>
          <w:color w:val="00000A"/>
          <w:sz w:val="18"/>
          <w:szCs w:val="18"/>
          <w:lang w:eastAsia="en-US"/>
        </w:rPr>
        <w:t>Приложение 7</w:t>
      </w:r>
    </w:p>
    <w:p w:rsidR="00AD7193" w:rsidRPr="00AD7193" w:rsidRDefault="00AD7193" w:rsidP="00AD7193">
      <w:pPr>
        <w:suppressAutoHyphens/>
        <w:spacing w:line="180" w:lineRule="exact"/>
        <w:ind w:firstLine="142"/>
        <w:jc w:val="both"/>
        <w:rPr>
          <w:rFonts w:ascii="Arial" w:eastAsia="Calibri" w:hAnsi="Arial" w:cs="Arial"/>
          <w:color w:val="00000A"/>
          <w:sz w:val="18"/>
          <w:szCs w:val="18"/>
          <w:lang w:eastAsia="en-US"/>
        </w:rPr>
      </w:pPr>
      <w:r w:rsidRPr="00AD7193">
        <w:rPr>
          <w:rFonts w:ascii="Arial" w:eastAsia="Calibri" w:hAnsi="Arial" w:cs="Arial"/>
          <w:color w:val="00000A"/>
          <w:sz w:val="18"/>
          <w:szCs w:val="18"/>
          <w:lang w:eastAsia="en-US"/>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w:t>
      </w:r>
    </w:p>
    <w:p w:rsidR="00AD7193" w:rsidRPr="00AD7193" w:rsidRDefault="00AD7193" w:rsidP="00AD7193">
      <w:pPr>
        <w:suppressAutoHyphens/>
        <w:spacing w:line="180" w:lineRule="exact"/>
        <w:ind w:firstLine="142"/>
        <w:jc w:val="both"/>
        <w:rPr>
          <w:rFonts w:ascii="Arial" w:eastAsia="Calibri" w:hAnsi="Arial" w:cs="Arial"/>
          <w:color w:val="00000A"/>
          <w:sz w:val="18"/>
          <w:szCs w:val="18"/>
          <w:lang w:eastAsia="en-US"/>
        </w:rPr>
      </w:pPr>
      <w:r w:rsidRPr="00AD7193">
        <w:rPr>
          <w:rFonts w:ascii="Arial" w:eastAsia="Calibri" w:hAnsi="Arial" w:cs="Arial"/>
          <w:color w:val="00000A"/>
          <w:sz w:val="18"/>
          <w:szCs w:val="18"/>
          <w:lang w:eastAsia="en-US"/>
        </w:rPr>
        <w:t xml:space="preserve">округа Ставропольского края государственной услуги  «Принятие решений об установлении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 а также осуществление </w:t>
      </w:r>
      <w:proofErr w:type="gramStart"/>
      <w:r w:rsidRPr="00AD7193">
        <w:rPr>
          <w:rFonts w:ascii="Arial" w:eastAsia="Calibri" w:hAnsi="Arial" w:cs="Arial"/>
          <w:color w:val="00000A"/>
          <w:sz w:val="18"/>
          <w:szCs w:val="18"/>
          <w:lang w:eastAsia="en-US"/>
        </w:rPr>
        <w:t>контроля за</w:t>
      </w:r>
      <w:proofErr w:type="gramEnd"/>
      <w:r w:rsidRPr="00AD7193">
        <w:rPr>
          <w:rFonts w:ascii="Arial" w:eastAsia="Calibri" w:hAnsi="Arial" w:cs="Arial"/>
          <w:color w:val="00000A"/>
          <w:sz w:val="18"/>
          <w:szCs w:val="18"/>
          <w:lang w:eastAsia="en-US"/>
        </w:rPr>
        <w:t xml:space="preserve"> исполнением помощниками своих обязанностей</w:t>
      </w:r>
    </w:p>
    <w:p w:rsidR="00AD7193" w:rsidRDefault="00AD7193" w:rsidP="00AD7193">
      <w:pPr>
        <w:spacing w:line="180" w:lineRule="exact"/>
        <w:jc w:val="both"/>
        <w:rPr>
          <w:rFonts w:ascii="Arial" w:hAnsi="Arial" w:cs="Arial"/>
          <w:sz w:val="18"/>
          <w:szCs w:val="18"/>
        </w:rPr>
      </w:pPr>
    </w:p>
    <w:p w:rsidR="00F97F8A" w:rsidRPr="00F97F8A" w:rsidRDefault="00F97F8A" w:rsidP="00F97F8A">
      <w:pPr>
        <w:widowControl w:val="0"/>
        <w:spacing w:line="180" w:lineRule="exact"/>
        <w:jc w:val="center"/>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ЗАКЛЮЧЕНИЕ</w:t>
      </w:r>
    </w:p>
    <w:p w:rsidR="00F97F8A" w:rsidRPr="00F97F8A" w:rsidRDefault="00F97F8A" w:rsidP="001A08CD">
      <w:pPr>
        <w:widowControl w:val="0"/>
        <w:spacing w:line="180" w:lineRule="exact"/>
        <w:jc w:val="center"/>
        <w:rPr>
          <w:rFonts w:ascii="Arial" w:eastAsia="Calibri" w:hAnsi="Arial" w:cs="Arial"/>
          <w:color w:val="00000A"/>
          <w:sz w:val="14"/>
          <w:szCs w:val="14"/>
          <w:lang w:eastAsia="en-US"/>
        </w:rPr>
      </w:pPr>
      <w:r w:rsidRPr="00F97F8A">
        <w:rPr>
          <w:rFonts w:ascii="Arial" w:eastAsia="Calibri" w:hAnsi="Arial" w:cs="Arial"/>
          <w:color w:val="auto"/>
          <w:sz w:val="14"/>
          <w:szCs w:val="14"/>
          <w:lang w:eastAsia="en-US"/>
        </w:rPr>
        <w:t>о принятие решения об установлении (об отказе) патронажа и его 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w:t>
      </w:r>
    </w:p>
    <w:p w:rsidR="00F97F8A" w:rsidRPr="00F97F8A" w:rsidRDefault="00F97F8A" w:rsidP="00F97F8A">
      <w:pPr>
        <w:widowControl w:val="0"/>
        <w:spacing w:line="180" w:lineRule="exact"/>
        <w:ind w:firstLine="709"/>
        <w:jc w:val="both"/>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 xml:space="preserve"> </w:t>
      </w:r>
      <w:proofErr w:type="gramStart"/>
      <w:r w:rsidRPr="00F97F8A">
        <w:rPr>
          <w:rFonts w:ascii="Arial" w:eastAsia="Calibri" w:hAnsi="Arial" w:cs="Arial"/>
          <w:color w:val="00000A"/>
          <w:sz w:val="14"/>
          <w:szCs w:val="14"/>
          <w:lang w:eastAsia="en-US"/>
        </w:rPr>
        <w:t>На основании заявления от ___________ 20__ года, по вопросу п</w:t>
      </w:r>
      <w:r w:rsidRPr="00F97F8A">
        <w:rPr>
          <w:rFonts w:ascii="Arial" w:eastAsia="Calibri" w:hAnsi="Arial" w:cs="Arial"/>
          <w:color w:val="auto"/>
          <w:sz w:val="14"/>
          <w:szCs w:val="14"/>
          <w:lang w:eastAsia="en-US"/>
        </w:rPr>
        <w:t xml:space="preserve">ринятия решения об установлении патронажа и его </w:t>
      </w:r>
      <w:r w:rsidRPr="00F97F8A">
        <w:rPr>
          <w:rFonts w:ascii="Arial" w:eastAsia="Calibri" w:hAnsi="Arial" w:cs="Arial"/>
          <w:color w:val="auto"/>
          <w:sz w:val="14"/>
          <w:szCs w:val="14"/>
          <w:lang w:eastAsia="en-US"/>
        </w:rPr>
        <w:lastRenderedPageBreak/>
        <w:t>прекращении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назначение в установленном порядке таким гражданам помощников,</w:t>
      </w:r>
      <w:r w:rsidRPr="00F97F8A">
        <w:rPr>
          <w:rFonts w:ascii="Arial" w:eastAsia="Calibri" w:hAnsi="Arial" w:cs="Arial"/>
          <w:color w:val="00000A"/>
          <w:sz w:val="14"/>
          <w:szCs w:val="14"/>
          <w:lang w:eastAsia="en-US"/>
        </w:rPr>
        <w:t xml:space="preserve"> поступившего от__________________________  _______________________________________________</w:t>
      </w:r>
      <w:r>
        <w:rPr>
          <w:rFonts w:ascii="Arial" w:eastAsia="Calibri" w:hAnsi="Arial" w:cs="Arial"/>
          <w:color w:val="00000A"/>
          <w:sz w:val="14"/>
          <w:szCs w:val="14"/>
          <w:lang w:eastAsia="en-US"/>
        </w:rPr>
        <w:t>___________</w:t>
      </w:r>
      <w:r w:rsidRPr="00F97F8A">
        <w:rPr>
          <w:rFonts w:ascii="Arial" w:eastAsia="Calibri" w:hAnsi="Arial" w:cs="Arial"/>
          <w:color w:val="00000A"/>
          <w:sz w:val="14"/>
          <w:szCs w:val="14"/>
          <w:lang w:eastAsia="en-US"/>
        </w:rPr>
        <w:t xml:space="preserve"> </w:t>
      </w:r>
      <w:r w:rsidRPr="00F97F8A">
        <w:rPr>
          <w:rFonts w:ascii="Arial" w:eastAsia="Arial" w:hAnsi="Arial" w:cs="Arial"/>
          <w:color w:val="00000A"/>
          <w:kern w:val="2"/>
          <w:sz w:val="14"/>
          <w:szCs w:val="14"/>
          <w:lang w:eastAsia="ar-SA"/>
        </w:rPr>
        <w:t>(фамилия, имя, отчество (при наличии)</w:t>
      </w:r>
      <w:proofErr w:type="gramEnd"/>
    </w:p>
    <w:p w:rsidR="00F97F8A" w:rsidRPr="00F97F8A" w:rsidRDefault="00F97F8A" w:rsidP="00F97F8A">
      <w:pPr>
        <w:widowControl w:val="0"/>
        <w:spacing w:line="180" w:lineRule="exact"/>
        <w:jc w:val="both"/>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зарегистрированног</w:t>
      </w:r>
      <w:proofErr w:type="gramStart"/>
      <w:r w:rsidRPr="00F97F8A">
        <w:rPr>
          <w:rFonts w:ascii="Arial" w:eastAsia="Calibri" w:hAnsi="Arial" w:cs="Arial"/>
          <w:color w:val="00000A"/>
          <w:sz w:val="14"/>
          <w:szCs w:val="14"/>
          <w:lang w:eastAsia="en-US"/>
        </w:rPr>
        <w:t>о(</w:t>
      </w:r>
      <w:proofErr w:type="gramEnd"/>
      <w:r w:rsidRPr="00F97F8A">
        <w:rPr>
          <w:rFonts w:ascii="Arial" w:eastAsia="Calibri" w:hAnsi="Arial" w:cs="Arial"/>
          <w:color w:val="00000A"/>
          <w:sz w:val="14"/>
          <w:szCs w:val="14"/>
          <w:lang w:eastAsia="en-US"/>
        </w:rPr>
        <w:t>ой)  и  проживающего(ей) по адресу:______________________________________________</w:t>
      </w:r>
      <w:r>
        <w:rPr>
          <w:rFonts w:ascii="Arial" w:eastAsia="Calibri" w:hAnsi="Arial" w:cs="Arial"/>
          <w:color w:val="00000A"/>
          <w:sz w:val="14"/>
          <w:szCs w:val="14"/>
          <w:lang w:eastAsia="en-US"/>
        </w:rPr>
        <w:t>______</w:t>
      </w:r>
      <w:r w:rsidRPr="00F97F8A">
        <w:rPr>
          <w:rFonts w:ascii="Arial" w:eastAsia="Calibri" w:hAnsi="Arial" w:cs="Arial"/>
          <w:color w:val="00000A"/>
          <w:sz w:val="14"/>
          <w:szCs w:val="14"/>
          <w:lang w:eastAsia="en-US"/>
        </w:rPr>
        <w:t xml:space="preserve">, </w:t>
      </w:r>
    </w:p>
    <w:p w:rsidR="00F97F8A" w:rsidRPr="00F97F8A" w:rsidRDefault="00F97F8A" w:rsidP="00F97F8A">
      <w:pPr>
        <w:widowControl w:val="0"/>
        <w:spacing w:line="180" w:lineRule="exact"/>
        <w:jc w:val="both"/>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Характеристики состояния здоровья заявителя ____</w:t>
      </w:r>
      <w:r>
        <w:rPr>
          <w:rFonts w:ascii="Arial" w:eastAsia="Calibri" w:hAnsi="Arial" w:cs="Arial"/>
          <w:color w:val="00000A"/>
          <w:sz w:val="14"/>
          <w:szCs w:val="14"/>
          <w:lang w:eastAsia="en-US"/>
        </w:rPr>
        <w:t>________________</w:t>
      </w:r>
      <w:r w:rsidRPr="00F97F8A">
        <w:rPr>
          <w:rFonts w:ascii="Arial" w:eastAsia="Calibri" w:hAnsi="Arial" w:cs="Arial"/>
          <w:color w:val="00000A"/>
          <w:sz w:val="14"/>
          <w:szCs w:val="14"/>
          <w:lang w:eastAsia="en-US"/>
        </w:rPr>
        <w:t>_______</w:t>
      </w:r>
      <w:r>
        <w:rPr>
          <w:rFonts w:ascii="Arial" w:eastAsia="Calibri" w:hAnsi="Arial" w:cs="Arial"/>
          <w:color w:val="00000A"/>
          <w:sz w:val="14"/>
          <w:szCs w:val="14"/>
          <w:lang w:eastAsia="en-US"/>
        </w:rPr>
        <w:t>________________________________</w:t>
      </w:r>
    </w:p>
    <w:p w:rsidR="00F97F8A" w:rsidRPr="00F97F8A" w:rsidRDefault="00F97F8A" w:rsidP="00F97F8A">
      <w:pPr>
        <w:widowControl w:val="0"/>
        <w:spacing w:line="180" w:lineRule="exact"/>
        <w:jc w:val="both"/>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Мотивы быть помощником __________</w:t>
      </w:r>
      <w:r w:rsidR="001A08CD">
        <w:rPr>
          <w:rFonts w:ascii="Arial" w:eastAsia="Calibri" w:hAnsi="Arial" w:cs="Arial"/>
          <w:color w:val="00000A"/>
          <w:sz w:val="14"/>
          <w:szCs w:val="14"/>
          <w:lang w:eastAsia="en-US"/>
        </w:rPr>
        <w:t>__________________________</w:t>
      </w:r>
    </w:p>
    <w:p w:rsidR="00F97F8A" w:rsidRPr="00F97F8A" w:rsidRDefault="00F97F8A" w:rsidP="00F97F8A">
      <w:pPr>
        <w:widowControl w:val="0"/>
        <w:spacing w:line="180" w:lineRule="exact"/>
        <w:jc w:val="both"/>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_____________________________________________</w:t>
      </w:r>
      <w:r>
        <w:rPr>
          <w:rFonts w:ascii="Arial" w:eastAsia="Calibri" w:hAnsi="Arial" w:cs="Arial"/>
          <w:color w:val="00000A"/>
          <w:sz w:val="14"/>
          <w:szCs w:val="14"/>
          <w:lang w:eastAsia="en-US"/>
        </w:rPr>
        <w:t>______________</w:t>
      </w:r>
    </w:p>
    <w:p w:rsidR="00F97F8A" w:rsidRPr="00F97F8A" w:rsidRDefault="00F97F8A" w:rsidP="00F97F8A">
      <w:pPr>
        <w:widowControl w:val="0"/>
        <w:spacing w:line="180" w:lineRule="exact"/>
        <w:jc w:val="both"/>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Управлением ______________________________________________________</w:t>
      </w:r>
    </w:p>
    <w:p w:rsidR="00F97F8A" w:rsidRPr="00F97F8A" w:rsidRDefault="00F97F8A" w:rsidP="00F97F8A">
      <w:pPr>
        <w:widowControl w:val="0"/>
        <w:spacing w:line="180" w:lineRule="exact"/>
        <w:jc w:val="center"/>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наименование управления</w:t>
      </w:r>
    </w:p>
    <w:p w:rsidR="00F97F8A" w:rsidRPr="00F97F8A" w:rsidRDefault="00F97F8A" w:rsidP="00F97F8A">
      <w:pPr>
        <w:widowControl w:val="0"/>
        <w:spacing w:line="180" w:lineRule="exact"/>
        <w:jc w:val="both"/>
        <w:rPr>
          <w:rFonts w:ascii="Arial" w:eastAsia="Calibri" w:hAnsi="Arial" w:cs="Arial"/>
          <w:color w:val="auto"/>
          <w:sz w:val="14"/>
          <w:szCs w:val="14"/>
          <w:lang w:eastAsia="en-US"/>
        </w:rPr>
      </w:pPr>
      <w:r w:rsidRPr="00F97F8A">
        <w:rPr>
          <w:rFonts w:ascii="Arial" w:eastAsia="Calibri" w:hAnsi="Arial" w:cs="Arial"/>
          <w:color w:val="00000A"/>
          <w:sz w:val="14"/>
          <w:szCs w:val="14"/>
          <w:lang w:eastAsia="en-US"/>
        </w:rPr>
        <w:t xml:space="preserve">принято решение об </w:t>
      </w:r>
      <w:r w:rsidRPr="00F97F8A">
        <w:rPr>
          <w:rFonts w:ascii="Arial" w:eastAsia="Calibri" w:hAnsi="Arial" w:cs="Arial"/>
          <w:color w:val="auto"/>
          <w:sz w:val="14"/>
          <w:szCs w:val="14"/>
          <w:lang w:eastAsia="en-US"/>
        </w:rPr>
        <w:t>установлении патронажа (прекращении)  над совершеннолетним дееспособным  гражданином ____________________, который по состоянию ______________________________________________</w:t>
      </w:r>
      <w:r w:rsidR="001A08CD">
        <w:rPr>
          <w:rFonts w:ascii="Arial" w:eastAsia="Calibri" w:hAnsi="Arial" w:cs="Arial"/>
          <w:color w:val="auto"/>
          <w:sz w:val="14"/>
          <w:szCs w:val="14"/>
          <w:lang w:eastAsia="en-US"/>
        </w:rPr>
        <w:t>________</w:t>
      </w:r>
      <w:r w:rsidR="001A08CD">
        <w:rPr>
          <w:rFonts w:ascii="Arial" w:eastAsia="Calibri" w:hAnsi="Arial" w:cs="Arial"/>
          <w:color w:val="auto"/>
          <w:sz w:val="14"/>
          <w:szCs w:val="14"/>
          <w:lang w:eastAsia="en-US"/>
        </w:rPr>
        <w:tab/>
      </w:r>
    </w:p>
    <w:p w:rsidR="00F97F8A" w:rsidRPr="00F97F8A" w:rsidRDefault="00F97F8A" w:rsidP="00F97F8A">
      <w:pPr>
        <w:widowControl w:val="0"/>
        <w:spacing w:line="180" w:lineRule="exact"/>
        <w:jc w:val="both"/>
        <w:rPr>
          <w:rFonts w:ascii="Arial" w:eastAsia="Arial" w:hAnsi="Arial" w:cs="Arial"/>
          <w:color w:val="00000A"/>
          <w:kern w:val="2"/>
          <w:sz w:val="14"/>
          <w:szCs w:val="14"/>
          <w:lang w:eastAsia="ar-SA"/>
        </w:rPr>
      </w:pPr>
      <w:r w:rsidRPr="00F97F8A">
        <w:rPr>
          <w:rFonts w:ascii="Arial" w:eastAsia="Arial" w:hAnsi="Arial" w:cs="Arial"/>
          <w:color w:val="00000A"/>
          <w:kern w:val="2"/>
          <w:sz w:val="14"/>
          <w:szCs w:val="14"/>
          <w:lang w:eastAsia="ar-SA"/>
        </w:rPr>
        <w:t xml:space="preserve">                 </w:t>
      </w:r>
      <w:r>
        <w:rPr>
          <w:rFonts w:ascii="Arial" w:eastAsia="Arial" w:hAnsi="Arial" w:cs="Arial"/>
          <w:color w:val="00000A"/>
          <w:kern w:val="2"/>
          <w:sz w:val="14"/>
          <w:szCs w:val="14"/>
          <w:lang w:eastAsia="ar-SA"/>
        </w:rPr>
        <w:t xml:space="preserve">          </w:t>
      </w:r>
      <w:r w:rsidRPr="00F97F8A">
        <w:rPr>
          <w:rFonts w:ascii="Arial" w:eastAsia="Arial" w:hAnsi="Arial" w:cs="Arial"/>
          <w:color w:val="00000A"/>
          <w:kern w:val="2"/>
          <w:sz w:val="14"/>
          <w:szCs w:val="14"/>
          <w:lang w:eastAsia="ar-SA"/>
        </w:rPr>
        <w:t>фамилия, имя, отчество (при наличии)</w:t>
      </w:r>
    </w:p>
    <w:p w:rsidR="00F97F8A" w:rsidRPr="00F97F8A" w:rsidRDefault="00F97F8A" w:rsidP="00F97F8A">
      <w:pPr>
        <w:widowControl w:val="0"/>
        <w:spacing w:line="180" w:lineRule="exact"/>
        <w:jc w:val="both"/>
        <w:rPr>
          <w:rFonts w:ascii="Arial" w:eastAsia="Calibri" w:hAnsi="Arial" w:cs="Arial"/>
          <w:color w:val="00000A"/>
          <w:sz w:val="14"/>
          <w:szCs w:val="14"/>
          <w:lang w:eastAsia="en-US"/>
        </w:rPr>
      </w:pPr>
      <w:r w:rsidRPr="00F97F8A">
        <w:rPr>
          <w:rFonts w:ascii="Arial" w:eastAsia="Calibri" w:hAnsi="Arial" w:cs="Arial"/>
          <w:color w:val="auto"/>
          <w:sz w:val="14"/>
          <w:szCs w:val="14"/>
          <w:lang w:eastAsia="en-US"/>
        </w:rPr>
        <w:t xml:space="preserve">здоровья не </w:t>
      </w:r>
      <w:proofErr w:type="gramStart"/>
      <w:r w:rsidRPr="00F97F8A">
        <w:rPr>
          <w:rFonts w:ascii="Arial" w:eastAsia="Calibri" w:hAnsi="Arial" w:cs="Arial"/>
          <w:color w:val="auto"/>
          <w:sz w:val="14"/>
          <w:szCs w:val="14"/>
          <w:lang w:eastAsia="en-US"/>
        </w:rPr>
        <w:t>способен</w:t>
      </w:r>
      <w:proofErr w:type="gramEnd"/>
      <w:r w:rsidRPr="00F97F8A">
        <w:rPr>
          <w:rFonts w:ascii="Arial" w:eastAsia="Calibri" w:hAnsi="Arial" w:cs="Arial"/>
          <w:color w:val="auto"/>
          <w:sz w:val="14"/>
          <w:szCs w:val="14"/>
          <w:lang w:eastAsia="en-US"/>
        </w:rPr>
        <w:t xml:space="preserve"> самостоятельно осуществлять и защищать свои права и исполнять свои обязанности и назначении в установленном порядке ему помощника в лице ____________________________________________________.</w:t>
      </w:r>
    </w:p>
    <w:p w:rsidR="00F97F8A" w:rsidRPr="00F97F8A" w:rsidRDefault="00F97F8A" w:rsidP="00F97F8A">
      <w:pPr>
        <w:widowControl w:val="0"/>
        <w:spacing w:line="180" w:lineRule="exact"/>
        <w:jc w:val="both"/>
        <w:rPr>
          <w:rFonts w:ascii="Arial" w:eastAsia="Calibri" w:hAnsi="Arial" w:cs="Arial"/>
          <w:color w:val="00000A"/>
          <w:sz w:val="14"/>
          <w:szCs w:val="14"/>
          <w:lang w:eastAsia="en-US"/>
        </w:rPr>
      </w:pPr>
      <w:r w:rsidRPr="00F97F8A">
        <w:rPr>
          <w:rFonts w:ascii="Arial" w:eastAsia="Arial" w:hAnsi="Arial" w:cs="Arial"/>
          <w:color w:val="00000A"/>
          <w:kern w:val="2"/>
          <w:sz w:val="14"/>
          <w:szCs w:val="14"/>
          <w:lang w:eastAsia="ar-SA"/>
        </w:rPr>
        <w:t xml:space="preserve">  </w:t>
      </w:r>
      <w:r>
        <w:rPr>
          <w:rFonts w:ascii="Arial" w:eastAsia="Arial" w:hAnsi="Arial" w:cs="Arial"/>
          <w:color w:val="00000A"/>
          <w:kern w:val="2"/>
          <w:sz w:val="14"/>
          <w:szCs w:val="14"/>
          <w:lang w:eastAsia="ar-SA"/>
        </w:rPr>
        <w:t xml:space="preserve">                         </w:t>
      </w:r>
      <w:r w:rsidRPr="00F97F8A">
        <w:rPr>
          <w:rFonts w:ascii="Arial" w:eastAsia="Arial" w:hAnsi="Arial" w:cs="Arial"/>
          <w:color w:val="00000A"/>
          <w:kern w:val="2"/>
          <w:sz w:val="14"/>
          <w:szCs w:val="14"/>
          <w:lang w:eastAsia="ar-SA"/>
        </w:rPr>
        <w:t xml:space="preserve"> </w:t>
      </w:r>
      <w:proofErr w:type="gramStart"/>
      <w:r w:rsidRPr="00F97F8A">
        <w:rPr>
          <w:rFonts w:ascii="Arial" w:eastAsia="Arial" w:hAnsi="Arial" w:cs="Arial"/>
          <w:color w:val="00000A"/>
          <w:kern w:val="2"/>
          <w:sz w:val="14"/>
          <w:szCs w:val="14"/>
          <w:lang w:eastAsia="ar-SA"/>
        </w:rPr>
        <w:t>(фамилия, имя, отчество (при наличии)</w:t>
      </w:r>
      <w:proofErr w:type="gramEnd"/>
    </w:p>
    <w:p w:rsidR="00F97F8A" w:rsidRPr="00F97F8A" w:rsidRDefault="00F97F8A" w:rsidP="00F97F8A">
      <w:pPr>
        <w:suppressAutoHyphens/>
        <w:spacing w:line="180" w:lineRule="exact"/>
        <w:jc w:val="both"/>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Нач</w:t>
      </w:r>
      <w:r>
        <w:rPr>
          <w:rFonts w:ascii="Arial" w:eastAsia="Calibri" w:hAnsi="Arial" w:cs="Arial"/>
          <w:color w:val="00000A"/>
          <w:sz w:val="14"/>
          <w:szCs w:val="14"/>
          <w:lang w:eastAsia="en-US"/>
        </w:rPr>
        <w:t xml:space="preserve">альник управления   </w:t>
      </w:r>
      <w:r w:rsidRPr="00F97F8A">
        <w:rPr>
          <w:rFonts w:ascii="Arial" w:eastAsia="Calibri" w:hAnsi="Arial" w:cs="Arial"/>
          <w:color w:val="00000A"/>
          <w:sz w:val="14"/>
          <w:szCs w:val="14"/>
          <w:lang w:eastAsia="en-US"/>
        </w:rPr>
        <w:t>____________             _________________</w:t>
      </w:r>
    </w:p>
    <w:p w:rsidR="00F97F8A" w:rsidRPr="00F97F8A" w:rsidRDefault="00F97F8A" w:rsidP="00F97F8A">
      <w:pPr>
        <w:suppressAutoHyphens/>
        <w:spacing w:line="180" w:lineRule="exact"/>
        <w:jc w:val="both"/>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 xml:space="preserve">                             </w:t>
      </w:r>
      <w:r>
        <w:rPr>
          <w:rFonts w:ascii="Arial" w:eastAsia="Calibri" w:hAnsi="Arial" w:cs="Arial"/>
          <w:color w:val="00000A"/>
          <w:sz w:val="14"/>
          <w:szCs w:val="14"/>
          <w:lang w:eastAsia="en-US"/>
        </w:rPr>
        <w:t xml:space="preserve">        </w:t>
      </w:r>
      <w:r w:rsidRPr="00F97F8A">
        <w:rPr>
          <w:rFonts w:ascii="Arial" w:eastAsia="Calibri" w:hAnsi="Arial" w:cs="Arial"/>
          <w:color w:val="00000A"/>
          <w:sz w:val="14"/>
          <w:szCs w:val="14"/>
          <w:lang w:eastAsia="en-US"/>
        </w:rPr>
        <w:t xml:space="preserve"> подпись              </w:t>
      </w:r>
      <w:r>
        <w:rPr>
          <w:rFonts w:ascii="Arial" w:eastAsia="Calibri" w:hAnsi="Arial" w:cs="Arial"/>
          <w:color w:val="00000A"/>
          <w:sz w:val="14"/>
          <w:szCs w:val="14"/>
          <w:lang w:eastAsia="en-US"/>
        </w:rPr>
        <w:t xml:space="preserve">     </w:t>
      </w:r>
      <w:r w:rsidRPr="00F97F8A">
        <w:rPr>
          <w:rFonts w:ascii="Arial" w:eastAsia="Calibri" w:hAnsi="Arial" w:cs="Arial"/>
          <w:color w:val="00000A"/>
          <w:sz w:val="14"/>
          <w:szCs w:val="14"/>
          <w:lang w:eastAsia="en-US"/>
        </w:rPr>
        <w:t xml:space="preserve"> расшифровка подписи</w:t>
      </w:r>
    </w:p>
    <w:p w:rsidR="00F97F8A" w:rsidRPr="00F97F8A" w:rsidRDefault="00F97F8A" w:rsidP="00F97F8A">
      <w:pPr>
        <w:suppressAutoHyphens/>
        <w:spacing w:line="180" w:lineRule="exact"/>
        <w:jc w:val="both"/>
        <w:rPr>
          <w:rFonts w:ascii="Arial" w:eastAsia="Calibri" w:hAnsi="Arial" w:cs="Arial"/>
          <w:color w:val="00000A"/>
          <w:sz w:val="14"/>
          <w:szCs w:val="14"/>
          <w:lang w:eastAsia="en-US"/>
        </w:rPr>
      </w:pPr>
      <w:r w:rsidRPr="00F97F8A">
        <w:rPr>
          <w:rFonts w:ascii="Arial" w:eastAsia="Calibri" w:hAnsi="Arial" w:cs="Arial"/>
          <w:color w:val="00000A"/>
          <w:sz w:val="14"/>
          <w:szCs w:val="14"/>
          <w:lang w:eastAsia="en-US"/>
        </w:rPr>
        <w:t xml:space="preserve">Специалист       </w:t>
      </w:r>
      <w:r>
        <w:rPr>
          <w:rFonts w:ascii="Arial" w:eastAsia="Calibri" w:hAnsi="Arial" w:cs="Arial"/>
          <w:color w:val="00000A"/>
          <w:sz w:val="14"/>
          <w:szCs w:val="14"/>
          <w:lang w:eastAsia="en-US"/>
        </w:rPr>
        <w:t xml:space="preserve">          </w:t>
      </w:r>
      <w:r w:rsidRPr="00F97F8A">
        <w:rPr>
          <w:rFonts w:ascii="Arial" w:eastAsia="Calibri" w:hAnsi="Arial" w:cs="Arial"/>
          <w:color w:val="00000A"/>
          <w:sz w:val="14"/>
          <w:szCs w:val="14"/>
          <w:lang w:eastAsia="en-US"/>
        </w:rPr>
        <w:t>____________          _________________</w:t>
      </w:r>
    </w:p>
    <w:p w:rsidR="00F97F8A" w:rsidRPr="00F97F8A" w:rsidRDefault="00F97F8A" w:rsidP="00F97F8A">
      <w:pPr>
        <w:suppressAutoHyphens/>
        <w:spacing w:line="180" w:lineRule="exact"/>
        <w:jc w:val="both"/>
        <w:rPr>
          <w:rFonts w:ascii="Arial" w:eastAsia="Calibri" w:hAnsi="Arial" w:cs="Arial"/>
          <w:color w:val="00000A"/>
          <w:sz w:val="14"/>
          <w:szCs w:val="14"/>
          <w:lang w:eastAsia="en-US"/>
        </w:rPr>
      </w:pPr>
      <w:r>
        <w:rPr>
          <w:rFonts w:ascii="Arial" w:eastAsia="Calibri" w:hAnsi="Arial" w:cs="Arial"/>
          <w:color w:val="00000A"/>
          <w:sz w:val="14"/>
          <w:szCs w:val="14"/>
          <w:lang w:eastAsia="en-US"/>
        </w:rPr>
        <w:t xml:space="preserve">      </w:t>
      </w:r>
      <w:r w:rsidRPr="00F97F8A">
        <w:rPr>
          <w:rFonts w:ascii="Arial" w:eastAsia="Calibri" w:hAnsi="Arial" w:cs="Arial"/>
          <w:color w:val="00000A"/>
          <w:sz w:val="14"/>
          <w:szCs w:val="14"/>
          <w:lang w:eastAsia="en-US"/>
        </w:rPr>
        <w:t xml:space="preserve">  </w:t>
      </w:r>
      <w:r w:rsidR="001A08CD">
        <w:rPr>
          <w:rFonts w:ascii="Arial" w:eastAsia="Calibri" w:hAnsi="Arial" w:cs="Arial"/>
          <w:color w:val="00000A"/>
          <w:sz w:val="14"/>
          <w:szCs w:val="14"/>
          <w:lang w:eastAsia="en-US"/>
        </w:rPr>
        <w:t xml:space="preserve">                                </w:t>
      </w:r>
      <w:r w:rsidRPr="00F97F8A">
        <w:rPr>
          <w:rFonts w:ascii="Arial" w:eastAsia="Calibri" w:hAnsi="Arial" w:cs="Arial"/>
          <w:color w:val="00000A"/>
          <w:sz w:val="14"/>
          <w:szCs w:val="14"/>
          <w:lang w:eastAsia="en-US"/>
        </w:rPr>
        <w:t xml:space="preserve">подпись </w:t>
      </w:r>
      <w:r w:rsidR="001A08CD">
        <w:rPr>
          <w:rFonts w:ascii="Arial" w:eastAsia="Calibri" w:hAnsi="Arial" w:cs="Arial"/>
          <w:color w:val="00000A"/>
          <w:sz w:val="14"/>
          <w:szCs w:val="14"/>
          <w:lang w:eastAsia="en-US"/>
        </w:rPr>
        <w:t xml:space="preserve">                </w:t>
      </w:r>
      <w:r w:rsidRPr="00F97F8A">
        <w:rPr>
          <w:rFonts w:ascii="Arial" w:eastAsia="Calibri" w:hAnsi="Arial" w:cs="Arial"/>
          <w:color w:val="00000A"/>
          <w:sz w:val="14"/>
          <w:szCs w:val="14"/>
          <w:lang w:eastAsia="en-US"/>
        </w:rPr>
        <w:t>расшифровка подписи</w:t>
      </w:r>
    </w:p>
    <w:p w:rsidR="00F97F8A" w:rsidRDefault="00F97F8A" w:rsidP="00AD7193">
      <w:pPr>
        <w:spacing w:line="180" w:lineRule="exact"/>
        <w:jc w:val="both"/>
        <w:rPr>
          <w:rFonts w:ascii="Arial" w:hAnsi="Arial" w:cs="Arial"/>
          <w:sz w:val="18"/>
          <w:szCs w:val="18"/>
        </w:rPr>
      </w:pPr>
      <w:r>
        <w:rPr>
          <w:rFonts w:ascii="Arial" w:hAnsi="Arial" w:cs="Arial"/>
          <w:sz w:val="18"/>
          <w:szCs w:val="18"/>
        </w:rPr>
        <w:t>телефон</w:t>
      </w:r>
    </w:p>
    <w:p w:rsidR="00F97F8A" w:rsidRDefault="00F97F8A" w:rsidP="00AD7193">
      <w:pPr>
        <w:spacing w:line="180" w:lineRule="exact"/>
        <w:jc w:val="both"/>
        <w:rPr>
          <w:rFonts w:ascii="Arial" w:hAnsi="Arial" w:cs="Arial"/>
          <w:sz w:val="18"/>
          <w:szCs w:val="18"/>
        </w:rPr>
      </w:pPr>
    </w:p>
    <w:p w:rsidR="00F97F8A" w:rsidRDefault="00F97F8A" w:rsidP="00AD7193">
      <w:pPr>
        <w:spacing w:line="180" w:lineRule="exact"/>
        <w:jc w:val="both"/>
        <w:rPr>
          <w:rFonts w:ascii="Arial" w:hAnsi="Arial" w:cs="Arial"/>
          <w:sz w:val="18"/>
          <w:szCs w:val="18"/>
        </w:rPr>
      </w:pPr>
    </w:p>
    <w:p w:rsidR="009217DA" w:rsidRDefault="00F97F8A" w:rsidP="00F97F8A">
      <w:pPr>
        <w:spacing w:line="180" w:lineRule="exact"/>
        <w:jc w:val="both"/>
        <w:rPr>
          <w:rFonts w:ascii="Arial" w:hAnsi="Arial" w:cs="Arial"/>
          <w:sz w:val="18"/>
          <w:szCs w:val="18"/>
        </w:rPr>
      </w:pPr>
      <w:r w:rsidRPr="00F97F8A">
        <w:rPr>
          <w:rFonts w:ascii="Arial" w:hAnsi="Arial" w:cs="Arial"/>
          <w:sz w:val="18"/>
          <w:szCs w:val="18"/>
        </w:rPr>
        <w:t xml:space="preserve">Первый заместитель главы администрации Благодарненского </w:t>
      </w:r>
      <w:proofErr w:type="gramStart"/>
      <w:r w:rsidRPr="00F97F8A">
        <w:rPr>
          <w:rFonts w:ascii="Arial" w:hAnsi="Arial" w:cs="Arial"/>
          <w:sz w:val="18"/>
          <w:szCs w:val="18"/>
        </w:rPr>
        <w:t>городского</w:t>
      </w:r>
      <w:proofErr w:type="gramEnd"/>
      <w:r w:rsidRPr="00F97F8A">
        <w:rPr>
          <w:rFonts w:ascii="Arial" w:hAnsi="Arial" w:cs="Arial"/>
          <w:sz w:val="18"/>
          <w:szCs w:val="18"/>
        </w:rPr>
        <w:t xml:space="preserve"> </w:t>
      </w:r>
    </w:p>
    <w:p w:rsidR="00F97F8A" w:rsidRDefault="009217DA" w:rsidP="00F97F8A">
      <w:pPr>
        <w:spacing w:line="180" w:lineRule="exact"/>
        <w:jc w:val="both"/>
        <w:rPr>
          <w:rFonts w:ascii="Arial" w:hAnsi="Arial" w:cs="Arial"/>
          <w:sz w:val="18"/>
          <w:szCs w:val="18"/>
        </w:rPr>
      </w:pPr>
      <w:r>
        <w:rPr>
          <w:rFonts w:ascii="Arial" w:hAnsi="Arial" w:cs="Arial"/>
          <w:sz w:val="18"/>
          <w:szCs w:val="18"/>
        </w:rPr>
        <w:t>округа Ставропольского края</w:t>
      </w:r>
      <w:r>
        <w:rPr>
          <w:rFonts w:ascii="Arial" w:hAnsi="Arial" w:cs="Arial"/>
          <w:sz w:val="18"/>
          <w:szCs w:val="18"/>
        </w:rPr>
        <w:tab/>
        <w:t xml:space="preserve">        </w:t>
      </w:r>
      <w:r w:rsidR="00F97F8A" w:rsidRPr="00F97F8A">
        <w:rPr>
          <w:rFonts w:ascii="Arial" w:hAnsi="Arial" w:cs="Arial"/>
          <w:sz w:val="18"/>
          <w:szCs w:val="18"/>
        </w:rPr>
        <w:t xml:space="preserve"> Н.Д.</w:t>
      </w:r>
      <w:r>
        <w:rPr>
          <w:rFonts w:ascii="Arial" w:hAnsi="Arial" w:cs="Arial"/>
          <w:sz w:val="18"/>
          <w:szCs w:val="18"/>
        </w:rPr>
        <w:t xml:space="preserve"> </w:t>
      </w:r>
      <w:r w:rsidR="00F97F8A" w:rsidRPr="00F97F8A">
        <w:rPr>
          <w:rFonts w:ascii="Arial" w:hAnsi="Arial" w:cs="Arial"/>
          <w:sz w:val="18"/>
          <w:szCs w:val="18"/>
        </w:rPr>
        <w:t>Федюнина</w:t>
      </w:r>
    </w:p>
    <w:p w:rsidR="005F0B50" w:rsidRDefault="005F0B50" w:rsidP="00F97F8A">
      <w:pPr>
        <w:spacing w:line="180" w:lineRule="exact"/>
        <w:jc w:val="both"/>
        <w:rPr>
          <w:rFonts w:ascii="Arial" w:hAnsi="Arial" w:cs="Arial"/>
          <w:sz w:val="18"/>
          <w:szCs w:val="18"/>
        </w:rPr>
      </w:pPr>
    </w:p>
    <w:p w:rsidR="005F0B50" w:rsidRDefault="005F0B50" w:rsidP="00F97F8A">
      <w:pPr>
        <w:spacing w:line="180" w:lineRule="exact"/>
        <w:jc w:val="both"/>
        <w:rPr>
          <w:rFonts w:ascii="Arial" w:hAnsi="Arial" w:cs="Arial"/>
          <w:sz w:val="18"/>
          <w:szCs w:val="18"/>
        </w:rPr>
      </w:pPr>
    </w:p>
    <w:p w:rsidR="005F0B50" w:rsidRDefault="005F0B50" w:rsidP="00F97F8A">
      <w:pPr>
        <w:spacing w:line="180" w:lineRule="exact"/>
        <w:jc w:val="both"/>
        <w:rPr>
          <w:rFonts w:ascii="Arial" w:hAnsi="Arial" w:cs="Arial"/>
          <w:sz w:val="18"/>
          <w:szCs w:val="18"/>
        </w:rPr>
      </w:pPr>
    </w:p>
    <w:p w:rsidR="005F0B50" w:rsidRDefault="005F0B50" w:rsidP="00F97F8A">
      <w:pPr>
        <w:spacing w:line="180" w:lineRule="exact"/>
        <w:jc w:val="both"/>
        <w:rPr>
          <w:rFonts w:ascii="Arial" w:hAnsi="Arial" w:cs="Arial"/>
          <w:sz w:val="18"/>
          <w:szCs w:val="18"/>
        </w:rPr>
      </w:pPr>
    </w:p>
    <w:p w:rsidR="005F0B50" w:rsidRPr="005F0B50" w:rsidRDefault="005F0B50" w:rsidP="005F0B50">
      <w:pPr>
        <w:spacing w:line="180" w:lineRule="exact"/>
        <w:jc w:val="center"/>
        <w:rPr>
          <w:rFonts w:ascii="Arial" w:hAnsi="Arial" w:cs="Arial"/>
          <w:sz w:val="18"/>
          <w:szCs w:val="18"/>
        </w:rPr>
      </w:pPr>
      <w:r w:rsidRPr="005F0B50">
        <w:rPr>
          <w:rFonts w:ascii="Arial" w:hAnsi="Arial" w:cs="Arial"/>
          <w:sz w:val="18"/>
          <w:szCs w:val="18"/>
        </w:rPr>
        <w:t>ПОСТАНОВЛЕНИЕ</w:t>
      </w:r>
    </w:p>
    <w:p w:rsidR="005F0B50" w:rsidRPr="005F0B50" w:rsidRDefault="005F0B50" w:rsidP="005F0B50">
      <w:pPr>
        <w:spacing w:line="180" w:lineRule="exact"/>
        <w:jc w:val="center"/>
        <w:rPr>
          <w:rFonts w:ascii="Arial" w:hAnsi="Arial" w:cs="Arial"/>
          <w:sz w:val="18"/>
          <w:szCs w:val="18"/>
        </w:rPr>
      </w:pPr>
    </w:p>
    <w:p w:rsidR="005F0B50" w:rsidRPr="005F0B50" w:rsidRDefault="005F0B50" w:rsidP="005F0B50">
      <w:pPr>
        <w:spacing w:line="180" w:lineRule="exact"/>
        <w:jc w:val="center"/>
        <w:rPr>
          <w:rFonts w:ascii="Arial" w:hAnsi="Arial" w:cs="Arial"/>
          <w:sz w:val="18"/>
          <w:szCs w:val="18"/>
        </w:rPr>
      </w:pPr>
      <w:r w:rsidRPr="005F0B50">
        <w:rPr>
          <w:rFonts w:ascii="Arial" w:hAnsi="Arial" w:cs="Arial"/>
          <w:sz w:val="18"/>
          <w:szCs w:val="18"/>
        </w:rPr>
        <w:t>АДМИНИСТРАЦИИ БЛАГОДАРНЕНСКОГО ГОРОДСКОГО ОКРУГА  СТАВРОПОЛЬСКОГО КРАЯ</w:t>
      </w:r>
    </w:p>
    <w:p w:rsidR="005F0B50" w:rsidRPr="005F0B50" w:rsidRDefault="005F0B50" w:rsidP="005F0B50">
      <w:pPr>
        <w:spacing w:line="180" w:lineRule="exact"/>
        <w:jc w:val="center"/>
        <w:rPr>
          <w:rFonts w:ascii="Arial" w:hAnsi="Arial" w:cs="Arial"/>
          <w:sz w:val="18"/>
          <w:szCs w:val="18"/>
        </w:rPr>
      </w:pPr>
      <w:r>
        <w:rPr>
          <w:rFonts w:ascii="Arial" w:hAnsi="Arial" w:cs="Arial"/>
          <w:sz w:val="18"/>
          <w:szCs w:val="18"/>
        </w:rPr>
        <w:t xml:space="preserve">02октября2023  года г. </w:t>
      </w:r>
      <w:proofErr w:type="gramStart"/>
      <w:r>
        <w:rPr>
          <w:rFonts w:ascii="Arial" w:hAnsi="Arial" w:cs="Arial"/>
          <w:sz w:val="18"/>
          <w:szCs w:val="18"/>
        </w:rPr>
        <w:t>Благодарный</w:t>
      </w:r>
      <w:proofErr w:type="gramEnd"/>
      <w:r>
        <w:rPr>
          <w:rFonts w:ascii="Arial" w:hAnsi="Arial" w:cs="Arial"/>
          <w:sz w:val="18"/>
          <w:szCs w:val="18"/>
        </w:rPr>
        <w:tab/>
        <w:t>№</w:t>
      </w:r>
      <w:r w:rsidR="001A08CD">
        <w:rPr>
          <w:rFonts w:ascii="Arial" w:hAnsi="Arial" w:cs="Arial"/>
          <w:sz w:val="18"/>
          <w:szCs w:val="18"/>
        </w:rPr>
        <w:t xml:space="preserve"> </w:t>
      </w:r>
      <w:r w:rsidRPr="005F0B50">
        <w:rPr>
          <w:rFonts w:ascii="Arial" w:hAnsi="Arial" w:cs="Arial"/>
          <w:sz w:val="18"/>
          <w:szCs w:val="18"/>
        </w:rPr>
        <w:t>1076</w:t>
      </w:r>
    </w:p>
    <w:p w:rsidR="005F0B50" w:rsidRPr="005F0B50" w:rsidRDefault="005F0B50" w:rsidP="005F0B50">
      <w:pPr>
        <w:spacing w:line="180" w:lineRule="exact"/>
        <w:jc w:val="both"/>
        <w:rPr>
          <w:rFonts w:ascii="Arial" w:hAnsi="Arial" w:cs="Arial"/>
          <w:sz w:val="18"/>
          <w:szCs w:val="18"/>
        </w:rPr>
      </w:pPr>
    </w:p>
    <w:p w:rsidR="005F0B50" w:rsidRPr="005F0B50" w:rsidRDefault="005F0B50" w:rsidP="005F0B50">
      <w:pPr>
        <w:spacing w:line="180" w:lineRule="exact"/>
        <w:ind w:firstLine="142"/>
        <w:jc w:val="both"/>
        <w:rPr>
          <w:rFonts w:ascii="Arial" w:hAnsi="Arial" w:cs="Arial"/>
          <w:sz w:val="18"/>
          <w:szCs w:val="18"/>
        </w:rPr>
      </w:pPr>
      <w:r w:rsidRPr="005F0B50">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w:t>
      </w:r>
      <w:r>
        <w:rPr>
          <w:rFonts w:ascii="Arial" w:hAnsi="Arial" w:cs="Arial"/>
          <w:sz w:val="18"/>
          <w:szCs w:val="18"/>
        </w:rPr>
        <w:t>го округа Ставропольского края»</w:t>
      </w:r>
    </w:p>
    <w:p w:rsidR="005F0B50" w:rsidRPr="005F0B50" w:rsidRDefault="005F0B50" w:rsidP="005F0B50">
      <w:pPr>
        <w:spacing w:line="180" w:lineRule="exact"/>
        <w:ind w:firstLine="142"/>
        <w:jc w:val="both"/>
        <w:rPr>
          <w:rFonts w:ascii="Arial" w:hAnsi="Arial" w:cs="Arial"/>
          <w:sz w:val="18"/>
          <w:szCs w:val="18"/>
        </w:rPr>
      </w:pPr>
    </w:p>
    <w:p w:rsidR="005F0B50" w:rsidRPr="005F0B50" w:rsidRDefault="005F0B50" w:rsidP="005F0B50">
      <w:pPr>
        <w:spacing w:line="180" w:lineRule="exact"/>
        <w:ind w:firstLine="142"/>
        <w:jc w:val="both"/>
        <w:rPr>
          <w:rFonts w:ascii="Arial" w:hAnsi="Arial" w:cs="Arial"/>
          <w:sz w:val="18"/>
          <w:szCs w:val="18"/>
        </w:rPr>
      </w:pPr>
      <w:proofErr w:type="gramStart"/>
      <w:r w:rsidRPr="005F0B50">
        <w:rPr>
          <w:rFonts w:ascii="Arial" w:hAnsi="Arial" w:cs="Arial"/>
          <w:sz w:val="18"/>
          <w:szCs w:val="18"/>
        </w:rPr>
        <w:t>В   соответствии с  Федеральным   законом   от   29 декабря   2012 года № 273-ФЗ «Об образовании в Российской Федерации», распоряжением администрации Благодарненского городского округа Ставропольского края от 13 июля 2023 года №382-р «О мерах по увеличению оплаты труда работников муниципальных учреждений Благодарненского городского округа Ставропольского края, а также работников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w:t>
      </w:r>
      <w:proofErr w:type="gramEnd"/>
      <w:r w:rsidRPr="005F0B50">
        <w:rPr>
          <w:rFonts w:ascii="Arial" w:hAnsi="Arial" w:cs="Arial"/>
          <w:sz w:val="18"/>
          <w:szCs w:val="18"/>
        </w:rPr>
        <w:t xml:space="preserve"> края с правами юридического лица, осуществляющих профессиональную деятельность по профессиям рабочих», администрация Благодарненского городск</w:t>
      </w:r>
      <w:r>
        <w:rPr>
          <w:rFonts w:ascii="Arial" w:hAnsi="Arial" w:cs="Arial"/>
          <w:sz w:val="18"/>
          <w:szCs w:val="18"/>
        </w:rPr>
        <w:t>ого округа Ставропольского края</w:t>
      </w:r>
    </w:p>
    <w:p w:rsidR="005F0B50" w:rsidRPr="005F0B50" w:rsidRDefault="005F0B50" w:rsidP="005F0B50">
      <w:pPr>
        <w:spacing w:line="180" w:lineRule="exact"/>
        <w:jc w:val="both"/>
        <w:rPr>
          <w:rFonts w:ascii="Arial" w:hAnsi="Arial" w:cs="Arial"/>
          <w:sz w:val="18"/>
          <w:szCs w:val="18"/>
        </w:rPr>
      </w:pPr>
    </w:p>
    <w:p w:rsidR="005F0B50" w:rsidRPr="005F0B50" w:rsidRDefault="005F0B50" w:rsidP="005F0B50">
      <w:pPr>
        <w:spacing w:line="180" w:lineRule="exact"/>
        <w:jc w:val="both"/>
        <w:rPr>
          <w:rFonts w:ascii="Arial" w:hAnsi="Arial" w:cs="Arial"/>
          <w:sz w:val="18"/>
          <w:szCs w:val="18"/>
        </w:rPr>
      </w:pPr>
      <w:r w:rsidRPr="005F0B50">
        <w:rPr>
          <w:rFonts w:ascii="Arial" w:hAnsi="Arial" w:cs="Arial"/>
          <w:sz w:val="18"/>
          <w:szCs w:val="18"/>
        </w:rPr>
        <w:t xml:space="preserve">ПОСТАНОВЛЯЕТ: </w:t>
      </w:r>
    </w:p>
    <w:p w:rsidR="005F0B50" w:rsidRPr="005F0B50" w:rsidRDefault="005F0B50" w:rsidP="005F0B50">
      <w:pPr>
        <w:spacing w:line="180" w:lineRule="exact"/>
        <w:jc w:val="both"/>
        <w:rPr>
          <w:rFonts w:ascii="Arial" w:hAnsi="Arial" w:cs="Arial"/>
          <w:sz w:val="18"/>
          <w:szCs w:val="18"/>
        </w:rPr>
      </w:pPr>
    </w:p>
    <w:p w:rsidR="005F0B50" w:rsidRPr="005F0B50" w:rsidRDefault="005F0B50" w:rsidP="005F0B50">
      <w:pPr>
        <w:spacing w:line="180" w:lineRule="exact"/>
        <w:ind w:firstLine="142"/>
        <w:jc w:val="both"/>
        <w:rPr>
          <w:rFonts w:ascii="Arial" w:hAnsi="Arial" w:cs="Arial"/>
          <w:sz w:val="18"/>
          <w:szCs w:val="18"/>
        </w:rPr>
      </w:pPr>
      <w:r w:rsidRPr="005F0B50">
        <w:rPr>
          <w:rFonts w:ascii="Arial" w:hAnsi="Arial" w:cs="Arial"/>
          <w:sz w:val="18"/>
          <w:szCs w:val="18"/>
        </w:rPr>
        <w:t>1.</w:t>
      </w:r>
      <w:r w:rsidRPr="005F0B50">
        <w:rPr>
          <w:rFonts w:ascii="Arial" w:hAnsi="Arial" w:cs="Arial"/>
          <w:sz w:val="18"/>
          <w:szCs w:val="18"/>
        </w:rPr>
        <w:tab/>
      </w:r>
      <w:proofErr w:type="gramStart"/>
      <w:r w:rsidRPr="005F0B50">
        <w:rPr>
          <w:rFonts w:ascii="Arial" w:hAnsi="Arial" w:cs="Arial"/>
          <w:sz w:val="18"/>
          <w:szCs w:val="18"/>
        </w:rPr>
        <w:t xml:space="preserve">Утвердить прилагаемые изменения, которые вносятся в постановление администрации Благодарненского городского округа Ставропольского края от 20 февраля 2021 года № 163 «Об оплате </w:t>
      </w:r>
      <w:r w:rsidRPr="005F0B50">
        <w:rPr>
          <w:rFonts w:ascii="Arial" w:hAnsi="Arial" w:cs="Arial"/>
          <w:sz w:val="18"/>
          <w:szCs w:val="18"/>
        </w:rPr>
        <w:lastRenderedPageBreak/>
        <w:t>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07 сентября 2021</w:t>
      </w:r>
      <w:proofErr w:type="gramEnd"/>
      <w:r w:rsidRPr="005F0B50">
        <w:rPr>
          <w:rFonts w:ascii="Arial" w:hAnsi="Arial" w:cs="Arial"/>
          <w:sz w:val="18"/>
          <w:szCs w:val="18"/>
        </w:rPr>
        <w:t xml:space="preserve"> года № 993,  от  16 ноября   2021 года    № 1248,   от 28 июля 2022 года № 892, от 21 сентября 2023 года № 1020).</w:t>
      </w:r>
    </w:p>
    <w:p w:rsidR="005F0B50" w:rsidRPr="005F0B50" w:rsidRDefault="005F0B50" w:rsidP="005F0B50">
      <w:pPr>
        <w:spacing w:line="180" w:lineRule="exact"/>
        <w:ind w:firstLine="142"/>
        <w:jc w:val="both"/>
        <w:rPr>
          <w:rFonts w:ascii="Arial" w:hAnsi="Arial" w:cs="Arial"/>
          <w:sz w:val="18"/>
          <w:szCs w:val="18"/>
        </w:rPr>
      </w:pPr>
    </w:p>
    <w:p w:rsidR="005F0B50" w:rsidRPr="005F0B50" w:rsidRDefault="005F0B50" w:rsidP="005F0B50">
      <w:pPr>
        <w:spacing w:line="180" w:lineRule="exact"/>
        <w:ind w:firstLine="142"/>
        <w:jc w:val="both"/>
        <w:rPr>
          <w:rFonts w:ascii="Arial" w:hAnsi="Arial" w:cs="Arial"/>
          <w:sz w:val="18"/>
          <w:szCs w:val="18"/>
        </w:rPr>
      </w:pPr>
      <w:r w:rsidRPr="005F0B50">
        <w:rPr>
          <w:rFonts w:ascii="Arial" w:hAnsi="Arial" w:cs="Arial"/>
          <w:sz w:val="18"/>
          <w:szCs w:val="18"/>
        </w:rPr>
        <w:t xml:space="preserve">2. </w:t>
      </w:r>
      <w:proofErr w:type="gramStart"/>
      <w:r w:rsidRPr="005F0B50">
        <w:rPr>
          <w:rFonts w:ascii="Arial" w:hAnsi="Arial" w:cs="Arial"/>
          <w:sz w:val="18"/>
          <w:szCs w:val="18"/>
        </w:rPr>
        <w:t>Руководителям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привести локальные акты учреждений в соответствие с Положением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примерным положением по оплате</w:t>
      </w:r>
      <w:proofErr w:type="gramEnd"/>
      <w:r w:rsidRPr="005F0B50">
        <w:rPr>
          <w:rFonts w:ascii="Arial" w:hAnsi="Arial" w:cs="Arial"/>
          <w:sz w:val="18"/>
          <w:szCs w:val="18"/>
        </w:rPr>
        <w:t xml:space="preserve">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и внести необходимые изменения в трудовые договоры работников.</w:t>
      </w:r>
    </w:p>
    <w:p w:rsidR="005F0B50" w:rsidRPr="005F0B50" w:rsidRDefault="005F0B50" w:rsidP="005F0B50">
      <w:pPr>
        <w:spacing w:line="180" w:lineRule="exact"/>
        <w:ind w:firstLine="142"/>
        <w:jc w:val="both"/>
        <w:rPr>
          <w:rFonts w:ascii="Arial" w:hAnsi="Arial" w:cs="Arial"/>
          <w:sz w:val="18"/>
          <w:szCs w:val="18"/>
        </w:rPr>
      </w:pPr>
    </w:p>
    <w:p w:rsidR="005F0B50" w:rsidRPr="005F0B50" w:rsidRDefault="005F0B50" w:rsidP="005F0B50">
      <w:pPr>
        <w:spacing w:line="180" w:lineRule="exact"/>
        <w:ind w:firstLine="142"/>
        <w:jc w:val="both"/>
        <w:rPr>
          <w:rFonts w:ascii="Arial" w:hAnsi="Arial" w:cs="Arial"/>
          <w:sz w:val="18"/>
          <w:szCs w:val="18"/>
        </w:rPr>
      </w:pPr>
      <w:r w:rsidRPr="005F0B50">
        <w:rPr>
          <w:rFonts w:ascii="Arial" w:hAnsi="Arial" w:cs="Arial"/>
          <w:sz w:val="18"/>
          <w:szCs w:val="18"/>
        </w:rPr>
        <w:t xml:space="preserve">3. </w:t>
      </w:r>
      <w:proofErr w:type="gramStart"/>
      <w:r w:rsidRPr="005F0B50">
        <w:rPr>
          <w:rFonts w:ascii="Arial" w:hAnsi="Arial" w:cs="Arial"/>
          <w:sz w:val="18"/>
          <w:szCs w:val="18"/>
        </w:rPr>
        <w:t>Контроль за</w:t>
      </w:r>
      <w:proofErr w:type="gramEnd"/>
      <w:r w:rsidRPr="005F0B50">
        <w:rPr>
          <w:rFonts w:ascii="Arial" w:hAnsi="Arial" w:cs="Arial"/>
          <w:sz w:val="18"/>
          <w:szCs w:val="18"/>
        </w:rPr>
        <w:t xml:space="preserve"> выполнением настоящего постановления возложить на заместителя главы администрации-начальника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5F0B50" w:rsidRPr="005F0B50" w:rsidRDefault="005F0B50" w:rsidP="005F0B50">
      <w:pPr>
        <w:spacing w:line="180" w:lineRule="exact"/>
        <w:ind w:firstLine="142"/>
        <w:jc w:val="both"/>
        <w:rPr>
          <w:rFonts w:ascii="Arial" w:hAnsi="Arial" w:cs="Arial"/>
          <w:sz w:val="18"/>
          <w:szCs w:val="18"/>
        </w:rPr>
      </w:pPr>
    </w:p>
    <w:p w:rsidR="005F0B50" w:rsidRPr="005F0B50" w:rsidRDefault="005F0B50" w:rsidP="005F0B50">
      <w:pPr>
        <w:spacing w:line="180" w:lineRule="exact"/>
        <w:ind w:firstLine="142"/>
        <w:jc w:val="both"/>
        <w:rPr>
          <w:rFonts w:ascii="Arial" w:hAnsi="Arial" w:cs="Arial"/>
          <w:sz w:val="18"/>
          <w:szCs w:val="18"/>
        </w:rPr>
      </w:pPr>
      <w:r w:rsidRPr="005F0B50">
        <w:rPr>
          <w:rFonts w:ascii="Arial" w:hAnsi="Arial" w:cs="Arial"/>
          <w:sz w:val="18"/>
          <w:szCs w:val="18"/>
        </w:rPr>
        <w:t>4.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октября 2023 года.</w:t>
      </w:r>
    </w:p>
    <w:p w:rsidR="005F0B50" w:rsidRPr="005F0B50" w:rsidRDefault="005F0B50" w:rsidP="005F0B50">
      <w:pPr>
        <w:spacing w:line="180" w:lineRule="exact"/>
        <w:jc w:val="both"/>
        <w:rPr>
          <w:rFonts w:ascii="Arial" w:hAnsi="Arial" w:cs="Arial"/>
          <w:sz w:val="18"/>
          <w:szCs w:val="18"/>
        </w:rPr>
      </w:pPr>
    </w:p>
    <w:p w:rsidR="005F0B50" w:rsidRPr="005F0B50" w:rsidRDefault="005F0B50" w:rsidP="005F0B50">
      <w:pPr>
        <w:spacing w:line="180" w:lineRule="exact"/>
        <w:jc w:val="both"/>
        <w:rPr>
          <w:rFonts w:ascii="Arial" w:hAnsi="Arial" w:cs="Arial"/>
          <w:sz w:val="18"/>
          <w:szCs w:val="18"/>
        </w:rPr>
      </w:pPr>
    </w:p>
    <w:p w:rsidR="005F0B50" w:rsidRPr="005F0B50" w:rsidRDefault="005F0B50" w:rsidP="005F0B50">
      <w:pPr>
        <w:spacing w:line="180" w:lineRule="exact"/>
        <w:jc w:val="both"/>
        <w:rPr>
          <w:rFonts w:ascii="Arial" w:hAnsi="Arial" w:cs="Arial"/>
          <w:sz w:val="18"/>
          <w:szCs w:val="18"/>
        </w:rPr>
      </w:pPr>
    </w:p>
    <w:p w:rsidR="005F0B50" w:rsidRPr="005F0B50" w:rsidRDefault="005F0B50" w:rsidP="005F0B50">
      <w:pPr>
        <w:spacing w:line="180" w:lineRule="exact"/>
        <w:jc w:val="both"/>
        <w:rPr>
          <w:rFonts w:ascii="Arial" w:hAnsi="Arial" w:cs="Arial"/>
          <w:sz w:val="18"/>
          <w:szCs w:val="18"/>
        </w:rPr>
      </w:pPr>
      <w:r w:rsidRPr="005F0B50">
        <w:rPr>
          <w:rFonts w:ascii="Arial" w:hAnsi="Arial" w:cs="Arial"/>
          <w:sz w:val="18"/>
          <w:szCs w:val="18"/>
        </w:rPr>
        <w:t>Глава</w:t>
      </w:r>
    </w:p>
    <w:p w:rsidR="005F0B50" w:rsidRPr="005F0B50" w:rsidRDefault="005F0B50" w:rsidP="005F0B50">
      <w:pPr>
        <w:spacing w:line="180" w:lineRule="exact"/>
        <w:jc w:val="both"/>
        <w:rPr>
          <w:rFonts w:ascii="Arial" w:hAnsi="Arial" w:cs="Arial"/>
          <w:sz w:val="18"/>
          <w:szCs w:val="18"/>
        </w:rPr>
      </w:pPr>
      <w:r w:rsidRPr="005F0B50">
        <w:rPr>
          <w:rFonts w:ascii="Arial" w:hAnsi="Arial" w:cs="Arial"/>
          <w:sz w:val="18"/>
          <w:szCs w:val="18"/>
        </w:rPr>
        <w:t>Благодарненского городского округа</w:t>
      </w:r>
    </w:p>
    <w:p w:rsidR="005F0B50" w:rsidRDefault="005F0B50" w:rsidP="005F0B50">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Pr>
          <w:rFonts w:ascii="Arial" w:hAnsi="Arial" w:cs="Arial"/>
          <w:sz w:val="18"/>
          <w:szCs w:val="18"/>
        </w:rPr>
        <w:tab/>
        <w:t xml:space="preserve">                        </w:t>
      </w:r>
      <w:r w:rsidRPr="005F0B50">
        <w:rPr>
          <w:rFonts w:ascii="Arial" w:hAnsi="Arial" w:cs="Arial"/>
          <w:sz w:val="18"/>
          <w:szCs w:val="18"/>
        </w:rPr>
        <w:t>А.И. Теньков</w:t>
      </w:r>
    </w:p>
    <w:p w:rsidR="005F0B50" w:rsidRDefault="005F0B50" w:rsidP="005F0B50">
      <w:pPr>
        <w:spacing w:line="180" w:lineRule="exact"/>
        <w:jc w:val="both"/>
        <w:rPr>
          <w:rFonts w:ascii="Arial" w:hAnsi="Arial" w:cs="Arial"/>
          <w:sz w:val="18"/>
          <w:szCs w:val="18"/>
        </w:rPr>
      </w:pPr>
    </w:p>
    <w:p w:rsidR="005F0B50" w:rsidRDefault="005F0B50" w:rsidP="001A08CD">
      <w:pPr>
        <w:spacing w:line="180" w:lineRule="exact"/>
        <w:ind w:left="1416"/>
        <w:jc w:val="center"/>
        <w:rPr>
          <w:rFonts w:ascii="Arial" w:hAnsi="Arial" w:cs="Arial"/>
          <w:sz w:val="18"/>
          <w:szCs w:val="18"/>
        </w:rPr>
      </w:pPr>
    </w:p>
    <w:p w:rsidR="001A08CD" w:rsidRDefault="001A08CD" w:rsidP="001A08CD">
      <w:pPr>
        <w:spacing w:line="180" w:lineRule="exact"/>
        <w:ind w:left="1416"/>
        <w:jc w:val="center"/>
        <w:rPr>
          <w:rFonts w:ascii="Arial" w:hAnsi="Arial" w:cs="Arial"/>
          <w:sz w:val="18"/>
          <w:szCs w:val="18"/>
        </w:rPr>
      </w:pPr>
    </w:p>
    <w:p w:rsidR="001A08CD" w:rsidRDefault="001A08CD" w:rsidP="001A08CD">
      <w:pPr>
        <w:spacing w:line="180" w:lineRule="exact"/>
        <w:ind w:left="1416"/>
        <w:jc w:val="center"/>
        <w:rPr>
          <w:rFonts w:ascii="Arial" w:hAnsi="Arial" w:cs="Arial"/>
          <w:sz w:val="18"/>
          <w:szCs w:val="18"/>
        </w:rPr>
      </w:pPr>
    </w:p>
    <w:p w:rsidR="00A00CEE" w:rsidRPr="00A00CEE" w:rsidRDefault="00A00CEE" w:rsidP="001A08CD">
      <w:pPr>
        <w:spacing w:line="180" w:lineRule="exact"/>
        <w:ind w:left="1416"/>
        <w:jc w:val="center"/>
        <w:rPr>
          <w:rFonts w:ascii="Arial" w:hAnsi="Arial" w:cs="Arial"/>
          <w:sz w:val="18"/>
          <w:szCs w:val="18"/>
        </w:rPr>
      </w:pPr>
      <w:r w:rsidRPr="00A00CEE">
        <w:rPr>
          <w:rFonts w:ascii="Arial" w:hAnsi="Arial" w:cs="Arial"/>
          <w:sz w:val="18"/>
          <w:szCs w:val="18"/>
        </w:rPr>
        <w:t>УТВЕРЖДЕНЫ</w:t>
      </w:r>
    </w:p>
    <w:p w:rsidR="00A00CEE" w:rsidRPr="00A00CEE" w:rsidRDefault="00A00CEE" w:rsidP="001A08CD">
      <w:pPr>
        <w:spacing w:line="180" w:lineRule="exact"/>
        <w:ind w:left="1416"/>
        <w:jc w:val="center"/>
        <w:rPr>
          <w:rFonts w:ascii="Arial" w:hAnsi="Arial" w:cs="Arial"/>
          <w:sz w:val="18"/>
          <w:szCs w:val="18"/>
        </w:rPr>
      </w:pPr>
      <w:r w:rsidRPr="00A00CEE">
        <w:rPr>
          <w:rFonts w:ascii="Arial" w:hAnsi="Arial" w:cs="Arial"/>
          <w:sz w:val="18"/>
          <w:szCs w:val="18"/>
        </w:rPr>
        <w:t>постановлением администрации Благодарненского городского округа Ставропольского края</w:t>
      </w:r>
    </w:p>
    <w:p w:rsidR="00A00CEE" w:rsidRPr="00A00CEE" w:rsidRDefault="00A00CEE" w:rsidP="001A08CD">
      <w:pPr>
        <w:spacing w:line="180" w:lineRule="exact"/>
        <w:ind w:left="1416"/>
        <w:jc w:val="center"/>
        <w:rPr>
          <w:rFonts w:ascii="Arial" w:hAnsi="Arial" w:cs="Arial"/>
          <w:sz w:val="18"/>
          <w:szCs w:val="18"/>
        </w:rPr>
      </w:pPr>
      <w:r w:rsidRPr="00A00CEE">
        <w:rPr>
          <w:rFonts w:ascii="Arial" w:hAnsi="Arial" w:cs="Arial"/>
          <w:sz w:val="18"/>
          <w:szCs w:val="18"/>
        </w:rPr>
        <w:t>от 02 октября 2023 года № 1076</w:t>
      </w:r>
    </w:p>
    <w:p w:rsidR="00A00CEE" w:rsidRPr="00A00CEE" w:rsidRDefault="00A00CEE" w:rsidP="00A00CEE">
      <w:pPr>
        <w:spacing w:line="180" w:lineRule="exact"/>
        <w:jc w:val="both"/>
        <w:rPr>
          <w:rFonts w:ascii="Arial" w:hAnsi="Arial" w:cs="Arial"/>
          <w:sz w:val="18"/>
          <w:szCs w:val="18"/>
        </w:rPr>
      </w:pPr>
    </w:p>
    <w:p w:rsidR="00A00CEE" w:rsidRPr="00A00CEE" w:rsidRDefault="00A00CEE" w:rsidP="00A00CEE">
      <w:pPr>
        <w:spacing w:line="180" w:lineRule="exact"/>
        <w:jc w:val="both"/>
        <w:rPr>
          <w:rFonts w:ascii="Arial" w:hAnsi="Arial" w:cs="Arial"/>
          <w:sz w:val="18"/>
          <w:szCs w:val="18"/>
        </w:rPr>
      </w:pPr>
    </w:p>
    <w:p w:rsidR="00A00CEE" w:rsidRPr="00A00CEE" w:rsidRDefault="00A00CEE" w:rsidP="00A00CEE">
      <w:pPr>
        <w:spacing w:line="180" w:lineRule="exact"/>
        <w:jc w:val="center"/>
        <w:rPr>
          <w:rFonts w:ascii="Arial" w:hAnsi="Arial" w:cs="Arial"/>
          <w:sz w:val="18"/>
          <w:szCs w:val="18"/>
        </w:rPr>
      </w:pPr>
      <w:r w:rsidRPr="00A00CEE">
        <w:rPr>
          <w:rFonts w:ascii="Arial" w:hAnsi="Arial" w:cs="Arial"/>
          <w:sz w:val="18"/>
          <w:szCs w:val="18"/>
        </w:rPr>
        <w:t>ИЗМЕНЕНИЯ,</w:t>
      </w:r>
    </w:p>
    <w:p w:rsidR="00A00CEE" w:rsidRPr="00A00CEE" w:rsidRDefault="00A00CEE" w:rsidP="00A00CEE">
      <w:pPr>
        <w:spacing w:line="180" w:lineRule="exact"/>
        <w:ind w:firstLine="142"/>
        <w:jc w:val="both"/>
        <w:rPr>
          <w:rFonts w:ascii="Arial" w:hAnsi="Arial" w:cs="Arial"/>
          <w:sz w:val="18"/>
          <w:szCs w:val="18"/>
        </w:rPr>
      </w:pPr>
      <w:r w:rsidRPr="00A00CEE">
        <w:rPr>
          <w:rFonts w:ascii="Arial" w:hAnsi="Arial" w:cs="Arial"/>
          <w:sz w:val="18"/>
          <w:szCs w:val="18"/>
        </w:rPr>
        <w:t>которые вносятся в постановление администрации Благодарненского городского округа Ставропольского края от 20 февраля 2021 года № 163 «Об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A00CEE" w:rsidRPr="00A00CEE" w:rsidRDefault="00A00CEE" w:rsidP="00A00CEE">
      <w:pPr>
        <w:spacing w:line="180" w:lineRule="exact"/>
        <w:jc w:val="both"/>
        <w:rPr>
          <w:rFonts w:ascii="Arial" w:hAnsi="Arial" w:cs="Arial"/>
          <w:sz w:val="18"/>
          <w:szCs w:val="18"/>
        </w:rPr>
      </w:pPr>
    </w:p>
    <w:p w:rsidR="00A00CEE" w:rsidRPr="00A00CEE" w:rsidRDefault="00A00CEE" w:rsidP="00A00CEE">
      <w:pPr>
        <w:spacing w:line="180" w:lineRule="exact"/>
        <w:ind w:firstLine="142"/>
        <w:jc w:val="both"/>
        <w:rPr>
          <w:rFonts w:ascii="Arial" w:hAnsi="Arial" w:cs="Arial"/>
          <w:sz w:val="18"/>
          <w:szCs w:val="18"/>
        </w:rPr>
      </w:pPr>
      <w:r w:rsidRPr="00A00CEE">
        <w:rPr>
          <w:rFonts w:ascii="Arial" w:hAnsi="Arial" w:cs="Arial"/>
          <w:sz w:val="18"/>
          <w:szCs w:val="18"/>
        </w:rPr>
        <w:t>1.1.</w:t>
      </w:r>
      <w:r w:rsidRPr="00A00CEE">
        <w:rPr>
          <w:rFonts w:ascii="Arial" w:hAnsi="Arial" w:cs="Arial"/>
          <w:sz w:val="18"/>
          <w:szCs w:val="18"/>
        </w:rPr>
        <w:tab/>
        <w:t xml:space="preserve">  В Положении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w:t>
      </w:r>
      <w:r w:rsidRPr="00A00CEE">
        <w:rPr>
          <w:rFonts w:ascii="Arial" w:hAnsi="Arial" w:cs="Arial"/>
          <w:sz w:val="18"/>
          <w:szCs w:val="18"/>
        </w:rPr>
        <w:lastRenderedPageBreak/>
        <w:t xml:space="preserve">Благодарненского городского округа Ставропольского края: </w:t>
      </w:r>
    </w:p>
    <w:p w:rsidR="00A00CEE" w:rsidRPr="00A00CEE" w:rsidRDefault="00A00CEE" w:rsidP="00A00CEE">
      <w:pPr>
        <w:spacing w:line="180" w:lineRule="exact"/>
        <w:ind w:firstLine="142"/>
        <w:jc w:val="both"/>
        <w:rPr>
          <w:rFonts w:ascii="Arial" w:hAnsi="Arial" w:cs="Arial"/>
          <w:sz w:val="18"/>
          <w:szCs w:val="18"/>
        </w:rPr>
      </w:pPr>
      <w:r w:rsidRPr="00A00CEE">
        <w:rPr>
          <w:rFonts w:ascii="Arial" w:hAnsi="Arial" w:cs="Arial"/>
          <w:sz w:val="18"/>
          <w:szCs w:val="18"/>
        </w:rPr>
        <w:t>1.1.1.</w:t>
      </w:r>
      <w:r w:rsidRPr="00A00CEE">
        <w:rPr>
          <w:rFonts w:ascii="Arial" w:hAnsi="Arial" w:cs="Arial"/>
          <w:sz w:val="18"/>
          <w:szCs w:val="18"/>
        </w:rPr>
        <w:tab/>
        <w:t xml:space="preserve"> Подпункт 2.1.1. раздела II. «Размеры должностных окладов, ставок заработной платы работников казенных образовательных организаций» изложить в следующей редакции:</w:t>
      </w:r>
    </w:p>
    <w:p w:rsidR="005F0B50" w:rsidRDefault="00A00CEE" w:rsidP="00A00CEE">
      <w:pPr>
        <w:spacing w:line="180" w:lineRule="exact"/>
        <w:ind w:firstLine="142"/>
        <w:jc w:val="both"/>
        <w:rPr>
          <w:rFonts w:ascii="Arial" w:hAnsi="Arial" w:cs="Arial"/>
          <w:sz w:val="18"/>
          <w:szCs w:val="18"/>
        </w:rPr>
      </w:pPr>
      <w:r w:rsidRPr="00A00CEE">
        <w:rPr>
          <w:rFonts w:ascii="Arial" w:hAnsi="Arial" w:cs="Arial"/>
          <w:sz w:val="18"/>
          <w:szCs w:val="18"/>
        </w:rPr>
        <w:t>«2.1.1. Размеры должностных окладов заместителей руководителя казенных образовательных организаций:</w:t>
      </w:r>
    </w:p>
    <w:p w:rsidR="00A00CEE" w:rsidRDefault="00A00CEE" w:rsidP="00A00CEE">
      <w:pPr>
        <w:spacing w:line="180" w:lineRule="exact"/>
        <w:jc w:val="both"/>
        <w:rPr>
          <w:rFonts w:ascii="Arial" w:hAnsi="Arial" w:cs="Arial"/>
          <w:sz w:val="18"/>
          <w:szCs w:val="18"/>
        </w:rPr>
      </w:pPr>
    </w:p>
    <w:tbl>
      <w:tblPr>
        <w:tblStyle w:val="af7"/>
        <w:tblW w:w="0" w:type="auto"/>
        <w:tblInd w:w="108" w:type="dxa"/>
        <w:tblLook w:val="04A0" w:firstRow="1" w:lastRow="0" w:firstColumn="1" w:lastColumn="0" w:noHBand="0" w:noVBand="1"/>
      </w:tblPr>
      <w:tblGrid>
        <w:gridCol w:w="456"/>
        <w:gridCol w:w="1438"/>
        <w:gridCol w:w="705"/>
        <w:gridCol w:w="705"/>
        <w:gridCol w:w="705"/>
        <w:gridCol w:w="705"/>
      </w:tblGrid>
      <w:tr w:rsidR="00A00CEE" w:rsidRPr="00A00CEE" w:rsidTr="00A00CEE">
        <w:trPr>
          <w:trHeight w:val="241"/>
        </w:trPr>
        <w:tc>
          <w:tcPr>
            <w:tcW w:w="353" w:type="dxa"/>
            <w:vMerge w:val="restart"/>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 xml:space="preserve">№ </w:t>
            </w:r>
            <w:proofErr w:type="gramStart"/>
            <w:r w:rsidRPr="00A00CEE">
              <w:rPr>
                <w:rFonts w:ascii="Arial" w:hAnsi="Arial" w:cs="Arial"/>
                <w:sz w:val="18"/>
                <w:szCs w:val="18"/>
              </w:rPr>
              <w:t>п</w:t>
            </w:r>
            <w:proofErr w:type="gramEnd"/>
            <w:r w:rsidRPr="00A00CEE">
              <w:rPr>
                <w:rFonts w:ascii="Arial" w:hAnsi="Arial" w:cs="Arial"/>
                <w:sz w:val="18"/>
                <w:szCs w:val="18"/>
              </w:rPr>
              <w:t>/п</w:t>
            </w:r>
          </w:p>
        </w:tc>
        <w:tc>
          <w:tcPr>
            <w:tcW w:w="1466" w:type="dxa"/>
            <w:vMerge w:val="restart"/>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Наименование должности</w:t>
            </w:r>
          </w:p>
        </w:tc>
        <w:tc>
          <w:tcPr>
            <w:tcW w:w="2868" w:type="dxa"/>
            <w:gridSpan w:val="4"/>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должностной оклад (рублей)</w:t>
            </w:r>
          </w:p>
        </w:tc>
      </w:tr>
      <w:tr w:rsidR="00A00CEE" w:rsidRPr="00A00CEE" w:rsidTr="00A00CEE">
        <w:trPr>
          <w:trHeight w:val="147"/>
        </w:trPr>
        <w:tc>
          <w:tcPr>
            <w:tcW w:w="353" w:type="dxa"/>
            <w:vMerge/>
          </w:tcPr>
          <w:p w:rsidR="00A00CEE" w:rsidRPr="00A00CEE" w:rsidRDefault="00A00CEE" w:rsidP="00A00CEE">
            <w:pPr>
              <w:spacing w:line="180" w:lineRule="exact"/>
              <w:jc w:val="both"/>
              <w:rPr>
                <w:rFonts w:ascii="Arial" w:hAnsi="Arial" w:cs="Arial"/>
                <w:sz w:val="18"/>
                <w:szCs w:val="18"/>
              </w:rPr>
            </w:pPr>
          </w:p>
        </w:tc>
        <w:tc>
          <w:tcPr>
            <w:tcW w:w="1466" w:type="dxa"/>
            <w:vMerge/>
          </w:tcPr>
          <w:p w:rsidR="00A00CEE" w:rsidRPr="00A00CEE" w:rsidRDefault="00A00CEE" w:rsidP="00A00CEE">
            <w:pPr>
              <w:spacing w:line="180" w:lineRule="exact"/>
              <w:jc w:val="both"/>
              <w:rPr>
                <w:rFonts w:ascii="Arial" w:hAnsi="Arial" w:cs="Arial"/>
                <w:sz w:val="18"/>
                <w:szCs w:val="18"/>
              </w:rPr>
            </w:pPr>
          </w:p>
        </w:tc>
        <w:tc>
          <w:tcPr>
            <w:tcW w:w="2868" w:type="dxa"/>
            <w:gridSpan w:val="4"/>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группа по оплате труда руководителей</w:t>
            </w:r>
          </w:p>
        </w:tc>
      </w:tr>
      <w:tr w:rsidR="00A00CEE" w:rsidRPr="00A00CEE" w:rsidTr="00A00CEE">
        <w:trPr>
          <w:trHeight w:val="147"/>
        </w:trPr>
        <w:tc>
          <w:tcPr>
            <w:tcW w:w="353" w:type="dxa"/>
            <w:vMerge/>
          </w:tcPr>
          <w:p w:rsidR="00A00CEE" w:rsidRPr="00A00CEE" w:rsidRDefault="00A00CEE" w:rsidP="00A00CEE">
            <w:pPr>
              <w:spacing w:line="180" w:lineRule="exact"/>
              <w:jc w:val="both"/>
              <w:rPr>
                <w:rFonts w:ascii="Arial" w:hAnsi="Arial" w:cs="Arial"/>
                <w:sz w:val="18"/>
                <w:szCs w:val="18"/>
              </w:rPr>
            </w:pPr>
          </w:p>
        </w:tc>
        <w:tc>
          <w:tcPr>
            <w:tcW w:w="1466" w:type="dxa"/>
            <w:vMerge/>
          </w:tcPr>
          <w:p w:rsidR="00A00CEE" w:rsidRPr="00A00CEE" w:rsidRDefault="00A00CEE" w:rsidP="00A00CEE">
            <w:pPr>
              <w:spacing w:line="180" w:lineRule="exact"/>
              <w:jc w:val="both"/>
              <w:rPr>
                <w:rFonts w:ascii="Arial" w:hAnsi="Arial" w:cs="Arial"/>
                <w:sz w:val="18"/>
                <w:szCs w:val="18"/>
              </w:rPr>
            </w:pPr>
          </w:p>
        </w:tc>
        <w:tc>
          <w:tcPr>
            <w:tcW w:w="717"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I</w:t>
            </w:r>
          </w:p>
        </w:tc>
        <w:tc>
          <w:tcPr>
            <w:tcW w:w="717"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II</w:t>
            </w:r>
          </w:p>
        </w:tc>
        <w:tc>
          <w:tcPr>
            <w:tcW w:w="717"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III</w:t>
            </w:r>
          </w:p>
        </w:tc>
        <w:tc>
          <w:tcPr>
            <w:tcW w:w="717"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IV</w:t>
            </w:r>
          </w:p>
        </w:tc>
      </w:tr>
      <w:tr w:rsidR="00A00CEE" w:rsidRPr="00A00CEE" w:rsidTr="00A00CEE">
        <w:trPr>
          <w:trHeight w:val="719"/>
        </w:trPr>
        <w:tc>
          <w:tcPr>
            <w:tcW w:w="353"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1.</w:t>
            </w:r>
          </w:p>
        </w:tc>
        <w:tc>
          <w:tcPr>
            <w:tcW w:w="1466"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 xml:space="preserve">Заместитель руководителя (директора, заведующего, начальника) </w:t>
            </w:r>
          </w:p>
        </w:tc>
        <w:tc>
          <w:tcPr>
            <w:tcW w:w="717" w:type="dxa"/>
            <w:vAlign w:val="bottom"/>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20881</w:t>
            </w:r>
          </w:p>
        </w:tc>
        <w:tc>
          <w:tcPr>
            <w:tcW w:w="717" w:type="dxa"/>
            <w:vAlign w:val="bottom"/>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19559</w:t>
            </w:r>
          </w:p>
        </w:tc>
        <w:tc>
          <w:tcPr>
            <w:tcW w:w="717" w:type="dxa"/>
            <w:vAlign w:val="bottom"/>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18349</w:t>
            </w:r>
          </w:p>
        </w:tc>
        <w:tc>
          <w:tcPr>
            <w:tcW w:w="717" w:type="dxa"/>
            <w:vAlign w:val="bottom"/>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17260</w:t>
            </w:r>
          </w:p>
        </w:tc>
      </w:tr>
    </w:tbl>
    <w:p w:rsidR="00A00CEE" w:rsidRDefault="00A00CEE" w:rsidP="00A00CEE">
      <w:pPr>
        <w:spacing w:line="180" w:lineRule="exact"/>
        <w:jc w:val="both"/>
        <w:rPr>
          <w:rFonts w:ascii="Arial" w:hAnsi="Arial" w:cs="Arial"/>
          <w:sz w:val="18"/>
          <w:szCs w:val="18"/>
        </w:rPr>
      </w:pPr>
    </w:p>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1.1.2.</w:t>
      </w:r>
      <w:r w:rsidRPr="00A00CEE">
        <w:rPr>
          <w:rFonts w:ascii="Arial" w:hAnsi="Arial" w:cs="Arial"/>
          <w:sz w:val="18"/>
          <w:szCs w:val="18"/>
        </w:rPr>
        <w:tab/>
        <w:t>Подпункт 2.1.3 раздела II. Размеры должностных окладов, ставок заработной платы работников образовательных организаций изложить в следующей редакции:</w:t>
      </w:r>
    </w:p>
    <w:p w:rsidR="00A00CEE" w:rsidRDefault="00A00CEE" w:rsidP="00A00CEE">
      <w:pPr>
        <w:spacing w:line="180" w:lineRule="exact"/>
        <w:jc w:val="both"/>
        <w:rPr>
          <w:rFonts w:ascii="Arial" w:hAnsi="Arial" w:cs="Arial"/>
          <w:sz w:val="18"/>
          <w:szCs w:val="18"/>
        </w:rPr>
      </w:pPr>
      <w:r w:rsidRPr="00A00CEE">
        <w:rPr>
          <w:rFonts w:ascii="Arial" w:hAnsi="Arial" w:cs="Arial"/>
          <w:sz w:val="18"/>
          <w:szCs w:val="18"/>
        </w:rPr>
        <w:t>«2.1.3. Размеры должностных окладов, ставок заработной платы по профессиональной квалификационной группе «Должности работников учебно-вспомогательного персонала»:</w:t>
      </w:r>
    </w:p>
    <w:p w:rsidR="001A08CD" w:rsidRDefault="001A08CD" w:rsidP="00A00CEE">
      <w:pPr>
        <w:spacing w:line="180" w:lineRule="exact"/>
        <w:jc w:val="both"/>
        <w:rPr>
          <w:rFonts w:ascii="Arial" w:hAnsi="Arial" w:cs="Arial"/>
          <w:sz w:val="18"/>
          <w:szCs w:val="18"/>
        </w:rPr>
      </w:pPr>
    </w:p>
    <w:tbl>
      <w:tblPr>
        <w:tblStyle w:val="af7"/>
        <w:tblW w:w="4678" w:type="dxa"/>
        <w:tblInd w:w="108" w:type="dxa"/>
        <w:tblLayout w:type="fixed"/>
        <w:tblLook w:val="04A0" w:firstRow="1" w:lastRow="0" w:firstColumn="1" w:lastColumn="0" w:noHBand="0" w:noVBand="1"/>
      </w:tblPr>
      <w:tblGrid>
        <w:gridCol w:w="567"/>
        <w:gridCol w:w="1276"/>
        <w:gridCol w:w="1276"/>
        <w:gridCol w:w="1559"/>
      </w:tblGrid>
      <w:tr w:rsidR="00A00CEE" w:rsidRPr="00A00CEE" w:rsidTr="00A00CEE">
        <w:trPr>
          <w:trHeight w:val="958"/>
        </w:trPr>
        <w:tc>
          <w:tcPr>
            <w:tcW w:w="567"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 xml:space="preserve">№ </w:t>
            </w:r>
            <w:proofErr w:type="gramStart"/>
            <w:r w:rsidRPr="00A00CEE">
              <w:rPr>
                <w:rFonts w:ascii="Arial" w:hAnsi="Arial" w:cs="Arial"/>
                <w:sz w:val="18"/>
                <w:szCs w:val="18"/>
              </w:rPr>
              <w:t>п</w:t>
            </w:r>
            <w:proofErr w:type="gramEnd"/>
            <w:r w:rsidRPr="00A00CEE">
              <w:rPr>
                <w:rFonts w:ascii="Arial" w:hAnsi="Arial" w:cs="Arial"/>
                <w:sz w:val="18"/>
                <w:szCs w:val="18"/>
              </w:rPr>
              <w:t>/п</w:t>
            </w:r>
          </w:p>
        </w:tc>
        <w:tc>
          <w:tcPr>
            <w:tcW w:w="1276"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Квалификационный уровень</w:t>
            </w:r>
          </w:p>
        </w:tc>
        <w:tc>
          <w:tcPr>
            <w:tcW w:w="1276"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должности служащих, отнесенные к квалификационным уровням</w:t>
            </w:r>
          </w:p>
        </w:tc>
        <w:tc>
          <w:tcPr>
            <w:tcW w:w="1559"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должностной оклад (рублей)</w:t>
            </w:r>
          </w:p>
        </w:tc>
      </w:tr>
      <w:tr w:rsidR="00A00CEE" w:rsidRPr="00A00CEE" w:rsidTr="00A00CEE">
        <w:trPr>
          <w:trHeight w:val="659"/>
        </w:trPr>
        <w:tc>
          <w:tcPr>
            <w:tcW w:w="567" w:type="dxa"/>
          </w:tcPr>
          <w:p w:rsidR="00A00CEE" w:rsidRPr="00A00CEE" w:rsidRDefault="00A00CEE" w:rsidP="00A00CEE">
            <w:pPr>
              <w:spacing w:line="180" w:lineRule="exact"/>
              <w:jc w:val="both"/>
              <w:rPr>
                <w:rFonts w:ascii="Arial" w:hAnsi="Arial" w:cs="Arial"/>
                <w:sz w:val="18"/>
                <w:szCs w:val="18"/>
              </w:rPr>
            </w:pPr>
          </w:p>
        </w:tc>
        <w:tc>
          <w:tcPr>
            <w:tcW w:w="4111" w:type="dxa"/>
            <w:gridSpan w:val="3"/>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 xml:space="preserve">Должности работников учебно-вспомогательного персонала </w:t>
            </w:r>
          </w:p>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первого уровня</w:t>
            </w:r>
          </w:p>
        </w:tc>
      </w:tr>
      <w:tr w:rsidR="00A00CEE" w:rsidRPr="00A00CEE" w:rsidTr="00A00CEE">
        <w:trPr>
          <w:trHeight w:val="647"/>
        </w:trPr>
        <w:tc>
          <w:tcPr>
            <w:tcW w:w="567"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1.</w:t>
            </w:r>
          </w:p>
        </w:tc>
        <w:tc>
          <w:tcPr>
            <w:tcW w:w="1276"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1 квалификационный уровень</w:t>
            </w:r>
          </w:p>
        </w:tc>
        <w:tc>
          <w:tcPr>
            <w:tcW w:w="1276"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вожатый, помощник воспитателя</w:t>
            </w:r>
          </w:p>
        </w:tc>
        <w:tc>
          <w:tcPr>
            <w:tcW w:w="1559" w:type="dxa"/>
            <w:vAlign w:val="bottom"/>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6304</w:t>
            </w:r>
          </w:p>
        </w:tc>
      </w:tr>
      <w:tr w:rsidR="00A00CEE" w:rsidRPr="00A00CEE" w:rsidTr="00A00CEE">
        <w:trPr>
          <w:trHeight w:val="970"/>
        </w:trPr>
        <w:tc>
          <w:tcPr>
            <w:tcW w:w="567" w:type="dxa"/>
          </w:tcPr>
          <w:p w:rsidR="00A00CEE" w:rsidRPr="00A00CEE" w:rsidRDefault="00A00CEE" w:rsidP="00A00CEE">
            <w:pPr>
              <w:spacing w:line="180" w:lineRule="exact"/>
              <w:jc w:val="both"/>
              <w:rPr>
                <w:rFonts w:ascii="Arial" w:hAnsi="Arial" w:cs="Arial"/>
                <w:sz w:val="18"/>
                <w:szCs w:val="18"/>
              </w:rPr>
            </w:pPr>
          </w:p>
        </w:tc>
        <w:tc>
          <w:tcPr>
            <w:tcW w:w="4111" w:type="dxa"/>
            <w:gridSpan w:val="3"/>
          </w:tcPr>
          <w:p w:rsidR="00A00CEE" w:rsidRPr="00A00CEE" w:rsidRDefault="00A00CEE" w:rsidP="00A00CEE">
            <w:pPr>
              <w:spacing w:line="180" w:lineRule="exact"/>
              <w:jc w:val="both"/>
              <w:rPr>
                <w:rFonts w:ascii="Arial" w:hAnsi="Arial" w:cs="Arial"/>
                <w:sz w:val="18"/>
                <w:szCs w:val="18"/>
              </w:rPr>
            </w:pPr>
          </w:p>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 xml:space="preserve">Должности работников учебно-вспомогательного персонала </w:t>
            </w:r>
          </w:p>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второго уровня</w:t>
            </w:r>
          </w:p>
        </w:tc>
      </w:tr>
      <w:tr w:rsidR="00A00CEE" w:rsidRPr="00A00CEE" w:rsidTr="00A00CEE">
        <w:trPr>
          <w:trHeight w:val="324"/>
        </w:trPr>
        <w:tc>
          <w:tcPr>
            <w:tcW w:w="567"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1.</w:t>
            </w:r>
          </w:p>
        </w:tc>
        <w:tc>
          <w:tcPr>
            <w:tcW w:w="1276"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1 квалификационный уровень</w:t>
            </w:r>
          </w:p>
        </w:tc>
        <w:tc>
          <w:tcPr>
            <w:tcW w:w="1276"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младший воспитатель</w:t>
            </w:r>
          </w:p>
        </w:tc>
        <w:tc>
          <w:tcPr>
            <w:tcW w:w="1559" w:type="dxa"/>
          </w:tcPr>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6552</w:t>
            </w:r>
          </w:p>
        </w:tc>
      </w:tr>
    </w:tbl>
    <w:p w:rsidR="00A00CEE" w:rsidRDefault="00A00CEE" w:rsidP="00A00CEE">
      <w:pPr>
        <w:spacing w:line="180" w:lineRule="exact"/>
        <w:jc w:val="both"/>
        <w:rPr>
          <w:rFonts w:ascii="Arial" w:hAnsi="Arial" w:cs="Arial"/>
          <w:sz w:val="18"/>
          <w:szCs w:val="18"/>
        </w:rPr>
      </w:pPr>
    </w:p>
    <w:p w:rsidR="00A00CEE" w:rsidRPr="00A00CEE" w:rsidRDefault="00A00CEE" w:rsidP="00A00CEE">
      <w:pPr>
        <w:spacing w:line="180" w:lineRule="exact"/>
        <w:jc w:val="both"/>
        <w:rPr>
          <w:rFonts w:ascii="Arial" w:hAnsi="Arial" w:cs="Arial"/>
          <w:sz w:val="18"/>
          <w:szCs w:val="18"/>
        </w:rPr>
      </w:pPr>
      <w:r w:rsidRPr="00A00CEE">
        <w:rPr>
          <w:rFonts w:ascii="Arial" w:hAnsi="Arial" w:cs="Arial"/>
          <w:sz w:val="18"/>
          <w:szCs w:val="18"/>
        </w:rPr>
        <w:t>1.1.3. Подпункт 2.1.5 раздела II. Размеры должностных окладов, ставок заработной платы работников казенных учреждений изложить в следующей редакции:</w:t>
      </w:r>
    </w:p>
    <w:p w:rsidR="00A00CEE" w:rsidRDefault="00A00CEE" w:rsidP="00A00CEE">
      <w:pPr>
        <w:spacing w:line="180" w:lineRule="exact"/>
        <w:jc w:val="both"/>
        <w:rPr>
          <w:rFonts w:ascii="Arial" w:hAnsi="Arial" w:cs="Arial"/>
          <w:sz w:val="18"/>
          <w:szCs w:val="18"/>
        </w:rPr>
      </w:pPr>
      <w:r w:rsidRPr="00A00CEE">
        <w:rPr>
          <w:rFonts w:ascii="Arial" w:hAnsi="Arial" w:cs="Arial"/>
          <w:sz w:val="18"/>
          <w:szCs w:val="18"/>
        </w:rPr>
        <w:t>«2.1.5. Должностные оклады по профессиональной квалификационной группе должностей руководителей структурных подразделений:</w:t>
      </w:r>
    </w:p>
    <w:p w:rsidR="001A08CD" w:rsidRDefault="001A08CD" w:rsidP="00A00CEE">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567"/>
        <w:gridCol w:w="993"/>
        <w:gridCol w:w="2409"/>
        <w:gridCol w:w="745"/>
      </w:tblGrid>
      <w:tr w:rsidR="002C2314" w:rsidRPr="002C2314" w:rsidTr="0087675A">
        <w:trPr>
          <w:trHeight w:val="727"/>
        </w:trPr>
        <w:tc>
          <w:tcPr>
            <w:tcW w:w="567"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w:t>
            </w:r>
          </w:p>
          <w:p w:rsidR="002C2314" w:rsidRPr="002C2314" w:rsidRDefault="002C2314" w:rsidP="002C2314">
            <w:pPr>
              <w:spacing w:line="180" w:lineRule="exact"/>
              <w:jc w:val="both"/>
              <w:rPr>
                <w:rFonts w:ascii="Arial" w:hAnsi="Arial" w:cs="Arial"/>
                <w:sz w:val="18"/>
                <w:szCs w:val="18"/>
              </w:rPr>
            </w:pPr>
            <w:proofErr w:type="gramStart"/>
            <w:r w:rsidRPr="002C2314">
              <w:rPr>
                <w:rFonts w:ascii="Arial" w:hAnsi="Arial" w:cs="Arial"/>
                <w:sz w:val="18"/>
                <w:szCs w:val="18"/>
              </w:rPr>
              <w:t>п</w:t>
            </w:r>
            <w:proofErr w:type="gramEnd"/>
            <w:r w:rsidRPr="002C2314">
              <w:rPr>
                <w:rFonts w:ascii="Arial" w:hAnsi="Arial" w:cs="Arial"/>
                <w:sz w:val="18"/>
                <w:szCs w:val="18"/>
              </w:rPr>
              <w:t>/п</w:t>
            </w:r>
          </w:p>
        </w:tc>
        <w:tc>
          <w:tcPr>
            <w:tcW w:w="993"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Квалификационный уровень</w:t>
            </w:r>
          </w:p>
        </w:tc>
        <w:tc>
          <w:tcPr>
            <w:tcW w:w="2409"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должности, отнесенные к квалификационным уровням</w:t>
            </w:r>
          </w:p>
        </w:tc>
        <w:tc>
          <w:tcPr>
            <w:tcW w:w="745"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должностной оклад (рублей)</w:t>
            </w:r>
          </w:p>
        </w:tc>
      </w:tr>
      <w:tr w:rsidR="002C2314" w:rsidRPr="002C2314" w:rsidTr="0087675A">
        <w:trPr>
          <w:trHeight w:val="2934"/>
        </w:trPr>
        <w:tc>
          <w:tcPr>
            <w:tcW w:w="567"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lastRenderedPageBreak/>
              <w:t>1.</w:t>
            </w:r>
          </w:p>
        </w:tc>
        <w:tc>
          <w:tcPr>
            <w:tcW w:w="993"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 квалификационный уровень</w:t>
            </w:r>
          </w:p>
        </w:tc>
        <w:tc>
          <w:tcPr>
            <w:tcW w:w="2409" w:type="dxa"/>
          </w:tcPr>
          <w:p w:rsidR="002C2314" w:rsidRPr="002C2314" w:rsidRDefault="002C2314" w:rsidP="002C2314">
            <w:pPr>
              <w:spacing w:line="180" w:lineRule="exact"/>
              <w:jc w:val="both"/>
              <w:rPr>
                <w:rFonts w:ascii="Arial" w:hAnsi="Arial" w:cs="Arial"/>
                <w:sz w:val="18"/>
                <w:szCs w:val="18"/>
              </w:rPr>
            </w:pPr>
            <w:proofErr w:type="gramStart"/>
            <w:r w:rsidRPr="002C2314">
              <w:rPr>
                <w:rFonts w:ascii="Arial" w:hAnsi="Arial" w:cs="Arial"/>
                <w:sz w:val="18"/>
                <w:szCs w:val="1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745" w:type="dxa"/>
            <w:vAlign w:val="bottom"/>
          </w:tcPr>
          <w:p w:rsidR="002C2314" w:rsidRPr="002C2314" w:rsidRDefault="002C2314" w:rsidP="002C2314">
            <w:pPr>
              <w:spacing w:line="180" w:lineRule="exact"/>
              <w:jc w:val="both"/>
              <w:rPr>
                <w:rFonts w:ascii="Arial" w:hAnsi="Arial" w:cs="Arial"/>
                <w:sz w:val="18"/>
                <w:szCs w:val="18"/>
              </w:rPr>
            </w:pPr>
          </w:p>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8777».</w:t>
            </w:r>
          </w:p>
        </w:tc>
      </w:tr>
    </w:tbl>
    <w:p w:rsidR="002C2314" w:rsidRDefault="002C2314" w:rsidP="00A00CEE">
      <w:pPr>
        <w:spacing w:line="180" w:lineRule="exact"/>
        <w:jc w:val="both"/>
        <w:rPr>
          <w:rFonts w:ascii="Arial" w:hAnsi="Arial" w:cs="Arial"/>
          <w:sz w:val="18"/>
          <w:szCs w:val="18"/>
        </w:rPr>
      </w:pPr>
    </w:p>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1.1.4. Пункты 2.2-2.4. раздела II. «Размеры должностных окладов, ставок заработной платы работников казенных учреждений» изложить в следующей редакции:</w:t>
      </w:r>
    </w:p>
    <w:p w:rsidR="002C2314" w:rsidRDefault="002C2314" w:rsidP="002C2314">
      <w:pPr>
        <w:spacing w:line="180" w:lineRule="exact"/>
        <w:jc w:val="both"/>
        <w:rPr>
          <w:rFonts w:ascii="Arial" w:hAnsi="Arial" w:cs="Arial"/>
          <w:sz w:val="18"/>
          <w:szCs w:val="18"/>
        </w:rPr>
      </w:pPr>
      <w:r w:rsidRPr="002C2314">
        <w:rPr>
          <w:rFonts w:ascii="Arial" w:hAnsi="Arial" w:cs="Arial"/>
          <w:sz w:val="18"/>
          <w:szCs w:val="18"/>
        </w:rPr>
        <w:t>«2.2. Размеры должностных окладов работников по должностям профессиональной квалификационной группы «Общеотраслевые должности служащих»:</w:t>
      </w:r>
    </w:p>
    <w:p w:rsidR="002C2314" w:rsidRDefault="002C2314" w:rsidP="002C2314">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1418"/>
        <w:gridCol w:w="2076"/>
        <w:gridCol w:w="1042"/>
      </w:tblGrid>
      <w:tr w:rsidR="002C2314" w:rsidRPr="002C2314" w:rsidTr="00A50506">
        <w:trPr>
          <w:trHeight w:val="144"/>
        </w:trPr>
        <w:tc>
          <w:tcPr>
            <w:tcW w:w="3494" w:type="dxa"/>
            <w:gridSpan w:val="2"/>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Наименование должностей, входящих в профессиональные квалификационные группы и квалификационные уровни</w:t>
            </w:r>
          </w:p>
        </w:tc>
        <w:tc>
          <w:tcPr>
            <w:tcW w:w="1042"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должностной оклад, рублей</w:t>
            </w:r>
          </w:p>
        </w:tc>
      </w:tr>
      <w:tr w:rsidR="002C2314" w:rsidRPr="002C2314" w:rsidTr="00A50506">
        <w:trPr>
          <w:trHeight w:val="144"/>
        </w:trPr>
        <w:tc>
          <w:tcPr>
            <w:tcW w:w="4536" w:type="dxa"/>
            <w:gridSpan w:val="3"/>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Профессиональная квалификационная группа «Общеотраслевые должности служащих первого уровня»</w:t>
            </w:r>
          </w:p>
        </w:tc>
      </w:tr>
      <w:tr w:rsidR="002C2314" w:rsidRPr="002C2314" w:rsidTr="00A50506">
        <w:trPr>
          <w:trHeight w:val="144"/>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делопроизводитель, секретарь</w:t>
            </w:r>
          </w:p>
        </w:tc>
        <w:tc>
          <w:tcPr>
            <w:tcW w:w="1042" w:type="dxa"/>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6304</w:t>
            </w:r>
          </w:p>
        </w:tc>
      </w:tr>
      <w:tr w:rsidR="002C2314" w:rsidRPr="002C2314" w:rsidTr="00A50506">
        <w:trPr>
          <w:trHeight w:val="144"/>
        </w:trPr>
        <w:tc>
          <w:tcPr>
            <w:tcW w:w="4536" w:type="dxa"/>
            <w:gridSpan w:val="3"/>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 xml:space="preserve">Профессиональная квалификационная группа </w:t>
            </w:r>
          </w:p>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«Общеотраслевые должности служащих второго уровня»</w:t>
            </w:r>
          </w:p>
        </w:tc>
      </w:tr>
      <w:tr w:rsidR="002C2314" w:rsidRPr="002C2314" w:rsidTr="00A50506">
        <w:trPr>
          <w:trHeight w:val="144"/>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секретарь руководителя, лаборант</w:t>
            </w:r>
          </w:p>
        </w:tc>
        <w:tc>
          <w:tcPr>
            <w:tcW w:w="1042"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6800</w:t>
            </w:r>
          </w:p>
        </w:tc>
      </w:tr>
      <w:tr w:rsidR="002C2314" w:rsidRPr="002C2314" w:rsidTr="00A50506">
        <w:trPr>
          <w:trHeight w:val="144"/>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2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заведующие: складом, хозяйством</w:t>
            </w:r>
          </w:p>
        </w:tc>
        <w:tc>
          <w:tcPr>
            <w:tcW w:w="1042" w:type="dxa"/>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6923</w:t>
            </w:r>
          </w:p>
        </w:tc>
      </w:tr>
      <w:tr w:rsidR="002C2314" w:rsidRPr="002C2314" w:rsidTr="00A50506">
        <w:trPr>
          <w:trHeight w:val="144"/>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3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заведующий производством</w:t>
            </w:r>
          </w:p>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 xml:space="preserve"> (шеф-повар)</w:t>
            </w:r>
          </w:p>
        </w:tc>
        <w:tc>
          <w:tcPr>
            <w:tcW w:w="1042" w:type="dxa"/>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7170</w:t>
            </w:r>
          </w:p>
        </w:tc>
      </w:tr>
      <w:tr w:rsidR="002C2314" w:rsidRPr="002C2314" w:rsidTr="00A50506">
        <w:trPr>
          <w:trHeight w:val="645"/>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4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механик</w:t>
            </w:r>
          </w:p>
        </w:tc>
        <w:tc>
          <w:tcPr>
            <w:tcW w:w="1042" w:type="dxa"/>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7417</w:t>
            </w:r>
          </w:p>
        </w:tc>
      </w:tr>
      <w:tr w:rsidR="002C2314" w:rsidRPr="002C2314" w:rsidTr="00A50506">
        <w:trPr>
          <w:trHeight w:val="645"/>
        </w:trPr>
        <w:tc>
          <w:tcPr>
            <w:tcW w:w="4536" w:type="dxa"/>
            <w:gridSpan w:val="3"/>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Профессиональная квалификационная группа «Общеотраслевые должности служащих третьего уровня»</w:t>
            </w:r>
          </w:p>
        </w:tc>
      </w:tr>
      <w:tr w:rsidR="002C2314" w:rsidRPr="002C2314" w:rsidTr="00A50506">
        <w:trPr>
          <w:trHeight w:val="2243"/>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без категории: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042" w:type="dxa"/>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7789</w:t>
            </w:r>
          </w:p>
        </w:tc>
      </w:tr>
      <w:tr w:rsidR="002C2314" w:rsidRPr="002C2314" w:rsidTr="00A50506">
        <w:trPr>
          <w:trHeight w:val="2243"/>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lastRenderedPageBreak/>
              <w:t>2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II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042" w:type="dxa"/>
            <w:vAlign w:val="bottom"/>
          </w:tcPr>
          <w:p w:rsidR="002C2314" w:rsidRPr="002C2314" w:rsidRDefault="002C2314" w:rsidP="002C2314">
            <w:pPr>
              <w:spacing w:line="180" w:lineRule="exact"/>
              <w:jc w:val="both"/>
              <w:rPr>
                <w:rFonts w:ascii="Arial" w:hAnsi="Arial" w:cs="Arial"/>
                <w:sz w:val="18"/>
                <w:szCs w:val="18"/>
              </w:rPr>
            </w:pPr>
          </w:p>
          <w:p w:rsidR="002C2314" w:rsidRPr="002C2314" w:rsidRDefault="002C2314" w:rsidP="002C2314">
            <w:pPr>
              <w:spacing w:line="180" w:lineRule="exact"/>
              <w:jc w:val="both"/>
              <w:rPr>
                <w:rFonts w:ascii="Arial" w:hAnsi="Arial" w:cs="Arial"/>
                <w:sz w:val="18"/>
                <w:szCs w:val="18"/>
              </w:rPr>
            </w:pPr>
          </w:p>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8036</w:t>
            </w:r>
          </w:p>
          <w:p w:rsidR="002C2314" w:rsidRPr="002C2314" w:rsidRDefault="002C2314" w:rsidP="002C2314">
            <w:pPr>
              <w:spacing w:line="180" w:lineRule="exact"/>
              <w:jc w:val="both"/>
              <w:rPr>
                <w:rFonts w:ascii="Arial" w:hAnsi="Arial" w:cs="Arial"/>
                <w:sz w:val="18"/>
                <w:szCs w:val="18"/>
              </w:rPr>
            </w:pPr>
          </w:p>
        </w:tc>
      </w:tr>
      <w:tr w:rsidR="002C2314" w:rsidRPr="002C2314" w:rsidTr="00A50506">
        <w:trPr>
          <w:trHeight w:val="2255"/>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3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042" w:type="dxa"/>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8283</w:t>
            </w:r>
          </w:p>
        </w:tc>
      </w:tr>
      <w:tr w:rsidR="002C2314" w:rsidRPr="002C2314" w:rsidTr="00A50506">
        <w:trPr>
          <w:trHeight w:val="954"/>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4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ведущие: инженер всех специальностей, экономист, программист, юрисконсульт</w:t>
            </w:r>
          </w:p>
        </w:tc>
        <w:tc>
          <w:tcPr>
            <w:tcW w:w="1042" w:type="dxa"/>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8531</w:t>
            </w:r>
          </w:p>
        </w:tc>
      </w:tr>
      <w:tr w:rsidR="002C2314" w:rsidRPr="002C2314" w:rsidTr="00A50506">
        <w:trPr>
          <w:trHeight w:val="645"/>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5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главные специалисты: в отделах, отделениях</w:t>
            </w:r>
          </w:p>
        </w:tc>
        <w:tc>
          <w:tcPr>
            <w:tcW w:w="1042" w:type="dxa"/>
            <w:vAlign w:val="bottom"/>
          </w:tcPr>
          <w:p w:rsidR="002C2314" w:rsidRPr="002C2314" w:rsidRDefault="002C2314" w:rsidP="002C2314">
            <w:pPr>
              <w:spacing w:line="180" w:lineRule="exact"/>
              <w:jc w:val="both"/>
              <w:rPr>
                <w:rFonts w:ascii="Arial" w:hAnsi="Arial" w:cs="Arial"/>
                <w:sz w:val="18"/>
                <w:szCs w:val="18"/>
              </w:rPr>
            </w:pPr>
          </w:p>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10509</w:t>
            </w:r>
          </w:p>
        </w:tc>
      </w:tr>
      <w:tr w:rsidR="002C2314" w:rsidRPr="002C2314" w:rsidTr="00A50506">
        <w:trPr>
          <w:trHeight w:val="645"/>
        </w:trPr>
        <w:tc>
          <w:tcPr>
            <w:tcW w:w="4536" w:type="dxa"/>
            <w:gridSpan w:val="3"/>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Профессиональная квалификационная группа «Общеотраслевые должности служащих четвертого уровня»</w:t>
            </w:r>
          </w:p>
        </w:tc>
      </w:tr>
      <w:tr w:rsidR="002C2314" w:rsidRPr="002C2314" w:rsidTr="00A50506">
        <w:trPr>
          <w:trHeight w:val="1277"/>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начальники отделов: информации, кадров, планово-экономического, технического, финансового, юридического и др.</w:t>
            </w:r>
          </w:p>
        </w:tc>
        <w:tc>
          <w:tcPr>
            <w:tcW w:w="1042" w:type="dxa"/>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10878</w:t>
            </w:r>
          </w:p>
        </w:tc>
      </w:tr>
      <w:tr w:rsidR="002C2314" w:rsidRPr="002C2314" w:rsidTr="00A50506">
        <w:trPr>
          <w:trHeight w:val="645"/>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2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proofErr w:type="gramStart"/>
            <w:r w:rsidRPr="002C2314">
              <w:rPr>
                <w:rFonts w:ascii="Arial" w:hAnsi="Arial" w:cs="Arial"/>
                <w:sz w:val="18"/>
                <w:szCs w:val="18"/>
              </w:rPr>
              <w:t>главные</w:t>
            </w:r>
            <w:proofErr w:type="gramEnd"/>
            <w:r w:rsidRPr="002C2314">
              <w:rPr>
                <w:rFonts w:ascii="Arial" w:hAnsi="Arial" w:cs="Arial"/>
                <w:sz w:val="18"/>
                <w:szCs w:val="18"/>
              </w:rPr>
              <w:t>: экономист, технолог и др.</w:t>
            </w:r>
          </w:p>
        </w:tc>
        <w:tc>
          <w:tcPr>
            <w:tcW w:w="1042" w:type="dxa"/>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11249</w:t>
            </w:r>
          </w:p>
        </w:tc>
      </w:tr>
      <w:tr w:rsidR="002C2314" w:rsidRPr="002C2314" w:rsidTr="00A50506">
        <w:trPr>
          <w:trHeight w:val="966"/>
        </w:trPr>
        <w:tc>
          <w:tcPr>
            <w:tcW w:w="1418"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3 квалификационный уровень</w:t>
            </w:r>
          </w:p>
        </w:tc>
        <w:tc>
          <w:tcPr>
            <w:tcW w:w="2076"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директор (начальник, заведующий) филиала, другого структурного подразделения</w:t>
            </w:r>
          </w:p>
        </w:tc>
        <w:tc>
          <w:tcPr>
            <w:tcW w:w="1042" w:type="dxa"/>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11620</w:t>
            </w:r>
          </w:p>
        </w:tc>
      </w:tr>
    </w:tbl>
    <w:p w:rsidR="002C2314" w:rsidRDefault="002C2314" w:rsidP="002C2314">
      <w:pPr>
        <w:spacing w:line="180" w:lineRule="exact"/>
        <w:jc w:val="both"/>
        <w:rPr>
          <w:rFonts w:ascii="Arial" w:hAnsi="Arial" w:cs="Arial"/>
          <w:sz w:val="18"/>
          <w:szCs w:val="18"/>
        </w:rPr>
      </w:pPr>
    </w:p>
    <w:p w:rsidR="002C2314" w:rsidRDefault="002C2314" w:rsidP="002C2314">
      <w:pPr>
        <w:spacing w:line="180" w:lineRule="exact"/>
        <w:jc w:val="both"/>
        <w:rPr>
          <w:rFonts w:ascii="Arial" w:hAnsi="Arial" w:cs="Arial"/>
          <w:sz w:val="18"/>
          <w:szCs w:val="18"/>
        </w:rPr>
      </w:pPr>
      <w:r w:rsidRPr="002C2314">
        <w:rPr>
          <w:rFonts w:ascii="Arial" w:hAnsi="Arial" w:cs="Arial"/>
          <w:sz w:val="18"/>
          <w:szCs w:val="18"/>
        </w:rPr>
        <w:t>2.3. Размеры должностных окладов медицинских работников, работников культуры, включенных в штатные расписания казенных учреждений:</w:t>
      </w:r>
    </w:p>
    <w:p w:rsidR="002C2314" w:rsidRDefault="002C2314" w:rsidP="002C2314">
      <w:pPr>
        <w:spacing w:line="180" w:lineRule="exact"/>
        <w:jc w:val="both"/>
        <w:rPr>
          <w:rFonts w:ascii="Arial" w:hAnsi="Arial" w:cs="Arial"/>
          <w:sz w:val="18"/>
          <w:szCs w:val="18"/>
        </w:rPr>
      </w:pPr>
    </w:p>
    <w:tbl>
      <w:tblPr>
        <w:tblW w:w="45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33"/>
        <w:gridCol w:w="1330"/>
        <w:gridCol w:w="317"/>
        <w:gridCol w:w="1089"/>
      </w:tblGrid>
      <w:tr w:rsidR="002C2314" w:rsidRPr="002C2314" w:rsidTr="00A50506">
        <w:trPr>
          <w:trHeight w:val="315"/>
        </w:trPr>
        <w:tc>
          <w:tcPr>
            <w:tcW w:w="567" w:type="dxa"/>
            <w:tcBorders>
              <w:top w:val="single" w:sz="4" w:space="0" w:color="auto"/>
              <w:left w:val="single" w:sz="4" w:space="0" w:color="auto"/>
              <w:bottom w:val="single" w:sz="4" w:space="0" w:color="auto"/>
              <w:right w:val="single" w:sz="4" w:space="0" w:color="auto"/>
            </w:tcBorders>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 xml:space="preserve">№ </w:t>
            </w:r>
            <w:proofErr w:type="gramStart"/>
            <w:r w:rsidRPr="002C2314">
              <w:rPr>
                <w:rFonts w:ascii="Arial" w:hAnsi="Arial" w:cs="Arial"/>
                <w:sz w:val="18"/>
                <w:szCs w:val="18"/>
              </w:rPr>
              <w:t>п</w:t>
            </w:r>
            <w:proofErr w:type="gramEnd"/>
            <w:r w:rsidRPr="002C2314">
              <w:rPr>
                <w:rFonts w:ascii="Arial" w:hAnsi="Arial" w:cs="Arial"/>
                <w:sz w:val="18"/>
                <w:szCs w:val="18"/>
              </w:rPr>
              <w:t>/п</w:t>
            </w:r>
          </w:p>
        </w:tc>
        <w:tc>
          <w:tcPr>
            <w:tcW w:w="1233" w:type="dxa"/>
            <w:tcBorders>
              <w:top w:val="single" w:sz="4" w:space="0" w:color="auto"/>
              <w:left w:val="single" w:sz="4" w:space="0" w:color="auto"/>
              <w:bottom w:val="single" w:sz="4" w:space="0" w:color="auto"/>
              <w:right w:val="single" w:sz="4" w:space="0" w:color="auto"/>
            </w:tcBorders>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Квалификационный уровень</w:t>
            </w:r>
          </w:p>
        </w:tc>
        <w:tc>
          <w:tcPr>
            <w:tcW w:w="1647" w:type="dxa"/>
            <w:gridSpan w:val="2"/>
            <w:tcBorders>
              <w:top w:val="single" w:sz="4" w:space="0" w:color="auto"/>
              <w:left w:val="single" w:sz="4" w:space="0" w:color="auto"/>
              <w:bottom w:val="single" w:sz="4" w:space="0" w:color="auto"/>
              <w:right w:val="single" w:sz="4" w:space="0" w:color="auto"/>
            </w:tcBorders>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должности служащих, отнесенные к квалификационным уровням</w:t>
            </w:r>
          </w:p>
        </w:tc>
        <w:tc>
          <w:tcPr>
            <w:tcW w:w="1089" w:type="dxa"/>
            <w:tcBorders>
              <w:top w:val="single" w:sz="4" w:space="0" w:color="auto"/>
              <w:left w:val="single" w:sz="4" w:space="0" w:color="auto"/>
              <w:bottom w:val="single" w:sz="4" w:space="0" w:color="auto"/>
              <w:right w:val="single" w:sz="4" w:space="0" w:color="auto"/>
            </w:tcBorders>
          </w:tcPr>
          <w:p w:rsidR="002C2314" w:rsidRPr="002C2314" w:rsidRDefault="002C2314" w:rsidP="002C2314">
            <w:pPr>
              <w:spacing w:line="180" w:lineRule="exact"/>
              <w:jc w:val="both"/>
              <w:rPr>
                <w:rFonts w:ascii="Arial" w:hAnsi="Arial" w:cs="Arial"/>
                <w:sz w:val="18"/>
                <w:szCs w:val="18"/>
              </w:rPr>
            </w:pPr>
            <w:proofErr w:type="spellStart"/>
            <w:r w:rsidRPr="002C2314">
              <w:rPr>
                <w:rFonts w:ascii="Arial" w:hAnsi="Arial" w:cs="Arial"/>
                <w:sz w:val="18"/>
                <w:szCs w:val="18"/>
              </w:rPr>
              <w:t>должност</w:t>
            </w:r>
            <w:proofErr w:type="spellEnd"/>
          </w:p>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ной оклад (рублей)</w:t>
            </w:r>
          </w:p>
        </w:tc>
      </w:tr>
      <w:tr w:rsidR="002C2314" w:rsidRPr="002C2314" w:rsidTr="00A50506">
        <w:trPr>
          <w:trHeight w:val="653"/>
        </w:trPr>
        <w:tc>
          <w:tcPr>
            <w:tcW w:w="4536" w:type="dxa"/>
            <w:gridSpan w:val="5"/>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Профессиональная квалификационная группа «Средний медицинский и фармацевтический персонал»</w:t>
            </w:r>
          </w:p>
        </w:tc>
      </w:tr>
      <w:tr w:rsidR="002C2314" w:rsidRPr="002C2314" w:rsidTr="00A50506">
        <w:trPr>
          <w:trHeight w:val="262"/>
        </w:trPr>
        <w:tc>
          <w:tcPr>
            <w:tcW w:w="567"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w:t>
            </w:r>
          </w:p>
        </w:tc>
        <w:tc>
          <w:tcPr>
            <w:tcW w:w="1233"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3 квалификационный уровень</w:t>
            </w:r>
          </w:p>
        </w:tc>
        <w:tc>
          <w:tcPr>
            <w:tcW w:w="1330"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медицинская сестра</w:t>
            </w:r>
          </w:p>
        </w:tc>
        <w:tc>
          <w:tcPr>
            <w:tcW w:w="1406" w:type="dxa"/>
            <w:gridSpan w:val="2"/>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9276</w:t>
            </w:r>
          </w:p>
        </w:tc>
      </w:tr>
      <w:tr w:rsidR="002C2314" w:rsidRPr="002C2314" w:rsidTr="00A50506">
        <w:trPr>
          <w:trHeight w:val="653"/>
        </w:trPr>
        <w:tc>
          <w:tcPr>
            <w:tcW w:w="4536" w:type="dxa"/>
            <w:gridSpan w:val="5"/>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lastRenderedPageBreak/>
              <w:t>Профессиональная квалификационная группа «Должности работников, занятых в библиотеках»</w:t>
            </w:r>
          </w:p>
        </w:tc>
      </w:tr>
      <w:tr w:rsidR="002C2314" w:rsidRPr="002C2314" w:rsidTr="00A50506">
        <w:trPr>
          <w:trHeight w:val="1633"/>
        </w:trPr>
        <w:tc>
          <w:tcPr>
            <w:tcW w:w="567"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1.</w:t>
            </w:r>
          </w:p>
        </w:tc>
        <w:tc>
          <w:tcPr>
            <w:tcW w:w="1233"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Должности, отнесенные к ПКГ «Должности работников культуры, искусства и кинематографии ведущего звена»</w:t>
            </w:r>
          </w:p>
        </w:tc>
        <w:tc>
          <w:tcPr>
            <w:tcW w:w="1330"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библиотекарь</w:t>
            </w:r>
          </w:p>
        </w:tc>
        <w:tc>
          <w:tcPr>
            <w:tcW w:w="1406" w:type="dxa"/>
            <w:gridSpan w:val="2"/>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7578</w:t>
            </w:r>
          </w:p>
        </w:tc>
      </w:tr>
      <w:tr w:rsidR="002C2314" w:rsidRPr="002C2314" w:rsidTr="00A50506">
        <w:trPr>
          <w:trHeight w:val="967"/>
        </w:trPr>
        <w:tc>
          <w:tcPr>
            <w:tcW w:w="567"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2.</w:t>
            </w:r>
          </w:p>
        </w:tc>
        <w:tc>
          <w:tcPr>
            <w:tcW w:w="1233"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Должности руководящего состава культуры, искусства и кинематографии</w:t>
            </w:r>
          </w:p>
        </w:tc>
        <w:tc>
          <w:tcPr>
            <w:tcW w:w="1330" w:type="dxa"/>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заведующий отделом (сектором) библиотеки</w:t>
            </w:r>
          </w:p>
        </w:tc>
        <w:tc>
          <w:tcPr>
            <w:tcW w:w="1406" w:type="dxa"/>
            <w:gridSpan w:val="2"/>
            <w:vAlign w:val="bottom"/>
          </w:tcPr>
          <w:p w:rsidR="002C2314" w:rsidRPr="002C2314" w:rsidRDefault="002C2314" w:rsidP="002C2314">
            <w:pPr>
              <w:spacing w:line="180" w:lineRule="exact"/>
              <w:jc w:val="both"/>
              <w:rPr>
                <w:rFonts w:ascii="Arial" w:hAnsi="Arial" w:cs="Arial"/>
                <w:sz w:val="18"/>
                <w:szCs w:val="18"/>
              </w:rPr>
            </w:pPr>
            <w:r w:rsidRPr="002C2314">
              <w:rPr>
                <w:rFonts w:ascii="Arial" w:hAnsi="Arial" w:cs="Arial"/>
                <w:sz w:val="18"/>
                <w:szCs w:val="18"/>
              </w:rPr>
              <w:t>8910</w:t>
            </w:r>
          </w:p>
        </w:tc>
      </w:tr>
    </w:tbl>
    <w:p w:rsidR="002C2314" w:rsidRDefault="002C2314" w:rsidP="002C2314">
      <w:pPr>
        <w:spacing w:line="180" w:lineRule="exact"/>
        <w:jc w:val="both"/>
        <w:rPr>
          <w:rFonts w:ascii="Arial" w:hAnsi="Arial" w:cs="Arial"/>
          <w:sz w:val="18"/>
          <w:szCs w:val="18"/>
        </w:rPr>
      </w:pPr>
    </w:p>
    <w:p w:rsidR="002C2314" w:rsidRDefault="002C2314" w:rsidP="002C2314">
      <w:pPr>
        <w:spacing w:line="180" w:lineRule="exact"/>
        <w:jc w:val="both"/>
        <w:rPr>
          <w:rFonts w:ascii="Arial" w:hAnsi="Arial" w:cs="Arial"/>
          <w:sz w:val="18"/>
          <w:szCs w:val="18"/>
        </w:rPr>
      </w:pPr>
      <w:r w:rsidRPr="002C2314">
        <w:rPr>
          <w:rFonts w:ascii="Arial" w:hAnsi="Arial" w:cs="Arial"/>
          <w:sz w:val="18"/>
          <w:szCs w:val="18"/>
        </w:rPr>
        <w:t>2.4. Размеры должностных окладов рабочих казенных учреждений устанавливаются в зависимости от разрядов выполняемых работ:</w:t>
      </w:r>
    </w:p>
    <w:tbl>
      <w:tblPr>
        <w:tblStyle w:val="af7"/>
        <w:tblW w:w="0" w:type="auto"/>
        <w:tblInd w:w="108" w:type="dxa"/>
        <w:tblLayout w:type="fixed"/>
        <w:tblLook w:val="04A0" w:firstRow="1" w:lastRow="0" w:firstColumn="1" w:lastColumn="0" w:noHBand="0" w:noVBand="1"/>
      </w:tblPr>
      <w:tblGrid>
        <w:gridCol w:w="3947"/>
        <w:gridCol w:w="589"/>
      </w:tblGrid>
      <w:tr w:rsidR="008C390E" w:rsidRPr="008C390E" w:rsidTr="00A50506">
        <w:trPr>
          <w:trHeight w:val="641"/>
        </w:trPr>
        <w:tc>
          <w:tcPr>
            <w:tcW w:w="394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 разряд работ в соответствии с Единым тарифно-квалификационным справочником работ и профессий рабочих</w:t>
            </w:r>
          </w:p>
        </w:tc>
        <w:tc>
          <w:tcPr>
            <w:tcW w:w="5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4621</w:t>
            </w:r>
          </w:p>
        </w:tc>
      </w:tr>
      <w:tr w:rsidR="008C390E" w:rsidRPr="008C390E" w:rsidTr="00A50506">
        <w:trPr>
          <w:trHeight w:val="628"/>
        </w:trPr>
        <w:tc>
          <w:tcPr>
            <w:tcW w:w="394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2 разряд работ в соответствии с Единым тарифно-квалификационным справочником работ и профессий рабочих</w:t>
            </w:r>
          </w:p>
        </w:tc>
        <w:tc>
          <w:tcPr>
            <w:tcW w:w="5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4842</w:t>
            </w:r>
          </w:p>
        </w:tc>
      </w:tr>
      <w:tr w:rsidR="008C390E" w:rsidRPr="008C390E" w:rsidTr="00A50506">
        <w:trPr>
          <w:trHeight w:val="641"/>
        </w:trPr>
        <w:tc>
          <w:tcPr>
            <w:tcW w:w="394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3 разряд работ в соответствии с Единым тарифно-квалификационным справочником работ и профессий рабочих</w:t>
            </w:r>
          </w:p>
        </w:tc>
        <w:tc>
          <w:tcPr>
            <w:tcW w:w="5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5060</w:t>
            </w:r>
          </w:p>
        </w:tc>
      </w:tr>
      <w:tr w:rsidR="008C390E" w:rsidRPr="008C390E" w:rsidTr="00A50506">
        <w:trPr>
          <w:trHeight w:val="641"/>
        </w:trPr>
        <w:tc>
          <w:tcPr>
            <w:tcW w:w="394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4 разряд работ в соответствии с Единым тарифно-квалификационным справочником работ и профессий рабочих</w:t>
            </w:r>
          </w:p>
        </w:tc>
        <w:tc>
          <w:tcPr>
            <w:tcW w:w="5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6383</w:t>
            </w:r>
          </w:p>
        </w:tc>
      </w:tr>
      <w:tr w:rsidR="008C390E" w:rsidRPr="008C390E" w:rsidTr="00A50506">
        <w:trPr>
          <w:trHeight w:val="628"/>
        </w:trPr>
        <w:tc>
          <w:tcPr>
            <w:tcW w:w="394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5 разряд работ в соответствии с Единым тарифно-квалификационным справочником работ и профессий рабочих</w:t>
            </w:r>
          </w:p>
        </w:tc>
        <w:tc>
          <w:tcPr>
            <w:tcW w:w="5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6457</w:t>
            </w:r>
          </w:p>
        </w:tc>
      </w:tr>
      <w:tr w:rsidR="008C390E" w:rsidRPr="008C390E" w:rsidTr="00A50506">
        <w:trPr>
          <w:trHeight w:val="641"/>
        </w:trPr>
        <w:tc>
          <w:tcPr>
            <w:tcW w:w="394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 разряд работ в соответствии с Единым тарифно-квалификационным справочником работ и профессий рабочих</w:t>
            </w:r>
          </w:p>
        </w:tc>
        <w:tc>
          <w:tcPr>
            <w:tcW w:w="5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6749</w:t>
            </w:r>
          </w:p>
        </w:tc>
      </w:tr>
      <w:tr w:rsidR="008C390E" w:rsidRPr="008C390E" w:rsidTr="00A50506">
        <w:trPr>
          <w:trHeight w:val="641"/>
        </w:trPr>
        <w:tc>
          <w:tcPr>
            <w:tcW w:w="394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7 разряд работ в соответствии с Единым тарифно-квалификационным справочником работ и профессий рабочих</w:t>
            </w:r>
          </w:p>
        </w:tc>
        <w:tc>
          <w:tcPr>
            <w:tcW w:w="5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6896</w:t>
            </w:r>
          </w:p>
        </w:tc>
      </w:tr>
      <w:tr w:rsidR="008C390E" w:rsidRPr="008C390E" w:rsidTr="00A50506">
        <w:trPr>
          <w:trHeight w:val="641"/>
        </w:trPr>
        <w:tc>
          <w:tcPr>
            <w:tcW w:w="394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8 разряд работ в соответствии с Единым тарифно-квалификационным справочником работ и профессий рабочих</w:t>
            </w:r>
          </w:p>
        </w:tc>
        <w:tc>
          <w:tcPr>
            <w:tcW w:w="5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7599».</w:t>
            </w:r>
          </w:p>
        </w:tc>
      </w:tr>
    </w:tbl>
    <w:p w:rsidR="002C2314" w:rsidRDefault="002C2314" w:rsidP="002C2314">
      <w:pPr>
        <w:spacing w:line="180" w:lineRule="exact"/>
        <w:jc w:val="both"/>
        <w:rPr>
          <w:rFonts w:ascii="Arial" w:hAnsi="Arial" w:cs="Arial"/>
          <w:sz w:val="18"/>
          <w:szCs w:val="18"/>
        </w:rPr>
      </w:pP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.2. В Примерном положении об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1.2.1. Подпункт 2.1.1. раздела II. «Размеры должностных окладов, ставок заработной платы работников бюджетных и автономных образовательных организаций» изложить в следующей редакции:</w:t>
      </w:r>
    </w:p>
    <w:p w:rsidR="008C390E" w:rsidRDefault="008C390E" w:rsidP="008C390E">
      <w:pPr>
        <w:spacing w:line="180" w:lineRule="exact"/>
        <w:jc w:val="both"/>
        <w:rPr>
          <w:rFonts w:ascii="Arial" w:hAnsi="Arial" w:cs="Arial"/>
          <w:sz w:val="18"/>
          <w:szCs w:val="18"/>
        </w:rPr>
      </w:pPr>
      <w:r w:rsidRPr="008C390E">
        <w:rPr>
          <w:rFonts w:ascii="Arial" w:hAnsi="Arial" w:cs="Arial"/>
          <w:sz w:val="18"/>
          <w:szCs w:val="18"/>
        </w:rPr>
        <w:t>«2.1.1. Размеры должностных окладов заместителей руководителя бюджетных и автономных образовательных организаций»:</w:t>
      </w:r>
    </w:p>
    <w:p w:rsidR="0087675A" w:rsidRDefault="0087675A" w:rsidP="008C390E">
      <w:pPr>
        <w:spacing w:line="180" w:lineRule="exact"/>
        <w:jc w:val="both"/>
        <w:rPr>
          <w:rFonts w:ascii="Arial" w:hAnsi="Arial" w:cs="Arial"/>
          <w:sz w:val="18"/>
          <w:szCs w:val="18"/>
        </w:rPr>
      </w:pPr>
    </w:p>
    <w:tbl>
      <w:tblPr>
        <w:tblStyle w:val="af7"/>
        <w:tblW w:w="0" w:type="auto"/>
        <w:tblInd w:w="108" w:type="dxa"/>
        <w:tblLook w:val="04A0" w:firstRow="1" w:lastRow="0" w:firstColumn="1" w:lastColumn="0" w:noHBand="0" w:noVBand="1"/>
      </w:tblPr>
      <w:tblGrid>
        <w:gridCol w:w="456"/>
        <w:gridCol w:w="1438"/>
        <w:gridCol w:w="705"/>
        <w:gridCol w:w="705"/>
        <w:gridCol w:w="705"/>
        <w:gridCol w:w="705"/>
      </w:tblGrid>
      <w:tr w:rsidR="008C390E" w:rsidRPr="008C390E" w:rsidTr="008C390E">
        <w:trPr>
          <w:trHeight w:val="236"/>
        </w:trPr>
        <w:tc>
          <w:tcPr>
            <w:tcW w:w="563" w:type="dxa"/>
            <w:vMerge w:val="restart"/>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 xml:space="preserve">№ </w:t>
            </w:r>
            <w:proofErr w:type="gramStart"/>
            <w:r w:rsidRPr="008C390E">
              <w:rPr>
                <w:rFonts w:ascii="Arial" w:hAnsi="Arial" w:cs="Arial"/>
                <w:sz w:val="18"/>
                <w:szCs w:val="18"/>
              </w:rPr>
              <w:t>п</w:t>
            </w:r>
            <w:proofErr w:type="gramEnd"/>
            <w:r w:rsidRPr="008C390E">
              <w:rPr>
                <w:rFonts w:ascii="Arial" w:hAnsi="Arial" w:cs="Arial"/>
                <w:sz w:val="18"/>
                <w:szCs w:val="18"/>
              </w:rPr>
              <w:t>/п</w:t>
            </w:r>
          </w:p>
        </w:tc>
        <w:tc>
          <w:tcPr>
            <w:tcW w:w="1395" w:type="dxa"/>
            <w:vMerge w:val="restart"/>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Наименование должности</w:t>
            </w:r>
          </w:p>
        </w:tc>
        <w:tc>
          <w:tcPr>
            <w:tcW w:w="2756" w:type="dxa"/>
            <w:gridSpan w:val="4"/>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должностной оклад (рублей)</w:t>
            </w:r>
          </w:p>
        </w:tc>
      </w:tr>
      <w:tr w:rsidR="008C390E" w:rsidRPr="008C390E" w:rsidTr="008C390E">
        <w:trPr>
          <w:trHeight w:val="144"/>
        </w:trPr>
        <w:tc>
          <w:tcPr>
            <w:tcW w:w="563" w:type="dxa"/>
            <w:vMerge/>
          </w:tcPr>
          <w:p w:rsidR="008C390E" w:rsidRPr="008C390E" w:rsidRDefault="008C390E" w:rsidP="008C390E">
            <w:pPr>
              <w:spacing w:line="180" w:lineRule="exact"/>
              <w:jc w:val="both"/>
              <w:rPr>
                <w:rFonts w:ascii="Arial" w:hAnsi="Arial" w:cs="Arial"/>
                <w:sz w:val="18"/>
                <w:szCs w:val="18"/>
              </w:rPr>
            </w:pPr>
          </w:p>
        </w:tc>
        <w:tc>
          <w:tcPr>
            <w:tcW w:w="1395" w:type="dxa"/>
            <w:vMerge/>
          </w:tcPr>
          <w:p w:rsidR="008C390E" w:rsidRPr="008C390E" w:rsidRDefault="008C390E" w:rsidP="008C390E">
            <w:pPr>
              <w:spacing w:line="180" w:lineRule="exact"/>
              <w:jc w:val="both"/>
              <w:rPr>
                <w:rFonts w:ascii="Arial" w:hAnsi="Arial" w:cs="Arial"/>
                <w:sz w:val="18"/>
                <w:szCs w:val="18"/>
              </w:rPr>
            </w:pPr>
          </w:p>
        </w:tc>
        <w:tc>
          <w:tcPr>
            <w:tcW w:w="2756" w:type="dxa"/>
            <w:gridSpan w:val="4"/>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группа по оплате труда руководителей</w:t>
            </w:r>
          </w:p>
        </w:tc>
      </w:tr>
      <w:tr w:rsidR="008C390E" w:rsidRPr="008C390E" w:rsidTr="008C390E">
        <w:trPr>
          <w:trHeight w:val="144"/>
        </w:trPr>
        <w:tc>
          <w:tcPr>
            <w:tcW w:w="563" w:type="dxa"/>
            <w:vMerge/>
          </w:tcPr>
          <w:p w:rsidR="008C390E" w:rsidRPr="008C390E" w:rsidRDefault="008C390E" w:rsidP="008C390E">
            <w:pPr>
              <w:spacing w:line="180" w:lineRule="exact"/>
              <w:jc w:val="both"/>
              <w:rPr>
                <w:rFonts w:ascii="Arial" w:hAnsi="Arial" w:cs="Arial"/>
                <w:sz w:val="18"/>
                <w:szCs w:val="18"/>
              </w:rPr>
            </w:pPr>
          </w:p>
        </w:tc>
        <w:tc>
          <w:tcPr>
            <w:tcW w:w="1395" w:type="dxa"/>
            <w:vMerge/>
          </w:tcPr>
          <w:p w:rsidR="008C390E" w:rsidRPr="008C390E" w:rsidRDefault="008C390E" w:rsidP="008C390E">
            <w:pPr>
              <w:spacing w:line="180" w:lineRule="exact"/>
              <w:jc w:val="both"/>
              <w:rPr>
                <w:rFonts w:ascii="Arial" w:hAnsi="Arial" w:cs="Arial"/>
                <w:sz w:val="18"/>
                <w:szCs w:val="18"/>
              </w:rPr>
            </w:pPr>
          </w:p>
        </w:tc>
        <w:tc>
          <w:tcPr>
            <w:tcW w:w="68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I</w:t>
            </w:r>
          </w:p>
        </w:tc>
        <w:tc>
          <w:tcPr>
            <w:tcW w:w="68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II</w:t>
            </w:r>
          </w:p>
        </w:tc>
        <w:tc>
          <w:tcPr>
            <w:tcW w:w="68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III</w:t>
            </w:r>
          </w:p>
        </w:tc>
        <w:tc>
          <w:tcPr>
            <w:tcW w:w="68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IV</w:t>
            </w:r>
          </w:p>
        </w:tc>
      </w:tr>
      <w:tr w:rsidR="008C390E" w:rsidRPr="008C390E" w:rsidTr="008C390E">
        <w:trPr>
          <w:trHeight w:val="968"/>
        </w:trPr>
        <w:tc>
          <w:tcPr>
            <w:tcW w:w="563"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lastRenderedPageBreak/>
              <w:t>1.</w:t>
            </w:r>
          </w:p>
        </w:tc>
        <w:tc>
          <w:tcPr>
            <w:tcW w:w="139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 xml:space="preserve">Заместитель руководителя (директора, заведующего, начальника) </w:t>
            </w:r>
          </w:p>
        </w:tc>
        <w:tc>
          <w:tcPr>
            <w:tcW w:w="6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20881</w:t>
            </w:r>
          </w:p>
        </w:tc>
        <w:tc>
          <w:tcPr>
            <w:tcW w:w="6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19559</w:t>
            </w:r>
          </w:p>
        </w:tc>
        <w:tc>
          <w:tcPr>
            <w:tcW w:w="6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18349</w:t>
            </w:r>
          </w:p>
        </w:tc>
        <w:tc>
          <w:tcPr>
            <w:tcW w:w="68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17260</w:t>
            </w:r>
          </w:p>
        </w:tc>
      </w:tr>
    </w:tbl>
    <w:p w:rsidR="008C390E" w:rsidRDefault="008C390E" w:rsidP="008C390E">
      <w:pPr>
        <w:spacing w:line="180" w:lineRule="exact"/>
        <w:jc w:val="both"/>
        <w:rPr>
          <w:rFonts w:ascii="Arial" w:hAnsi="Arial" w:cs="Arial"/>
          <w:sz w:val="18"/>
          <w:szCs w:val="18"/>
        </w:rPr>
      </w:pP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1.2.2. Подпункт 2.1.3 раздела II. Размеры должностных окладов, ставок заработной платы работников бюджетных и автономных образовательных организаций изложить в следующей редакции:</w:t>
      </w:r>
    </w:p>
    <w:p w:rsidR="008C390E" w:rsidRDefault="008C390E" w:rsidP="008C390E">
      <w:pPr>
        <w:spacing w:line="180" w:lineRule="exact"/>
        <w:jc w:val="both"/>
        <w:rPr>
          <w:rFonts w:ascii="Arial" w:hAnsi="Arial" w:cs="Arial"/>
          <w:sz w:val="18"/>
          <w:szCs w:val="18"/>
        </w:rPr>
      </w:pPr>
      <w:r w:rsidRPr="008C390E">
        <w:rPr>
          <w:rFonts w:ascii="Arial" w:hAnsi="Arial" w:cs="Arial"/>
          <w:sz w:val="18"/>
          <w:szCs w:val="18"/>
        </w:rPr>
        <w:t>«2.1.3. Размеры должностных окладов, ставок заработной платы по профессиональной квалификационной группе «Должности работников учебно-вспомогательного персонала»:</w:t>
      </w:r>
    </w:p>
    <w:p w:rsidR="0087675A" w:rsidRDefault="0087675A" w:rsidP="008C390E">
      <w:pPr>
        <w:spacing w:line="180" w:lineRule="exact"/>
        <w:jc w:val="both"/>
        <w:rPr>
          <w:rFonts w:ascii="Arial" w:hAnsi="Arial" w:cs="Arial"/>
          <w:sz w:val="18"/>
          <w:szCs w:val="18"/>
        </w:rPr>
      </w:pPr>
    </w:p>
    <w:tbl>
      <w:tblPr>
        <w:tblStyle w:val="af7"/>
        <w:tblW w:w="4669" w:type="dxa"/>
        <w:tblInd w:w="108" w:type="dxa"/>
        <w:tblLayout w:type="fixed"/>
        <w:tblLook w:val="04A0" w:firstRow="1" w:lastRow="0" w:firstColumn="1" w:lastColumn="0" w:noHBand="0" w:noVBand="1"/>
      </w:tblPr>
      <w:tblGrid>
        <w:gridCol w:w="378"/>
        <w:gridCol w:w="1914"/>
        <w:gridCol w:w="1568"/>
        <w:gridCol w:w="809"/>
      </w:tblGrid>
      <w:tr w:rsidR="008C390E" w:rsidRPr="008C390E" w:rsidTr="008C390E">
        <w:trPr>
          <w:trHeight w:val="965"/>
        </w:trPr>
        <w:tc>
          <w:tcPr>
            <w:tcW w:w="378"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 xml:space="preserve">№ </w:t>
            </w:r>
            <w:proofErr w:type="gramStart"/>
            <w:r w:rsidRPr="008C390E">
              <w:rPr>
                <w:rFonts w:ascii="Arial" w:hAnsi="Arial" w:cs="Arial"/>
                <w:sz w:val="18"/>
                <w:szCs w:val="18"/>
              </w:rPr>
              <w:t>п</w:t>
            </w:r>
            <w:proofErr w:type="gramEnd"/>
            <w:r w:rsidRPr="008C390E">
              <w:rPr>
                <w:rFonts w:ascii="Arial" w:hAnsi="Arial" w:cs="Arial"/>
                <w:sz w:val="18"/>
                <w:szCs w:val="18"/>
              </w:rPr>
              <w:t>/п</w:t>
            </w:r>
          </w:p>
        </w:tc>
        <w:tc>
          <w:tcPr>
            <w:tcW w:w="191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Квалификационный уровень</w:t>
            </w:r>
          </w:p>
        </w:tc>
        <w:tc>
          <w:tcPr>
            <w:tcW w:w="1568"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должности служащих, отнесенные к квалификационным уровням</w:t>
            </w:r>
          </w:p>
        </w:tc>
        <w:tc>
          <w:tcPr>
            <w:tcW w:w="8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должностной оклад (рублей)</w:t>
            </w:r>
          </w:p>
        </w:tc>
      </w:tr>
      <w:tr w:rsidR="008C390E" w:rsidRPr="008C390E" w:rsidTr="008C390E">
        <w:trPr>
          <w:trHeight w:val="652"/>
        </w:trPr>
        <w:tc>
          <w:tcPr>
            <w:tcW w:w="378" w:type="dxa"/>
          </w:tcPr>
          <w:p w:rsidR="008C390E" w:rsidRPr="008C390E" w:rsidRDefault="008C390E" w:rsidP="008C390E">
            <w:pPr>
              <w:spacing w:line="180" w:lineRule="exact"/>
              <w:jc w:val="both"/>
              <w:rPr>
                <w:rFonts w:ascii="Arial" w:hAnsi="Arial" w:cs="Arial"/>
                <w:sz w:val="18"/>
                <w:szCs w:val="18"/>
              </w:rPr>
            </w:pPr>
          </w:p>
        </w:tc>
        <w:tc>
          <w:tcPr>
            <w:tcW w:w="4291" w:type="dxa"/>
            <w:gridSpan w:val="3"/>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 xml:space="preserve">Должности работников учебно-вспомогательного персонала </w:t>
            </w: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первого уровня</w:t>
            </w:r>
          </w:p>
        </w:tc>
      </w:tr>
      <w:tr w:rsidR="008C390E" w:rsidRPr="008C390E" w:rsidTr="008C390E">
        <w:trPr>
          <w:trHeight w:val="639"/>
        </w:trPr>
        <w:tc>
          <w:tcPr>
            <w:tcW w:w="378"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w:t>
            </w:r>
          </w:p>
        </w:tc>
        <w:tc>
          <w:tcPr>
            <w:tcW w:w="191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 квалификационный уровень</w:t>
            </w:r>
          </w:p>
        </w:tc>
        <w:tc>
          <w:tcPr>
            <w:tcW w:w="1568"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вожатый, помощник воспитателя</w:t>
            </w:r>
          </w:p>
        </w:tc>
        <w:tc>
          <w:tcPr>
            <w:tcW w:w="809"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6304</w:t>
            </w:r>
          </w:p>
        </w:tc>
      </w:tr>
      <w:tr w:rsidR="008C390E" w:rsidRPr="008C390E" w:rsidTr="008C390E">
        <w:trPr>
          <w:trHeight w:val="652"/>
        </w:trPr>
        <w:tc>
          <w:tcPr>
            <w:tcW w:w="378" w:type="dxa"/>
          </w:tcPr>
          <w:p w:rsidR="008C390E" w:rsidRPr="008C390E" w:rsidRDefault="008C390E" w:rsidP="008C390E">
            <w:pPr>
              <w:spacing w:line="180" w:lineRule="exact"/>
              <w:jc w:val="both"/>
              <w:rPr>
                <w:rFonts w:ascii="Arial" w:hAnsi="Arial" w:cs="Arial"/>
                <w:sz w:val="18"/>
                <w:szCs w:val="18"/>
              </w:rPr>
            </w:pPr>
          </w:p>
        </w:tc>
        <w:tc>
          <w:tcPr>
            <w:tcW w:w="4291" w:type="dxa"/>
            <w:gridSpan w:val="3"/>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 xml:space="preserve">Должности работников учебно-вспомогательного персонала </w:t>
            </w: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второго уровня</w:t>
            </w:r>
          </w:p>
        </w:tc>
      </w:tr>
      <w:tr w:rsidR="008C390E" w:rsidRPr="008C390E" w:rsidTr="008C390E">
        <w:trPr>
          <w:trHeight w:val="326"/>
        </w:trPr>
        <w:tc>
          <w:tcPr>
            <w:tcW w:w="378"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w:t>
            </w:r>
          </w:p>
        </w:tc>
        <w:tc>
          <w:tcPr>
            <w:tcW w:w="191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 квалификационный уровень</w:t>
            </w:r>
          </w:p>
        </w:tc>
        <w:tc>
          <w:tcPr>
            <w:tcW w:w="1568"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младший воспитатель</w:t>
            </w:r>
          </w:p>
        </w:tc>
        <w:tc>
          <w:tcPr>
            <w:tcW w:w="8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6552</w:t>
            </w:r>
          </w:p>
        </w:tc>
      </w:tr>
    </w:tbl>
    <w:p w:rsidR="008C390E" w:rsidRDefault="008C390E" w:rsidP="008C390E">
      <w:pPr>
        <w:spacing w:line="180" w:lineRule="exact"/>
        <w:jc w:val="both"/>
        <w:rPr>
          <w:rFonts w:ascii="Arial" w:hAnsi="Arial" w:cs="Arial"/>
          <w:sz w:val="18"/>
          <w:szCs w:val="18"/>
        </w:rPr>
      </w:pP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.2.3. Подпункт 2.1.5 раздела II. Размеры должностных окладов, ставок заработной платы работников бюджетных и автономных учреждений изложить в следующей редакции:</w:t>
      </w:r>
    </w:p>
    <w:p w:rsidR="008C390E" w:rsidRDefault="008C390E" w:rsidP="008C390E">
      <w:pPr>
        <w:spacing w:line="180" w:lineRule="exact"/>
        <w:jc w:val="both"/>
        <w:rPr>
          <w:rFonts w:ascii="Arial" w:hAnsi="Arial" w:cs="Arial"/>
          <w:sz w:val="18"/>
          <w:szCs w:val="18"/>
        </w:rPr>
      </w:pPr>
      <w:r w:rsidRPr="008C390E">
        <w:rPr>
          <w:rFonts w:ascii="Arial" w:hAnsi="Arial" w:cs="Arial"/>
          <w:sz w:val="18"/>
          <w:szCs w:val="18"/>
        </w:rPr>
        <w:t>«2.1.5. Должностные оклады по профессиональной квалификационной группе должностей руководителей структурных подразделений:</w:t>
      </w:r>
    </w:p>
    <w:p w:rsidR="0087675A" w:rsidRDefault="0087675A" w:rsidP="008C390E">
      <w:pPr>
        <w:spacing w:line="180" w:lineRule="exact"/>
        <w:jc w:val="both"/>
        <w:rPr>
          <w:rFonts w:ascii="Arial" w:hAnsi="Arial" w:cs="Arial"/>
          <w:sz w:val="18"/>
          <w:szCs w:val="18"/>
        </w:rPr>
      </w:pPr>
    </w:p>
    <w:tbl>
      <w:tblPr>
        <w:tblStyle w:val="af7"/>
        <w:tblW w:w="0" w:type="auto"/>
        <w:tblInd w:w="108" w:type="dxa"/>
        <w:tblLayout w:type="fixed"/>
        <w:tblLook w:val="04A0" w:firstRow="1" w:lastRow="0" w:firstColumn="1" w:lastColumn="0" w:noHBand="0" w:noVBand="1"/>
      </w:tblPr>
      <w:tblGrid>
        <w:gridCol w:w="567"/>
        <w:gridCol w:w="1134"/>
        <w:gridCol w:w="2127"/>
        <w:gridCol w:w="708"/>
      </w:tblGrid>
      <w:tr w:rsidR="008C390E" w:rsidRPr="008C390E" w:rsidTr="00A50506">
        <w:trPr>
          <w:trHeight w:val="753"/>
        </w:trPr>
        <w:tc>
          <w:tcPr>
            <w:tcW w:w="56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w:t>
            </w:r>
          </w:p>
          <w:p w:rsidR="008C390E" w:rsidRPr="008C390E" w:rsidRDefault="008C390E" w:rsidP="008C390E">
            <w:pPr>
              <w:spacing w:line="180" w:lineRule="exact"/>
              <w:jc w:val="both"/>
              <w:rPr>
                <w:rFonts w:ascii="Arial" w:hAnsi="Arial" w:cs="Arial"/>
                <w:sz w:val="18"/>
                <w:szCs w:val="18"/>
              </w:rPr>
            </w:pPr>
            <w:proofErr w:type="gramStart"/>
            <w:r w:rsidRPr="008C390E">
              <w:rPr>
                <w:rFonts w:ascii="Arial" w:hAnsi="Arial" w:cs="Arial"/>
                <w:sz w:val="18"/>
                <w:szCs w:val="18"/>
              </w:rPr>
              <w:t>п</w:t>
            </w:r>
            <w:proofErr w:type="gramEnd"/>
            <w:r w:rsidRPr="008C390E">
              <w:rPr>
                <w:rFonts w:ascii="Arial" w:hAnsi="Arial" w:cs="Arial"/>
                <w:sz w:val="18"/>
                <w:szCs w:val="18"/>
              </w:rPr>
              <w:t>/п</w:t>
            </w:r>
          </w:p>
        </w:tc>
        <w:tc>
          <w:tcPr>
            <w:tcW w:w="113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Квалификационный уровень</w:t>
            </w:r>
          </w:p>
        </w:tc>
        <w:tc>
          <w:tcPr>
            <w:tcW w:w="212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должности, отнесенные к квалификационным уровням</w:t>
            </w:r>
          </w:p>
        </w:tc>
        <w:tc>
          <w:tcPr>
            <w:tcW w:w="708"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должностной оклад (рублей)</w:t>
            </w:r>
          </w:p>
        </w:tc>
      </w:tr>
      <w:tr w:rsidR="008C390E" w:rsidRPr="008C390E" w:rsidTr="00A50506">
        <w:trPr>
          <w:trHeight w:val="338"/>
        </w:trPr>
        <w:tc>
          <w:tcPr>
            <w:tcW w:w="567"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w:t>
            </w:r>
          </w:p>
        </w:tc>
        <w:tc>
          <w:tcPr>
            <w:tcW w:w="113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 квалификационный уровень</w:t>
            </w:r>
          </w:p>
        </w:tc>
        <w:tc>
          <w:tcPr>
            <w:tcW w:w="2127" w:type="dxa"/>
          </w:tcPr>
          <w:p w:rsidR="008C390E" w:rsidRPr="008C390E" w:rsidRDefault="008C390E" w:rsidP="008C390E">
            <w:pPr>
              <w:spacing w:line="180" w:lineRule="exact"/>
              <w:jc w:val="both"/>
              <w:rPr>
                <w:rFonts w:ascii="Arial" w:hAnsi="Arial" w:cs="Arial"/>
                <w:sz w:val="18"/>
                <w:szCs w:val="18"/>
              </w:rPr>
            </w:pPr>
            <w:proofErr w:type="gramStart"/>
            <w:r w:rsidRPr="008C390E">
              <w:rPr>
                <w:rFonts w:ascii="Arial" w:hAnsi="Arial" w:cs="Arial"/>
                <w:sz w:val="18"/>
                <w:szCs w:val="1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tc>
        <w:tc>
          <w:tcPr>
            <w:tcW w:w="708" w:type="dxa"/>
            <w:vAlign w:val="bottom"/>
          </w:tcPr>
          <w:p w:rsidR="008C390E" w:rsidRPr="008C390E" w:rsidRDefault="008C390E" w:rsidP="008C390E">
            <w:pPr>
              <w:spacing w:line="180" w:lineRule="exact"/>
              <w:jc w:val="both"/>
              <w:rPr>
                <w:rFonts w:ascii="Arial" w:hAnsi="Arial" w:cs="Arial"/>
                <w:sz w:val="18"/>
                <w:szCs w:val="18"/>
              </w:rPr>
            </w:pP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8777».</w:t>
            </w:r>
          </w:p>
        </w:tc>
      </w:tr>
    </w:tbl>
    <w:p w:rsidR="008C390E" w:rsidRDefault="008C390E" w:rsidP="008C390E">
      <w:pPr>
        <w:spacing w:line="180" w:lineRule="exact"/>
        <w:jc w:val="both"/>
        <w:rPr>
          <w:rFonts w:ascii="Arial" w:hAnsi="Arial" w:cs="Arial"/>
          <w:sz w:val="18"/>
          <w:szCs w:val="18"/>
        </w:rPr>
      </w:pP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1.2.4. Пункты 2.2-2.4. раздела II. «Размеры должностных окладов, ставок заработной платы работников бюджетных и автономных учреждений» изложить в следующей редакции:</w:t>
      </w:r>
    </w:p>
    <w:p w:rsidR="008C390E" w:rsidRDefault="008C390E" w:rsidP="008C390E">
      <w:pPr>
        <w:spacing w:line="180" w:lineRule="exact"/>
        <w:jc w:val="both"/>
        <w:rPr>
          <w:rFonts w:ascii="Arial" w:hAnsi="Arial" w:cs="Arial"/>
          <w:sz w:val="18"/>
          <w:szCs w:val="18"/>
        </w:rPr>
      </w:pPr>
      <w:r w:rsidRPr="008C390E">
        <w:rPr>
          <w:rFonts w:ascii="Arial" w:hAnsi="Arial" w:cs="Arial"/>
          <w:sz w:val="18"/>
          <w:szCs w:val="18"/>
        </w:rPr>
        <w:lastRenderedPageBreak/>
        <w:t>«2.2. Размеры должностных окладов работников по должностям профессиональной квалификационной группы «Общеотраслевые должности служащих»:</w:t>
      </w:r>
    </w:p>
    <w:tbl>
      <w:tblPr>
        <w:tblStyle w:val="af7"/>
        <w:tblW w:w="0" w:type="auto"/>
        <w:tblInd w:w="108" w:type="dxa"/>
        <w:tblLayout w:type="fixed"/>
        <w:tblLook w:val="04A0" w:firstRow="1" w:lastRow="0" w:firstColumn="1" w:lastColumn="0" w:noHBand="0" w:noVBand="1"/>
      </w:tblPr>
      <w:tblGrid>
        <w:gridCol w:w="1709"/>
        <w:gridCol w:w="1785"/>
        <w:gridCol w:w="1042"/>
      </w:tblGrid>
      <w:tr w:rsidR="008C390E" w:rsidRPr="008C390E" w:rsidTr="00A50506">
        <w:trPr>
          <w:trHeight w:val="144"/>
        </w:trPr>
        <w:tc>
          <w:tcPr>
            <w:tcW w:w="3494" w:type="dxa"/>
            <w:gridSpan w:val="2"/>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Наименование должностей, входящих в профессиональные квалификационные группы и квалификационные уровни</w:t>
            </w:r>
          </w:p>
        </w:tc>
        <w:tc>
          <w:tcPr>
            <w:tcW w:w="1042"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должностной оклад, рублей</w:t>
            </w:r>
          </w:p>
        </w:tc>
      </w:tr>
      <w:tr w:rsidR="008C390E" w:rsidRPr="008C390E" w:rsidTr="00A50506">
        <w:trPr>
          <w:trHeight w:val="144"/>
        </w:trPr>
        <w:tc>
          <w:tcPr>
            <w:tcW w:w="4536" w:type="dxa"/>
            <w:gridSpan w:val="3"/>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Профессиональная квалификационная группа «Общеотраслевые должности служащих первого уровня»</w:t>
            </w:r>
          </w:p>
        </w:tc>
      </w:tr>
      <w:tr w:rsidR="008C390E" w:rsidRPr="008C390E" w:rsidTr="00A50506">
        <w:trPr>
          <w:trHeight w:val="144"/>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делопроизводитель, секретарь</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6304</w:t>
            </w:r>
          </w:p>
        </w:tc>
      </w:tr>
      <w:tr w:rsidR="008C390E" w:rsidRPr="008C390E" w:rsidTr="00A50506">
        <w:trPr>
          <w:trHeight w:val="144"/>
        </w:trPr>
        <w:tc>
          <w:tcPr>
            <w:tcW w:w="4536" w:type="dxa"/>
            <w:gridSpan w:val="3"/>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 xml:space="preserve">Профессиональная квалификационная группа </w:t>
            </w: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«Общеотраслевые должности служащих второго уровня»</w:t>
            </w:r>
          </w:p>
        </w:tc>
      </w:tr>
      <w:tr w:rsidR="008C390E" w:rsidRPr="008C390E" w:rsidTr="00A50506">
        <w:trPr>
          <w:trHeight w:val="144"/>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секретарь руководителя, лаборант</w:t>
            </w:r>
          </w:p>
        </w:tc>
        <w:tc>
          <w:tcPr>
            <w:tcW w:w="1042"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6800</w:t>
            </w:r>
          </w:p>
        </w:tc>
      </w:tr>
      <w:tr w:rsidR="008C390E" w:rsidRPr="008C390E" w:rsidTr="00A50506">
        <w:trPr>
          <w:trHeight w:val="144"/>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2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заведующие: складом, хозяйством</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6923</w:t>
            </w:r>
          </w:p>
        </w:tc>
      </w:tr>
      <w:tr w:rsidR="008C390E" w:rsidRPr="008C390E" w:rsidTr="00A50506">
        <w:trPr>
          <w:trHeight w:val="144"/>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3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заведующий производством</w:t>
            </w: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 xml:space="preserve"> (шеф-повар)</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7170</w:t>
            </w:r>
          </w:p>
        </w:tc>
      </w:tr>
      <w:tr w:rsidR="008C390E" w:rsidRPr="008C390E" w:rsidTr="00A50506">
        <w:trPr>
          <w:trHeight w:val="647"/>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4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механик</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7417</w:t>
            </w:r>
          </w:p>
        </w:tc>
      </w:tr>
      <w:tr w:rsidR="008C390E" w:rsidRPr="008C390E" w:rsidTr="00A50506">
        <w:trPr>
          <w:trHeight w:val="647"/>
        </w:trPr>
        <w:tc>
          <w:tcPr>
            <w:tcW w:w="4536" w:type="dxa"/>
            <w:gridSpan w:val="3"/>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Профессиональная квалификационная группа «Общеотраслевые должности служащих третьего уровня»</w:t>
            </w:r>
          </w:p>
        </w:tc>
      </w:tr>
      <w:tr w:rsidR="008C390E" w:rsidRPr="008C390E" w:rsidTr="00A50506">
        <w:trPr>
          <w:trHeight w:val="2249"/>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без категории: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7789</w:t>
            </w:r>
          </w:p>
        </w:tc>
      </w:tr>
      <w:tr w:rsidR="008C390E" w:rsidRPr="008C390E" w:rsidTr="00A50506">
        <w:trPr>
          <w:trHeight w:val="2249"/>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2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II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8036</w:t>
            </w:r>
          </w:p>
        </w:tc>
      </w:tr>
      <w:tr w:rsidR="008C390E" w:rsidRPr="008C390E" w:rsidTr="00A50506">
        <w:trPr>
          <w:trHeight w:val="2261"/>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3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I категория: инженер всех специальностей, экономист, методист, программист, юрисконсульт, специалист по кадрам, специалист в области охраны труда, специалист по работе с молодежью</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8283</w:t>
            </w:r>
          </w:p>
        </w:tc>
      </w:tr>
      <w:tr w:rsidR="008C390E" w:rsidRPr="008C390E" w:rsidTr="00A50506">
        <w:trPr>
          <w:trHeight w:val="957"/>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lastRenderedPageBreak/>
              <w:t>4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ведущие: инженер всех специальностей, экономист, программист, юрисконсульт</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8531</w:t>
            </w:r>
          </w:p>
        </w:tc>
      </w:tr>
      <w:tr w:rsidR="008C390E" w:rsidRPr="008C390E" w:rsidTr="00A50506">
        <w:trPr>
          <w:trHeight w:val="438"/>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5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главные специалисты: в отделах, отделениях</w:t>
            </w:r>
          </w:p>
        </w:tc>
        <w:tc>
          <w:tcPr>
            <w:tcW w:w="1042" w:type="dxa"/>
            <w:vAlign w:val="bottom"/>
          </w:tcPr>
          <w:p w:rsidR="008C390E" w:rsidRPr="008C390E" w:rsidRDefault="008C390E" w:rsidP="008C390E">
            <w:pPr>
              <w:spacing w:line="180" w:lineRule="exact"/>
              <w:jc w:val="both"/>
              <w:rPr>
                <w:rFonts w:ascii="Arial" w:hAnsi="Arial" w:cs="Arial"/>
                <w:sz w:val="18"/>
                <w:szCs w:val="18"/>
              </w:rPr>
            </w:pP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10509</w:t>
            </w:r>
          </w:p>
        </w:tc>
      </w:tr>
      <w:tr w:rsidR="008C390E" w:rsidRPr="008C390E" w:rsidTr="00A50506">
        <w:trPr>
          <w:trHeight w:val="647"/>
        </w:trPr>
        <w:tc>
          <w:tcPr>
            <w:tcW w:w="4536" w:type="dxa"/>
            <w:gridSpan w:val="3"/>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Профессиональная квалификационная группа «Общеотраслевые должности служащих четвертого уровня»</w:t>
            </w:r>
          </w:p>
        </w:tc>
      </w:tr>
      <w:tr w:rsidR="008C390E" w:rsidRPr="008C390E" w:rsidTr="00A50506">
        <w:trPr>
          <w:trHeight w:val="1280"/>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начальники отделов: информации, кадров, планово-экономического, технического, финансового, юридического и др.</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10878</w:t>
            </w:r>
          </w:p>
        </w:tc>
      </w:tr>
      <w:tr w:rsidR="008C390E" w:rsidRPr="008C390E" w:rsidTr="00A50506">
        <w:trPr>
          <w:trHeight w:val="647"/>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2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proofErr w:type="gramStart"/>
            <w:r w:rsidRPr="008C390E">
              <w:rPr>
                <w:rFonts w:ascii="Arial" w:hAnsi="Arial" w:cs="Arial"/>
                <w:sz w:val="18"/>
                <w:szCs w:val="18"/>
              </w:rPr>
              <w:t>главные</w:t>
            </w:r>
            <w:proofErr w:type="gramEnd"/>
            <w:r w:rsidRPr="008C390E">
              <w:rPr>
                <w:rFonts w:ascii="Arial" w:hAnsi="Arial" w:cs="Arial"/>
                <w:sz w:val="18"/>
                <w:szCs w:val="18"/>
              </w:rPr>
              <w:t>: экономист, технолог и др.</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11249</w:t>
            </w:r>
          </w:p>
        </w:tc>
      </w:tr>
      <w:tr w:rsidR="008C390E" w:rsidRPr="008C390E" w:rsidTr="00A50506">
        <w:trPr>
          <w:trHeight w:val="969"/>
        </w:trPr>
        <w:tc>
          <w:tcPr>
            <w:tcW w:w="1709"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3 квалификационный уровень</w:t>
            </w:r>
          </w:p>
        </w:tc>
        <w:tc>
          <w:tcPr>
            <w:tcW w:w="1785"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директор (начальник, заведующий) филиала, другого структурного подразделения</w:t>
            </w:r>
          </w:p>
        </w:tc>
        <w:tc>
          <w:tcPr>
            <w:tcW w:w="1042"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11620</w:t>
            </w:r>
          </w:p>
        </w:tc>
      </w:tr>
    </w:tbl>
    <w:p w:rsidR="008C390E" w:rsidRDefault="008C390E" w:rsidP="008C390E">
      <w:pPr>
        <w:spacing w:line="180" w:lineRule="exact"/>
        <w:jc w:val="both"/>
        <w:rPr>
          <w:rFonts w:ascii="Arial" w:hAnsi="Arial" w:cs="Arial"/>
          <w:sz w:val="18"/>
          <w:szCs w:val="18"/>
        </w:rPr>
      </w:pPr>
    </w:p>
    <w:p w:rsidR="008C390E" w:rsidRDefault="008C390E" w:rsidP="008C390E">
      <w:pPr>
        <w:spacing w:line="180" w:lineRule="exact"/>
        <w:jc w:val="both"/>
        <w:rPr>
          <w:rFonts w:ascii="Arial" w:hAnsi="Arial" w:cs="Arial"/>
          <w:sz w:val="18"/>
          <w:szCs w:val="18"/>
        </w:rPr>
      </w:pPr>
      <w:r w:rsidRPr="008C390E">
        <w:rPr>
          <w:rFonts w:ascii="Arial" w:hAnsi="Arial" w:cs="Arial"/>
          <w:sz w:val="18"/>
          <w:szCs w:val="18"/>
        </w:rPr>
        <w:t>2.3. Размеры должностных окладов медицинских работников, работников культуры, включенных в штатные расписания бюджетных и автономных учреждений:</w:t>
      </w:r>
    </w:p>
    <w:tbl>
      <w:tblPr>
        <w:tblW w:w="46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36"/>
        <w:gridCol w:w="1374"/>
        <w:gridCol w:w="327"/>
        <w:gridCol w:w="1115"/>
      </w:tblGrid>
      <w:tr w:rsidR="008C390E" w:rsidRPr="008C390E" w:rsidTr="00A50506">
        <w:trPr>
          <w:trHeight w:val="310"/>
        </w:trPr>
        <w:tc>
          <w:tcPr>
            <w:tcW w:w="426" w:type="dxa"/>
            <w:tcBorders>
              <w:top w:val="single" w:sz="4" w:space="0" w:color="auto"/>
              <w:left w:val="single" w:sz="4" w:space="0" w:color="auto"/>
              <w:bottom w:val="single" w:sz="4" w:space="0" w:color="auto"/>
              <w:right w:val="single" w:sz="4" w:space="0" w:color="auto"/>
            </w:tcBorders>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 xml:space="preserve">№ </w:t>
            </w:r>
            <w:proofErr w:type="gramStart"/>
            <w:r w:rsidRPr="008C390E">
              <w:rPr>
                <w:rFonts w:ascii="Arial" w:hAnsi="Arial" w:cs="Arial"/>
                <w:sz w:val="18"/>
                <w:szCs w:val="18"/>
              </w:rPr>
              <w:t>п</w:t>
            </w:r>
            <w:proofErr w:type="gramEnd"/>
            <w:r w:rsidRPr="008C390E">
              <w:rPr>
                <w:rFonts w:ascii="Arial" w:hAnsi="Arial" w:cs="Arial"/>
                <w:sz w:val="18"/>
                <w:szCs w:val="18"/>
              </w:rPr>
              <w:t>/п</w:t>
            </w:r>
          </w:p>
        </w:tc>
        <w:tc>
          <w:tcPr>
            <w:tcW w:w="1436" w:type="dxa"/>
            <w:tcBorders>
              <w:top w:val="single" w:sz="4" w:space="0" w:color="auto"/>
              <w:left w:val="single" w:sz="4" w:space="0" w:color="auto"/>
              <w:bottom w:val="single" w:sz="4" w:space="0" w:color="auto"/>
              <w:right w:val="single" w:sz="4" w:space="0" w:color="auto"/>
            </w:tcBorders>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Квалификационный уровень</w:t>
            </w:r>
          </w:p>
        </w:tc>
        <w:tc>
          <w:tcPr>
            <w:tcW w:w="1701" w:type="dxa"/>
            <w:gridSpan w:val="2"/>
            <w:tcBorders>
              <w:top w:val="single" w:sz="4" w:space="0" w:color="auto"/>
              <w:left w:val="single" w:sz="4" w:space="0" w:color="auto"/>
              <w:bottom w:val="single" w:sz="4" w:space="0" w:color="auto"/>
              <w:right w:val="single" w:sz="4" w:space="0" w:color="auto"/>
            </w:tcBorders>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должности служащих, отнесенные к квалификационным уровням</w:t>
            </w:r>
          </w:p>
        </w:tc>
        <w:tc>
          <w:tcPr>
            <w:tcW w:w="1115" w:type="dxa"/>
            <w:tcBorders>
              <w:top w:val="single" w:sz="4" w:space="0" w:color="auto"/>
              <w:left w:val="single" w:sz="4" w:space="0" w:color="auto"/>
              <w:bottom w:val="single" w:sz="4" w:space="0" w:color="auto"/>
              <w:right w:val="single" w:sz="4" w:space="0" w:color="auto"/>
            </w:tcBorders>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должностной оклад (рублей)</w:t>
            </w:r>
          </w:p>
        </w:tc>
      </w:tr>
      <w:tr w:rsidR="008C390E" w:rsidRPr="008C390E" w:rsidTr="00A50506">
        <w:trPr>
          <w:trHeight w:val="644"/>
        </w:trPr>
        <w:tc>
          <w:tcPr>
            <w:tcW w:w="4678" w:type="dxa"/>
            <w:gridSpan w:val="5"/>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Профессиональная квалификационная группа «Средний медицинский и фармацевтический персонал»</w:t>
            </w:r>
          </w:p>
        </w:tc>
      </w:tr>
      <w:tr w:rsidR="008C390E" w:rsidRPr="008C390E" w:rsidTr="00A50506">
        <w:trPr>
          <w:trHeight w:val="210"/>
        </w:trPr>
        <w:tc>
          <w:tcPr>
            <w:tcW w:w="426"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w:t>
            </w:r>
          </w:p>
        </w:tc>
        <w:tc>
          <w:tcPr>
            <w:tcW w:w="1436"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3 квалификационный уровень</w:t>
            </w:r>
          </w:p>
        </w:tc>
        <w:tc>
          <w:tcPr>
            <w:tcW w:w="137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медицинская сестра</w:t>
            </w:r>
          </w:p>
        </w:tc>
        <w:tc>
          <w:tcPr>
            <w:tcW w:w="1442" w:type="dxa"/>
            <w:gridSpan w:val="2"/>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9276</w:t>
            </w:r>
          </w:p>
        </w:tc>
      </w:tr>
      <w:tr w:rsidR="008C390E" w:rsidRPr="008C390E" w:rsidTr="00A50506">
        <w:trPr>
          <w:trHeight w:val="655"/>
        </w:trPr>
        <w:tc>
          <w:tcPr>
            <w:tcW w:w="4678" w:type="dxa"/>
            <w:gridSpan w:val="5"/>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Профессиональная квалификационная группа «Должности работников, занятых в библиотеках»</w:t>
            </w:r>
          </w:p>
        </w:tc>
      </w:tr>
      <w:tr w:rsidR="008C390E" w:rsidRPr="008C390E" w:rsidTr="00A50506">
        <w:trPr>
          <w:trHeight w:val="1595"/>
        </w:trPr>
        <w:tc>
          <w:tcPr>
            <w:tcW w:w="426"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w:t>
            </w:r>
          </w:p>
        </w:tc>
        <w:tc>
          <w:tcPr>
            <w:tcW w:w="1436"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Должности, отнесенные к ПКГ «Должности работников культуры, искусства и кинематографии ведущего звена»</w:t>
            </w:r>
          </w:p>
        </w:tc>
        <w:tc>
          <w:tcPr>
            <w:tcW w:w="137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библиотекарь</w:t>
            </w:r>
          </w:p>
        </w:tc>
        <w:tc>
          <w:tcPr>
            <w:tcW w:w="1442" w:type="dxa"/>
            <w:gridSpan w:val="2"/>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7578</w:t>
            </w:r>
          </w:p>
        </w:tc>
      </w:tr>
      <w:tr w:rsidR="008C390E" w:rsidRPr="008C390E" w:rsidTr="00A50506">
        <w:trPr>
          <w:trHeight w:val="964"/>
        </w:trPr>
        <w:tc>
          <w:tcPr>
            <w:tcW w:w="426"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2.</w:t>
            </w:r>
          </w:p>
        </w:tc>
        <w:tc>
          <w:tcPr>
            <w:tcW w:w="1436"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Должности руководящего состава культуры, искусства и кинематографии</w:t>
            </w:r>
          </w:p>
        </w:tc>
        <w:tc>
          <w:tcPr>
            <w:tcW w:w="137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заведующий отделом (сектором) библиотеки</w:t>
            </w:r>
          </w:p>
        </w:tc>
        <w:tc>
          <w:tcPr>
            <w:tcW w:w="1442" w:type="dxa"/>
            <w:gridSpan w:val="2"/>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8910</w:t>
            </w:r>
          </w:p>
        </w:tc>
      </w:tr>
    </w:tbl>
    <w:p w:rsidR="008C390E" w:rsidRDefault="008C390E" w:rsidP="008C390E">
      <w:pPr>
        <w:spacing w:line="180" w:lineRule="exact"/>
        <w:jc w:val="both"/>
        <w:rPr>
          <w:rFonts w:ascii="Arial" w:hAnsi="Arial" w:cs="Arial"/>
          <w:sz w:val="18"/>
          <w:szCs w:val="18"/>
        </w:rPr>
      </w:pPr>
    </w:p>
    <w:p w:rsidR="008C390E" w:rsidRDefault="008C390E" w:rsidP="008C390E">
      <w:pPr>
        <w:spacing w:line="180" w:lineRule="exact"/>
        <w:jc w:val="both"/>
        <w:rPr>
          <w:rFonts w:ascii="Arial" w:hAnsi="Arial" w:cs="Arial"/>
          <w:sz w:val="18"/>
          <w:szCs w:val="18"/>
        </w:rPr>
      </w:pPr>
      <w:r w:rsidRPr="008C390E">
        <w:rPr>
          <w:rFonts w:ascii="Arial" w:hAnsi="Arial" w:cs="Arial"/>
          <w:sz w:val="18"/>
          <w:szCs w:val="18"/>
        </w:rPr>
        <w:t xml:space="preserve">2.4. Размеры должностных окладов рабочих бюджетных и автономных учреждений </w:t>
      </w:r>
      <w:r w:rsidRPr="008C390E">
        <w:rPr>
          <w:rFonts w:ascii="Arial" w:hAnsi="Arial" w:cs="Arial"/>
          <w:sz w:val="18"/>
          <w:szCs w:val="18"/>
        </w:rPr>
        <w:lastRenderedPageBreak/>
        <w:t>устанавливаются в зависимости от разрядов выполняемых работ:</w:t>
      </w:r>
    </w:p>
    <w:tbl>
      <w:tblPr>
        <w:tblStyle w:val="af7"/>
        <w:tblW w:w="0" w:type="auto"/>
        <w:tblInd w:w="108" w:type="dxa"/>
        <w:tblLook w:val="04A0" w:firstRow="1" w:lastRow="0" w:firstColumn="1" w:lastColumn="0" w:noHBand="0" w:noVBand="1"/>
      </w:tblPr>
      <w:tblGrid>
        <w:gridCol w:w="3544"/>
        <w:gridCol w:w="1134"/>
      </w:tblGrid>
      <w:tr w:rsidR="008C390E" w:rsidRPr="008C390E" w:rsidTr="00A50506">
        <w:trPr>
          <w:trHeight w:val="640"/>
        </w:trPr>
        <w:tc>
          <w:tcPr>
            <w:tcW w:w="354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1 разряд работ в соответствии с Единым тарифно-квалификационным справочником работ и профессий рабочих</w:t>
            </w:r>
          </w:p>
        </w:tc>
        <w:tc>
          <w:tcPr>
            <w:tcW w:w="1134"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4621</w:t>
            </w:r>
          </w:p>
        </w:tc>
      </w:tr>
      <w:tr w:rsidR="008C390E" w:rsidRPr="008C390E" w:rsidTr="00A50506">
        <w:trPr>
          <w:trHeight w:val="627"/>
        </w:trPr>
        <w:tc>
          <w:tcPr>
            <w:tcW w:w="354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2 разряд работ в соответствии с Единым тарифно-квалификационным справочником работ и профессий рабочих</w:t>
            </w:r>
          </w:p>
        </w:tc>
        <w:tc>
          <w:tcPr>
            <w:tcW w:w="1134"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4842</w:t>
            </w:r>
          </w:p>
        </w:tc>
      </w:tr>
      <w:tr w:rsidR="008C390E" w:rsidRPr="008C390E" w:rsidTr="00A50506">
        <w:trPr>
          <w:trHeight w:val="640"/>
        </w:trPr>
        <w:tc>
          <w:tcPr>
            <w:tcW w:w="354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3 разряд работ в соответствии с Единым тарифно-квалификационным справочником работ и профессий рабочих</w:t>
            </w:r>
          </w:p>
        </w:tc>
        <w:tc>
          <w:tcPr>
            <w:tcW w:w="1134"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5060</w:t>
            </w:r>
          </w:p>
        </w:tc>
      </w:tr>
      <w:tr w:rsidR="008C390E" w:rsidRPr="008C390E" w:rsidTr="00A50506">
        <w:trPr>
          <w:trHeight w:val="640"/>
        </w:trPr>
        <w:tc>
          <w:tcPr>
            <w:tcW w:w="354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4 разряд работ в соответствии с Единым тарифно-квалификационным справочником работ и профессий рабочих</w:t>
            </w:r>
          </w:p>
        </w:tc>
        <w:tc>
          <w:tcPr>
            <w:tcW w:w="1134"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6383</w:t>
            </w:r>
          </w:p>
        </w:tc>
      </w:tr>
      <w:tr w:rsidR="008C390E" w:rsidRPr="008C390E" w:rsidTr="00A50506">
        <w:trPr>
          <w:trHeight w:val="627"/>
        </w:trPr>
        <w:tc>
          <w:tcPr>
            <w:tcW w:w="354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5 разряд работ в соответствии с Единым тарифно-квалификационным справочником работ и профессий рабочих</w:t>
            </w:r>
          </w:p>
        </w:tc>
        <w:tc>
          <w:tcPr>
            <w:tcW w:w="1134"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6457</w:t>
            </w:r>
          </w:p>
        </w:tc>
      </w:tr>
      <w:tr w:rsidR="008C390E" w:rsidRPr="008C390E" w:rsidTr="00A50506">
        <w:trPr>
          <w:trHeight w:val="640"/>
        </w:trPr>
        <w:tc>
          <w:tcPr>
            <w:tcW w:w="354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 разряд работ в соответствии с Единым тарифно-квалификационным справочником работ и профессий рабочих</w:t>
            </w:r>
          </w:p>
        </w:tc>
        <w:tc>
          <w:tcPr>
            <w:tcW w:w="1134"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6749</w:t>
            </w:r>
          </w:p>
        </w:tc>
      </w:tr>
      <w:tr w:rsidR="008C390E" w:rsidRPr="008C390E" w:rsidTr="00A50506">
        <w:trPr>
          <w:trHeight w:val="640"/>
        </w:trPr>
        <w:tc>
          <w:tcPr>
            <w:tcW w:w="354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7 разряд работ в соответствии с Единым тарифно-квалификационным справочником работ и профессий рабочих</w:t>
            </w:r>
          </w:p>
        </w:tc>
        <w:tc>
          <w:tcPr>
            <w:tcW w:w="1134"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6896</w:t>
            </w:r>
          </w:p>
        </w:tc>
      </w:tr>
      <w:tr w:rsidR="008C390E" w:rsidRPr="008C390E" w:rsidTr="00A50506">
        <w:trPr>
          <w:trHeight w:val="640"/>
        </w:trPr>
        <w:tc>
          <w:tcPr>
            <w:tcW w:w="3544" w:type="dxa"/>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8 разряд работ в соответствии с Единым тарифно-квалификационным справочником работ и профессий рабочих</w:t>
            </w:r>
          </w:p>
        </w:tc>
        <w:tc>
          <w:tcPr>
            <w:tcW w:w="1134" w:type="dxa"/>
            <w:vAlign w:val="bottom"/>
          </w:tcPr>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7599».</w:t>
            </w:r>
          </w:p>
        </w:tc>
      </w:tr>
    </w:tbl>
    <w:p w:rsidR="008C390E" w:rsidRDefault="008C390E" w:rsidP="008C390E">
      <w:pPr>
        <w:spacing w:line="180" w:lineRule="exact"/>
        <w:jc w:val="both"/>
        <w:rPr>
          <w:rFonts w:ascii="Arial" w:hAnsi="Arial" w:cs="Arial"/>
          <w:sz w:val="18"/>
          <w:szCs w:val="18"/>
        </w:rPr>
      </w:pPr>
    </w:p>
    <w:p w:rsidR="0087675A" w:rsidRDefault="0087675A" w:rsidP="008C390E">
      <w:pPr>
        <w:spacing w:line="180" w:lineRule="exact"/>
        <w:jc w:val="both"/>
        <w:rPr>
          <w:rFonts w:ascii="Arial" w:hAnsi="Arial" w:cs="Arial"/>
          <w:sz w:val="18"/>
          <w:szCs w:val="18"/>
        </w:rPr>
      </w:pP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Первый заместитель главы администрации</w:t>
      </w:r>
    </w:p>
    <w:p w:rsidR="008C390E" w:rsidRPr="008C390E" w:rsidRDefault="008C390E" w:rsidP="008C390E">
      <w:pPr>
        <w:spacing w:line="180" w:lineRule="exact"/>
        <w:jc w:val="both"/>
        <w:rPr>
          <w:rFonts w:ascii="Arial" w:hAnsi="Arial" w:cs="Arial"/>
          <w:sz w:val="18"/>
          <w:szCs w:val="18"/>
        </w:rPr>
      </w:pPr>
      <w:r w:rsidRPr="008C390E">
        <w:rPr>
          <w:rFonts w:ascii="Arial" w:hAnsi="Arial" w:cs="Arial"/>
          <w:sz w:val="18"/>
          <w:szCs w:val="18"/>
        </w:rPr>
        <w:t>Благодарненского городского округа</w:t>
      </w:r>
    </w:p>
    <w:p w:rsidR="008C390E" w:rsidRDefault="008C390E" w:rsidP="008C390E">
      <w:pPr>
        <w:spacing w:line="180" w:lineRule="exact"/>
        <w:jc w:val="both"/>
        <w:rPr>
          <w:rFonts w:ascii="Arial" w:hAnsi="Arial" w:cs="Arial"/>
          <w:sz w:val="18"/>
          <w:szCs w:val="18"/>
        </w:rPr>
      </w:pPr>
      <w:r>
        <w:rPr>
          <w:rFonts w:ascii="Arial" w:hAnsi="Arial" w:cs="Arial"/>
          <w:sz w:val="18"/>
          <w:szCs w:val="18"/>
        </w:rPr>
        <w:t xml:space="preserve">Ставропольского </w:t>
      </w:r>
      <w:r w:rsidRPr="008C390E">
        <w:rPr>
          <w:rFonts w:ascii="Arial" w:hAnsi="Arial" w:cs="Arial"/>
          <w:sz w:val="18"/>
          <w:szCs w:val="18"/>
        </w:rPr>
        <w:t xml:space="preserve">края  </w:t>
      </w:r>
      <w:r>
        <w:rPr>
          <w:rFonts w:ascii="Arial" w:hAnsi="Arial" w:cs="Arial"/>
          <w:sz w:val="18"/>
          <w:szCs w:val="18"/>
        </w:rPr>
        <w:t xml:space="preserve">                       </w:t>
      </w:r>
      <w:r w:rsidRPr="008C390E">
        <w:rPr>
          <w:rFonts w:ascii="Arial" w:hAnsi="Arial" w:cs="Arial"/>
          <w:sz w:val="18"/>
          <w:szCs w:val="18"/>
        </w:rPr>
        <w:t xml:space="preserve"> Н.Д. Федюнина</w:t>
      </w:r>
    </w:p>
    <w:p w:rsidR="008C390E" w:rsidRDefault="008C390E" w:rsidP="008C390E">
      <w:pPr>
        <w:spacing w:line="180" w:lineRule="exact"/>
        <w:jc w:val="both"/>
        <w:rPr>
          <w:rFonts w:ascii="Arial" w:hAnsi="Arial" w:cs="Arial"/>
          <w:sz w:val="18"/>
          <w:szCs w:val="18"/>
        </w:rPr>
      </w:pPr>
    </w:p>
    <w:p w:rsidR="008C390E" w:rsidRDefault="008C390E" w:rsidP="008C390E">
      <w:pPr>
        <w:spacing w:line="180" w:lineRule="exact"/>
        <w:jc w:val="both"/>
        <w:rPr>
          <w:rFonts w:ascii="Arial" w:hAnsi="Arial" w:cs="Arial"/>
          <w:sz w:val="18"/>
          <w:szCs w:val="18"/>
        </w:rPr>
      </w:pPr>
    </w:p>
    <w:p w:rsidR="008C390E" w:rsidRDefault="008C390E" w:rsidP="008C390E">
      <w:pPr>
        <w:spacing w:line="180" w:lineRule="exact"/>
        <w:jc w:val="both"/>
        <w:rPr>
          <w:rFonts w:ascii="Arial" w:hAnsi="Arial" w:cs="Arial"/>
          <w:sz w:val="18"/>
          <w:szCs w:val="18"/>
        </w:rPr>
      </w:pPr>
    </w:p>
    <w:p w:rsidR="00A50506" w:rsidRDefault="00A50506" w:rsidP="008C390E">
      <w:pPr>
        <w:spacing w:line="180" w:lineRule="exact"/>
        <w:jc w:val="both"/>
        <w:rPr>
          <w:rFonts w:ascii="Arial" w:hAnsi="Arial" w:cs="Arial"/>
          <w:sz w:val="18"/>
          <w:szCs w:val="18"/>
        </w:rPr>
      </w:pPr>
    </w:p>
    <w:p w:rsidR="00A50506" w:rsidRPr="00A50506" w:rsidRDefault="00A50506" w:rsidP="00A50506">
      <w:pPr>
        <w:spacing w:line="180" w:lineRule="exact"/>
        <w:jc w:val="center"/>
        <w:rPr>
          <w:rFonts w:ascii="Arial" w:hAnsi="Arial" w:cs="Arial"/>
          <w:sz w:val="18"/>
          <w:szCs w:val="18"/>
        </w:rPr>
      </w:pPr>
      <w:r w:rsidRPr="00A50506">
        <w:rPr>
          <w:rFonts w:ascii="Arial" w:hAnsi="Arial" w:cs="Arial"/>
          <w:sz w:val="18"/>
          <w:szCs w:val="18"/>
        </w:rPr>
        <w:t>ПОСТАНОВЛЕНИЕ</w:t>
      </w:r>
    </w:p>
    <w:p w:rsidR="00A50506" w:rsidRPr="00A50506" w:rsidRDefault="00A50506" w:rsidP="00A50506">
      <w:pPr>
        <w:spacing w:line="180" w:lineRule="exact"/>
        <w:jc w:val="center"/>
        <w:rPr>
          <w:rFonts w:ascii="Arial" w:hAnsi="Arial" w:cs="Arial"/>
          <w:sz w:val="18"/>
          <w:szCs w:val="18"/>
        </w:rPr>
      </w:pPr>
    </w:p>
    <w:p w:rsidR="00A50506" w:rsidRPr="00A50506" w:rsidRDefault="00A50506" w:rsidP="00A50506">
      <w:pPr>
        <w:spacing w:line="180" w:lineRule="exact"/>
        <w:jc w:val="center"/>
        <w:rPr>
          <w:rFonts w:ascii="Arial" w:hAnsi="Arial" w:cs="Arial"/>
          <w:sz w:val="18"/>
          <w:szCs w:val="18"/>
        </w:rPr>
      </w:pPr>
      <w:r w:rsidRPr="00A50506">
        <w:rPr>
          <w:rFonts w:ascii="Arial" w:hAnsi="Arial" w:cs="Arial"/>
          <w:sz w:val="18"/>
          <w:szCs w:val="18"/>
        </w:rPr>
        <w:t>АДМИНИСТРАЦИИ БЛАГОДАРНЕНСКОГО ГОРОДСКОГО ОКРУГА  СТАВРОПОЛЬСКОГО КРАЯ</w:t>
      </w:r>
    </w:p>
    <w:p w:rsidR="00A50506" w:rsidRPr="00A50506" w:rsidRDefault="00A50506" w:rsidP="00A50506">
      <w:pPr>
        <w:spacing w:line="180" w:lineRule="exact"/>
        <w:jc w:val="center"/>
        <w:rPr>
          <w:rFonts w:ascii="Arial" w:hAnsi="Arial" w:cs="Arial"/>
          <w:sz w:val="18"/>
          <w:szCs w:val="18"/>
        </w:rPr>
      </w:pPr>
      <w:r>
        <w:rPr>
          <w:rFonts w:ascii="Arial" w:hAnsi="Arial" w:cs="Arial"/>
          <w:sz w:val="18"/>
          <w:szCs w:val="18"/>
        </w:rPr>
        <w:t xml:space="preserve">02октября2023  года г. </w:t>
      </w:r>
      <w:proofErr w:type="gramStart"/>
      <w:r>
        <w:rPr>
          <w:rFonts w:ascii="Arial" w:hAnsi="Arial" w:cs="Arial"/>
          <w:sz w:val="18"/>
          <w:szCs w:val="18"/>
        </w:rPr>
        <w:t>Благодарный</w:t>
      </w:r>
      <w:proofErr w:type="gramEnd"/>
      <w:r>
        <w:rPr>
          <w:rFonts w:ascii="Arial" w:hAnsi="Arial" w:cs="Arial"/>
          <w:sz w:val="18"/>
          <w:szCs w:val="18"/>
        </w:rPr>
        <w:tab/>
        <w:t>№</w:t>
      </w:r>
      <w:r w:rsidRPr="00A50506">
        <w:rPr>
          <w:rFonts w:ascii="Arial" w:hAnsi="Arial" w:cs="Arial"/>
          <w:sz w:val="18"/>
          <w:szCs w:val="18"/>
        </w:rPr>
        <w:t>1077</w:t>
      </w:r>
    </w:p>
    <w:p w:rsidR="00A50506" w:rsidRPr="00A50506" w:rsidRDefault="00A50506" w:rsidP="00A50506">
      <w:pPr>
        <w:spacing w:line="180" w:lineRule="exact"/>
        <w:jc w:val="both"/>
        <w:rPr>
          <w:rFonts w:ascii="Arial" w:hAnsi="Arial" w:cs="Arial"/>
          <w:sz w:val="18"/>
          <w:szCs w:val="18"/>
        </w:rPr>
      </w:pPr>
    </w:p>
    <w:p w:rsidR="00A50506" w:rsidRPr="00A50506" w:rsidRDefault="00A50506" w:rsidP="00A50506">
      <w:pPr>
        <w:spacing w:line="180" w:lineRule="exact"/>
        <w:ind w:firstLine="142"/>
        <w:jc w:val="both"/>
        <w:rPr>
          <w:rFonts w:ascii="Arial" w:hAnsi="Arial" w:cs="Arial"/>
          <w:sz w:val="18"/>
          <w:szCs w:val="18"/>
        </w:rPr>
      </w:pPr>
      <w:r w:rsidRPr="00A50506">
        <w:rPr>
          <w:rFonts w:ascii="Arial" w:hAnsi="Arial" w:cs="Arial"/>
          <w:sz w:val="18"/>
          <w:szCs w:val="18"/>
        </w:rPr>
        <w:t xml:space="preserve">О внесении изменений в Положение об оплате труда руководителей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30 марта 2021 года № 290 </w:t>
      </w:r>
    </w:p>
    <w:p w:rsidR="00A50506" w:rsidRPr="00A50506" w:rsidRDefault="00A50506" w:rsidP="00A50506">
      <w:pPr>
        <w:spacing w:line="180" w:lineRule="exact"/>
        <w:ind w:firstLine="142"/>
        <w:jc w:val="both"/>
        <w:rPr>
          <w:rFonts w:ascii="Arial" w:hAnsi="Arial" w:cs="Arial"/>
          <w:sz w:val="18"/>
          <w:szCs w:val="18"/>
        </w:rPr>
      </w:pPr>
    </w:p>
    <w:p w:rsidR="00A50506" w:rsidRPr="00A50506" w:rsidRDefault="00A50506" w:rsidP="00A50506">
      <w:pPr>
        <w:spacing w:line="180" w:lineRule="exact"/>
        <w:ind w:firstLine="142"/>
        <w:jc w:val="both"/>
        <w:rPr>
          <w:rFonts w:ascii="Arial" w:hAnsi="Arial" w:cs="Arial"/>
          <w:sz w:val="18"/>
          <w:szCs w:val="18"/>
        </w:rPr>
      </w:pPr>
      <w:proofErr w:type="gramStart"/>
      <w:r w:rsidRPr="00A50506">
        <w:rPr>
          <w:rFonts w:ascii="Arial" w:hAnsi="Arial" w:cs="Arial"/>
          <w:sz w:val="18"/>
          <w:szCs w:val="18"/>
        </w:rPr>
        <w:t>В   соответствии с  Федеральным   законом   от   29 декабря   2012 года № 273-ФЗ «Об образовании в Российской Федерации», распоряжением администрации Благодарненского городского округа Ставропольского края от 13 июля 2023 года №382-р «О мерах по увеличению оплаты труда работников муниципальных учреждений Благодарненского городского округа Ставропольского края, а также работников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w:t>
      </w:r>
      <w:proofErr w:type="gramEnd"/>
      <w:r w:rsidRPr="00A50506">
        <w:rPr>
          <w:rFonts w:ascii="Arial" w:hAnsi="Arial" w:cs="Arial"/>
          <w:sz w:val="18"/>
          <w:szCs w:val="18"/>
        </w:rPr>
        <w:t xml:space="preserve"> края с правами юридического лица, осуществляющих профессиональную деятельность по профессиям рабочих», администрация Благодарненского городского округа Ставропольского края</w:t>
      </w:r>
    </w:p>
    <w:p w:rsidR="00A50506" w:rsidRPr="00A50506" w:rsidRDefault="00A50506" w:rsidP="00A50506">
      <w:pPr>
        <w:spacing w:line="180" w:lineRule="exact"/>
        <w:jc w:val="both"/>
        <w:rPr>
          <w:rFonts w:ascii="Arial" w:hAnsi="Arial" w:cs="Arial"/>
          <w:sz w:val="18"/>
          <w:szCs w:val="18"/>
        </w:rPr>
      </w:pPr>
    </w:p>
    <w:p w:rsidR="00A50506" w:rsidRPr="00A50506" w:rsidRDefault="00A50506" w:rsidP="00A50506">
      <w:pPr>
        <w:spacing w:line="180" w:lineRule="exact"/>
        <w:jc w:val="both"/>
        <w:rPr>
          <w:rFonts w:ascii="Arial" w:hAnsi="Arial" w:cs="Arial"/>
          <w:sz w:val="18"/>
          <w:szCs w:val="18"/>
        </w:rPr>
      </w:pPr>
    </w:p>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 xml:space="preserve">ПОСТАНОВЛЯЕТ: </w:t>
      </w:r>
    </w:p>
    <w:p w:rsidR="00A50506" w:rsidRPr="00A50506" w:rsidRDefault="00A50506" w:rsidP="00A50506">
      <w:pPr>
        <w:spacing w:line="180" w:lineRule="exact"/>
        <w:ind w:firstLine="142"/>
        <w:jc w:val="both"/>
        <w:rPr>
          <w:rFonts w:ascii="Arial" w:hAnsi="Arial" w:cs="Arial"/>
          <w:sz w:val="18"/>
          <w:szCs w:val="18"/>
        </w:rPr>
      </w:pPr>
      <w:r w:rsidRPr="00A50506">
        <w:rPr>
          <w:rFonts w:ascii="Arial" w:hAnsi="Arial" w:cs="Arial"/>
          <w:sz w:val="18"/>
          <w:szCs w:val="18"/>
        </w:rPr>
        <w:lastRenderedPageBreak/>
        <w:t>1.</w:t>
      </w:r>
      <w:r w:rsidRPr="00A50506">
        <w:rPr>
          <w:rFonts w:ascii="Arial" w:hAnsi="Arial" w:cs="Arial"/>
          <w:sz w:val="18"/>
          <w:szCs w:val="18"/>
        </w:rPr>
        <w:tab/>
      </w:r>
      <w:proofErr w:type="gramStart"/>
      <w:r w:rsidRPr="00A50506">
        <w:rPr>
          <w:rFonts w:ascii="Arial" w:hAnsi="Arial" w:cs="Arial"/>
          <w:sz w:val="18"/>
          <w:szCs w:val="18"/>
        </w:rPr>
        <w:t>Внести в Положение об оплате труда руководителей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утвержденное постановлением администрации Благодарненского городского округа Ставропольского края от 30 марта 2021 года № 290 «Об оплате труда руководителей муниципальных казенных, бюджетных и автономных учреждений Благодарненского городского округа Ставропольского края, подведомственных</w:t>
      </w:r>
      <w:proofErr w:type="gramEnd"/>
      <w:r w:rsidRPr="00A50506">
        <w:rPr>
          <w:rFonts w:ascii="Arial" w:hAnsi="Arial" w:cs="Arial"/>
          <w:sz w:val="18"/>
          <w:szCs w:val="18"/>
        </w:rPr>
        <w:t xml:space="preserve"> управлению образования и молодежной политики администрации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16 ноября 2021 года № 1251, от 28 июля 2022 № 891) следующие изменения:</w:t>
      </w:r>
    </w:p>
    <w:p w:rsidR="00A50506" w:rsidRPr="00A50506" w:rsidRDefault="00A50506" w:rsidP="00A50506">
      <w:pPr>
        <w:spacing w:line="180" w:lineRule="exact"/>
        <w:ind w:firstLine="142"/>
        <w:jc w:val="both"/>
        <w:rPr>
          <w:rFonts w:ascii="Arial" w:hAnsi="Arial" w:cs="Arial"/>
          <w:sz w:val="18"/>
          <w:szCs w:val="18"/>
        </w:rPr>
      </w:pPr>
      <w:r w:rsidRPr="00A50506">
        <w:rPr>
          <w:rFonts w:ascii="Arial" w:hAnsi="Arial" w:cs="Arial"/>
          <w:sz w:val="18"/>
          <w:szCs w:val="18"/>
        </w:rPr>
        <w:t>1.1.</w:t>
      </w:r>
      <w:r w:rsidRPr="00A50506">
        <w:rPr>
          <w:rFonts w:ascii="Arial" w:hAnsi="Arial" w:cs="Arial"/>
          <w:sz w:val="18"/>
          <w:szCs w:val="18"/>
        </w:rPr>
        <w:tab/>
        <w:t xml:space="preserve"> Пункты 2.1-2.3. раздела II. «Размеры фиксированных должностных окладов руководителей организаций» изложить в следующей редакции:</w:t>
      </w:r>
    </w:p>
    <w:p w:rsidR="00A50506" w:rsidRDefault="00A50506" w:rsidP="00A50506">
      <w:pPr>
        <w:spacing w:line="180" w:lineRule="exact"/>
        <w:ind w:firstLine="142"/>
        <w:jc w:val="both"/>
        <w:rPr>
          <w:rFonts w:ascii="Arial" w:hAnsi="Arial" w:cs="Arial"/>
          <w:sz w:val="18"/>
          <w:szCs w:val="18"/>
        </w:rPr>
      </w:pPr>
      <w:r w:rsidRPr="00A50506">
        <w:rPr>
          <w:rFonts w:ascii="Arial" w:hAnsi="Arial" w:cs="Arial"/>
          <w:sz w:val="18"/>
          <w:szCs w:val="18"/>
        </w:rPr>
        <w:t>«2.1. Должностные оклады руководителей образовательных организаций всех типов, за исключением руководителей организаций, поименованных в пунктах 2.2, 2.3 настоящего раздела, устанавливаемые в зависимости от группы по оплате труда:</w:t>
      </w:r>
    </w:p>
    <w:p w:rsidR="00A50506" w:rsidRDefault="00A50506" w:rsidP="00A50506">
      <w:pPr>
        <w:spacing w:line="180" w:lineRule="exact"/>
        <w:jc w:val="both"/>
        <w:rPr>
          <w:rFonts w:ascii="Arial" w:hAnsi="Arial" w:cs="Arial"/>
          <w:sz w:val="18"/>
          <w:szCs w:val="18"/>
        </w:rPr>
      </w:pPr>
    </w:p>
    <w:tbl>
      <w:tblPr>
        <w:tblStyle w:val="af7"/>
        <w:tblW w:w="4678" w:type="dxa"/>
        <w:tblInd w:w="108" w:type="dxa"/>
        <w:tblLayout w:type="fixed"/>
        <w:tblLook w:val="04A0" w:firstRow="1" w:lastRow="0" w:firstColumn="1" w:lastColumn="0" w:noHBand="0" w:noVBand="1"/>
      </w:tblPr>
      <w:tblGrid>
        <w:gridCol w:w="426"/>
        <w:gridCol w:w="1275"/>
        <w:gridCol w:w="851"/>
        <w:gridCol w:w="709"/>
        <w:gridCol w:w="708"/>
        <w:gridCol w:w="709"/>
      </w:tblGrid>
      <w:tr w:rsidR="00A50506" w:rsidRPr="00A50506" w:rsidTr="00A50506">
        <w:trPr>
          <w:trHeight w:val="225"/>
        </w:trPr>
        <w:tc>
          <w:tcPr>
            <w:tcW w:w="426" w:type="dxa"/>
            <w:vMerge w:val="restart"/>
          </w:tcPr>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 xml:space="preserve">№ </w:t>
            </w:r>
            <w:proofErr w:type="gramStart"/>
            <w:r w:rsidRPr="00A50506">
              <w:rPr>
                <w:rFonts w:ascii="Arial" w:hAnsi="Arial" w:cs="Arial"/>
                <w:sz w:val="18"/>
                <w:szCs w:val="18"/>
              </w:rPr>
              <w:t>п</w:t>
            </w:r>
            <w:proofErr w:type="gramEnd"/>
            <w:r w:rsidRPr="00A50506">
              <w:rPr>
                <w:rFonts w:ascii="Arial" w:hAnsi="Arial" w:cs="Arial"/>
                <w:sz w:val="18"/>
                <w:szCs w:val="18"/>
              </w:rPr>
              <w:t>/п</w:t>
            </w:r>
          </w:p>
        </w:tc>
        <w:tc>
          <w:tcPr>
            <w:tcW w:w="1275" w:type="dxa"/>
            <w:vMerge w:val="restart"/>
          </w:tcPr>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Наименование должности</w:t>
            </w:r>
          </w:p>
        </w:tc>
        <w:tc>
          <w:tcPr>
            <w:tcW w:w="2977" w:type="dxa"/>
            <w:gridSpan w:val="4"/>
          </w:tcPr>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должностной оклад (рублей)</w:t>
            </w:r>
          </w:p>
        </w:tc>
      </w:tr>
      <w:tr w:rsidR="00A50506" w:rsidRPr="00A50506" w:rsidTr="00A50506">
        <w:trPr>
          <w:trHeight w:val="144"/>
        </w:trPr>
        <w:tc>
          <w:tcPr>
            <w:tcW w:w="426" w:type="dxa"/>
            <w:vMerge/>
          </w:tcPr>
          <w:p w:rsidR="00A50506" w:rsidRPr="00A50506" w:rsidRDefault="00A50506" w:rsidP="00A50506">
            <w:pPr>
              <w:spacing w:line="180" w:lineRule="exact"/>
              <w:jc w:val="both"/>
              <w:rPr>
                <w:rFonts w:ascii="Arial" w:hAnsi="Arial" w:cs="Arial"/>
                <w:sz w:val="18"/>
                <w:szCs w:val="18"/>
              </w:rPr>
            </w:pPr>
          </w:p>
        </w:tc>
        <w:tc>
          <w:tcPr>
            <w:tcW w:w="1275" w:type="dxa"/>
            <w:vMerge/>
          </w:tcPr>
          <w:p w:rsidR="00A50506" w:rsidRPr="00A50506" w:rsidRDefault="00A50506" w:rsidP="00A50506">
            <w:pPr>
              <w:spacing w:line="180" w:lineRule="exact"/>
              <w:jc w:val="both"/>
              <w:rPr>
                <w:rFonts w:ascii="Arial" w:hAnsi="Arial" w:cs="Arial"/>
                <w:sz w:val="18"/>
                <w:szCs w:val="18"/>
              </w:rPr>
            </w:pPr>
          </w:p>
        </w:tc>
        <w:tc>
          <w:tcPr>
            <w:tcW w:w="2977" w:type="dxa"/>
            <w:gridSpan w:val="4"/>
          </w:tcPr>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группа по оплате труда руководителей</w:t>
            </w:r>
          </w:p>
        </w:tc>
      </w:tr>
      <w:tr w:rsidR="00A50506" w:rsidRPr="00A50506" w:rsidTr="00A50506">
        <w:trPr>
          <w:trHeight w:val="144"/>
        </w:trPr>
        <w:tc>
          <w:tcPr>
            <w:tcW w:w="426" w:type="dxa"/>
            <w:vMerge/>
          </w:tcPr>
          <w:p w:rsidR="00A50506" w:rsidRPr="00A50506" w:rsidRDefault="00A50506" w:rsidP="00A50506">
            <w:pPr>
              <w:spacing w:line="180" w:lineRule="exact"/>
              <w:jc w:val="both"/>
              <w:rPr>
                <w:rFonts w:ascii="Arial" w:hAnsi="Arial" w:cs="Arial"/>
                <w:sz w:val="18"/>
                <w:szCs w:val="18"/>
              </w:rPr>
            </w:pPr>
          </w:p>
        </w:tc>
        <w:tc>
          <w:tcPr>
            <w:tcW w:w="1275" w:type="dxa"/>
            <w:vMerge/>
          </w:tcPr>
          <w:p w:rsidR="00A50506" w:rsidRPr="00A50506" w:rsidRDefault="00A50506" w:rsidP="00A50506">
            <w:pPr>
              <w:spacing w:line="180" w:lineRule="exact"/>
              <w:jc w:val="both"/>
              <w:rPr>
                <w:rFonts w:ascii="Arial" w:hAnsi="Arial" w:cs="Arial"/>
                <w:sz w:val="18"/>
                <w:szCs w:val="18"/>
              </w:rPr>
            </w:pPr>
          </w:p>
        </w:tc>
        <w:tc>
          <w:tcPr>
            <w:tcW w:w="851" w:type="dxa"/>
            <w:vAlign w:val="center"/>
          </w:tcPr>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I</w:t>
            </w:r>
          </w:p>
        </w:tc>
        <w:tc>
          <w:tcPr>
            <w:tcW w:w="709" w:type="dxa"/>
            <w:vAlign w:val="center"/>
          </w:tcPr>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II</w:t>
            </w:r>
          </w:p>
        </w:tc>
        <w:tc>
          <w:tcPr>
            <w:tcW w:w="708" w:type="dxa"/>
            <w:vAlign w:val="center"/>
          </w:tcPr>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III</w:t>
            </w:r>
          </w:p>
        </w:tc>
        <w:tc>
          <w:tcPr>
            <w:tcW w:w="709" w:type="dxa"/>
            <w:vAlign w:val="center"/>
          </w:tcPr>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IV</w:t>
            </w:r>
          </w:p>
        </w:tc>
      </w:tr>
      <w:tr w:rsidR="00A50506" w:rsidRPr="00A50506" w:rsidTr="00A50506">
        <w:trPr>
          <w:trHeight w:val="530"/>
        </w:trPr>
        <w:tc>
          <w:tcPr>
            <w:tcW w:w="426" w:type="dxa"/>
          </w:tcPr>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1.</w:t>
            </w:r>
          </w:p>
        </w:tc>
        <w:tc>
          <w:tcPr>
            <w:tcW w:w="1275" w:type="dxa"/>
          </w:tcPr>
          <w:p w:rsidR="00A50506" w:rsidRPr="00A50506" w:rsidRDefault="00A50506" w:rsidP="00A50506">
            <w:pPr>
              <w:spacing w:line="180" w:lineRule="exact"/>
              <w:jc w:val="both"/>
              <w:rPr>
                <w:rFonts w:ascii="Arial" w:hAnsi="Arial" w:cs="Arial"/>
                <w:sz w:val="18"/>
                <w:szCs w:val="18"/>
              </w:rPr>
            </w:pPr>
            <w:r w:rsidRPr="00A50506">
              <w:rPr>
                <w:rFonts w:ascii="Arial" w:hAnsi="Arial" w:cs="Arial"/>
                <w:sz w:val="18"/>
                <w:szCs w:val="18"/>
              </w:rPr>
              <w:t>Руководитель (директор, заведующий, начальник)</w:t>
            </w:r>
          </w:p>
        </w:tc>
        <w:tc>
          <w:tcPr>
            <w:tcW w:w="851" w:type="dxa"/>
            <w:vAlign w:val="bottom"/>
          </w:tcPr>
          <w:p w:rsidR="00A50506" w:rsidRPr="00A50506" w:rsidRDefault="00A50506" w:rsidP="00A50506">
            <w:pPr>
              <w:spacing w:line="180" w:lineRule="exact"/>
              <w:jc w:val="both"/>
              <w:rPr>
                <w:rFonts w:ascii="Arial" w:hAnsi="Arial" w:cs="Arial"/>
                <w:sz w:val="14"/>
                <w:szCs w:val="14"/>
              </w:rPr>
            </w:pPr>
            <w:r w:rsidRPr="00A50506">
              <w:rPr>
                <w:rFonts w:ascii="Arial" w:hAnsi="Arial" w:cs="Arial"/>
                <w:sz w:val="14"/>
                <w:szCs w:val="14"/>
              </w:rPr>
              <w:t>23186</w:t>
            </w:r>
          </w:p>
        </w:tc>
        <w:tc>
          <w:tcPr>
            <w:tcW w:w="709" w:type="dxa"/>
            <w:vAlign w:val="bottom"/>
          </w:tcPr>
          <w:p w:rsidR="00A50506" w:rsidRPr="00A50506" w:rsidRDefault="00A50506" w:rsidP="00A50506">
            <w:pPr>
              <w:spacing w:line="180" w:lineRule="exact"/>
              <w:jc w:val="both"/>
              <w:rPr>
                <w:rFonts w:ascii="Arial" w:hAnsi="Arial" w:cs="Arial"/>
                <w:sz w:val="14"/>
                <w:szCs w:val="14"/>
              </w:rPr>
            </w:pPr>
            <w:r w:rsidRPr="00A50506">
              <w:rPr>
                <w:rFonts w:ascii="Arial" w:hAnsi="Arial" w:cs="Arial"/>
                <w:sz w:val="14"/>
                <w:szCs w:val="14"/>
              </w:rPr>
              <w:t>21717</w:t>
            </w:r>
          </w:p>
        </w:tc>
        <w:tc>
          <w:tcPr>
            <w:tcW w:w="708" w:type="dxa"/>
            <w:vAlign w:val="bottom"/>
          </w:tcPr>
          <w:p w:rsidR="00A50506" w:rsidRPr="00A50506" w:rsidRDefault="00A50506" w:rsidP="00A50506">
            <w:pPr>
              <w:spacing w:line="180" w:lineRule="exact"/>
              <w:jc w:val="both"/>
              <w:rPr>
                <w:rFonts w:ascii="Arial" w:hAnsi="Arial" w:cs="Arial"/>
                <w:sz w:val="14"/>
                <w:szCs w:val="14"/>
              </w:rPr>
            </w:pPr>
            <w:r w:rsidRPr="00A50506">
              <w:rPr>
                <w:rFonts w:ascii="Arial" w:hAnsi="Arial" w:cs="Arial"/>
                <w:sz w:val="14"/>
                <w:szCs w:val="14"/>
              </w:rPr>
              <w:t>20375</w:t>
            </w:r>
          </w:p>
        </w:tc>
        <w:tc>
          <w:tcPr>
            <w:tcW w:w="709" w:type="dxa"/>
            <w:vAlign w:val="bottom"/>
          </w:tcPr>
          <w:p w:rsidR="00A50506" w:rsidRPr="00A50506" w:rsidRDefault="00A50506" w:rsidP="00A50506">
            <w:pPr>
              <w:spacing w:line="180" w:lineRule="exact"/>
              <w:jc w:val="both"/>
              <w:rPr>
                <w:rFonts w:ascii="Arial" w:hAnsi="Arial" w:cs="Arial"/>
                <w:sz w:val="14"/>
                <w:szCs w:val="14"/>
              </w:rPr>
            </w:pPr>
            <w:r w:rsidRPr="00A50506">
              <w:rPr>
                <w:rFonts w:ascii="Arial" w:hAnsi="Arial" w:cs="Arial"/>
                <w:sz w:val="14"/>
                <w:szCs w:val="14"/>
              </w:rPr>
              <w:t>19165</w:t>
            </w:r>
          </w:p>
        </w:tc>
      </w:tr>
    </w:tbl>
    <w:p w:rsidR="00A50506" w:rsidRDefault="00A50506" w:rsidP="00A50506">
      <w:pPr>
        <w:spacing w:line="180" w:lineRule="exact"/>
        <w:jc w:val="both"/>
        <w:rPr>
          <w:rFonts w:ascii="Arial" w:hAnsi="Arial" w:cs="Arial"/>
          <w:sz w:val="18"/>
          <w:szCs w:val="18"/>
        </w:rPr>
      </w:pPr>
    </w:p>
    <w:p w:rsidR="005F2FC9" w:rsidRDefault="005F2FC9" w:rsidP="00A50506">
      <w:pPr>
        <w:spacing w:line="180" w:lineRule="exact"/>
        <w:jc w:val="both"/>
        <w:rPr>
          <w:rFonts w:ascii="Arial" w:hAnsi="Arial" w:cs="Arial"/>
          <w:sz w:val="18"/>
          <w:szCs w:val="18"/>
        </w:rPr>
      </w:pPr>
      <w:r w:rsidRPr="005F2FC9">
        <w:rPr>
          <w:rFonts w:ascii="Arial" w:hAnsi="Arial" w:cs="Arial"/>
          <w:sz w:val="18"/>
          <w:szCs w:val="18"/>
        </w:rPr>
        <w:t>2.2. Должностной оклад руководителя муниципального учреждения «Благодарненский центр обслуживания отрасли образования» устанавливается вне зависимости от группы по оплате труда:</w:t>
      </w:r>
    </w:p>
    <w:p w:rsidR="005F2FC9" w:rsidRDefault="005F2FC9" w:rsidP="00A50506">
      <w:pPr>
        <w:spacing w:line="180" w:lineRule="exact"/>
        <w:jc w:val="both"/>
        <w:rPr>
          <w:rFonts w:ascii="Arial" w:hAnsi="Arial" w:cs="Arial"/>
          <w:sz w:val="18"/>
          <w:szCs w:val="18"/>
        </w:rPr>
      </w:pPr>
    </w:p>
    <w:tbl>
      <w:tblPr>
        <w:tblStyle w:val="af7"/>
        <w:tblW w:w="0" w:type="auto"/>
        <w:tblInd w:w="108" w:type="dxa"/>
        <w:tblLook w:val="04A0" w:firstRow="1" w:lastRow="0" w:firstColumn="1" w:lastColumn="0" w:noHBand="0" w:noVBand="1"/>
      </w:tblPr>
      <w:tblGrid>
        <w:gridCol w:w="461"/>
        <w:gridCol w:w="2658"/>
        <w:gridCol w:w="1595"/>
      </w:tblGrid>
      <w:tr w:rsidR="005F2FC9" w:rsidRPr="005F2FC9" w:rsidTr="005F2FC9">
        <w:trPr>
          <w:trHeight w:val="463"/>
        </w:trPr>
        <w:tc>
          <w:tcPr>
            <w:tcW w:w="461" w:type="dxa"/>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w:t>
            </w:r>
          </w:p>
          <w:p w:rsidR="005F2FC9" w:rsidRPr="005F2FC9" w:rsidRDefault="005F2FC9" w:rsidP="005F2FC9">
            <w:pPr>
              <w:spacing w:line="180" w:lineRule="exact"/>
              <w:jc w:val="both"/>
              <w:rPr>
                <w:rFonts w:ascii="Arial" w:hAnsi="Arial" w:cs="Arial"/>
                <w:sz w:val="18"/>
                <w:szCs w:val="18"/>
              </w:rPr>
            </w:pPr>
            <w:proofErr w:type="gramStart"/>
            <w:r w:rsidRPr="005F2FC9">
              <w:rPr>
                <w:rFonts w:ascii="Arial" w:hAnsi="Arial" w:cs="Arial"/>
                <w:sz w:val="18"/>
                <w:szCs w:val="18"/>
              </w:rPr>
              <w:t>п</w:t>
            </w:r>
            <w:proofErr w:type="gramEnd"/>
            <w:r w:rsidRPr="005F2FC9">
              <w:rPr>
                <w:rFonts w:ascii="Arial" w:hAnsi="Arial" w:cs="Arial"/>
                <w:sz w:val="18"/>
                <w:szCs w:val="18"/>
              </w:rPr>
              <w:t>/п</w:t>
            </w:r>
          </w:p>
        </w:tc>
        <w:tc>
          <w:tcPr>
            <w:tcW w:w="2658" w:type="dxa"/>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Наименование должности</w:t>
            </w:r>
          </w:p>
        </w:tc>
        <w:tc>
          <w:tcPr>
            <w:tcW w:w="1595" w:type="dxa"/>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должностной оклад (рублей)</w:t>
            </w:r>
          </w:p>
        </w:tc>
      </w:tr>
      <w:tr w:rsidR="005F2FC9" w:rsidRPr="005F2FC9" w:rsidTr="005F2FC9">
        <w:trPr>
          <w:trHeight w:val="318"/>
        </w:trPr>
        <w:tc>
          <w:tcPr>
            <w:tcW w:w="461" w:type="dxa"/>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1.</w:t>
            </w:r>
          </w:p>
        </w:tc>
        <w:tc>
          <w:tcPr>
            <w:tcW w:w="2658" w:type="dxa"/>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Руководитель (директор)</w:t>
            </w:r>
          </w:p>
        </w:tc>
        <w:tc>
          <w:tcPr>
            <w:tcW w:w="1595" w:type="dxa"/>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29007</w:t>
            </w:r>
          </w:p>
        </w:tc>
      </w:tr>
    </w:tbl>
    <w:p w:rsidR="005F2FC9" w:rsidRDefault="005F2FC9" w:rsidP="00A50506">
      <w:pPr>
        <w:spacing w:line="180" w:lineRule="exact"/>
        <w:jc w:val="both"/>
        <w:rPr>
          <w:rFonts w:ascii="Arial" w:hAnsi="Arial" w:cs="Arial"/>
          <w:sz w:val="18"/>
          <w:szCs w:val="18"/>
        </w:rPr>
      </w:pPr>
    </w:p>
    <w:p w:rsidR="005F2FC9" w:rsidRDefault="005F2FC9" w:rsidP="00A50506">
      <w:pPr>
        <w:spacing w:line="180" w:lineRule="exact"/>
        <w:jc w:val="both"/>
        <w:rPr>
          <w:rFonts w:ascii="Arial" w:hAnsi="Arial" w:cs="Arial"/>
          <w:sz w:val="18"/>
          <w:szCs w:val="18"/>
        </w:rPr>
      </w:pPr>
      <w:r w:rsidRPr="005F2FC9">
        <w:rPr>
          <w:rFonts w:ascii="Arial" w:hAnsi="Arial" w:cs="Arial"/>
          <w:sz w:val="18"/>
          <w:szCs w:val="18"/>
        </w:rPr>
        <w:t>2.3. Должностной оклад руководителя муниципального учреждения «Благодарненский центр молодежи» устанавливается вне зависимости от группы по оплате труда:</w:t>
      </w:r>
    </w:p>
    <w:tbl>
      <w:tblPr>
        <w:tblStyle w:val="af7"/>
        <w:tblW w:w="0" w:type="auto"/>
        <w:tblInd w:w="108" w:type="dxa"/>
        <w:tblLook w:val="04A0" w:firstRow="1" w:lastRow="0" w:firstColumn="1" w:lastColumn="0" w:noHBand="0" w:noVBand="1"/>
      </w:tblPr>
      <w:tblGrid>
        <w:gridCol w:w="461"/>
        <w:gridCol w:w="2658"/>
        <w:gridCol w:w="1595"/>
      </w:tblGrid>
      <w:tr w:rsidR="005F2FC9" w:rsidRPr="005F2FC9" w:rsidTr="005F2FC9">
        <w:trPr>
          <w:trHeight w:val="506"/>
        </w:trPr>
        <w:tc>
          <w:tcPr>
            <w:tcW w:w="461" w:type="dxa"/>
            <w:tcBorders>
              <w:bottom w:val="single" w:sz="4" w:space="0" w:color="auto"/>
            </w:tcBorders>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 xml:space="preserve">№ </w:t>
            </w:r>
            <w:proofErr w:type="gramStart"/>
            <w:r w:rsidRPr="005F2FC9">
              <w:rPr>
                <w:rFonts w:ascii="Arial" w:hAnsi="Arial" w:cs="Arial"/>
                <w:sz w:val="18"/>
                <w:szCs w:val="18"/>
              </w:rPr>
              <w:t>п</w:t>
            </w:r>
            <w:proofErr w:type="gramEnd"/>
            <w:r w:rsidRPr="005F2FC9">
              <w:rPr>
                <w:rFonts w:ascii="Arial" w:hAnsi="Arial" w:cs="Arial"/>
                <w:sz w:val="18"/>
                <w:szCs w:val="18"/>
              </w:rPr>
              <w:t>/п</w:t>
            </w:r>
          </w:p>
        </w:tc>
        <w:tc>
          <w:tcPr>
            <w:tcW w:w="2658" w:type="dxa"/>
            <w:tcBorders>
              <w:bottom w:val="single" w:sz="4" w:space="0" w:color="auto"/>
            </w:tcBorders>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Наименование должности</w:t>
            </w:r>
          </w:p>
        </w:tc>
        <w:tc>
          <w:tcPr>
            <w:tcW w:w="1595" w:type="dxa"/>
            <w:tcBorders>
              <w:bottom w:val="single" w:sz="4" w:space="0" w:color="auto"/>
            </w:tcBorders>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должностной оклад (рублей)</w:t>
            </w:r>
          </w:p>
        </w:tc>
      </w:tr>
      <w:tr w:rsidR="005F2FC9" w:rsidRPr="005F2FC9" w:rsidTr="005F2FC9">
        <w:trPr>
          <w:trHeight w:val="348"/>
        </w:trPr>
        <w:tc>
          <w:tcPr>
            <w:tcW w:w="461" w:type="dxa"/>
            <w:tcBorders>
              <w:bottom w:val="single" w:sz="4" w:space="0" w:color="auto"/>
            </w:tcBorders>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1.</w:t>
            </w:r>
          </w:p>
        </w:tc>
        <w:tc>
          <w:tcPr>
            <w:tcW w:w="2658" w:type="dxa"/>
            <w:tcBorders>
              <w:bottom w:val="single" w:sz="4" w:space="0" w:color="auto"/>
            </w:tcBorders>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Руководитель (директор)</w:t>
            </w:r>
          </w:p>
        </w:tc>
        <w:tc>
          <w:tcPr>
            <w:tcW w:w="1595" w:type="dxa"/>
            <w:tcBorders>
              <w:bottom w:val="single" w:sz="4" w:space="0" w:color="auto"/>
            </w:tcBorders>
          </w:tcPr>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19165».</w:t>
            </w:r>
          </w:p>
        </w:tc>
      </w:tr>
    </w:tbl>
    <w:p w:rsidR="005F2FC9" w:rsidRDefault="005F2FC9" w:rsidP="00A50506">
      <w:pPr>
        <w:spacing w:line="180" w:lineRule="exact"/>
        <w:jc w:val="both"/>
        <w:rPr>
          <w:rFonts w:ascii="Arial" w:hAnsi="Arial" w:cs="Arial"/>
          <w:sz w:val="18"/>
          <w:szCs w:val="18"/>
        </w:rPr>
      </w:pPr>
    </w:p>
    <w:p w:rsidR="005F2FC9" w:rsidRPr="005F2FC9" w:rsidRDefault="005F2FC9" w:rsidP="005F2FC9">
      <w:pPr>
        <w:spacing w:line="180" w:lineRule="exact"/>
        <w:ind w:firstLine="142"/>
        <w:jc w:val="both"/>
        <w:rPr>
          <w:rFonts w:ascii="Arial" w:hAnsi="Arial" w:cs="Arial"/>
          <w:sz w:val="18"/>
          <w:szCs w:val="18"/>
        </w:rPr>
      </w:pPr>
      <w:r w:rsidRPr="005F2FC9">
        <w:rPr>
          <w:rFonts w:ascii="Arial" w:hAnsi="Arial" w:cs="Arial"/>
          <w:sz w:val="18"/>
          <w:szCs w:val="18"/>
        </w:rPr>
        <w:t xml:space="preserve">3. </w:t>
      </w:r>
      <w:proofErr w:type="gramStart"/>
      <w:r w:rsidRPr="005F2FC9">
        <w:rPr>
          <w:rFonts w:ascii="Arial" w:hAnsi="Arial" w:cs="Arial"/>
          <w:sz w:val="18"/>
          <w:szCs w:val="18"/>
        </w:rPr>
        <w:t>Контроль за</w:t>
      </w:r>
      <w:proofErr w:type="gramEnd"/>
      <w:r w:rsidRPr="005F2FC9">
        <w:rPr>
          <w:rFonts w:ascii="Arial" w:hAnsi="Arial" w:cs="Arial"/>
          <w:sz w:val="18"/>
          <w:szCs w:val="18"/>
        </w:rPr>
        <w:t xml:space="preserve"> выполнением настоящего постановления возложить на заместителя главы администрации-начальника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5F2FC9" w:rsidRPr="005F2FC9" w:rsidRDefault="005F2FC9" w:rsidP="005F2FC9">
      <w:pPr>
        <w:spacing w:line="180" w:lineRule="exact"/>
        <w:ind w:firstLine="142"/>
        <w:jc w:val="both"/>
        <w:rPr>
          <w:rFonts w:ascii="Arial" w:hAnsi="Arial" w:cs="Arial"/>
          <w:sz w:val="18"/>
          <w:szCs w:val="18"/>
        </w:rPr>
      </w:pPr>
    </w:p>
    <w:p w:rsidR="005F2FC9" w:rsidRPr="005F2FC9" w:rsidRDefault="005F2FC9" w:rsidP="005F2FC9">
      <w:pPr>
        <w:spacing w:line="180" w:lineRule="exact"/>
        <w:ind w:firstLine="142"/>
        <w:jc w:val="both"/>
        <w:rPr>
          <w:rFonts w:ascii="Arial" w:hAnsi="Arial" w:cs="Arial"/>
          <w:sz w:val="18"/>
          <w:szCs w:val="18"/>
        </w:rPr>
      </w:pPr>
      <w:r w:rsidRPr="005F2FC9">
        <w:rPr>
          <w:rFonts w:ascii="Arial" w:hAnsi="Arial" w:cs="Arial"/>
          <w:sz w:val="18"/>
          <w:szCs w:val="18"/>
        </w:rPr>
        <w:t>4.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октября 2023 года.</w:t>
      </w:r>
    </w:p>
    <w:p w:rsidR="005F2FC9" w:rsidRPr="005F2FC9" w:rsidRDefault="005F2FC9" w:rsidP="005F2FC9">
      <w:pPr>
        <w:spacing w:line="180" w:lineRule="exact"/>
        <w:jc w:val="both"/>
        <w:rPr>
          <w:rFonts w:ascii="Arial" w:hAnsi="Arial" w:cs="Arial"/>
          <w:sz w:val="18"/>
          <w:szCs w:val="18"/>
        </w:rPr>
      </w:pPr>
    </w:p>
    <w:p w:rsidR="005F2FC9" w:rsidRPr="005F2FC9" w:rsidRDefault="005F2FC9" w:rsidP="005F2FC9">
      <w:pPr>
        <w:spacing w:line="180" w:lineRule="exact"/>
        <w:jc w:val="both"/>
        <w:rPr>
          <w:rFonts w:ascii="Arial" w:hAnsi="Arial" w:cs="Arial"/>
          <w:sz w:val="18"/>
          <w:szCs w:val="18"/>
        </w:rPr>
      </w:pPr>
    </w:p>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Глава</w:t>
      </w:r>
    </w:p>
    <w:p w:rsidR="005F2FC9" w:rsidRPr="005F2FC9" w:rsidRDefault="005F2FC9" w:rsidP="005F2FC9">
      <w:pPr>
        <w:spacing w:line="180" w:lineRule="exact"/>
        <w:jc w:val="both"/>
        <w:rPr>
          <w:rFonts w:ascii="Arial" w:hAnsi="Arial" w:cs="Arial"/>
          <w:sz w:val="18"/>
          <w:szCs w:val="18"/>
        </w:rPr>
      </w:pPr>
      <w:r w:rsidRPr="005F2FC9">
        <w:rPr>
          <w:rFonts w:ascii="Arial" w:hAnsi="Arial" w:cs="Arial"/>
          <w:sz w:val="18"/>
          <w:szCs w:val="18"/>
        </w:rPr>
        <w:t>Благодарненского городского округа</w:t>
      </w:r>
    </w:p>
    <w:p w:rsidR="005F2FC9" w:rsidRDefault="005F2FC9" w:rsidP="005F2FC9">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Pr>
          <w:rFonts w:ascii="Arial" w:hAnsi="Arial" w:cs="Arial"/>
          <w:sz w:val="18"/>
          <w:szCs w:val="18"/>
        </w:rPr>
        <w:tab/>
        <w:t xml:space="preserve">                        </w:t>
      </w:r>
      <w:r w:rsidRPr="005F2FC9">
        <w:rPr>
          <w:rFonts w:ascii="Arial" w:hAnsi="Arial" w:cs="Arial"/>
          <w:sz w:val="18"/>
          <w:szCs w:val="18"/>
        </w:rPr>
        <w:t xml:space="preserve">  А.И. Теньков</w:t>
      </w:r>
    </w:p>
    <w:p w:rsidR="005F2FC9" w:rsidRDefault="005F2FC9" w:rsidP="005F2FC9">
      <w:pPr>
        <w:spacing w:line="180" w:lineRule="exact"/>
        <w:jc w:val="both"/>
        <w:rPr>
          <w:rFonts w:ascii="Arial" w:hAnsi="Arial" w:cs="Arial"/>
          <w:sz w:val="18"/>
          <w:szCs w:val="18"/>
        </w:rPr>
      </w:pPr>
    </w:p>
    <w:p w:rsidR="005F2FC9" w:rsidRDefault="005F2FC9" w:rsidP="005F2FC9">
      <w:pPr>
        <w:spacing w:line="180" w:lineRule="exact"/>
        <w:jc w:val="both"/>
        <w:rPr>
          <w:rFonts w:ascii="Arial" w:hAnsi="Arial" w:cs="Arial"/>
          <w:sz w:val="18"/>
          <w:szCs w:val="18"/>
        </w:rPr>
      </w:pPr>
    </w:p>
    <w:p w:rsidR="00C97250" w:rsidRPr="00C97250" w:rsidRDefault="00C97250" w:rsidP="00C97250">
      <w:pPr>
        <w:spacing w:line="180" w:lineRule="exact"/>
        <w:jc w:val="center"/>
        <w:rPr>
          <w:rFonts w:ascii="Arial" w:hAnsi="Arial" w:cs="Arial"/>
          <w:sz w:val="18"/>
          <w:szCs w:val="18"/>
        </w:rPr>
      </w:pPr>
      <w:r w:rsidRPr="00C97250">
        <w:rPr>
          <w:rFonts w:ascii="Arial" w:hAnsi="Arial" w:cs="Arial"/>
          <w:sz w:val="18"/>
          <w:szCs w:val="18"/>
        </w:rPr>
        <w:t>ПОСТАНОВЛЕНИЕ</w:t>
      </w:r>
    </w:p>
    <w:p w:rsidR="00C97250" w:rsidRPr="00C97250" w:rsidRDefault="00C97250" w:rsidP="00C97250">
      <w:pPr>
        <w:spacing w:line="180" w:lineRule="exact"/>
        <w:jc w:val="center"/>
        <w:rPr>
          <w:rFonts w:ascii="Arial" w:hAnsi="Arial" w:cs="Arial"/>
          <w:sz w:val="18"/>
          <w:szCs w:val="18"/>
        </w:rPr>
      </w:pPr>
    </w:p>
    <w:p w:rsidR="00C97250" w:rsidRPr="00C97250" w:rsidRDefault="00C97250" w:rsidP="00C97250">
      <w:pPr>
        <w:spacing w:line="180" w:lineRule="exact"/>
        <w:jc w:val="center"/>
        <w:rPr>
          <w:rFonts w:ascii="Arial" w:hAnsi="Arial" w:cs="Arial"/>
          <w:sz w:val="18"/>
          <w:szCs w:val="18"/>
        </w:rPr>
      </w:pPr>
      <w:r w:rsidRPr="00C97250">
        <w:rPr>
          <w:rFonts w:ascii="Arial" w:hAnsi="Arial" w:cs="Arial"/>
          <w:sz w:val="18"/>
          <w:szCs w:val="18"/>
        </w:rPr>
        <w:t>АДМИНИСТРАЦИИ БЛАГОДАРНЕНСКОГО ГОРОДСКОГО ОКРУГА  СТАВРОПОЛЬСКОГО КРАЯ</w:t>
      </w:r>
    </w:p>
    <w:p w:rsidR="00C97250" w:rsidRPr="00C97250" w:rsidRDefault="00C97250" w:rsidP="00C97250">
      <w:pPr>
        <w:spacing w:line="180" w:lineRule="exact"/>
        <w:jc w:val="center"/>
        <w:rPr>
          <w:rFonts w:ascii="Arial" w:hAnsi="Arial" w:cs="Arial"/>
          <w:sz w:val="18"/>
          <w:szCs w:val="18"/>
        </w:rPr>
      </w:pPr>
      <w:r>
        <w:rPr>
          <w:rFonts w:ascii="Arial" w:hAnsi="Arial" w:cs="Arial"/>
          <w:sz w:val="18"/>
          <w:szCs w:val="18"/>
        </w:rPr>
        <w:t>04 октября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w:t>
      </w:r>
      <w:r w:rsidR="00E35C1B">
        <w:rPr>
          <w:rFonts w:ascii="Arial" w:hAnsi="Arial" w:cs="Arial"/>
          <w:sz w:val="18"/>
          <w:szCs w:val="18"/>
        </w:rPr>
        <w:t xml:space="preserve"> </w:t>
      </w:r>
      <w:r w:rsidRPr="00C97250">
        <w:rPr>
          <w:rFonts w:ascii="Arial" w:hAnsi="Arial" w:cs="Arial"/>
          <w:sz w:val="18"/>
          <w:szCs w:val="18"/>
        </w:rPr>
        <w:t>1078</w:t>
      </w:r>
    </w:p>
    <w:p w:rsidR="00C97250" w:rsidRPr="00C97250" w:rsidRDefault="00C97250" w:rsidP="00C97250">
      <w:pPr>
        <w:spacing w:line="180" w:lineRule="exact"/>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Об утверждении Порядка разработки и утверждения административных регламентов предоставления муниципальных услуг администрацией Благодарненского городск</w:t>
      </w:r>
      <w:r>
        <w:rPr>
          <w:rFonts w:ascii="Arial" w:hAnsi="Arial" w:cs="Arial"/>
          <w:sz w:val="18"/>
          <w:szCs w:val="18"/>
        </w:rPr>
        <w:t>ого округа Ставропольского края</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097B59">
      <w:pPr>
        <w:spacing w:line="180" w:lineRule="exact"/>
        <w:ind w:firstLine="142"/>
        <w:jc w:val="both"/>
        <w:rPr>
          <w:rFonts w:ascii="Arial" w:hAnsi="Arial" w:cs="Arial"/>
          <w:sz w:val="18"/>
          <w:szCs w:val="18"/>
        </w:rPr>
      </w:pPr>
      <w:proofErr w:type="gramStart"/>
      <w:r w:rsidRPr="00C97250">
        <w:rPr>
          <w:rFonts w:ascii="Arial" w:hAnsi="Arial" w:cs="Arial"/>
          <w:sz w:val="18"/>
          <w:szCs w:val="1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w:t>
      </w:r>
      <w:proofErr w:type="gramEnd"/>
      <w:r w:rsidRPr="00C97250">
        <w:rPr>
          <w:rFonts w:ascii="Arial" w:hAnsi="Arial" w:cs="Arial"/>
          <w:sz w:val="18"/>
          <w:szCs w:val="18"/>
        </w:rPr>
        <w:t xml:space="preserve"> Федерации», постановлением Правительства Ставропольского края от 12 апреля 2023 года № 201-п «Об утверждении Порядка разработки и утверждения административных регламентов предоставления государственных услуг органами исполнительной власти Ставропольского края»,  администрация Благодарненского городск</w:t>
      </w:r>
      <w:r w:rsidR="00097B59">
        <w:rPr>
          <w:rFonts w:ascii="Arial" w:hAnsi="Arial" w:cs="Arial"/>
          <w:sz w:val="18"/>
          <w:szCs w:val="18"/>
        </w:rPr>
        <w:t>ого округа Ставропольского края</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ПОСТАНОВЛЯЕТ:</w:t>
      </w:r>
    </w:p>
    <w:p w:rsidR="00C97250" w:rsidRPr="00C97250" w:rsidRDefault="00C97250" w:rsidP="00097B59">
      <w:pPr>
        <w:spacing w:line="180" w:lineRule="exact"/>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Утвердить прилагаемый Порядок разработки и утверждения административных регламентов предоставления муниципальных услуг администрацией Благодарненского городского округа Ставропольского края.</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Управлениям и отделам администрации Благодарненского  городского округа Ставропольского края, к сфере деятельности которых относится организация предоставления муниципальных услуг, привести ранее утвержденные административные регламенты предоставления муниципальных услуг в соответствие с Порядком, утвержденным настоящим постановлением.</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3. Признать утратившими силу постановления администрации Благодарненского городского округа Ставропольского края </w:t>
      </w:r>
      <w:proofErr w:type="gramStart"/>
      <w:r w:rsidRPr="00C97250">
        <w:rPr>
          <w:rFonts w:ascii="Arial" w:hAnsi="Arial" w:cs="Arial"/>
          <w:sz w:val="18"/>
          <w:szCs w:val="18"/>
        </w:rPr>
        <w:t>от</w:t>
      </w:r>
      <w:proofErr w:type="gramEnd"/>
      <w:r w:rsidRPr="00C97250">
        <w:rPr>
          <w:rFonts w:ascii="Arial" w:hAnsi="Arial" w:cs="Arial"/>
          <w:sz w:val="18"/>
          <w:szCs w:val="18"/>
        </w:rPr>
        <w:t>:</w:t>
      </w:r>
    </w:p>
    <w:p w:rsidR="00C97250" w:rsidRPr="00C97250" w:rsidRDefault="00C97250" w:rsidP="00C97250">
      <w:pPr>
        <w:spacing w:line="180" w:lineRule="exact"/>
        <w:ind w:firstLine="142"/>
        <w:jc w:val="both"/>
        <w:rPr>
          <w:rFonts w:ascii="Arial" w:hAnsi="Arial" w:cs="Arial"/>
          <w:sz w:val="18"/>
          <w:szCs w:val="18"/>
        </w:rPr>
      </w:pPr>
      <w:proofErr w:type="gramStart"/>
      <w:r w:rsidRPr="00C97250">
        <w:rPr>
          <w:rFonts w:ascii="Arial" w:hAnsi="Arial" w:cs="Arial"/>
          <w:sz w:val="18"/>
          <w:szCs w:val="18"/>
        </w:rPr>
        <w:t>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w:t>
      </w:r>
      <w:proofErr w:type="gramEnd"/>
    </w:p>
    <w:p w:rsidR="00C97250" w:rsidRPr="00C97250" w:rsidRDefault="00C97250" w:rsidP="00C97250">
      <w:pPr>
        <w:spacing w:line="180" w:lineRule="exact"/>
        <w:ind w:firstLine="142"/>
        <w:jc w:val="both"/>
        <w:rPr>
          <w:rFonts w:ascii="Arial" w:hAnsi="Arial" w:cs="Arial"/>
          <w:sz w:val="18"/>
          <w:szCs w:val="18"/>
        </w:rPr>
      </w:pPr>
      <w:proofErr w:type="gramStart"/>
      <w:r w:rsidRPr="00C97250">
        <w:rPr>
          <w:rFonts w:ascii="Arial" w:hAnsi="Arial" w:cs="Arial"/>
          <w:sz w:val="18"/>
          <w:szCs w:val="18"/>
        </w:rPr>
        <w:t>10 июля 2020 года № 923 «О внесении изменений в постановление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w:t>
      </w:r>
      <w:proofErr w:type="gramEnd"/>
      <w:r w:rsidRPr="00C97250">
        <w:rPr>
          <w:rFonts w:ascii="Arial" w:hAnsi="Arial" w:cs="Arial"/>
          <w:sz w:val="18"/>
          <w:szCs w:val="18"/>
        </w:rPr>
        <w:t xml:space="preserve"> Порядка </w:t>
      </w:r>
      <w:proofErr w:type="gramStart"/>
      <w:r w:rsidRPr="00C97250">
        <w:rPr>
          <w:rFonts w:ascii="Arial" w:hAnsi="Arial" w:cs="Arial"/>
          <w:sz w:val="18"/>
          <w:szCs w:val="18"/>
        </w:rPr>
        <w:t xml:space="preserve">проведения экспертизы проектов административных регламентов </w:t>
      </w:r>
      <w:r w:rsidRPr="00C97250">
        <w:rPr>
          <w:rFonts w:ascii="Arial" w:hAnsi="Arial" w:cs="Arial"/>
          <w:sz w:val="18"/>
          <w:szCs w:val="18"/>
        </w:rPr>
        <w:lastRenderedPageBreak/>
        <w:t>предоставления муниципальных услуг</w:t>
      </w:r>
      <w:proofErr w:type="gramEnd"/>
      <w:r w:rsidRPr="00C97250">
        <w:rPr>
          <w:rFonts w:ascii="Arial" w:hAnsi="Arial" w:cs="Arial"/>
          <w:sz w:val="18"/>
          <w:szCs w:val="18"/>
        </w:rPr>
        <w:t xml:space="preserve"> и проектов административных регламентов осуществления муниципального контроля (надзора)»;</w:t>
      </w:r>
    </w:p>
    <w:p w:rsidR="00C97250" w:rsidRPr="00C97250" w:rsidRDefault="00C97250" w:rsidP="00C97250">
      <w:pPr>
        <w:spacing w:line="180" w:lineRule="exact"/>
        <w:ind w:firstLine="142"/>
        <w:jc w:val="both"/>
        <w:rPr>
          <w:rFonts w:ascii="Arial" w:hAnsi="Arial" w:cs="Arial"/>
          <w:sz w:val="18"/>
          <w:szCs w:val="18"/>
        </w:rPr>
      </w:pPr>
      <w:proofErr w:type="gramStart"/>
      <w:r w:rsidRPr="00C97250">
        <w:rPr>
          <w:rFonts w:ascii="Arial" w:hAnsi="Arial" w:cs="Arial"/>
          <w:sz w:val="18"/>
          <w:szCs w:val="18"/>
        </w:rPr>
        <w:t>29 октября 2021 года № 1197 «О внесении изменений в постановление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w:t>
      </w:r>
      <w:proofErr w:type="gramEnd"/>
      <w:r w:rsidRPr="00C97250">
        <w:rPr>
          <w:rFonts w:ascii="Arial" w:hAnsi="Arial" w:cs="Arial"/>
          <w:sz w:val="18"/>
          <w:szCs w:val="18"/>
        </w:rPr>
        <w:t xml:space="preserve"> Порядка </w:t>
      </w:r>
      <w:proofErr w:type="gramStart"/>
      <w:r w:rsidRPr="00C97250">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C97250">
        <w:rPr>
          <w:rFonts w:ascii="Arial" w:hAnsi="Arial" w:cs="Arial"/>
          <w:sz w:val="18"/>
          <w:szCs w:val="18"/>
        </w:rPr>
        <w:t xml:space="preserve"> и проектов административных регламентов осуществления муниципального контроля (надзора)»;</w:t>
      </w:r>
    </w:p>
    <w:p w:rsidR="00C97250" w:rsidRPr="00C97250" w:rsidRDefault="00C97250" w:rsidP="00C97250">
      <w:pPr>
        <w:spacing w:line="180" w:lineRule="exact"/>
        <w:ind w:firstLine="142"/>
        <w:jc w:val="both"/>
        <w:rPr>
          <w:rFonts w:ascii="Arial" w:hAnsi="Arial" w:cs="Arial"/>
          <w:sz w:val="18"/>
          <w:szCs w:val="18"/>
        </w:rPr>
      </w:pPr>
      <w:proofErr w:type="gramStart"/>
      <w:r w:rsidRPr="00C97250">
        <w:rPr>
          <w:rFonts w:ascii="Arial" w:hAnsi="Arial" w:cs="Arial"/>
          <w:sz w:val="18"/>
          <w:szCs w:val="18"/>
        </w:rPr>
        <w:t>03 марта 2023 года № 237 «О внесении изменений в постановление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w:t>
      </w:r>
      <w:proofErr w:type="gramEnd"/>
      <w:r w:rsidRPr="00C97250">
        <w:rPr>
          <w:rFonts w:ascii="Arial" w:hAnsi="Arial" w:cs="Arial"/>
          <w:sz w:val="18"/>
          <w:szCs w:val="18"/>
        </w:rPr>
        <w:t xml:space="preserve"> Порядка </w:t>
      </w:r>
      <w:proofErr w:type="gramStart"/>
      <w:r w:rsidRPr="00C97250">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C97250">
        <w:rPr>
          <w:rFonts w:ascii="Arial" w:hAnsi="Arial" w:cs="Arial"/>
          <w:sz w:val="18"/>
          <w:szCs w:val="18"/>
        </w:rPr>
        <w:t xml:space="preserve"> и проектов административных регламентов осуществления муниципального контроля (надзора)».</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3. Определить </w:t>
      </w:r>
      <w:proofErr w:type="spellStart"/>
      <w:r w:rsidRPr="00C97250">
        <w:rPr>
          <w:rFonts w:ascii="Arial" w:hAnsi="Arial" w:cs="Arial"/>
          <w:sz w:val="18"/>
          <w:szCs w:val="18"/>
        </w:rPr>
        <w:t>Кухарева</w:t>
      </w:r>
      <w:proofErr w:type="spellEnd"/>
      <w:r w:rsidRPr="00C97250">
        <w:rPr>
          <w:rFonts w:ascii="Arial" w:hAnsi="Arial" w:cs="Arial"/>
          <w:sz w:val="18"/>
          <w:szCs w:val="18"/>
        </w:rPr>
        <w:t xml:space="preserve"> Евгения Анатольевича, начальника отдела информационных технологий и защиты информации администрации Благодарненского городского округа Ставропольского края, ответственным лицом за установку и настройку программного обеспечения, предназначенного для работы в информационной  системе Ставропольского края «Федеральный реестр государственных и муниципальных услуг (функций)».</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4.</w:t>
      </w:r>
      <w:proofErr w:type="gramStart"/>
      <w:r w:rsidRPr="00C97250">
        <w:rPr>
          <w:rFonts w:ascii="Arial" w:hAnsi="Arial" w:cs="Arial"/>
          <w:sz w:val="18"/>
          <w:szCs w:val="18"/>
        </w:rPr>
        <w:t>Контроль за</w:t>
      </w:r>
      <w:proofErr w:type="gramEnd"/>
      <w:r w:rsidRPr="00C97250">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5. Настоящее постановление вступает в силу на следующий день после дня его официального опубликования.</w:t>
      </w:r>
    </w:p>
    <w:p w:rsidR="00C97250" w:rsidRPr="00C97250" w:rsidRDefault="00C97250" w:rsidP="00C97250">
      <w:pPr>
        <w:spacing w:line="180" w:lineRule="exact"/>
        <w:jc w:val="both"/>
        <w:rPr>
          <w:rFonts w:ascii="Arial" w:hAnsi="Arial" w:cs="Arial"/>
          <w:sz w:val="18"/>
          <w:szCs w:val="18"/>
        </w:rPr>
      </w:pPr>
    </w:p>
    <w:p w:rsidR="00C97250" w:rsidRPr="00C97250" w:rsidRDefault="00C97250" w:rsidP="00C97250">
      <w:pPr>
        <w:spacing w:line="180" w:lineRule="exact"/>
        <w:jc w:val="both"/>
        <w:rPr>
          <w:rFonts w:ascii="Arial" w:hAnsi="Arial" w:cs="Arial"/>
          <w:sz w:val="18"/>
          <w:szCs w:val="18"/>
        </w:rPr>
      </w:pPr>
    </w:p>
    <w:p w:rsidR="00C97250" w:rsidRPr="00C97250" w:rsidRDefault="00C97250" w:rsidP="00C97250">
      <w:pPr>
        <w:spacing w:line="180" w:lineRule="exact"/>
        <w:jc w:val="both"/>
        <w:rPr>
          <w:rFonts w:ascii="Arial" w:hAnsi="Arial" w:cs="Arial"/>
          <w:sz w:val="18"/>
          <w:szCs w:val="18"/>
        </w:rPr>
      </w:pPr>
      <w:r w:rsidRPr="00C97250">
        <w:rPr>
          <w:rFonts w:ascii="Arial" w:hAnsi="Arial" w:cs="Arial"/>
          <w:sz w:val="18"/>
          <w:szCs w:val="18"/>
        </w:rPr>
        <w:t xml:space="preserve">Глава  </w:t>
      </w:r>
    </w:p>
    <w:p w:rsidR="00C97250" w:rsidRDefault="00C97250" w:rsidP="00C97250">
      <w:pPr>
        <w:spacing w:line="180" w:lineRule="exact"/>
        <w:jc w:val="both"/>
        <w:rPr>
          <w:rFonts w:ascii="Arial" w:hAnsi="Arial" w:cs="Arial"/>
          <w:sz w:val="18"/>
          <w:szCs w:val="18"/>
        </w:rPr>
      </w:pPr>
      <w:r w:rsidRPr="00C97250">
        <w:rPr>
          <w:rFonts w:ascii="Arial" w:hAnsi="Arial" w:cs="Arial"/>
          <w:sz w:val="18"/>
          <w:szCs w:val="18"/>
        </w:rPr>
        <w:t xml:space="preserve">Благодарненского городского округа </w:t>
      </w:r>
    </w:p>
    <w:p w:rsidR="00C97250" w:rsidRDefault="00C97250" w:rsidP="00C97250">
      <w:pPr>
        <w:spacing w:line="180" w:lineRule="exact"/>
        <w:jc w:val="both"/>
        <w:rPr>
          <w:rFonts w:ascii="Arial" w:hAnsi="Arial" w:cs="Arial"/>
          <w:sz w:val="18"/>
          <w:szCs w:val="18"/>
        </w:rPr>
      </w:pPr>
      <w:r>
        <w:rPr>
          <w:rFonts w:ascii="Arial" w:hAnsi="Arial" w:cs="Arial"/>
          <w:sz w:val="18"/>
          <w:szCs w:val="18"/>
        </w:rPr>
        <w:t xml:space="preserve">Ставропольского края                               </w:t>
      </w:r>
      <w:r w:rsidRPr="00C97250">
        <w:rPr>
          <w:rFonts w:ascii="Arial" w:hAnsi="Arial" w:cs="Arial"/>
          <w:sz w:val="18"/>
          <w:szCs w:val="18"/>
        </w:rPr>
        <w:t>А.И. Теньков</w:t>
      </w:r>
    </w:p>
    <w:p w:rsidR="00C97250" w:rsidRDefault="00C97250" w:rsidP="00C97250">
      <w:pPr>
        <w:spacing w:line="180" w:lineRule="exact"/>
        <w:jc w:val="both"/>
        <w:rPr>
          <w:rFonts w:ascii="Arial" w:hAnsi="Arial" w:cs="Arial"/>
          <w:sz w:val="18"/>
          <w:szCs w:val="18"/>
        </w:rPr>
      </w:pPr>
    </w:p>
    <w:p w:rsidR="00C97250" w:rsidRDefault="00C97250" w:rsidP="00C97250">
      <w:pPr>
        <w:spacing w:line="180" w:lineRule="exact"/>
        <w:jc w:val="both"/>
        <w:rPr>
          <w:rFonts w:ascii="Arial" w:hAnsi="Arial" w:cs="Arial"/>
          <w:sz w:val="18"/>
          <w:szCs w:val="18"/>
        </w:rPr>
      </w:pPr>
    </w:p>
    <w:p w:rsidR="00C97250" w:rsidRPr="00C97250" w:rsidRDefault="00C97250" w:rsidP="00C97250">
      <w:pPr>
        <w:spacing w:line="180" w:lineRule="exact"/>
        <w:jc w:val="both"/>
        <w:rPr>
          <w:rFonts w:ascii="Arial" w:hAnsi="Arial" w:cs="Arial"/>
          <w:sz w:val="18"/>
          <w:szCs w:val="18"/>
        </w:rPr>
      </w:pPr>
    </w:p>
    <w:p w:rsidR="00C97250" w:rsidRPr="00C97250" w:rsidRDefault="00C97250" w:rsidP="00C97250">
      <w:pPr>
        <w:spacing w:line="180" w:lineRule="exact"/>
        <w:ind w:left="1416"/>
        <w:jc w:val="center"/>
        <w:rPr>
          <w:rFonts w:ascii="Arial" w:hAnsi="Arial" w:cs="Arial"/>
          <w:sz w:val="18"/>
          <w:szCs w:val="18"/>
        </w:rPr>
      </w:pPr>
      <w:r w:rsidRPr="00C97250">
        <w:rPr>
          <w:rFonts w:ascii="Arial" w:hAnsi="Arial" w:cs="Arial"/>
          <w:sz w:val="18"/>
          <w:szCs w:val="18"/>
        </w:rPr>
        <w:t>УТВЕРЖДЕН</w:t>
      </w:r>
    </w:p>
    <w:p w:rsidR="00C97250" w:rsidRPr="00C97250" w:rsidRDefault="00C97250" w:rsidP="00C97250">
      <w:pPr>
        <w:spacing w:line="180" w:lineRule="exact"/>
        <w:ind w:left="1416"/>
        <w:jc w:val="center"/>
        <w:rPr>
          <w:rFonts w:ascii="Arial" w:hAnsi="Arial" w:cs="Arial"/>
          <w:sz w:val="18"/>
          <w:szCs w:val="18"/>
        </w:rPr>
      </w:pPr>
      <w:r w:rsidRPr="00C97250">
        <w:rPr>
          <w:rFonts w:ascii="Arial" w:hAnsi="Arial" w:cs="Arial"/>
          <w:sz w:val="18"/>
          <w:szCs w:val="18"/>
        </w:rPr>
        <w:t>постановлением администрации Благодарненского городского округа Ставропольского края</w:t>
      </w:r>
    </w:p>
    <w:p w:rsidR="00C97250" w:rsidRPr="00C97250" w:rsidRDefault="00C97250" w:rsidP="00C97250">
      <w:pPr>
        <w:spacing w:line="180" w:lineRule="exact"/>
        <w:ind w:left="1416"/>
        <w:jc w:val="center"/>
        <w:rPr>
          <w:rFonts w:ascii="Arial" w:hAnsi="Arial" w:cs="Arial"/>
          <w:sz w:val="18"/>
          <w:szCs w:val="18"/>
        </w:rPr>
      </w:pPr>
      <w:r w:rsidRPr="00C97250">
        <w:rPr>
          <w:rFonts w:ascii="Arial" w:hAnsi="Arial" w:cs="Arial"/>
          <w:sz w:val="18"/>
          <w:szCs w:val="18"/>
        </w:rPr>
        <w:t>от 04 октября 2023 года № 1078</w:t>
      </w:r>
    </w:p>
    <w:p w:rsidR="00C97250" w:rsidRPr="00C97250" w:rsidRDefault="00C97250" w:rsidP="00C97250">
      <w:pPr>
        <w:spacing w:line="180" w:lineRule="exact"/>
        <w:jc w:val="both"/>
        <w:rPr>
          <w:rFonts w:ascii="Arial" w:hAnsi="Arial" w:cs="Arial"/>
          <w:sz w:val="18"/>
          <w:szCs w:val="18"/>
        </w:rPr>
      </w:pPr>
    </w:p>
    <w:p w:rsidR="00C97250" w:rsidRPr="00C97250" w:rsidRDefault="00C97250" w:rsidP="00C97250">
      <w:pPr>
        <w:spacing w:line="180" w:lineRule="exact"/>
        <w:jc w:val="center"/>
        <w:rPr>
          <w:rFonts w:ascii="Arial" w:hAnsi="Arial" w:cs="Arial"/>
          <w:sz w:val="18"/>
          <w:szCs w:val="18"/>
        </w:rPr>
      </w:pPr>
      <w:r w:rsidRPr="00C97250">
        <w:rPr>
          <w:rFonts w:ascii="Arial" w:hAnsi="Arial" w:cs="Arial"/>
          <w:sz w:val="18"/>
          <w:szCs w:val="18"/>
        </w:rPr>
        <w:t>ПОРЯДОК</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разработки и утверждения административных регламентов предоставления муниципальных услуг администрацией Благодарненского городского округа Ставропольского края</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I. Общие положения</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lastRenderedPageBreak/>
        <w:t xml:space="preserve">1.1. Настоящий Порядок разработки и утверждения </w:t>
      </w:r>
      <w:proofErr w:type="gramStart"/>
      <w:r w:rsidRPr="00C97250">
        <w:rPr>
          <w:rFonts w:ascii="Arial" w:hAnsi="Arial" w:cs="Arial"/>
          <w:sz w:val="18"/>
          <w:szCs w:val="18"/>
        </w:rPr>
        <w:t>административных</w:t>
      </w:r>
      <w:proofErr w:type="gramEnd"/>
    </w:p>
    <w:p w:rsidR="00C97250" w:rsidRPr="00C97250" w:rsidRDefault="00C97250" w:rsidP="00C97250">
      <w:pPr>
        <w:spacing w:line="180" w:lineRule="exact"/>
        <w:ind w:firstLine="142"/>
        <w:jc w:val="both"/>
        <w:rPr>
          <w:rFonts w:ascii="Arial" w:hAnsi="Arial" w:cs="Arial"/>
          <w:sz w:val="18"/>
          <w:szCs w:val="18"/>
        </w:rPr>
      </w:pPr>
      <w:proofErr w:type="gramStart"/>
      <w:r w:rsidRPr="00C97250">
        <w:rPr>
          <w:rFonts w:ascii="Arial" w:hAnsi="Arial" w:cs="Arial"/>
          <w:sz w:val="18"/>
          <w:szCs w:val="18"/>
        </w:rPr>
        <w:t>регламентов предоставления муниципальных услуг администрацией Благодарненского городского округа Ставропольского края (далее - Порядок, администрация) разработан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97250">
        <w:rPr>
          <w:rFonts w:ascii="Arial" w:hAnsi="Arial" w:cs="Arial"/>
          <w:sz w:val="18"/>
          <w:szCs w:val="18"/>
        </w:rPr>
        <w:t xml:space="preserve"> в некоторые акты Правительства Российской Федерации и признании </w:t>
      </w:r>
      <w:proofErr w:type="gramStart"/>
      <w:r w:rsidRPr="00C97250">
        <w:rPr>
          <w:rFonts w:ascii="Arial" w:hAnsi="Arial" w:cs="Arial"/>
          <w:sz w:val="18"/>
          <w:szCs w:val="18"/>
        </w:rPr>
        <w:t>утратившими</w:t>
      </w:r>
      <w:proofErr w:type="gramEnd"/>
      <w:r w:rsidRPr="00C97250">
        <w:rPr>
          <w:rFonts w:ascii="Arial" w:hAnsi="Arial" w:cs="Arial"/>
          <w:sz w:val="18"/>
          <w:szCs w:val="18"/>
        </w:rPr>
        <w:t xml:space="preserve"> силу некоторых актов и отдельных положений актов Правительства Российской Федерации». </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1.2. Порядок устанавливает требования к разработке и утверждению административных регламентов предоставления муниципальных услуг администрацией (далее – административные регламенты), разрабатываемых управлениями и отделами администрации, к сфере деятельности которых относится организация предоставления муниципальных услуг (далее – органы администрации, предоставляющие муниципальные услуги), определяет порядок проведения экспертизы административных регламентов.</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1.3. </w:t>
      </w:r>
      <w:proofErr w:type="gramStart"/>
      <w:r w:rsidRPr="00C97250">
        <w:rPr>
          <w:rFonts w:ascii="Arial" w:hAnsi="Arial" w:cs="Arial"/>
          <w:sz w:val="18"/>
          <w:szCs w:val="18"/>
        </w:rPr>
        <w:t>Административные регламенты разрабатываются органами администрации, предоставляющими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Ставропольского края,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w:t>
      </w:r>
      <w:proofErr w:type="gramEnd"/>
      <w:r w:rsidRPr="00C97250">
        <w:rPr>
          <w:rFonts w:ascii="Arial" w:hAnsi="Arial" w:cs="Arial"/>
          <w:sz w:val="18"/>
          <w:szCs w:val="18"/>
        </w:rPr>
        <w:t xml:space="preserve"> – </w:t>
      </w:r>
      <w:proofErr w:type="gramStart"/>
      <w:r w:rsidRPr="00C97250">
        <w:rPr>
          <w:rFonts w:ascii="Arial" w:hAnsi="Arial" w:cs="Arial"/>
          <w:sz w:val="18"/>
          <w:szCs w:val="18"/>
        </w:rPr>
        <w:t>Реестр услуг).</w:t>
      </w:r>
      <w:proofErr w:type="gramEnd"/>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1.4. Разработка, согласование, проведение экспертизы и утверждение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проектов административных регламентов осуществляются органами администрации, предоставляющими муниципальные услуги, отделом администрации, уполномоченным на проведение экспертизы проектов административных регламентов (далее – отдел, уполномоченный на проведение экспертизы), с использованием программно-технических средств реестра услуг.</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1.5. Разработка административных регламентов включает следующие этапы:</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а) внесение в реестр услуг  органами администрации,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б) преобразование сведений, указанных в подпункте «а» настоящего</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пункта, в машиночитаемый вид в соответствии с требованиями, предусмотренными частью 3 статьи 12 Федерального закона № 210-ФЗ;</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1.6. Сведения о муниципальной услуге, указанные в подпункте «а» пункта 1.5 настоящего Порядка должны быть достаточны для описания: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всех возможных категорий заявителей, обратившихся за одним результатом предоставления </w:t>
      </w:r>
      <w:r w:rsidRPr="00C97250">
        <w:rPr>
          <w:rFonts w:ascii="Arial" w:hAnsi="Arial" w:cs="Arial"/>
          <w:sz w:val="18"/>
          <w:szCs w:val="18"/>
        </w:rPr>
        <w:lastRenderedPageBreak/>
        <w:t>муниципальной услуги и объединенных общими признаками;</w:t>
      </w:r>
    </w:p>
    <w:p w:rsidR="00C97250" w:rsidRPr="00C97250" w:rsidRDefault="00C97250" w:rsidP="00C97250">
      <w:pPr>
        <w:spacing w:line="180" w:lineRule="exact"/>
        <w:ind w:firstLine="142"/>
        <w:jc w:val="both"/>
        <w:rPr>
          <w:rFonts w:ascii="Arial" w:hAnsi="Arial" w:cs="Arial"/>
          <w:sz w:val="18"/>
          <w:szCs w:val="18"/>
        </w:rPr>
      </w:pPr>
      <w:proofErr w:type="gramStart"/>
      <w:r w:rsidRPr="00C97250">
        <w:rPr>
          <w:rFonts w:ascii="Arial" w:hAnsi="Arial" w:cs="Arial"/>
          <w:sz w:val="18"/>
          <w:szCs w:val="1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C97250">
        <w:rPr>
          <w:rFonts w:ascii="Arial" w:hAnsi="Arial" w:cs="Arial"/>
          <w:sz w:val="18"/>
          <w:szCs w:val="18"/>
        </w:rPr>
        <w:t xml:space="preserve"> предоставления муниципальной услуги, </w:t>
      </w:r>
      <w:proofErr w:type="gramStart"/>
      <w:r w:rsidRPr="00C97250">
        <w:rPr>
          <w:rFonts w:ascii="Arial" w:hAnsi="Arial" w:cs="Arial"/>
          <w:sz w:val="18"/>
          <w:szCs w:val="18"/>
        </w:rPr>
        <w:t>критериях</w:t>
      </w:r>
      <w:proofErr w:type="gramEnd"/>
      <w:r w:rsidRPr="00C97250">
        <w:rPr>
          <w:rFonts w:ascii="Arial" w:hAnsi="Arial" w:cs="Arial"/>
          <w:sz w:val="18"/>
          <w:szCs w:val="1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Сведения о муниципальной услуге, преобразованные в машиночитаемый вид в соответствии с подпунктом «а»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1.7. </w:t>
      </w:r>
      <w:proofErr w:type="gramStart"/>
      <w:r w:rsidRPr="00C97250">
        <w:rPr>
          <w:rFonts w:ascii="Arial" w:hAnsi="Arial" w:cs="Arial"/>
          <w:sz w:val="18"/>
          <w:szCs w:val="18"/>
        </w:rPr>
        <w:t>При разработке административных регламентов органы администрации,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C97250">
        <w:rPr>
          <w:rFonts w:ascii="Arial" w:hAnsi="Arial" w:cs="Arial"/>
          <w:sz w:val="18"/>
          <w:szCs w:val="18"/>
        </w:rPr>
        <w:t>проактивном</w:t>
      </w:r>
      <w:proofErr w:type="spellEnd"/>
      <w:r w:rsidRPr="00C97250">
        <w:rPr>
          <w:rFonts w:ascii="Arial" w:hAnsi="Arial" w:cs="Arial"/>
          <w:sz w:val="18"/>
          <w:szCs w:val="18"/>
        </w:rPr>
        <w:t>) режиме, многоканальность и экстерриториальность получения муниципальных услуг,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w:t>
      </w:r>
      <w:proofErr w:type="gramEnd"/>
      <w:r w:rsidRPr="00C97250">
        <w:rPr>
          <w:rFonts w:ascii="Arial" w:hAnsi="Arial" w:cs="Arial"/>
          <w:sz w:val="18"/>
          <w:szCs w:val="18"/>
        </w:rPr>
        <w:t xml:space="preserve"> модели предоставления муниципальных услуг, ответственность должностных лиц органа администрации, предоставляющего муниципальную услугу, за несоблюдение ими требований административного регламента при выполнении административных процедур (действий), предоставление муниципальной услуги в электронной форме, а также внедрение иных принципов предоставления муниципальных услуг, предусмотренных Федеральным законом № 210-ФЗ.</w:t>
      </w:r>
      <w:r w:rsidRPr="00C97250">
        <w:rPr>
          <w:rFonts w:ascii="Arial" w:hAnsi="Arial" w:cs="Arial"/>
          <w:sz w:val="18"/>
          <w:szCs w:val="18"/>
        </w:rPr>
        <w:cr/>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1.8. Наименование административных регламентов определяется органами администрации,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II.</w:t>
      </w:r>
      <w:r w:rsidR="00097B59">
        <w:rPr>
          <w:rFonts w:ascii="Arial" w:hAnsi="Arial" w:cs="Arial"/>
          <w:sz w:val="18"/>
          <w:szCs w:val="18"/>
        </w:rPr>
        <w:t xml:space="preserve"> </w:t>
      </w:r>
      <w:r w:rsidRPr="00C97250">
        <w:rPr>
          <w:rFonts w:ascii="Arial" w:hAnsi="Arial" w:cs="Arial"/>
          <w:sz w:val="18"/>
          <w:szCs w:val="18"/>
        </w:rPr>
        <w:t>Требования к структуре и содержанию административных регламентов</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2.1. В административный регламент включаются следующие разделы:</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общие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стандарт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 состав, последовательность и сроки выполнения административных процедур;</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4) формы </w:t>
      </w:r>
      <w:proofErr w:type="gramStart"/>
      <w:r w:rsidRPr="00C97250">
        <w:rPr>
          <w:rFonts w:ascii="Arial" w:hAnsi="Arial" w:cs="Arial"/>
          <w:sz w:val="18"/>
          <w:szCs w:val="18"/>
        </w:rPr>
        <w:t>контроля за</w:t>
      </w:r>
      <w:proofErr w:type="gramEnd"/>
      <w:r w:rsidRPr="00C97250">
        <w:rPr>
          <w:rFonts w:ascii="Arial" w:hAnsi="Arial" w:cs="Arial"/>
          <w:sz w:val="18"/>
          <w:szCs w:val="18"/>
        </w:rPr>
        <w:t xml:space="preserve"> исполнением административного регламента;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5) досудебный (внесудебный) порядок обжалования решений и действий (бездействия) органа администрации, предоставляющего муниципальную услугу, многофункционального центра предоставления государственных и муниципальных услуг (далее – многофункциональный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центр), организаций, указанных в части 1.1 статьи 16   Федерального закона № 210-ФЗ, а также их должностных лиц, муниципальных служащих, работников.</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lastRenderedPageBreak/>
        <w:t>2.2. В раздел «Общие положения» включаются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предмет регулирования административного регламента;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круг заявителей;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администрации, предоставляющим муниципальную услугу (далее – профилирование), а также результата, за предоставлением которого обратился заявитель.</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2.3. Раздел «Стандарт предоставления муниципальной услуги» состоит из следующих подразделов:</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наименование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наименование органа администрации, предоставляющего муниципальную услугу;</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 результат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4) срок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5) правовые основания для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6) исчерпывающий перечень документов, необходимых для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7) исчерпывающий перечень оснований для отказа в приеме документов, необходимых для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9) размер платы, взимаемой с заявителя при предоставлении муниципальной услуги, и способы ее взимания;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11) срок регистрации запроса заявителя о предоставлении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12) требования к помещениям, в которых предоставляется муниципальная услуга;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13) показатели доступности и качества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14) иные требования к предоставлению муниципальной услуги,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2.3.1. </w:t>
      </w:r>
      <w:proofErr w:type="gramStart"/>
      <w:r w:rsidRPr="00C97250">
        <w:rPr>
          <w:rFonts w:ascii="Arial" w:hAnsi="Arial" w:cs="Arial"/>
          <w:sz w:val="18"/>
          <w:szCs w:val="18"/>
        </w:rPr>
        <w:t>Подраздел «Наименование органа администрации, предоставляющего муниципальную услугу» должен включать следующие</w:t>
      </w:r>
      <w:proofErr w:type="gramEnd"/>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полное наименование органа администрации, предоставляющего муниципальную услугу;</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2.3.2. Подраздел «Результат предоставления муниципальной       услуги» должен включать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w:t>
      </w:r>
      <w:r w:rsidRPr="00C97250">
        <w:rPr>
          <w:rFonts w:ascii="Arial" w:hAnsi="Arial" w:cs="Arial"/>
          <w:sz w:val="18"/>
          <w:szCs w:val="18"/>
        </w:rPr>
        <w:tab/>
        <w:t>наименование результата (результатов)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w:t>
      </w:r>
      <w:r w:rsidRPr="00C97250">
        <w:rPr>
          <w:rFonts w:ascii="Arial" w:hAnsi="Arial" w:cs="Arial"/>
          <w:sz w:val="18"/>
          <w:szCs w:val="18"/>
        </w:rPr>
        <w:tab/>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w:t>
      </w:r>
      <w:r w:rsidRPr="00C97250">
        <w:rPr>
          <w:rFonts w:ascii="Arial" w:hAnsi="Arial" w:cs="Arial"/>
          <w:sz w:val="18"/>
          <w:szCs w:val="18"/>
        </w:rPr>
        <w:tab/>
        <w:t xml:space="preserve">состав реестровой записи о результате предоставления муниципальной  услуги,  а  также  наименование информационного   ресурса, в котором </w:t>
      </w:r>
      <w:r w:rsidRPr="00C97250">
        <w:rPr>
          <w:rFonts w:ascii="Arial" w:hAnsi="Arial" w:cs="Arial"/>
          <w:sz w:val="18"/>
          <w:szCs w:val="18"/>
        </w:rPr>
        <w:lastRenderedPageBreak/>
        <w:t>размещена такая реестровая запись (в случае, если результатом предоставления муниципальной услуги является реестровая запись);</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4)</w:t>
      </w:r>
      <w:r w:rsidRPr="00C97250">
        <w:rPr>
          <w:rFonts w:ascii="Arial" w:hAnsi="Arial" w:cs="Arial"/>
          <w:sz w:val="18"/>
          <w:szCs w:val="18"/>
        </w:rPr>
        <w:tab/>
        <w:t>наименование информационной системы, в которой фиксируется факт получения заявителем результата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5) способ получения результата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2.3.3. Положения, указанные в пункте 2.3.2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2.3.4.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администрации, предоставляющий муниципальную услугу; </w:t>
      </w:r>
    </w:p>
    <w:p w:rsidR="00C97250" w:rsidRPr="00C97250" w:rsidRDefault="00C97250" w:rsidP="00C97250">
      <w:pPr>
        <w:spacing w:line="180" w:lineRule="exact"/>
        <w:ind w:firstLine="142"/>
        <w:jc w:val="both"/>
        <w:rPr>
          <w:rFonts w:ascii="Arial" w:hAnsi="Arial" w:cs="Arial"/>
          <w:sz w:val="18"/>
          <w:szCs w:val="18"/>
        </w:rPr>
      </w:pPr>
      <w:proofErr w:type="gramStart"/>
      <w:r w:rsidRPr="00C97250">
        <w:rPr>
          <w:rFonts w:ascii="Arial" w:hAnsi="Arial" w:cs="Arial"/>
          <w:sz w:val="18"/>
          <w:szCs w:val="1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Ставропольского края "Портал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на официальном сайте администрации в информационно-телекоммуникационной сети «Интернет»                                    (далее – официальный сайт администрации);</w:t>
      </w:r>
      <w:proofErr w:type="gramEnd"/>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2.3.5.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(внесудебного) обжалования решений и действий (бездействия) органов администрации, предоставляющих муниципальные услуги, а также их должностных лиц, муниципальных служащих, работников.</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2.3.6. </w:t>
      </w:r>
      <w:proofErr w:type="gramStart"/>
      <w:r w:rsidRPr="00C97250">
        <w:rPr>
          <w:rFonts w:ascii="Arial" w:hAnsi="Arial" w:cs="Arial"/>
          <w:sz w:val="18"/>
          <w:szCs w:val="1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C97250">
        <w:rPr>
          <w:rFonts w:ascii="Arial" w:hAnsi="Arial" w:cs="Arial"/>
          <w:sz w:val="18"/>
          <w:szCs w:val="18"/>
        </w:rPr>
        <w:t xml:space="preserve"> следующие положения:</w:t>
      </w:r>
    </w:p>
    <w:p w:rsidR="00C97250" w:rsidRPr="00C97250" w:rsidRDefault="00C97250" w:rsidP="00C97250">
      <w:pPr>
        <w:spacing w:line="180" w:lineRule="exact"/>
        <w:ind w:firstLine="142"/>
        <w:jc w:val="both"/>
        <w:rPr>
          <w:rFonts w:ascii="Arial" w:hAnsi="Arial" w:cs="Arial"/>
          <w:sz w:val="18"/>
          <w:szCs w:val="18"/>
        </w:rPr>
      </w:pPr>
      <w:proofErr w:type="gramStart"/>
      <w:r w:rsidRPr="00C97250">
        <w:rPr>
          <w:rFonts w:ascii="Arial" w:hAnsi="Arial" w:cs="Arial"/>
          <w:sz w:val="18"/>
          <w:szCs w:val="18"/>
        </w:rPr>
        <w:t xml:space="preserve">состав и способы подачи запроса, содержащего полное наименование органа администрации, предоставляющего муниципальную услугу; сведения, позволяющие идентифицировать заявителя, содержащиеся в документах, предусмотренных законодательством Российской Федерации; сведения, позволяющие идентифицировать представителя заявителя, содержащиеся в документах, </w:t>
      </w:r>
      <w:r w:rsidRPr="00C97250">
        <w:rPr>
          <w:rFonts w:ascii="Arial" w:hAnsi="Arial" w:cs="Arial"/>
          <w:sz w:val="18"/>
          <w:szCs w:val="18"/>
        </w:rPr>
        <w:lastRenderedPageBreak/>
        <w:t>предусмотренных законодательством Российской Федерации;</w:t>
      </w:r>
      <w:proofErr w:type="gramEnd"/>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дополнительные сведения, необходимые для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перечень прилагаемых к запросу документов и (или) информации;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Исчерпывающий перечень документов, указанных в абзацах пятом и шестом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Российской Федерации, законодательством Ставропольского края;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исчерпывающий перечень оснований для отказа в предоставлении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предоставления муниципальной услуги, включаемые в состав описания соответствующих административных процедур.</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Исчерпывающий перечень оснований, предусмотренных абзацами вторым и третьи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lastRenderedPageBreak/>
        <w:t>1)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2) порядок и способы ее взимания в случаях, </w:t>
      </w:r>
      <w:proofErr w:type="gramStart"/>
      <w:r w:rsidRPr="00C97250">
        <w:rPr>
          <w:rFonts w:ascii="Arial" w:hAnsi="Arial" w:cs="Arial"/>
          <w:sz w:val="18"/>
          <w:szCs w:val="18"/>
        </w:rPr>
        <w:t>предусмотренных</w:t>
      </w:r>
      <w:proofErr w:type="gramEnd"/>
      <w:r w:rsidRPr="00C97250">
        <w:rPr>
          <w:rFonts w:ascii="Arial" w:hAnsi="Arial" w:cs="Arial"/>
          <w:sz w:val="18"/>
          <w:szCs w:val="18"/>
        </w:rPr>
        <w:t xml:space="preserve"> федеральными законами, принимаемыми в соответствии с иными нормативными правовыми актами Российской Федерации, нормативными правовыми актами Ставропольского края, муниципальными правовыми актами.</w:t>
      </w:r>
      <w:r w:rsidRPr="00C97250">
        <w:rPr>
          <w:rFonts w:ascii="Arial" w:hAnsi="Arial" w:cs="Arial"/>
          <w:sz w:val="18"/>
          <w:szCs w:val="18"/>
        </w:rPr>
        <w:cr/>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2.3.10. В подраздел «Требования к помещениям, в которых предоставляется муниципальная услуга» включаются требования, которым</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должны соответствовать такие помещения, в том числе зал ожидания, места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для заполнения запросов, информационные стенды с образцами их заполнения и перечнем документов и (или) информации, необходимых для предоставления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2.3.11. </w:t>
      </w:r>
      <w:proofErr w:type="gramStart"/>
      <w:r w:rsidRPr="00C97250">
        <w:rPr>
          <w:rFonts w:ascii="Arial" w:hAnsi="Arial" w:cs="Arial"/>
          <w:sz w:val="18"/>
          <w:szCs w:val="18"/>
        </w:rPr>
        <w:t>В подраздел «Показатели доступности и качества муниципальной услуги» включается перечень показателей доступности и качества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w:t>
      </w:r>
      <w:proofErr w:type="gramEnd"/>
      <w:r w:rsidRPr="00C97250">
        <w:rPr>
          <w:rFonts w:ascii="Arial" w:hAnsi="Arial" w:cs="Arial"/>
          <w:sz w:val="18"/>
          <w:szCs w:val="18"/>
        </w:rPr>
        <w:t xml:space="preserve"> электронном </w:t>
      </w:r>
      <w:proofErr w:type="gramStart"/>
      <w:r w:rsidRPr="00C97250">
        <w:rPr>
          <w:rFonts w:ascii="Arial" w:hAnsi="Arial" w:cs="Arial"/>
          <w:sz w:val="18"/>
          <w:szCs w:val="18"/>
        </w:rPr>
        <w:t>виде</w:t>
      </w:r>
      <w:proofErr w:type="gramEnd"/>
      <w:r w:rsidRPr="00C97250">
        <w:rPr>
          <w:rFonts w:ascii="Arial" w:hAnsi="Arial" w:cs="Arial"/>
          <w:sz w:val="18"/>
          <w:szCs w:val="18"/>
        </w:rPr>
        <w:t xml:space="preserve">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2.3.12. В подраздел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включаются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перечень услуг, которые являются необходимыми и обязательными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для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размер платы за предоставление указанных в подпункте первом настоящего пункта услуг в случаях, когда размер платы установлен законодательством Российской Федерации, нормативными правовыми актами Ставропольского края, муниципальными правовыми актами;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 перечень информационных систем, используемых для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2.4. Раздел «Состав, последовательность и сроки выполнения административных процедур» определяет требования к порядку выполнения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административных процедур (действий), в том числе особенности выполнения административных процедур (действий) в электронной форме,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особенности выполнения административных процедур (действий) в многофункциональных центрах, и должен содержать следующие подразделы:</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1) перечень вариантов предоставления муниципальной услуги, </w:t>
      </w:r>
      <w:proofErr w:type="gramStart"/>
      <w:r w:rsidRPr="00C97250">
        <w:rPr>
          <w:rFonts w:ascii="Arial" w:hAnsi="Arial" w:cs="Arial"/>
          <w:sz w:val="18"/>
          <w:szCs w:val="18"/>
        </w:rPr>
        <w:t>включающий</w:t>
      </w:r>
      <w:proofErr w:type="gramEnd"/>
      <w:r w:rsidRPr="00C97250">
        <w:rPr>
          <w:rFonts w:ascii="Arial" w:hAnsi="Arial" w:cs="Arial"/>
          <w:sz w:val="18"/>
          <w:szCs w:val="1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w:t>
      </w:r>
      <w:r w:rsidRPr="00C97250">
        <w:rPr>
          <w:rFonts w:ascii="Arial" w:hAnsi="Arial" w:cs="Arial"/>
          <w:sz w:val="18"/>
          <w:szCs w:val="18"/>
        </w:rPr>
        <w:lastRenderedPageBreak/>
        <w:t>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описание административной процедуры профилирования (в описание административной процедуры включаются способы и порядок определения и предъявления необходимого заявителю варианта предоставления муниципальной услуги, 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proofErr w:type="gramStart"/>
      <w:r w:rsidRPr="00C97250">
        <w:rPr>
          <w:rFonts w:ascii="Arial" w:hAnsi="Arial" w:cs="Arial"/>
          <w:sz w:val="18"/>
          <w:szCs w:val="18"/>
        </w:rPr>
        <w:t>3)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первым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roofErr w:type="gramEnd"/>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2.4.1.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такого запроса  таких документов и (или) информации;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способы установления личности заявителя (представителя заявителя)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для каждого способа подачи запроса и документов и (или) информации, необходимых для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 наличие (отсутствие) возможности  подачи запроса  представителем</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заявителя;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5) наименование органа администрации, предоставляющего муниципальную услугу, участвующего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6) возможность (невозможность) приема органом  администрации,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7) срок регистрации запроса и документов (или) информации, необходимых для предоставления муниципальной услуги, в органе администрации, предоставляющем муниципальную услугу, или в многофункциональном центре.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2.4.2.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наименование органов или организаций, участвующих в предоставлении муниципальной услуги, в адрес которых направляется информационный запрос;</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lastRenderedPageBreak/>
        <w:t>направляемые в информационном запросе сведения;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запрашиваемые в информационном запросе сведения с указанием цели их использования;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основание для информационного запроса, срок его направления;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срок, в течение которого результат информационного запроса должен поступить в орган администрации, предоставляющий муниципальную услугу.</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Орган администрации,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администрации, в том числе в электронной форме.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При этом в состав административного регламента включаются сведения о количестве, составе информационных запросов, направляемых в рамках такого обмена, а также о сроках подготовки и направления ответов на такие информационные запросы.</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2.4.3. В описание административной процедуры приостановления предоставления муниципальной услуги включаются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состав и содержание осуществляемых при приостановлении предоставления муниципальной услуги административных действий;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 перечень оснований для возобновления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2.4.4.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критерии принятия решения о предоставлении (об отказе в предоставлении)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срок принятия решения о предоставлении (об отказе в предоставлении) муниципальной услуги, исчисляемый со дня получения органом  администрации,   предоставляющим  муниципальную  услугу, всех сведений, необходимых для принятия решения.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2.4.5. В описание административной процедуры предоставления результата муниципальной услуги включаются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способы предоставления результата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срок предоставления заявителю результата муниципальной услуги, исчисляемый со дня принятия решения о предоставлении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 возможность (невозможность) предоставления органом администрации,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2.4.6. В описание административной процедуры получения дополнительных сведений от заявителя включаются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основания для получения от заявителя дополнительных документов и (или) информации в процессе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срок, необходимый для получения таких документов и (или) информации;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 перечень оснований для приостановления предоставления муниципальной услуги, а в случае отсутствия таких оснований – указание на их отсутствие при необходимости получения от заявителя дополнительных сведений;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4) перечень федеральных органов исполнительной власти, органов исполнительной власти Ставропольского края, органов государственных внебюджетных фондов, органов местного </w:t>
      </w:r>
      <w:r w:rsidRPr="00C97250">
        <w:rPr>
          <w:rFonts w:ascii="Arial" w:hAnsi="Arial" w:cs="Arial"/>
          <w:sz w:val="18"/>
          <w:szCs w:val="18"/>
        </w:rPr>
        <w:lastRenderedPageBreak/>
        <w:t>самоуправления муниципальных образований Ставропольского края, участвующих в административной процедуре, в случае, если они известны (при необходимости).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2.4.7. В случае если вариант предоставления муниципальной услуги предполагает предоставление муниципальной услуги в упреждающем (</w:t>
      </w:r>
      <w:proofErr w:type="spellStart"/>
      <w:r w:rsidRPr="00C97250">
        <w:rPr>
          <w:rFonts w:ascii="Arial" w:hAnsi="Arial" w:cs="Arial"/>
          <w:sz w:val="18"/>
          <w:szCs w:val="18"/>
        </w:rPr>
        <w:t>проактивном</w:t>
      </w:r>
      <w:proofErr w:type="spellEnd"/>
      <w:r w:rsidRPr="00C97250">
        <w:rPr>
          <w:rFonts w:ascii="Arial" w:hAnsi="Arial" w:cs="Arial"/>
          <w:sz w:val="18"/>
          <w:szCs w:val="18"/>
        </w:rPr>
        <w:t>) режиме, в состав подраздела, содержащего описание варианта предоставления муниципальной услуги, включаются следующие положения: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1) указание на необходимость предварительной подачи заявителем запроса в упреждающем (</w:t>
      </w:r>
      <w:proofErr w:type="spellStart"/>
      <w:r w:rsidRPr="00C97250">
        <w:rPr>
          <w:rFonts w:ascii="Arial" w:hAnsi="Arial" w:cs="Arial"/>
          <w:sz w:val="18"/>
          <w:szCs w:val="18"/>
        </w:rPr>
        <w:t>проактивном</w:t>
      </w:r>
      <w:proofErr w:type="spellEnd"/>
      <w:r w:rsidRPr="00C97250">
        <w:rPr>
          <w:rFonts w:ascii="Arial" w:hAnsi="Arial" w:cs="Arial"/>
          <w:sz w:val="18"/>
          <w:szCs w:val="18"/>
        </w:rPr>
        <w:t>) режиме или подачи заявителем запроса после осуществления органом администрации, предоставляющим муниципальную услугу, мероприятий в соответствии с пунктом 1 части 1 статьи 7.3 Федерального закона № 210-ФЗ;</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2) сведения о юридическом факте, поступление которых в информационную систему органа администрации,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C97250">
        <w:rPr>
          <w:rFonts w:ascii="Arial" w:hAnsi="Arial" w:cs="Arial"/>
          <w:sz w:val="18"/>
          <w:szCs w:val="18"/>
        </w:rPr>
        <w:t>проактивном</w:t>
      </w:r>
      <w:proofErr w:type="spellEnd"/>
      <w:r w:rsidRPr="00C97250">
        <w:rPr>
          <w:rFonts w:ascii="Arial" w:hAnsi="Arial" w:cs="Arial"/>
          <w:sz w:val="18"/>
          <w:szCs w:val="18"/>
        </w:rPr>
        <w:t>) режиме;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 наименование информационной системы, из которой должны поступить сведения, указанные в подпункте втором  настоящего пункта, а также информационной системы органа администрации, предоставляющего муниципальную услугу, в которую должны поступить данные сведения;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4) состав, последовательность и сроки выполнения административных процедур, осуществляемых органом администрации, предоставляющим муниципальную услугу, после поступления в информационную систему данного органа сведений, указанных в подпункте втором настоящего пункта.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2.5. Раздел «Формы </w:t>
      </w:r>
      <w:proofErr w:type="gramStart"/>
      <w:r w:rsidRPr="00C97250">
        <w:rPr>
          <w:rFonts w:ascii="Arial" w:hAnsi="Arial" w:cs="Arial"/>
          <w:sz w:val="18"/>
          <w:szCs w:val="18"/>
        </w:rPr>
        <w:t>контроля за</w:t>
      </w:r>
      <w:proofErr w:type="gramEnd"/>
      <w:r w:rsidRPr="00C97250">
        <w:rPr>
          <w:rFonts w:ascii="Arial" w:hAnsi="Arial" w:cs="Arial"/>
          <w:sz w:val="18"/>
          <w:szCs w:val="18"/>
        </w:rPr>
        <w:t xml:space="preserve"> исполнением административного регламента» состоит из следующих подразделов:</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1) порядок осуществления текущего </w:t>
      </w:r>
      <w:proofErr w:type="gramStart"/>
      <w:r w:rsidRPr="00C97250">
        <w:rPr>
          <w:rFonts w:ascii="Arial" w:hAnsi="Arial" w:cs="Arial"/>
          <w:sz w:val="18"/>
          <w:szCs w:val="18"/>
        </w:rPr>
        <w:t>контроля за</w:t>
      </w:r>
      <w:proofErr w:type="gramEnd"/>
      <w:r w:rsidRPr="00C97250">
        <w:rPr>
          <w:rFonts w:ascii="Arial" w:hAnsi="Arial" w:cs="Arial"/>
          <w:sz w:val="18"/>
          <w:szCs w:val="18"/>
        </w:rPr>
        <w:t xml:space="preserve">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7250">
        <w:rPr>
          <w:rFonts w:ascii="Arial" w:hAnsi="Arial" w:cs="Arial"/>
          <w:sz w:val="18"/>
          <w:szCs w:val="18"/>
        </w:rPr>
        <w:t>контроля за</w:t>
      </w:r>
      <w:proofErr w:type="gramEnd"/>
      <w:r w:rsidRPr="00C97250">
        <w:rPr>
          <w:rFonts w:ascii="Arial" w:hAnsi="Arial" w:cs="Arial"/>
          <w:sz w:val="18"/>
          <w:szCs w:val="18"/>
        </w:rPr>
        <w:t xml:space="preserve"> полнотой и качеством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 ответственность должностных лиц и муниципальных служащих органа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4) положения, характеризующие требования к порядку и формам </w:t>
      </w:r>
      <w:proofErr w:type="gramStart"/>
      <w:r w:rsidRPr="00C97250">
        <w:rPr>
          <w:rFonts w:ascii="Arial" w:hAnsi="Arial" w:cs="Arial"/>
          <w:sz w:val="18"/>
          <w:szCs w:val="18"/>
        </w:rPr>
        <w:t>контроля за</w:t>
      </w:r>
      <w:proofErr w:type="gramEnd"/>
      <w:r w:rsidRPr="00C97250">
        <w:rPr>
          <w:rFonts w:ascii="Arial" w:hAnsi="Arial" w:cs="Arial"/>
          <w:sz w:val="18"/>
          <w:szCs w:val="18"/>
        </w:rPr>
        <w:t xml:space="preserve"> предоставлением муниципальной услуги, в том числе со стороны граждан, их объединений и организаций.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2.6. </w:t>
      </w:r>
      <w:proofErr w:type="gramStart"/>
      <w:r w:rsidRPr="00C97250">
        <w:rPr>
          <w:rFonts w:ascii="Arial" w:hAnsi="Arial" w:cs="Arial"/>
          <w:sz w:val="18"/>
          <w:szCs w:val="18"/>
        </w:rPr>
        <w:t>Раздел «Досудебный (внесудебный) порядок обжалования решений и действий (бездействия) органа администрации, предоставляющего муниципальную услугу, многофункционального центра, организаций, указанных в части 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proofErr w:type="spellStart"/>
      <w:r w:rsidRPr="00C97250">
        <w:rPr>
          <w:rFonts w:ascii="Arial" w:hAnsi="Arial" w:cs="Arial"/>
          <w:sz w:val="18"/>
          <w:szCs w:val="18"/>
        </w:rPr>
        <w:t>III.Порядок</w:t>
      </w:r>
      <w:proofErr w:type="spellEnd"/>
      <w:r w:rsidRPr="00C97250">
        <w:rPr>
          <w:rFonts w:ascii="Arial" w:hAnsi="Arial" w:cs="Arial"/>
          <w:sz w:val="18"/>
          <w:szCs w:val="18"/>
        </w:rPr>
        <w:t xml:space="preserve"> согласования и утверждения </w:t>
      </w:r>
      <w:proofErr w:type="gramStart"/>
      <w:r w:rsidRPr="00C97250">
        <w:rPr>
          <w:rFonts w:ascii="Arial" w:hAnsi="Arial" w:cs="Arial"/>
          <w:sz w:val="18"/>
          <w:szCs w:val="18"/>
        </w:rPr>
        <w:t>административных</w:t>
      </w:r>
      <w:proofErr w:type="gramEnd"/>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регламентов</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3.1.Проект административного регламента формируется органом  администрации, предоставляющим муниципальную услугу, в </w:t>
      </w:r>
      <w:r w:rsidRPr="00C97250">
        <w:rPr>
          <w:rFonts w:ascii="Arial" w:hAnsi="Arial" w:cs="Arial"/>
          <w:sz w:val="18"/>
          <w:szCs w:val="18"/>
        </w:rPr>
        <w:lastRenderedPageBreak/>
        <w:t>машиночитаемом формате в электронном виде в Реестре услуг.</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3.2.Отдел информационных технологий и защиты информации администрации Благодарненского городского  округа   Ставропольского края                                         </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обеспечивает доступ для участия в разработке, согласовании и утверждении проекта административного регламента: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а) органам  администрации, предоставляющим муниципальные услуги;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б) отделам администрации, участвующим в согласовании проекта административного регламента (далее – отделы, участвующие в согласовании);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в) отдел администрации, уполномоченному на проведение экспертизы</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проекта административного регламента.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3.3.Отделы, участвующие в согласовании, а также отдел администрации, уполномоченный на проведение экспертизы,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3.4. Проект административного регламента рассматривается отделами, участвующими в согласовании, в части, отнесенной к компетенции таких отделов, в срок, не превышающий 5 рабочих дней </w:t>
      </w:r>
      <w:proofErr w:type="gramStart"/>
      <w:r w:rsidRPr="00C97250">
        <w:rPr>
          <w:rFonts w:ascii="Arial" w:hAnsi="Arial" w:cs="Arial"/>
          <w:sz w:val="18"/>
          <w:szCs w:val="18"/>
        </w:rPr>
        <w:t>с даты поступления</w:t>
      </w:r>
      <w:proofErr w:type="gramEnd"/>
      <w:r w:rsidRPr="00C97250">
        <w:rPr>
          <w:rFonts w:ascii="Arial" w:hAnsi="Arial" w:cs="Arial"/>
          <w:sz w:val="18"/>
          <w:szCs w:val="18"/>
        </w:rPr>
        <w:t xml:space="preserve"> его на согласование в реестре услуг.</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3.5.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http://abgosk.ru/.</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3.6. Результатом рассмотрения проекта административного регламента отделами, участвующим в согласовании, является принятие такими отделами решения о согласовании или несогласовании проекта административного регламента.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При принятии решения о согласовании проекта административного регламента отделы, участвующие в согласовании, проставляют отметку о согласовании проекта в листе согласования.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При принятии решения о несогласовании проекта административного регламента отделы, участвующие в согласовании, вносят имеющиеся замечания в проект протокола разногласий, формируемый в Реестре услуг и являющийся приложением к листу согласования.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3.7. После рассмотрения проекта административного регламента всеми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отделами,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администрации, являющийся разработчиком административного регламента, рассматривает поступившие замечания.</w:t>
      </w:r>
    </w:p>
    <w:p w:rsidR="00C97250" w:rsidRPr="00C97250" w:rsidRDefault="00C97250" w:rsidP="00C97250">
      <w:pPr>
        <w:spacing w:line="180" w:lineRule="exact"/>
        <w:ind w:firstLine="142"/>
        <w:jc w:val="both"/>
        <w:rPr>
          <w:rFonts w:ascii="Arial" w:hAnsi="Arial" w:cs="Arial"/>
          <w:sz w:val="18"/>
          <w:szCs w:val="18"/>
        </w:rPr>
      </w:pPr>
      <w:proofErr w:type="gramStart"/>
      <w:r w:rsidRPr="00C97250">
        <w:rPr>
          <w:rFonts w:ascii="Arial" w:hAnsi="Arial" w:cs="Arial"/>
          <w:sz w:val="18"/>
          <w:szCs w:val="1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администрации, являющимся разработчиком административного регламента,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roofErr w:type="gramEnd"/>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В случае согласия с замечаниями, представленными отделами, участвующими в согласовании, орган администрации, являющийся разработчиком административного регламента, в срок, не превышающий 5 рабочих дней, вносит с учетом полученных замечаний изменения в сведения о муниципальной услуге, указанные в подпункте «а» пункта 1.5.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w:t>
      </w:r>
      <w:r w:rsidRPr="00C97250">
        <w:rPr>
          <w:rFonts w:ascii="Arial" w:hAnsi="Arial" w:cs="Arial"/>
          <w:sz w:val="18"/>
          <w:szCs w:val="18"/>
        </w:rPr>
        <w:lastRenderedPageBreak/>
        <w:t>повторное согласование органам, участвующим в согласовании.</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При наличии возражений к замечаниям управление и отдел, являющийся разработчиком административного регламента вправе инициировать процедуру урегулирования разногласий путем внесения в проект протокола разногласий возражений на замечания отдела, участвующего в согласовании (отделов, участвующих в согласовании), и направления такого протокола указанному отделу (указанным отделам).</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3.8. В случае согласия с возражениями, представленными органом администрации, являющимся разработчиком административного регламента, </w:t>
      </w:r>
      <w:proofErr w:type="gramStart"/>
      <w:r w:rsidRPr="00C97250">
        <w:rPr>
          <w:rFonts w:ascii="Arial" w:hAnsi="Arial" w:cs="Arial"/>
          <w:sz w:val="18"/>
          <w:szCs w:val="18"/>
        </w:rPr>
        <w:t>отдел</w:t>
      </w:r>
      <w:proofErr w:type="gramEnd"/>
      <w:r w:rsidRPr="00C97250">
        <w:rPr>
          <w:rFonts w:ascii="Arial" w:hAnsi="Arial" w:cs="Arial"/>
          <w:sz w:val="18"/>
          <w:szCs w:val="18"/>
        </w:rPr>
        <w:t xml:space="preserve"> участвующий в согласовании (отделы,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В случае несогласия с возражениями, представленными органом администрации, являющимся разработчиком административного регламента, отдел, участвующий в согласовании (отделы,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3.9. Орган администрации, являющийся разработчиком административного регламента, после повторного отказа отдела, участвующего в согласовании (отделы,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отделам, участвующим в согласовании в соответствии с настоящим разделом.</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3.10. После согласования проекта административного регламента со всеми отделами, участвующими в согласовании, или при разрешении разногласий по проекту административного регламента, орган администрации, являющийся разработчиком административного регламента, направляет проект административного регламента на экспертизу в соответствии с разделом IV Порядка.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Благодарненского городского округа Ставропольского края.</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proofErr w:type="spellStart"/>
      <w:r w:rsidRPr="00C97250">
        <w:rPr>
          <w:rFonts w:ascii="Arial" w:hAnsi="Arial" w:cs="Arial"/>
          <w:sz w:val="18"/>
          <w:szCs w:val="18"/>
        </w:rPr>
        <w:t>IV.Проведение</w:t>
      </w:r>
      <w:proofErr w:type="spellEnd"/>
      <w:r w:rsidRPr="00C97250">
        <w:rPr>
          <w:rFonts w:ascii="Arial" w:hAnsi="Arial" w:cs="Arial"/>
          <w:sz w:val="18"/>
          <w:szCs w:val="18"/>
        </w:rPr>
        <w:t xml:space="preserve"> экспертизы проектов административных регламентов</w:t>
      </w:r>
    </w:p>
    <w:p w:rsidR="00C97250" w:rsidRPr="00C97250" w:rsidRDefault="00C97250" w:rsidP="00C97250">
      <w:pPr>
        <w:spacing w:line="180" w:lineRule="exact"/>
        <w:ind w:firstLine="142"/>
        <w:jc w:val="both"/>
        <w:rPr>
          <w:rFonts w:ascii="Arial" w:hAnsi="Arial" w:cs="Arial"/>
          <w:sz w:val="18"/>
          <w:szCs w:val="18"/>
        </w:rPr>
      </w:pP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4.1. Экспертиза проектов административных регламентов проводится отделом администрации, уполномоченным на проведение экспертизы, в Реестре услуг.</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4.2. Уполномоченным отделом администрации является отдел экономического развития администрации Благодарненского городского округа Ставропольского края (далее – отдел экономического развития).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4.3.Предметом экспертизы проекта административного регламента являются: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а) соответствие проектов административных регламентов требованиям пунктов 1.3, 1.4 и 1.8 настоящего Порядка;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б) соответствие критериев принятия решения требованиям, предусмотренным абзацем четвертым пункта 2.3.8 настоящего Порядка;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информационного взаимодействия.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lastRenderedPageBreak/>
        <w:t>4.4.Орган администрации, предоставляющий муниципальную услугу, представляет на экспертизу проект административного регламента, пояснительную записку к нему и перечень нормативных правовых актов.</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Перечень нормативных правовых актов не является приложением к административному регламенту и после утверждения административного регламента подлежит размещению на официальном сайте администрации, а также на едином портале.</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4.5. По результатам рассмотрения проекта административного регламента отдел экономического развития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При принятии решения о представлении положительного заключения на проект административного регламента отдел экономического развития направляет его в орган администрации, предоставляющий муниципальную услугу, а также проставляет соответствующую отметку в листе согласования.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4.6. При принятии решения о представлении отрицательного заключения на проект административного регламента отдел экономического развития проставляет соответствующую отметку в листе согласования и вносит замечания в протокол разногласий. </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4.7. При наличии в заключени</w:t>
      </w:r>
      <w:proofErr w:type="gramStart"/>
      <w:r w:rsidRPr="00C97250">
        <w:rPr>
          <w:rFonts w:ascii="Arial" w:hAnsi="Arial" w:cs="Arial"/>
          <w:sz w:val="18"/>
          <w:szCs w:val="18"/>
        </w:rPr>
        <w:t>и</w:t>
      </w:r>
      <w:proofErr w:type="gramEnd"/>
      <w:r w:rsidRPr="00C97250">
        <w:rPr>
          <w:rFonts w:ascii="Arial" w:hAnsi="Arial" w:cs="Arial"/>
          <w:sz w:val="18"/>
          <w:szCs w:val="18"/>
        </w:rPr>
        <w:t xml:space="preserve"> отдела экономического развития замечаний и предложений к проекту административного регламента орган  администрации, предоставляющий муниципальную услугу, обеспечивает учет таких замечаний и предложений.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При наличии разногласий  орган администрации,   предоставляющий муниципальную услугу, вносит в протокол разногласий возражения на замечания отдела экономического развития.</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Отдел экономического развития рассматривает возражения, представленные органом администрации, предоставляющим муниципальную услугу, в срок, не превышающий 5 рабочих дней </w:t>
      </w:r>
      <w:proofErr w:type="gramStart"/>
      <w:r w:rsidRPr="00C97250">
        <w:rPr>
          <w:rFonts w:ascii="Arial" w:hAnsi="Arial" w:cs="Arial"/>
          <w:sz w:val="18"/>
          <w:szCs w:val="18"/>
        </w:rPr>
        <w:t>с даты внесения</w:t>
      </w:r>
      <w:proofErr w:type="gramEnd"/>
      <w:r w:rsidRPr="00C97250">
        <w:rPr>
          <w:rFonts w:ascii="Arial" w:hAnsi="Arial" w:cs="Arial"/>
          <w:sz w:val="18"/>
          <w:szCs w:val="18"/>
        </w:rPr>
        <w:t xml:space="preserve"> органом  администрации, предоставляющим муниципальную услугу, таких возражений в протокол разногласий.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В случае несогласия с возражениями, представленными органом администрации, предоставляющим муниципальную услугу, отдел экономического развития проставляет соответствующую отметку в протоколе разногласий.</w:t>
      </w:r>
    </w:p>
    <w:p w:rsidR="00C97250" w:rsidRPr="00C97250" w:rsidRDefault="00C97250" w:rsidP="00C97250">
      <w:pPr>
        <w:spacing w:line="180" w:lineRule="exact"/>
        <w:ind w:firstLine="142"/>
        <w:jc w:val="both"/>
        <w:rPr>
          <w:rFonts w:ascii="Arial" w:hAnsi="Arial" w:cs="Arial"/>
          <w:sz w:val="18"/>
          <w:szCs w:val="18"/>
        </w:rPr>
      </w:pPr>
      <w:r w:rsidRPr="00C97250">
        <w:rPr>
          <w:rFonts w:ascii="Arial" w:hAnsi="Arial" w:cs="Arial"/>
          <w:sz w:val="18"/>
          <w:szCs w:val="18"/>
        </w:rPr>
        <w:t xml:space="preserve">4.8. После получения заключения об отсутствии в проекте административного регламента </w:t>
      </w:r>
      <w:proofErr w:type="spellStart"/>
      <w:r w:rsidRPr="00C97250">
        <w:rPr>
          <w:rFonts w:ascii="Arial" w:hAnsi="Arial" w:cs="Arial"/>
          <w:sz w:val="18"/>
          <w:szCs w:val="18"/>
        </w:rPr>
        <w:t>коррупциогенных</w:t>
      </w:r>
      <w:proofErr w:type="spellEnd"/>
      <w:r w:rsidRPr="00C97250">
        <w:rPr>
          <w:rFonts w:ascii="Arial" w:hAnsi="Arial" w:cs="Arial"/>
          <w:sz w:val="18"/>
          <w:szCs w:val="18"/>
        </w:rPr>
        <w:t xml:space="preserve"> факторов административный регламент утверждается постановлением администрации.</w:t>
      </w:r>
    </w:p>
    <w:p w:rsidR="00C97250" w:rsidRPr="00C97250" w:rsidRDefault="00C97250" w:rsidP="00C97250">
      <w:pPr>
        <w:spacing w:line="180" w:lineRule="exact"/>
        <w:jc w:val="both"/>
        <w:rPr>
          <w:rFonts w:ascii="Arial" w:hAnsi="Arial" w:cs="Arial"/>
          <w:sz w:val="18"/>
          <w:szCs w:val="18"/>
        </w:rPr>
      </w:pPr>
    </w:p>
    <w:p w:rsidR="00C97250" w:rsidRPr="00C97250" w:rsidRDefault="00C97250" w:rsidP="00C97250">
      <w:pPr>
        <w:spacing w:line="180" w:lineRule="exact"/>
        <w:jc w:val="both"/>
        <w:rPr>
          <w:rFonts w:ascii="Arial" w:hAnsi="Arial" w:cs="Arial"/>
          <w:sz w:val="18"/>
          <w:szCs w:val="18"/>
        </w:rPr>
      </w:pPr>
    </w:p>
    <w:p w:rsidR="00C97250" w:rsidRPr="00C97250" w:rsidRDefault="00C97250" w:rsidP="00C97250">
      <w:pPr>
        <w:spacing w:line="180" w:lineRule="exact"/>
        <w:jc w:val="both"/>
        <w:rPr>
          <w:rFonts w:ascii="Arial" w:hAnsi="Arial" w:cs="Arial"/>
          <w:sz w:val="18"/>
          <w:szCs w:val="18"/>
        </w:rPr>
      </w:pPr>
      <w:r w:rsidRPr="00C97250">
        <w:rPr>
          <w:rFonts w:ascii="Arial" w:hAnsi="Arial" w:cs="Arial"/>
          <w:sz w:val="18"/>
          <w:szCs w:val="18"/>
        </w:rPr>
        <w:t>Первый заместитель главы администрации</w:t>
      </w:r>
    </w:p>
    <w:p w:rsidR="00C97250" w:rsidRPr="00C97250" w:rsidRDefault="00C97250" w:rsidP="00C97250">
      <w:pPr>
        <w:spacing w:line="180" w:lineRule="exact"/>
        <w:jc w:val="both"/>
        <w:rPr>
          <w:rFonts w:ascii="Arial" w:hAnsi="Arial" w:cs="Arial"/>
          <w:sz w:val="18"/>
          <w:szCs w:val="18"/>
        </w:rPr>
      </w:pPr>
      <w:r w:rsidRPr="00C97250">
        <w:rPr>
          <w:rFonts w:ascii="Arial" w:hAnsi="Arial" w:cs="Arial"/>
          <w:sz w:val="18"/>
          <w:szCs w:val="18"/>
        </w:rPr>
        <w:t>Благодарненского городского округа</w:t>
      </w:r>
    </w:p>
    <w:p w:rsidR="00C97250" w:rsidRDefault="00C97250" w:rsidP="00C97250">
      <w:pPr>
        <w:spacing w:line="180" w:lineRule="exact"/>
        <w:jc w:val="both"/>
        <w:rPr>
          <w:rFonts w:ascii="Arial" w:hAnsi="Arial" w:cs="Arial"/>
          <w:sz w:val="18"/>
          <w:szCs w:val="18"/>
        </w:rPr>
      </w:pPr>
      <w:r>
        <w:rPr>
          <w:rFonts w:ascii="Arial" w:hAnsi="Arial" w:cs="Arial"/>
          <w:sz w:val="18"/>
          <w:szCs w:val="18"/>
        </w:rPr>
        <w:t xml:space="preserve">Ставропольского  </w:t>
      </w:r>
      <w:r w:rsidRPr="00C97250">
        <w:rPr>
          <w:rFonts w:ascii="Arial" w:hAnsi="Arial" w:cs="Arial"/>
          <w:sz w:val="18"/>
          <w:szCs w:val="18"/>
        </w:rPr>
        <w:t xml:space="preserve">края  </w:t>
      </w:r>
      <w:r>
        <w:rPr>
          <w:rFonts w:ascii="Arial" w:hAnsi="Arial" w:cs="Arial"/>
          <w:sz w:val="18"/>
          <w:szCs w:val="18"/>
        </w:rPr>
        <w:t xml:space="preserve">                         </w:t>
      </w:r>
      <w:r w:rsidRPr="00C97250">
        <w:rPr>
          <w:rFonts w:ascii="Arial" w:hAnsi="Arial" w:cs="Arial"/>
          <w:sz w:val="18"/>
          <w:szCs w:val="18"/>
        </w:rPr>
        <w:t xml:space="preserve"> Н.Д. Федюнина</w:t>
      </w:r>
    </w:p>
    <w:p w:rsidR="00C97250" w:rsidRDefault="00C97250" w:rsidP="00C97250">
      <w:pPr>
        <w:spacing w:line="180" w:lineRule="exact"/>
        <w:jc w:val="both"/>
        <w:rPr>
          <w:rFonts w:ascii="Arial" w:hAnsi="Arial" w:cs="Arial"/>
          <w:sz w:val="18"/>
          <w:szCs w:val="18"/>
        </w:rPr>
      </w:pPr>
    </w:p>
    <w:p w:rsidR="00C97250" w:rsidRDefault="00C97250" w:rsidP="00C97250">
      <w:pPr>
        <w:spacing w:line="180" w:lineRule="exact"/>
        <w:jc w:val="both"/>
        <w:rPr>
          <w:rFonts w:ascii="Arial" w:hAnsi="Arial" w:cs="Arial"/>
          <w:sz w:val="18"/>
          <w:szCs w:val="18"/>
        </w:rPr>
      </w:pPr>
    </w:p>
    <w:p w:rsidR="00C97250" w:rsidRDefault="00C97250" w:rsidP="00C97250">
      <w:pPr>
        <w:spacing w:line="180" w:lineRule="exact"/>
        <w:jc w:val="both"/>
        <w:rPr>
          <w:rFonts w:ascii="Arial" w:hAnsi="Arial" w:cs="Arial"/>
          <w:sz w:val="18"/>
          <w:szCs w:val="18"/>
        </w:rPr>
      </w:pPr>
    </w:p>
    <w:p w:rsidR="003859CA" w:rsidRPr="003859CA" w:rsidRDefault="003859CA" w:rsidP="003859CA">
      <w:pPr>
        <w:spacing w:line="180" w:lineRule="exact"/>
        <w:jc w:val="center"/>
        <w:rPr>
          <w:rFonts w:ascii="Arial" w:hAnsi="Arial" w:cs="Arial"/>
          <w:sz w:val="18"/>
          <w:szCs w:val="18"/>
        </w:rPr>
      </w:pPr>
      <w:r w:rsidRPr="003859CA">
        <w:rPr>
          <w:rFonts w:ascii="Arial" w:hAnsi="Arial" w:cs="Arial"/>
          <w:sz w:val="18"/>
          <w:szCs w:val="18"/>
        </w:rPr>
        <w:t>ПОСТАНОВЛЕНИЕ</w:t>
      </w:r>
    </w:p>
    <w:p w:rsidR="003859CA" w:rsidRPr="003859CA" w:rsidRDefault="003859CA" w:rsidP="003859CA">
      <w:pPr>
        <w:spacing w:line="180" w:lineRule="exact"/>
        <w:jc w:val="center"/>
        <w:rPr>
          <w:rFonts w:ascii="Arial" w:hAnsi="Arial" w:cs="Arial"/>
          <w:sz w:val="18"/>
          <w:szCs w:val="18"/>
        </w:rPr>
      </w:pPr>
    </w:p>
    <w:p w:rsidR="003859CA" w:rsidRPr="003859CA" w:rsidRDefault="003859CA" w:rsidP="003859CA">
      <w:pPr>
        <w:spacing w:line="180" w:lineRule="exact"/>
        <w:jc w:val="center"/>
        <w:rPr>
          <w:rFonts w:ascii="Arial" w:hAnsi="Arial" w:cs="Arial"/>
          <w:sz w:val="18"/>
          <w:szCs w:val="18"/>
        </w:rPr>
      </w:pPr>
      <w:r w:rsidRPr="003859CA">
        <w:rPr>
          <w:rFonts w:ascii="Arial" w:hAnsi="Arial" w:cs="Arial"/>
          <w:sz w:val="18"/>
          <w:szCs w:val="18"/>
        </w:rPr>
        <w:t>АДМИНИСТРАЦИИ БЛАГОДАРНЕНСКОГО ГОРОДСКОГО ОКРУГА  СТАВРОПОЛЬСКОГО КРАЯ</w:t>
      </w:r>
    </w:p>
    <w:p w:rsidR="003859CA" w:rsidRPr="003859CA" w:rsidRDefault="003859CA" w:rsidP="003859CA">
      <w:pPr>
        <w:spacing w:line="180" w:lineRule="exact"/>
        <w:jc w:val="center"/>
        <w:rPr>
          <w:rFonts w:ascii="Arial" w:hAnsi="Arial" w:cs="Arial"/>
          <w:sz w:val="18"/>
          <w:szCs w:val="18"/>
        </w:rPr>
      </w:pPr>
      <w:r>
        <w:rPr>
          <w:rFonts w:ascii="Arial" w:hAnsi="Arial" w:cs="Arial"/>
          <w:sz w:val="18"/>
          <w:szCs w:val="18"/>
        </w:rPr>
        <w:t>04 октября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 xml:space="preserve">№ </w:t>
      </w:r>
      <w:r w:rsidRPr="003859CA">
        <w:rPr>
          <w:rFonts w:ascii="Arial" w:hAnsi="Arial" w:cs="Arial"/>
          <w:sz w:val="18"/>
          <w:szCs w:val="18"/>
        </w:rPr>
        <w:t>1079</w:t>
      </w:r>
    </w:p>
    <w:p w:rsidR="003859CA" w:rsidRPr="003859CA" w:rsidRDefault="003859CA" w:rsidP="003859CA">
      <w:pPr>
        <w:spacing w:line="180" w:lineRule="exact"/>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01 июня 2023  года   №  595  «О порядке формирования муниципальных социальных заказов на оказание муниципальных услуг в социальной сфере, отнесенных к полномочиям администрации Благодарненского городского округа Ставропольского края, о форме и сроках формирования отчета об их исполнении»</w:t>
      </w:r>
    </w:p>
    <w:p w:rsidR="003859CA" w:rsidRPr="003859CA" w:rsidRDefault="003859CA" w:rsidP="003859CA">
      <w:pPr>
        <w:spacing w:line="180" w:lineRule="exact"/>
        <w:ind w:firstLine="142"/>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lastRenderedPageBreak/>
        <w:t xml:space="preserve">  В связи с допущенной технической ошибкой, администрация Благодарненского городского округа Ставропольского края</w:t>
      </w:r>
    </w:p>
    <w:p w:rsidR="003859CA" w:rsidRPr="003859CA" w:rsidRDefault="003859CA" w:rsidP="003859CA">
      <w:pPr>
        <w:spacing w:line="180" w:lineRule="exact"/>
        <w:ind w:firstLine="142"/>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ПОСТАНОВЛЯЕТ:</w:t>
      </w:r>
    </w:p>
    <w:p w:rsidR="003859CA" w:rsidRPr="003859CA" w:rsidRDefault="003859CA" w:rsidP="003859CA">
      <w:pPr>
        <w:spacing w:line="180" w:lineRule="exact"/>
        <w:ind w:firstLine="142"/>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 xml:space="preserve">  1. </w:t>
      </w:r>
      <w:proofErr w:type="gramStart"/>
      <w:r w:rsidRPr="003859CA">
        <w:rPr>
          <w:rFonts w:ascii="Arial" w:hAnsi="Arial" w:cs="Arial"/>
          <w:sz w:val="18"/>
          <w:szCs w:val="18"/>
        </w:rPr>
        <w:t>Внести в постановление администрации Благодарненского городского округа  Ставропольского края от 01 июня 2023  года   №  595  «О порядке формирования муниципальных социальных заказов на оказание муниципальных услуг в социальной сфере, отнесенных к полномочиям администрации Благодарненского городского округа Ставропольского края, о форме и сроках формирования отчета об их исполнении» (с изменениями, внесенными постановлением администрации Благодарненского городского округа Ставропольского края от 14 июля 2023</w:t>
      </w:r>
      <w:proofErr w:type="gramEnd"/>
      <w:r w:rsidRPr="003859CA">
        <w:rPr>
          <w:rFonts w:ascii="Arial" w:hAnsi="Arial" w:cs="Arial"/>
          <w:sz w:val="18"/>
          <w:szCs w:val="18"/>
        </w:rPr>
        <w:t xml:space="preserve">  года   №  759) изменения, изложив пункт 1 в следующей редакции:</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 Утвердить прилагаемые:</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 xml:space="preserve"> «1.1. Порядок формирования муниципальных социальных заказов на оказание муниципальных услуг в социальной сфере, отнесенных к полномочиям органа местного самоуправления муниципалитета, о форме и сроках формирования отчета об их исполнении.</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ab/>
        <w:t>1.2. Форму отчета об исполнении муниципального социального заказа на оказание муниципальных услуг в социальной сфере, отнесенных к полномочиям органа местного самоуправления муниципалитета</w:t>
      </w:r>
      <w:proofErr w:type="gramStart"/>
      <w:r w:rsidRPr="003859CA">
        <w:rPr>
          <w:rFonts w:ascii="Arial" w:hAnsi="Arial" w:cs="Arial"/>
          <w:sz w:val="18"/>
          <w:szCs w:val="18"/>
        </w:rPr>
        <w:t>.».</w:t>
      </w:r>
      <w:proofErr w:type="gramEnd"/>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ab/>
      </w:r>
    </w:p>
    <w:p w:rsidR="003859CA" w:rsidRPr="003859CA" w:rsidRDefault="003859CA" w:rsidP="003859CA">
      <w:pPr>
        <w:spacing w:line="180" w:lineRule="exact"/>
        <w:ind w:firstLine="142"/>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ab/>
        <w:t xml:space="preserve">2. </w:t>
      </w:r>
      <w:proofErr w:type="gramStart"/>
      <w:r w:rsidRPr="003859CA">
        <w:rPr>
          <w:rFonts w:ascii="Arial" w:hAnsi="Arial" w:cs="Arial"/>
          <w:sz w:val="18"/>
          <w:szCs w:val="18"/>
        </w:rPr>
        <w:t>Контроль за</w:t>
      </w:r>
      <w:proofErr w:type="gramEnd"/>
      <w:r w:rsidRPr="003859CA">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 xml:space="preserve">         </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 xml:space="preserve"> 3. Настоящее постановление вступает в силу на следующий день после дня его официального опубликования.</w:t>
      </w:r>
    </w:p>
    <w:p w:rsidR="003859CA" w:rsidRPr="003859CA" w:rsidRDefault="003859CA" w:rsidP="003859CA">
      <w:pPr>
        <w:spacing w:line="180" w:lineRule="exact"/>
        <w:jc w:val="both"/>
        <w:rPr>
          <w:rFonts w:ascii="Arial" w:hAnsi="Arial" w:cs="Arial"/>
          <w:sz w:val="18"/>
          <w:szCs w:val="18"/>
        </w:rPr>
      </w:pPr>
    </w:p>
    <w:p w:rsidR="003859CA" w:rsidRPr="003859CA" w:rsidRDefault="003859CA" w:rsidP="003859CA">
      <w:pPr>
        <w:spacing w:line="180" w:lineRule="exact"/>
        <w:jc w:val="both"/>
        <w:rPr>
          <w:rFonts w:ascii="Arial" w:hAnsi="Arial" w:cs="Arial"/>
          <w:sz w:val="18"/>
          <w:szCs w:val="18"/>
        </w:rPr>
      </w:pPr>
    </w:p>
    <w:p w:rsidR="003859CA" w:rsidRPr="003859CA" w:rsidRDefault="003859CA" w:rsidP="003859CA">
      <w:pPr>
        <w:spacing w:line="180" w:lineRule="exact"/>
        <w:jc w:val="both"/>
        <w:rPr>
          <w:rFonts w:ascii="Arial" w:hAnsi="Arial" w:cs="Arial"/>
          <w:sz w:val="18"/>
          <w:szCs w:val="18"/>
        </w:rPr>
      </w:pPr>
      <w:r w:rsidRPr="003859CA">
        <w:rPr>
          <w:rFonts w:ascii="Arial" w:hAnsi="Arial" w:cs="Arial"/>
          <w:sz w:val="18"/>
          <w:szCs w:val="18"/>
        </w:rPr>
        <w:t xml:space="preserve">Глава </w:t>
      </w:r>
    </w:p>
    <w:p w:rsidR="003859CA" w:rsidRPr="003859CA" w:rsidRDefault="003859CA" w:rsidP="003859CA">
      <w:pPr>
        <w:spacing w:line="180" w:lineRule="exact"/>
        <w:jc w:val="both"/>
        <w:rPr>
          <w:rFonts w:ascii="Arial" w:hAnsi="Arial" w:cs="Arial"/>
          <w:sz w:val="18"/>
          <w:szCs w:val="18"/>
        </w:rPr>
      </w:pPr>
      <w:r w:rsidRPr="003859CA">
        <w:rPr>
          <w:rFonts w:ascii="Arial" w:hAnsi="Arial" w:cs="Arial"/>
          <w:sz w:val="18"/>
          <w:szCs w:val="18"/>
        </w:rPr>
        <w:t>Благодарненского городского округа</w:t>
      </w:r>
    </w:p>
    <w:p w:rsidR="00C97250" w:rsidRDefault="003859CA" w:rsidP="003859CA">
      <w:pPr>
        <w:spacing w:line="180" w:lineRule="exact"/>
        <w:jc w:val="both"/>
        <w:rPr>
          <w:rFonts w:ascii="Arial" w:hAnsi="Arial" w:cs="Arial"/>
          <w:sz w:val="18"/>
          <w:szCs w:val="18"/>
        </w:rPr>
      </w:pPr>
      <w:r>
        <w:rPr>
          <w:rFonts w:ascii="Arial" w:hAnsi="Arial" w:cs="Arial"/>
          <w:sz w:val="18"/>
          <w:szCs w:val="18"/>
        </w:rPr>
        <w:t xml:space="preserve">Ставропольского </w:t>
      </w:r>
      <w:r w:rsidRPr="003859CA">
        <w:rPr>
          <w:rFonts w:ascii="Arial" w:hAnsi="Arial" w:cs="Arial"/>
          <w:sz w:val="18"/>
          <w:szCs w:val="18"/>
        </w:rPr>
        <w:t xml:space="preserve">края         </w:t>
      </w:r>
      <w:r>
        <w:rPr>
          <w:rFonts w:ascii="Arial" w:hAnsi="Arial" w:cs="Arial"/>
          <w:sz w:val="18"/>
          <w:szCs w:val="18"/>
        </w:rPr>
        <w:t xml:space="preserve">                   </w:t>
      </w:r>
      <w:r w:rsidRPr="003859CA">
        <w:rPr>
          <w:rFonts w:ascii="Arial" w:hAnsi="Arial" w:cs="Arial"/>
          <w:sz w:val="18"/>
          <w:szCs w:val="18"/>
        </w:rPr>
        <w:t>А.И.</w:t>
      </w:r>
      <w:r>
        <w:rPr>
          <w:rFonts w:ascii="Arial" w:hAnsi="Arial" w:cs="Arial"/>
          <w:sz w:val="18"/>
          <w:szCs w:val="18"/>
        </w:rPr>
        <w:t xml:space="preserve"> </w:t>
      </w:r>
      <w:r w:rsidRPr="003859CA">
        <w:rPr>
          <w:rFonts w:ascii="Arial" w:hAnsi="Arial" w:cs="Arial"/>
          <w:sz w:val="18"/>
          <w:szCs w:val="18"/>
        </w:rPr>
        <w:t>Теньков</w:t>
      </w:r>
    </w:p>
    <w:p w:rsidR="003859CA" w:rsidRDefault="003859CA" w:rsidP="003859CA">
      <w:pPr>
        <w:spacing w:line="180" w:lineRule="exact"/>
        <w:jc w:val="both"/>
        <w:rPr>
          <w:rFonts w:ascii="Arial" w:hAnsi="Arial" w:cs="Arial"/>
          <w:sz w:val="18"/>
          <w:szCs w:val="18"/>
        </w:rPr>
      </w:pPr>
    </w:p>
    <w:p w:rsidR="003859CA" w:rsidRDefault="003859CA" w:rsidP="003859CA">
      <w:pPr>
        <w:spacing w:line="180" w:lineRule="exact"/>
        <w:jc w:val="both"/>
        <w:rPr>
          <w:rFonts w:ascii="Arial" w:hAnsi="Arial" w:cs="Arial"/>
          <w:sz w:val="18"/>
          <w:szCs w:val="18"/>
        </w:rPr>
      </w:pPr>
    </w:p>
    <w:p w:rsidR="003859CA" w:rsidRDefault="003859CA" w:rsidP="003859CA">
      <w:pPr>
        <w:spacing w:line="180" w:lineRule="exact"/>
        <w:jc w:val="both"/>
        <w:rPr>
          <w:rFonts w:ascii="Arial" w:hAnsi="Arial" w:cs="Arial"/>
          <w:sz w:val="18"/>
          <w:szCs w:val="18"/>
        </w:rPr>
      </w:pPr>
    </w:p>
    <w:p w:rsidR="003859CA" w:rsidRDefault="003859CA" w:rsidP="003859CA">
      <w:pPr>
        <w:spacing w:line="180" w:lineRule="exact"/>
        <w:jc w:val="both"/>
        <w:rPr>
          <w:rFonts w:ascii="Arial" w:hAnsi="Arial" w:cs="Arial"/>
          <w:sz w:val="18"/>
          <w:szCs w:val="18"/>
        </w:rPr>
      </w:pPr>
    </w:p>
    <w:p w:rsidR="003859CA" w:rsidRPr="003859CA" w:rsidRDefault="003859CA" w:rsidP="003859CA">
      <w:pPr>
        <w:spacing w:line="180" w:lineRule="exact"/>
        <w:jc w:val="center"/>
        <w:rPr>
          <w:rFonts w:ascii="Arial" w:hAnsi="Arial" w:cs="Arial"/>
          <w:sz w:val="18"/>
          <w:szCs w:val="18"/>
        </w:rPr>
      </w:pPr>
      <w:r w:rsidRPr="003859CA">
        <w:rPr>
          <w:rFonts w:ascii="Arial" w:hAnsi="Arial" w:cs="Arial"/>
          <w:sz w:val="18"/>
          <w:szCs w:val="18"/>
        </w:rPr>
        <w:t>ПОСТАНОВЛЕНИЕ</w:t>
      </w:r>
    </w:p>
    <w:p w:rsidR="003859CA" w:rsidRPr="003859CA" w:rsidRDefault="003859CA" w:rsidP="003859CA">
      <w:pPr>
        <w:spacing w:line="180" w:lineRule="exact"/>
        <w:jc w:val="center"/>
        <w:rPr>
          <w:rFonts w:ascii="Arial" w:hAnsi="Arial" w:cs="Arial"/>
          <w:sz w:val="18"/>
          <w:szCs w:val="18"/>
        </w:rPr>
      </w:pPr>
    </w:p>
    <w:p w:rsidR="003859CA" w:rsidRPr="003859CA" w:rsidRDefault="003859CA" w:rsidP="003859CA">
      <w:pPr>
        <w:spacing w:line="180" w:lineRule="exact"/>
        <w:jc w:val="center"/>
        <w:rPr>
          <w:rFonts w:ascii="Arial" w:hAnsi="Arial" w:cs="Arial"/>
          <w:sz w:val="18"/>
          <w:szCs w:val="18"/>
        </w:rPr>
      </w:pPr>
      <w:r w:rsidRPr="003859CA">
        <w:rPr>
          <w:rFonts w:ascii="Arial" w:hAnsi="Arial" w:cs="Arial"/>
          <w:sz w:val="18"/>
          <w:szCs w:val="18"/>
        </w:rPr>
        <w:t>АДМИНИСТРАЦИИ БЛАГОДАРНЕНСКОГО ГОРОДСКОГО ОКРУГА  СТАВРОПОЛЬСКОГО КРАЯ</w:t>
      </w:r>
    </w:p>
    <w:p w:rsidR="003859CA" w:rsidRPr="003859CA" w:rsidRDefault="003859CA" w:rsidP="003859CA">
      <w:pPr>
        <w:spacing w:line="180" w:lineRule="exact"/>
        <w:jc w:val="center"/>
        <w:rPr>
          <w:rFonts w:ascii="Arial" w:hAnsi="Arial" w:cs="Arial"/>
          <w:sz w:val="18"/>
          <w:szCs w:val="18"/>
        </w:rPr>
      </w:pPr>
      <w:r>
        <w:rPr>
          <w:rFonts w:ascii="Arial" w:hAnsi="Arial" w:cs="Arial"/>
          <w:sz w:val="18"/>
          <w:szCs w:val="18"/>
        </w:rPr>
        <w:t xml:space="preserve">04 октября 2023  года г. </w:t>
      </w:r>
      <w:proofErr w:type="gramStart"/>
      <w:r>
        <w:rPr>
          <w:rFonts w:ascii="Arial" w:hAnsi="Arial" w:cs="Arial"/>
          <w:sz w:val="18"/>
          <w:szCs w:val="18"/>
        </w:rPr>
        <w:t>Благодарный</w:t>
      </w:r>
      <w:proofErr w:type="gramEnd"/>
      <w:r>
        <w:rPr>
          <w:rFonts w:ascii="Arial" w:hAnsi="Arial" w:cs="Arial"/>
          <w:sz w:val="18"/>
          <w:szCs w:val="18"/>
        </w:rPr>
        <w:tab/>
        <w:t>№1080</w:t>
      </w:r>
    </w:p>
    <w:p w:rsidR="003859CA" w:rsidRPr="003859CA" w:rsidRDefault="003859CA" w:rsidP="003859CA">
      <w:pPr>
        <w:spacing w:line="180" w:lineRule="exact"/>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О внесении изменений в постановление администрации Благодарненского городского округа Ставропольского края от 11 октября 2021 года № 1106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3859CA" w:rsidRPr="003859CA" w:rsidRDefault="003859CA" w:rsidP="003859CA">
      <w:pPr>
        <w:spacing w:line="180" w:lineRule="exact"/>
        <w:ind w:firstLine="142"/>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proofErr w:type="gramStart"/>
      <w:r w:rsidRPr="003859CA">
        <w:rPr>
          <w:rFonts w:ascii="Arial" w:hAnsi="Arial" w:cs="Arial"/>
          <w:sz w:val="18"/>
          <w:szCs w:val="18"/>
        </w:rPr>
        <w:t>В соответствии с федеральными законами от 29 декабря 2012 года                № 273-ФЗ «Об образовании в Российской Федерации», от 27 июля 2010 года № 210-ФЗ «Об организации предоставления государственных и муниципальных услуг», от 02 июля 2021 года № З0-ФЗ «О внесении изменений в статью 54 Семейного кодекса Российской Федерации и статьи 36 и 37 Федерального закона «Об образовании в Российской Федерации», приказом Министерства Просвещения</w:t>
      </w:r>
      <w:proofErr w:type="gramEnd"/>
      <w:r w:rsidRPr="003859CA">
        <w:rPr>
          <w:rFonts w:ascii="Arial" w:hAnsi="Arial" w:cs="Arial"/>
          <w:sz w:val="18"/>
          <w:szCs w:val="18"/>
        </w:rPr>
        <w:t xml:space="preserve"> </w:t>
      </w:r>
      <w:proofErr w:type="gramStart"/>
      <w:r w:rsidRPr="003859CA">
        <w:rPr>
          <w:rFonts w:ascii="Arial" w:hAnsi="Arial" w:cs="Arial"/>
          <w:sz w:val="18"/>
          <w:szCs w:val="18"/>
        </w:rPr>
        <w:t xml:space="preserve">Российской Федерации от 15 мая 2020 года № 236 </w:t>
      </w:r>
      <w:r w:rsidRPr="003859CA">
        <w:rPr>
          <w:rFonts w:ascii="Arial" w:hAnsi="Arial" w:cs="Arial"/>
          <w:sz w:val="18"/>
          <w:szCs w:val="18"/>
        </w:rPr>
        <w:lastRenderedPageBreak/>
        <w:t>«Об утверждении Порядка приема на обучение по образовательным программам дошкольного образования»,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w:t>
      </w:r>
      <w:proofErr w:type="gramEnd"/>
      <w:r w:rsidRPr="003859CA">
        <w:rPr>
          <w:rFonts w:ascii="Arial" w:hAnsi="Arial" w:cs="Arial"/>
          <w:sz w:val="18"/>
          <w:szCs w:val="18"/>
        </w:rPr>
        <w:t xml:space="preserve"> округа Ставропольского края  административных регламентов осуществления муниципального контроля (надзора) и Порядка </w:t>
      </w:r>
      <w:proofErr w:type="gramStart"/>
      <w:r w:rsidRPr="003859CA">
        <w:rPr>
          <w:rFonts w:ascii="Arial" w:hAnsi="Arial" w:cs="Arial"/>
          <w:sz w:val="18"/>
          <w:szCs w:val="18"/>
        </w:rPr>
        <w:t>проведения экспертизы проектов административных регламентов предоставления муниципальных услуг</w:t>
      </w:r>
      <w:proofErr w:type="gramEnd"/>
      <w:r w:rsidRPr="003859CA">
        <w:rPr>
          <w:rFonts w:ascii="Arial" w:hAnsi="Arial" w:cs="Arial"/>
          <w:sz w:val="18"/>
          <w:szCs w:val="18"/>
        </w:rPr>
        <w:t xml:space="preserve"> и проектов административных регламентов осуществления муниципального контроля (надзора)», администрация Благодарненского городско</w:t>
      </w:r>
      <w:r>
        <w:rPr>
          <w:rFonts w:ascii="Arial" w:hAnsi="Arial" w:cs="Arial"/>
          <w:sz w:val="18"/>
          <w:szCs w:val="18"/>
        </w:rPr>
        <w:t xml:space="preserve">го округа Ставропольского края </w:t>
      </w:r>
    </w:p>
    <w:p w:rsidR="003859CA" w:rsidRPr="003859CA" w:rsidRDefault="003859CA" w:rsidP="003859CA">
      <w:pPr>
        <w:spacing w:line="180" w:lineRule="exact"/>
        <w:ind w:firstLine="142"/>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ПОСТАНОВЛЯЕТ:</w:t>
      </w:r>
    </w:p>
    <w:p w:rsidR="003859CA" w:rsidRPr="003859CA" w:rsidRDefault="003859CA" w:rsidP="003859CA">
      <w:pPr>
        <w:spacing w:line="180" w:lineRule="exact"/>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w:t>
      </w:r>
      <w:r w:rsidRPr="003859CA">
        <w:rPr>
          <w:rFonts w:ascii="Arial" w:hAnsi="Arial" w:cs="Arial"/>
          <w:sz w:val="18"/>
          <w:szCs w:val="18"/>
        </w:rPr>
        <w:tab/>
        <w:t>Внести в постановление администрации Благодарненского городского округа Ставропольского края от 11 октября 2021 года № 1106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постановление) следующие изменения:</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1.1.</w:t>
      </w:r>
      <w:r w:rsidRPr="003859CA">
        <w:rPr>
          <w:rFonts w:ascii="Arial" w:hAnsi="Arial" w:cs="Arial"/>
          <w:sz w:val="18"/>
          <w:szCs w:val="18"/>
        </w:rPr>
        <w:tab/>
        <w:t xml:space="preserve">  Наименование постановления изложить в следующей редакции:</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1.2.</w:t>
      </w:r>
      <w:r w:rsidRPr="003859CA">
        <w:rPr>
          <w:rFonts w:ascii="Arial" w:hAnsi="Arial" w:cs="Arial"/>
          <w:sz w:val="18"/>
          <w:szCs w:val="18"/>
        </w:rPr>
        <w:tab/>
        <w:t xml:space="preserve"> Пункт 1 постановления изложить в следующей редакции: </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 Утвердить прилагаемый административный регламент предоставления управлением образования и молодежной политики администрации Благодарненского городского округа Ставропольского края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1.3. В административном регламенте:</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1.3.1. Наименование административного регламента изложить в следующей редакции:</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«Административный регламент предоставления управлением образования и молодежной политики администрации Благодарненского городского округа Ставропольского края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1.3.2. Пункт 1.1. изложить в следующей редакции:</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«1.1. Предмет регулирования административного регламента.</w:t>
      </w:r>
    </w:p>
    <w:p w:rsidR="003859CA" w:rsidRPr="003859CA" w:rsidRDefault="003859CA" w:rsidP="003859CA">
      <w:pPr>
        <w:spacing w:line="180" w:lineRule="exact"/>
        <w:ind w:firstLine="142"/>
        <w:jc w:val="both"/>
        <w:rPr>
          <w:rFonts w:ascii="Arial" w:hAnsi="Arial" w:cs="Arial"/>
          <w:sz w:val="18"/>
          <w:szCs w:val="18"/>
        </w:rPr>
      </w:pPr>
      <w:proofErr w:type="gramStart"/>
      <w:r w:rsidRPr="003859CA">
        <w:rPr>
          <w:rFonts w:ascii="Arial" w:hAnsi="Arial" w:cs="Arial"/>
          <w:sz w:val="18"/>
          <w:szCs w:val="18"/>
        </w:rPr>
        <w:t xml:space="preserve">Административный регламент предоставления управлением образования и молодежной политики администрации Благодарненского городского округа Ставропольского края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w:t>
      </w:r>
      <w:r w:rsidRPr="003859CA">
        <w:rPr>
          <w:rFonts w:ascii="Arial" w:hAnsi="Arial" w:cs="Arial"/>
          <w:sz w:val="18"/>
          <w:szCs w:val="18"/>
        </w:rPr>
        <w:lastRenderedPageBreak/>
        <w:t>услуги, определяет  единый стандарт предоставления</w:t>
      </w:r>
      <w:proofErr w:type="gramEnd"/>
      <w:r w:rsidRPr="003859CA">
        <w:rPr>
          <w:rFonts w:ascii="Arial" w:hAnsi="Arial" w:cs="Arial"/>
          <w:sz w:val="18"/>
          <w:szCs w:val="18"/>
        </w:rPr>
        <w:t xml:space="preserve">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3859CA" w:rsidRPr="003859CA" w:rsidRDefault="003859CA" w:rsidP="003859CA">
      <w:pPr>
        <w:spacing w:line="180" w:lineRule="exact"/>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1.3.3. Пункт 2.1.1. изложить в следующей редакции:</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«2.1.1. Полное наименование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1.3.4. Дополнить пунктом 2.19. следующего содержания:</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«2.19. Случаи и порядок предоставления муниципальной услуги в упреждающем (</w:t>
      </w:r>
      <w:proofErr w:type="spellStart"/>
      <w:r w:rsidRPr="003859CA">
        <w:rPr>
          <w:rFonts w:ascii="Arial" w:hAnsi="Arial" w:cs="Arial"/>
          <w:sz w:val="18"/>
          <w:szCs w:val="18"/>
        </w:rPr>
        <w:t>проактивном</w:t>
      </w:r>
      <w:proofErr w:type="spellEnd"/>
      <w:r w:rsidRPr="003859CA">
        <w:rPr>
          <w:rFonts w:ascii="Arial" w:hAnsi="Arial" w:cs="Arial"/>
          <w:sz w:val="18"/>
          <w:szCs w:val="18"/>
        </w:rPr>
        <w:t>) режиме в соответствии с частью 1 статьи 7.3 Федерального закона «Об организации предоставления государственных и муниципальных услуг»</w:t>
      </w: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Предоставление муниципальной услуги в упреждающем (</w:t>
      </w:r>
      <w:proofErr w:type="spellStart"/>
      <w:r w:rsidRPr="003859CA">
        <w:rPr>
          <w:rFonts w:ascii="Arial" w:hAnsi="Arial" w:cs="Arial"/>
          <w:sz w:val="18"/>
          <w:szCs w:val="18"/>
        </w:rPr>
        <w:t>проактивном</w:t>
      </w:r>
      <w:proofErr w:type="spellEnd"/>
      <w:r w:rsidRPr="003859CA">
        <w:rPr>
          <w:rFonts w:ascii="Arial" w:hAnsi="Arial" w:cs="Arial"/>
          <w:sz w:val="18"/>
          <w:szCs w:val="18"/>
        </w:rPr>
        <w:t>) режиме не предусмотрено».</w:t>
      </w:r>
    </w:p>
    <w:p w:rsidR="003859CA" w:rsidRPr="003859CA" w:rsidRDefault="003859CA" w:rsidP="003859CA">
      <w:pPr>
        <w:spacing w:line="180" w:lineRule="exact"/>
        <w:ind w:firstLine="142"/>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 xml:space="preserve">2. </w:t>
      </w:r>
      <w:proofErr w:type="gramStart"/>
      <w:r w:rsidRPr="003859CA">
        <w:rPr>
          <w:rFonts w:ascii="Arial" w:hAnsi="Arial" w:cs="Arial"/>
          <w:sz w:val="18"/>
          <w:szCs w:val="18"/>
        </w:rPr>
        <w:t>Контроль за</w:t>
      </w:r>
      <w:proofErr w:type="gramEnd"/>
      <w:r w:rsidRPr="003859CA">
        <w:rPr>
          <w:rFonts w:ascii="Arial" w:hAnsi="Arial" w:cs="Arial"/>
          <w:sz w:val="18"/>
          <w:szCs w:val="18"/>
        </w:rPr>
        <w:t xml:space="preserve"> выполнением настоящего постановления возложить на заместителя главы администрации-начальника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3859CA" w:rsidRPr="003859CA" w:rsidRDefault="003859CA" w:rsidP="003859CA">
      <w:pPr>
        <w:spacing w:line="180" w:lineRule="exact"/>
        <w:ind w:firstLine="142"/>
        <w:jc w:val="both"/>
        <w:rPr>
          <w:rFonts w:ascii="Arial" w:hAnsi="Arial" w:cs="Arial"/>
          <w:sz w:val="18"/>
          <w:szCs w:val="18"/>
        </w:rPr>
      </w:pPr>
    </w:p>
    <w:p w:rsidR="003859CA" w:rsidRPr="003859CA" w:rsidRDefault="003859CA" w:rsidP="003859CA">
      <w:pPr>
        <w:spacing w:line="180" w:lineRule="exact"/>
        <w:ind w:firstLine="142"/>
        <w:jc w:val="both"/>
        <w:rPr>
          <w:rFonts w:ascii="Arial" w:hAnsi="Arial" w:cs="Arial"/>
          <w:sz w:val="18"/>
          <w:szCs w:val="18"/>
        </w:rPr>
      </w:pPr>
      <w:r w:rsidRPr="003859CA">
        <w:rPr>
          <w:rFonts w:ascii="Arial" w:hAnsi="Arial" w:cs="Arial"/>
          <w:sz w:val="18"/>
          <w:szCs w:val="18"/>
        </w:rPr>
        <w:t>3. Настоящее постановление вступает в силу на следующий день после дня его официального опубликования и распространяется на правоотношения, возникшие с 01 сентября 2023 года.</w:t>
      </w:r>
    </w:p>
    <w:p w:rsidR="003859CA" w:rsidRPr="003859CA" w:rsidRDefault="003859CA" w:rsidP="003859CA">
      <w:pPr>
        <w:spacing w:line="180" w:lineRule="exact"/>
        <w:jc w:val="both"/>
        <w:rPr>
          <w:rFonts w:ascii="Arial" w:hAnsi="Arial" w:cs="Arial"/>
          <w:sz w:val="18"/>
          <w:szCs w:val="18"/>
        </w:rPr>
      </w:pPr>
    </w:p>
    <w:p w:rsidR="003859CA" w:rsidRPr="003859CA" w:rsidRDefault="003859CA" w:rsidP="003859CA">
      <w:pPr>
        <w:spacing w:line="180" w:lineRule="exact"/>
        <w:jc w:val="both"/>
        <w:rPr>
          <w:rFonts w:ascii="Arial" w:hAnsi="Arial" w:cs="Arial"/>
          <w:sz w:val="18"/>
          <w:szCs w:val="18"/>
        </w:rPr>
      </w:pPr>
    </w:p>
    <w:p w:rsidR="003859CA" w:rsidRPr="003859CA" w:rsidRDefault="003859CA" w:rsidP="003859CA">
      <w:pPr>
        <w:spacing w:line="180" w:lineRule="exact"/>
        <w:jc w:val="both"/>
        <w:rPr>
          <w:rFonts w:ascii="Arial" w:hAnsi="Arial" w:cs="Arial"/>
          <w:sz w:val="18"/>
          <w:szCs w:val="18"/>
        </w:rPr>
      </w:pPr>
      <w:r w:rsidRPr="003859CA">
        <w:rPr>
          <w:rFonts w:ascii="Arial" w:hAnsi="Arial" w:cs="Arial"/>
          <w:sz w:val="18"/>
          <w:szCs w:val="18"/>
        </w:rPr>
        <w:t>Глава</w:t>
      </w:r>
    </w:p>
    <w:p w:rsidR="003859CA" w:rsidRPr="003859CA" w:rsidRDefault="003859CA" w:rsidP="003859CA">
      <w:pPr>
        <w:spacing w:line="180" w:lineRule="exact"/>
        <w:jc w:val="both"/>
        <w:rPr>
          <w:rFonts w:ascii="Arial" w:hAnsi="Arial" w:cs="Arial"/>
          <w:sz w:val="18"/>
          <w:szCs w:val="18"/>
        </w:rPr>
      </w:pPr>
      <w:r w:rsidRPr="003859CA">
        <w:rPr>
          <w:rFonts w:ascii="Arial" w:hAnsi="Arial" w:cs="Arial"/>
          <w:sz w:val="18"/>
          <w:szCs w:val="18"/>
        </w:rPr>
        <w:t>Благодарненского городского округа</w:t>
      </w:r>
    </w:p>
    <w:p w:rsidR="003859CA" w:rsidRDefault="003859CA" w:rsidP="003859CA">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t xml:space="preserve">                         </w:t>
      </w:r>
      <w:r w:rsidRPr="003859CA">
        <w:rPr>
          <w:rFonts w:ascii="Arial" w:hAnsi="Arial" w:cs="Arial"/>
          <w:sz w:val="18"/>
          <w:szCs w:val="18"/>
        </w:rPr>
        <w:t>А.И. Теньков</w:t>
      </w:r>
    </w:p>
    <w:p w:rsidR="003859CA" w:rsidRDefault="003859CA" w:rsidP="003859CA">
      <w:pPr>
        <w:spacing w:line="180" w:lineRule="exact"/>
        <w:jc w:val="both"/>
        <w:rPr>
          <w:rFonts w:ascii="Arial" w:hAnsi="Arial" w:cs="Arial"/>
          <w:sz w:val="18"/>
          <w:szCs w:val="18"/>
        </w:rPr>
      </w:pPr>
    </w:p>
    <w:p w:rsidR="003859CA" w:rsidRDefault="003859CA" w:rsidP="003859CA">
      <w:pPr>
        <w:spacing w:line="180" w:lineRule="exact"/>
        <w:jc w:val="both"/>
        <w:rPr>
          <w:rFonts w:ascii="Arial" w:hAnsi="Arial" w:cs="Arial"/>
          <w:sz w:val="18"/>
          <w:szCs w:val="18"/>
        </w:rPr>
      </w:pPr>
    </w:p>
    <w:p w:rsidR="003859CA" w:rsidRDefault="003859CA" w:rsidP="003859CA">
      <w:pPr>
        <w:spacing w:line="180" w:lineRule="exact"/>
        <w:jc w:val="both"/>
        <w:rPr>
          <w:rFonts w:ascii="Arial" w:hAnsi="Arial" w:cs="Arial"/>
          <w:sz w:val="18"/>
          <w:szCs w:val="18"/>
        </w:rPr>
      </w:pPr>
    </w:p>
    <w:p w:rsidR="003859CA" w:rsidRPr="003859CA" w:rsidRDefault="003859CA" w:rsidP="003859CA">
      <w:pPr>
        <w:spacing w:line="180" w:lineRule="exact"/>
        <w:jc w:val="both"/>
        <w:rPr>
          <w:rFonts w:ascii="Arial" w:hAnsi="Arial" w:cs="Arial"/>
          <w:sz w:val="18"/>
          <w:szCs w:val="18"/>
        </w:rPr>
      </w:pPr>
    </w:p>
    <w:p w:rsidR="00403957" w:rsidRPr="00403957" w:rsidRDefault="00403957" w:rsidP="00403957">
      <w:pPr>
        <w:spacing w:line="180" w:lineRule="exact"/>
        <w:jc w:val="center"/>
        <w:rPr>
          <w:rFonts w:ascii="Arial" w:hAnsi="Arial" w:cs="Arial"/>
          <w:sz w:val="18"/>
          <w:szCs w:val="18"/>
        </w:rPr>
      </w:pPr>
      <w:r w:rsidRPr="00403957">
        <w:rPr>
          <w:rFonts w:ascii="Arial" w:hAnsi="Arial" w:cs="Arial"/>
          <w:sz w:val="18"/>
          <w:szCs w:val="18"/>
        </w:rPr>
        <w:t>ПОСТАНОВЛЕНИЕ</w:t>
      </w:r>
    </w:p>
    <w:p w:rsidR="00403957" w:rsidRPr="00403957" w:rsidRDefault="00403957" w:rsidP="00403957">
      <w:pPr>
        <w:spacing w:line="180" w:lineRule="exact"/>
        <w:jc w:val="center"/>
        <w:rPr>
          <w:rFonts w:ascii="Arial" w:hAnsi="Arial" w:cs="Arial"/>
          <w:sz w:val="18"/>
          <w:szCs w:val="18"/>
        </w:rPr>
      </w:pPr>
    </w:p>
    <w:p w:rsidR="00403957" w:rsidRPr="00403957" w:rsidRDefault="00403957" w:rsidP="00403957">
      <w:pPr>
        <w:spacing w:line="180" w:lineRule="exact"/>
        <w:jc w:val="center"/>
        <w:rPr>
          <w:rFonts w:ascii="Arial" w:hAnsi="Arial" w:cs="Arial"/>
          <w:sz w:val="18"/>
          <w:szCs w:val="18"/>
        </w:rPr>
      </w:pPr>
      <w:r w:rsidRPr="00403957">
        <w:rPr>
          <w:rFonts w:ascii="Arial" w:hAnsi="Arial" w:cs="Arial"/>
          <w:sz w:val="18"/>
          <w:szCs w:val="18"/>
        </w:rPr>
        <w:t>АДМИНИСТРАЦИИ БЛАГОДАРНЕНСКОГО ГОРОДСКОГО ОКРУГА  СТАВРОПОЛЬСКОГО КРАЯ</w:t>
      </w:r>
    </w:p>
    <w:p w:rsidR="00403957" w:rsidRPr="00403957" w:rsidRDefault="00403957" w:rsidP="00403957">
      <w:pPr>
        <w:spacing w:line="180" w:lineRule="exact"/>
        <w:jc w:val="center"/>
        <w:rPr>
          <w:rFonts w:ascii="Arial" w:hAnsi="Arial" w:cs="Arial"/>
          <w:sz w:val="18"/>
          <w:szCs w:val="18"/>
        </w:rPr>
      </w:pPr>
      <w:r>
        <w:rPr>
          <w:rFonts w:ascii="Arial" w:hAnsi="Arial" w:cs="Arial"/>
          <w:sz w:val="18"/>
          <w:szCs w:val="18"/>
        </w:rPr>
        <w:t xml:space="preserve">04 октября 2023  года </w:t>
      </w:r>
      <w:r w:rsidRPr="00403957">
        <w:rPr>
          <w:rFonts w:ascii="Arial" w:hAnsi="Arial" w:cs="Arial"/>
          <w:sz w:val="18"/>
          <w:szCs w:val="18"/>
        </w:rPr>
        <w:t xml:space="preserve">г. </w:t>
      </w:r>
      <w:proofErr w:type="gramStart"/>
      <w:r w:rsidRPr="00403957">
        <w:rPr>
          <w:rFonts w:ascii="Arial" w:hAnsi="Arial" w:cs="Arial"/>
          <w:sz w:val="18"/>
          <w:szCs w:val="18"/>
        </w:rPr>
        <w:t>Благодарный</w:t>
      </w:r>
      <w:proofErr w:type="gramEnd"/>
      <w:r w:rsidRPr="00403957">
        <w:rPr>
          <w:rFonts w:ascii="Arial" w:hAnsi="Arial" w:cs="Arial"/>
          <w:sz w:val="18"/>
          <w:szCs w:val="18"/>
        </w:rPr>
        <w:tab/>
      </w:r>
      <w:r>
        <w:rPr>
          <w:rFonts w:ascii="Arial" w:hAnsi="Arial" w:cs="Arial"/>
          <w:sz w:val="18"/>
          <w:szCs w:val="18"/>
        </w:rPr>
        <w:t>№</w:t>
      </w:r>
      <w:r w:rsidRPr="00403957">
        <w:rPr>
          <w:rFonts w:ascii="Arial" w:hAnsi="Arial" w:cs="Arial"/>
          <w:sz w:val="18"/>
          <w:szCs w:val="18"/>
        </w:rPr>
        <w:t>1081</w:t>
      </w:r>
    </w:p>
    <w:p w:rsidR="00403957" w:rsidRPr="00403957" w:rsidRDefault="00403957" w:rsidP="00403957">
      <w:pPr>
        <w:spacing w:line="180" w:lineRule="exact"/>
        <w:jc w:val="both"/>
        <w:rPr>
          <w:rFonts w:ascii="Arial" w:hAnsi="Arial" w:cs="Arial"/>
          <w:sz w:val="18"/>
          <w:szCs w:val="18"/>
        </w:rPr>
      </w:pPr>
    </w:p>
    <w:p w:rsidR="00403957" w:rsidRPr="00403957" w:rsidRDefault="00403957" w:rsidP="00403957">
      <w:pPr>
        <w:spacing w:line="180" w:lineRule="exact"/>
        <w:ind w:firstLine="142"/>
        <w:jc w:val="both"/>
        <w:rPr>
          <w:rFonts w:ascii="Arial" w:hAnsi="Arial" w:cs="Arial"/>
          <w:sz w:val="18"/>
          <w:szCs w:val="18"/>
        </w:rPr>
      </w:pPr>
      <w:r w:rsidRPr="00403957">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2022 года № 1701</w:t>
      </w:r>
    </w:p>
    <w:p w:rsidR="00403957" w:rsidRPr="00403957" w:rsidRDefault="00403957" w:rsidP="00403957">
      <w:pPr>
        <w:spacing w:line="180" w:lineRule="exact"/>
        <w:ind w:firstLine="142"/>
        <w:jc w:val="both"/>
        <w:rPr>
          <w:rFonts w:ascii="Arial" w:hAnsi="Arial" w:cs="Arial"/>
          <w:sz w:val="18"/>
          <w:szCs w:val="18"/>
        </w:rPr>
      </w:pPr>
    </w:p>
    <w:p w:rsidR="00403957" w:rsidRPr="00403957" w:rsidRDefault="00403957" w:rsidP="00403957">
      <w:pPr>
        <w:spacing w:line="180" w:lineRule="exact"/>
        <w:ind w:firstLine="142"/>
        <w:jc w:val="both"/>
        <w:rPr>
          <w:rFonts w:ascii="Arial" w:hAnsi="Arial" w:cs="Arial"/>
          <w:sz w:val="18"/>
          <w:szCs w:val="18"/>
        </w:rPr>
      </w:pPr>
      <w:proofErr w:type="gramStart"/>
      <w:r w:rsidRPr="00403957">
        <w:rPr>
          <w:rFonts w:ascii="Arial" w:hAnsi="Arial" w:cs="Arial"/>
          <w:sz w:val="18"/>
          <w:szCs w:val="18"/>
        </w:rPr>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края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403957">
        <w:rPr>
          <w:rFonts w:ascii="Arial" w:hAnsi="Arial" w:cs="Arial"/>
          <w:sz w:val="18"/>
          <w:szCs w:val="18"/>
        </w:rPr>
        <w:t xml:space="preserve"> </w:t>
      </w:r>
      <w:proofErr w:type="gramStart"/>
      <w:r w:rsidRPr="00403957">
        <w:rPr>
          <w:rFonts w:ascii="Arial" w:hAnsi="Arial" w:cs="Arial"/>
          <w:sz w:val="18"/>
          <w:szCs w:val="18"/>
        </w:rPr>
        <w:t xml:space="preserve">2020 года № 387, от 07 декабря 2020 года № 1644, от 09 ноября 2021 года № 1214),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w:t>
      </w:r>
      <w:r w:rsidRPr="00403957">
        <w:rPr>
          <w:rFonts w:ascii="Arial" w:hAnsi="Arial" w:cs="Arial"/>
          <w:sz w:val="18"/>
          <w:szCs w:val="18"/>
        </w:rPr>
        <w:lastRenderedPageBreak/>
        <w:t>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w:t>
      </w:r>
      <w:proofErr w:type="gramEnd"/>
      <w:r w:rsidRPr="00403957">
        <w:rPr>
          <w:rFonts w:ascii="Arial" w:hAnsi="Arial" w:cs="Arial"/>
          <w:sz w:val="18"/>
          <w:szCs w:val="18"/>
        </w:rPr>
        <w:t xml:space="preserve"> Благодарненского городского округа Ставропольского края </w:t>
      </w:r>
    </w:p>
    <w:p w:rsidR="00403957" w:rsidRPr="00403957" w:rsidRDefault="00403957" w:rsidP="00403957">
      <w:pPr>
        <w:spacing w:line="180" w:lineRule="exact"/>
        <w:ind w:firstLine="142"/>
        <w:jc w:val="both"/>
        <w:rPr>
          <w:rFonts w:ascii="Arial" w:hAnsi="Arial" w:cs="Arial"/>
          <w:sz w:val="18"/>
          <w:szCs w:val="18"/>
        </w:rPr>
      </w:pPr>
    </w:p>
    <w:p w:rsidR="00403957" w:rsidRPr="00403957" w:rsidRDefault="00403957" w:rsidP="00403957">
      <w:pPr>
        <w:spacing w:line="180" w:lineRule="exact"/>
        <w:ind w:firstLine="142"/>
        <w:jc w:val="both"/>
        <w:rPr>
          <w:rFonts w:ascii="Arial" w:hAnsi="Arial" w:cs="Arial"/>
          <w:sz w:val="18"/>
          <w:szCs w:val="18"/>
        </w:rPr>
      </w:pPr>
      <w:r w:rsidRPr="00403957">
        <w:rPr>
          <w:rFonts w:ascii="Arial" w:hAnsi="Arial" w:cs="Arial"/>
          <w:sz w:val="18"/>
          <w:szCs w:val="18"/>
        </w:rPr>
        <w:t>ПОСТАНОВЛЯЕТ:</w:t>
      </w:r>
    </w:p>
    <w:p w:rsidR="00403957" w:rsidRPr="00403957" w:rsidRDefault="00403957" w:rsidP="00403957">
      <w:pPr>
        <w:spacing w:line="180" w:lineRule="exact"/>
        <w:ind w:firstLine="142"/>
        <w:jc w:val="both"/>
        <w:rPr>
          <w:rFonts w:ascii="Arial" w:hAnsi="Arial" w:cs="Arial"/>
          <w:sz w:val="18"/>
          <w:szCs w:val="18"/>
        </w:rPr>
      </w:pPr>
    </w:p>
    <w:p w:rsidR="00403957" w:rsidRPr="00403957" w:rsidRDefault="00403957" w:rsidP="00403957">
      <w:pPr>
        <w:spacing w:line="180" w:lineRule="exact"/>
        <w:ind w:firstLine="142"/>
        <w:jc w:val="both"/>
        <w:rPr>
          <w:rFonts w:ascii="Arial" w:hAnsi="Arial" w:cs="Arial"/>
          <w:sz w:val="18"/>
          <w:szCs w:val="18"/>
        </w:rPr>
      </w:pPr>
      <w:r w:rsidRPr="00403957">
        <w:rPr>
          <w:rFonts w:ascii="Arial" w:hAnsi="Arial" w:cs="Arial"/>
          <w:sz w:val="18"/>
          <w:szCs w:val="18"/>
        </w:rPr>
        <w:t>1.</w:t>
      </w:r>
      <w:r w:rsidRPr="00403957">
        <w:rPr>
          <w:rFonts w:ascii="Arial" w:hAnsi="Arial" w:cs="Arial"/>
          <w:sz w:val="18"/>
          <w:szCs w:val="18"/>
        </w:rPr>
        <w:tab/>
      </w:r>
      <w:proofErr w:type="gramStart"/>
      <w:r w:rsidRPr="00403957">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«Развитие образования и молодежной политики», утвержденную постановлением администрации Благодарненского городского округа Ставропольского края от 30 декабря 2022 года № 1701 «Об утверждении муниципальной программы Благодарненского городского округа Ставропольского края «Развитие образования и молодежной политики» (с изменениями, внесенными постановлением администрации Благодарненского городского округа Ставропольского края от 20 февраля 2023</w:t>
      </w:r>
      <w:proofErr w:type="gramEnd"/>
      <w:r w:rsidRPr="00403957">
        <w:rPr>
          <w:rFonts w:ascii="Arial" w:hAnsi="Arial" w:cs="Arial"/>
          <w:sz w:val="18"/>
          <w:szCs w:val="18"/>
        </w:rPr>
        <w:t xml:space="preserve"> года № 193,    от 27 апреля 2023 года   № 466,   от 01 августа 2023 года № 843).</w:t>
      </w:r>
    </w:p>
    <w:p w:rsidR="00403957" w:rsidRPr="00403957" w:rsidRDefault="00403957" w:rsidP="00403957">
      <w:pPr>
        <w:spacing w:line="180" w:lineRule="exact"/>
        <w:ind w:firstLine="142"/>
        <w:jc w:val="both"/>
        <w:rPr>
          <w:rFonts w:ascii="Arial" w:hAnsi="Arial" w:cs="Arial"/>
          <w:sz w:val="18"/>
          <w:szCs w:val="18"/>
        </w:rPr>
      </w:pPr>
    </w:p>
    <w:p w:rsidR="00403957" w:rsidRPr="00403957" w:rsidRDefault="00403957" w:rsidP="00403957">
      <w:pPr>
        <w:spacing w:line="180" w:lineRule="exact"/>
        <w:ind w:firstLine="142"/>
        <w:jc w:val="both"/>
        <w:rPr>
          <w:rFonts w:ascii="Arial" w:hAnsi="Arial" w:cs="Arial"/>
          <w:sz w:val="18"/>
          <w:szCs w:val="18"/>
        </w:rPr>
      </w:pPr>
      <w:r w:rsidRPr="00403957">
        <w:rPr>
          <w:rFonts w:ascii="Arial" w:hAnsi="Arial" w:cs="Arial"/>
          <w:sz w:val="18"/>
          <w:szCs w:val="18"/>
        </w:rPr>
        <w:t xml:space="preserve">2. </w:t>
      </w:r>
      <w:proofErr w:type="gramStart"/>
      <w:r w:rsidRPr="00403957">
        <w:rPr>
          <w:rFonts w:ascii="Arial" w:hAnsi="Arial" w:cs="Arial"/>
          <w:sz w:val="18"/>
          <w:szCs w:val="18"/>
        </w:rPr>
        <w:t>Контроль за</w:t>
      </w:r>
      <w:proofErr w:type="gramEnd"/>
      <w:r w:rsidRPr="00403957">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403957" w:rsidRPr="00403957" w:rsidRDefault="00403957" w:rsidP="00403957">
      <w:pPr>
        <w:spacing w:line="180" w:lineRule="exact"/>
        <w:ind w:firstLine="142"/>
        <w:jc w:val="both"/>
        <w:rPr>
          <w:rFonts w:ascii="Arial" w:hAnsi="Arial" w:cs="Arial"/>
          <w:sz w:val="18"/>
          <w:szCs w:val="18"/>
        </w:rPr>
      </w:pPr>
    </w:p>
    <w:p w:rsidR="00403957" w:rsidRPr="00403957" w:rsidRDefault="00403957" w:rsidP="00403957">
      <w:pPr>
        <w:spacing w:line="180" w:lineRule="exact"/>
        <w:ind w:firstLine="142"/>
        <w:jc w:val="both"/>
        <w:rPr>
          <w:rFonts w:ascii="Arial" w:hAnsi="Arial" w:cs="Arial"/>
          <w:sz w:val="18"/>
          <w:szCs w:val="18"/>
        </w:rPr>
      </w:pPr>
      <w:r w:rsidRPr="00403957">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403957" w:rsidRPr="00403957" w:rsidRDefault="00403957" w:rsidP="00403957">
      <w:pPr>
        <w:spacing w:line="180" w:lineRule="exact"/>
        <w:jc w:val="both"/>
        <w:rPr>
          <w:rFonts w:ascii="Arial" w:hAnsi="Arial" w:cs="Arial"/>
          <w:sz w:val="18"/>
          <w:szCs w:val="18"/>
        </w:rPr>
      </w:pPr>
    </w:p>
    <w:p w:rsidR="00403957" w:rsidRPr="00403957" w:rsidRDefault="00403957" w:rsidP="00403957">
      <w:pPr>
        <w:spacing w:line="180" w:lineRule="exact"/>
        <w:jc w:val="both"/>
        <w:rPr>
          <w:rFonts w:ascii="Arial" w:hAnsi="Arial" w:cs="Arial"/>
          <w:sz w:val="18"/>
          <w:szCs w:val="18"/>
        </w:rPr>
      </w:pP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Глава</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Благодарненского городского округа</w:t>
      </w:r>
    </w:p>
    <w:p w:rsidR="00C97250" w:rsidRDefault="00403957" w:rsidP="00403957">
      <w:pPr>
        <w:spacing w:line="180" w:lineRule="exact"/>
        <w:jc w:val="both"/>
        <w:rPr>
          <w:rFonts w:ascii="Arial" w:hAnsi="Arial" w:cs="Arial"/>
          <w:sz w:val="18"/>
          <w:szCs w:val="18"/>
        </w:rPr>
      </w:pPr>
      <w:r>
        <w:rPr>
          <w:rFonts w:ascii="Arial" w:hAnsi="Arial" w:cs="Arial"/>
          <w:sz w:val="18"/>
          <w:szCs w:val="18"/>
        </w:rPr>
        <w:t xml:space="preserve">Ставропольского </w:t>
      </w:r>
      <w:r w:rsidRPr="00403957">
        <w:rPr>
          <w:rFonts w:ascii="Arial" w:hAnsi="Arial" w:cs="Arial"/>
          <w:sz w:val="18"/>
          <w:szCs w:val="18"/>
        </w:rPr>
        <w:t xml:space="preserve">края  </w:t>
      </w:r>
      <w:r>
        <w:rPr>
          <w:rFonts w:ascii="Arial" w:hAnsi="Arial" w:cs="Arial"/>
          <w:sz w:val="18"/>
          <w:szCs w:val="18"/>
        </w:rPr>
        <w:t xml:space="preserve">                         </w:t>
      </w:r>
      <w:r w:rsidRPr="00403957">
        <w:rPr>
          <w:rFonts w:ascii="Arial" w:hAnsi="Arial" w:cs="Arial"/>
          <w:sz w:val="18"/>
          <w:szCs w:val="18"/>
        </w:rPr>
        <w:t>А.И. Теньков</w:t>
      </w:r>
      <w:r w:rsidR="003859CA" w:rsidRPr="003859CA">
        <w:rPr>
          <w:rFonts w:ascii="Arial" w:hAnsi="Arial" w:cs="Arial"/>
          <w:sz w:val="18"/>
          <w:szCs w:val="18"/>
        </w:rPr>
        <w:t xml:space="preserve">  </w:t>
      </w:r>
    </w:p>
    <w:p w:rsidR="00403957" w:rsidRDefault="00403957" w:rsidP="00403957">
      <w:pPr>
        <w:spacing w:line="180" w:lineRule="exact"/>
        <w:jc w:val="both"/>
        <w:rPr>
          <w:rFonts w:ascii="Arial" w:hAnsi="Arial" w:cs="Arial"/>
          <w:sz w:val="18"/>
          <w:szCs w:val="18"/>
        </w:rPr>
      </w:pPr>
    </w:p>
    <w:p w:rsidR="00403957" w:rsidRDefault="00403957" w:rsidP="00403957">
      <w:pPr>
        <w:spacing w:line="180" w:lineRule="exact"/>
        <w:jc w:val="both"/>
        <w:rPr>
          <w:rFonts w:ascii="Arial" w:hAnsi="Arial" w:cs="Arial"/>
          <w:sz w:val="18"/>
          <w:szCs w:val="18"/>
        </w:rPr>
      </w:pPr>
    </w:p>
    <w:p w:rsidR="00403957" w:rsidRPr="00403957" w:rsidRDefault="00403957" w:rsidP="00403957">
      <w:pPr>
        <w:spacing w:line="180" w:lineRule="exact"/>
        <w:ind w:left="1416"/>
        <w:jc w:val="center"/>
        <w:rPr>
          <w:rFonts w:ascii="Arial" w:hAnsi="Arial" w:cs="Arial"/>
          <w:sz w:val="18"/>
          <w:szCs w:val="18"/>
        </w:rPr>
      </w:pPr>
      <w:r w:rsidRPr="00403957">
        <w:rPr>
          <w:rFonts w:ascii="Arial" w:hAnsi="Arial" w:cs="Arial"/>
          <w:sz w:val="18"/>
          <w:szCs w:val="18"/>
        </w:rPr>
        <w:t>УТВЕРЖДЕНЫ</w:t>
      </w:r>
    </w:p>
    <w:p w:rsidR="00403957" w:rsidRPr="00403957" w:rsidRDefault="00403957" w:rsidP="00403957">
      <w:pPr>
        <w:spacing w:line="180" w:lineRule="exact"/>
        <w:ind w:left="1416"/>
        <w:jc w:val="center"/>
        <w:rPr>
          <w:rFonts w:ascii="Arial" w:hAnsi="Arial" w:cs="Arial"/>
          <w:sz w:val="18"/>
          <w:szCs w:val="18"/>
        </w:rPr>
      </w:pPr>
      <w:r w:rsidRPr="00403957">
        <w:rPr>
          <w:rFonts w:ascii="Arial" w:hAnsi="Arial" w:cs="Arial"/>
          <w:sz w:val="18"/>
          <w:szCs w:val="18"/>
        </w:rPr>
        <w:t>постановлением администрации Благодарненского городского округа Ставропольского края</w:t>
      </w:r>
    </w:p>
    <w:p w:rsidR="00403957" w:rsidRPr="00403957" w:rsidRDefault="00403957" w:rsidP="00403957">
      <w:pPr>
        <w:spacing w:line="180" w:lineRule="exact"/>
        <w:ind w:left="1416"/>
        <w:jc w:val="center"/>
        <w:rPr>
          <w:rFonts w:ascii="Arial" w:hAnsi="Arial" w:cs="Arial"/>
          <w:sz w:val="18"/>
          <w:szCs w:val="18"/>
        </w:rPr>
      </w:pPr>
      <w:r w:rsidRPr="00403957">
        <w:rPr>
          <w:rFonts w:ascii="Arial" w:hAnsi="Arial" w:cs="Arial"/>
          <w:sz w:val="18"/>
          <w:szCs w:val="18"/>
        </w:rPr>
        <w:t>от 04 октября 2023 года № 1081</w:t>
      </w:r>
    </w:p>
    <w:p w:rsidR="00403957" w:rsidRPr="00403957" w:rsidRDefault="00403957" w:rsidP="00403957">
      <w:pPr>
        <w:spacing w:line="180" w:lineRule="exact"/>
        <w:jc w:val="both"/>
        <w:rPr>
          <w:rFonts w:ascii="Arial" w:hAnsi="Arial" w:cs="Arial"/>
          <w:sz w:val="18"/>
          <w:szCs w:val="18"/>
        </w:rPr>
      </w:pPr>
    </w:p>
    <w:p w:rsidR="00403957" w:rsidRPr="00403957" w:rsidRDefault="00403957" w:rsidP="00403957">
      <w:pPr>
        <w:spacing w:line="180" w:lineRule="exact"/>
        <w:jc w:val="both"/>
        <w:rPr>
          <w:rFonts w:ascii="Arial" w:hAnsi="Arial" w:cs="Arial"/>
          <w:sz w:val="18"/>
          <w:szCs w:val="18"/>
        </w:rPr>
      </w:pPr>
    </w:p>
    <w:p w:rsidR="00403957" w:rsidRPr="00403957" w:rsidRDefault="00403957" w:rsidP="00403957">
      <w:pPr>
        <w:spacing w:line="180" w:lineRule="exact"/>
        <w:jc w:val="center"/>
        <w:rPr>
          <w:rFonts w:ascii="Arial" w:hAnsi="Arial" w:cs="Arial"/>
          <w:sz w:val="18"/>
          <w:szCs w:val="18"/>
        </w:rPr>
      </w:pPr>
      <w:r w:rsidRPr="00403957">
        <w:rPr>
          <w:rFonts w:ascii="Arial" w:hAnsi="Arial" w:cs="Arial"/>
          <w:sz w:val="18"/>
          <w:szCs w:val="18"/>
        </w:rPr>
        <w:t>ИЗМЕНЕНИЯ,</w:t>
      </w:r>
    </w:p>
    <w:p w:rsidR="00403957" w:rsidRPr="00403957" w:rsidRDefault="00403957" w:rsidP="00403957">
      <w:pPr>
        <w:spacing w:line="180" w:lineRule="exact"/>
        <w:jc w:val="both"/>
        <w:rPr>
          <w:rFonts w:ascii="Arial" w:hAnsi="Arial" w:cs="Arial"/>
          <w:sz w:val="18"/>
          <w:szCs w:val="18"/>
        </w:rPr>
      </w:pPr>
      <w:proofErr w:type="gramStart"/>
      <w:r w:rsidRPr="00403957">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«Развитие образования и молодежной </w:t>
      </w:r>
      <w:r w:rsidRPr="00403957">
        <w:rPr>
          <w:rFonts w:ascii="Arial" w:hAnsi="Arial" w:cs="Arial"/>
          <w:sz w:val="18"/>
          <w:szCs w:val="18"/>
        </w:rPr>
        <w:lastRenderedPageBreak/>
        <w:t>политики», утвержденную постановлением администрации Благодарненского  городского округа     Ставропольского   края  от 30 декабря 2022 года № 1701 «Об утверждении муниципальной программы Благодарненского городского округа Ставропольского края «Развитие образования и молодежной политики»</w:t>
      </w:r>
      <w:proofErr w:type="gramEnd"/>
    </w:p>
    <w:p w:rsidR="00403957" w:rsidRPr="00403957" w:rsidRDefault="00403957" w:rsidP="00403957">
      <w:pPr>
        <w:spacing w:line="180" w:lineRule="exact"/>
        <w:jc w:val="both"/>
        <w:rPr>
          <w:rFonts w:ascii="Arial" w:hAnsi="Arial" w:cs="Arial"/>
          <w:sz w:val="18"/>
          <w:szCs w:val="18"/>
        </w:rPr>
      </w:pPr>
    </w:p>
    <w:p w:rsidR="00403957" w:rsidRDefault="00403957" w:rsidP="00403957">
      <w:pPr>
        <w:spacing w:line="180" w:lineRule="exact"/>
        <w:jc w:val="both"/>
        <w:rPr>
          <w:rFonts w:ascii="Arial" w:hAnsi="Arial" w:cs="Arial"/>
          <w:sz w:val="18"/>
          <w:szCs w:val="18"/>
        </w:rPr>
      </w:pPr>
      <w:r w:rsidRPr="00403957">
        <w:rPr>
          <w:rFonts w:ascii="Arial" w:hAnsi="Arial" w:cs="Arial"/>
          <w:sz w:val="18"/>
          <w:szCs w:val="18"/>
        </w:rPr>
        <w:t>1. В паспорте Программы  позицию «Объемы и источники финансового обеспечения Программы» изложить в следующей редакции:</w:t>
      </w:r>
    </w:p>
    <w:p w:rsidR="00403957" w:rsidRDefault="00403957" w:rsidP="00403957">
      <w:pPr>
        <w:spacing w:line="180" w:lineRule="exact"/>
        <w:jc w:val="both"/>
        <w:rPr>
          <w:rFonts w:ascii="Arial" w:hAnsi="Arial" w:cs="Arial"/>
          <w:sz w:val="18"/>
          <w:szCs w:val="18"/>
        </w:rPr>
      </w:pPr>
    </w:p>
    <w:tbl>
      <w:tblPr>
        <w:tblW w:w="0" w:type="auto"/>
        <w:tblInd w:w="108" w:type="dxa"/>
        <w:tblLook w:val="00A0" w:firstRow="1" w:lastRow="0" w:firstColumn="1" w:lastColumn="0" w:noHBand="0" w:noVBand="0"/>
      </w:tblPr>
      <w:tblGrid>
        <w:gridCol w:w="1316"/>
        <w:gridCol w:w="3186"/>
      </w:tblGrid>
      <w:tr w:rsidR="00403957" w:rsidRPr="00403957" w:rsidTr="00403957">
        <w:trPr>
          <w:trHeight w:val="626"/>
        </w:trPr>
        <w:tc>
          <w:tcPr>
            <w:tcW w:w="1316"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«Объемы и источники финансового обеспечения Программы</w:t>
            </w:r>
          </w:p>
        </w:tc>
        <w:tc>
          <w:tcPr>
            <w:tcW w:w="3186"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объемы финансового обеспечения всего – 2 876 878,72 тыс. руб., в том числе по годам:</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2023 год  –  1 006 663,9 тыс. рублей;</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2024 год  –  936 628,61 тыс. рублей; </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2025 год  –  933 586,11 тыс. рублей </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за счет средств:</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бюджета Ставропольского края всего –  1 544 661,65 тыс. руб., в том числе по годам:</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2023 год  –  540 589,83 тыс. рублей;</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2024 год  –  504 662,49 тыс. рублей;</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2025 год  –  499 409,33 тыс. рублей</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бюджета Благодарненского городского округа Ставропольского края  всего 1 332 217,06  тыс. рублей, в том числе по годам:</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  2023 год – 466 074,16 тыс. рублей;</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  2024 год – 431 966,12 тыс.  рублей</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  2025 год – 434 176,78 тыс.  рублей</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средства других  источников -  0,00 руб., в том числе по годам:</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  2023 год  –  0,00   рублей; </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  2024 год  –  0,00   рублей;</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  2025 год  –  0,00   рублей»</w:t>
            </w:r>
          </w:p>
        </w:tc>
      </w:tr>
    </w:tbl>
    <w:p w:rsidR="00403957" w:rsidRDefault="00403957" w:rsidP="00403957">
      <w:pPr>
        <w:spacing w:line="180" w:lineRule="exact"/>
        <w:jc w:val="both"/>
        <w:rPr>
          <w:rFonts w:ascii="Arial" w:hAnsi="Arial" w:cs="Arial"/>
          <w:sz w:val="18"/>
          <w:szCs w:val="18"/>
        </w:rPr>
      </w:pPr>
    </w:p>
    <w:p w:rsidR="00403957" w:rsidRDefault="00403957" w:rsidP="00403957">
      <w:pPr>
        <w:spacing w:line="180" w:lineRule="exact"/>
        <w:jc w:val="both"/>
        <w:rPr>
          <w:rFonts w:ascii="Arial" w:hAnsi="Arial" w:cs="Arial"/>
          <w:sz w:val="18"/>
          <w:szCs w:val="18"/>
        </w:rPr>
      </w:pPr>
    </w:p>
    <w:p w:rsidR="00403957" w:rsidRDefault="00403957" w:rsidP="00403957">
      <w:pPr>
        <w:spacing w:line="180" w:lineRule="exact"/>
        <w:jc w:val="both"/>
        <w:rPr>
          <w:rFonts w:ascii="Arial" w:hAnsi="Arial" w:cs="Arial"/>
          <w:sz w:val="18"/>
          <w:szCs w:val="18"/>
        </w:rPr>
      </w:pPr>
    </w:p>
    <w:p w:rsidR="00403957" w:rsidRDefault="00403957" w:rsidP="00403957">
      <w:pPr>
        <w:spacing w:line="180" w:lineRule="exact"/>
        <w:jc w:val="both"/>
        <w:rPr>
          <w:rFonts w:ascii="Arial" w:hAnsi="Arial" w:cs="Arial"/>
          <w:sz w:val="18"/>
          <w:szCs w:val="18"/>
        </w:rPr>
      </w:pPr>
    </w:p>
    <w:p w:rsidR="00403957" w:rsidRDefault="00403957" w:rsidP="00403957">
      <w:pPr>
        <w:spacing w:line="180" w:lineRule="exact"/>
        <w:jc w:val="both"/>
        <w:rPr>
          <w:rFonts w:ascii="Arial" w:hAnsi="Arial" w:cs="Arial"/>
          <w:sz w:val="18"/>
          <w:szCs w:val="18"/>
        </w:rPr>
      </w:pPr>
    </w:p>
    <w:p w:rsidR="00403957" w:rsidRDefault="00403957" w:rsidP="00403957">
      <w:pPr>
        <w:spacing w:line="180" w:lineRule="exact"/>
        <w:jc w:val="both"/>
        <w:rPr>
          <w:rFonts w:ascii="Arial" w:hAnsi="Arial" w:cs="Arial"/>
          <w:sz w:val="18"/>
          <w:szCs w:val="18"/>
        </w:rPr>
        <w:sectPr w:rsidR="00403957" w:rsidSect="00935AED">
          <w:type w:val="continuous"/>
          <w:pgSz w:w="11905" w:h="16838"/>
          <w:pgMar w:top="1134" w:right="848" w:bottom="1134" w:left="993" w:header="720" w:footer="720" w:gutter="0"/>
          <w:cols w:num="2" w:space="851"/>
          <w:noEndnote/>
          <w:titlePg/>
          <w:docGrid w:linePitch="381"/>
        </w:sectPr>
      </w:pPr>
    </w:p>
    <w:p w:rsidR="00403957" w:rsidRPr="00403957" w:rsidRDefault="00403957" w:rsidP="00403957">
      <w:pPr>
        <w:spacing w:line="180" w:lineRule="exact"/>
        <w:jc w:val="center"/>
        <w:rPr>
          <w:rFonts w:ascii="Arial" w:hAnsi="Arial" w:cs="Arial"/>
          <w:sz w:val="18"/>
          <w:szCs w:val="18"/>
        </w:rPr>
      </w:pPr>
      <w:r w:rsidRPr="00403957">
        <w:rPr>
          <w:rFonts w:ascii="Arial" w:hAnsi="Arial" w:cs="Arial"/>
          <w:sz w:val="18"/>
          <w:szCs w:val="18"/>
        </w:rPr>
        <w:lastRenderedPageBreak/>
        <w:t>СВЕДЕНИЯ</w:t>
      </w:r>
    </w:p>
    <w:p w:rsidR="00403957" w:rsidRPr="00403957" w:rsidRDefault="00403957" w:rsidP="00403957">
      <w:pPr>
        <w:spacing w:line="180" w:lineRule="exact"/>
        <w:jc w:val="center"/>
        <w:rPr>
          <w:rFonts w:ascii="Arial" w:hAnsi="Arial" w:cs="Arial"/>
          <w:sz w:val="18"/>
          <w:szCs w:val="18"/>
        </w:rPr>
      </w:pPr>
      <w:r w:rsidRPr="00403957">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образования» &lt;*&gt; и показателях решения задач  подпрограмм Программы и их значениях</w:t>
      </w:r>
    </w:p>
    <w:p w:rsidR="00403957" w:rsidRDefault="00403957" w:rsidP="00403957">
      <w:pPr>
        <w:spacing w:line="180" w:lineRule="exact"/>
        <w:jc w:val="both"/>
        <w:rPr>
          <w:rFonts w:ascii="Arial" w:hAnsi="Arial" w:cs="Arial"/>
          <w:sz w:val="18"/>
          <w:szCs w:val="18"/>
        </w:rPr>
      </w:pPr>
      <w:r w:rsidRPr="00403957">
        <w:rPr>
          <w:rFonts w:ascii="Arial" w:hAnsi="Arial" w:cs="Arial"/>
          <w:sz w:val="18"/>
          <w:szCs w:val="18"/>
        </w:rPr>
        <w:t>&lt;*&gt; Далее в настоящем Приложении используется сокращение – Программа</w:t>
      </w:r>
    </w:p>
    <w:p w:rsidR="00403957" w:rsidRDefault="00403957" w:rsidP="00403957">
      <w:pPr>
        <w:spacing w:line="180" w:lineRule="exact"/>
        <w:jc w:val="both"/>
        <w:rPr>
          <w:rFonts w:ascii="Arial" w:hAnsi="Arial" w:cs="Arial"/>
          <w:sz w:val="18"/>
          <w:szCs w:val="18"/>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62"/>
        <w:gridCol w:w="708"/>
        <w:gridCol w:w="851"/>
        <w:gridCol w:w="709"/>
        <w:gridCol w:w="708"/>
        <w:gridCol w:w="709"/>
        <w:gridCol w:w="850"/>
      </w:tblGrid>
      <w:tr w:rsidR="00403957" w:rsidRPr="00403957" w:rsidTr="00403957">
        <w:trPr>
          <w:trHeight w:val="144"/>
        </w:trPr>
        <w:tc>
          <w:tcPr>
            <w:tcW w:w="567" w:type="dxa"/>
            <w:vMerge w:val="restart"/>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w:t>
            </w:r>
          </w:p>
          <w:p w:rsidR="00403957" w:rsidRPr="00403957" w:rsidRDefault="00403957" w:rsidP="00403957">
            <w:pPr>
              <w:spacing w:line="180" w:lineRule="exact"/>
              <w:jc w:val="both"/>
              <w:rPr>
                <w:rFonts w:ascii="Arial" w:hAnsi="Arial" w:cs="Arial"/>
                <w:sz w:val="18"/>
                <w:szCs w:val="18"/>
              </w:rPr>
            </w:pPr>
            <w:proofErr w:type="gramStart"/>
            <w:r w:rsidRPr="00403957">
              <w:rPr>
                <w:rFonts w:ascii="Arial" w:hAnsi="Arial" w:cs="Arial"/>
                <w:sz w:val="18"/>
                <w:szCs w:val="18"/>
              </w:rPr>
              <w:t>п</w:t>
            </w:r>
            <w:proofErr w:type="gramEnd"/>
            <w:r w:rsidRPr="00403957">
              <w:rPr>
                <w:rFonts w:ascii="Arial" w:hAnsi="Arial" w:cs="Arial"/>
                <w:sz w:val="18"/>
                <w:szCs w:val="18"/>
              </w:rPr>
              <w:t>/п</w:t>
            </w:r>
          </w:p>
        </w:tc>
        <w:tc>
          <w:tcPr>
            <w:tcW w:w="4962" w:type="dxa"/>
            <w:vMerge w:val="restart"/>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708" w:type="dxa"/>
            <w:vMerge w:val="restart"/>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единица</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измерения</w:t>
            </w:r>
          </w:p>
        </w:tc>
        <w:tc>
          <w:tcPr>
            <w:tcW w:w="3827" w:type="dxa"/>
            <w:gridSpan w:val="5"/>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значения индикатора достижения  цели Программы и показателя решения задачи подпрограммы Программы, по годам</w:t>
            </w:r>
          </w:p>
        </w:tc>
      </w:tr>
      <w:tr w:rsidR="00403957" w:rsidRPr="00403957" w:rsidTr="00403957">
        <w:trPr>
          <w:trHeight w:val="249"/>
        </w:trPr>
        <w:tc>
          <w:tcPr>
            <w:tcW w:w="567" w:type="dxa"/>
            <w:vMerge/>
          </w:tcPr>
          <w:p w:rsidR="00403957" w:rsidRPr="00403957" w:rsidRDefault="00403957" w:rsidP="00403957">
            <w:pPr>
              <w:spacing w:line="180" w:lineRule="exact"/>
              <w:jc w:val="both"/>
              <w:rPr>
                <w:rFonts w:ascii="Arial" w:hAnsi="Arial" w:cs="Arial"/>
                <w:sz w:val="18"/>
                <w:szCs w:val="18"/>
              </w:rPr>
            </w:pPr>
          </w:p>
        </w:tc>
        <w:tc>
          <w:tcPr>
            <w:tcW w:w="4962" w:type="dxa"/>
            <w:vMerge/>
          </w:tcPr>
          <w:p w:rsidR="00403957" w:rsidRPr="00403957" w:rsidRDefault="00403957" w:rsidP="00403957">
            <w:pPr>
              <w:spacing w:line="180" w:lineRule="exact"/>
              <w:jc w:val="both"/>
              <w:rPr>
                <w:rFonts w:ascii="Arial" w:hAnsi="Arial" w:cs="Arial"/>
                <w:sz w:val="18"/>
                <w:szCs w:val="18"/>
              </w:rPr>
            </w:pPr>
          </w:p>
        </w:tc>
        <w:tc>
          <w:tcPr>
            <w:tcW w:w="708" w:type="dxa"/>
            <w:vMerge/>
          </w:tcPr>
          <w:p w:rsidR="00403957" w:rsidRPr="00403957" w:rsidRDefault="00403957" w:rsidP="00403957">
            <w:pPr>
              <w:spacing w:line="180" w:lineRule="exact"/>
              <w:jc w:val="both"/>
              <w:rPr>
                <w:rFonts w:ascii="Arial" w:hAnsi="Arial" w:cs="Arial"/>
                <w:sz w:val="18"/>
                <w:szCs w:val="18"/>
              </w:rPr>
            </w:pPr>
          </w:p>
        </w:tc>
        <w:tc>
          <w:tcPr>
            <w:tcW w:w="851"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2021</w:t>
            </w:r>
          </w:p>
        </w:tc>
        <w:tc>
          <w:tcPr>
            <w:tcW w:w="709"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2022</w:t>
            </w:r>
          </w:p>
        </w:tc>
        <w:tc>
          <w:tcPr>
            <w:tcW w:w="708"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2023</w:t>
            </w:r>
          </w:p>
        </w:tc>
        <w:tc>
          <w:tcPr>
            <w:tcW w:w="709"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2024</w:t>
            </w:r>
          </w:p>
        </w:tc>
        <w:tc>
          <w:tcPr>
            <w:tcW w:w="850"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2025</w:t>
            </w:r>
          </w:p>
        </w:tc>
      </w:tr>
      <w:tr w:rsidR="00403957" w:rsidRPr="00403957" w:rsidTr="00403957">
        <w:trPr>
          <w:trHeight w:val="144"/>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Программа </w:t>
            </w:r>
            <w:r w:rsidRPr="00403957">
              <w:rPr>
                <w:rFonts w:ascii="Arial" w:hAnsi="Arial" w:cs="Arial"/>
                <w:b/>
                <w:bCs/>
                <w:sz w:val="18"/>
                <w:szCs w:val="18"/>
              </w:rPr>
              <w:t>«</w:t>
            </w:r>
            <w:r w:rsidRPr="00403957">
              <w:rPr>
                <w:rFonts w:ascii="Arial" w:hAnsi="Arial" w:cs="Arial"/>
                <w:sz w:val="18"/>
                <w:szCs w:val="18"/>
              </w:rPr>
              <w:t>Развитие образования и молодежной политики</w:t>
            </w:r>
            <w:r w:rsidRPr="00403957">
              <w:rPr>
                <w:rFonts w:ascii="Arial" w:hAnsi="Arial" w:cs="Arial"/>
                <w:b/>
                <w:bCs/>
                <w:sz w:val="18"/>
                <w:szCs w:val="18"/>
              </w:rPr>
              <w:t>»</w:t>
            </w:r>
          </w:p>
        </w:tc>
      </w:tr>
      <w:tr w:rsidR="00403957" w:rsidRPr="00403957" w:rsidTr="00403957">
        <w:trPr>
          <w:trHeight w:val="144"/>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Цель 1 Программы  «Создание в системе дошкольного, общего и дополнительного образования Благодарненского городского округа равных возможностей получения доступного и качественного воспитания, образования и позитивной социализации детей Благодарненского городского округа Ставропольского края»</w:t>
            </w:r>
          </w:p>
        </w:tc>
      </w:tr>
      <w:tr w:rsidR="00403957" w:rsidRPr="00403957" w:rsidTr="00403957">
        <w:trPr>
          <w:cantSplit/>
          <w:trHeight w:val="227"/>
        </w:trPr>
        <w:tc>
          <w:tcPr>
            <w:tcW w:w="567" w:type="dxa"/>
            <w:vMerge w:val="restart"/>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Уровень удовлетворенности населения Благодарненского городского округа Ставропольского края качеством образования </w:t>
            </w:r>
          </w:p>
        </w:tc>
        <w:tc>
          <w:tcPr>
            <w:tcW w:w="708" w:type="dxa"/>
            <w:vMerge w:val="restart"/>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p>
        </w:tc>
        <w:tc>
          <w:tcPr>
            <w:tcW w:w="709" w:type="dxa"/>
            <w:vAlign w:val="bottom"/>
          </w:tcPr>
          <w:p w:rsidR="00403957" w:rsidRPr="00403957" w:rsidRDefault="00403957" w:rsidP="00403957">
            <w:pPr>
              <w:spacing w:line="180" w:lineRule="exact"/>
              <w:jc w:val="both"/>
              <w:rPr>
                <w:rFonts w:ascii="Arial" w:hAnsi="Arial" w:cs="Arial"/>
                <w:sz w:val="18"/>
                <w:szCs w:val="18"/>
              </w:rPr>
            </w:pPr>
          </w:p>
        </w:tc>
        <w:tc>
          <w:tcPr>
            <w:tcW w:w="708" w:type="dxa"/>
            <w:vAlign w:val="bottom"/>
          </w:tcPr>
          <w:p w:rsidR="00403957" w:rsidRPr="00403957" w:rsidRDefault="00403957" w:rsidP="00403957">
            <w:pPr>
              <w:spacing w:line="180" w:lineRule="exact"/>
              <w:jc w:val="both"/>
              <w:rPr>
                <w:rFonts w:ascii="Arial" w:hAnsi="Arial" w:cs="Arial"/>
                <w:sz w:val="18"/>
                <w:szCs w:val="18"/>
              </w:rPr>
            </w:pPr>
          </w:p>
        </w:tc>
        <w:tc>
          <w:tcPr>
            <w:tcW w:w="709" w:type="dxa"/>
            <w:vAlign w:val="bottom"/>
          </w:tcPr>
          <w:p w:rsidR="00403957" w:rsidRPr="00403957" w:rsidRDefault="00403957" w:rsidP="00403957">
            <w:pPr>
              <w:spacing w:line="180" w:lineRule="exact"/>
              <w:jc w:val="both"/>
              <w:rPr>
                <w:rFonts w:ascii="Arial" w:hAnsi="Arial" w:cs="Arial"/>
                <w:sz w:val="18"/>
                <w:szCs w:val="18"/>
              </w:rPr>
            </w:pPr>
          </w:p>
        </w:tc>
        <w:tc>
          <w:tcPr>
            <w:tcW w:w="850" w:type="dxa"/>
            <w:vAlign w:val="bottom"/>
          </w:tcPr>
          <w:p w:rsidR="00403957" w:rsidRPr="00403957" w:rsidRDefault="00403957" w:rsidP="00403957">
            <w:pPr>
              <w:spacing w:line="180" w:lineRule="exact"/>
              <w:jc w:val="both"/>
              <w:rPr>
                <w:rFonts w:ascii="Arial" w:hAnsi="Arial" w:cs="Arial"/>
                <w:sz w:val="18"/>
                <w:szCs w:val="18"/>
              </w:rPr>
            </w:pPr>
          </w:p>
        </w:tc>
      </w:tr>
      <w:tr w:rsidR="00403957" w:rsidRPr="00403957" w:rsidTr="00403957">
        <w:trPr>
          <w:cantSplit/>
          <w:trHeight w:val="227"/>
        </w:trPr>
        <w:tc>
          <w:tcPr>
            <w:tcW w:w="567" w:type="dxa"/>
            <w:vMerge/>
          </w:tcPr>
          <w:p w:rsidR="00403957" w:rsidRPr="00403957" w:rsidRDefault="00403957" w:rsidP="00403957">
            <w:pPr>
              <w:spacing w:line="180" w:lineRule="exact"/>
              <w:jc w:val="both"/>
              <w:rPr>
                <w:rFonts w:ascii="Arial" w:hAnsi="Arial" w:cs="Arial"/>
                <w:sz w:val="18"/>
                <w:szCs w:val="18"/>
              </w:rPr>
            </w:pP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дошкольного</w:t>
            </w:r>
          </w:p>
        </w:tc>
        <w:tc>
          <w:tcPr>
            <w:tcW w:w="708" w:type="dxa"/>
            <w:vMerge/>
          </w:tcPr>
          <w:p w:rsidR="00403957" w:rsidRPr="00403957" w:rsidRDefault="00403957" w:rsidP="00403957">
            <w:pPr>
              <w:spacing w:line="180" w:lineRule="exact"/>
              <w:jc w:val="both"/>
              <w:rPr>
                <w:rFonts w:ascii="Arial" w:hAnsi="Arial" w:cs="Arial"/>
                <w:sz w:val="18"/>
                <w:szCs w:val="18"/>
              </w:rPr>
            </w:pP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65,0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66,8</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66,4</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66,5</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66,6</w:t>
            </w:r>
          </w:p>
        </w:tc>
      </w:tr>
      <w:tr w:rsidR="00403957" w:rsidRPr="00403957" w:rsidTr="00403957">
        <w:trPr>
          <w:cantSplit/>
          <w:trHeight w:val="227"/>
        </w:trPr>
        <w:tc>
          <w:tcPr>
            <w:tcW w:w="567" w:type="dxa"/>
            <w:vMerge/>
          </w:tcPr>
          <w:p w:rsidR="00403957" w:rsidRPr="00403957" w:rsidRDefault="00403957" w:rsidP="00403957">
            <w:pPr>
              <w:spacing w:line="180" w:lineRule="exact"/>
              <w:jc w:val="both"/>
              <w:rPr>
                <w:rFonts w:ascii="Arial" w:hAnsi="Arial" w:cs="Arial"/>
                <w:sz w:val="18"/>
                <w:szCs w:val="18"/>
              </w:rPr>
            </w:pP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общего</w:t>
            </w:r>
          </w:p>
        </w:tc>
        <w:tc>
          <w:tcPr>
            <w:tcW w:w="708" w:type="dxa"/>
            <w:vMerge/>
          </w:tcPr>
          <w:p w:rsidR="00403957" w:rsidRPr="00403957" w:rsidRDefault="00403957" w:rsidP="00403957">
            <w:pPr>
              <w:spacing w:line="180" w:lineRule="exact"/>
              <w:jc w:val="both"/>
              <w:rPr>
                <w:rFonts w:ascii="Arial" w:hAnsi="Arial" w:cs="Arial"/>
                <w:sz w:val="18"/>
                <w:szCs w:val="18"/>
              </w:rPr>
            </w:pP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68,0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68,6</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68,4</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68,5</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68,6</w:t>
            </w:r>
          </w:p>
        </w:tc>
      </w:tr>
      <w:tr w:rsidR="00403957" w:rsidRPr="00403957" w:rsidTr="00403957">
        <w:trPr>
          <w:cantSplit/>
          <w:trHeight w:val="227"/>
        </w:trPr>
        <w:tc>
          <w:tcPr>
            <w:tcW w:w="567" w:type="dxa"/>
            <w:vMerge/>
          </w:tcPr>
          <w:p w:rsidR="00403957" w:rsidRPr="00403957" w:rsidRDefault="00403957" w:rsidP="00403957">
            <w:pPr>
              <w:spacing w:line="180" w:lineRule="exact"/>
              <w:jc w:val="both"/>
              <w:rPr>
                <w:rFonts w:ascii="Arial" w:hAnsi="Arial" w:cs="Arial"/>
                <w:sz w:val="18"/>
                <w:szCs w:val="18"/>
              </w:rPr>
            </w:pP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дополнительного</w:t>
            </w:r>
          </w:p>
        </w:tc>
        <w:tc>
          <w:tcPr>
            <w:tcW w:w="708" w:type="dxa"/>
            <w:vMerge/>
          </w:tcPr>
          <w:p w:rsidR="00403957" w:rsidRPr="00403957" w:rsidRDefault="00403957" w:rsidP="00403957">
            <w:pPr>
              <w:spacing w:line="180" w:lineRule="exact"/>
              <w:jc w:val="both"/>
              <w:rPr>
                <w:rFonts w:ascii="Arial" w:hAnsi="Arial" w:cs="Arial"/>
                <w:sz w:val="18"/>
                <w:szCs w:val="18"/>
              </w:rPr>
            </w:pP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67,8</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68,0</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68,2</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68,4</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68,5</w:t>
            </w:r>
          </w:p>
        </w:tc>
      </w:tr>
      <w:tr w:rsidR="00403957" w:rsidRPr="00403957" w:rsidTr="00403957">
        <w:trPr>
          <w:cantSplit/>
          <w:trHeight w:val="811"/>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708"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рубль</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19,91</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19,62</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19,78</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19,52</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19,00</w:t>
            </w:r>
          </w:p>
        </w:tc>
      </w:tr>
      <w:tr w:rsidR="00403957" w:rsidRPr="00403957" w:rsidTr="00403957">
        <w:trPr>
          <w:cantSplit/>
          <w:trHeight w:val="278"/>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1. </w:t>
            </w:r>
            <w:hyperlink w:anchor="Par1168" w:history="1">
              <w:r w:rsidRPr="00403957">
                <w:rPr>
                  <w:rStyle w:val="af2"/>
                  <w:rFonts w:ascii="Arial" w:hAnsi="Arial" w:cs="Arial"/>
                  <w:sz w:val="18"/>
                  <w:szCs w:val="18"/>
                </w:rPr>
                <w:t>Подпрограмма</w:t>
              </w:r>
            </w:hyperlink>
            <w:r w:rsidRPr="00403957">
              <w:rPr>
                <w:rFonts w:ascii="Arial" w:hAnsi="Arial" w:cs="Arial"/>
                <w:sz w:val="18"/>
                <w:szCs w:val="18"/>
              </w:rPr>
              <w:t xml:space="preserve"> «Развитие дошкольного, общего и дополнительного образования»</w:t>
            </w:r>
          </w:p>
        </w:tc>
      </w:tr>
      <w:tr w:rsidR="00403957" w:rsidRPr="00403957" w:rsidTr="00403957">
        <w:trPr>
          <w:cantSplit/>
          <w:trHeight w:val="474"/>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lastRenderedPageBreak/>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городском округе Ставропольского  края»</w:t>
            </w:r>
          </w:p>
        </w:tc>
      </w:tr>
      <w:tr w:rsidR="00403957" w:rsidRPr="00403957" w:rsidTr="00403957">
        <w:trPr>
          <w:cantSplit/>
          <w:trHeight w:val="289"/>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1.1.</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Благодарненского округа Ставропольского края</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61</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61,1</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63,6</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63,7</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63,8</w:t>
            </w:r>
          </w:p>
        </w:tc>
      </w:tr>
      <w:tr w:rsidR="00403957" w:rsidRPr="00403957" w:rsidTr="00403957">
        <w:trPr>
          <w:cantSplit/>
          <w:trHeight w:val="289"/>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1.2.</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0,3</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0,3</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0,3</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0,3</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0,3</w:t>
            </w:r>
          </w:p>
        </w:tc>
      </w:tr>
      <w:tr w:rsidR="00403957" w:rsidRPr="00403957" w:rsidTr="00403957">
        <w:trPr>
          <w:cantSplit/>
          <w:trHeight w:val="193"/>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1.3.</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Удельный вес учащихся, обеспеченных учебниками</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100,0</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100,0</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100,0</w:t>
            </w:r>
          </w:p>
        </w:tc>
      </w:tr>
      <w:tr w:rsidR="00403957" w:rsidRPr="00403957" w:rsidTr="00403957">
        <w:trPr>
          <w:cantSplit/>
          <w:trHeight w:val="713"/>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1.4.</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73,62</w:t>
            </w:r>
          </w:p>
        </w:tc>
        <w:tc>
          <w:tcPr>
            <w:tcW w:w="709" w:type="dxa"/>
            <w:vAlign w:val="bottom"/>
          </w:tcPr>
          <w:p w:rsidR="00403957" w:rsidRPr="00403957" w:rsidRDefault="00403957" w:rsidP="00403957">
            <w:pPr>
              <w:spacing w:line="180" w:lineRule="exact"/>
              <w:jc w:val="both"/>
              <w:rPr>
                <w:rFonts w:ascii="Arial" w:hAnsi="Arial" w:cs="Arial"/>
                <w:sz w:val="18"/>
                <w:szCs w:val="18"/>
                <w:lang w:val="en-US"/>
              </w:rPr>
            </w:pPr>
            <w:r w:rsidRPr="00403957">
              <w:rPr>
                <w:rFonts w:ascii="Arial" w:hAnsi="Arial" w:cs="Arial"/>
                <w:sz w:val="18"/>
                <w:szCs w:val="18"/>
              </w:rPr>
              <w:t>74,2</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76,0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80,0</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81,0</w:t>
            </w:r>
          </w:p>
        </w:tc>
      </w:tr>
      <w:tr w:rsidR="00403957" w:rsidRPr="00403957" w:rsidTr="00403957">
        <w:trPr>
          <w:cantSplit/>
          <w:trHeight w:val="796"/>
        </w:trPr>
        <w:tc>
          <w:tcPr>
            <w:tcW w:w="567" w:type="dxa"/>
            <w:vMerge w:val="restart"/>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1.5.</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Увеличение доли обучающихся общеобразовательных организаций, занимающихся физической культурой и спортом во внеурочное время, в том числе обучающихся по программам:</w:t>
            </w:r>
          </w:p>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начальное общее образование</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2,2</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2,2</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2,3</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2,4</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2,5</w:t>
            </w:r>
          </w:p>
        </w:tc>
      </w:tr>
      <w:tr w:rsidR="00403957" w:rsidRPr="00403957" w:rsidTr="00403957">
        <w:trPr>
          <w:cantSplit/>
          <w:trHeight w:val="368"/>
        </w:trPr>
        <w:tc>
          <w:tcPr>
            <w:tcW w:w="567" w:type="dxa"/>
            <w:vMerge/>
          </w:tcPr>
          <w:p w:rsidR="00403957" w:rsidRPr="00403957" w:rsidRDefault="00403957" w:rsidP="00403957">
            <w:pPr>
              <w:spacing w:line="180" w:lineRule="exact"/>
              <w:jc w:val="both"/>
              <w:rPr>
                <w:rFonts w:ascii="Arial" w:hAnsi="Arial" w:cs="Arial"/>
                <w:sz w:val="18"/>
                <w:szCs w:val="18"/>
              </w:rPr>
            </w:pP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основное общее образование</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2,17</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2,17</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2,18</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2,19</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2,19</w:t>
            </w:r>
          </w:p>
        </w:tc>
      </w:tr>
      <w:tr w:rsidR="00403957" w:rsidRPr="00403957" w:rsidTr="00403957">
        <w:trPr>
          <w:cantSplit/>
          <w:trHeight w:val="268"/>
        </w:trPr>
        <w:tc>
          <w:tcPr>
            <w:tcW w:w="567" w:type="dxa"/>
            <w:vMerge/>
          </w:tcPr>
          <w:p w:rsidR="00403957" w:rsidRPr="00403957" w:rsidRDefault="00403957" w:rsidP="00403957">
            <w:pPr>
              <w:spacing w:line="180" w:lineRule="exact"/>
              <w:jc w:val="both"/>
              <w:rPr>
                <w:rFonts w:ascii="Arial" w:hAnsi="Arial" w:cs="Arial"/>
                <w:sz w:val="18"/>
                <w:szCs w:val="18"/>
              </w:rPr>
            </w:pP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среднее общее образование</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3,92</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3,92</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3,93</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3,94</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3,94</w:t>
            </w:r>
          </w:p>
        </w:tc>
      </w:tr>
      <w:tr w:rsidR="00403957" w:rsidRPr="00403957" w:rsidTr="00403957">
        <w:trPr>
          <w:cantSplit/>
          <w:trHeight w:val="305"/>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1.6.</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Удельный  вес численности педагогических работников образовательных учреждений в  возрасте до 30 лет, в общей численности педагогических работников </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13,81</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13,82</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14,10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14,13</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14,15</w:t>
            </w:r>
          </w:p>
        </w:tc>
      </w:tr>
      <w:tr w:rsidR="00403957" w:rsidRPr="00403957" w:rsidTr="00403957">
        <w:trPr>
          <w:cantSplit/>
          <w:trHeight w:val="693"/>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1.7.</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r>
      <w:tr w:rsidR="00403957" w:rsidRPr="00403957" w:rsidTr="00403957">
        <w:trPr>
          <w:cantSplit/>
          <w:trHeight w:val="693"/>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1.8.</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w:t>
            </w:r>
          </w:p>
        </w:tc>
      </w:tr>
      <w:tr w:rsidR="00403957" w:rsidRPr="00403957" w:rsidTr="00403957">
        <w:trPr>
          <w:cantSplit/>
          <w:trHeight w:val="328"/>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1.9.</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обучающихся общеобразовательных учреждений, охваченных льготным питанием</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16,3</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17,4</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16,3</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16,4</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16,5</w:t>
            </w:r>
          </w:p>
        </w:tc>
      </w:tr>
      <w:tr w:rsidR="00403957" w:rsidRPr="00403957" w:rsidTr="00403957">
        <w:trPr>
          <w:cantSplit/>
          <w:trHeight w:val="693"/>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1.10.</w:t>
            </w:r>
          </w:p>
        </w:tc>
        <w:tc>
          <w:tcPr>
            <w:tcW w:w="4962" w:type="dxa"/>
          </w:tcPr>
          <w:p w:rsidR="00403957" w:rsidRPr="00403957" w:rsidRDefault="00403957" w:rsidP="00403957">
            <w:pPr>
              <w:spacing w:line="180" w:lineRule="exact"/>
              <w:jc w:val="both"/>
              <w:rPr>
                <w:rFonts w:ascii="Arial" w:hAnsi="Arial" w:cs="Arial"/>
                <w:sz w:val="18"/>
                <w:szCs w:val="18"/>
              </w:rPr>
            </w:pPr>
            <w:proofErr w:type="gramStart"/>
            <w:r w:rsidRPr="00403957">
              <w:rPr>
                <w:rFonts w:ascii="Arial" w:hAnsi="Arial" w:cs="Arial"/>
                <w:sz w:val="18"/>
                <w:szCs w:val="18"/>
              </w:rPr>
              <w:t>Доля обучающихся, получающих начальное, общее образование в муниципальных общеобразовательных организациях, получающих бесплатное горячее питание, в общей численности  обучающихся, получающих начальное общее образование в муниципальных общеобразовательных организациях</w:t>
            </w:r>
            <w:proofErr w:type="gramEnd"/>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r>
      <w:tr w:rsidR="00403957" w:rsidRPr="00403957" w:rsidTr="00403957">
        <w:trPr>
          <w:cantSplit/>
          <w:trHeight w:val="367"/>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1.11.</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Численность человек, ежемесячно вовлеченных в программу социально-культурных компетенций</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человек</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1100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1100</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1250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1300</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1300</w:t>
            </w:r>
          </w:p>
        </w:tc>
      </w:tr>
      <w:tr w:rsidR="00403957" w:rsidRPr="00403957" w:rsidTr="00403957">
        <w:trPr>
          <w:cantSplit/>
          <w:trHeight w:val="236"/>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1.12.</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Количество детей, охваченных дополнительным образованием в сфере культуры</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человек</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545</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545</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545</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545</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545</w:t>
            </w:r>
          </w:p>
        </w:tc>
      </w:tr>
      <w:tr w:rsidR="00403957" w:rsidRPr="00403957" w:rsidTr="00403957">
        <w:trPr>
          <w:cantSplit/>
          <w:trHeight w:val="693"/>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1.13</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Введение в общеобразовательных организациях ставок советников директора по воспитанию и взаимодействию с детскими общественными объединениями и обеспечение их деятельности</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0</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100</w:t>
            </w:r>
          </w:p>
        </w:tc>
      </w:tr>
      <w:tr w:rsidR="00403957" w:rsidRPr="00403957" w:rsidTr="00403957">
        <w:trPr>
          <w:cantSplit/>
          <w:trHeight w:val="693"/>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   Подпрограмма «Государственная поддержка детей с ограниченными возможностями здоровья, детей - инвалидов, детей-сирот и детей, оставшихся без попечения родителей»</w:t>
            </w:r>
          </w:p>
        </w:tc>
      </w:tr>
      <w:tr w:rsidR="00403957" w:rsidRPr="00403957" w:rsidTr="00403957">
        <w:trPr>
          <w:cantSplit/>
          <w:trHeight w:val="379"/>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Задача 1 подпрограммы Программы «Обеспечение получения образования детьми - инвалидами, развитие семейных форм жизнеустройства детей-сирот и детей, оставшихся без попечения родителей»</w:t>
            </w:r>
          </w:p>
        </w:tc>
      </w:tr>
      <w:tr w:rsidR="00403957" w:rsidRPr="00403957" w:rsidTr="00403957">
        <w:trPr>
          <w:cantSplit/>
          <w:trHeight w:val="692"/>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2.1</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 xml:space="preserve">Доля детей с ограниченными возможностями здоровья, детей </w:t>
            </w:r>
            <w:proofErr w:type="gramStart"/>
            <w:r w:rsidRPr="00403957">
              <w:rPr>
                <w:rFonts w:ascii="Arial" w:hAnsi="Arial" w:cs="Arial"/>
                <w:sz w:val="18"/>
                <w:szCs w:val="18"/>
              </w:rPr>
              <w:t>-и</w:t>
            </w:r>
            <w:proofErr w:type="gramEnd"/>
            <w:r w:rsidRPr="00403957">
              <w:rPr>
                <w:rFonts w:ascii="Arial" w:hAnsi="Arial" w:cs="Arial"/>
                <w:sz w:val="18"/>
                <w:szCs w:val="18"/>
              </w:rPr>
              <w:t>нвалидов дошкольного возраста, получающих образование в различных формах, в общей численности детей - инвалидов и детей с ограниченными возможностями здоровья дошкольного возраста Благодарненского городского округа Ставропольского края</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32,4</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32,5</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32,6</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32,7</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32,8</w:t>
            </w:r>
          </w:p>
        </w:tc>
      </w:tr>
      <w:tr w:rsidR="00403957" w:rsidRPr="00403957" w:rsidTr="00403957">
        <w:trPr>
          <w:cantSplit/>
          <w:trHeight w:val="1133"/>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lastRenderedPageBreak/>
              <w:t>2.2</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детей - 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городском округе Ставропольского края</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98</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99</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99</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99</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99</w:t>
            </w:r>
          </w:p>
        </w:tc>
      </w:tr>
      <w:tr w:rsidR="00403957" w:rsidRPr="00403957" w:rsidTr="00403957">
        <w:trPr>
          <w:cantSplit/>
          <w:trHeight w:val="165"/>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 «Летний отдых»</w:t>
            </w:r>
          </w:p>
        </w:tc>
      </w:tr>
      <w:tr w:rsidR="00403957" w:rsidRPr="00403957" w:rsidTr="00403957">
        <w:trPr>
          <w:cantSplit/>
          <w:trHeight w:val="711"/>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Задача подпрограммы Программы «Реализация мероприятий  отдыха  и оздоровления   детей, проживающих на территории Благодарненского городского округа Ставропольского края»</w:t>
            </w:r>
          </w:p>
        </w:tc>
      </w:tr>
      <w:tr w:rsidR="00403957" w:rsidRPr="00403957" w:rsidTr="00403957">
        <w:trPr>
          <w:cantSplit/>
          <w:trHeight w:val="728"/>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3.1</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обучающихся, охваченных организованным отдыхом в период летних каникул в общей численности обучающихся Благодарненского городского округа Ставропольского края</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86,3</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96,7</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96,7</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96,8</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97</w:t>
            </w:r>
          </w:p>
        </w:tc>
      </w:tr>
      <w:tr w:rsidR="00403957" w:rsidRPr="00403957" w:rsidTr="00403957">
        <w:trPr>
          <w:cantSplit/>
          <w:trHeight w:val="577"/>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3.2.</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обучающихся, трудоустроенных в период летних каникул, в общей численности обучающихся Благодарненского городского округа Ставропольского края в возрасте от 14 лет</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21,0</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24,0</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24,2</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24,3</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24,4</w:t>
            </w:r>
          </w:p>
        </w:tc>
      </w:tr>
      <w:tr w:rsidR="00403957" w:rsidRPr="00403957" w:rsidTr="00403957">
        <w:trPr>
          <w:cantSplit/>
          <w:trHeight w:val="299"/>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Подпрограмма 4 «Молодежная политика»</w:t>
            </w:r>
          </w:p>
        </w:tc>
      </w:tr>
      <w:tr w:rsidR="00403957" w:rsidRPr="00403957" w:rsidTr="00403957">
        <w:trPr>
          <w:cantSplit/>
          <w:trHeight w:val="427"/>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Цель 2 Программы: создание  комфортных условий  в округе для трудового, духовного, физического и творческого развития молодого человека</w:t>
            </w:r>
          </w:p>
        </w:tc>
      </w:tr>
      <w:tr w:rsidR="00403957" w:rsidRPr="00403957" w:rsidTr="00403957">
        <w:trPr>
          <w:cantSplit/>
          <w:trHeight w:val="427"/>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4.1.</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молодых граждан,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64,2</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64,7</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64,8</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65,0</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65,0</w:t>
            </w:r>
          </w:p>
        </w:tc>
      </w:tr>
      <w:tr w:rsidR="00403957" w:rsidRPr="00403957" w:rsidTr="00403957">
        <w:trPr>
          <w:cantSplit/>
          <w:trHeight w:val="597"/>
        </w:trPr>
        <w:tc>
          <w:tcPr>
            <w:tcW w:w="10064" w:type="dxa"/>
            <w:gridSpan w:val="8"/>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Задача 1 подпрограммы  Программы  «Обеспечение  и создание  комфортных условий в округе для трудового, духовного, физического и творческого развития молодого человека»</w:t>
            </w:r>
          </w:p>
        </w:tc>
      </w:tr>
      <w:tr w:rsidR="00403957" w:rsidRPr="00403957" w:rsidTr="00403957">
        <w:trPr>
          <w:cantSplit/>
          <w:trHeight w:val="869"/>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4.2</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молодых граждан, задействованных в мероприятиях по работе с инициативной и талантливой молодежью, в общем количестве молодых граждан Благодарненского городского округа Ставропольского края</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1,8</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1,8</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1,8</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1,8</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1,9</w:t>
            </w:r>
          </w:p>
        </w:tc>
      </w:tr>
      <w:tr w:rsidR="00403957" w:rsidRPr="00403957" w:rsidTr="00403957">
        <w:trPr>
          <w:cantSplit/>
          <w:trHeight w:val="670"/>
        </w:trPr>
        <w:tc>
          <w:tcPr>
            <w:tcW w:w="567"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4.3</w:t>
            </w:r>
          </w:p>
        </w:tc>
        <w:tc>
          <w:tcPr>
            <w:tcW w:w="4962" w:type="dxa"/>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Доля молодых граждан, принимающих участие в волонтерском движении, в общем количестве молодых граждан Благодарненского городского округа Ставропольского края</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процент</w:t>
            </w:r>
          </w:p>
        </w:tc>
        <w:tc>
          <w:tcPr>
            <w:tcW w:w="851"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4,5</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4,5</w:t>
            </w:r>
          </w:p>
        </w:tc>
        <w:tc>
          <w:tcPr>
            <w:tcW w:w="708"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4,5</w:t>
            </w:r>
          </w:p>
        </w:tc>
        <w:tc>
          <w:tcPr>
            <w:tcW w:w="709"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4,5</w:t>
            </w:r>
          </w:p>
        </w:tc>
        <w:tc>
          <w:tcPr>
            <w:tcW w:w="850" w:type="dxa"/>
            <w:vAlign w:val="bottom"/>
          </w:tcPr>
          <w:p w:rsidR="00403957" w:rsidRPr="00403957" w:rsidRDefault="00403957" w:rsidP="00403957">
            <w:pPr>
              <w:spacing w:line="180" w:lineRule="exact"/>
              <w:jc w:val="both"/>
              <w:rPr>
                <w:rFonts w:ascii="Arial" w:hAnsi="Arial" w:cs="Arial"/>
                <w:sz w:val="18"/>
                <w:szCs w:val="18"/>
              </w:rPr>
            </w:pPr>
            <w:r w:rsidRPr="00403957">
              <w:rPr>
                <w:rFonts w:ascii="Arial" w:hAnsi="Arial" w:cs="Arial"/>
                <w:sz w:val="18"/>
                <w:szCs w:val="18"/>
              </w:rPr>
              <w:t>4,6</w:t>
            </w:r>
          </w:p>
        </w:tc>
      </w:tr>
    </w:tbl>
    <w:p w:rsidR="00403957" w:rsidRDefault="00403957" w:rsidP="00403957">
      <w:pPr>
        <w:spacing w:line="180" w:lineRule="exact"/>
        <w:jc w:val="both"/>
        <w:rPr>
          <w:rFonts w:ascii="Arial" w:hAnsi="Arial" w:cs="Arial"/>
          <w:sz w:val="18"/>
          <w:szCs w:val="18"/>
        </w:rPr>
      </w:pPr>
    </w:p>
    <w:p w:rsidR="00D42E0D" w:rsidRDefault="00D42E0D" w:rsidP="00403957">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Приложение 3 к муниципальной программе Благодарненского городского округа Ставропольского края «Развитие образования и молодежной политики»  изложить в следующей редакции:</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ind w:left="6372"/>
        <w:jc w:val="center"/>
        <w:rPr>
          <w:rFonts w:ascii="Arial" w:hAnsi="Arial" w:cs="Arial"/>
          <w:sz w:val="18"/>
          <w:szCs w:val="18"/>
        </w:rPr>
      </w:pPr>
      <w:r w:rsidRPr="00D42E0D">
        <w:rPr>
          <w:rFonts w:ascii="Arial" w:hAnsi="Arial" w:cs="Arial"/>
          <w:sz w:val="18"/>
          <w:szCs w:val="18"/>
        </w:rPr>
        <w:t>«Приложение 3</w:t>
      </w:r>
    </w:p>
    <w:p w:rsidR="00D42E0D" w:rsidRPr="00D42E0D" w:rsidRDefault="00D42E0D" w:rsidP="00D42E0D">
      <w:pPr>
        <w:spacing w:line="180" w:lineRule="exact"/>
        <w:ind w:left="6372"/>
        <w:jc w:val="center"/>
        <w:rPr>
          <w:rFonts w:ascii="Arial" w:hAnsi="Arial" w:cs="Arial"/>
          <w:sz w:val="18"/>
          <w:szCs w:val="18"/>
        </w:rPr>
      </w:pPr>
      <w:r w:rsidRPr="00D42E0D">
        <w:rPr>
          <w:rFonts w:ascii="Arial" w:hAnsi="Arial" w:cs="Arial"/>
          <w:sz w:val="18"/>
          <w:szCs w:val="18"/>
        </w:rPr>
        <w:t>к муниципальной программе Благодарненского городского округа Ставропольского края «Развитие образования и молодежной политики»</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center"/>
        <w:rPr>
          <w:rFonts w:ascii="Arial" w:hAnsi="Arial" w:cs="Arial"/>
          <w:sz w:val="18"/>
          <w:szCs w:val="18"/>
        </w:rPr>
      </w:pPr>
      <w:r w:rsidRPr="00D42E0D">
        <w:rPr>
          <w:rFonts w:ascii="Arial" w:hAnsi="Arial" w:cs="Arial"/>
          <w:sz w:val="18"/>
          <w:szCs w:val="18"/>
        </w:rPr>
        <w:t>ОБЪЕМЫ И ИСТОЧНИКИ</w:t>
      </w:r>
    </w:p>
    <w:p w:rsidR="00D42E0D" w:rsidRPr="00D42E0D" w:rsidRDefault="00D42E0D" w:rsidP="00D42E0D">
      <w:pPr>
        <w:spacing w:line="180" w:lineRule="exact"/>
        <w:jc w:val="center"/>
        <w:rPr>
          <w:rFonts w:ascii="Arial" w:hAnsi="Arial" w:cs="Arial"/>
          <w:sz w:val="18"/>
          <w:szCs w:val="18"/>
        </w:rPr>
      </w:pPr>
      <w:r w:rsidRPr="00D42E0D">
        <w:rPr>
          <w:rFonts w:ascii="Arial" w:hAnsi="Arial" w:cs="Arial"/>
          <w:sz w:val="18"/>
          <w:szCs w:val="18"/>
        </w:rPr>
        <w:t>финансового обеспечения муниципальной программы Благодарненского городского округа Ставропольского края «Развитие образования и молодежной политики» &lt;*&gt;</w:t>
      </w:r>
    </w:p>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w:t>
      </w:r>
    </w:p>
    <w:p w:rsidR="00D42E0D" w:rsidRDefault="00D42E0D" w:rsidP="00D42E0D">
      <w:pPr>
        <w:spacing w:line="180" w:lineRule="exact"/>
        <w:jc w:val="both"/>
        <w:rPr>
          <w:rFonts w:ascii="Arial" w:hAnsi="Arial" w:cs="Arial"/>
          <w:sz w:val="18"/>
          <w:szCs w:val="18"/>
        </w:rPr>
      </w:pPr>
      <w:r w:rsidRPr="00D42E0D">
        <w:rPr>
          <w:rFonts w:ascii="Arial" w:hAnsi="Arial" w:cs="Arial"/>
          <w:sz w:val="18"/>
          <w:szCs w:val="18"/>
        </w:rPr>
        <w:t>&lt;*&gt; Далее в настоящем Приложении используется сокращение – Программа</w:t>
      </w:r>
    </w:p>
    <w:tbl>
      <w:tblPr>
        <w:tblW w:w="99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04"/>
        <w:gridCol w:w="3366"/>
        <w:gridCol w:w="1284"/>
        <w:gridCol w:w="1233"/>
        <w:gridCol w:w="1234"/>
      </w:tblGrid>
      <w:tr w:rsidR="00D42E0D" w:rsidRPr="00D42E0D" w:rsidTr="00D42E0D">
        <w:trPr>
          <w:trHeight w:val="572"/>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 </w:t>
            </w:r>
            <w:proofErr w:type="gramStart"/>
            <w:r w:rsidRPr="00D42E0D">
              <w:rPr>
                <w:rFonts w:ascii="Arial" w:hAnsi="Arial" w:cs="Arial"/>
                <w:sz w:val="18"/>
                <w:szCs w:val="18"/>
              </w:rPr>
              <w:t>п</w:t>
            </w:r>
            <w:proofErr w:type="gramEnd"/>
            <w:r w:rsidRPr="00D42E0D">
              <w:rPr>
                <w:rFonts w:ascii="Arial" w:hAnsi="Arial" w:cs="Arial"/>
                <w:sz w:val="18"/>
                <w:szCs w:val="18"/>
              </w:rPr>
              <w:t>/п</w:t>
            </w: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366"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751" w:type="dxa"/>
            <w:gridSpan w:val="3"/>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прогнозная (справочная) оценка расходов по годам (тыс. рублей)</w:t>
            </w:r>
          </w:p>
        </w:tc>
      </w:tr>
      <w:tr w:rsidR="00D42E0D" w:rsidRPr="00D42E0D" w:rsidTr="00D42E0D">
        <w:trPr>
          <w:trHeight w:val="14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vMerge/>
          </w:tcPr>
          <w:p w:rsidR="00D42E0D" w:rsidRPr="00D42E0D" w:rsidRDefault="00D42E0D" w:rsidP="00D42E0D">
            <w:pPr>
              <w:spacing w:line="180" w:lineRule="exact"/>
              <w:jc w:val="both"/>
              <w:rPr>
                <w:rFonts w:ascii="Arial" w:hAnsi="Arial" w:cs="Arial"/>
                <w:sz w:val="18"/>
                <w:szCs w:val="18"/>
              </w:rPr>
            </w:pPr>
          </w:p>
        </w:tc>
        <w:tc>
          <w:tcPr>
            <w:tcW w:w="1284" w:type="dxa"/>
          </w:tcPr>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2023</w:t>
            </w:r>
          </w:p>
        </w:tc>
        <w:tc>
          <w:tcPr>
            <w:tcW w:w="1233" w:type="dxa"/>
          </w:tcPr>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2024</w:t>
            </w:r>
          </w:p>
          <w:p w:rsidR="00D42E0D" w:rsidRPr="00D42E0D" w:rsidRDefault="00D42E0D" w:rsidP="00D42E0D">
            <w:pPr>
              <w:spacing w:line="180" w:lineRule="exact"/>
              <w:jc w:val="both"/>
              <w:rPr>
                <w:rFonts w:ascii="Arial" w:hAnsi="Arial" w:cs="Arial"/>
                <w:sz w:val="18"/>
                <w:szCs w:val="18"/>
              </w:rPr>
            </w:pPr>
          </w:p>
        </w:tc>
        <w:tc>
          <w:tcPr>
            <w:tcW w:w="1234" w:type="dxa"/>
          </w:tcPr>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2025</w:t>
            </w:r>
          </w:p>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44"/>
        </w:trPr>
        <w:tc>
          <w:tcPr>
            <w:tcW w:w="567" w:type="dxa"/>
            <w:vMerge w:val="restart"/>
          </w:tcPr>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Программа, всего</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lang w:val="en-US"/>
              </w:rPr>
            </w:pPr>
            <w:r w:rsidRPr="00D42E0D">
              <w:rPr>
                <w:rFonts w:ascii="Arial" w:hAnsi="Arial" w:cs="Arial"/>
                <w:sz w:val="18"/>
                <w:szCs w:val="18"/>
              </w:rPr>
              <w:t>1 006 663,99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936 628,61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933 586,11</w:t>
            </w:r>
          </w:p>
        </w:tc>
      </w:tr>
      <w:tr w:rsidR="00D42E0D" w:rsidRPr="00D42E0D" w:rsidTr="00D42E0D">
        <w:trPr>
          <w:trHeight w:val="14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1 006 663,99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936 628,61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933 586,11</w:t>
            </w:r>
          </w:p>
        </w:tc>
      </w:tr>
      <w:tr w:rsidR="00D42E0D" w:rsidRPr="00D42E0D" w:rsidTr="00D42E0D">
        <w:trPr>
          <w:trHeight w:val="14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540 589,83</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504 662,49</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499 409,33</w:t>
            </w:r>
          </w:p>
        </w:tc>
      </w:tr>
      <w:tr w:rsidR="00D42E0D" w:rsidRPr="00D42E0D" w:rsidTr="00D42E0D">
        <w:trPr>
          <w:trHeight w:val="14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4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540 589,83</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500 523,53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499 409,33</w:t>
            </w:r>
          </w:p>
        </w:tc>
      </w:tr>
      <w:tr w:rsidR="00D42E0D" w:rsidRPr="00D42E0D" w:rsidTr="00D42E0D">
        <w:trPr>
          <w:trHeight w:val="14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4 138,96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37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466 074,16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431 966,12</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434 176,78</w:t>
            </w:r>
          </w:p>
        </w:tc>
      </w:tr>
      <w:tr w:rsidR="00D42E0D" w:rsidRPr="00D42E0D" w:rsidTr="00D42E0D">
        <w:trPr>
          <w:trHeight w:val="14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4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445 669,15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411 325,07</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413 734,65</w:t>
            </w:r>
          </w:p>
        </w:tc>
      </w:tr>
      <w:tr w:rsidR="00D42E0D" w:rsidRPr="00D42E0D" w:rsidTr="00D42E0D">
        <w:trPr>
          <w:trHeight w:val="14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20 405,01</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20 641,05</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20 442,13</w:t>
            </w:r>
          </w:p>
        </w:tc>
      </w:tr>
      <w:tr w:rsidR="00D42E0D" w:rsidRPr="00D42E0D" w:rsidTr="00D42E0D">
        <w:trPr>
          <w:trHeight w:val="25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44"/>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w:t>
            </w: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Подпрограмма Программы «Развитие дошкольного, общего и дополнительного образования», всего</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944 725,70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891 239,30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887 668,11</w:t>
            </w:r>
          </w:p>
        </w:tc>
      </w:tr>
      <w:tr w:rsidR="00D42E0D" w:rsidRPr="00D42E0D" w:rsidTr="00D42E0D">
        <w:trPr>
          <w:trHeight w:val="84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944 725,70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891 239,30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887 668,11</w:t>
            </w:r>
          </w:p>
        </w:tc>
      </w:tr>
      <w:tr w:rsidR="00D42E0D" w:rsidRPr="00D42E0D" w:rsidTr="00D42E0D">
        <w:trPr>
          <w:trHeight w:val="21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503 999,33</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483 557,35</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477 786,96</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503 999,33</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479 418,39</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477 786,96</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4 138,96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59"/>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440 726,37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407 681,95</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409 881,15</w:t>
            </w:r>
          </w:p>
        </w:tc>
      </w:tr>
      <w:tr w:rsidR="00D42E0D" w:rsidRPr="00D42E0D" w:rsidTr="00D42E0D">
        <w:trPr>
          <w:trHeight w:val="25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97"/>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420 321,36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387 040,90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389 439,02</w:t>
            </w:r>
          </w:p>
        </w:tc>
      </w:tr>
      <w:tr w:rsidR="00D42E0D" w:rsidRPr="00D42E0D" w:rsidTr="00D42E0D">
        <w:trPr>
          <w:trHeight w:val="146"/>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20 405,01</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20 641,05</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20 442,13</w:t>
            </w:r>
          </w:p>
        </w:tc>
      </w:tr>
      <w:tr w:rsidR="00D42E0D" w:rsidRPr="00D42E0D" w:rsidTr="00D42E0D">
        <w:trPr>
          <w:trHeight w:val="25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61"/>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1.1.</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Основное мероприятие «Реализация основных общеобразовательных программ дошкольного образования», всего</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111 995,09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109 146,60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109 146,60</w:t>
            </w:r>
          </w:p>
        </w:tc>
      </w:tr>
      <w:tr w:rsidR="00D42E0D" w:rsidRPr="00D42E0D" w:rsidTr="00D42E0D">
        <w:trPr>
          <w:trHeight w:val="889"/>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111 995,09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109 146,60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109 146,60</w:t>
            </w:r>
          </w:p>
        </w:tc>
      </w:tr>
      <w:tr w:rsidR="00D42E0D" w:rsidRPr="00D42E0D" w:rsidTr="00D42E0D">
        <w:trPr>
          <w:trHeight w:val="25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111 838,85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108 990,36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108 990,36</w:t>
            </w:r>
          </w:p>
        </w:tc>
      </w:tr>
      <w:tr w:rsidR="00D42E0D" w:rsidRPr="00D42E0D" w:rsidTr="00D42E0D">
        <w:trPr>
          <w:trHeight w:val="19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3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111 838,85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108 990,36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108 990,36</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97"/>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156,24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156,24</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156,24</w:t>
            </w:r>
          </w:p>
        </w:tc>
      </w:tr>
      <w:tr w:rsidR="00D42E0D" w:rsidRPr="00D42E0D" w:rsidTr="00D42E0D">
        <w:trPr>
          <w:trHeight w:val="146"/>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156,24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156,24</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156,24</w:t>
            </w:r>
          </w:p>
        </w:tc>
      </w:tr>
      <w:tr w:rsidR="00D42E0D" w:rsidRPr="00D42E0D" w:rsidTr="00D42E0D">
        <w:trPr>
          <w:trHeight w:val="169"/>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69"/>
        </w:trPr>
        <w:tc>
          <w:tcPr>
            <w:tcW w:w="567" w:type="dxa"/>
            <w:vMerge/>
            <w:tcBorders>
              <w:bottom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bottom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432"/>
        </w:trPr>
        <w:tc>
          <w:tcPr>
            <w:tcW w:w="567" w:type="dxa"/>
            <w:vMerge w:val="restart"/>
            <w:tcBorders>
              <w:top w:val="single" w:sz="4" w:space="0" w:color="auto"/>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1.2.</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Borders>
              <w:top w:val="single" w:sz="4" w:space="0" w:color="auto"/>
              <w:left w:val="single" w:sz="4" w:space="0" w:color="auto"/>
              <w:bottom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Основное мероприятие «Присмотр и уход», всего</w:t>
            </w:r>
          </w:p>
        </w:tc>
        <w:tc>
          <w:tcPr>
            <w:tcW w:w="3366" w:type="dxa"/>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193 954,65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181 227,04</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182 218,85</w:t>
            </w:r>
          </w:p>
        </w:tc>
      </w:tr>
      <w:tr w:rsidR="00D42E0D" w:rsidRPr="00D42E0D" w:rsidTr="00D42E0D">
        <w:trPr>
          <w:trHeight w:val="714"/>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top w:val="single" w:sz="4" w:space="0" w:color="auto"/>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193 954,65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181 227,04</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182 218,85</w:t>
            </w:r>
          </w:p>
        </w:tc>
      </w:tr>
      <w:tr w:rsidR="00D42E0D" w:rsidRPr="00D42E0D" w:rsidTr="00D42E0D">
        <w:trPr>
          <w:trHeight w:val="236"/>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7 757,41</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7 401,11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7 401,11</w:t>
            </w:r>
          </w:p>
        </w:tc>
      </w:tr>
      <w:tr w:rsidR="00D42E0D" w:rsidRPr="00D42E0D" w:rsidTr="00D42E0D">
        <w:trPr>
          <w:trHeight w:val="183"/>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32"/>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7 757,41</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7 401,11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7 401,11</w:t>
            </w:r>
          </w:p>
        </w:tc>
      </w:tr>
      <w:tr w:rsidR="00D42E0D" w:rsidRPr="00D42E0D" w:rsidTr="00D42E0D">
        <w:trPr>
          <w:trHeight w:val="221"/>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2"/>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186 197,24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173 825,93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174 817,74</w:t>
            </w:r>
          </w:p>
        </w:tc>
      </w:tr>
      <w:tr w:rsidR="00D42E0D" w:rsidRPr="00D42E0D" w:rsidTr="00D42E0D">
        <w:trPr>
          <w:trHeight w:val="102"/>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92"/>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186 197,24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173 825,93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174 817,74</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proofErr w:type="gramStart"/>
            <w:r w:rsidRPr="00D42E0D">
              <w:rPr>
                <w:rFonts w:ascii="Arial" w:hAnsi="Arial" w:cs="Arial"/>
                <w:sz w:val="18"/>
                <w:szCs w:val="18"/>
              </w:rPr>
              <w:t>Реализация инициативного проекта (Благоустройство дворовой территории МДОУ «ДС №23» по улице Советская, 45 в селе Алексеевское Благодарненского городского округа Ставропольского края)</w:t>
            </w:r>
            <w:proofErr w:type="gramEnd"/>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1 101,58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1 101,58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1 101,58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1 101,58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Реализация инициативного проекта (Благоустройство территории, площадка для мусора и ремонт порога с устройством </w:t>
            </w:r>
            <w:r w:rsidRPr="00D42E0D">
              <w:rPr>
                <w:rFonts w:ascii="Arial" w:hAnsi="Arial" w:cs="Arial"/>
                <w:sz w:val="18"/>
                <w:szCs w:val="18"/>
              </w:rPr>
              <w:lastRenderedPageBreak/>
              <w:t>пандуса в МДОУ «Детский сад № 29» по адресу пл. Строителей, 1 в                  города Благодарный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lastRenderedPageBreak/>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481,28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481,28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481,28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481,28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Реализация инициативного проекта (Благоустройство территории с установкой теневых навесов в МДОУ «ДС №30» по ул. Советской д. 229 в г. </w:t>
            </w:r>
            <w:proofErr w:type="gramStart"/>
            <w:r w:rsidRPr="00D42E0D">
              <w:rPr>
                <w:rFonts w:ascii="Arial" w:hAnsi="Arial" w:cs="Arial"/>
                <w:sz w:val="18"/>
                <w:szCs w:val="18"/>
              </w:rPr>
              <w:t>Благодарный</w:t>
            </w:r>
            <w:proofErr w:type="gramEnd"/>
            <w:r w:rsidRPr="00D42E0D">
              <w:rPr>
                <w:rFonts w:ascii="Arial" w:hAnsi="Arial" w:cs="Arial"/>
                <w:sz w:val="18"/>
                <w:szCs w:val="18"/>
              </w:rPr>
              <w:t>,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338,17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338,17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338,17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338,17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Реализация инициативного проекта (Благоустройство территории МДОУ «Детский сад № 2» (асфальтное покрытие) в городе Благодарном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520,37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520,37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520,37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520,37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Реализация 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13» в хуторе Большевик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680,00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680,00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680,00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680,00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Реализация инициативного проекта  (Благоустройство детских площадок МДОУ «Детский сад № 20» в селе Бурлацкое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517,26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517,26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517,26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517,26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proofErr w:type="gramStart"/>
            <w:r w:rsidRPr="00D42E0D">
              <w:rPr>
                <w:rFonts w:ascii="Arial" w:hAnsi="Arial" w:cs="Arial"/>
                <w:sz w:val="18"/>
                <w:szCs w:val="18"/>
              </w:rPr>
              <w:t>Реализация инициативного проекта (Благоустройство территории в МДОУ «ДС № 14» с установкой теневых навесов и ремонтом порога с устройством пандуса по ул. Ленина, 134 б в с. Елизаветинское Благодарненского городского округа Ставропольского края)</w:t>
            </w:r>
            <w:proofErr w:type="gramEnd"/>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499,55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499,55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499,55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499,55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Реализация инициативного проекта (Благоустройство детских площадок МДОУ «Детский сад № 22» в селе Мирное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510,52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510,52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510,52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510,52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p w:rsidR="00D42E0D" w:rsidRPr="00D42E0D" w:rsidRDefault="00D42E0D" w:rsidP="00D42E0D">
            <w:pPr>
              <w:spacing w:line="180" w:lineRule="exact"/>
              <w:jc w:val="both"/>
              <w:rPr>
                <w:rFonts w:ascii="Arial" w:hAnsi="Arial" w:cs="Arial"/>
                <w:sz w:val="18"/>
                <w:szCs w:val="18"/>
              </w:rPr>
            </w:pP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Реализация инициативного проекта (Благоустройство территории и ремонт входа с устройством пандуса в МДОУ «Детский сад № 16» по адресу пер. Светлый, 2, села Сотниковское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521,17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521,17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521,17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521,17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Реализация инициативного проекта (Благоустройство детских площадок МДОУ «Детский сад № 17» в селе Спасское Благодарненского городского округа Ставропольского края)</w:t>
            </w:r>
          </w:p>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464,67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464,67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464,67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464,67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Реализация </w:t>
            </w:r>
            <w:r w:rsidRPr="00D42E0D">
              <w:rPr>
                <w:rFonts w:ascii="Arial" w:hAnsi="Arial" w:cs="Arial"/>
                <w:sz w:val="18"/>
                <w:szCs w:val="18"/>
              </w:rPr>
              <w:lastRenderedPageBreak/>
              <w:t>инициативного   проекта (Ремонт здания и благоустройство прилегающей к нему территории муниципального дошкольного образовательного учреждения «Детский сад № 15» в п. Ставропольский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lastRenderedPageBreak/>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477,11</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477,11</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477,11</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477,11</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val="restart"/>
            <w:tcBorders>
              <w:left w:val="single" w:sz="4" w:space="0" w:color="auto"/>
            </w:tcBorders>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Реализация инициативного проекта (Благоустройство дворовой территории МДОУ «Детский сад № 21» с. </w:t>
            </w:r>
            <w:proofErr w:type="spellStart"/>
            <w:r w:rsidRPr="00D42E0D">
              <w:rPr>
                <w:rFonts w:ascii="Arial" w:hAnsi="Arial" w:cs="Arial"/>
                <w:sz w:val="18"/>
                <w:szCs w:val="18"/>
              </w:rPr>
              <w:t>Шишкино</w:t>
            </w:r>
            <w:proofErr w:type="spellEnd"/>
            <w:r w:rsidRPr="00D42E0D">
              <w:rPr>
                <w:rFonts w:ascii="Arial" w:hAnsi="Arial" w:cs="Arial"/>
                <w:sz w:val="18"/>
                <w:szCs w:val="18"/>
              </w:rPr>
              <w:t xml:space="preserve">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467,94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467,94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467,94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467,94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50"/>
        </w:trPr>
        <w:tc>
          <w:tcPr>
            <w:tcW w:w="567" w:type="dxa"/>
            <w:vMerge/>
            <w:tcBorders>
              <w:left w:val="single" w:sz="4" w:space="0" w:color="auto"/>
              <w:righ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2304" w:type="dxa"/>
            <w:vMerge/>
            <w:tcBorders>
              <w:left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32"/>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1.3.</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Основное мероприятие «Обеспечение предоставления бесплатного общего и дополнительного образования детей», всего</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lang w:val="en-US"/>
              </w:rPr>
            </w:pPr>
            <w:r w:rsidRPr="00D42E0D">
              <w:rPr>
                <w:rFonts w:ascii="Arial" w:hAnsi="Arial" w:cs="Arial"/>
                <w:sz w:val="18"/>
                <w:szCs w:val="18"/>
              </w:rPr>
              <w:t>632 013,20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591 401,52</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592 828,38</w:t>
            </w:r>
          </w:p>
        </w:tc>
      </w:tr>
      <w:tr w:rsidR="00D42E0D" w:rsidRPr="00D42E0D" w:rsidTr="00D42E0D">
        <w:trPr>
          <w:trHeight w:val="32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lang w:val="en-US"/>
              </w:rPr>
            </w:pPr>
            <w:r w:rsidRPr="00D42E0D">
              <w:rPr>
                <w:rFonts w:ascii="Arial" w:hAnsi="Arial" w:cs="Arial"/>
                <w:sz w:val="18"/>
                <w:szCs w:val="18"/>
              </w:rPr>
              <w:t>632 013,20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591 401,52</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592 828,38</w:t>
            </w:r>
          </w:p>
        </w:tc>
      </w:tr>
      <w:tr w:rsidR="00D42E0D" w:rsidRPr="00D42E0D" w:rsidTr="00D42E0D">
        <w:trPr>
          <w:trHeight w:val="303"/>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lang w:val="en-US"/>
              </w:rPr>
            </w:pPr>
            <w:r w:rsidRPr="00D42E0D">
              <w:rPr>
                <w:rFonts w:ascii="Arial" w:hAnsi="Arial" w:cs="Arial"/>
                <w:sz w:val="18"/>
                <w:szCs w:val="18"/>
              </w:rPr>
              <w:t>377 643,20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357 921,21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357 921,21</w:t>
            </w:r>
          </w:p>
        </w:tc>
      </w:tr>
      <w:tr w:rsidR="00D42E0D" w:rsidRPr="00D42E0D" w:rsidTr="00D42E0D">
        <w:trPr>
          <w:trHeight w:val="39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377 643,20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357 921,21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357 921,21</w:t>
            </w:r>
          </w:p>
        </w:tc>
      </w:tr>
      <w:tr w:rsidR="00D42E0D" w:rsidRPr="00D42E0D" w:rsidTr="00D42E0D">
        <w:trPr>
          <w:trHeight w:val="26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1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254 370,00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233 480,31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234 907,17</w:t>
            </w:r>
          </w:p>
        </w:tc>
      </w:tr>
      <w:tr w:rsidR="00D42E0D" w:rsidRPr="00D42E0D" w:rsidTr="00D42E0D">
        <w:trPr>
          <w:trHeight w:val="159"/>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233 964,99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213 057,10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214 465,04</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20 405,01</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20 423,21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20 442,13</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Расходы на приобретение оборудования и ремонт кабинетов для центра «Цифровая образовательная среда»</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1 559,74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1 559,74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1 559,74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1 559,74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proofErr w:type="gramStart"/>
            <w:r w:rsidRPr="00D42E0D">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местного бюджета</w:t>
            </w:r>
            <w:proofErr w:type="gramEnd"/>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2 156,74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2 156,74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2 156,74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2 156,74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proofErr w:type="gramStart"/>
            <w:r w:rsidRPr="00D42E0D">
              <w:rPr>
                <w:rFonts w:ascii="Arial" w:hAnsi="Arial" w:cs="Arial"/>
                <w:sz w:val="18"/>
                <w:szCs w:val="18"/>
              </w:rPr>
              <w:t>Предоставление мер социальной поддержки семей отдельных категорий граждан, принимающих участие в специальной военной операции, в части обеспечения ребенка (детей) военнослужащего, обучающегося (обучающихся) в муниципальной образовательной организации по образовательным программам основного общего или среднего общего образования, бесплатным горячим питанием)</w:t>
            </w:r>
            <w:proofErr w:type="gramEnd"/>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646,02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646,02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646,02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646,02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proofErr w:type="gramStart"/>
            <w:r w:rsidRPr="00D42E0D">
              <w:rPr>
                <w:rFonts w:ascii="Arial" w:hAnsi="Arial" w:cs="Arial"/>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38 356,45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38 356,45</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38 356,45</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38 356,45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38 356,45</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38 356,45</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36 438,63</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36 438,63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36 438,63</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36 438,63</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36 438,63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36 438,63</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1 917,82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1 917,82</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1 917,82</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1 917,82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1 917,82</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1 917,82</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Улучшение питания школьников Ставропольского края, в том числе в части: профилактика ожирения и избыточной массы тела у школьников, улучшения организации логистики питания, взаимодействия с родительским сообществом по вопросам здорового образа жизни и приверженности принципам питания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w:t>
            </w:r>
            <w:r w:rsidRPr="00D42E0D">
              <w:rPr>
                <w:rFonts w:ascii="Arial" w:hAnsi="Arial" w:cs="Arial"/>
                <w:sz w:val="18"/>
                <w:szCs w:val="18"/>
              </w:rPr>
              <w:lastRenderedPageBreak/>
              <w:t>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lastRenderedPageBreak/>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26 864,85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29 715,29</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29 715,29</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26 864,85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29 715,29</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29 715,29</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26 864,85</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29 715,29</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29 715,29</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tcPr>
          <w:p w:rsidR="00D42E0D" w:rsidRPr="00D42E0D" w:rsidRDefault="00D42E0D" w:rsidP="00D42E0D">
            <w:pPr>
              <w:spacing w:line="180" w:lineRule="exact"/>
              <w:jc w:val="both"/>
              <w:rPr>
                <w:rFonts w:ascii="Arial" w:hAnsi="Arial" w:cs="Arial"/>
                <w:sz w:val="18"/>
                <w:szCs w:val="18"/>
              </w:rPr>
            </w:pPr>
          </w:p>
        </w:tc>
        <w:tc>
          <w:tcPr>
            <w:tcW w:w="1233" w:type="dxa"/>
          </w:tcPr>
          <w:p w:rsidR="00D42E0D" w:rsidRPr="00D42E0D" w:rsidRDefault="00D42E0D" w:rsidP="00D42E0D">
            <w:pPr>
              <w:spacing w:line="180" w:lineRule="exact"/>
              <w:jc w:val="both"/>
              <w:rPr>
                <w:rFonts w:ascii="Arial" w:hAnsi="Arial" w:cs="Arial"/>
                <w:sz w:val="18"/>
                <w:szCs w:val="18"/>
              </w:rPr>
            </w:pPr>
          </w:p>
        </w:tc>
        <w:tc>
          <w:tcPr>
            <w:tcW w:w="1234" w:type="dxa"/>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26 864,85</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29 715,29</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29 715,29</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Реализация инициативного проекта (Устройство ограждения МОУ «СОШ № 12» ул. Школьная, 18 х. Алтухов,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236,77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236,77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   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p>
        </w:tc>
        <w:tc>
          <w:tcPr>
            <w:tcW w:w="1233" w:type="dxa"/>
            <w:vAlign w:val="center"/>
          </w:tcPr>
          <w:p w:rsidR="00D42E0D" w:rsidRPr="00D42E0D" w:rsidRDefault="00D42E0D" w:rsidP="00D42E0D">
            <w:pPr>
              <w:spacing w:line="180" w:lineRule="exact"/>
              <w:jc w:val="both"/>
              <w:rPr>
                <w:rFonts w:ascii="Arial" w:hAnsi="Arial" w:cs="Arial"/>
                <w:sz w:val="18"/>
                <w:szCs w:val="18"/>
              </w:rPr>
            </w:pPr>
          </w:p>
        </w:tc>
        <w:tc>
          <w:tcPr>
            <w:tcW w:w="1234" w:type="dxa"/>
            <w:vAlign w:val="center"/>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236,77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  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p>
        </w:tc>
        <w:tc>
          <w:tcPr>
            <w:tcW w:w="1233" w:type="dxa"/>
            <w:vAlign w:val="center"/>
          </w:tcPr>
          <w:p w:rsidR="00D42E0D" w:rsidRPr="00D42E0D" w:rsidRDefault="00D42E0D" w:rsidP="00D42E0D">
            <w:pPr>
              <w:spacing w:line="180" w:lineRule="exact"/>
              <w:jc w:val="both"/>
              <w:rPr>
                <w:rFonts w:ascii="Arial" w:hAnsi="Arial" w:cs="Arial"/>
                <w:sz w:val="18"/>
                <w:szCs w:val="18"/>
              </w:rPr>
            </w:pPr>
          </w:p>
        </w:tc>
        <w:tc>
          <w:tcPr>
            <w:tcW w:w="1234" w:type="dxa"/>
            <w:vAlign w:val="center"/>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236,77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Реализация инициативного проекта (Открытие центра Точки Роста в МОУ «СОШ № 15» в городе Благодарном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1 246,69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1 246,69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   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p>
        </w:tc>
        <w:tc>
          <w:tcPr>
            <w:tcW w:w="1233" w:type="dxa"/>
            <w:vAlign w:val="center"/>
          </w:tcPr>
          <w:p w:rsidR="00D42E0D" w:rsidRPr="00D42E0D" w:rsidRDefault="00D42E0D" w:rsidP="00D42E0D">
            <w:pPr>
              <w:spacing w:line="180" w:lineRule="exact"/>
              <w:jc w:val="both"/>
              <w:rPr>
                <w:rFonts w:ascii="Arial" w:hAnsi="Arial" w:cs="Arial"/>
                <w:sz w:val="18"/>
                <w:szCs w:val="18"/>
              </w:rPr>
            </w:pPr>
          </w:p>
        </w:tc>
        <w:tc>
          <w:tcPr>
            <w:tcW w:w="1234" w:type="dxa"/>
            <w:vAlign w:val="center"/>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1 246,69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p>
        </w:tc>
        <w:tc>
          <w:tcPr>
            <w:tcW w:w="1233" w:type="dxa"/>
            <w:vAlign w:val="center"/>
          </w:tcPr>
          <w:p w:rsidR="00D42E0D" w:rsidRPr="00D42E0D" w:rsidRDefault="00D42E0D" w:rsidP="00D42E0D">
            <w:pPr>
              <w:spacing w:line="180" w:lineRule="exact"/>
              <w:jc w:val="both"/>
              <w:rPr>
                <w:rFonts w:ascii="Arial" w:hAnsi="Arial" w:cs="Arial"/>
                <w:sz w:val="18"/>
                <w:szCs w:val="18"/>
              </w:rPr>
            </w:pPr>
          </w:p>
        </w:tc>
        <w:tc>
          <w:tcPr>
            <w:tcW w:w="1234" w:type="dxa"/>
            <w:vAlign w:val="center"/>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1 246,69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Реализация инициативного проекта (Выполнение работ по ремонту 3-х кабинетов и рекреации с целью создания центра образования </w:t>
            </w:r>
            <w:proofErr w:type="gramStart"/>
            <w:r w:rsidRPr="00D42E0D">
              <w:rPr>
                <w:rFonts w:ascii="Arial" w:hAnsi="Arial" w:cs="Arial"/>
                <w:sz w:val="18"/>
                <w:szCs w:val="18"/>
              </w:rPr>
              <w:t>естественно-научной</w:t>
            </w:r>
            <w:proofErr w:type="gramEnd"/>
            <w:r w:rsidRPr="00D42E0D">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9» в городе Благодарном Благодарненского 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1 358,06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1 358,06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   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p>
        </w:tc>
        <w:tc>
          <w:tcPr>
            <w:tcW w:w="1233" w:type="dxa"/>
            <w:vAlign w:val="center"/>
          </w:tcPr>
          <w:p w:rsidR="00D42E0D" w:rsidRPr="00D42E0D" w:rsidRDefault="00D42E0D" w:rsidP="00D42E0D">
            <w:pPr>
              <w:spacing w:line="180" w:lineRule="exact"/>
              <w:jc w:val="both"/>
              <w:rPr>
                <w:rFonts w:ascii="Arial" w:hAnsi="Arial" w:cs="Arial"/>
                <w:sz w:val="18"/>
                <w:szCs w:val="18"/>
              </w:rPr>
            </w:pPr>
          </w:p>
        </w:tc>
        <w:tc>
          <w:tcPr>
            <w:tcW w:w="1234" w:type="dxa"/>
            <w:vAlign w:val="center"/>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1 358,06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p>
        </w:tc>
        <w:tc>
          <w:tcPr>
            <w:tcW w:w="1233" w:type="dxa"/>
            <w:vAlign w:val="center"/>
          </w:tcPr>
          <w:p w:rsidR="00D42E0D" w:rsidRPr="00D42E0D" w:rsidRDefault="00D42E0D" w:rsidP="00D42E0D">
            <w:pPr>
              <w:spacing w:line="180" w:lineRule="exact"/>
              <w:jc w:val="both"/>
              <w:rPr>
                <w:rFonts w:ascii="Arial" w:hAnsi="Arial" w:cs="Arial"/>
                <w:sz w:val="18"/>
                <w:szCs w:val="18"/>
              </w:rPr>
            </w:pPr>
          </w:p>
        </w:tc>
        <w:tc>
          <w:tcPr>
            <w:tcW w:w="1234" w:type="dxa"/>
            <w:vAlign w:val="center"/>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1 358,06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Реализация инициативного проекта (Выполнение работ по ремонту 3-х кабинетов с целью создания центра образования </w:t>
            </w:r>
            <w:proofErr w:type="gramStart"/>
            <w:r w:rsidRPr="00D42E0D">
              <w:rPr>
                <w:rFonts w:ascii="Arial" w:hAnsi="Arial" w:cs="Arial"/>
                <w:sz w:val="18"/>
                <w:szCs w:val="18"/>
              </w:rPr>
              <w:t>естественно-научной</w:t>
            </w:r>
            <w:proofErr w:type="gramEnd"/>
            <w:r w:rsidRPr="00D42E0D">
              <w:rPr>
                <w:rFonts w:ascii="Arial" w:hAnsi="Arial" w:cs="Arial"/>
                <w:sz w:val="18"/>
                <w:szCs w:val="18"/>
              </w:rPr>
              <w:t xml:space="preserve"> и технологической направленности «Точка роста» в рамках реализации федерального проекта «Современная школа» национального проекта «Образование» в МОУ «СОШ № 16» в селе </w:t>
            </w:r>
            <w:proofErr w:type="spellStart"/>
            <w:r w:rsidRPr="00D42E0D">
              <w:rPr>
                <w:rFonts w:ascii="Arial" w:hAnsi="Arial" w:cs="Arial"/>
                <w:sz w:val="18"/>
                <w:szCs w:val="18"/>
              </w:rPr>
              <w:t>Шишкино</w:t>
            </w:r>
            <w:proofErr w:type="spellEnd"/>
            <w:r w:rsidRPr="00D42E0D">
              <w:rPr>
                <w:rFonts w:ascii="Arial" w:hAnsi="Arial" w:cs="Arial"/>
                <w:sz w:val="18"/>
                <w:szCs w:val="18"/>
              </w:rPr>
              <w:t xml:space="preserve"> Благодарненского </w:t>
            </w:r>
            <w:r w:rsidRPr="00D42E0D">
              <w:rPr>
                <w:rFonts w:ascii="Arial" w:hAnsi="Arial" w:cs="Arial"/>
                <w:sz w:val="18"/>
                <w:szCs w:val="18"/>
              </w:rPr>
              <w:lastRenderedPageBreak/>
              <w:t>городского округа Ставропольского края)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lastRenderedPageBreak/>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1 171,99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1 171,99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   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p>
        </w:tc>
        <w:tc>
          <w:tcPr>
            <w:tcW w:w="1233" w:type="dxa"/>
            <w:vAlign w:val="center"/>
          </w:tcPr>
          <w:p w:rsidR="00D42E0D" w:rsidRPr="00D42E0D" w:rsidRDefault="00D42E0D" w:rsidP="00D42E0D">
            <w:pPr>
              <w:spacing w:line="180" w:lineRule="exact"/>
              <w:jc w:val="both"/>
              <w:rPr>
                <w:rFonts w:ascii="Arial" w:hAnsi="Arial" w:cs="Arial"/>
                <w:sz w:val="18"/>
                <w:szCs w:val="18"/>
              </w:rPr>
            </w:pPr>
          </w:p>
        </w:tc>
        <w:tc>
          <w:tcPr>
            <w:tcW w:w="1234" w:type="dxa"/>
            <w:vAlign w:val="center"/>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1 171,99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p>
        </w:tc>
        <w:tc>
          <w:tcPr>
            <w:tcW w:w="1233" w:type="dxa"/>
            <w:vAlign w:val="center"/>
          </w:tcPr>
          <w:p w:rsidR="00D42E0D" w:rsidRPr="00D42E0D" w:rsidRDefault="00D42E0D" w:rsidP="00D42E0D">
            <w:pPr>
              <w:spacing w:line="180" w:lineRule="exact"/>
              <w:jc w:val="both"/>
              <w:rPr>
                <w:rFonts w:ascii="Arial" w:hAnsi="Arial" w:cs="Arial"/>
                <w:sz w:val="18"/>
                <w:szCs w:val="18"/>
              </w:rPr>
            </w:pPr>
          </w:p>
        </w:tc>
        <w:tc>
          <w:tcPr>
            <w:tcW w:w="1234" w:type="dxa"/>
            <w:vAlign w:val="center"/>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lang w:val="en-US"/>
              </w:rPr>
            </w:pPr>
            <w:r w:rsidRPr="00D42E0D">
              <w:rPr>
                <w:rFonts w:ascii="Arial" w:hAnsi="Arial" w:cs="Arial"/>
                <w:sz w:val="18"/>
                <w:szCs w:val="18"/>
              </w:rPr>
              <w:t>1 171,99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Проведение капитального ремонта и оснащение зданий в рамках реализации регионального проекта Ставропольского края «Модернизация школьных систем образования»</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val="restart"/>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proofErr w:type="gramStart"/>
            <w:r w:rsidRPr="00D42E0D">
              <w:rPr>
                <w:rFonts w:ascii="Arial" w:hAnsi="Arial" w:cs="Arial"/>
                <w:sz w:val="18"/>
                <w:szCs w:val="18"/>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19 313,77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19 313,77</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19 313,77</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19 313,77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19 313,77</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19 313,77</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18 348,08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18 348,08</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18 348,08</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p>
        </w:tc>
        <w:tc>
          <w:tcPr>
            <w:tcW w:w="1233" w:type="dxa"/>
            <w:vAlign w:val="center"/>
          </w:tcPr>
          <w:p w:rsidR="00D42E0D" w:rsidRPr="00D42E0D" w:rsidRDefault="00D42E0D" w:rsidP="00D42E0D">
            <w:pPr>
              <w:spacing w:line="180" w:lineRule="exact"/>
              <w:jc w:val="both"/>
              <w:rPr>
                <w:rFonts w:ascii="Arial" w:hAnsi="Arial" w:cs="Arial"/>
                <w:sz w:val="18"/>
                <w:szCs w:val="18"/>
              </w:rPr>
            </w:pPr>
          </w:p>
        </w:tc>
        <w:tc>
          <w:tcPr>
            <w:tcW w:w="1234" w:type="dxa"/>
            <w:vAlign w:val="center"/>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18 348,08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18 348,08</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18 348,08</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965,69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965,69</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965,69</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p>
        </w:tc>
        <w:tc>
          <w:tcPr>
            <w:tcW w:w="1233" w:type="dxa"/>
            <w:vAlign w:val="center"/>
          </w:tcPr>
          <w:p w:rsidR="00D42E0D" w:rsidRPr="00D42E0D" w:rsidRDefault="00D42E0D" w:rsidP="00D42E0D">
            <w:pPr>
              <w:spacing w:line="180" w:lineRule="exact"/>
              <w:jc w:val="both"/>
              <w:rPr>
                <w:rFonts w:ascii="Arial" w:hAnsi="Arial" w:cs="Arial"/>
                <w:sz w:val="18"/>
                <w:szCs w:val="18"/>
              </w:rPr>
            </w:pPr>
          </w:p>
        </w:tc>
        <w:tc>
          <w:tcPr>
            <w:tcW w:w="1234" w:type="dxa"/>
            <w:vAlign w:val="center"/>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965,69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965,69</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965,69</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Е.2.</w:t>
            </w: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Реализация регионального проекта «Успех каждого ребенка» </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2 890,88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1 633,06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2 890,88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1 633,06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2 887,99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1 631,43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2 887,99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1 631,43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2,89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2,89</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Е.В.</w:t>
            </w: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Реализация регионального проекта «Патриотическое воспитание  граждан Российской Федерации» </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3 871,88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3 474,28</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3 474,28</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3 871,88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3 474,28</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3 474,28</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3 871,88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3 474,28</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3 474,28</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3 871,88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3 474,28</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3 474,28</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А.1.</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Реализация регионального проекта «Культурная среда»</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4 356,80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4 356,80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4 138,96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4 138,96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217,84</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217,84</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304"/>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lastRenderedPageBreak/>
              <w:t xml:space="preserve">Подпрограмма </w:t>
            </w:r>
            <w:r w:rsidRPr="00D42E0D">
              <w:rPr>
                <w:rFonts w:ascii="Arial" w:hAnsi="Arial" w:cs="Arial"/>
                <w:sz w:val="18"/>
                <w:szCs w:val="18"/>
              </w:rPr>
              <w:lastRenderedPageBreak/>
              <w:t>«Государственная поддержка детей с ограниченными возможностями здоровья, детей инвалидов, детей-сирот и детей, оставшихся без попечения родителей</w:t>
            </w:r>
          </w:p>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lastRenderedPageBreak/>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16 843,22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16  639,81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17 157,04</w:t>
            </w:r>
          </w:p>
        </w:tc>
      </w:tr>
      <w:tr w:rsidR="00D42E0D" w:rsidRPr="00D42E0D" w:rsidTr="00D42E0D">
        <w:trPr>
          <w:trHeight w:val="30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16 843,22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16  639,81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17 157,04</w:t>
            </w:r>
          </w:p>
        </w:tc>
      </w:tr>
      <w:tr w:rsidR="00D42E0D" w:rsidRPr="00D42E0D" w:rsidTr="00D42E0D">
        <w:trPr>
          <w:trHeight w:val="30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16 843,22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16  639,81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17 157,04</w:t>
            </w:r>
          </w:p>
        </w:tc>
      </w:tr>
      <w:tr w:rsidR="00D42E0D" w:rsidRPr="00D42E0D" w:rsidTr="00D42E0D">
        <w:trPr>
          <w:trHeight w:val="30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30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16 843,22</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16  639,81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17 157,04</w:t>
            </w:r>
          </w:p>
        </w:tc>
      </w:tr>
      <w:tr w:rsidR="00D42E0D" w:rsidRPr="00D42E0D" w:rsidTr="00D42E0D">
        <w:trPr>
          <w:trHeight w:val="30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30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30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30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30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304"/>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304"/>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2.1</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Основное мероприятие «Защита прав и законных интересов детей-сирот  и детей, оставшихся без попечения родителей», всего</w:t>
            </w:r>
          </w:p>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16 843,22</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16  639,81</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17 157,04</w:t>
            </w:r>
          </w:p>
        </w:tc>
      </w:tr>
      <w:tr w:rsidR="00D42E0D" w:rsidRPr="00D42E0D" w:rsidTr="00D42E0D">
        <w:trPr>
          <w:trHeight w:val="843"/>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16 843,22</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16  639,81</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17 157,04</w:t>
            </w:r>
          </w:p>
        </w:tc>
      </w:tr>
      <w:tr w:rsidR="00D42E0D" w:rsidRPr="00D42E0D" w:rsidTr="00D42E0D">
        <w:trPr>
          <w:trHeight w:val="16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16 843,22</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16  639,81</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17 157,04</w:t>
            </w:r>
          </w:p>
        </w:tc>
      </w:tr>
      <w:tr w:rsidR="00D42E0D" w:rsidRPr="00D42E0D" w:rsidTr="00D42E0D">
        <w:trPr>
          <w:trHeight w:val="26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tcPr>
          <w:p w:rsidR="00D42E0D" w:rsidRPr="00D42E0D" w:rsidRDefault="00D42E0D" w:rsidP="00D42E0D">
            <w:pPr>
              <w:spacing w:line="180" w:lineRule="exact"/>
              <w:jc w:val="both"/>
              <w:rPr>
                <w:rFonts w:ascii="Arial" w:hAnsi="Arial" w:cs="Arial"/>
                <w:sz w:val="18"/>
                <w:szCs w:val="18"/>
              </w:rPr>
            </w:pPr>
          </w:p>
        </w:tc>
        <w:tc>
          <w:tcPr>
            <w:tcW w:w="1234" w:type="dxa"/>
          </w:tcPr>
          <w:p w:rsidR="00D42E0D" w:rsidRPr="00D42E0D" w:rsidRDefault="00D42E0D" w:rsidP="00D42E0D">
            <w:pPr>
              <w:spacing w:line="180" w:lineRule="exact"/>
              <w:jc w:val="both"/>
              <w:rPr>
                <w:rFonts w:ascii="Arial" w:hAnsi="Arial" w:cs="Arial"/>
                <w:sz w:val="18"/>
                <w:szCs w:val="18"/>
              </w:rPr>
            </w:pP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16 843,22</w:t>
            </w:r>
          </w:p>
        </w:tc>
        <w:tc>
          <w:tcPr>
            <w:tcW w:w="1233"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16  639,81</w:t>
            </w:r>
          </w:p>
        </w:tc>
        <w:tc>
          <w:tcPr>
            <w:tcW w:w="1234"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17 157,04</w:t>
            </w:r>
          </w:p>
        </w:tc>
      </w:tr>
      <w:tr w:rsidR="00D42E0D" w:rsidRPr="00D42E0D" w:rsidTr="00D42E0D">
        <w:trPr>
          <w:trHeight w:val="16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49"/>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1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30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Подпрограмма Программы «Летний отдых», всего</w:t>
            </w:r>
            <w:r w:rsidRPr="00D42E0D">
              <w:rPr>
                <w:rFonts w:ascii="Arial" w:hAnsi="Arial" w:cs="Arial"/>
                <w:sz w:val="18"/>
                <w:szCs w:val="18"/>
              </w:rPr>
              <w:tab/>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25 324,46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8 879,14</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8 881,06</w:t>
            </w:r>
          </w:p>
        </w:tc>
      </w:tr>
      <w:tr w:rsidR="00D42E0D" w:rsidRPr="00D42E0D" w:rsidTr="00D42E0D">
        <w:trPr>
          <w:trHeight w:val="46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25 324,46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8 879,14</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8 881,06</w:t>
            </w:r>
          </w:p>
        </w:tc>
      </w:tr>
      <w:tr w:rsidR="00D42E0D" w:rsidRPr="00D42E0D" w:rsidTr="00D42E0D">
        <w:trPr>
          <w:trHeight w:val="159"/>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19 747,28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4 465,33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4 465,33</w:t>
            </w:r>
          </w:p>
        </w:tc>
      </w:tr>
      <w:tr w:rsidR="00D42E0D" w:rsidRPr="00D42E0D" w:rsidTr="00D42E0D">
        <w:trPr>
          <w:trHeight w:val="161"/>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19 747,28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4 465,33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4 465,33</w:t>
            </w:r>
          </w:p>
        </w:tc>
      </w:tr>
      <w:tr w:rsidR="00D42E0D" w:rsidRPr="00D42E0D" w:rsidTr="00D42E0D">
        <w:trPr>
          <w:trHeight w:val="1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7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5 577,18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4 413,81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4 415,73</w:t>
            </w:r>
          </w:p>
        </w:tc>
      </w:tr>
      <w:tr w:rsidR="00D42E0D" w:rsidRPr="00D42E0D" w:rsidTr="00D42E0D">
        <w:trPr>
          <w:trHeight w:val="25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19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5 577,18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4 413,81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4 415,73</w:t>
            </w:r>
          </w:p>
        </w:tc>
      </w:tr>
      <w:tr w:rsidR="00D42E0D" w:rsidRPr="00D42E0D" w:rsidTr="00D42E0D">
        <w:trPr>
          <w:trHeight w:val="131"/>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31"/>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3.1.</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Основное мероприятие «Организация досуга детей и подростков в летний период», всего</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25 324,46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8 879,14</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8 881,06</w:t>
            </w:r>
          </w:p>
        </w:tc>
      </w:tr>
      <w:tr w:rsidR="00D42E0D" w:rsidRPr="00D42E0D" w:rsidTr="00D42E0D">
        <w:trPr>
          <w:trHeight w:val="46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25 324,46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8 879,14</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8 881,06</w:t>
            </w:r>
          </w:p>
        </w:tc>
      </w:tr>
      <w:tr w:rsidR="00D42E0D" w:rsidRPr="00D42E0D" w:rsidTr="00D42E0D">
        <w:trPr>
          <w:trHeight w:val="19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19 747,28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4 465,33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4 465,33</w:t>
            </w:r>
          </w:p>
        </w:tc>
      </w:tr>
      <w:tr w:rsidR="00D42E0D" w:rsidRPr="00D42E0D" w:rsidTr="00D42E0D">
        <w:trPr>
          <w:trHeight w:val="30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50"/>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19 747,28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4 465,33</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4 465,33</w:t>
            </w:r>
          </w:p>
        </w:tc>
      </w:tr>
      <w:tr w:rsidR="00D42E0D" w:rsidRPr="00D42E0D" w:rsidTr="00D42E0D">
        <w:trPr>
          <w:trHeight w:val="197"/>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146"/>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5 577,18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4 413,81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4 415,73</w:t>
            </w:r>
          </w:p>
        </w:tc>
      </w:tr>
      <w:tr w:rsidR="00D42E0D" w:rsidRPr="00D42E0D" w:rsidTr="00D42E0D">
        <w:trPr>
          <w:trHeight w:val="108"/>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5 577,18</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4 413,81</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4 415,73</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Borders>
              <w:bottom w:val="single" w:sz="4" w:space="0" w:color="auto"/>
            </w:tcBorders>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Модернизация инфраструктуры муниципальных организаций отдыха детей и их оздоровления стационарного типа</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15 838,87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15 838,87</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15 046,93</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15 046,93</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791,94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791,94</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85"/>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Подпрограмма Программы «Молодежная политика», всего</w:t>
            </w:r>
            <w:r w:rsidRPr="00D42E0D">
              <w:rPr>
                <w:rFonts w:ascii="Arial" w:hAnsi="Arial" w:cs="Arial"/>
                <w:sz w:val="18"/>
                <w:szCs w:val="18"/>
              </w:rPr>
              <w:tab/>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2 860,16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2 860,16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2 860,16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2 860,16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4.1.</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Основное мероприятие «Организация досуга молодежи», всего </w:t>
            </w:r>
          </w:p>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2 860,16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2 860,16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2 860,16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2 860,16</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2 934,00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Подпрограмма Программы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w:t>
            </w:r>
            <w:proofErr w:type="spellStart"/>
            <w:r w:rsidRPr="00D42E0D">
              <w:rPr>
                <w:rFonts w:ascii="Arial" w:hAnsi="Arial" w:cs="Arial"/>
                <w:sz w:val="18"/>
                <w:szCs w:val="18"/>
              </w:rPr>
              <w:t>общепрограммные</w:t>
            </w:r>
            <w:proofErr w:type="spellEnd"/>
            <w:r w:rsidRPr="00D42E0D">
              <w:rPr>
                <w:rFonts w:ascii="Arial" w:hAnsi="Arial" w:cs="Arial"/>
                <w:sz w:val="18"/>
                <w:szCs w:val="18"/>
              </w:rPr>
              <w:t xml:space="preserve"> мероприятия», всего</w:t>
            </w: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16 910,45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16 936,36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16 945,90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16 910,45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16 936,36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16 945,90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16 910,45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16 936,36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16 945,90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16 910,45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16 936,36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16 945,90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5.1.</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2304" w:type="dxa"/>
            <w:vMerge w:val="restart"/>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Основное мероприятие «Обеспечение реализации  Программы», всего </w:t>
            </w:r>
          </w:p>
          <w:p w:rsidR="00D42E0D" w:rsidRPr="00D42E0D" w:rsidRDefault="00D42E0D" w:rsidP="00D42E0D">
            <w:pPr>
              <w:spacing w:line="180" w:lineRule="exact"/>
              <w:jc w:val="both"/>
              <w:rPr>
                <w:rFonts w:ascii="Arial" w:hAnsi="Arial" w:cs="Arial"/>
                <w:sz w:val="18"/>
                <w:szCs w:val="18"/>
              </w:rPr>
            </w:pPr>
          </w:p>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всего</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16 910,45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16 936,36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16 945,90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бюджетные ассигнования бюджета Благодарненского городского округа Ставропольского края</w:t>
            </w:r>
            <w:r w:rsidRPr="00D42E0D">
              <w:rPr>
                <w:rFonts w:ascii="Arial" w:hAnsi="Arial" w:cs="Arial"/>
                <w:sz w:val="18"/>
                <w:szCs w:val="18"/>
                <w:vertAlign w:val="superscript"/>
              </w:rPr>
              <w:t>8</w:t>
            </w:r>
            <w:r w:rsidRPr="00D42E0D">
              <w:rPr>
                <w:rFonts w:ascii="Arial" w:hAnsi="Arial" w:cs="Arial"/>
                <w:sz w:val="18"/>
                <w:szCs w:val="18"/>
              </w:rPr>
              <w:t xml:space="preserve">, в </w:t>
            </w:r>
            <w:proofErr w:type="spellStart"/>
            <w:r w:rsidRPr="00D42E0D">
              <w:rPr>
                <w:rFonts w:ascii="Arial" w:hAnsi="Arial" w:cs="Arial"/>
                <w:sz w:val="18"/>
                <w:szCs w:val="18"/>
              </w:rPr>
              <w:t>т.ч</w:t>
            </w:r>
            <w:proofErr w:type="spellEnd"/>
            <w:r w:rsidRPr="00D42E0D">
              <w:rPr>
                <w:rFonts w:ascii="Arial" w:hAnsi="Arial" w:cs="Arial"/>
                <w:sz w:val="18"/>
                <w:szCs w:val="18"/>
              </w:rPr>
              <w:t>.</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16 910,45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16 936,36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16 945,90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бюджета Ставропольского края,</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местного бюджета,</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16 910,45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16 936,36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16 945,90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xml:space="preserve">в </w:t>
            </w:r>
            <w:proofErr w:type="spellStart"/>
            <w:r w:rsidRPr="00D42E0D">
              <w:rPr>
                <w:rFonts w:ascii="Arial" w:hAnsi="Arial" w:cs="Arial"/>
                <w:sz w:val="18"/>
                <w:szCs w:val="18"/>
              </w:rPr>
              <w:t>т.ч</w:t>
            </w:r>
            <w:proofErr w:type="spellEnd"/>
            <w:r w:rsidRPr="00D42E0D">
              <w:rPr>
                <w:rFonts w:ascii="Arial" w:hAnsi="Arial" w:cs="Arial"/>
                <w:sz w:val="18"/>
                <w:szCs w:val="18"/>
              </w:rPr>
              <w:t>. предусмотренные:</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 </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ответственному исполнителю</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16 910,45</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16 936,36</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16 945,90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соисполнителю 1</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r w:rsidR="00D42E0D" w:rsidRPr="00D42E0D" w:rsidTr="00D42E0D">
        <w:trPr>
          <w:trHeight w:val="222"/>
        </w:trPr>
        <w:tc>
          <w:tcPr>
            <w:tcW w:w="567" w:type="dxa"/>
            <w:vMerge/>
          </w:tcPr>
          <w:p w:rsidR="00D42E0D" w:rsidRPr="00D42E0D" w:rsidRDefault="00D42E0D" w:rsidP="00D42E0D">
            <w:pPr>
              <w:spacing w:line="180" w:lineRule="exact"/>
              <w:jc w:val="both"/>
              <w:rPr>
                <w:rFonts w:ascii="Arial" w:hAnsi="Arial" w:cs="Arial"/>
                <w:sz w:val="18"/>
                <w:szCs w:val="18"/>
              </w:rPr>
            </w:pPr>
          </w:p>
        </w:tc>
        <w:tc>
          <w:tcPr>
            <w:tcW w:w="2304" w:type="dxa"/>
            <w:vMerge/>
          </w:tcPr>
          <w:p w:rsidR="00D42E0D" w:rsidRPr="00D42E0D" w:rsidRDefault="00D42E0D" w:rsidP="00D42E0D">
            <w:pPr>
              <w:spacing w:line="180" w:lineRule="exact"/>
              <w:jc w:val="both"/>
              <w:rPr>
                <w:rFonts w:ascii="Arial" w:hAnsi="Arial" w:cs="Arial"/>
                <w:sz w:val="18"/>
                <w:szCs w:val="18"/>
              </w:rPr>
            </w:pPr>
          </w:p>
        </w:tc>
        <w:tc>
          <w:tcPr>
            <w:tcW w:w="3366" w:type="dxa"/>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средства других источников</w:t>
            </w:r>
          </w:p>
        </w:tc>
        <w:tc>
          <w:tcPr>
            <w:tcW w:w="128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3"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c>
          <w:tcPr>
            <w:tcW w:w="1234" w:type="dxa"/>
            <w:vAlign w:val="center"/>
          </w:tcPr>
          <w:p w:rsidR="00D42E0D" w:rsidRPr="00D42E0D" w:rsidRDefault="00D42E0D" w:rsidP="00D42E0D">
            <w:pPr>
              <w:spacing w:line="180" w:lineRule="exact"/>
              <w:jc w:val="both"/>
              <w:rPr>
                <w:rFonts w:ascii="Arial" w:hAnsi="Arial" w:cs="Arial"/>
                <w:sz w:val="18"/>
                <w:szCs w:val="18"/>
              </w:rPr>
            </w:pPr>
            <w:r w:rsidRPr="00D42E0D">
              <w:rPr>
                <w:rFonts w:ascii="Arial" w:hAnsi="Arial" w:cs="Arial"/>
                <w:sz w:val="18"/>
                <w:szCs w:val="18"/>
              </w:rPr>
              <w:t>0,00</w:t>
            </w:r>
          </w:p>
        </w:tc>
      </w:tr>
    </w:tbl>
    <w:p w:rsidR="00D42E0D" w:rsidRDefault="00D42E0D" w:rsidP="00D42E0D">
      <w:pPr>
        <w:spacing w:line="180" w:lineRule="exact"/>
        <w:jc w:val="both"/>
        <w:rPr>
          <w:rFonts w:ascii="Arial" w:hAnsi="Arial" w:cs="Arial"/>
          <w:sz w:val="18"/>
          <w:szCs w:val="18"/>
        </w:rPr>
      </w:pPr>
    </w:p>
    <w:p w:rsidR="00B05406" w:rsidRDefault="00B05406" w:rsidP="00D42E0D">
      <w:pPr>
        <w:spacing w:line="180" w:lineRule="exact"/>
        <w:jc w:val="both"/>
        <w:rPr>
          <w:rFonts w:ascii="Arial" w:hAnsi="Arial" w:cs="Arial"/>
          <w:sz w:val="18"/>
          <w:szCs w:val="18"/>
        </w:rPr>
      </w:pPr>
    </w:p>
    <w:p w:rsidR="00B05406" w:rsidRDefault="00B05406" w:rsidP="00B05406">
      <w:pPr>
        <w:spacing w:line="180" w:lineRule="exact"/>
        <w:jc w:val="both"/>
        <w:rPr>
          <w:rFonts w:ascii="Arial" w:hAnsi="Arial" w:cs="Arial"/>
          <w:sz w:val="18"/>
          <w:szCs w:val="18"/>
        </w:rPr>
        <w:sectPr w:rsidR="00B05406" w:rsidSect="00403957">
          <w:type w:val="continuous"/>
          <w:pgSz w:w="11905" w:h="16838"/>
          <w:pgMar w:top="1134" w:right="848" w:bottom="1134" w:left="993" w:header="720" w:footer="720" w:gutter="0"/>
          <w:cols w:space="851"/>
          <w:noEndnote/>
          <w:titlePg/>
          <w:docGrid w:linePitch="381"/>
        </w:sectPr>
      </w:pP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lastRenderedPageBreak/>
        <w:t xml:space="preserve">6. В приложении 5 к муниципальной программе Благодарненского городского округа Ставропольского края «Развитие образования и молодежной политики»  в подпрограмме «Развитие дошкольного, </w:t>
      </w:r>
      <w:r w:rsidRPr="00B05406">
        <w:rPr>
          <w:rFonts w:ascii="Arial" w:hAnsi="Arial" w:cs="Arial"/>
          <w:sz w:val="18"/>
          <w:szCs w:val="18"/>
        </w:rPr>
        <w:lastRenderedPageBreak/>
        <w:t>общего и дополнительного образования» в паспорте подпрограммы позиции:</w:t>
      </w:r>
    </w:p>
    <w:p w:rsid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«Объемы и источники финансового обеспечения подпрограммы» изложить в следующей редакции:</w:t>
      </w:r>
    </w:p>
    <w:tbl>
      <w:tblPr>
        <w:tblW w:w="4644" w:type="dxa"/>
        <w:tblLook w:val="00A0" w:firstRow="1" w:lastRow="0" w:firstColumn="1" w:lastColumn="0" w:noHBand="0" w:noVBand="0"/>
      </w:tblPr>
      <w:tblGrid>
        <w:gridCol w:w="1491"/>
        <w:gridCol w:w="3153"/>
      </w:tblGrid>
      <w:tr w:rsidR="00B05406" w:rsidRPr="00B05406" w:rsidTr="00B05406">
        <w:trPr>
          <w:trHeight w:val="6453"/>
        </w:trPr>
        <w:tc>
          <w:tcPr>
            <w:tcW w:w="1491" w:type="dxa"/>
          </w:tcPr>
          <w:p w:rsidR="00B05406" w:rsidRPr="00B05406" w:rsidRDefault="00B05406" w:rsidP="00B05406">
            <w:pPr>
              <w:spacing w:line="180" w:lineRule="exact"/>
              <w:jc w:val="both"/>
              <w:rPr>
                <w:rFonts w:ascii="Arial" w:hAnsi="Arial" w:cs="Arial"/>
                <w:bCs/>
                <w:sz w:val="18"/>
                <w:szCs w:val="18"/>
              </w:rPr>
            </w:pPr>
            <w:r w:rsidRPr="00B05406">
              <w:rPr>
                <w:rFonts w:ascii="Arial" w:hAnsi="Arial" w:cs="Arial"/>
                <w:bCs/>
                <w:sz w:val="18"/>
                <w:szCs w:val="18"/>
              </w:rPr>
              <w:lastRenderedPageBreak/>
              <w:t>«Объемы и  источники финансового обеспечения Подпрограммы</w:t>
            </w:r>
          </w:p>
        </w:tc>
        <w:tc>
          <w:tcPr>
            <w:tcW w:w="3153" w:type="dxa"/>
          </w:tcPr>
          <w:p w:rsidR="00B05406" w:rsidRPr="00B05406" w:rsidRDefault="00B05406" w:rsidP="00B05406">
            <w:pPr>
              <w:spacing w:line="180" w:lineRule="exact"/>
              <w:jc w:val="both"/>
              <w:rPr>
                <w:rFonts w:ascii="Arial" w:hAnsi="Arial" w:cs="Arial"/>
                <w:sz w:val="18"/>
                <w:szCs w:val="18"/>
              </w:rPr>
            </w:pPr>
            <w:r w:rsidRPr="00B05406">
              <w:rPr>
                <w:rFonts w:ascii="Arial" w:hAnsi="Arial" w:cs="Arial"/>
                <w:bCs/>
                <w:sz w:val="18"/>
                <w:szCs w:val="18"/>
              </w:rPr>
              <w:t xml:space="preserve">       </w:t>
            </w:r>
            <w:r w:rsidRPr="00B05406">
              <w:rPr>
                <w:rFonts w:ascii="Arial" w:hAnsi="Arial" w:cs="Arial"/>
                <w:sz w:val="18"/>
                <w:szCs w:val="18"/>
              </w:rPr>
              <w:t>объемы финансового обеспечения всего – 2 723 633,11 руб. в том числе по годам:</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2023 год – 944 725,70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2024 год – 891 239,30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2025 год – 887 668,11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за счет средств:</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бюджета Ставропольского края всего – 1 465 343,64 тыс. руб. том числе, по годам:</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2023 год – 503 999,33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2024 год – 483 557,35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2025 год – 477 786,96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бюджета Благодарненского городского округа Ставропольского края  всего – 1 258 289,47 рублей, в том числе по годам:</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2023 году – 440 726,37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2024 году – 407 681,95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2025 году – 409 881,15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средства других источников всего – 0,00 рублей, в том числе по годам:</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2023 году – 0,00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2024 году – 0,00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2025 году – 0,00 тыс. рублей».</w:t>
            </w:r>
          </w:p>
          <w:p w:rsidR="00B05406" w:rsidRPr="00B05406" w:rsidRDefault="00B05406" w:rsidP="00B05406">
            <w:pPr>
              <w:spacing w:line="180" w:lineRule="exact"/>
              <w:jc w:val="both"/>
              <w:rPr>
                <w:rFonts w:ascii="Arial" w:hAnsi="Arial" w:cs="Arial"/>
                <w:sz w:val="18"/>
                <w:szCs w:val="18"/>
              </w:rPr>
            </w:pPr>
          </w:p>
        </w:tc>
      </w:tr>
    </w:tbl>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7. В приложении 6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 в паспорте подпрограммы позицию «Объемы и источники финансового обеспечения подпрограммы» изложить в следующей редакции:</w:t>
      </w:r>
    </w:p>
    <w:p w:rsidR="00B05406" w:rsidRDefault="00B05406" w:rsidP="00B05406">
      <w:pPr>
        <w:spacing w:line="180" w:lineRule="exact"/>
        <w:jc w:val="both"/>
        <w:rPr>
          <w:rFonts w:ascii="Arial" w:hAnsi="Arial" w:cs="Arial"/>
          <w:sz w:val="18"/>
          <w:szCs w:val="18"/>
        </w:rPr>
      </w:pPr>
      <w:r w:rsidRPr="00B05406">
        <w:rPr>
          <w:rFonts w:ascii="Arial" w:hAnsi="Arial" w:cs="Arial"/>
          <w:sz w:val="18"/>
          <w:szCs w:val="18"/>
        </w:rPr>
        <w:t>«Объемы и источники финансового обеспечения подпрограммы» изложить в следующей редакции:</w:t>
      </w:r>
    </w:p>
    <w:p w:rsidR="00B05406" w:rsidRDefault="00B05406" w:rsidP="00B05406">
      <w:pPr>
        <w:spacing w:line="180" w:lineRule="exact"/>
        <w:jc w:val="both"/>
        <w:rPr>
          <w:rFonts w:ascii="Arial" w:hAnsi="Arial" w:cs="Arial"/>
          <w:sz w:val="18"/>
          <w:szCs w:val="18"/>
        </w:rPr>
      </w:pPr>
    </w:p>
    <w:tbl>
      <w:tblPr>
        <w:tblW w:w="4536" w:type="dxa"/>
        <w:tblInd w:w="108" w:type="dxa"/>
        <w:tblLook w:val="00A0" w:firstRow="1" w:lastRow="0" w:firstColumn="1" w:lastColumn="0" w:noHBand="0" w:noVBand="0"/>
      </w:tblPr>
      <w:tblGrid>
        <w:gridCol w:w="1491"/>
        <w:gridCol w:w="3045"/>
      </w:tblGrid>
      <w:tr w:rsidR="00B05406" w:rsidRPr="00B05406" w:rsidTr="007D5F72">
        <w:trPr>
          <w:trHeight w:val="680"/>
        </w:trPr>
        <w:tc>
          <w:tcPr>
            <w:tcW w:w="1441" w:type="dxa"/>
          </w:tcPr>
          <w:p w:rsidR="00B05406" w:rsidRPr="00B05406" w:rsidRDefault="00B05406" w:rsidP="00B05406">
            <w:pPr>
              <w:spacing w:line="180" w:lineRule="exact"/>
              <w:jc w:val="both"/>
              <w:rPr>
                <w:rFonts w:ascii="Arial" w:hAnsi="Arial" w:cs="Arial"/>
                <w:bCs/>
                <w:sz w:val="18"/>
                <w:szCs w:val="18"/>
              </w:rPr>
            </w:pPr>
            <w:r w:rsidRPr="00B05406">
              <w:rPr>
                <w:rFonts w:ascii="Arial" w:hAnsi="Arial" w:cs="Arial"/>
                <w:bCs/>
                <w:sz w:val="18"/>
                <w:szCs w:val="18"/>
              </w:rPr>
              <w:t>«Объемы и  источники финансового обеспечения Подпрограммы</w:t>
            </w:r>
          </w:p>
        </w:tc>
        <w:tc>
          <w:tcPr>
            <w:tcW w:w="3095" w:type="dxa"/>
          </w:tcPr>
          <w:p w:rsidR="00B05406" w:rsidRPr="00B05406" w:rsidRDefault="00B05406" w:rsidP="00B05406">
            <w:pPr>
              <w:spacing w:line="180" w:lineRule="exact"/>
              <w:jc w:val="both"/>
              <w:rPr>
                <w:rFonts w:ascii="Arial" w:hAnsi="Arial" w:cs="Arial"/>
                <w:sz w:val="18"/>
                <w:szCs w:val="18"/>
              </w:rPr>
            </w:pPr>
            <w:r w:rsidRPr="00B05406">
              <w:rPr>
                <w:rFonts w:ascii="Arial" w:hAnsi="Arial" w:cs="Arial"/>
                <w:bCs/>
                <w:sz w:val="18"/>
                <w:szCs w:val="18"/>
              </w:rPr>
              <w:t xml:space="preserve">       </w:t>
            </w:r>
            <w:r w:rsidRPr="00B05406">
              <w:rPr>
                <w:rFonts w:ascii="Arial" w:hAnsi="Arial" w:cs="Arial"/>
                <w:sz w:val="18"/>
                <w:szCs w:val="18"/>
              </w:rPr>
              <w:t>объемы финансового обеспечения всего – 50 640,07 тыс. руб. в том числе по годам:</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2023 год – 16 843,22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2024 год – 16 639,81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2025 год – 17 157,04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за счет средств:</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бюджета Ставропольского края всего – 50 640,07 тыс. руб. в том числе по годам:</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2023 год – 16 843,22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2024 год – 16 639,81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2025 год – 17 157,04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бюджета Благодарненского городского округа Ставропольского края  всего – 0,00 рублей, в том числе по годам:</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2023 год – 0,00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2024 год – 0,00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 xml:space="preserve">        2025 год – 0,00 тыс.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средства других источников всего – 0,00 рублей, в том числе по годам:</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lastRenderedPageBreak/>
              <w:t>2023 году – 0,00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2024 году – 0,00 рублей;</w:t>
            </w:r>
          </w:p>
          <w:p w:rsidR="00B05406" w:rsidRPr="00B05406" w:rsidRDefault="00B05406" w:rsidP="00B05406">
            <w:pPr>
              <w:spacing w:line="180" w:lineRule="exact"/>
              <w:jc w:val="both"/>
              <w:rPr>
                <w:rFonts w:ascii="Arial" w:hAnsi="Arial" w:cs="Arial"/>
                <w:sz w:val="18"/>
                <w:szCs w:val="18"/>
              </w:rPr>
            </w:pPr>
            <w:r w:rsidRPr="00B05406">
              <w:rPr>
                <w:rFonts w:ascii="Arial" w:hAnsi="Arial" w:cs="Arial"/>
                <w:sz w:val="18"/>
                <w:szCs w:val="18"/>
              </w:rPr>
              <w:t>2025 году – 0,00 рублей».</w:t>
            </w:r>
          </w:p>
          <w:p w:rsidR="00B05406" w:rsidRPr="00B05406" w:rsidRDefault="00B05406" w:rsidP="00B05406">
            <w:pPr>
              <w:spacing w:line="180" w:lineRule="exact"/>
              <w:jc w:val="both"/>
              <w:rPr>
                <w:rFonts w:ascii="Arial" w:hAnsi="Arial" w:cs="Arial"/>
                <w:sz w:val="18"/>
                <w:szCs w:val="18"/>
              </w:rPr>
            </w:pPr>
          </w:p>
        </w:tc>
      </w:tr>
    </w:tbl>
    <w:p w:rsidR="00B05406" w:rsidRDefault="00B05406" w:rsidP="00B05406">
      <w:pPr>
        <w:spacing w:line="180" w:lineRule="exact"/>
        <w:jc w:val="both"/>
        <w:rPr>
          <w:rFonts w:ascii="Arial" w:hAnsi="Arial" w:cs="Arial"/>
          <w:sz w:val="18"/>
          <w:szCs w:val="18"/>
        </w:rPr>
      </w:pPr>
    </w:p>
    <w:p w:rsidR="00F656CB" w:rsidRDefault="00F656CB" w:rsidP="00B05406">
      <w:pPr>
        <w:spacing w:line="180" w:lineRule="exact"/>
        <w:jc w:val="both"/>
        <w:rPr>
          <w:rFonts w:ascii="Arial" w:hAnsi="Arial" w:cs="Arial"/>
          <w:sz w:val="18"/>
          <w:szCs w:val="18"/>
        </w:rPr>
      </w:pPr>
      <w:r w:rsidRPr="00F656CB">
        <w:rPr>
          <w:rFonts w:ascii="Arial" w:hAnsi="Arial" w:cs="Arial"/>
          <w:sz w:val="18"/>
          <w:szCs w:val="18"/>
        </w:rPr>
        <w:t>8. В приложении 7 к муниципальной программе Благодарненского городского округа Ставропольского края «Развитие образования и молодежной политики»  в подпрограмме «Летний отдых» в паспорте подпрограммы позицию «Объемы и источники финансового обеспечения подпрограммы» изложить в следующей редакции:</w:t>
      </w:r>
    </w:p>
    <w:tbl>
      <w:tblPr>
        <w:tblW w:w="4619" w:type="dxa"/>
        <w:tblInd w:w="108" w:type="dxa"/>
        <w:tblLook w:val="00A0" w:firstRow="1" w:lastRow="0" w:firstColumn="1" w:lastColumn="0" w:noHBand="0" w:noVBand="0"/>
      </w:tblPr>
      <w:tblGrid>
        <w:gridCol w:w="1595"/>
        <w:gridCol w:w="3024"/>
      </w:tblGrid>
      <w:tr w:rsidR="00F656CB" w:rsidRPr="00F656CB" w:rsidTr="00F656CB">
        <w:trPr>
          <w:trHeight w:val="1658"/>
        </w:trPr>
        <w:tc>
          <w:tcPr>
            <w:tcW w:w="1595" w:type="dxa"/>
          </w:tcPr>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«Объемы и  источники финансового обеспечения Подпрограммы</w:t>
            </w:r>
          </w:p>
        </w:tc>
        <w:tc>
          <w:tcPr>
            <w:tcW w:w="3024" w:type="dxa"/>
          </w:tcPr>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объемы финансового обеспечения всего – 43 084,66 тыс. руб. в том числе по годам:</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в 2023 году – 25 324,46 тыс. рублей; </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в 2024 году – 8 879,14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в 2025 году – 8 881,06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за счет средств:</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бюджета Ставропольского края всего – 28 677,94 тыс. рублей, в том числе, по годам:</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в 2023 году – 19 747,28 тыс. рублей; </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в 2024 году – 4 465,33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      в 2025 году – 4 465,33 тыс. рублей бюджета Благодарненского городского округа Ставропольского края  всего – 14 406,72 руб. в том числе по годам:</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в 2023 году – 5 577,18 тыс. рублей; </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в 2024 году – 4 413,81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в 2025 году – 4 415,73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средства других источников, всего – 0,00 рублей, в том числе по годам:</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в 2023 году – 0,00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в 2024 году – 0,00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в 2025 году – 0,00 рублей».</w:t>
            </w:r>
          </w:p>
          <w:p w:rsidR="00F656CB" w:rsidRPr="00F656CB" w:rsidRDefault="00F656CB" w:rsidP="00F656CB">
            <w:pPr>
              <w:spacing w:line="180" w:lineRule="exact"/>
              <w:jc w:val="both"/>
              <w:rPr>
                <w:rFonts w:ascii="Arial" w:hAnsi="Arial" w:cs="Arial"/>
                <w:sz w:val="18"/>
                <w:szCs w:val="18"/>
              </w:rPr>
            </w:pPr>
          </w:p>
        </w:tc>
      </w:tr>
    </w:tbl>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9. В приложении 8 к муниципальной программе Благодарненского городского округа Ставропольского края «Развитие образования и молодежной политики»  в подпрограмме подпрограммы «Молодежная политика» в паспорте подпрограммы позицию «Объемы и источники финансового обеспечения подпрограммы» изложить в следующей редакции:</w:t>
      </w:r>
    </w:p>
    <w:p w:rsidR="00F656CB" w:rsidRDefault="00F656CB" w:rsidP="00F656CB">
      <w:pPr>
        <w:spacing w:line="180" w:lineRule="exact"/>
        <w:jc w:val="both"/>
        <w:rPr>
          <w:rFonts w:ascii="Arial" w:hAnsi="Arial" w:cs="Arial"/>
          <w:sz w:val="18"/>
          <w:szCs w:val="18"/>
        </w:rPr>
      </w:pPr>
      <w:r w:rsidRPr="00F656CB">
        <w:rPr>
          <w:rFonts w:ascii="Arial" w:hAnsi="Arial" w:cs="Arial"/>
          <w:sz w:val="18"/>
          <w:szCs w:val="18"/>
        </w:rPr>
        <w:t>«Объемы и источники финансового обеспечения подпрограммы» изложить в следующей редакции:</w:t>
      </w:r>
    </w:p>
    <w:tbl>
      <w:tblPr>
        <w:tblW w:w="4374" w:type="dxa"/>
        <w:tblInd w:w="108" w:type="dxa"/>
        <w:tblLook w:val="00A0" w:firstRow="1" w:lastRow="0" w:firstColumn="1" w:lastColumn="0" w:noHBand="0" w:noVBand="0"/>
      </w:tblPr>
      <w:tblGrid>
        <w:gridCol w:w="1491"/>
        <w:gridCol w:w="2883"/>
      </w:tblGrid>
      <w:tr w:rsidR="00F656CB" w:rsidRPr="00F656CB" w:rsidTr="007D5F72">
        <w:trPr>
          <w:trHeight w:val="3090"/>
        </w:trPr>
        <w:tc>
          <w:tcPr>
            <w:tcW w:w="1491" w:type="dxa"/>
          </w:tcPr>
          <w:p w:rsidR="00F656CB" w:rsidRPr="00F656CB" w:rsidRDefault="00F656CB" w:rsidP="00F656CB">
            <w:pPr>
              <w:spacing w:line="180" w:lineRule="exact"/>
              <w:jc w:val="both"/>
              <w:rPr>
                <w:rFonts w:ascii="Arial" w:hAnsi="Arial" w:cs="Arial"/>
                <w:bCs/>
                <w:sz w:val="18"/>
                <w:szCs w:val="18"/>
              </w:rPr>
            </w:pPr>
            <w:r w:rsidRPr="00F656CB">
              <w:rPr>
                <w:rFonts w:ascii="Arial" w:hAnsi="Arial" w:cs="Arial"/>
                <w:bCs/>
                <w:sz w:val="18"/>
                <w:szCs w:val="18"/>
              </w:rPr>
              <w:t>«Объемы и  источники финансового обеспечения Подпрограммы</w:t>
            </w:r>
          </w:p>
        </w:tc>
        <w:tc>
          <w:tcPr>
            <w:tcW w:w="2883" w:type="dxa"/>
          </w:tcPr>
          <w:p w:rsidR="00F656CB" w:rsidRPr="00F656CB" w:rsidRDefault="00F656CB" w:rsidP="00F656CB">
            <w:pPr>
              <w:spacing w:line="180" w:lineRule="exact"/>
              <w:jc w:val="both"/>
              <w:rPr>
                <w:rFonts w:ascii="Arial" w:hAnsi="Arial" w:cs="Arial"/>
                <w:sz w:val="18"/>
                <w:szCs w:val="18"/>
              </w:rPr>
            </w:pPr>
            <w:r w:rsidRPr="00F656CB">
              <w:rPr>
                <w:rFonts w:ascii="Arial" w:hAnsi="Arial" w:cs="Arial"/>
                <w:bCs/>
                <w:sz w:val="18"/>
                <w:szCs w:val="18"/>
              </w:rPr>
              <w:t xml:space="preserve">       </w:t>
            </w:r>
            <w:r w:rsidRPr="00F656CB">
              <w:rPr>
                <w:rFonts w:ascii="Arial" w:hAnsi="Arial" w:cs="Arial"/>
                <w:sz w:val="18"/>
                <w:szCs w:val="18"/>
              </w:rPr>
              <w:t>объемы финансового обеспечения всего – 8 728,16 тыс. руб. в том числе по годам:</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        2023 год – 2 860,16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        2024 год – 2 934,00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        2025 год – 2 934,00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за счет средств:</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бюджета Ставропольского края всего – 0,00 тыс. руб. том числе, по годам:</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        2023 год – 0,00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        2024 год – 0,00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        2025 год – 0,00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бюджета Благодарненского городского округа Ставропольского края  всего – </w:t>
            </w:r>
            <w:r w:rsidRPr="00F656CB">
              <w:rPr>
                <w:rFonts w:ascii="Arial" w:hAnsi="Arial" w:cs="Arial"/>
                <w:sz w:val="18"/>
                <w:szCs w:val="18"/>
              </w:rPr>
              <w:lastRenderedPageBreak/>
              <w:t>8 728,16  рублей, в том числе по годам:</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2023 год – 2 860,16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        2024 год – 2 934,00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 xml:space="preserve">        2025 год – 2 934,00 тыс.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средства других источников всего – 0,00 рублей, в том числе по годам:</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2023 году – 0,00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2024 году – 0,00 рублей;</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2025 году – 0,00 рублей».</w:t>
            </w:r>
          </w:p>
          <w:p w:rsidR="00F656CB" w:rsidRPr="00F656CB" w:rsidRDefault="00F656CB" w:rsidP="00F656CB">
            <w:pPr>
              <w:spacing w:line="180" w:lineRule="exact"/>
              <w:jc w:val="both"/>
              <w:rPr>
                <w:rFonts w:ascii="Arial" w:hAnsi="Arial" w:cs="Arial"/>
                <w:sz w:val="18"/>
                <w:szCs w:val="18"/>
              </w:rPr>
            </w:pPr>
          </w:p>
        </w:tc>
      </w:tr>
    </w:tbl>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lastRenderedPageBreak/>
        <w:t>Первый заместитель главы администрации</w:t>
      </w:r>
    </w:p>
    <w:p w:rsidR="00F656CB" w:rsidRPr="00F656CB" w:rsidRDefault="00F656CB" w:rsidP="00F656CB">
      <w:pPr>
        <w:spacing w:line="180" w:lineRule="exact"/>
        <w:jc w:val="both"/>
        <w:rPr>
          <w:rFonts w:ascii="Arial" w:hAnsi="Arial" w:cs="Arial"/>
          <w:sz w:val="18"/>
          <w:szCs w:val="18"/>
        </w:rPr>
      </w:pPr>
      <w:r w:rsidRPr="00F656CB">
        <w:rPr>
          <w:rFonts w:ascii="Arial" w:hAnsi="Arial" w:cs="Arial"/>
          <w:sz w:val="18"/>
          <w:szCs w:val="18"/>
        </w:rPr>
        <w:t>Благодарненского городского округа</w:t>
      </w:r>
    </w:p>
    <w:p w:rsidR="00F656CB" w:rsidRDefault="00F656CB" w:rsidP="00F656CB">
      <w:pPr>
        <w:spacing w:line="180" w:lineRule="exact"/>
        <w:jc w:val="both"/>
        <w:rPr>
          <w:rFonts w:ascii="Arial" w:hAnsi="Arial" w:cs="Arial"/>
          <w:sz w:val="18"/>
          <w:szCs w:val="18"/>
        </w:rPr>
      </w:pPr>
      <w:r>
        <w:rPr>
          <w:rFonts w:ascii="Arial" w:hAnsi="Arial" w:cs="Arial"/>
          <w:sz w:val="18"/>
          <w:szCs w:val="18"/>
        </w:rPr>
        <w:t xml:space="preserve">Ставропольского </w:t>
      </w:r>
      <w:r w:rsidRPr="00F656CB">
        <w:rPr>
          <w:rFonts w:ascii="Arial" w:hAnsi="Arial" w:cs="Arial"/>
          <w:sz w:val="18"/>
          <w:szCs w:val="18"/>
        </w:rPr>
        <w:t xml:space="preserve">края  </w:t>
      </w:r>
      <w:r>
        <w:rPr>
          <w:rFonts w:ascii="Arial" w:hAnsi="Arial" w:cs="Arial"/>
          <w:sz w:val="18"/>
          <w:szCs w:val="18"/>
        </w:rPr>
        <w:t xml:space="preserve">                       </w:t>
      </w:r>
      <w:r w:rsidRPr="00F656CB">
        <w:rPr>
          <w:rFonts w:ascii="Arial" w:hAnsi="Arial" w:cs="Arial"/>
          <w:sz w:val="18"/>
          <w:szCs w:val="18"/>
        </w:rPr>
        <w:t xml:space="preserve"> Н.Д. Федюнина</w:t>
      </w:r>
    </w:p>
    <w:p w:rsidR="00F656CB" w:rsidRDefault="00F656CB" w:rsidP="00F656CB">
      <w:pPr>
        <w:spacing w:line="180" w:lineRule="exact"/>
        <w:jc w:val="both"/>
        <w:rPr>
          <w:rFonts w:ascii="Arial" w:hAnsi="Arial" w:cs="Arial"/>
          <w:sz w:val="18"/>
          <w:szCs w:val="18"/>
        </w:rPr>
      </w:pPr>
    </w:p>
    <w:p w:rsidR="00F656CB" w:rsidRDefault="00F656CB" w:rsidP="00F656CB">
      <w:pPr>
        <w:spacing w:line="180" w:lineRule="exact"/>
        <w:jc w:val="both"/>
        <w:rPr>
          <w:rFonts w:ascii="Arial" w:hAnsi="Arial" w:cs="Arial"/>
          <w:sz w:val="18"/>
          <w:szCs w:val="18"/>
        </w:rPr>
      </w:pPr>
    </w:p>
    <w:p w:rsidR="006324D7" w:rsidRDefault="006324D7" w:rsidP="00F656CB">
      <w:pPr>
        <w:spacing w:line="180" w:lineRule="exact"/>
        <w:jc w:val="both"/>
        <w:rPr>
          <w:rFonts w:ascii="Arial" w:hAnsi="Arial" w:cs="Arial"/>
          <w:sz w:val="18"/>
          <w:szCs w:val="18"/>
        </w:rPr>
      </w:pPr>
    </w:p>
    <w:p w:rsidR="006324D7" w:rsidRDefault="006324D7" w:rsidP="00F656CB">
      <w:pPr>
        <w:spacing w:line="180" w:lineRule="exact"/>
        <w:jc w:val="both"/>
        <w:rPr>
          <w:rFonts w:ascii="Arial" w:hAnsi="Arial" w:cs="Arial"/>
          <w:sz w:val="18"/>
          <w:szCs w:val="18"/>
        </w:rPr>
      </w:pPr>
    </w:p>
    <w:p w:rsidR="006324D7" w:rsidRDefault="006324D7" w:rsidP="006324D7">
      <w:pPr>
        <w:spacing w:line="180" w:lineRule="exact"/>
        <w:jc w:val="both"/>
        <w:rPr>
          <w:rFonts w:ascii="Arial" w:hAnsi="Arial" w:cs="Arial"/>
          <w:sz w:val="18"/>
          <w:szCs w:val="18"/>
        </w:rPr>
      </w:pPr>
    </w:p>
    <w:p w:rsidR="006324D7" w:rsidRPr="006324D7" w:rsidRDefault="006324D7" w:rsidP="006324D7">
      <w:pPr>
        <w:spacing w:line="180" w:lineRule="exact"/>
        <w:jc w:val="center"/>
        <w:rPr>
          <w:rFonts w:ascii="Arial" w:hAnsi="Arial" w:cs="Arial"/>
          <w:sz w:val="18"/>
          <w:szCs w:val="18"/>
        </w:rPr>
      </w:pPr>
      <w:r w:rsidRPr="006324D7">
        <w:rPr>
          <w:rFonts w:ascii="Arial" w:hAnsi="Arial" w:cs="Arial"/>
          <w:sz w:val="18"/>
          <w:szCs w:val="18"/>
        </w:rPr>
        <w:t>ПОСТАНОВЛЕНИЕ</w:t>
      </w:r>
    </w:p>
    <w:p w:rsidR="006324D7" w:rsidRPr="006324D7" w:rsidRDefault="006324D7" w:rsidP="006324D7">
      <w:pPr>
        <w:spacing w:line="180" w:lineRule="exact"/>
        <w:jc w:val="center"/>
        <w:rPr>
          <w:rFonts w:ascii="Arial" w:hAnsi="Arial" w:cs="Arial"/>
          <w:sz w:val="18"/>
          <w:szCs w:val="18"/>
        </w:rPr>
      </w:pPr>
    </w:p>
    <w:p w:rsidR="006324D7" w:rsidRPr="006324D7" w:rsidRDefault="006324D7" w:rsidP="006324D7">
      <w:pPr>
        <w:spacing w:line="180" w:lineRule="exact"/>
        <w:jc w:val="center"/>
        <w:rPr>
          <w:rFonts w:ascii="Arial" w:hAnsi="Arial" w:cs="Arial"/>
          <w:sz w:val="18"/>
          <w:szCs w:val="18"/>
        </w:rPr>
      </w:pPr>
      <w:r w:rsidRPr="006324D7">
        <w:rPr>
          <w:rFonts w:ascii="Arial" w:hAnsi="Arial" w:cs="Arial"/>
          <w:sz w:val="18"/>
          <w:szCs w:val="18"/>
        </w:rPr>
        <w:t>АДМИНИСТРАЦИИ БЛАГОДАРНЕНСКОГО ГОРОДСКОГО ОКРУГА  СТАВРОПОЛЬСКОГО КРАЯ</w:t>
      </w:r>
    </w:p>
    <w:p w:rsidR="006324D7" w:rsidRPr="006324D7" w:rsidRDefault="006324D7" w:rsidP="006324D7">
      <w:pPr>
        <w:spacing w:line="180" w:lineRule="exact"/>
        <w:jc w:val="center"/>
        <w:rPr>
          <w:rFonts w:ascii="Arial" w:hAnsi="Arial" w:cs="Arial"/>
          <w:sz w:val="18"/>
          <w:szCs w:val="18"/>
        </w:rPr>
      </w:pPr>
      <w:r>
        <w:rPr>
          <w:rFonts w:ascii="Arial" w:hAnsi="Arial" w:cs="Arial"/>
          <w:sz w:val="18"/>
          <w:szCs w:val="18"/>
        </w:rPr>
        <w:t>06 октября 2023  года</w:t>
      </w:r>
      <w:r>
        <w:rPr>
          <w:rFonts w:ascii="Arial" w:hAnsi="Arial" w:cs="Arial"/>
          <w:sz w:val="18"/>
          <w:szCs w:val="18"/>
        </w:rPr>
        <w:tab/>
        <w:t xml:space="preserve">г. </w:t>
      </w:r>
      <w:proofErr w:type="gramStart"/>
      <w:r>
        <w:rPr>
          <w:rFonts w:ascii="Arial" w:hAnsi="Arial" w:cs="Arial"/>
          <w:sz w:val="18"/>
          <w:szCs w:val="18"/>
        </w:rPr>
        <w:t>Благодарный</w:t>
      </w:r>
      <w:proofErr w:type="gramEnd"/>
      <w:r>
        <w:rPr>
          <w:rFonts w:ascii="Arial" w:hAnsi="Arial" w:cs="Arial"/>
          <w:sz w:val="18"/>
          <w:szCs w:val="18"/>
        </w:rPr>
        <w:tab/>
        <w:t>№</w:t>
      </w:r>
      <w:r w:rsidRPr="006324D7">
        <w:rPr>
          <w:rFonts w:ascii="Arial" w:hAnsi="Arial" w:cs="Arial"/>
          <w:sz w:val="18"/>
          <w:szCs w:val="18"/>
        </w:rPr>
        <w:t>1082</w:t>
      </w:r>
    </w:p>
    <w:p w:rsidR="006324D7" w:rsidRPr="006324D7" w:rsidRDefault="006324D7" w:rsidP="006324D7">
      <w:pPr>
        <w:spacing w:line="180" w:lineRule="exact"/>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proofErr w:type="gramStart"/>
      <w:r w:rsidRPr="006324D7">
        <w:rPr>
          <w:rFonts w:ascii="Arial" w:hAnsi="Arial" w:cs="Arial"/>
          <w:sz w:val="18"/>
          <w:szCs w:val="18"/>
        </w:rPr>
        <w:t>В соответствии с федеральными законами от 13 июля 2020 года    № 189-ФЗ «О государственном (муниципальном) социальном заказе на оказание государственных (муниципальных) услуг в социальной сфере» от 29 декабря 2012 года № 273-ФЗ «Об образовании в Российской Федерации», постановлением администрации Благодарненского городского округа Ставропольского края от  30 мая 2023  года   №  559   «Об организации оказания муниципальных услуг в социальной сфере при формировании муниципального социального</w:t>
      </w:r>
      <w:proofErr w:type="gramEnd"/>
      <w:r w:rsidRPr="006324D7">
        <w:rPr>
          <w:rFonts w:ascii="Arial" w:hAnsi="Arial" w:cs="Arial"/>
          <w:sz w:val="18"/>
          <w:szCs w:val="18"/>
        </w:rPr>
        <w:t xml:space="preserve"> заказа на оказание муниципальных услуг в социальной сфере на территории Благодарненского городского округа Ставропольского края» администрация Благодарненского городского округа Ставропольского края</w:t>
      </w:r>
    </w:p>
    <w:p w:rsidR="006324D7" w:rsidRPr="006324D7" w:rsidRDefault="006324D7" w:rsidP="006324D7">
      <w:pPr>
        <w:spacing w:line="180" w:lineRule="exact"/>
        <w:jc w:val="both"/>
        <w:rPr>
          <w:rFonts w:ascii="Arial" w:hAnsi="Arial" w:cs="Arial"/>
          <w:sz w:val="18"/>
          <w:szCs w:val="18"/>
        </w:rPr>
      </w:pPr>
    </w:p>
    <w:p w:rsidR="006324D7" w:rsidRDefault="006324D7" w:rsidP="006324D7">
      <w:pPr>
        <w:spacing w:line="180" w:lineRule="exact"/>
        <w:ind w:firstLine="142"/>
        <w:jc w:val="both"/>
        <w:rPr>
          <w:rFonts w:ascii="Arial" w:hAnsi="Arial" w:cs="Arial"/>
          <w:sz w:val="18"/>
          <w:szCs w:val="18"/>
        </w:rPr>
      </w:pPr>
      <w:r>
        <w:rPr>
          <w:rFonts w:ascii="Arial" w:hAnsi="Arial" w:cs="Arial"/>
          <w:sz w:val="18"/>
          <w:szCs w:val="18"/>
        </w:rPr>
        <w:t>ПОСТАНОВЛЯЕТ:</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1.Утвердить прилагаемые:</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1.1.</w:t>
      </w:r>
      <w:r w:rsidRPr="006324D7">
        <w:rPr>
          <w:rFonts w:ascii="Arial" w:hAnsi="Arial" w:cs="Arial"/>
          <w:sz w:val="18"/>
          <w:szCs w:val="18"/>
        </w:rPr>
        <w:tab/>
        <w:t xml:space="preserve"> Правила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1.2.</w:t>
      </w:r>
      <w:r w:rsidRPr="006324D7">
        <w:rPr>
          <w:rFonts w:ascii="Arial" w:hAnsi="Arial" w:cs="Arial"/>
          <w:sz w:val="18"/>
          <w:szCs w:val="18"/>
        </w:rPr>
        <w:tab/>
        <w:t xml:space="preserve"> Порядок формирования реестра исполнителей муниципальной услуги «Реализация дополнительных общеразвивающих программ» в соответств</w:t>
      </w:r>
      <w:r>
        <w:rPr>
          <w:rFonts w:ascii="Arial" w:hAnsi="Arial" w:cs="Arial"/>
          <w:sz w:val="18"/>
          <w:szCs w:val="18"/>
        </w:rPr>
        <w:t>ии с социальным сертификатом.</w:t>
      </w:r>
      <w:r>
        <w:rPr>
          <w:rFonts w:ascii="Arial" w:hAnsi="Arial" w:cs="Arial"/>
          <w:sz w:val="18"/>
          <w:szCs w:val="18"/>
        </w:rPr>
        <w:tab/>
      </w:r>
      <w:r>
        <w:rPr>
          <w:rFonts w:ascii="Arial" w:hAnsi="Arial" w:cs="Arial"/>
          <w:sz w:val="18"/>
          <w:szCs w:val="18"/>
        </w:rPr>
        <w:tab/>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Благодарненского городского округа Ставропольского края.</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3. Управлению образования и молодежной политики администрации Благодарненского городского округа Ставропольского края (Сурмилова) до 01 октября 2023 года: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 xml:space="preserve">3.1. Утвердить: </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lastRenderedPageBreak/>
        <w:t>3.1.1.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 № 189-ФЗ.</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3.1.2. Программу персонифицированного финансирования.</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 xml:space="preserve">3.2.Осуществить перевод </w:t>
      </w:r>
      <w:proofErr w:type="gramStart"/>
      <w:r w:rsidRPr="006324D7">
        <w:rPr>
          <w:rFonts w:ascii="Arial" w:hAnsi="Arial" w:cs="Arial"/>
          <w:sz w:val="18"/>
          <w:szCs w:val="18"/>
        </w:rPr>
        <w:t>механизмов функционирования персонифицированного финансирования дополнительного образования детей</w:t>
      </w:r>
      <w:proofErr w:type="gramEnd"/>
      <w:r w:rsidRPr="006324D7">
        <w:rPr>
          <w:rFonts w:ascii="Arial" w:hAnsi="Arial" w:cs="Arial"/>
          <w:sz w:val="18"/>
          <w:szCs w:val="18"/>
        </w:rPr>
        <w:t xml:space="preserve"> на механизмы, предусмотренные Федеральным законом № 189-ФЗ.</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 xml:space="preserve">   4.  </w:t>
      </w:r>
      <w:proofErr w:type="gramStart"/>
      <w:r w:rsidRPr="006324D7">
        <w:rPr>
          <w:rFonts w:ascii="Arial" w:hAnsi="Arial" w:cs="Arial"/>
          <w:sz w:val="18"/>
          <w:szCs w:val="18"/>
        </w:rPr>
        <w:t>Контроль за</w:t>
      </w:r>
      <w:proofErr w:type="gramEnd"/>
      <w:r w:rsidRPr="006324D7">
        <w:rPr>
          <w:rFonts w:ascii="Arial" w:hAnsi="Arial" w:cs="Arial"/>
          <w:sz w:val="18"/>
          <w:szCs w:val="18"/>
        </w:rPr>
        <w:t xml:space="preserve"> выполнением настоящего постановления возложить на заместителя главы администрации – начальника управления по обеспечению общественной безопасности, гражданской обороне и чрезвычайным ситуациям администрации Благодарненского городского округа Ставропольского края Донцова А.М.</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 xml:space="preserve">     5. Настоящее постановление вступает в силу на следующий день после дня его официального опубликования.</w:t>
      </w:r>
    </w:p>
    <w:p w:rsidR="006324D7" w:rsidRPr="006324D7" w:rsidRDefault="006324D7" w:rsidP="006324D7">
      <w:pPr>
        <w:spacing w:line="180" w:lineRule="exact"/>
        <w:jc w:val="both"/>
        <w:rPr>
          <w:rFonts w:ascii="Arial" w:hAnsi="Arial" w:cs="Arial"/>
          <w:sz w:val="18"/>
          <w:szCs w:val="18"/>
        </w:rPr>
      </w:pPr>
    </w:p>
    <w:p w:rsidR="006324D7" w:rsidRPr="006324D7" w:rsidRDefault="006324D7" w:rsidP="006324D7">
      <w:pPr>
        <w:spacing w:line="180" w:lineRule="exact"/>
        <w:jc w:val="both"/>
        <w:rPr>
          <w:rFonts w:ascii="Arial" w:hAnsi="Arial" w:cs="Arial"/>
          <w:sz w:val="18"/>
          <w:szCs w:val="18"/>
        </w:rPr>
      </w:pPr>
    </w:p>
    <w:p w:rsidR="006324D7" w:rsidRPr="006324D7" w:rsidRDefault="006324D7" w:rsidP="006324D7">
      <w:pPr>
        <w:spacing w:line="180" w:lineRule="exact"/>
        <w:jc w:val="both"/>
        <w:rPr>
          <w:rFonts w:ascii="Arial" w:hAnsi="Arial" w:cs="Arial"/>
          <w:sz w:val="18"/>
          <w:szCs w:val="18"/>
        </w:rPr>
      </w:pPr>
      <w:r w:rsidRPr="006324D7">
        <w:rPr>
          <w:rFonts w:ascii="Arial" w:hAnsi="Arial" w:cs="Arial"/>
          <w:sz w:val="18"/>
          <w:szCs w:val="18"/>
        </w:rPr>
        <w:t>Глава</w:t>
      </w:r>
    </w:p>
    <w:p w:rsidR="006324D7" w:rsidRPr="006324D7" w:rsidRDefault="006324D7" w:rsidP="006324D7">
      <w:pPr>
        <w:spacing w:line="180" w:lineRule="exact"/>
        <w:jc w:val="both"/>
        <w:rPr>
          <w:rFonts w:ascii="Arial" w:hAnsi="Arial" w:cs="Arial"/>
          <w:sz w:val="18"/>
          <w:szCs w:val="18"/>
        </w:rPr>
      </w:pPr>
      <w:r w:rsidRPr="006324D7">
        <w:rPr>
          <w:rFonts w:ascii="Arial" w:hAnsi="Arial" w:cs="Arial"/>
          <w:sz w:val="18"/>
          <w:szCs w:val="18"/>
        </w:rPr>
        <w:t>Благодарненского городского   округа</w:t>
      </w:r>
    </w:p>
    <w:p w:rsidR="006324D7" w:rsidRDefault="006324D7" w:rsidP="006324D7">
      <w:pPr>
        <w:spacing w:line="180" w:lineRule="exact"/>
        <w:jc w:val="both"/>
        <w:rPr>
          <w:rFonts w:ascii="Arial" w:hAnsi="Arial" w:cs="Arial"/>
          <w:sz w:val="18"/>
          <w:szCs w:val="18"/>
        </w:rPr>
      </w:pPr>
      <w:r>
        <w:rPr>
          <w:rFonts w:ascii="Arial" w:hAnsi="Arial" w:cs="Arial"/>
          <w:sz w:val="18"/>
          <w:szCs w:val="18"/>
        </w:rPr>
        <w:t>Ставропольского края</w:t>
      </w:r>
      <w:r>
        <w:rPr>
          <w:rFonts w:ascii="Arial" w:hAnsi="Arial" w:cs="Arial"/>
          <w:sz w:val="18"/>
          <w:szCs w:val="18"/>
        </w:rPr>
        <w:tab/>
      </w:r>
      <w:r w:rsidRPr="006324D7">
        <w:rPr>
          <w:rFonts w:ascii="Arial" w:hAnsi="Arial" w:cs="Arial"/>
          <w:sz w:val="18"/>
          <w:szCs w:val="18"/>
        </w:rPr>
        <w:t>А.И. Теньков</w:t>
      </w:r>
    </w:p>
    <w:p w:rsidR="006324D7" w:rsidRDefault="006324D7" w:rsidP="006324D7">
      <w:pPr>
        <w:spacing w:line="180" w:lineRule="exact"/>
        <w:jc w:val="both"/>
        <w:rPr>
          <w:rFonts w:ascii="Arial" w:hAnsi="Arial" w:cs="Arial"/>
          <w:sz w:val="18"/>
          <w:szCs w:val="18"/>
        </w:rPr>
      </w:pPr>
    </w:p>
    <w:p w:rsidR="007D5F72" w:rsidRDefault="007D5F72" w:rsidP="006324D7">
      <w:pPr>
        <w:spacing w:line="180" w:lineRule="exact"/>
        <w:jc w:val="both"/>
        <w:rPr>
          <w:rFonts w:ascii="Arial" w:hAnsi="Arial" w:cs="Arial"/>
          <w:sz w:val="18"/>
          <w:szCs w:val="18"/>
        </w:rPr>
      </w:pPr>
    </w:p>
    <w:p w:rsidR="007D5F72" w:rsidRDefault="007D5F72" w:rsidP="006324D7">
      <w:pPr>
        <w:spacing w:line="180" w:lineRule="exact"/>
        <w:jc w:val="both"/>
        <w:rPr>
          <w:rFonts w:ascii="Arial" w:hAnsi="Arial" w:cs="Arial"/>
          <w:sz w:val="18"/>
          <w:szCs w:val="18"/>
        </w:rPr>
      </w:pPr>
    </w:p>
    <w:p w:rsidR="006324D7" w:rsidRDefault="006324D7" w:rsidP="006324D7">
      <w:pPr>
        <w:spacing w:line="180" w:lineRule="exact"/>
        <w:jc w:val="both"/>
        <w:rPr>
          <w:rFonts w:ascii="Arial" w:hAnsi="Arial" w:cs="Arial"/>
          <w:sz w:val="18"/>
          <w:szCs w:val="18"/>
        </w:rPr>
      </w:pPr>
    </w:p>
    <w:p w:rsidR="006324D7" w:rsidRPr="006324D7" w:rsidRDefault="006324D7" w:rsidP="006324D7">
      <w:pPr>
        <w:spacing w:line="180" w:lineRule="exact"/>
        <w:ind w:left="1416"/>
        <w:jc w:val="center"/>
        <w:rPr>
          <w:rFonts w:ascii="Arial" w:hAnsi="Arial" w:cs="Arial"/>
          <w:sz w:val="18"/>
          <w:szCs w:val="18"/>
        </w:rPr>
      </w:pPr>
      <w:r w:rsidRPr="006324D7">
        <w:rPr>
          <w:rFonts w:ascii="Arial" w:hAnsi="Arial" w:cs="Arial"/>
          <w:sz w:val="18"/>
          <w:szCs w:val="18"/>
        </w:rPr>
        <w:t>УТВЕРЖДЕНЫ</w:t>
      </w:r>
    </w:p>
    <w:p w:rsidR="006324D7" w:rsidRPr="006324D7" w:rsidRDefault="006324D7" w:rsidP="006324D7">
      <w:pPr>
        <w:spacing w:line="180" w:lineRule="exact"/>
        <w:ind w:left="1416"/>
        <w:jc w:val="center"/>
        <w:rPr>
          <w:rFonts w:ascii="Arial" w:hAnsi="Arial" w:cs="Arial"/>
          <w:sz w:val="18"/>
          <w:szCs w:val="18"/>
        </w:rPr>
      </w:pPr>
      <w:r w:rsidRPr="006324D7">
        <w:rPr>
          <w:rFonts w:ascii="Arial" w:hAnsi="Arial" w:cs="Arial"/>
          <w:sz w:val="18"/>
          <w:szCs w:val="18"/>
        </w:rPr>
        <w:t>постановлением администрации</w:t>
      </w:r>
    </w:p>
    <w:p w:rsidR="006324D7" w:rsidRPr="006324D7" w:rsidRDefault="006324D7" w:rsidP="006324D7">
      <w:pPr>
        <w:spacing w:line="180" w:lineRule="exact"/>
        <w:ind w:left="1416"/>
        <w:jc w:val="center"/>
        <w:rPr>
          <w:rFonts w:ascii="Arial" w:hAnsi="Arial" w:cs="Arial"/>
          <w:sz w:val="18"/>
          <w:szCs w:val="18"/>
        </w:rPr>
      </w:pPr>
      <w:r w:rsidRPr="006324D7">
        <w:rPr>
          <w:rFonts w:ascii="Arial" w:hAnsi="Arial" w:cs="Arial"/>
          <w:sz w:val="18"/>
          <w:szCs w:val="18"/>
        </w:rPr>
        <w:t>Благодарненского городского округа</w:t>
      </w:r>
    </w:p>
    <w:p w:rsidR="006324D7" w:rsidRPr="006324D7" w:rsidRDefault="006324D7" w:rsidP="006324D7">
      <w:pPr>
        <w:spacing w:line="180" w:lineRule="exact"/>
        <w:ind w:left="1416"/>
        <w:jc w:val="center"/>
        <w:rPr>
          <w:rFonts w:ascii="Arial" w:hAnsi="Arial" w:cs="Arial"/>
          <w:sz w:val="18"/>
          <w:szCs w:val="18"/>
        </w:rPr>
      </w:pPr>
      <w:r w:rsidRPr="006324D7">
        <w:rPr>
          <w:rFonts w:ascii="Arial" w:hAnsi="Arial" w:cs="Arial"/>
          <w:sz w:val="18"/>
          <w:szCs w:val="18"/>
        </w:rPr>
        <w:t>Ставропольского края</w:t>
      </w:r>
    </w:p>
    <w:p w:rsidR="006324D7" w:rsidRPr="006324D7" w:rsidRDefault="006324D7" w:rsidP="006324D7">
      <w:pPr>
        <w:spacing w:line="180" w:lineRule="exact"/>
        <w:ind w:left="1416"/>
        <w:jc w:val="center"/>
        <w:rPr>
          <w:rFonts w:ascii="Arial" w:hAnsi="Arial" w:cs="Arial"/>
          <w:sz w:val="18"/>
          <w:szCs w:val="18"/>
        </w:rPr>
      </w:pPr>
      <w:r w:rsidRPr="006324D7">
        <w:rPr>
          <w:rFonts w:ascii="Arial" w:hAnsi="Arial" w:cs="Arial"/>
          <w:sz w:val="18"/>
          <w:szCs w:val="18"/>
        </w:rPr>
        <w:t>от 06 октября 2023 года № 1082</w:t>
      </w:r>
    </w:p>
    <w:p w:rsidR="006324D7" w:rsidRPr="006324D7" w:rsidRDefault="006324D7" w:rsidP="006324D7">
      <w:pPr>
        <w:spacing w:line="180" w:lineRule="exact"/>
        <w:jc w:val="both"/>
        <w:rPr>
          <w:rFonts w:ascii="Arial" w:hAnsi="Arial" w:cs="Arial"/>
          <w:sz w:val="18"/>
          <w:szCs w:val="18"/>
        </w:rPr>
      </w:pPr>
    </w:p>
    <w:p w:rsidR="006324D7" w:rsidRPr="006324D7" w:rsidRDefault="006324D7" w:rsidP="006324D7">
      <w:pPr>
        <w:spacing w:line="180" w:lineRule="exact"/>
        <w:jc w:val="both"/>
        <w:rPr>
          <w:rFonts w:ascii="Arial" w:hAnsi="Arial" w:cs="Arial"/>
          <w:sz w:val="18"/>
          <w:szCs w:val="18"/>
        </w:rPr>
      </w:pPr>
    </w:p>
    <w:p w:rsidR="006324D7" w:rsidRPr="006324D7" w:rsidRDefault="006324D7" w:rsidP="006324D7">
      <w:pPr>
        <w:spacing w:line="180" w:lineRule="exact"/>
        <w:jc w:val="center"/>
        <w:rPr>
          <w:rFonts w:ascii="Arial" w:hAnsi="Arial" w:cs="Arial"/>
          <w:sz w:val="18"/>
          <w:szCs w:val="18"/>
        </w:rPr>
      </w:pPr>
      <w:r w:rsidRPr="006324D7">
        <w:rPr>
          <w:rFonts w:ascii="Arial" w:hAnsi="Arial" w:cs="Arial"/>
          <w:sz w:val="18"/>
          <w:szCs w:val="18"/>
        </w:rPr>
        <w:t>ПРАВИЛА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I.</w:t>
      </w:r>
      <w:r w:rsidRPr="006324D7">
        <w:rPr>
          <w:rFonts w:ascii="Arial" w:hAnsi="Arial" w:cs="Arial"/>
          <w:sz w:val="18"/>
          <w:szCs w:val="18"/>
        </w:rPr>
        <w:tab/>
        <w:t>Общие положения</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 xml:space="preserve">1. </w:t>
      </w:r>
      <w:proofErr w:type="gramStart"/>
      <w:r w:rsidRPr="006324D7">
        <w:rPr>
          <w:rFonts w:ascii="Arial" w:hAnsi="Arial" w:cs="Arial"/>
          <w:sz w:val="18"/>
          <w:szCs w:val="18"/>
        </w:rPr>
        <w:t>Настоящие Правила определяют порядок формирования в электронном виде социального сертификата на получение муниципальной услуги «Реализация дополнительных общеразвивающих программ» (далее – социальный сертификат, муниципальная услуга) в соответствии с Федеральным законом от 13 июля 2020 года № 189-ФЗ «О государственном (муниципальном) социальном заказе на оказание государственных услуг» (далее – Федеральный закон № 189-ФЗ), Федеральным законом от 29 декабря 2012  года № 273-ФЗ «Об образовании в Российской Федерации</w:t>
      </w:r>
      <w:proofErr w:type="gramEnd"/>
      <w:r w:rsidRPr="006324D7">
        <w:rPr>
          <w:rFonts w:ascii="Arial" w:hAnsi="Arial" w:cs="Arial"/>
          <w:sz w:val="18"/>
          <w:szCs w:val="18"/>
        </w:rPr>
        <w:t xml:space="preserve">». </w:t>
      </w:r>
      <w:proofErr w:type="gramStart"/>
      <w:r w:rsidRPr="006324D7">
        <w:rPr>
          <w:rFonts w:ascii="Arial" w:hAnsi="Arial" w:cs="Arial"/>
          <w:sz w:val="18"/>
          <w:szCs w:val="18"/>
        </w:rPr>
        <w:t>Система персонифицированного финансирования дополнительного образования детей (далее – система персонифицированного финансирования) предусматривает финансовое обеспечение реализации дополнительных общеразвивающих программ на основании выбора обучающимся, его родителями (законными представителями) образовательной услуги организации, осуществляющей образовательную деятельность по дополнительным общеобразовательным программам, вне зависимости от организационно-правовых форм, за счет предоставления организации, осуществляющей образовательную деятельность по дополнительным общеобразовательным программам, сертификата дополнительного образования на территории Благодарненского городского округа Ставропольского</w:t>
      </w:r>
      <w:proofErr w:type="gramEnd"/>
      <w:r w:rsidRPr="006324D7">
        <w:rPr>
          <w:rFonts w:ascii="Arial" w:hAnsi="Arial" w:cs="Arial"/>
          <w:sz w:val="18"/>
          <w:szCs w:val="18"/>
        </w:rPr>
        <w:t xml:space="preserve"> </w:t>
      </w:r>
      <w:proofErr w:type="gramStart"/>
      <w:r w:rsidRPr="006324D7">
        <w:rPr>
          <w:rFonts w:ascii="Arial" w:hAnsi="Arial" w:cs="Arial"/>
          <w:sz w:val="18"/>
          <w:szCs w:val="18"/>
        </w:rPr>
        <w:t>края.</w:t>
      </w:r>
      <w:proofErr w:type="gramEnd"/>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 Для целей настоящих Правил используются следующие понятия:</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w:t>
      </w:r>
      <w:r w:rsidRPr="006324D7">
        <w:rPr>
          <w:rFonts w:ascii="Arial" w:hAnsi="Arial" w:cs="Arial"/>
          <w:sz w:val="18"/>
          <w:szCs w:val="18"/>
        </w:rPr>
        <w:tab/>
        <w:t xml:space="preserve">получатель социального сертификата – потребитель муниципальной услуги в возрасте от 5 до </w:t>
      </w:r>
      <w:r w:rsidRPr="006324D7">
        <w:rPr>
          <w:rFonts w:ascii="Arial" w:hAnsi="Arial" w:cs="Arial"/>
          <w:sz w:val="18"/>
          <w:szCs w:val="18"/>
        </w:rPr>
        <w:lastRenderedPageBreak/>
        <w:t>18 лет, проживающий на территории Благодарненского городского округа Ставропольского края и имеющий право на получение муниципальных услуг в соответствии с социальным сертификатом;</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w:t>
      </w:r>
      <w:r w:rsidRPr="006324D7">
        <w:rPr>
          <w:rFonts w:ascii="Arial" w:hAnsi="Arial" w:cs="Arial"/>
          <w:sz w:val="18"/>
          <w:szCs w:val="18"/>
        </w:rPr>
        <w:tab/>
        <w:t xml:space="preserve">уполномоченный орган – управление образования и молодежной политики администрации Благодарненского городского округа Ставропольского края,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w:t>
      </w:r>
      <w:proofErr w:type="gramStart"/>
      <w:r w:rsidRPr="006324D7">
        <w:rPr>
          <w:rFonts w:ascii="Arial" w:hAnsi="Arial" w:cs="Arial"/>
          <w:sz w:val="18"/>
          <w:szCs w:val="18"/>
        </w:rPr>
        <w:t>–с</w:t>
      </w:r>
      <w:proofErr w:type="gramEnd"/>
      <w:r w:rsidRPr="006324D7">
        <w:rPr>
          <w:rFonts w:ascii="Arial" w:hAnsi="Arial" w:cs="Arial"/>
          <w:sz w:val="18"/>
          <w:szCs w:val="18"/>
        </w:rPr>
        <w:t>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6324D7" w:rsidRPr="006324D7" w:rsidRDefault="006324D7" w:rsidP="006324D7">
      <w:pPr>
        <w:spacing w:line="180" w:lineRule="exact"/>
        <w:ind w:firstLine="142"/>
        <w:jc w:val="both"/>
        <w:rPr>
          <w:rFonts w:ascii="Arial" w:hAnsi="Arial" w:cs="Arial"/>
          <w:sz w:val="18"/>
          <w:szCs w:val="18"/>
        </w:rPr>
      </w:pPr>
      <w:proofErr w:type="gramStart"/>
      <w:r w:rsidRPr="006324D7">
        <w:rPr>
          <w:rFonts w:ascii="Arial" w:hAnsi="Arial" w:cs="Arial"/>
          <w:sz w:val="18"/>
          <w:szCs w:val="18"/>
        </w:rPr>
        <w:t>3)</w:t>
      </w:r>
      <w:r w:rsidRPr="006324D7">
        <w:rPr>
          <w:rFonts w:ascii="Arial" w:hAnsi="Arial" w:cs="Arial"/>
          <w:sz w:val="18"/>
          <w:szCs w:val="18"/>
        </w:rPr>
        <w:tab/>
        <w:t>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w:t>
      </w:r>
      <w:proofErr w:type="gramEnd"/>
      <w:r w:rsidRPr="006324D7">
        <w:rPr>
          <w:rFonts w:ascii="Arial" w:hAnsi="Arial" w:cs="Arial"/>
          <w:sz w:val="18"/>
          <w:szCs w:val="18"/>
        </w:rPr>
        <w:t xml:space="preserve"> </w:t>
      </w:r>
      <w:proofErr w:type="gramStart"/>
      <w:r w:rsidRPr="006324D7">
        <w:rPr>
          <w:rFonts w:ascii="Arial" w:hAnsi="Arial" w:cs="Arial"/>
          <w:sz w:val="18"/>
          <w:szCs w:val="18"/>
        </w:rPr>
        <w:t>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администрации Благодарненского городского округа Ставропольского края (далее – соглашение в соответствии с сертификатом);</w:t>
      </w:r>
      <w:proofErr w:type="gramEnd"/>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4)</w:t>
      </w:r>
      <w:r w:rsidRPr="006324D7">
        <w:rPr>
          <w:rFonts w:ascii="Arial" w:hAnsi="Arial" w:cs="Arial"/>
          <w:sz w:val="18"/>
          <w:szCs w:val="18"/>
        </w:rPr>
        <w:tab/>
        <w:t>информационная система «Навигатор дополнительного образования детей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5)</w:t>
      </w:r>
      <w:r w:rsidRPr="006324D7">
        <w:rPr>
          <w:rFonts w:ascii="Arial" w:hAnsi="Arial" w:cs="Arial"/>
          <w:sz w:val="18"/>
          <w:szCs w:val="18"/>
        </w:rPr>
        <w:tab/>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6)</w:t>
      </w:r>
      <w:r w:rsidRPr="006324D7">
        <w:rPr>
          <w:rFonts w:ascii="Arial" w:hAnsi="Arial" w:cs="Arial"/>
          <w:sz w:val="18"/>
          <w:szCs w:val="18"/>
        </w:rPr>
        <w:tab/>
        <w:t xml:space="preserve">оператор реестра получателей социального сертификата </w:t>
      </w:r>
      <w:proofErr w:type="gramStart"/>
      <w:r w:rsidRPr="006324D7">
        <w:rPr>
          <w:rFonts w:ascii="Arial" w:hAnsi="Arial" w:cs="Arial"/>
          <w:sz w:val="18"/>
          <w:szCs w:val="18"/>
        </w:rPr>
        <w:t>–м</w:t>
      </w:r>
      <w:proofErr w:type="gramEnd"/>
      <w:r w:rsidRPr="006324D7">
        <w:rPr>
          <w:rFonts w:ascii="Arial" w:hAnsi="Arial" w:cs="Arial"/>
          <w:sz w:val="18"/>
          <w:szCs w:val="18"/>
        </w:rPr>
        <w:t>униципальный опорный центр дополнительного образования детей Благодарненского городского округа Ставропольского края, созданный на базе муниципального учреждения дополнительного образования «Центр дополнительного образования», которому Уполномоченным органом переданы функции по ведению реестра получателей социального сертификата в соответствии с приказом от 28 июня 2022 года № 314.</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Иные понятия, применяемые в настоящих Правилах, используются в значениях, указанных в Федеральном законе № 189-ФЗ.</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3. Социальный сертификат в электронном виде представляет собой реестровую запись, созданную в информационной системе.</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 xml:space="preserve">4.Социальный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w:t>
      </w:r>
      <w:r w:rsidRPr="006324D7">
        <w:rPr>
          <w:rFonts w:ascii="Arial" w:hAnsi="Arial" w:cs="Arial"/>
          <w:sz w:val="18"/>
          <w:szCs w:val="18"/>
        </w:rPr>
        <w:lastRenderedPageBreak/>
        <w:t>Российской Федерации от 24 ноября 2020 года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Состав сведений о социальном сертификате определяется в соответствии с Общими требованиями.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Норматив обеспечения (номинал</w:t>
      </w:r>
      <w:proofErr w:type="gramStart"/>
      <w:r w:rsidRPr="006324D7">
        <w:rPr>
          <w:rFonts w:ascii="Arial" w:hAnsi="Arial" w:cs="Arial"/>
          <w:sz w:val="18"/>
          <w:szCs w:val="18"/>
        </w:rPr>
        <w:t>)с</w:t>
      </w:r>
      <w:proofErr w:type="gramEnd"/>
      <w:r w:rsidRPr="006324D7">
        <w:rPr>
          <w:rFonts w:ascii="Arial" w:hAnsi="Arial" w:cs="Arial"/>
          <w:sz w:val="18"/>
          <w:szCs w:val="18"/>
        </w:rPr>
        <w:t>оциального сертификата, число действующих социальных сертификатов, в том числе в разрезе отдельных категорий потребителей, объем обеспечения социальных сертификатов,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 xml:space="preserve">         </w:t>
      </w:r>
      <w:proofErr w:type="gramStart"/>
      <w:r w:rsidRPr="006324D7">
        <w:rPr>
          <w:rFonts w:ascii="Arial" w:hAnsi="Arial" w:cs="Arial"/>
          <w:sz w:val="18"/>
          <w:szCs w:val="18"/>
        </w:rPr>
        <w:t>5.Уполномоченный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Благодарненского городского округа Ставропольского края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Благодарненского городского округа Ставропольского края (далее – оператор).</w:t>
      </w:r>
      <w:proofErr w:type="gramEnd"/>
      <w:r w:rsidRPr="006324D7">
        <w:rPr>
          <w:rFonts w:ascii="Arial" w:hAnsi="Arial" w:cs="Arial"/>
          <w:sz w:val="18"/>
          <w:szCs w:val="18"/>
        </w:rPr>
        <w:t xml:space="preserve"> В этом случае на оператора распространяются требования, устанавливаемые настоящими Правилами, по отношению к уполномоченному органу.</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II.</w:t>
      </w:r>
      <w:r w:rsidRPr="006324D7">
        <w:rPr>
          <w:rFonts w:ascii="Arial" w:hAnsi="Arial" w:cs="Arial"/>
          <w:sz w:val="18"/>
          <w:szCs w:val="18"/>
        </w:rPr>
        <w:tab/>
        <w:t>Порядок выдачи социального сертификата</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6.</w:t>
      </w:r>
      <w:r w:rsidRPr="006324D7">
        <w:rPr>
          <w:rFonts w:ascii="Arial" w:hAnsi="Arial" w:cs="Arial"/>
          <w:sz w:val="18"/>
          <w:szCs w:val="18"/>
        </w:rPr>
        <w:tab/>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а)</w:t>
      </w:r>
      <w:r w:rsidRPr="006324D7">
        <w:rPr>
          <w:rFonts w:ascii="Arial" w:hAnsi="Arial" w:cs="Arial"/>
          <w:sz w:val="18"/>
          <w:szCs w:val="18"/>
        </w:rPr>
        <w:tab/>
        <w:t>фамилия, имя, отчество (при наличии) получателя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б)</w:t>
      </w:r>
      <w:r w:rsidRPr="006324D7">
        <w:rPr>
          <w:rFonts w:ascii="Arial" w:hAnsi="Arial" w:cs="Arial"/>
          <w:sz w:val="18"/>
          <w:szCs w:val="18"/>
        </w:rPr>
        <w:tab/>
        <w:t>дата рождения получателя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в)</w:t>
      </w:r>
      <w:r w:rsidRPr="006324D7">
        <w:rPr>
          <w:rFonts w:ascii="Arial" w:hAnsi="Arial" w:cs="Arial"/>
          <w:sz w:val="18"/>
          <w:szCs w:val="18"/>
        </w:rPr>
        <w:tab/>
        <w:t>фамилия, имя, отчество (последнее – при наличии) законного представителя получателя социального сертификата услуги;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г)</w:t>
      </w:r>
      <w:r w:rsidRPr="006324D7">
        <w:rPr>
          <w:rFonts w:ascii="Arial" w:hAnsi="Arial" w:cs="Arial"/>
          <w:sz w:val="18"/>
          <w:szCs w:val="18"/>
        </w:rPr>
        <w:tab/>
        <w:t>контактная информация законного представителя получателя социального сертификата (адрес электронной почты, телефон);</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д)</w:t>
      </w:r>
      <w:r w:rsidRPr="006324D7">
        <w:rPr>
          <w:rFonts w:ascii="Arial" w:hAnsi="Arial" w:cs="Arial"/>
          <w:sz w:val="18"/>
          <w:szCs w:val="18"/>
        </w:rPr>
        <w:tab/>
        <w:t>данные страхового номера индивидуального лицевого счета (СНИЛС) получателя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е)</w:t>
      </w:r>
      <w:r w:rsidRPr="006324D7">
        <w:rPr>
          <w:rFonts w:ascii="Arial" w:hAnsi="Arial" w:cs="Arial"/>
          <w:sz w:val="18"/>
          <w:szCs w:val="18"/>
        </w:rPr>
        <w:tab/>
        <w:t>данные страхового номера индивидуального лицевого счета (СНИЛС) законного представителя получателя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ж)</w:t>
      </w:r>
      <w:r w:rsidRPr="006324D7">
        <w:rPr>
          <w:rFonts w:ascii="Arial" w:hAnsi="Arial" w:cs="Arial"/>
          <w:sz w:val="18"/>
          <w:szCs w:val="18"/>
        </w:rPr>
        <w:tab/>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з)</w:t>
      </w:r>
      <w:r w:rsidRPr="006324D7">
        <w:rPr>
          <w:rFonts w:ascii="Arial" w:hAnsi="Arial" w:cs="Arial"/>
          <w:sz w:val="18"/>
          <w:szCs w:val="18"/>
        </w:rPr>
        <w:tab/>
        <w:t>наименование исполнителя услуги.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Информация, предусмотренная подпунктами «а</w:t>
      </w:r>
      <w:proofErr w:type="gramStart"/>
      <w:r w:rsidRPr="006324D7">
        <w:rPr>
          <w:rFonts w:ascii="Arial" w:hAnsi="Arial" w:cs="Arial"/>
          <w:sz w:val="18"/>
          <w:szCs w:val="18"/>
        </w:rPr>
        <w:t>»-</w:t>
      </w:r>
      <w:proofErr w:type="gramEnd"/>
      <w:r w:rsidRPr="006324D7">
        <w:rPr>
          <w:rFonts w:ascii="Arial" w:hAnsi="Arial" w:cs="Arial"/>
          <w:sz w:val="18"/>
          <w:szCs w:val="18"/>
        </w:rPr>
        <w:t xml:space="preserve">«з» настоящего пункта, при получении данного заявления направляется уполномоченным органом в адрес исполнителя услуг, указанного в заявлении о </w:t>
      </w:r>
      <w:r w:rsidRPr="006324D7">
        <w:rPr>
          <w:rFonts w:ascii="Arial" w:hAnsi="Arial" w:cs="Arial"/>
          <w:sz w:val="18"/>
          <w:szCs w:val="18"/>
        </w:rPr>
        <w:lastRenderedPageBreak/>
        <w:t xml:space="preserve">получении социального сертификата, посредством информационной системы. </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7.</w:t>
      </w:r>
      <w:r w:rsidRPr="006324D7">
        <w:rPr>
          <w:rFonts w:ascii="Arial" w:hAnsi="Arial" w:cs="Arial"/>
          <w:sz w:val="18"/>
          <w:szCs w:val="18"/>
        </w:rPr>
        <w:tab/>
        <w:t>В случае</w:t>
      </w:r>
      <w:proofErr w:type="gramStart"/>
      <w:r w:rsidRPr="006324D7">
        <w:rPr>
          <w:rFonts w:ascii="Arial" w:hAnsi="Arial" w:cs="Arial"/>
          <w:sz w:val="18"/>
          <w:szCs w:val="18"/>
        </w:rPr>
        <w:t>,</w:t>
      </w:r>
      <w:proofErr w:type="gramEnd"/>
      <w:r w:rsidRPr="006324D7">
        <w:rPr>
          <w:rFonts w:ascii="Arial" w:hAnsi="Arial" w:cs="Arial"/>
          <w:sz w:val="18"/>
          <w:szCs w:val="18"/>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8.</w:t>
      </w:r>
      <w:r w:rsidRPr="006324D7">
        <w:rPr>
          <w:rFonts w:ascii="Arial" w:hAnsi="Arial" w:cs="Arial"/>
          <w:sz w:val="18"/>
          <w:szCs w:val="18"/>
        </w:rPr>
        <w:tab/>
        <w:t>Правовым основанием для обработки персональных данных в информационной системе в соответствии с пунктом 1 части 1 статьи 6 Федерального закона от 27 июля 2006 года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6-7 настоящих Правил,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9.</w:t>
      </w:r>
      <w:r w:rsidRPr="006324D7">
        <w:rPr>
          <w:rFonts w:ascii="Arial" w:hAnsi="Arial" w:cs="Arial"/>
          <w:sz w:val="18"/>
          <w:szCs w:val="18"/>
        </w:rPr>
        <w:tab/>
        <w:t>Социальный сертификат после его формирования или изменения информации, содержащейся в нем, подписывается усиленной квалифицированной подписью лица, имеющего право действовать от имени уполномоченного органа.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10.</w:t>
      </w:r>
      <w:r w:rsidRPr="006324D7">
        <w:rPr>
          <w:rFonts w:ascii="Arial" w:hAnsi="Arial" w:cs="Arial"/>
          <w:sz w:val="18"/>
          <w:szCs w:val="18"/>
        </w:rPr>
        <w:tab/>
        <w:t>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содержащего следующие сведения:</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а)</w:t>
      </w:r>
      <w:r w:rsidRPr="006324D7">
        <w:rPr>
          <w:rFonts w:ascii="Arial" w:hAnsi="Arial" w:cs="Arial"/>
          <w:sz w:val="18"/>
          <w:szCs w:val="18"/>
        </w:rPr>
        <w:tab/>
        <w:t>номер реестровой записи;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б)</w:t>
      </w:r>
      <w:r w:rsidRPr="006324D7">
        <w:rPr>
          <w:rFonts w:ascii="Arial" w:hAnsi="Arial" w:cs="Arial"/>
          <w:sz w:val="18"/>
          <w:szCs w:val="18"/>
        </w:rPr>
        <w:tab/>
        <w:t>фамилия, имя, отчество (последнее – при наличии) потребителя услуги;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в)</w:t>
      </w:r>
      <w:r w:rsidRPr="006324D7">
        <w:rPr>
          <w:rFonts w:ascii="Arial" w:hAnsi="Arial" w:cs="Arial"/>
          <w:sz w:val="18"/>
          <w:szCs w:val="18"/>
        </w:rPr>
        <w:tab/>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г)</w:t>
      </w:r>
      <w:r w:rsidRPr="006324D7">
        <w:rPr>
          <w:rFonts w:ascii="Arial" w:hAnsi="Arial" w:cs="Arial"/>
          <w:sz w:val="18"/>
          <w:szCs w:val="18"/>
        </w:rPr>
        <w:tab/>
        <w:t>пол потребителя услуги;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д)</w:t>
      </w:r>
      <w:r w:rsidRPr="006324D7">
        <w:rPr>
          <w:rFonts w:ascii="Arial" w:hAnsi="Arial" w:cs="Arial"/>
          <w:sz w:val="18"/>
          <w:szCs w:val="18"/>
        </w:rPr>
        <w:tab/>
        <w:t>дата рождения потребителя услуги;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е)</w:t>
      </w:r>
      <w:r w:rsidRPr="006324D7">
        <w:rPr>
          <w:rFonts w:ascii="Arial" w:hAnsi="Arial" w:cs="Arial"/>
          <w:sz w:val="18"/>
          <w:szCs w:val="18"/>
        </w:rPr>
        <w:tab/>
        <w:t>место (адрес) проживания потребителя услуги;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ж)</w:t>
      </w:r>
      <w:r w:rsidRPr="006324D7">
        <w:rPr>
          <w:rFonts w:ascii="Arial" w:hAnsi="Arial" w:cs="Arial"/>
          <w:sz w:val="18"/>
          <w:szCs w:val="18"/>
        </w:rPr>
        <w:tab/>
        <w:t>данные страхового номера индивидуального лицевого счета (СНИЛС) потребителя услуги;</w:t>
      </w:r>
    </w:p>
    <w:p w:rsidR="006324D7" w:rsidRPr="006324D7" w:rsidRDefault="006324D7" w:rsidP="006324D7">
      <w:pPr>
        <w:spacing w:line="180" w:lineRule="exact"/>
        <w:ind w:firstLine="142"/>
        <w:jc w:val="both"/>
        <w:rPr>
          <w:rFonts w:ascii="Arial" w:hAnsi="Arial" w:cs="Arial"/>
          <w:sz w:val="18"/>
          <w:szCs w:val="18"/>
        </w:rPr>
      </w:pPr>
      <w:proofErr w:type="gramStart"/>
      <w:r w:rsidRPr="006324D7">
        <w:rPr>
          <w:rFonts w:ascii="Arial" w:hAnsi="Arial" w:cs="Arial"/>
          <w:sz w:val="18"/>
          <w:szCs w:val="18"/>
        </w:rPr>
        <w:t>з)</w:t>
      </w:r>
      <w:r w:rsidRPr="006324D7">
        <w:rPr>
          <w:rFonts w:ascii="Arial" w:hAnsi="Arial" w:cs="Arial"/>
          <w:sz w:val="18"/>
          <w:szCs w:val="18"/>
        </w:rPr>
        <w:tab/>
        <w:t>фамилия, имя, отчество (последнее – при наличии) родителя (законного представителя) потребителя услуги;</w:t>
      </w:r>
      <w:proofErr w:type="gramEnd"/>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и)</w:t>
      </w:r>
      <w:r w:rsidRPr="006324D7">
        <w:rPr>
          <w:rFonts w:ascii="Arial" w:hAnsi="Arial" w:cs="Arial"/>
          <w:sz w:val="18"/>
          <w:szCs w:val="18"/>
        </w:rPr>
        <w:tab/>
        <w:t>вид документа, удостоверяющего личность родителя (законного представителя) потребителя услуги, его серия, номер и дата выдачи, а также наименование органа и код подразделения, выдавшего документ (при наличии);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к)</w:t>
      </w:r>
      <w:r w:rsidRPr="006324D7">
        <w:rPr>
          <w:rFonts w:ascii="Arial" w:hAnsi="Arial" w:cs="Arial"/>
          <w:sz w:val="18"/>
          <w:szCs w:val="18"/>
        </w:rPr>
        <w:tab/>
        <w:t>контактная информация родителя (законного представителя) потребителя услуги (адрес электронной почты, телефон);</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л)</w:t>
      </w:r>
      <w:r w:rsidRPr="006324D7">
        <w:rPr>
          <w:rFonts w:ascii="Arial" w:hAnsi="Arial" w:cs="Arial"/>
          <w:sz w:val="18"/>
          <w:szCs w:val="18"/>
        </w:rPr>
        <w:tab/>
        <w:t>данные страхового номера индивидуального лицевого счета (СНИЛС) родителя (законного представителя) потребителя услуги;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м)</w:t>
      </w:r>
      <w:r w:rsidRPr="006324D7">
        <w:rPr>
          <w:rFonts w:ascii="Arial" w:hAnsi="Arial" w:cs="Arial"/>
          <w:sz w:val="18"/>
          <w:szCs w:val="18"/>
        </w:rPr>
        <w:tab/>
        <w:t xml:space="preserve">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w:t>
      </w:r>
      <w:r w:rsidRPr="006324D7">
        <w:rPr>
          <w:rFonts w:ascii="Arial" w:hAnsi="Arial" w:cs="Arial"/>
          <w:sz w:val="18"/>
          <w:szCs w:val="18"/>
        </w:rPr>
        <w:lastRenderedPageBreak/>
        <w:t>заявления, предусмотренного пунктом 7 настоящих Правил);</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н)</w:t>
      </w:r>
      <w:r w:rsidRPr="006324D7">
        <w:rPr>
          <w:rFonts w:ascii="Arial" w:hAnsi="Arial" w:cs="Arial"/>
          <w:sz w:val="18"/>
          <w:szCs w:val="18"/>
        </w:rPr>
        <w:tab/>
        <w:t>информация о социальном сертификате.</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11.</w:t>
      </w:r>
      <w:r w:rsidRPr="006324D7">
        <w:rPr>
          <w:rFonts w:ascii="Arial" w:hAnsi="Arial" w:cs="Arial"/>
          <w:sz w:val="18"/>
          <w:szCs w:val="18"/>
        </w:rPr>
        <w:tab/>
        <w:t>Сведения, указанные в подпункте «а» пункта 10  настоящих Правил, формируются автоматически в информационной системе.</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12.</w:t>
      </w:r>
      <w:r w:rsidRPr="006324D7">
        <w:rPr>
          <w:rFonts w:ascii="Arial" w:hAnsi="Arial" w:cs="Arial"/>
          <w:sz w:val="18"/>
          <w:szCs w:val="18"/>
        </w:rPr>
        <w:tab/>
        <w:t>Сведения, указанные в подпункте «н» пункта 10 настоящих Правил, формируются в соответствии с Общими требованиями.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13.</w:t>
      </w:r>
      <w:r w:rsidRPr="006324D7">
        <w:rPr>
          <w:rFonts w:ascii="Arial" w:hAnsi="Arial" w:cs="Arial"/>
          <w:sz w:val="18"/>
          <w:szCs w:val="18"/>
        </w:rPr>
        <w:tab/>
        <w:t>В случае</w:t>
      </w:r>
      <w:proofErr w:type="gramStart"/>
      <w:r w:rsidRPr="006324D7">
        <w:rPr>
          <w:rFonts w:ascii="Arial" w:hAnsi="Arial" w:cs="Arial"/>
          <w:sz w:val="18"/>
          <w:szCs w:val="18"/>
        </w:rPr>
        <w:t>,</w:t>
      </w:r>
      <w:proofErr w:type="gramEnd"/>
      <w:r w:rsidRPr="006324D7">
        <w:rPr>
          <w:rFonts w:ascii="Arial" w:hAnsi="Arial" w:cs="Arial"/>
          <w:sz w:val="18"/>
          <w:szCs w:val="18"/>
        </w:rPr>
        <w:t xml:space="preserve"> если получатель социального  сертификата, его 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 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14.</w:t>
      </w:r>
      <w:r w:rsidRPr="006324D7">
        <w:rPr>
          <w:rFonts w:ascii="Arial" w:hAnsi="Arial" w:cs="Arial"/>
          <w:sz w:val="18"/>
          <w:szCs w:val="18"/>
        </w:rPr>
        <w:tab/>
        <w:t>Уполномоченный орган:</w:t>
      </w:r>
    </w:p>
    <w:p w:rsidR="006324D7" w:rsidRPr="006324D7" w:rsidRDefault="006324D7" w:rsidP="006324D7">
      <w:pPr>
        <w:spacing w:line="180" w:lineRule="exact"/>
        <w:ind w:firstLine="142"/>
        <w:jc w:val="both"/>
        <w:rPr>
          <w:rFonts w:ascii="Arial" w:hAnsi="Arial" w:cs="Arial"/>
          <w:sz w:val="18"/>
          <w:szCs w:val="18"/>
        </w:rPr>
      </w:pPr>
      <w:proofErr w:type="gramStart"/>
      <w:r w:rsidRPr="006324D7">
        <w:rPr>
          <w:rFonts w:ascii="Arial" w:hAnsi="Arial" w:cs="Arial"/>
          <w:sz w:val="18"/>
          <w:szCs w:val="18"/>
        </w:rPr>
        <w:t>в течение пяти рабочих дней с даты получения одного из заявлений, предусмотренных пунктами 6-7 настоящих Правил,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пунктом 15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w:t>
      </w:r>
      <w:proofErr w:type="gramEnd"/>
      <w:r w:rsidRPr="006324D7">
        <w:rPr>
          <w:rFonts w:ascii="Arial" w:hAnsi="Arial" w:cs="Arial"/>
          <w:sz w:val="18"/>
          <w:szCs w:val="18"/>
        </w:rPr>
        <w:t xml:space="preserve"> информации, включаемой в реестр получателей социального сертификата;</w:t>
      </w:r>
    </w:p>
    <w:p w:rsidR="006324D7" w:rsidRPr="006324D7" w:rsidRDefault="006324D7" w:rsidP="006324D7">
      <w:pPr>
        <w:spacing w:line="180" w:lineRule="exact"/>
        <w:ind w:firstLine="142"/>
        <w:jc w:val="both"/>
        <w:rPr>
          <w:rFonts w:ascii="Arial" w:hAnsi="Arial" w:cs="Arial"/>
          <w:sz w:val="18"/>
          <w:szCs w:val="18"/>
        </w:rPr>
      </w:pPr>
      <w:proofErr w:type="gramStart"/>
      <w:r w:rsidRPr="006324D7">
        <w:rPr>
          <w:rFonts w:ascii="Arial" w:hAnsi="Arial" w:cs="Arial"/>
          <w:sz w:val="18"/>
          <w:szCs w:val="1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6324D7">
        <w:rPr>
          <w:rFonts w:ascii="Arial" w:hAnsi="Arial" w:cs="Arial"/>
          <w:sz w:val="18"/>
          <w:szCs w:val="18"/>
        </w:rPr>
        <w:t xml:space="preserve"> реестр получателей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15.</w:t>
      </w:r>
      <w:r w:rsidRPr="006324D7">
        <w:rPr>
          <w:rFonts w:ascii="Arial" w:hAnsi="Arial" w:cs="Arial"/>
          <w:sz w:val="18"/>
          <w:szCs w:val="18"/>
        </w:rPr>
        <w:tab/>
        <w:t>Основаниями для отказа в формировании соответствующей информации, включаемой в реестр получателей социального сертификата, являются:</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w:t>
      </w:r>
      <w:r w:rsidRPr="006324D7">
        <w:rPr>
          <w:rFonts w:ascii="Arial" w:hAnsi="Arial" w:cs="Arial"/>
          <w:sz w:val="18"/>
          <w:szCs w:val="18"/>
        </w:rPr>
        <w:tab/>
        <w:t>ранее осуществленное включение сведений о получателе социального сертификата в реестр получателей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w:t>
      </w:r>
      <w:r w:rsidRPr="006324D7">
        <w:rPr>
          <w:rFonts w:ascii="Arial" w:hAnsi="Arial" w:cs="Arial"/>
          <w:sz w:val="18"/>
          <w:szCs w:val="18"/>
        </w:rPr>
        <w:tab/>
        <w:t>предоставление получателем социального сертификата, его законным представителем неполных (недостоверных) сведений, указанных в заявлениях, предусмотренных пунктами 6-7 настоящих Правил;</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3)</w:t>
      </w:r>
      <w:r w:rsidRPr="006324D7">
        <w:rPr>
          <w:rFonts w:ascii="Arial" w:hAnsi="Arial" w:cs="Arial"/>
          <w:sz w:val="18"/>
          <w:szCs w:val="18"/>
        </w:rPr>
        <w:tab/>
        <w:t>отсутствие согласия получателя социального сертификата на обработку персональных данных;</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4)</w:t>
      </w:r>
      <w:r w:rsidRPr="006324D7">
        <w:rPr>
          <w:rFonts w:ascii="Arial" w:hAnsi="Arial" w:cs="Arial"/>
          <w:sz w:val="18"/>
          <w:szCs w:val="18"/>
        </w:rPr>
        <w:tab/>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16.</w:t>
      </w:r>
      <w:r w:rsidRPr="006324D7">
        <w:rPr>
          <w:rFonts w:ascii="Arial" w:hAnsi="Arial" w:cs="Arial"/>
          <w:sz w:val="18"/>
          <w:szCs w:val="18"/>
        </w:rPr>
        <w:tab/>
        <w:t>Получатель социального сертификата, его законный представитель вправе изменить сведения, указанные в подпунктах «б</w:t>
      </w:r>
      <w:proofErr w:type="gramStart"/>
      <w:r w:rsidRPr="006324D7">
        <w:rPr>
          <w:rFonts w:ascii="Arial" w:hAnsi="Arial" w:cs="Arial"/>
          <w:sz w:val="18"/>
          <w:szCs w:val="18"/>
        </w:rPr>
        <w:t>»-</w:t>
      </w:r>
      <w:proofErr w:type="gramEnd"/>
      <w:r w:rsidRPr="006324D7">
        <w:rPr>
          <w:rFonts w:ascii="Arial" w:hAnsi="Arial" w:cs="Arial"/>
          <w:sz w:val="18"/>
          <w:szCs w:val="18"/>
        </w:rPr>
        <w:t xml:space="preserve">«в», «з»-«к» пункта 10 </w:t>
      </w:r>
      <w:r w:rsidRPr="006324D7">
        <w:rPr>
          <w:rFonts w:ascii="Arial" w:hAnsi="Arial" w:cs="Arial"/>
          <w:sz w:val="18"/>
          <w:szCs w:val="18"/>
        </w:rPr>
        <w:lastRenderedPageBreak/>
        <w:t>настоящих Правил, посредством подачи заявления об изменении сведений о потребителе, содержащим:</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а)</w:t>
      </w:r>
      <w:r w:rsidRPr="006324D7">
        <w:rPr>
          <w:rFonts w:ascii="Arial" w:hAnsi="Arial" w:cs="Arial"/>
          <w:sz w:val="18"/>
          <w:szCs w:val="18"/>
        </w:rPr>
        <w:tab/>
        <w:t>перечень сведений, подлежащих изменению;</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б)</w:t>
      </w:r>
      <w:r w:rsidRPr="006324D7">
        <w:rPr>
          <w:rFonts w:ascii="Arial" w:hAnsi="Arial" w:cs="Arial"/>
          <w:sz w:val="18"/>
          <w:szCs w:val="18"/>
        </w:rPr>
        <w:tab/>
        <w:t>причину либо причины изменения сведений.</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Заявление может быть подано на бумажном носителе либо посредством информационной системы.</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17.</w:t>
      </w:r>
      <w:r w:rsidRPr="006324D7">
        <w:rPr>
          <w:rFonts w:ascii="Arial" w:hAnsi="Arial" w:cs="Arial"/>
          <w:sz w:val="18"/>
          <w:szCs w:val="18"/>
        </w:rPr>
        <w:tab/>
      </w:r>
      <w:proofErr w:type="gramStart"/>
      <w:r w:rsidRPr="006324D7">
        <w:rPr>
          <w:rFonts w:ascii="Arial" w:hAnsi="Arial" w:cs="Arial"/>
          <w:sz w:val="18"/>
          <w:szCs w:val="18"/>
        </w:rPr>
        <w:t>Исключение сведений о получателе социального сертификата из реестра получателей социального сертификата осуществляется оператором реестра получателей социального сертификата в течение 2-х рабочих дней с даты поступления заявления получателя социального сертификата, его законного представителя об отказе от включения сведений о нем в реестр получателей социального сертификата, поданное на бумажном носителе либо в электронном виде посредством информационной системы.</w:t>
      </w:r>
      <w:proofErr w:type="gramEnd"/>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18.</w:t>
      </w:r>
      <w:r w:rsidRPr="006324D7">
        <w:rPr>
          <w:rFonts w:ascii="Arial" w:hAnsi="Arial" w:cs="Arial"/>
          <w:sz w:val="18"/>
          <w:szCs w:val="18"/>
        </w:rPr>
        <w:tab/>
        <w:t xml:space="preserve">Оператор реестра получателей социального сертификата направляет получателю социального сертификата уведомление </w:t>
      </w:r>
      <w:proofErr w:type="gramStart"/>
      <w:r w:rsidRPr="006324D7">
        <w:rPr>
          <w:rFonts w:ascii="Arial" w:hAnsi="Arial" w:cs="Arial"/>
          <w:sz w:val="18"/>
          <w:szCs w:val="18"/>
        </w:rPr>
        <w:t>об исключении сведений о потребителе из реестра получателей социального сертификата в день исключения сведений в соответствии</w:t>
      </w:r>
      <w:proofErr w:type="gramEnd"/>
      <w:r w:rsidRPr="006324D7">
        <w:rPr>
          <w:rFonts w:ascii="Arial" w:hAnsi="Arial" w:cs="Arial"/>
          <w:sz w:val="18"/>
          <w:szCs w:val="18"/>
        </w:rPr>
        <w:t xml:space="preserve"> с пунктом 17 настоящих Правил, посредством информационной системы.</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19.</w:t>
      </w:r>
      <w:r w:rsidRPr="006324D7">
        <w:rPr>
          <w:rFonts w:ascii="Arial" w:hAnsi="Arial" w:cs="Arial"/>
          <w:sz w:val="18"/>
          <w:szCs w:val="18"/>
        </w:rPr>
        <w:tab/>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III.</w:t>
      </w:r>
      <w:r w:rsidRPr="006324D7">
        <w:rPr>
          <w:rFonts w:ascii="Arial" w:hAnsi="Arial" w:cs="Arial"/>
          <w:sz w:val="18"/>
          <w:szCs w:val="18"/>
        </w:rPr>
        <w:tab/>
        <w:t>Порядок заключения, изменения и расторжения договоров об образовании с использованием социального сертификата</w:t>
      </w:r>
    </w:p>
    <w:p w:rsidR="006324D7" w:rsidRPr="006324D7" w:rsidRDefault="006324D7" w:rsidP="006324D7">
      <w:pPr>
        <w:spacing w:line="180" w:lineRule="exact"/>
        <w:ind w:firstLine="142"/>
        <w:jc w:val="both"/>
        <w:rPr>
          <w:rFonts w:ascii="Arial" w:hAnsi="Arial" w:cs="Arial"/>
          <w:sz w:val="18"/>
          <w:szCs w:val="18"/>
        </w:rPr>
      </w:pP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20.</w:t>
      </w:r>
      <w:r w:rsidRPr="006324D7">
        <w:rPr>
          <w:rFonts w:ascii="Arial" w:hAnsi="Arial" w:cs="Arial"/>
          <w:sz w:val="18"/>
          <w:szCs w:val="18"/>
        </w:rPr>
        <w:tab/>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а)</w:t>
      </w:r>
      <w:r w:rsidRPr="006324D7">
        <w:rPr>
          <w:rFonts w:ascii="Arial" w:hAnsi="Arial" w:cs="Arial"/>
          <w:sz w:val="18"/>
          <w:szCs w:val="18"/>
        </w:rPr>
        <w:tab/>
        <w:t>для дополнительной общеобразовательной программы исполнителем услуг открыта возможность заключения договоров об образовании;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б)</w:t>
      </w:r>
      <w:r w:rsidRPr="006324D7">
        <w:rPr>
          <w:rFonts w:ascii="Arial" w:hAnsi="Arial" w:cs="Arial"/>
          <w:sz w:val="18"/>
          <w:szCs w:val="18"/>
        </w:rPr>
        <w:tab/>
        <w:t xml:space="preserve">возможность использования социального сертификата для </w:t>
      </w:r>
      <w:proofErr w:type="gramStart"/>
      <w:r w:rsidRPr="006324D7">
        <w:rPr>
          <w:rFonts w:ascii="Arial" w:hAnsi="Arial" w:cs="Arial"/>
          <w:sz w:val="18"/>
          <w:szCs w:val="18"/>
        </w:rPr>
        <w:t>обучения по</w:t>
      </w:r>
      <w:proofErr w:type="gramEnd"/>
      <w:r w:rsidRPr="006324D7">
        <w:rPr>
          <w:rFonts w:ascii="Arial" w:hAnsi="Arial" w:cs="Arial"/>
          <w:sz w:val="18"/>
          <w:szCs w:val="18"/>
        </w:rPr>
        <w:t xml:space="preserve"> соответствующей направленности дополнительной общеобразовательной программы предусмотрена социальным заказом;</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в)</w:t>
      </w:r>
      <w:r w:rsidRPr="006324D7">
        <w:rPr>
          <w:rFonts w:ascii="Arial" w:hAnsi="Arial" w:cs="Arial"/>
          <w:sz w:val="18"/>
          <w:szCs w:val="18"/>
        </w:rPr>
        <w:tab/>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sidRPr="006324D7">
        <w:rPr>
          <w:rFonts w:ascii="Arial" w:hAnsi="Arial" w:cs="Arial"/>
          <w:sz w:val="18"/>
          <w:szCs w:val="18"/>
        </w:rPr>
        <w:t>,</w:t>
      </w:r>
      <w:proofErr w:type="gramEnd"/>
      <w:r w:rsidRPr="006324D7">
        <w:rPr>
          <w:rFonts w:ascii="Arial" w:hAnsi="Arial" w:cs="Arial"/>
          <w:sz w:val="18"/>
          <w:szCs w:val="18"/>
        </w:rPr>
        <w:t xml:space="preserve">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21.</w:t>
      </w:r>
      <w:r w:rsidRPr="006324D7">
        <w:rPr>
          <w:rFonts w:ascii="Arial" w:hAnsi="Arial" w:cs="Arial"/>
          <w:sz w:val="18"/>
          <w:szCs w:val="18"/>
        </w:rPr>
        <w:tab/>
      </w:r>
      <w:proofErr w:type="gramStart"/>
      <w:r w:rsidRPr="006324D7">
        <w:rPr>
          <w:rFonts w:ascii="Arial" w:hAnsi="Arial" w:cs="Arial"/>
          <w:sz w:val="18"/>
          <w:szCs w:val="18"/>
        </w:rPr>
        <w:t>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информации, включаемой в реестр получателей социального сертификата, 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w:t>
      </w:r>
      <w:proofErr w:type="gramEnd"/>
      <w:r w:rsidRPr="006324D7">
        <w:rPr>
          <w:rFonts w:ascii="Arial" w:hAnsi="Arial" w:cs="Arial"/>
          <w:sz w:val="18"/>
          <w:szCs w:val="18"/>
        </w:rPr>
        <w:t xml:space="preserve">, его </w:t>
      </w:r>
      <w:r w:rsidRPr="006324D7">
        <w:rPr>
          <w:rFonts w:ascii="Arial" w:hAnsi="Arial" w:cs="Arial"/>
          <w:sz w:val="18"/>
          <w:szCs w:val="18"/>
        </w:rPr>
        <w:lastRenderedPageBreak/>
        <w:t>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22.</w:t>
      </w:r>
      <w:r w:rsidRPr="006324D7">
        <w:rPr>
          <w:rFonts w:ascii="Arial" w:hAnsi="Arial" w:cs="Arial"/>
          <w:sz w:val="18"/>
          <w:szCs w:val="18"/>
        </w:rPr>
        <w:tab/>
        <w:t>Дата планируемого начала освоения дополнительной общеразвивающей программы устанавливается в договоре об образовании как дата ближайшего занятия по программе согласно установленному исполнителем услуг расписанию.</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23.</w:t>
      </w:r>
      <w:r w:rsidRPr="006324D7">
        <w:rPr>
          <w:rFonts w:ascii="Arial" w:hAnsi="Arial" w:cs="Arial"/>
          <w:sz w:val="18"/>
          <w:szCs w:val="18"/>
        </w:rPr>
        <w:tab/>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а)</w:t>
      </w:r>
      <w:r w:rsidRPr="006324D7">
        <w:rPr>
          <w:rFonts w:ascii="Arial" w:hAnsi="Arial" w:cs="Arial"/>
          <w:sz w:val="18"/>
          <w:szCs w:val="18"/>
        </w:rPr>
        <w:tab/>
        <w:t>идентификатор (номер) реестровой записи о получателе социального сертификата в реестре получателей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б)</w:t>
      </w:r>
      <w:r w:rsidRPr="006324D7">
        <w:rPr>
          <w:rFonts w:ascii="Arial" w:hAnsi="Arial" w:cs="Arial"/>
          <w:sz w:val="18"/>
          <w:szCs w:val="18"/>
        </w:rPr>
        <w:tab/>
        <w:t>идентификатор (номер)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в)</w:t>
      </w:r>
      <w:r w:rsidRPr="006324D7">
        <w:rPr>
          <w:rFonts w:ascii="Arial" w:hAnsi="Arial" w:cs="Arial"/>
          <w:sz w:val="18"/>
          <w:szCs w:val="18"/>
        </w:rPr>
        <w:tab/>
        <w:t>идентификатор (номер) дополнительной общеобразовательной программы;</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г)</w:t>
      </w:r>
      <w:r w:rsidRPr="006324D7">
        <w:rPr>
          <w:rFonts w:ascii="Arial" w:hAnsi="Arial" w:cs="Arial"/>
          <w:sz w:val="18"/>
          <w:szCs w:val="18"/>
        </w:rPr>
        <w:tab/>
        <w:t>дату планируемого начала освоения получателем социального сертификата дополнительной общеобразовательной программы.</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24.</w:t>
      </w:r>
      <w:r w:rsidRPr="006324D7">
        <w:rPr>
          <w:rFonts w:ascii="Arial" w:hAnsi="Arial" w:cs="Arial"/>
          <w:sz w:val="18"/>
          <w:szCs w:val="18"/>
        </w:rPr>
        <w:tab/>
        <w:t>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получателе социального сертификата в реестре получателей социального сертификата, номера социального сертификата и фамилии, имени, отчества (последнее – при наличии) получателя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25.</w:t>
      </w:r>
      <w:r w:rsidRPr="006324D7">
        <w:rPr>
          <w:rFonts w:ascii="Arial" w:hAnsi="Arial" w:cs="Arial"/>
          <w:sz w:val="18"/>
          <w:szCs w:val="18"/>
        </w:rPr>
        <w:tab/>
      </w:r>
      <w:proofErr w:type="gramStart"/>
      <w:r w:rsidRPr="006324D7">
        <w:rPr>
          <w:rFonts w:ascii="Arial" w:hAnsi="Arial" w:cs="Arial"/>
          <w:sz w:val="18"/>
          <w:szCs w:val="1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proofErr w:type="gramEnd"/>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26.</w:t>
      </w:r>
      <w:r w:rsidRPr="006324D7">
        <w:rPr>
          <w:rFonts w:ascii="Arial" w:hAnsi="Arial" w:cs="Arial"/>
          <w:sz w:val="18"/>
          <w:szCs w:val="18"/>
        </w:rPr>
        <w:tab/>
      </w:r>
      <w:proofErr w:type="gramStart"/>
      <w:r w:rsidRPr="006324D7">
        <w:rPr>
          <w:rFonts w:ascii="Arial" w:hAnsi="Arial" w:cs="Arial"/>
          <w:sz w:val="18"/>
          <w:szCs w:val="18"/>
        </w:rPr>
        <w:t>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w:t>
      </w:r>
      <w:proofErr w:type="gramEnd"/>
      <w:r w:rsidRPr="006324D7">
        <w:rPr>
          <w:rFonts w:ascii="Arial" w:hAnsi="Arial" w:cs="Arial"/>
          <w:sz w:val="18"/>
          <w:szCs w:val="18"/>
        </w:rPr>
        <w:t xml:space="preserve">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27.</w:t>
      </w:r>
      <w:r w:rsidRPr="006324D7">
        <w:rPr>
          <w:rFonts w:ascii="Arial" w:hAnsi="Arial" w:cs="Arial"/>
          <w:sz w:val="18"/>
          <w:szCs w:val="18"/>
        </w:rPr>
        <w:tab/>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w:t>
      </w:r>
      <w:proofErr w:type="gramStart"/>
      <w:r w:rsidRPr="006324D7">
        <w:rPr>
          <w:rFonts w:ascii="Arial" w:hAnsi="Arial" w:cs="Arial"/>
          <w:sz w:val="18"/>
          <w:szCs w:val="18"/>
        </w:rPr>
        <w:t>дств в с</w:t>
      </w:r>
      <w:proofErr w:type="gramEnd"/>
      <w:r w:rsidRPr="006324D7">
        <w:rPr>
          <w:rFonts w:ascii="Arial" w:hAnsi="Arial" w:cs="Arial"/>
          <w:sz w:val="18"/>
          <w:szCs w:val="18"/>
        </w:rPr>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lastRenderedPageBreak/>
        <w:t>а)</w:t>
      </w:r>
      <w:r w:rsidRPr="006324D7">
        <w:rPr>
          <w:rFonts w:ascii="Arial" w:hAnsi="Arial" w:cs="Arial"/>
          <w:sz w:val="18"/>
          <w:szCs w:val="18"/>
        </w:rPr>
        <w:tab/>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б)</w:t>
      </w:r>
      <w:r w:rsidRPr="006324D7">
        <w:rPr>
          <w:rFonts w:ascii="Arial" w:hAnsi="Arial" w:cs="Arial"/>
          <w:sz w:val="18"/>
          <w:szCs w:val="18"/>
        </w:rPr>
        <w:tab/>
        <w:t>показатели, характеризующие объем оказания муниципальной услуги, превышающие соответствующие показатели, определенные социальным сертификатом;</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28.</w:t>
      </w:r>
      <w:r w:rsidRPr="006324D7">
        <w:rPr>
          <w:rFonts w:ascii="Arial" w:hAnsi="Arial" w:cs="Arial"/>
          <w:sz w:val="18"/>
          <w:szCs w:val="18"/>
        </w:rPr>
        <w:tab/>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а)</w:t>
      </w:r>
      <w:r w:rsidRPr="006324D7">
        <w:rPr>
          <w:rFonts w:ascii="Arial" w:hAnsi="Arial" w:cs="Arial"/>
          <w:sz w:val="18"/>
          <w:szCs w:val="18"/>
        </w:rPr>
        <w:tab/>
        <w:t>оплата образовательных услуг, оказываемых получателю социального сертификата в соответствии с социальным сертификатом, производится за счет средств бюджета Благодарненского городского округа Ставропольского края, осуществляющего финансовое обеспечение социального сертификата;</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б)</w:t>
      </w:r>
      <w:r w:rsidRPr="006324D7">
        <w:rPr>
          <w:rFonts w:ascii="Arial" w:hAnsi="Arial" w:cs="Arial"/>
          <w:sz w:val="18"/>
          <w:szCs w:val="18"/>
        </w:rPr>
        <w:tab/>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6324D7" w:rsidRPr="006324D7" w:rsidRDefault="006324D7" w:rsidP="006324D7">
      <w:pPr>
        <w:spacing w:line="180" w:lineRule="exact"/>
        <w:ind w:firstLine="142"/>
        <w:jc w:val="both"/>
        <w:rPr>
          <w:rFonts w:ascii="Arial" w:hAnsi="Arial" w:cs="Arial"/>
          <w:sz w:val="18"/>
          <w:szCs w:val="18"/>
        </w:rPr>
      </w:pPr>
      <w:proofErr w:type="gramStart"/>
      <w:r w:rsidRPr="006324D7">
        <w:rPr>
          <w:rFonts w:ascii="Arial" w:hAnsi="Arial" w:cs="Arial"/>
          <w:sz w:val="18"/>
          <w:szCs w:val="18"/>
        </w:rPr>
        <w:t>в)</w:t>
      </w:r>
      <w:r w:rsidRPr="006324D7">
        <w:rPr>
          <w:rFonts w:ascii="Arial" w:hAnsi="Arial" w:cs="Arial"/>
          <w:sz w:val="18"/>
          <w:szCs w:val="18"/>
        </w:rPr>
        <w:tab/>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 при условии продолжения реализации дополнительной общеобразовательной программы;</w:t>
      </w:r>
      <w:proofErr w:type="gramEnd"/>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г)</w:t>
      </w:r>
      <w:r w:rsidRPr="006324D7">
        <w:rPr>
          <w:rFonts w:ascii="Arial" w:hAnsi="Arial" w:cs="Arial"/>
          <w:sz w:val="18"/>
          <w:szCs w:val="18"/>
        </w:rPr>
        <w:tab/>
        <w:t>срок, установленный исполнителем услуг для акцепта договора об образовании;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д)</w:t>
      </w:r>
      <w:r w:rsidRPr="006324D7">
        <w:rPr>
          <w:rFonts w:ascii="Arial" w:hAnsi="Arial" w:cs="Arial"/>
          <w:sz w:val="18"/>
          <w:szCs w:val="18"/>
        </w:rPr>
        <w:tab/>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29.</w:t>
      </w:r>
      <w:r w:rsidRPr="006324D7">
        <w:rPr>
          <w:rFonts w:ascii="Arial" w:hAnsi="Arial" w:cs="Arial"/>
          <w:sz w:val="18"/>
          <w:szCs w:val="18"/>
        </w:rPr>
        <w:tab/>
      </w:r>
      <w:proofErr w:type="gramStart"/>
      <w:r w:rsidRPr="006324D7">
        <w:rPr>
          <w:rFonts w:ascii="Arial" w:hAnsi="Arial" w:cs="Arial"/>
          <w:sz w:val="18"/>
          <w:szCs w:val="18"/>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w:t>
      </w:r>
      <w:proofErr w:type="gramEnd"/>
      <w:r w:rsidRPr="006324D7">
        <w:rPr>
          <w:rFonts w:ascii="Arial" w:hAnsi="Arial" w:cs="Arial"/>
          <w:sz w:val="18"/>
          <w:szCs w:val="18"/>
        </w:rPr>
        <w:t xml:space="preserve"> получателем социального сертификата, его законным представителем одного из заявлений, предусмотренных пунктами 6-7 настоящих Правил, в бумажной форме. </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30.</w:t>
      </w:r>
      <w:r w:rsidRPr="006324D7">
        <w:rPr>
          <w:rFonts w:ascii="Arial" w:hAnsi="Arial" w:cs="Arial"/>
          <w:sz w:val="18"/>
          <w:szCs w:val="18"/>
        </w:rPr>
        <w:tab/>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31.</w:t>
      </w:r>
      <w:r w:rsidRPr="006324D7">
        <w:rPr>
          <w:rFonts w:ascii="Arial" w:hAnsi="Arial" w:cs="Arial"/>
          <w:sz w:val="18"/>
          <w:szCs w:val="18"/>
        </w:rPr>
        <w:tab/>
      </w:r>
      <w:proofErr w:type="gramStart"/>
      <w:r w:rsidRPr="006324D7">
        <w:rPr>
          <w:rFonts w:ascii="Arial" w:hAnsi="Arial" w:cs="Arial"/>
          <w:sz w:val="18"/>
          <w:szCs w:val="18"/>
        </w:rPr>
        <w:t xml:space="preserve">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w:t>
      </w:r>
      <w:r w:rsidRPr="006324D7">
        <w:rPr>
          <w:rFonts w:ascii="Arial" w:hAnsi="Arial" w:cs="Arial"/>
          <w:sz w:val="18"/>
          <w:szCs w:val="18"/>
        </w:rPr>
        <w:lastRenderedPageBreak/>
        <w:t>предоставления соответствующих документов с указанием срока предоставления соответствующих документов.</w:t>
      </w:r>
      <w:proofErr w:type="gramEnd"/>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32.</w:t>
      </w:r>
      <w:r w:rsidRPr="006324D7">
        <w:rPr>
          <w:rFonts w:ascii="Arial" w:hAnsi="Arial" w:cs="Arial"/>
          <w:sz w:val="18"/>
          <w:szCs w:val="18"/>
        </w:rPr>
        <w:tab/>
        <w:t>В случае</w:t>
      </w:r>
      <w:proofErr w:type="gramStart"/>
      <w:r w:rsidRPr="006324D7">
        <w:rPr>
          <w:rFonts w:ascii="Arial" w:hAnsi="Arial" w:cs="Arial"/>
          <w:sz w:val="18"/>
          <w:szCs w:val="18"/>
        </w:rPr>
        <w:t>,</w:t>
      </w:r>
      <w:proofErr w:type="gramEnd"/>
      <w:r w:rsidRPr="006324D7">
        <w:rPr>
          <w:rFonts w:ascii="Arial" w:hAnsi="Arial" w:cs="Arial"/>
          <w:sz w:val="18"/>
          <w:szCs w:val="18"/>
        </w:rPr>
        <w:t xml:space="preserve">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33.</w:t>
      </w:r>
      <w:r w:rsidRPr="006324D7">
        <w:rPr>
          <w:rFonts w:ascii="Arial" w:hAnsi="Arial" w:cs="Arial"/>
          <w:sz w:val="18"/>
          <w:szCs w:val="18"/>
        </w:rPr>
        <w:tab/>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 Получатель социального сертификата может направить уведомление о расторжении договора об образовании посредством информационной системы.</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34.</w:t>
      </w:r>
      <w:r w:rsidRPr="006324D7">
        <w:rPr>
          <w:rFonts w:ascii="Arial" w:hAnsi="Arial" w:cs="Arial"/>
          <w:sz w:val="18"/>
          <w:szCs w:val="18"/>
        </w:rPr>
        <w:tab/>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proofErr w:type="gramStart"/>
      <w:r w:rsidRPr="006324D7">
        <w:rPr>
          <w:rFonts w:ascii="Arial" w:hAnsi="Arial" w:cs="Arial"/>
          <w:sz w:val="18"/>
          <w:szCs w:val="18"/>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w:t>
      </w:r>
      <w:proofErr w:type="gramEnd"/>
      <w:r w:rsidRPr="006324D7">
        <w:rPr>
          <w:rFonts w:ascii="Arial" w:hAnsi="Arial" w:cs="Arial"/>
          <w:sz w:val="18"/>
          <w:szCs w:val="18"/>
        </w:rPr>
        <w:t xml:space="preserve"> </w:t>
      </w:r>
      <w:proofErr w:type="gramStart"/>
      <w:r w:rsidRPr="006324D7">
        <w:rPr>
          <w:rFonts w:ascii="Arial" w:hAnsi="Arial" w:cs="Arial"/>
          <w:sz w:val="18"/>
          <w:szCs w:val="18"/>
        </w:rPr>
        <w:t>соответствии</w:t>
      </w:r>
      <w:proofErr w:type="gramEnd"/>
      <w:r w:rsidRPr="006324D7">
        <w:rPr>
          <w:rFonts w:ascii="Arial" w:hAnsi="Arial" w:cs="Arial"/>
          <w:sz w:val="18"/>
          <w:szCs w:val="18"/>
        </w:rPr>
        <w:t xml:space="preserve"> с пунктом 33 настоящих Правил по состоянию на 20 день до момента окончания срока действия договора об образовании.</w:t>
      </w:r>
    </w:p>
    <w:p w:rsidR="006324D7" w:rsidRPr="006324D7" w:rsidRDefault="006324D7" w:rsidP="006324D7">
      <w:pPr>
        <w:spacing w:line="180" w:lineRule="exact"/>
        <w:ind w:firstLine="142"/>
        <w:jc w:val="both"/>
        <w:rPr>
          <w:rFonts w:ascii="Arial" w:hAnsi="Arial" w:cs="Arial"/>
          <w:sz w:val="18"/>
          <w:szCs w:val="18"/>
        </w:rPr>
      </w:pPr>
      <w:r w:rsidRPr="006324D7">
        <w:rPr>
          <w:rFonts w:ascii="Arial" w:hAnsi="Arial" w:cs="Arial"/>
          <w:sz w:val="18"/>
          <w:szCs w:val="18"/>
        </w:rPr>
        <w:t>35.</w:t>
      </w:r>
      <w:r w:rsidRPr="006324D7">
        <w:rPr>
          <w:rFonts w:ascii="Arial" w:hAnsi="Arial" w:cs="Arial"/>
          <w:sz w:val="18"/>
          <w:szCs w:val="18"/>
        </w:rPr>
        <w:tab/>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6324D7" w:rsidRPr="006324D7" w:rsidRDefault="006324D7" w:rsidP="006324D7">
      <w:pPr>
        <w:spacing w:line="180" w:lineRule="exact"/>
        <w:jc w:val="both"/>
        <w:rPr>
          <w:rFonts w:ascii="Arial" w:hAnsi="Arial" w:cs="Arial"/>
          <w:sz w:val="18"/>
          <w:szCs w:val="18"/>
        </w:rPr>
      </w:pPr>
    </w:p>
    <w:p w:rsidR="006324D7" w:rsidRPr="006324D7" w:rsidRDefault="006324D7" w:rsidP="006324D7">
      <w:pPr>
        <w:spacing w:line="180" w:lineRule="exact"/>
        <w:jc w:val="both"/>
        <w:rPr>
          <w:rFonts w:ascii="Arial" w:hAnsi="Arial" w:cs="Arial"/>
          <w:sz w:val="18"/>
          <w:szCs w:val="18"/>
        </w:rPr>
      </w:pPr>
    </w:p>
    <w:p w:rsidR="006324D7" w:rsidRPr="006324D7" w:rsidRDefault="006324D7" w:rsidP="006324D7">
      <w:pPr>
        <w:spacing w:line="180" w:lineRule="exact"/>
        <w:jc w:val="both"/>
        <w:rPr>
          <w:rFonts w:ascii="Arial" w:hAnsi="Arial" w:cs="Arial"/>
          <w:sz w:val="18"/>
          <w:szCs w:val="18"/>
        </w:rPr>
      </w:pPr>
      <w:r w:rsidRPr="006324D7">
        <w:rPr>
          <w:rFonts w:ascii="Arial" w:hAnsi="Arial" w:cs="Arial"/>
          <w:sz w:val="18"/>
          <w:szCs w:val="18"/>
        </w:rPr>
        <w:t>Первый заместитель главы администрации</w:t>
      </w:r>
    </w:p>
    <w:p w:rsidR="006324D7" w:rsidRPr="006324D7" w:rsidRDefault="006324D7" w:rsidP="006324D7">
      <w:pPr>
        <w:spacing w:line="180" w:lineRule="exact"/>
        <w:jc w:val="both"/>
        <w:rPr>
          <w:rFonts w:ascii="Arial" w:hAnsi="Arial" w:cs="Arial"/>
          <w:sz w:val="18"/>
          <w:szCs w:val="18"/>
        </w:rPr>
      </w:pPr>
      <w:r w:rsidRPr="006324D7">
        <w:rPr>
          <w:rFonts w:ascii="Arial" w:hAnsi="Arial" w:cs="Arial"/>
          <w:sz w:val="18"/>
          <w:szCs w:val="18"/>
        </w:rPr>
        <w:t>Благодарненского городского округа</w:t>
      </w:r>
    </w:p>
    <w:p w:rsidR="006324D7" w:rsidRDefault="006324D7" w:rsidP="006324D7">
      <w:pPr>
        <w:spacing w:line="180" w:lineRule="exact"/>
        <w:jc w:val="both"/>
        <w:rPr>
          <w:rFonts w:ascii="Arial" w:hAnsi="Arial" w:cs="Arial"/>
          <w:sz w:val="18"/>
          <w:szCs w:val="18"/>
        </w:rPr>
      </w:pPr>
      <w:r>
        <w:rPr>
          <w:rFonts w:ascii="Arial" w:hAnsi="Arial" w:cs="Arial"/>
          <w:sz w:val="18"/>
          <w:szCs w:val="18"/>
        </w:rPr>
        <w:t xml:space="preserve">Ставропольского </w:t>
      </w:r>
      <w:r w:rsidRPr="006324D7">
        <w:rPr>
          <w:rFonts w:ascii="Arial" w:hAnsi="Arial" w:cs="Arial"/>
          <w:sz w:val="18"/>
          <w:szCs w:val="18"/>
        </w:rPr>
        <w:t xml:space="preserve">края  </w:t>
      </w:r>
      <w:r>
        <w:rPr>
          <w:rFonts w:ascii="Arial" w:hAnsi="Arial" w:cs="Arial"/>
          <w:sz w:val="18"/>
          <w:szCs w:val="18"/>
        </w:rPr>
        <w:t xml:space="preserve">                         </w:t>
      </w:r>
      <w:r w:rsidRPr="006324D7">
        <w:rPr>
          <w:rFonts w:ascii="Arial" w:hAnsi="Arial" w:cs="Arial"/>
          <w:sz w:val="18"/>
          <w:szCs w:val="18"/>
        </w:rPr>
        <w:t>Н.Д. Федюнина</w:t>
      </w:r>
    </w:p>
    <w:p w:rsidR="00151FC3" w:rsidRDefault="00151FC3" w:rsidP="006324D7">
      <w:pPr>
        <w:spacing w:line="180" w:lineRule="exact"/>
        <w:jc w:val="both"/>
        <w:rPr>
          <w:rFonts w:ascii="Arial" w:hAnsi="Arial" w:cs="Arial"/>
          <w:sz w:val="18"/>
          <w:szCs w:val="18"/>
        </w:rPr>
      </w:pPr>
    </w:p>
    <w:p w:rsidR="00151FC3" w:rsidRDefault="00151FC3" w:rsidP="006324D7">
      <w:pPr>
        <w:spacing w:line="180" w:lineRule="exact"/>
        <w:jc w:val="both"/>
        <w:rPr>
          <w:rFonts w:ascii="Arial" w:hAnsi="Arial" w:cs="Arial"/>
          <w:sz w:val="18"/>
          <w:szCs w:val="18"/>
        </w:rPr>
      </w:pPr>
    </w:p>
    <w:p w:rsidR="00A33590" w:rsidRDefault="00A33590" w:rsidP="006324D7">
      <w:pPr>
        <w:spacing w:line="180" w:lineRule="exact"/>
        <w:jc w:val="both"/>
        <w:rPr>
          <w:rFonts w:ascii="Arial" w:hAnsi="Arial" w:cs="Arial"/>
          <w:sz w:val="18"/>
          <w:szCs w:val="18"/>
        </w:rPr>
      </w:pPr>
    </w:p>
    <w:p w:rsidR="00A33590" w:rsidRDefault="00A33590" w:rsidP="006324D7">
      <w:pPr>
        <w:spacing w:line="180" w:lineRule="exact"/>
        <w:jc w:val="both"/>
        <w:rPr>
          <w:rFonts w:ascii="Arial" w:hAnsi="Arial" w:cs="Arial"/>
          <w:sz w:val="18"/>
          <w:szCs w:val="18"/>
        </w:rPr>
      </w:pPr>
    </w:p>
    <w:p w:rsidR="00151FC3" w:rsidRDefault="00151FC3" w:rsidP="006324D7">
      <w:pPr>
        <w:spacing w:line="180" w:lineRule="exact"/>
        <w:jc w:val="both"/>
        <w:rPr>
          <w:rFonts w:ascii="Arial" w:hAnsi="Arial" w:cs="Arial"/>
          <w:sz w:val="18"/>
          <w:szCs w:val="18"/>
        </w:rPr>
      </w:pPr>
    </w:p>
    <w:p w:rsidR="00151FC3" w:rsidRPr="00151FC3" w:rsidRDefault="00151FC3" w:rsidP="00151FC3">
      <w:pPr>
        <w:spacing w:line="180" w:lineRule="exact"/>
        <w:ind w:left="1416"/>
        <w:jc w:val="center"/>
        <w:rPr>
          <w:rFonts w:ascii="Arial" w:hAnsi="Arial" w:cs="Arial"/>
          <w:sz w:val="18"/>
          <w:szCs w:val="18"/>
        </w:rPr>
      </w:pPr>
      <w:r w:rsidRPr="00151FC3">
        <w:rPr>
          <w:rFonts w:ascii="Arial" w:hAnsi="Arial" w:cs="Arial"/>
          <w:sz w:val="18"/>
          <w:szCs w:val="18"/>
        </w:rPr>
        <w:t>УТВЕРЖДЕН</w:t>
      </w:r>
    </w:p>
    <w:p w:rsidR="00151FC3" w:rsidRPr="00151FC3" w:rsidRDefault="00151FC3" w:rsidP="00151FC3">
      <w:pPr>
        <w:spacing w:line="180" w:lineRule="exact"/>
        <w:ind w:left="1416"/>
        <w:jc w:val="center"/>
        <w:rPr>
          <w:rFonts w:ascii="Arial" w:hAnsi="Arial" w:cs="Arial"/>
          <w:sz w:val="18"/>
          <w:szCs w:val="18"/>
        </w:rPr>
      </w:pPr>
      <w:r w:rsidRPr="00151FC3">
        <w:rPr>
          <w:rFonts w:ascii="Arial" w:hAnsi="Arial" w:cs="Arial"/>
          <w:sz w:val="18"/>
          <w:szCs w:val="18"/>
        </w:rPr>
        <w:t>постановлением администрации</w:t>
      </w:r>
    </w:p>
    <w:p w:rsidR="00151FC3" w:rsidRPr="00151FC3" w:rsidRDefault="00151FC3" w:rsidP="00151FC3">
      <w:pPr>
        <w:spacing w:line="180" w:lineRule="exact"/>
        <w:ind w:left="1416"/>
        <w:jc w:val="center"/>
        <w:rPr>
          <w:rFonts w:ascii="Arial" w:hAnsi="Arial" w:cs="Arial"/>
          <w:sz w:val="18"/>
          <w:szCs w:val="18"/>
        </w:rPr>
      </w:pPr>
      <w:r w:rsidRPr="00151FC3">
        <w:rPr>
          <w:rFonts w:ascii="Arial" w:hAnsi="Arial" w:cs="Arial"/>
          <w:sz w:val="18"/>
          <w:szCs w:val="18"/>
        </w:rPr>
        <w:t>Благодарненского городского округа</w:t>
      </w:r>
    </w:p>
    <w:p w:rsidR="00151FC3" w:rsidRPr="00151FC3" w:rsidRDefault="00151FC3" w:rsidP="00151FC3">
      <w:pPr>
        <w:spacing w:line="180" w:lineRule="exact"/>
        <w:ind w:left="1416"/>
        <w:jc w:val="center"/>
        <w:rPr>
          <w:rFonts w:ascii="Arial" w:hAnsi="Arial" w:cs="Arial"/>
          <w:sz w:val="18"/>
          <w:szCs w:val="18"/>
        </w:rPr>
      </w:pPr>
      <w:r w:rsidRPr="00151FC3">
        <w:rPr>
          <w:rFonts w:ascii="Arial" w:hAnsi="Arial" w:cs="Arial"/>
          <w:sz w:val="18"/>
          <w:szCs w:val="18"/>
        </w:rPr>
        <w:t>Ставропольского края</w:t>
      </w:r>
    </w:p>
    <w:p w:rsidR="00151FC3" w:rsidRPr="00151FC3" w:rsidRDefault="00151FC3" w:rsidP="00151FC3">
      <w:pPr>
        <w:spacing w:line="180" w:lineRule="exact"/>
        <w:ind w:left="1416"/>
        <w:jc w:val="center"/>
        <w:rPr>
          <w:rFonts w:ascii="Arial" w:hAnsi="Arial" w:cs="Arial"/>
          <w:sz w:val="18"/>
          <w:szCs w:val="18"/>
        </w:rPr>
      </w:pPr>
      <w:r w:rsidRPr="00151FC3">
        <w:rPr>
          <w:rFonts w:ascii="Arial" w:hAnsi="Arial" w:cs="Arial"/>
          <w:sz w:val="18"/>
          <w:szCs w:val="18"/>
        </w:rPr>
        <w:t>от 06 октября 2023 года № 1082</w:t>
      </w:r>
    </w:p>
    <w:p w:rsidR="00151FC3" w:rsidRPr="00151FC3" w:rsidRDefault="00151FC3" w:rsidP="00151FC3">
      <w:pPr>
        <w:spacing w:line="180" w:lineRule="exact"/>
        <w:jc w:val="both"/>
        <w:rPr>
          <w:rFonts w:ascii="Arial" w:hAnsi="Arial" w:cs="Arial"/>
          <w:sz w:val="18"/>
          <w:szCs w:val="18"/>
        </w:rPr>
      </w:pPr>
    </w:p>
    <w:p w:rsidR="00151FC3" w:rsidRPr="00151FC3" w:rsidRDefault="00151FC3" w:rsidP="00151FC3">
      <w:pPr>
        <w:spacing w:line="180" w:lineRule="exact"/>
        <w:jc w:val="center"/>
        <w:rPr>
          <w:rFonts w:ascii="Arial" w:hAnsi="Arial" w:cs="Arial"/>
          <w:sz w:val="18"/>
          <w:szCs w:val="18"/>
        </w:rPr>
      </w:pPr>
      <w:r w:rsidRPr="00151FC3">
        <w:rPr>
          <w:rFonts w:ascii="Arial" w:hAnsi="Arial" w:cs="Arial"/>
          <w:sz w:val="18"/>
          <w:szCs w:val="18"/>
        </w:rPr>
        <w:t>ПОРЯДОК</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 xml:space="preserve">формирования реестра исполнителей муниципальной услуги «Реализация дополнительных общеразвивающих программ» </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в соответствии с социальным сертификатом</w:t>
      </w:r>
    </w:p>
    <w:p w:rsidR="00151FC3" w:rsidRPr="00151FC3" w:rsidRDefault="00151FC3" w:rsidP="00151FC3">
      <w:pPr>
        <w:spacing w:line="180" w:lineRule="exact"/>
        <w:ind w:firstLine="142"/>
        <w:jc w:val="both"/>
        <w:rPr>
          <w:rFonts w:ascii="Arial" w:hAnsi="Arial" w:cs="Arial"/>
          <w:sz w:val="18"/>
          <w:szCs w:val="18"/>
        </w:rPr>
      </w:pP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I. Общие положения</w:t>
      </w:r>
    </w:p>
    <w:p w:rsidR="00151FC3" w:rsidRPr="00151FC3" w:rsidRDefault="00151FC3" w:rsidP="00151FC3">
      <w:pPr>
        <w:spacing w:line="180" w:lineRule="exact"/>
        <w:ind w:firstLine="142"/>
        <w:jc w:val="both"/>
        <w:rPr>
          <w:rFonts w:ascii="Arial" w:hAnsi="Arial" w:cs="Arial"/>
          <w:sz w:val="18"/>
          <w:szCs w:val="18"/>
        </w:rPr>
      </w:pP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1.1.</w:t>
      </w:r>
      <w:r w:rsidRPr="00151FC3">
        <w:rPr>
          <w:rFonts w:ascii="Arial" w:hAnsi="Arial" w:cs="Arial"/>
          <w:sz w:val="18"/>
          <w:szCs w:val="18"/>
        </w:rPr>
        <w:tab/>
        <w:t xml:space="preserve">Настоящий Порядок определяет процедуру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 (далее - Реестр исполнителей услуги, услуга, исполнитель услуги), </w:t>
      </w:r>
      <w:r w:rsidRPr="00151FC3">
        <w:rPr>
          <w:rFonts w:ascii="Arial" w:hAnsi="Arial" w:cs="Arial"/>
          <w:sz w:val="18"/>
          <w:szCs w:val="18"/>
        </w:rPr>
        <w:lastRenderedPageBreak/>
        <w:t>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1.2.</w:t>
      </w:r>
      <w:r w:rsidRPr="00151FC3">
        <w:rPr>
          <w:rFonts w:ascii="Arial" w:hAnsi="Arial" w:cs="Arial"/>
          <w:sz w:val="18"/>
          <w:szCs w:val="18"/>
        </w:rPr>
        <w:tab/>
        <w:t>Понятия, применяемые в настоящем Порядке, используются в значениях, указанных в Федеральном законе от 13 июля 2020 года № 189-ФЗ «О государственном (муниципальном) социальном заказе на оказание государственных (муниципальных) услуг в социальной сфере».</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1.3.</w:t>
      </w:r>
      <w:r w:rsidRPr="00151FC3">
        <w:rPr>
          <w:rFonts w:ascii="Arial" w:hAnsi="Arial" w:cs="Arial"/>
          <w:sz w:val="18"/>
          <w:szCs w:val="18"/>
        </w:rPr>
        <w:tab/>
      </w:r>
      <w:proofErr w:type="gramStart"/>
      <w:r w:rsidRPr="00151FC3">
        <w:rPr>
          <w:rFonts w:ascii="Arial" w:hAnsi="Arial" w:cs="Arial"/>
          <w:sz w:val="18"/>
          <w:szCs w:val="18"/>
        </w:rPr>
        <w:t>Реестр исполнителей услуги формируется в соответствии с постановлением Правительства Российской Федерации от 13 февраля 2021 года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w:t>
      </w:r>
      <w:proofErr w:type="gramEnd"/>
      <w:r w:rsidRPr="00151FC3">
        <w:rPr>
          <w:rFonts w:ascii="Arial" w:hAnsi="Arial" w:cs="Arial"/>
          <w:sz w:val="18"/>
          <w:szCs w:val="18"/>
        </w:rPr>
        <w:t xml:space="preserve">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1.4.</w:t>
      </w:r>
      <w:r w:rsidRPr="00151FC3">
        <w:rPr>
          <w:rFonts w:ascii="Arial" w:hAnsi="Arial" w:cs="Arial"/>
          <w:sz w:val="18"/>
          <w:szCs w:val="18"/>
        </w:rPr>
        <w:tab/>
        <w:t>Уполномоченным органом на формирование Реестра исполнителей услуги является управление образования и молодежной политики администрации Благодарненского городского округа Ставропольского края  (далее – Уполномоченный орган).</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1.5.</w:t>
      </w:r>
      <w:r w:rsidRPr="00151FC3">
        <w:rPr>
          <w:rFonts w:ascii="Arial" w:hAnsi="Arial" w:cs="Arial"/>
          <w:sz w:val="18"/>
          <w:szCs w:val="18"/>
        </w:rPr>
        <w:tab/>
        <w:t>Оператором Реестра исполнителей услуги является муниципальный опорный центр дополнительного образования детей Благодарненского городского округа Ставропольского края, созданный на базе муниципального учреждения дополнительного образования «Центр дополнительного образования», которому уполномоченным органом переданы функции по ведению Реестра исполнителей услуги в соответствии с приказом от 28 июня 2022 года № 314.</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1.6.</w:t>
      </w:r>
      <w:r w:rsidRPr="00151FC3">
        <w:rPr>
          <w:rFonts w:ascii="Arial" w:hAnsi="Arial" w:cs="Arial"/>
          <w:sz w:val="18"/>
          <w:szCs w:val="18"/>
        </w:rPr>
        <w:tab/>
        <w:t>Формирование Реестра исполнителей услуги в Благодарненском городском округе Ставропольского края осуществляется с использованием региональной информационной системы «Навигатор дополнительного образования детей Благодарненского городского округа Ставропольского края» (далее - информационная система).</w:t>
      </w:r>
    </w:p>
    <w:p w:rsidR="00151FC3" w:rsidRPr="00151FC3" w:rsidRDefault="00151FC3" w:rsidP="00151FC3">
      <w:pPr>
        <w:spacing w:line="180" w:lineRule="exact"/>
        <w:ind w:firstLine="142"/>
        <w:jc w:val="both"/>
        <w:rPr>
          <w:rFonts w:ascii="Arial" w:hAnsi="Arial" w:cs="Arial"/>
          <w:sz w:val="18"/>
          <w:szCs w:val="18"/>
        </w:rPr>
      </w:pP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II. Включение исполнителей услуги в Реестр исполнителей услуги</w:t>
      </w:r>
    </w:p>
    <w:p w:rsidR="00151FC3" w:rsidRPr="00151FC3" w:rsidRDefault="00151FC3" w:rsidP="00151FC3">
      <w:pPr>
        <w:spacing w:line="180" w:lineRule="exact"/>
        <w:ind w:firstLine="142"/>
        <w:jc w:val="both"/>
        <w:rPr>
          <w:rFonts w:ascii="Arial" w:hAnsi="Arial" w:cs="Arial"/>
          <w:sz w:val="18"/>
          <w:szCs w:val="18"/>
        </w:rPr>
      </w:pP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2.1.</w:t>
      </w:r>
      <w:r w:rsidRPr="00151FC3">
        <w:rPr>
          <w:rFonts w:ascii="Arial" w:hAnsi="Arial" w:cs="Arial"/>
          <w:sz w:val="18"/>
          <w:szCs w:val="18"/>
        </w:rPr>
        <w:tab/>
      </w:r>
      <w:proofErr w:type="gramStart"/>
      <w:r w:rsidRPr="00151FC3">
        <w:rPr>
          <w:rFonts w:ascii="Arial" w:hAnsi="Arial" w:cs="Arial"/>
          <w:sz w:val="18"/>
          <w:szCs w:val="1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2.2.</w:t>
      </w:r>
      <w:r w:rsidRPr="00151FC3">
        <w:rPr>
          <w:rFonts w:ascii="Arial" w:hAnsi="Arial" w:cs="Arial"/>
          <w:sz w:val="18"/>
          <w:szCs w:val="18"/>
        </w:rPr>
        <w:tab/>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2.3.</w:t>
      </w:r>
      <w:r w:rsidRPr="00151FC3">
        <w:rPr>
          <w:rFonts w:ascii="Arial" w:hAnsi="Arial" w:cs="Arial"/>
          <w:sz w:val="18"/>
          <w:szCs w:val="18"/>
        </w:rPr>
        <w:tab/>
        <w:t xml:space="preserve">Заявка направляется Исполнителем услуги Оператору Реестра исполнителей услуги путем </w:t>
      </w:r>
      <w:r w:rsidRPr="00151FC3">
        <w:rPr>
          <w:rFonts w:ascii="Arial" w:hAnsi="Arial" w:cs="Arial"/>
          <w:sz w:val="18"/>
          <w:szCs w:val="18"/>
        </w:rPr>
        <w:lastRenderedPageBreak/>
        <w:t>заполнения экранных форм в информационной системе с указанием следующих сведений:</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w:t>
      </w:r>
      <w:r w:rsidRPr="00151FC3">
        <w:rPr>
          <w:rFonts w:ascii="Arial" w:hAnsi="Arial" w:cs="Arial"/>
          <w:sz w:val="18"/>
          <w:szCs w:val="18"/>
        </w:rPr>
        <w:tab/>
        <w:t>полное наименование юридического лица в соответствии со сведениями Единого государственного реестра юридических лиц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Единого государственного реестра индивидуальных предпринимателей (для индивидуальных предпринимателей);</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w:t>
      </w:r>
      <w:r w:rsidRPr="00151FC3">
        <w:rPr>
          <w:rFonts w:ascii="Arial" w:hAnsi="Arial" w:cs="Arial"/>
          <w:sz w:val="18"/>
          <w:szCs w:val="18"/>
        </w:rPr>
        <w:tab/>
        <w:t>основной государственный регистрационный номер юридического лица в соответствии со сведениями Единого государственного реестра юридических лиц (для юридических лиц), основной государственный регистрационный номер индивидуального предпринимателя в соответствии со сведениями Единого государственного реестра индивидуальных предпринимателей (для индивидуальных предпринимателей);</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w:t>
      </w:r>
      <w:r w:rsidRPr="00151FC3">
        <w:rPr>
          <w:rFonts w:ascii="Arial" w:hAnsi="Arial" w:cs="Arial"/>
          <w:sz w:val="18"/>
          <w:szCs w:val="18"/>
        </w:rPr>
        <w:tab/>
        <w:t>идентификационный номер налогоплательщика;</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4)</w:t>
      </w:r>
      <w:r w:rsidRPr="00151FC3">
        <w:rPr>
          <w:rFonts w:ascii="Arial" w:hAnsi="Arial" w:cs="Arial"/>
          <w:sz w:val="18"/>
          <w:szCs w:val="18"/>
        </w:rPr>
        <w:tab/>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Единого государственного реестра юридических лиц (для юридических лиц);</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5)</w:t>
      </w:r>
      <w:r w:rsidRPr="00151FC3">
        <w:rPr>
          <w:rFonts w:ascii="Arial" w:hAnsi="Arial" w:cs="Arial"/>
          <w:sz w:val="18"/>
          <w:szCs w:val="18"/>
        </w:rPr>
        <w:tab/>
        <w:t>адрес (место нахождения) юридического лица в соответствии со сведениями Единого государственного реестра юридических лиц (для юридических лиц), адрес места жительства индивидуального предпринимателя в соответствии со сведениями Единого государственного реестра индивидуальных предпринимателей;</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6)</w:t>
      </w:r>
      <w:r w:rsidRPr="00151FC3">
        <w:rPr>
          <w:rFonts w:ascii="Arial" w:hAnsi="Arial" w:cs="Arial"/>
          <w:sz w:val="18"/>
          <w:szCs w:val="18"/>
        </w:rPr>
        <w:tab/>
        <w:t>контактный номер телефона руководителя исполнителя (индивидуального предпринимателя);</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7)</w:t>
      </w:r>
      <w:r w:rsidRPr="00151FC3">
        <w:rPr>
          <w:rFonts w:ascii="Arial" w:hAnsi="Arial" w:cs="Arial"/>
          <w:sz w:val="18"/>
          <w:szCs w:val="18"/>
        </w:rPr>
        <w:tab/>
        <w:t xml:space="preserve">адрес электронной почты (при наличии); </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8)</w:t>
      </w:r>
      <w:r w:rsidRPr="00151FC3">
        <w:rPr>
          <w:rFonts w:ascii="Arial" w:hAnsi="Arial" w:cs="Arial"/>
          <w:sz w:val="18"/>
          <w:szCs w:val="18"/>
        </w:rPr>
        <w:tab/>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9)</w:t>
      </w:r>
      <w:r w:rsidRPr="00151FC3">
        <w:rPr>
          <w:rFonts w:ascii="Arial" w:hAnsi="Arial" w:cs="Arial"/>
          <w:sz w:val="18"/>
          <w:szCs w:val="18"/>
        </w:rPr>
        <w:tab/>
        <w:t>контактные данные руководителя исполнителя (индивидуального предпринимателя);</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2.4.</w:t>
      </w:r>
      <w:r w:rsidRPr="00151FC3">
        <w:rPr>
          <w:rFonts w:ascii="Arial" w:hAnsi="Arial" w:cs="Arial"/>
          <w:sz w:val="18"/>
          <w:szCs w:val="18"/>
        </w:rPr>
        <w:tab/>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2.5.</w:t>
      </w:r>
      <w:r w:rsidRPr="00151FC3">
        <w:rPr>
          <w:rFonts w:ascii="Arial" w:hAnsi="Arial" w:cs="Arial"/>
          <w:sz w:val="18"/>
          <w:szCs w:val="18"/>
        </w:rPr>
        <w:tab/>
        <w:t>Уполномоченный орган дополнительно запрашивает в рамках межведомственного информационного взаимодействия:</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w:t>
      </w:r>
      <w:r w:rsidRPr="00151FC3">
        <w:rPr>
          <w:rFonts w:ascii="Arial" w:hAnsi="Arial" w:cs="Arial"/>
          <w:sz w:val="18"/>
          <w:szCs w:val="18"/>
        </w:rPr>
        <w:tab/>
        <w:t>выписку из Единого государственного реестра юридических лиц (Единого государственного реестра индивидуальных предпринимателей);</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w:t>
      </w:r>
      <w:r w:rsidRPr="00151FC3">
        <w:rPr>
          <w:rFonts w:ascii="Arial" w:hAnsi="Arial" w:cs="Arial"/>
          <w:sz w:val="18"/>
          <w:szCs w:val="18"/>
        </w:rPr>
        <w:tab/>
        <w:t>сведения о лицензии на осуществление образовательной деятельности.</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Исполнитель услуги вправе по собственной инициативе представить указанные в подпунктах 1 и 2 настоящего пункта документы.</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2.6.</w:t>
      </w:r>
      <w:r w:rsidRPr="00151FC3">
        <w:rPr>
          <w:rFonts w:ascii="Arial" w:hAnsi="Arial" w:cs="Arial"/>
          <w:sz w:val="18"/>
          <w:szCs w:val="18"/>
        </w:rPr>
        <w:tab/>
      </w:r>
      <w:proofErr w:type="gramStart"/>
      <w:r w:rsidRPr="00151FC3">
        <w:rPr>
          <w:rFonts w:ascii="Arial" w:hAnsi="Arial" w:cs="Arial"/>
          <w:sz w:val="18"/>
          <w:szCs w:val="1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2.7.</w:t>
      </w:r>
      <w:r w:rsidRPr="00151FC3">
        <w:rPr>
          <w:rFonts w:ascii="Arial" w:hAnsi="Arial" w:cs="Arial"/>
          <w:sz w:val="18"/>
          <w:szCs w:val="18"/>
        </w:rPr>
        <w:tab/>
        <w:t xml:space="preserve">Уполномоченный орган в течение пяти рабочих дней </w:t>
      </w:r>
      <w:proofErr w:type="gramStart"/>
      <w:r w:rsidRPr="00151FC3">
        <w:rPr>
          <w:rFonts w:ascii="Arial" w:hAnsi="Arial" w:cs="Arial"/>
          <w:sz w:val="18"/>
          <w:szCs w:val="18"/>
        </w:rPr>
        <w:t>с даты получения</w:t>
      </w:r>
      <w:proofErr w:type="gramEnd"/>
      <w:r w:rsidRPr="00151FC3">
        <w:rPr>
          <w:rFonts w:ascii="Arial" w:hAnsi="Arial" w:cs="Arial"/>
          <w:sz w:val="18"/>
          <w:szCs w:val="18"/>
        </w:rPr>
        <w:t xml:space="preserve"> заявки, указанной в пункте 2.3 настоящего Порядка:</w:t>
      </w:r>
    </w:p>
    <w:p w:rsidR="00151FC3" w:rsidRPr="00151FC3" w:rsidRDefault="00151FC3" w:rsidP="00151FC3">
      <w:pPr>
        <w:spacing w:line="180" w:lineRule="exact"/>
        <w:ind w:firstLine="142"/>
        <w:jc w:val="both"/>
        <w:rPr>
          <w:rFonts w:ascii="Arial" w:hAnsi="Arial" w:cs="Arial"/>
          <w:sz w:val="18"/>
          <w:szCs w:val="18"/>
        </w:rPr>
      </w:pPr>
      <w:proofErr w:type="gramStart"/>
      <w:r w:rsidRPr="00151FC3">
        <w:rPr>
          <w:rFonts w:ascii="Arial" w:hAnsi="Arial" w:cs="Arial"/>
          <w:sz w:val="18"/>
          <w:szCs w:val="18"/>
        </w:rPr>
        <w:t xml:space="preserve">рассматривает заявки и документы (информацию), указанные в пункте 2.5 настоящего Порядка, осуществляет проверку наличия (отсутствия) </w:t>
      </w:r>
      <w:r w:rsidRPr="00151FC3">
        <w:rPr>
          <w:rFonts w:ascii="Arial" w:hAnsi="Arial" w:cs="Arial"/>
          <w:sz w:val="18"/>
          <w:szCs w:val="18"/>
        </w:rPr>
        <w:lastRenderedPageBreak/>
        <w:t>оснований для отказа в формировании соответствующей информации, включаемой в Реестр исполнителей услуги, предусмотренных пунктом 2.9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w:t>
      </w:r>
      <w:proofErr w:type="gramEnd"/>
      <w:r w:rsidRPr="00151FC3">
        <w:rPr>
          <w:rFonts w:ascii="Arial" w:hAnsi="Arial" w:cs="Arial"/>
          <w:sz w:val="18"/>
          <w:szCs w:val="18"/>
        </w:rPr>
        <w:t xml:space="preserve"> (далее - распоряжение);</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2.8.</w:t>
      </w:r>
      <w:r w:rsidRPr="00151FC3">
        <w:rPr>
          <w:rFonts w:ascii="Arial" w:hAnsi="Arial" w:cs="Arial"/>
          <w:sz w:val="18"/>
          <w:szCs w:val="18"/>
        </w:rPr>
        <w:tab/>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2.9.</w:t>
      </w:r>
      <w:r w:rsidRPr="00151FC3">
        <w:rPr>
          <w:rFonts w:ascii="Arial" w:hAnsi="Arial" w:cs="Arial"/>
          <w:sz w:val="18"/>
          <w:szCs w:val="18"/>
        </w:rPr>
        <w:tab/>
        <w:t xml:space="preserve">Основаниями </w:t>
      </w:r>
      <w:proofErr w:type="gramStart"/>
      <w:r w:rsidRPr="00151FC3">
        <w:rPr>
          <w:rFonts w:ascii="Arial" w:hAnsi="Arial" w:cs="Arial"/>
          <w:sz w:val="18"/>
          <w:szCs w:val="18"/>
        </w:rPr>
        <w:t>для принятия уполномоченным органом решения об отказе во включении информации об исполнителе услуги в Реестр</w:t>
      </w:r>
      <w:proofErr w:type="gramEnd"/>
      <w:r w:rsidRPr="00151FC3">
        <w:rPr>
          <w:rFonts w:ascii="Arial" w:hAnsi="Arial" w:cs="Arial"/>
          <w:sz w:val="18"/>
          <w:szCs w:val="18"/>
        </w:rPr>
        <w:t xml:space="preserve"> исполнителей услуги являются:</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w:t>
      </w:r>
      <w:r w:rsidRPr="00151FC3">
        <w:rPr>
          <w:rFonts w:ascii="Arial" w:hAnsi="Arial" w:cs="Arial"/>
          <w:sz w:val="18"/>
          <w:szCs w:val="18"/>
        </w:rPr>
        <w:tab/>
        <w:t>наличие в Реестре исполнителей услуги информации об исполнителе услуги в соответствии с ранее поданной заявкой;</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w:t>
      </w:r>
      <w:r w:rsidRPr="00151FC3">
        <w:rPr>
          <w:rFonts w:ascii="Arial" w:hAnsi="Arial" w:cs="Arial"/>
          <w:sz w:val="18"/>
          <w:szCs w:val="18"/>
        </w:rPr>
        <w:tab/>
        <w:t>установление факта недостоверности представленной исполнителем услуги информации.</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2.10.</w:t>
      </w:r>
      <w:r w:rsidRPr="00151FC3">
        <w:rPr>
          <w:rFonts w:ascii="Arial" w:hAnsi="Arial" w:cs="Arial"/>
          <w:sz w:val="18"/>
          <w:szCs w:val="18"/>
        </w:rPr>
        <w:tab/>
        <w:t xml:space="preserve"> Отказ во включении информации об исполнителе услуги в Реестр исполнителей услуги по основаниям, указанным в пункте 2.9настоящего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2.11.</w:t>
      </w:r>
      <w:r w:rsidRPr="00151FC3">
        <w:rPr>
          <w:rFonts w:ascii="Arial" w:hAnsi="Arial" w:cs="Arial"/>
          <w:sz w:val="18"/>
          <w:szCs w:val="18"/>
        </w:rPr>
        <w:tab/>
      </w:r>
      <w:proofErr w:type="gramStart"/>
      <w:r w:rsidRPr="00151FC3">
        <w:rPr>
          <w:rFonts w:ascii="Arial" w:hAnsi="Arial" w:cs="Arial"/>
          <w:sz w:val="18"/>
          <w:szCs w:val="18"/>
        </w:rPr>
        <w:t>В случае изменения информации, указанной в пункте 4 и подпункте «л» пункта 5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sidRPr="00151FC3">
        <w:rPr>
          <w:rFonts w:ascii="Arial" w:hAnsi="Arial" w:cs="Arial"/>
          <w:sz w:val="18"/>
          <w:szCs w:val="18"/>
        </w:rPr>
        <w:t xml:space="preserve"> сведений.</w:t>
      </w:r>
    </w:p>
    <w:p w:rsidR="00151FC3" w:rsidRPr="00151FC3" w:rsidRDefault="00151FC3" w:rsidP="00151FC3">
      <w:pPr>
        <w:spacing w:line="180" w:lineRule="exact"/>
        <w:ind w:firstLine="142"/>
        <w:jc w:val="both"/>
        <w:rPr>
          <w:rFonts w:ascii="Arial" w:hAnsi="Arial" w:cs="Arial"/>
          <w:sz w:val="18"/>
          <w:szCs w:val="18"/>
        </w:rPr>
      </w:pP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III. Правила формирования сведений об услуге и условиях ее оказания в информационной системе</w:t>
      </w:r>
    </w:p>
    <w:p w:rsidR="00151FC3" w:rsidRPr="00151FC3" w:rsidRDefault="00151FC3" w:rsidP="00151FC3">
      <w:pPr>
        <w:spacing w:line="180" w:lineRule="exact"/>
        <w:ind w:firstLine="142"/>
        <w:jc w:val="both"/>
        <w:rPr>
          <w:rFonts w:ascii="Arial" w:hAnsi="Arial" w:cs="Arial"/>
          <w:sz w:val="18"/>
          <w:szCs w:val="18"/>
        </w:rPr>
      </w:pP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3.1.</w:t>
      </w:r>
      <w:r w:rsidRPr="00151FC3">
        <w:rPr>
          <w:rFonts w:ascii="Arial" w:hAnsi="Arial" w:cs="Arial"/>
          <w:sz w:val="18"/>
          <w:szCs w:val="18"/>
        </w:rPr>
        <w:tab/>
        <w:t xml:space="preserve">Оператор Реестра исполнителей услуги обеспечивает формирование информации, подлежащей включению в раздел III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w:t>
      </w:r>
      <w:proofErr w:type="gramStart"/>
      <w:r w:rsidRPr="00151FC3">
        <w:rPr>
          <w:rFonts w:ascii="Arial" w:hAnsi="Arial" w:cs="Arial"/>
          <w:sz w:val="18"/>
          <w:szCs w:val="18"/>
        </w:rPr>
        <w:t>услуг</w:t>
      </w:r>
      <w:proofErr w:type="gramEnd"/>
      <w:r w:rsidRPr="00151FC3">
        <w:rPr>
          <w:rFonts w:ascii="Arial" w:hAnsi="Arial" w:cs="Arial"/>
          <w:sz w:val="18"/>
          <w:szCs w:val="18"/>
        </w:rPr>
        <w:t xml:space="preserve">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w:t>
      </w:r>
      <w:r w:rsidRPr="00151FC3">
        <w:rPr>
          <w:rFonts w:ascii="Arial" w:hAnsi="Arial" w:cs="Arial"/>
          <w:sz w:val="18"/>
          <w:szCs w:val="18"/>
        </w:rPr>
        <w:tab/>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lastRenderedPageBreak/>
        <w:t>2)</w:t>
      </w:r>
      <w:r w:rsidRPr="00151FC3">
        <w:rPr>
          <w:rFonts w:ascii="Arial" w:hAnsi="Arial" w:cs="Arial"/>
          <w:sz w:val="18"/>
          <w:szCs w:val="18"/>
        </w:rPr>
        <w:tab/>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w:t>
      </w:r>
      <w:r w:rsidRPr="00151FC3">
        <w:rPr>
          <w:rFonts w:ascii="Arial" w:hAnsi="Arial" w:cs="Arial"/>
          <w:sz w:val="18"/>
          <w:szCs w:val="18"/>
        </w:rPr>
        <w:tab/>
        <w:t>наименование дополнительной общеразвивающей программы;</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4)</w:t>
      </w:r>
      <w:r w:rsidRPr="00151FC3">
        <w:rPr>
          <w:rFonts w:ascii="Arial" w:hAnsi="Arial" w:cs="Arial"/>
          <w:sz w:val="18"/>
          <w:szCs w:val="18"/>
        </w:rPr>
        <w:tab/>
        <w:t>направленность дополнительной общеразвивающей программы;</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5)</w:t>
      </w:r>
      <w:r w:rsidRPr="00151FC3">
        <w:rPr>
          <w:rFonts w:ascii="Arial" w:hAnsi="Arial" w:cs="Arial"/>
          <w:sz w:val="18"/>
          <w:szCs w:val="18"/>
        </w:rPr>
        <w:tab/>
        <w:t>место реализации дополнительной общеразвивающей программы на территории Благодарненского городского округа Ставропольского края (за исключением программ, реализуемых в дистанционной форме);</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6)</w:t>
      </w:r>
      <w:r w:rsidRPr="00151FC3">
        <w:rPr>
          <w:rFonts w:ascii="Arial" w:hAnsi="Arial" w:cs="Arial"/>
          <w:sz w:val="18"/>
          <w:szCs w:val="18"/>
        </w:rPr>
        <w:tab/>
        <w:t>цели, задачи и ожидаемые результаты реализации дополнительной общеразвивающей программы;</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7)</w:t>
      </w:r>
      <w:r w:rsidRPr="00151FC3">
        <w:rPr>
          <w:rFonts w:ascii="Arial" w:hAnsi="Arial" w:cs="Arial"/>
          <w:sz w:val="18"/>
          <w:szCs w:val="18"/>
        </w:rPr>
        <w:tab/>
        <w:t>форма обучения по дополнительной общеразвивающей программе и используемые образовательные технологии;</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8)</w:t>
      </w:r>
      <w:r w:rsidRPr="00151FC3">
        <w:rPr>
          <w:rFonts w:ascii="Arial" w:hAnsi="Arial" w:cs="Arial"/>
          <w:sz w:val="18"/>
          <w:szCs w:val="18"/>
        </w:rPr>
        <w:tab/>
        <w:t>описание дополнительной общеразвивающей программы;</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9)</w:t>
      </w:r>
      <w:r w:rsidRPr="00151FC3">
        <w:rPr>
          <w:rFonts w:ascii="Arial" w:hAnsi="Arial" w:cs="Arial"/>
          <w:sz w:val="18"/>
          <w:szCs w:val="18"/>
        </w:rPr>
        <w:tab/>
        <w:t xml:space="preserve">возрастная категория </w:t>
      </w:r>
      <w:proofErr w:type="gramStart"/>
      <w:r w:rsidRPr="00151FC3">
        <w:rPr>
          <w:rFonts w:ascii="Arial" w:hAnsi="Arial" w:cs="Arial"/>
          <w:sz w:val="18"/>
          <w:szCs w:val="18"/>
        </w:rPr>
        <w:t>обучающихся</w:t>
      </w:r>
      <w:proofErr w:type="gramEnd"/>
      <w:r w:rsidRPr="00151FC3">
        <w:rPr>
          <w:rFonts w:ascii="Arial" w:hAnsi="Arial" w:cs="Arial"/>
          <w:sz w:val="18"/>
          <w:szCs w:val="18"/>
        </w:rPr>
        <w:t>;</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10)</w:t>
      </w:r>
      <w:r w:rsidRPr="00151FC3">
        <w:rPr>
          <w:rFonts w:ascii="Arial" w:hAnsi="Arial" w:cs="Arial"/>
          <w:sz w:val="18"/>
          <w:szCs w:val="18"/>
        </w:rPr>
        <w:tab/>
        <w:t>категори</w:t>
      </w:r>
      <w:proofErr w:type="gramStart"/>
      <w:r w:rsidRPr="00151FC3">
        <w:rPr>
          <w:rFonts w:ascii="Arial" w:hAnsi="Arial" w:cs="Arial"/>
          <w:sz w:val="18"/>
          <w:szCs w:val="18"/>
        </w:rPr>
        <w:t>я(</w:t>
      </w:r>
      <w:proofErr w:type="gramEnd"/>
      <w:r w:rsidRPr="00151FC3">
        <w:rPr>
          <w:rFonts w:ascii="Arial" w:hAnsi="Arial" w:cs="Arial"/>
          <w:sz w:val="18"/>
          <w:szCs w:val="18"/>
        </w:rPr>
        <w:t>-и) состояния здоровья обучающихся (включая указание на наличие ограниченных возможностей здоровья);</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11)</w:t>
      </w:r>
      <w:r w:rsidRPr="00151FC3">
        <w:rPr>
          <w:rFonts w:ascii="Arial" w:hAnsi="Arial" w:cs="Arial"/>
          <w:sz w:val="18"/>
          <w:szCs w:val="18"/>
        </w:rPr>
        <w:tab/>
        <w:t>дата начала и дата окончания обучения по дополнительной общеразвивающей программе, а также период её реализации в месяцах;</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12)</w:t>
      </w:r>
      <w:r w:rsidRPr="00151FC3">
        <w:rPr>
          <w:rFonts w:ascii="Arial" w:hAnsi="Arial" w:cs="Arial"/>
          <w:sz w:val="18"/>
          <w:szCs w:val="18"/>
        </w:rPr>
        <w:tab/>
        <w:t>продолжительность реализации дополнительной общеразвивающей программы в часах;</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13)</w:t>
      </w:r>
      <w:r w:rsidRPr="00151FC3">
        <w:rPr>
          <w:rFonts w:ascii="Arial" w:hAnsi="Arial" w:cs="Arial"/>
          <w:sz w:val="18"/>
          <w:szCs w:val="18"/>
        </w:rPr>
        <w:tab/>
        <w:t xml:space="preserve">ожидаемая минимальная и максимальная численность </w:t>
      </w:r>
      <w:proofErr w:type="gramStart"/>
      <w:r w:rsidRPr="00151FC3">
        <w:rPr>
          <w:rFonts w:ascii="Arial" w:hAnsi="Arial" w:cs="Arial"/>
          <w:sz w:val="18"/>
          <w:szCs w:val="18"/>
        </w:rPr>
        <w:t>обучающихся</w:t>
      </w:r>
      <w:proofErr w:type="gramEnd"/>
      <w:r w:rsidRPr="00151FC3">
        <w:rPr>
          <w:rFonts w:ascii="Arial" w:hAnsi="Arial" w:cs="Arial"/>
          <w:sz w:val="18"/>
          <w:szCs w:val="18"/>
        </w:rPr>
        <w:t xml:space="preserve"> в одной группе; </w:t>
      </w:r>
    </w:p>
    <w:p w:rsidR="00151FC3" w:rsidRPr="00151FC3" w:rsidRDefault="00151FC3" w:rsidP="00151FC3">
      <w:pPr>
        <w:spacing w:line="180" w:lineRule="exact"/>
        <w:ind w:firstLine="142"/>
        <w:jc w:val="both"/>
        <w:rPr>
          <w:rFonts w:ascii="Arial" w:hAnsi="Arial" w:cs="Arial"/>
          <w:sz w:val="18"/>
          <w:szCs w:val="18"/>
        </w:rPr>
      </w:pPr>
      <w:proofErr w:type="gramStart"/>
      <w:r w:rsidRPr="00151FC3">
        <w:rPr>
          <w:rFonts w:ascii="Arial" w:hAnsi="Arial" w:cs="Arial"/>
          <w:sz w:val="18"/>
          <w:szCs w:val="18"/>
        </w:rPr>
        <w:t>14)</w:t>
      </w:r>
      <w:r w:rsidRPr="00151FC3">
        <w:rPr>
          <w:rFonts w:ascii="Arial" w:hAnsi="Arial" w:cs="Arial"/>
          <w:sz w:val="18"/>
          <w:szCs w:val="18"/>
        </w:rPr>
        <w:tab/>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roofErr w:type="gramEnd"/>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15)</w:t>
      </w:r>
      <w:r w:rsidRPr="00151FC3">
        <w:rPr>
          <w:rFonts w:ascii="Arial" w:hAnsi="Arial" w:cs="Arial"/>
          <w:sz w:val="18"/>
          <w:szCs w:val="18"/>
        </w:rPr>
        <w:tab/>
        <w:t>сведения о квалификации педагогических работников, реализующих дополнительную общеразвивающую программу;</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16)</w:t>
      </w:r>
      <w:r w:rsidRPr="00151FC3">
        <w:rPr>
          <w:rFonts w:ascii="Arial" w:hAnsi="Arial" w:cs="Arial"/>
          <w:sz w:val="18"/>
          <w:szCs w:val="18"/>
        </w:rPr>
        <w:tab/>
        <w:t>нормативные затраты (нормативная стоимость);</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17)</w:t>
      </w:r>
      <w:r w:rsidRPr="00151FC3">
        <w:rPr>
          <w:rFonts w:ascii="Arial" w:hAnsi="Arial" w:cs="Arial"/>
          <w:sz w:val="18"/>
          <w:szCs w:val="18"/>
        </w:rPr>
        <w:tab/>
        <w:t>количество договоров об образовании по дополнительной общеразвивающей программе;</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18)</w:t>
      </w:r>
      <w:r w:rsidRPr="00151FC3">
        <w:rPr>
          <w:rFonts w:ascii="Arial" w:hAnsi="Arial" w:cs="Arial"/>
          <w:sz w:val="18"/>
          <w:szCs w:val="18"/>
        </w:rPr>
        <w:tab/>
        <w:t xml:space="preserve">численность </w:t>
      </w:r>
      <w:proofErr w:type="gramStart"/>
      <w:r w:rsidRPr="00151FC3">
        <w:rPr>
          <w:rFonts w:ascii="Arial" w:hAnsi="Arial" w:cs="Arial"/>
          <w:sz w:val="18"/>
          <w:szCs w:val="18"/>
        </w:rPr>
        <w:t>обучающихся</w:t>
      </w:r>
      <w:proofErr w:type="gramEnd"/>
      <w:r w:rsidRPr="00151FC3">
        <w:rPr>
          <w:rFonts w:ascii="Arial" w:hAnsi="Arial" w:cs="Arial"/>
          <w:sz w:val="18"/>
          <w:szCs w:val="18"/>
        </w:rPr>
        <w:t xml:space="preserve">, завершивших обучение по дополнительной общеразвивающей программе; </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19)</w:t>
      </w:r>
      <w:r w:rsidRPr="00151FC3">
        <w:rPr>
          <w:rFonts w:ascii="Arial" w:hAnsi="Arial" w:cs="Arial"/>
          <w:sz w:val="18"/>
          <w:szCs w:val="18"/>
        </w:rPr>
        <w:tab/>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20)</w:t>
      </w:r>
      <w:r w:rsidRPr="00151FC3">
        <w:rPr>
          <w:rFonts w:ascii="Arial" w:hAnsi="Arial" w:cs="Arial"/>
          <w:sz w:val="18"/>
          <w:szCs w:val="18"/>
        </w:rPr>
        <w:tab/>
        <w:t>дата включения дополнительной общеразвивающей программы в раздел III.</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3.2.</w:t>
      </w:r>
      <w:r w:rsidRPr="00151FC3">
        <w:rPr>
          <w:rFonts w:ascii="Arial" w:hAnsi="Arial" w:cs="Arial"/>
          <w:sz w:val="18"/>
          <w:szCs w:val="18"/>
        </w:rPr>
        <w:tab/>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3.3.</w:t>
      </w:r>
      <w:r w:rsidRPr="00151FC3">
        <w:rPr>
          <w:rFonts w:ascii="Arial" w:hAnsi="Arial" w:cs="Arial"/>
          <w:sz w:val="18"/>
          <w:szCs w:val="18"/>
        </w:rPr>
        <w:tab/>
        <w:t>Основанием для включения сведений о дополнительной общеразвивающей программе в раздел III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lastRenderedPageBreak/>
        <w:t>3.4.</w:t>
      </w:r>
      <w:r w:rsidRPr="00151FC3">
        <w:rPr>
          <w:rFonts w:ascii="Arial" w:hAnsi="Arial" w:cs="Arial"/>
          <w:sz w:val="18"/>
          <w:szCs w:val="18"/>
        </w:rPr>
        <w:tab/>
        <w:t>К заявлению прикладывается соответствующая дополнительная общеразвивающая программа в форме прикрепления документ</w:t>
      </w:r>
      <w:proofErr w:type="gramStart"/>
      <w:r w:rsidRPr="00151FC3">
        <w:rPr>
          <w:rFonts w:ascii="Arial" w:hAnsi="Arial" w:cs="Arial"/>
          <w:sz w:val="18"/>
          <w:szCs w:val="18"/>
        </w:rPr>
        <w:t>а(</w:t>
      </w:r>
      <w:proofErr w:type="gramEnd"/>
      <w:r w:rsidRPr="00151FC3">
        <w:rPr>
          <w:rFonts w:ascii="Arial" w:hAnsi="Arial" w:cs="Arial"/>
          <w:sz w:val="18"/>
          <w:szCs w:val="18"/>
        </w:rPr>
        <w:t>-</w:t>
      </w:r>
      <w:proofErr w:type="spellStart"/>
      <w:r w:rsidRPr="00151FC3">
        <w:rPr>
          <w:rFonts w:ascii="Arial" w:hAnsi="Arial" w:cs="Arial"/>
          <w:sz w:val="18"/>
          <w:szCs w:val="18"/>
        </w:rPr>
        <w:t>ов</w:t>
      </w:r>
      <w:proofErr w:type="spellEnd"/>
      <w:r w:rsidRPr="00151FC3">
        <w:rPr>
          <w:rFonts w:ascii="Arial" w:hAnsi="Arial" w:cs="Arial"/>
          <w:sz w:val="18"/>
          <w:szCs w:val="18"/>
        </w:rPr>
        <w:t xml:space="preserve">) в электронном виде. </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Для каждой дополнительной общеразвивающей программы подается отдельное заявление.</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3.5.</w:t>
      </w:r>
      <w:r w:rsidRPr="00151FC3">
        <w:rPr>
          <w:rFonts w:ascii="Arial" w:hAnsi="Arial" w:cs="Arial"/>
          <w:sz w:val="18"/>
          <w:szCs w:val="18"/>
        </w:rPr>
        <w:tab/>
      </w:r>
      <w:proofErr w:type="gramStart"/>
      <w:r w:rsidRPr="00151FC3">
        <w:rPr>
          <w:rFonts w:ascii="Arial" w:hAnsi="Arial" w:cs="Arial"/>
          <w:sz w:val="18"/>
          <w:szCs w:val="18"/>
        </w:rPr>
        <w:t>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порядке, определяемом министерством образования Ставропольского края (далее – процедура сертификации) и включает сведения о дополнительной общеразвивающей</w:t>
      </w:r>
      <w:proofErr w:type="gramEnd"/>
      <w:r w:rsidRPr="00151FC3">
        <w:rPr>
          <w:rFonts w:ascii="Arial" w:hAnsi="Arial" w:cs="Arial"/>
          <w:sz w:val="18"/>
          <w:szCs w:val="18"/>
        </w:rPr>
        <w:t xml:space="preserve"> программе в раздел III при одновременном выполнении следующих условий:</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w:t>
      </w:r>
      <w:r w:rsidRPr="00151FC3">
        <w:rPr>
          <w:rFonts w:ascii="Arial" w:hAnsi="Arial" w:cs="Arial"/>
          <w:sz w:val="18"/>
          <w:szCs w:val="18"/>
        </w:rPr>
        <w:tab/>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w:t>
      </w:r>
      <w:r w:rsidRPr="00151FC3">
        <w:rPr>
          <w:rFonts w:ascii="Arial" w:hAnsi="Arial" w:cs="Arial"/>
          <w:sz w:val="18"/>
          <w:szCs w:val="18"/>
        </w:rPr>
        <w:tab/>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w:t>
      </w:r>
      <w:r w:rsidRPr="00151FC3">
        <w:rPr>
          <w:rFonts w:ascii="Arial" w:hAnsi="Arial" w:cs="Arial"/>
          <w:sz w:val="18"/>
          <w:szCs w:val="18"/>
        </w:rPr>
        <w:tab/>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процедурой сертификации.</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3.6.</w:t>
      </w:r>
      <w:r w:rsidRPr="00151FC3">
        <w:rPr>
          <w:rFonts w:ascii="Arial" w:hAnsi="Arial" w:cs="Arial"/>
          <w:sz w:val="18"/>
          <w:szCs w:val="18"/>
        </w:rPr>
        <w:tab/>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III посредством информационной системы не позднее 2-х рабочих дней </w:t>
      </w:r>
      <w:proofErr w:type="gramStart"/>
      <w:r w:rsidRPr="00151FC3">
        <w:rPr>
          <w:rFonts w:ascii="Arial" w:hAnsi="Arial" w:cs="Arial"/>
          <w:sz w:val="18"/>
          <w:szCs w:val="18"/>
        </w:rPr>
        <w:t>с даты включения</w:t>
      </w:r>
      <w:proofErr w:type="gramEnd"/>
      <w:r w:rsidRPr="00151FC3">
        <w:rPr>
          <w:rFonts w:ascii="Arial" w:hAnsi="Arial" w:cs="Arial"/>
          <w:sz w:val="18"/>
          <w:szCs w:val="18"/>
        </w:rPr>
        <w:t xml:space="preserve"> указанных сведений в раздел III.</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3.7.</w:t>
      </w:r>
      <w:r w:rsidRPr="00151FC3">
        <w:rPr>
          <w:rFonts w:ascii="Arial" w:hAnsi="Arial" w:cs="Arial"/>
          <w:sz w:val="18"/>
          <w:szCs w:val="18"/>
        </w:rPr>
        <w:tab/>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III,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III посредством информационной </w:t>
      </w:r>
      <w:proofErr w:type="gramStart"/>
      <w:r w:rsidRPr="00151FC3">
        <w:rPr>
          <w:rFonts w:ascii="Arial" w:hAnsi="Arial" w:cs="Arial"/>
          <w:sz w:val="18"/>
          <w:szCs w:val="18"/>
        </w:rPr>
        <w:t>системы</w:t>
      </w:r>
      <w:proofErr w:type="gramEnd"/>
      <w:r w:rsidRPr="00151FC3">
        <w:rPr>
          <w:rFonts w:ascii="Arial" w:hAnsi="Arial" w:cs="Arial"/>
          <w:sz w:val="18"/>
          <w:szCs w:val="18"/>
        </w:rPr>
        <w:t xml:space="preserve"> в течение установленного абзацем первым пункта 3.5 настоящего Порядка срока.</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3.8.</w:t>
      </w:r>
      <w:r w:rsidRPr="00151FC3">
        <w:rPr>
          <w:rFonts w:ascii="Arial" w:hAnsi="Arial" w:cs="Arial"/>
          <w:sz w:val="18"/>
          <w:szCs w:val="18"/>
        </w:rPr>
        <w:tab/>
        <w:t>Исполнитель услуги имеет право подавать заявление, предусмотренное пунктом 3.3 настоящего Порядка, неограниченное число раз.</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3.9.</w:t>
      </w:r>
      <w:r w:rsidRPr="00151FC3">
        <w:rPr>
          <w:rFonts w:ascii="Arial" w:hAnsi="Arial" w:cs="Arial"/>
          <w:sz w:val="18"/>
          <w:szCs w:val="18"/>
        </w:rPr>
        <w:tab/>
        <w:t>Исполнитель услуги имеет право изменить сведения о дополнительной общеразвивающей программе, включенной в раздел III,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3.10.</w:t>
      </w:r>
      <w:r w:rsidRPr="00151FC3">
        <w:rPr>
          <w:rFonts w:ascii="Arial" w:hAnsi="Arial" w:cs="Arial"/>
          <w:sz w:val="18"/>
          <w:szCs w:val="18"/>
        </w:rPr>
        <w:tab/>
        <w:t>Оператор Реестра исполнителей услуги в течение 10-ти рабочих дней со дня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 xml:space="preserve">В случае выполнения исполнителем указанных условий Оператор Реестра исполнителей услуги вносит необходимые изменения в раздел III. </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3.11.</w:t>
      </w:r>
      <w:r w:rsidRPr="00151FC3">
        <w:rPr>
          <w:rFonts w:ascii="Arial" w:hAnsi="Arial" w:cs="Arial"/>
          <w:sz w:val="18"/>
          <w:szCs w:val="18"/>
        </w:rPr>
        <w:tab/>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w:t>
      </w:r>
      <w:r w:rsidRPr="00151FC3">
        <w:rPr>
          <w:rFonts w:ascii="Arial" w:hAnsi="Arial" w:cs="Arial"/>
          <w:sz w:val="18"/>
          <w:szCs w:val="18"/>
        </w:rPr>
        <w:lastRenderedPageBreak/>
        <w:t>общеразвивающей программе в разделе III с указанием причины такого отказа.</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3.12.</w:t>
      </w:r>
      <w:r w:rsidRPr="00151FC3">
        <w:rPr>
          <w:rFonts w:ascii="Arial" w:hAnsi="Arial" w:cs="Arial"/>
          <w:sz w:val="18"/>
          <w:szCs w:val="18"/>
        </w:rPr>
        <w:tab/>
        <w:t>Формы заявлений и уведомлений, указанных в пунктах 3.3, 3.6-3.7, 3.9 и 3.11 настоящего Порядка, устанавливаются Уполномоченным органом.</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3.13.</w:t>
      </w:r>
      <w:r w:rsidRPr="00151FC3">
        <w:rPr>
          <w:rFonts w:ascii="Arial" w:hAnsi="Arial" w:cs="Arial"/>
          <w:sz w:val="18"/>
          <w:szCs w:val="18"/>
        </w:rPr>
        <w:tab/>
        <w:t>В случае исключения исполнителя услуги из Реестра исполнителей услуги сведения, указанные в пункте 3.1, сохраняются в разделе III в целях обеспечения осуществления автоматизированного учета в информационной системе.</w:t>
      </w:r>
    </w:p>
    <w:p w:rsidR="00151FC3" w:rsidRPr="00151FC3" w:rsidRDefault="00151FC3" w:rsidP="00151FC3">
      <w:pPr>
        <w:spacing w:line="180" w:lineRule="exact"/>
        <w:ind w:firstLine="142"/>
        <w:jc w:val="both"/>
        <w:rPr>
          <w:rFonts w:ascii="Arial" w:hAnsi="Arial" w:cs="Arial"/>
          <w:sz w:val="18"/>
          <w:szCs w:val="18"/>
        </w:rPr>
      </w:pP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IV. Исключение исполнителей услуги из Реестра исполнителей услуги</w:t>
      </w:r>
    </w:p>
    <w:p w:rsidR="00151FC3" w:rsidRPr="00151FC3" w:rsidRDefault="00151FC3" w:rsidP="00151FC3">
      <w:pPr>
        <w:spacing w:line="180" w:lineRule="exact"/>
        <w:ind w:firstLine="142"/>
        <w:jc w:val="both"/>
        <w:rPr>
          <w:rFonts w:ascii="Arial" w:hAnsi="Arial" w:cs="Arial"/>
          <w:sz w:val="18"/>
          <w:szCs w:val="18"/>
        </w:rPr>
      </w:pP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4.1.</w:t>
      </w:r>
      <w:r w:rsidRPr="00151FC3">
        <w:rPr>
          <w:rFonts w:ascii="Arial" w:hAnsi="Arial" w:cs="Arial"/>
          <w:sz w:val="18"/>
          <w:szCs w:val="18"/>
        </w:rPr>
        <w:tab/>
        <w:t xml:space="preserve">Исключение исполнителя услуги из Реестра исполнителей услуги осуществляется </w:t>
      </w:r>
      <w:proofErr w:type="gramStart"/>
      <w:r w:rsidRPr="00151FC3">
        <w:rPr>
          <w:rFonts w:ascii="Arial" w:hAnsi="Arial" w:cs="Arial"/>
          <w:sz w:val="18"/>
          <w:szCs w:val="18"/>
        </w:rPr>
        <w:t>в</w:t>
      </w:r>
      <w:proofErr w:type="gramEnd"/>
      <w:r w:rsidRPr="00151FC3">
        <w:rPr>
          <w:rFonts w:ascii="Arial" w:hAnsi="Arial" w:cs="Arial"/>
          <w:sz w:val="18"/>
          <w:szCs w:val="18"/>
        </w:rPr>
        <w:t xml:space="preserve"> следующих случаях:</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1)</w:t>
      </w:r>
      <w:r w:rsidRPr="00151FC3">
        <w:rPr>
          <w:rFonts w:ascii="Arial" w:hAnsi="Arial" w:cs="Arial"/>
          <w:sz w:val="18"/>
          <w:szCs w:val="18"/>
        </w:rPr>
        <w:tab/>
        <w:t>при несогласии исполнителя услуги с измененными в соответствии с частью 2 статьи 23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2)</w:t>
      </w:r>
      <w:r w:rsidRPr="00151FC3">
        <w:rPr>
          <w:rFonts w:ascii="Arial" w:hAnsi="Arial" w:cs="Arial"/>
          <w:sz w:val="18"/>
          <w:szCs w:val="18"/>
        </w:rPr>
        <w:tab/>
        <w:t>включение исполнителя услуги в реестр недобросовестных исполнителей государственных (муниципальных) услуг в социальной сфере;</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3)</w:t>
      </w:r>
      <w:r w:rsidRPr="00151FC3">
        <w:rPr>
          <w:rFonts w:ascii="Arial" w:hAnsi="Arial" w:cs="Arial"/>
          <w:sz w:val="18"/>
          <w:szCs w:val="18"/>
        </w:rPr>
        <w:tab/>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4)</w:t>
      </w:r>
      <w:r w:rsidRPr="00151FC3">
        <w:rPr>
          <w:rFonts w:ascii="Arial" w:hAnsi="Arial" w:cs="Arial"/>
          <w:sz w:val="18"/>
          <w:szCs w:val="18"/>
        </w:rPr>
        <w:tab/>
        <w:t>утрата исполнителем права на осуществление образовательной деятельности по реализации дополнительных общеразвивающих программ;</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5)</w:t>
      </w:r>
      <w:r w:rsidRPr="00151FC3">
        <w:rPr>
          <w:rFonts w:ascii="Arial" w:hAnsi="Arial" w:cs="Arial"/>
          <w:sz w:val="18"/>
          <w:szCs w:val="18"/>
        </w:rPr>
        <w:tab/>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4.2.</w:t>
      </w:r>
      <w:r w:rsidRPr="00151FC3">
        <w:rPr>
          <w:rFonts w:ascii="Arial" w:hAnsi="Arial" w:cs="Arial"/>
          <w:sz w:val="18"/>
          <w:szCs w:val="18"/>
        </w:rPr>
        <w:tab/>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4.3.</w:t>
      </w:r>
      <w:r w:rsidRPr="00151FC3">
        <w:rPr>
          <w:rFonts w:ascii="Arial" w:hAnsi="Arial" w:cs="Arial"/>
          <w:sz w:val="18"/>
          <w:szCs w:val="18"/>
        </w:rPr>
        <w:tab/>
      </w:r>
      <w:proofErr w:type="gramStart"/>
      <w:r w:rsidRPr="00151FC3">
        <w:rPr>
          <w:rFonts w:ascii="Arial" w:hAnsi="Arial" w:cs="Arial"/>
          <w:sz w:val="18"/>
          <w:szCs w:val="1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4.4.</w:t>
      </w:r>
      <w:r w:rsidRPr="00151FC3">
        <w:rPr>
          <w:rFonts w:ascii="Arial" w:hAnsi="Arial" w:cs="Arial"/>
          <w:sz w:val="18"/>
          <w:szCs w:val="18"/>
        </w:rPr>
        <w:tab/>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4.5.</w:t>
      </w:r>
      <w:r w:rsidRPr="00151FC3">
        <w:rPr>
          <w:rFonts w:ascii="Arial" w:hAnsi="Arial" w:cs="Arial"/>
          <w:sz w:val="18"/>
          <w:szCs w:val="18"/>
        </w:rPr>
        <w:tab/>
        <w:t xml:space="preserve">Уполномоченный орган в течение двух рабочих дней </w:t>
      </w:r>
      <w:proofErr w:type="gramStart"/>
      <w:r w:rsidRPr="00151FC3">
        <w:rPr>
          <w:rFonts w:ascii="Arial" w:hAnsi="Arial" w:cs="Arial"/>
          <w:sz w:val="18"/>
          <w:szCs w:val="18"/>
        </w:rPr>
        <w:t>с даты получения</w:t>
      </w:r>
      <w:proofErr w:type="gramEnd"/>
      <w:r w:rsidRPr="00151FC3">
        <w:rPr>
          <w:rFonts w:ascii="Arial" w:hAnsi="Arial" w:cs="Arial"/>
          <w:sz w:val="18"/>
          <w:szCs w:val="18"/>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 xml:space="preserve">   4.6.Уполномоченный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p>
    <w:p w:rsidR="00151FC3" w:rsidRPr="00151FC3" w:rsidRDefault="00151FC3" w:rsidP="00151FC3">
      <w:pPr>
        <w:spacing w:line="180" w:lineRule="exact"/>
        <w:ind w:firstLine="142"/>
        <w:jc w:val="both"/>
        <w:rPr>
          <w:rFonts w:ascii="Arial" w:hAnsi="Arial" w:cs="Arial"/>
          <w:sz w:val="18"/>
          <w:szCs w:val="18"/>
        </w:rPr>
      </w:pPr>
      <w:r w:rsidRPr="00151FC3">
        <w:rPr>
          <w:rFonts w:ascii="Arial" w:hAnsi="Arial" w:cs="Arial"/>
          <w:sz w:val="18"/>
          <w:szCs w:val="18"/>
        </w:rPr>
        <w:t xml:space="preserve">4.7. Исполнитель услуги считается исключенным из Реестра исполнителей услуги </w:t>
      </w:r>
      <w:proofErr w:type="gramStart"/>
      <w:r w:rsidRPr="00151FC3">
        <w:rPr>
          <w:rFonts w:ascii="Arial" w:hAnsi="Arial" w:cs="Arial"/>
          <w:sz w:val="18"/>
          <w:szCs w:val="18"/>
        </w:rPr>
        <w:t>с даты направления</w:t>
      </w:r>
      <w:proofErr w:type="gramEnd"/>
      <w:r w:rsidRPr="00151FC3">
        <w:rPr>
          <w:rFonts w:ascii="Arial" w:hAnsi="Arial" w:cs="Arial"/>
          <w:sz w:val="18"/>
          <w:szCs w:val="18"/>
        </w:rPr>
        <w:t xml:space="preserve"> </w:t>
      </w:r>
      <w:r w:rsidRPr="00151FC3">
        <w:rPr>
          <w:rFonts w:ascii="Arial" w:hAnsi="Arial" w:cs="Arial"/>
          <w:sz w:val="18"/>
          <w:szCs w:val="18"/>
        </w:rPr>
        <w:lastRenderedPageBreak/>
        <w:t>исполнителю услуги уведомления, предусмотренного пунктом 4.6 настоящего Порядка.</w:t>
      </w:r>
    </w:p>
    <w:p w:rsidR="00151FC3" w:rsidRPr="00151FC3" w:rsidRDefault="00151FC3" w:rsidP="00151FC3">
      <w:pPr>
        <w:spacing w:line="180" w:lineRule="exact"/>
        <w:jc w:val="both"/>
        <w:rPr>
          <w:rFonts w:ascii="Arial" w:hAnsi="Arial" w:cs="Arial"/>
          <w:sz w:val="18"/>
          <w:szCs w:val="18"/>
        </w:rPr>
      </w:pPr>
    </w:p>
    <w:p w:rsidR="00151FC3" w:rsidRPr="00151FC3" w:rsidRDefault="00151FC3" w:rsidP="00151FC3">
      <w:pPr>
        <w:spacing w:line="180" w:lineRule="exact"/>
        <w:jc w:val="both"/>
        <w:rPr>
          <w:rFonts w:ascii="Arial" w:hAnsi="Arial" w:cs="Arial"/>
          <w:sz w:val="18"/>
          <w:szCs w:val="18"/>
        </w:rPr>
      </w:pPr>
    </w:p>
    <w:p w:rsidR="00151FC3" w:rsidRPr="00151FC3" w:rsidRDefault="00151FC3" w:rsidP="00151FC3">
      <w:pPr>
        <w:spacing w:line="180" w:lineRule="exact"/>
        <w:jc w:val="both"/>
        <w:rPr>
          <w:rFonts w:ascii="Arial" w:hAnsi="Arial" w:cs="Arial"/>
          <w:sz w:val="18"/>
          <w:szCs w:val="18"/>
        </w:rPr>
      </w:pPr>
      <w:r w:rsidRPr="00151FC3">
        <w:rPr>
          <w:rFonts w:ascii="Arial" w:hAnsi="Arial" w:cs="Arial"/>
          <w:sz w:val="18"/>
          <w:szCs w:val="18"/>
        </w:rPr>
        <w:t>Первый заместитель главы администрации</w:t>
      </w:r>
    </w:p>
    <w:p w:rsidR="00151FC3" w:rsidRPr="00151FC3" w:rsidRDefault="00151FC3" w:rsidP="00151FC3">
      <w:pPr>
        <w:spacing w:line="180" w:lineRule="exact"/>
        <w:jc w:val="both"/>
        <w:rPr>
          <w:rFonts w:ascii="Arial" w:hAnsi="Arial" w:cs="Arial"/>
          <w:sz w:val="18"/>
          <w:szCs w:val="18"/>
        </w:rPr>
      </w:pPr>
      <w:r w:rsidRPr="00151FC3">
        <w:rPr>
          <w:rFonts w:ascii="Arial" w:hAnsi="Arial" w:cs="Arial"/>
          <w:sz w:val="18"/>
          <w:szCs w:val="18"/>
        </w:rPr>
        <w:t>Благодарненского городского округа</w:t>
      </w:r>
    </w:p>
    <w:p w:rsidR="00151FC3" w:rsidRDefault="00151FC3" w:rsidP="00151FC3">
      <w:pPr>
        <w:spacing w:line="180" w:lineRule="exact"/>
        <w:jc w:val="both"/>
        <w:rPr>
          <w:rFonts w:ascii="Arial" w:hAnsi="Arial" w:cs="Arial"/>
          <w:sz w:val="18"/>
          <w:szCs w:val="18"/>
        </w:rPr>
      </w:pPr>
      <w:r>
        <w:rPr>
          <w:rFonts w:ascii="Arial" w:hAnsi="Arial" w:cs="Arial"/>
          <w:sz w:val="18"/>
          <w:szCs w:val="18"/>
        </w:rPr>
        <w:t xml:space="preserve">Ставропольского </w:t>
      </w:r>
      <w:r w:rsidRPr="00151FC3">
        <w:rPr>
          <w:rFonts w:ascii="Arial" w:hAnsi="Arial" w:cs="Arial"/>
          <w:sz w:val="18"/>
          <w:szCs w:val="18"/>
        </w:rPr>
        <w:t xml:space="preserve">края  </w:t>
      </w:r>
      <w:r>
        <w:rPr>
          <w:rFonts w:ascii="Arial" w:hAnsi="Arial" w:cs="Arial"/>
          <w:sz w:val="18"/>
          <w:szCs w:val="18"/>
        </w:rPr>
        <w:t xml:space="preserve">                    </w:t>
      </w:r>
      <w:r w:rsidRPr="00151FC3">
        <w:rPr>
          <w:rFonts w:ascii="Arial" w:hAnsi="Arial" w:cs="Arial"/>
          <w:sz w:val="18"/>
          <w:szCs w:val="18"/>
        </w:rPr>
        <w:t xml:space="preserve"> Н.Д. Федюнина</w:t>
      </w:r>
    </w:p>
    <w:p w:rsidR="00151FC3" w:rsidRDefault="00151FC3" w:rsidP="006324D7">
      <w:pPr>
        <w:spacing w:line="180" w:lineRule="exact"/>
        <w:jc w:val="both"/>
        <w:rPr>
          <w:rFonts w:ascii="Arial" w:hAnsi="Arial" w:cs="Arial"/>
          <w:sz w:val="18"/>
          <w:szCs w:val="18"/>
        </w:rPr>
      </w:pPr>
    </w:p>
    <w:p w:rsidR="00EC5842" w:rsidRDefault="00EC5842" w:rsidP="006324D7">
      <w:pPr>
        <w:spacing w:line="180" w:lineRule="exact"/>
        <w:jc w:val="both"/>
        <w:rPr>
          <w:rFonts w:ascii="Arial" w:hAnsi="Arial" w:cs="Arial"/>
          <w:sz w:val="18"/>
          <w:szCs w:val="18"/>
        </w:rPr>
      </w:pPr>
    </w:p>
    <w:p w:rsidR="00EC5842" w:rsidRDefault="00EC5842" w:rsidP="006324D7">
      <w:pPr>
        <w:spacing w:line="180" w:lineRule="exact"/>
        <w:jc w:val="both"/>
        <w:rPr>
          <w:rFonts w:ascii="Arial" w:hAnsi="Arial" w:cs="Arial"/>
          <w:sz w:val="18"/>
          <w:szCs w:val="18"/>
        </w:rPr>
      </w:pPr>
    </w:p>
    <w:p w:rsidR="00EC5842" w:rsidRDefault="00EC5842" w:rsidP="006324D7">
      <w:pPr>
        <w:spacing w:line="180" w:lineRule="exact"/>
        <w:jc w:val="both"/>
        <w:rPr>
          <w:rFonts w:ascii="Arial" w:hAnsi="Arial" w:cs="Arial"/>
          <w:sz w:val="18"/>
          <w:szCs w:val="18"/>
        </w:rPr>
      </w:pPr>
    </w:p>
    <w:p w:rsidR="00A33590" w:rsidRDefault="00A33590" w:rsidP="006324D7">
      <w:pPr>
        <w:spacing w:line="180" w:lineRule="exact"/>
        <w:jc w:val="both"/>
        <w:rPr>
          <w:rFonts w:ascii="Arial" w:hAnsi="Arial" w:cs="Arial"/>
          <w:sz w:val="18"/>
          <w:szCs w:val="18"/>
        </w:rPr>
      </w:pPr>
    </w:p>
    <w:p w:rsidR="00EC5842" w:rsidRPr="00EC5842" w:rsidRDefault="00EC5842" w:rsidP="00EC5842">
      <w:pPr>
        <w:spacing w:line="180" w:lineRule="exact"/>
        <w:jc w:val="center"/>
        <w:rPr>
          <w:rFonts w:ascii="Arial" w:hAnsi="Arial" w:cs="Arial"/>
          <w:sz w:val="18"/>
          <w:szCs w:val="18"/>
        </w:rPr>
      </w:pPr>
      <w:r w:rsidRPr="00EC5842">
        <w:rPr>
          <w:rFonts w:ascii="Arial" w:hAnsi="Arial" w:cs="Arial"/>
          <w:sz w:val="18"/>
          <w:szCs w:val="18"/>
        </w:rPr>
        <w:t>ПОСТАНОВЛЕНИЕ</w:t>
      </w:r>
    </w:p>
    <w:p w:rsidR="00EC5842" w:rsidRPr="00EC5842" w:rsidRDefault="00EC5842" w:rsidP="00EC5842">
      <w:pPr>
        <w:spacing w:line="180" w:lineRule="exact"/>
        <w:jc w:val="center"/>
        <w:rPr>
          <w:rFonts w:ascii="Arial" w:hAnsi="Arial" w:cs="Arial"/>
          <w:sz w:val="18"/>
          <w:szCs w:val="18"/>
        </w:rPr>
      </w:pPr>
    </w:p>
    <w:p w:rsidR="00EC5842" w:rsidRPr="00EC5842" w:rsidRDefault="00EC5842" w:rsidP="00EC5842">
      <w:pPr>
        <w:spacing w:line="180" w:lineRule="exact"/>
        <w:jc w:val="center"/>
        <w:rPr>
          <w:rFonts w:ascii="Arial" w:hAnsi="Arial" w:cs="Arial"/>
          <w:sz w:val="18"/>
          <w:szCs w:val="18"/>
        </w:rPr>
      </w:pPr>
      <w:r w:rsidRPr="00EC5842">
        <w:rPr>
          <w:rFonts w:ascii="Arial" w:hAnsi="Arial" w:cs="Arial"/>
          <w:sz w:val="18"/>
          <w:szCs w:val="18"/>
        </w:rPr>
        <w:t>АДМИНИСТРАЦИИ БЛАГОДАРНЕНСКОГО ГОРОДСКОГО ОКРУГА  СТАВРОПОЛЬСКОГО КРАЯ</w:t>
      </w:r>
    </w:p>
    <w:p w:rsidR="00EC5842" w:rsidRPr="00EC5842" w:rsidRDefault="00EC5842" w:rsidP="00EC5842">
      <w:pPr>
        <w:spacing w:line="180" w:lineRule="exact"/>
        <w:jc w:val="center"/>
        <w:rPr>
          <w:rFonts w:ascii="Arial" w:hAnsi="Arial" w:cs="Arial"/>
          <w:sz w:val="18"/>
          <w:szCs w:val="18"/>
        </w:rPr>
      </w:pPr>
      <w:r>
        <w:rPr>
          <w:rFonts w:ascii="Arial" w:hAnsi="Arial" w:cs="Arial"/>
          <w:sz w:val="18"/>
          <w:szCs w:val="18"/>
        </w:rPr>
        <w:t xml:space="preserve">06 октября 2023  года г. </w:t>
      </w:r>
      <w:proofErr w:type="gramStart"/>
      <w:r>
        <w:rPr>
          <w:rFonts w:ascii="Arial" w:hAnsi="Arial" w:cs="Arial"/>
          <w:sz w:val="18"/>
          <w:szCs w:val="18"/>
        </w:rPr>
        <w:t>Благодарный</w:t>
      </w:r>
      <w:proofErr w:type="gramEnd"/>
      <w:r>
        <w:rPr>
          <w:rFonts w:ascii="Arial" w:hAnsi="Arial" w:cs="Arial"/>
          <w:sz w:val="18"/>
          <w:szCs w:val="18"/>
        </w:rPr>
        <w:tab/>
        <w:t>№ 1085</w:t>
      </w:r>
    </w:p>
    <w:p w:rsidR="00EC5842" w:rsidRPr="00EC5842" w:rsidRDefault="00EC5842" w:rsidP="00EC5842">
      <w:pPr>
        <w:spacing w:line="180" w:lineRule="exact"/>
        <w:jc w:val="both"/>
        <w:rPr>
          <w:rFonts w:ascii="Arial" w:hAnsi="Arial" w:cs="Arial"/>
          <w:sz w:val="18"/>
          <w:szCs w:val="18"/>
        </w:rPr>
      </w:pPr>
    </w:p>
    <w:p w:rsidR="00EC5842" w:rsidRPr="00EC5842" w:rsidRDefault="00EC5842" w:rsidP="00EC5842">
      <w:pPr>
        <w:spacing w:line="180" w:lineRule="exact"/>
        <w:ind w:firstLine="142"/>
        <w:jc w:val="both"/>
        <w:rPr>
          <w:rFonts w:ascii="Arial" w:hAnsi="Arial" w:cs="Arial"/>
          <w:sz w:val="18"/>
          <w:szCs w:val="18"/>
        </w:rPr>
      </w:pPr>
      <w:r w:rsidRPr="00EC5842">
        <w:rPr>
          <w:rFonts w:ascii="Arial" w:hAnsi="Arial" w:cs="Arial"/>
          <w:sz w:val="18"/>
          <w:szCs w:val="18"/>
        </w:rPr>
        <w:t>О внесении изменений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w:t>
      </w:r>
      <w:r>
        <w:rPr>
          <w:rFonts w:ascii="Arial" w:hAnsi="Arial" w:cs="Arial"/>
          <w:sz w:val="18"/>
          <w:szCs w:val="18"/>
        </w:rPr>
        <w:t xml:space="preserve"> от 30 декабря 2022 года № 1708</w:t>
      </w:r>
    </w:p>
    <w:p w:rsidR="00EC5842" w:rsidRPr="00EC5842" w:rsidRDefault="00EC5842" w:rsidP="00EC5842">
      <w:pPr>
        <w:spacing w:line="180" w:lineRule="exact"/>
        <w:ind w:firstLine="142"/>
        <w:jc w:val="both"/>
        <w:rPr>
          <w:rFonts w:ascii="Arial" w:hAnsi="Arial" w:cs="Arial"/>
          <w:sz w:val="18"/>
          <w:szCs w:val="18"/>
        </w:rPr>
      </w:pPr>
      <w:proofErr w:type="gramStart"/>
      <w:r w:rsidRPr="00EC5842">
        <w:rPr>
          <w:rFonts w:ascii="Arial" w:hAnsi="Arial" w:cs="Arial"/>
          <w:sz w:val="18"/>
          <w:szCs w:val="18"/>
        </w:rPr>
        <w:t>В соответствии с Бюджетным кодексом Российской Федерации, решением Совета депутатов Благодарненского городского округа Ставропольского края  от 07 июля  2023 года № 79 «О внесении изменений в решение Совета депутатов Благодарненского городского округа Ставропольского края от 21 декабря 2022 года № 27 «О бюджете Благодарненского городского округа Ставропольского края на 2023 год и плановый период 2024 и 2025 годов», постановлением администрации Благодарненского городского</w:t>
      </w:r>
      <w:proofErr w:type="gramEnd"/>
      <w:r w:rsidRPr="00EC5842">
        <w:rPr>
          <w:rFonts w:ascii="Arial" w:hAnsi="Arial" w:cs="Arial"/>
          <w:sz w:val="18"/>
          <w:szCs w:val="18"/>
        </w:rPr>
        <w:t xml:space="preserve"> </w:t>
      </w:r>
      <w:proofErr w:type="gramStart"/>
      <w:r w:rsidRPr="00EC5842">
        <w:rPr>
          <w:rFonts w:ascii="Arial" w:hAnsi="Arial" w:cs="Arial"/>
          <w:sz w:val="18"/>
          <w:szCs w:val="18"/>
        </w:rPr>
        <w:t>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 2020 года № 387, от 07 декабря 2020 года № 1644, 09 ноября 2021 года № 1214, от 20 января 2023 года № 39), администрация Благодарненского городского</w:t>
      </w:r>
      <w:proofErr w:type="gramEnd"/>
      <w:r w:rsidRPr="00EC5842">
        <w:rPr>
          <w:rFonts w:ascii="Arial" w:hAnsi="Arial" w:cs="Arial"/>
          <w:sz w:val="18"/>
          <w:szCs w:val="18"/>
        </w:rPr>
        <w:t xml:space="preserve"> округа Ставропольского края</w:t>
      </w:r>
    </w:p>
    <w:p w:rsidR="00EC5842" w:rsidRPr="00EC5842" w:rsidRDefault="00EC5842" w:rsidP="00EC5842">
      <w:pPr>
        <w:spacing w:line="180" w:lineRule="exact"/>
        <w:ind w:firstLine="142"/>
        <w:jc w:val="both"/>
        <w:rPr>
          <w:rFonts w:ascii="Arial" w:hAnsi="Arial" w:cs="Arial"/>
          <w:sz w:val="18"/>
          <w:szCs w:val="18"/>
        </w:rPr>
      </w:pPr>
    </w:p>
    <w:p w:rsidR="00EC5842" w:rsidRPr="00EC5842" w:rsidRDefault="00EC5842" w:rsidP="00EC5842">
      <w:pPr>
        <w:spacing w:line="180" w:lineRule="exact"/>
        <w:ind w:firstLine="142"/>
        <w:jc w:val="both"/>
        <w:rPr>
          <w:rFonts w:ascii="Arial" w:hAnsi="Arial" w:cs="Arial"/>
          <w:sz w:val="18"/>
          <w:szCs w:val="18"/>
        </w:rPr>
      </w:pPr>
      <w:r w:rsidRPr="00EC5842">
        <w:rPr>
          <w:rFonts w:ascii="Arial" w:hAnsi="Arial" w:cs="Arial"/>
          <w:sz w:val="18"/>
          <w:szCs w:val="18"/>
        </w:rPr>
        <w:t>ПОСТАНОВЛЯЕТ:</w:t>
      </w:r>
    </w:p>
    <w:p w:rsidR="00EC5842" w:rsidRPr="00EC5842" w:rsidRDefault="00EC5842" w:rsidP="00EC5842">
      <w:pPr>
        <w:spacing w:line="180" w:lineRule="exact"/>
        <w:ind w:firstLine="142"/>
        <w:jc w:val="both"/>
        <w:rPr>
          <w:rFonts w:ascii="Arial" w:hAnsi="Arial" w:cs="Arial"/>
          <w:sz w:val="18"/>
          <w:szCs w:val="18"/>
        </w:rPr>
      </w:pPr>
    </w:p>
    <w:p w:rsidR="00EC5842" w:rsidRPr="00EC5842" w:rsidRDefault="00EC5842" w:rsidP="00EC5842">
      <w:pPr>
        <w:spacing w:line="180" w:lineRule="exact"/>
        <w:ind w:firstLine="142"/>
        <w:jc w:val="both"/>
        <w:rPr>
          <w:rFonts w:ascii="Arial" w:hAnsi="Arial" w:cs="Arial"/>
          <w:sz w:val="18"/>
          <w:szCs w:val="18"/>
        </w:rPr>
      </w:pPr>
      <w:r w:rsidRPr="00EC5842">
        <w:rPr>
          <w:rFonts w:ascii="Arial" w:hAnsi="Arial" w:cs="Arial"/>
          <w:sz w:val="18"/>
          <w:szCs w:val="18"/>
        </w:rPr>
        <w:t>1.</w:t>
      </w:r>
      <w:r w:rsidRPr="00EC5842">
        <w:rPr>
          <w:rFonts w:ascii="Arial" w:hAnsi="Arial" w:cs="Arial"/>
          <w:sz w:val="18"/>
          <w:szCs w:val="18"/>
        </w:rPr>
        <w:tab/>
      </w:r>
      <w:proofErr w:type="gramStart"/>
      <w:r w:rsidRPr="00EC5842">
        <w:rPr>
          <w:rFonts w:ascii="Arial" w:hAnsi="Arial" w:cs="Arial"/>
          <w:sz w:val="18"/>
          <w:szCs w:val="18"/>
        </w:rPr>
        <w:t>Утвердить прилагаемые 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w:t>
      </w:r>
      <w:proofErr w:type="gramEnd"/>
      <w:r w:rsidRPr="00EC5842">
        <w:rPr>
          <w:rFonts w:ascii="Arial" w:hAnsi="Arial" w:cs="Arial"/>
          <w:sz w:val="18"/>
          <w:szCs w:val="18"/>
        </w:rPr>
        <w:t xml:space="preserve"> городского округа  Ставропольского края от 14 февраля 2023 года № 153, 06 апреля 2023 года № 401, от 08 августа 2023 года № 868, от 14 сентября 2023 года № 1004).</w:t>
      </w:r>
    </w:p>
    <w:p w:rsidR="00EC5842" w:rsidRPr="00EC5842" w:rsidRDefault="00EC5842" w:rsidP="00EC5842">
      <w:pPr>
        <w:spacing w:line="180" w:lineRule="exact"/>
        <w:ind w:firstLine="142"/>
        <w:jc w:val="both"/>
        <w:rPr>
          <w:rFonts w:ascii="Arial" w:hAnsi="Arial" w:cs="Arial"/>
          <w:sz w:val="18"/>
          <w:szCs w:val="18"/>
        </w:rPr>
      </w:pPr>
    </w:p>
    <w:p w:rsidR="00EC5842" w:rsidRPr="00EC5842" w:rsidRDefault="00EC5842" w:rsidP="00EC5842">
      <w:pPr>
        <w:spacing w:line="180" w:lineRule="exact"/>
        <w:ind w:firstLine="142"/>
        <w:jc w:val="both"/>
        <w:rPr>
          <w:rFonts w:ascii="Arial" w:hAnsi="Arial" w:cs="Arial"/>
          <w:sz w:val="18"/>
          <w:szCs w:val="18"/>
        </w:rPr>
      </w:pPr>
      <w:r w:rsidRPr="00EC5842">
        <w:rPr>
          <w:rFonts w:ascii="Arial" w:hAnsi="Arial" w:cs="Arial"/>
          <w:sz w:val="18"/>
          <w:szCs w:val="18"/>
        </w:rPr>
        <w:t xml:space="preserve">2. </w:t>
      </w:r>
      <w:proofErr w:type="gramStart"/>
      <w:r w:rsidRPr="00EC5842">
        <w:rPr>
          <w:rFonts w:ascii="Arial" w:hAnsi="Arial" w:cs="Arial"/>
          <w:sz w:val="18"/>
          <w:szCs w:val="18"/>
        </w:rPr>
        <w:t>Контроль за</w:t>
      </w:r>
      <w:proofErr w:type="gramEnd"/>
      <w:r w:rsidRPr="00EC5842">
        <w:rPr>
          <w:rFonts w:ascii="Arial" w:hAnsi="Arial" w:cs="Arial"/>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EC5842" w:rsidRPr="00EC5842" w:rsidRDefault="00EC5842" w:rsidP="00EC5842">
      <w:pPr>
        <w:spacing w:line="180" w:lineRule="exact"/>
        <w:ind w:firstLine="142"/>
        <w:jc w:val="both"/>
        <w:rPr>
          <w:rFonts w:ascii="Arial" w:hAnsi="Arial" w:cs="Arial"/>
          <w:sz w:val="18"/>
          <w:szCs w:val="18"/>
        </w:rPr>
      </w:pPr>
    </w:p>
    <w:p w:rsidR="00EC5842" w:rsidRPr="00EC5842" w:rsidRDefault="00EC5842" w:rsidP="00EC5842">
      <w:pPr>
        <w:spacing w:line="180" w:lineRule="exact"/>
        <w:ind w:firstLine="142"/>
        <w:jc w:val="both"/>
        <w:rPr>
          <w:rFonts w:ascii="Arial" w:hAnsi="Arial" w:cs="Arial"/>
          <w:sz w:val="18"/>
          <w:szCs w:val="18"/>
        </w:rPr>
      </w:pPr>
      <w:r w:rsidRPr="00EC5842">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EC5842" w:rsidRPr="00EC5842" w:rsidRDefault="00EC5842" w:rsidP="00EC5842">
      <w:pPr>
        <w:spacing w:line="180" w:lineRule="exact"/>
        <w:jc w:val="both"/>
        <w:rPr>
          <w:rFonts w:ascii="Arial" w:hAnsi="Arial" w:cs="Arial"/>
          <w:sz w:val="18"/>
          <w:szCs w:val="18"/>
        </w:rPr>
      </w:pPr>
    </w:p>
    <w:p w:rsidR="00EC5842" w:rsidRPr="00EC5842" w:rsidRDefault="00EC5842" w:rsidP="00EC5842">
      <w:pPr>
        <w:spacing w:line="180" w:lineRule="exact"/>
        <w:jc w:val="both"/>
        <w:rPr>
          <w:rFonts w:ascii="Arial" w:hAnsi="Arial" w:cs="Arial"/>
          <w:sz w:val="18"/>
          <w:szCs w:val="18"/>
        </w:rPr>
      </w:pP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 xml:space="preserve">Глава </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Благодарненского городского округа</w:t>
      </w:r>
    </w:p>
    <w:p w:rsidR="00EC5842" w:rsidRDefault="00EC5842" w:rsidP="00EC5842">
      <w:pPr>
        <w:spacing w:line="180" w:lineRule="exact"/>
        <w:jc w:val="both"/>
        <w:rPr>
          <w:rFonts w:ascii="Arial" w:hAnsi="Arial" w:cs="Arial"/>
          <w:sz w:val="18"/>
          <w:szCs w:val="18"/>
        </w:rPr>
      </w:pPr>
      <w:r>
        <w:rPr>
          <w:rFonts w:ascii="Arial" w:hAnsi="Arial" w:cs="Arial"/>
          <w:sz w:val="18"/>
          <w:szCs w:val="18"/>
        </w:rPr>
        <w:t xml:space="preserve">Ставропольского </w:t>
      </w:r>
      <w:r w:rsidRPr="00EC5842">
        <w:rPr>
          <w:rFonts w:ascii="Arial" w:hAnsi="Arial" w:cs="Arial"/>
          <w:sz w:val="18"/>
          <w:szCs w:val="18"/>
        </w:rPr>
        <w:t xml:space="preserve">края   </w:t>
      </w:r>
      <w:r>
        <w:rPr>
          <w:rFonts w:ascii="Arial" w:hAnsi="Arial" w:cs="Arial"/>
          <w:sz w:val="18"/>
          <w:szCs w:val="18"/>
        </w:rPr>
        <w:t xml:space="preserve">                          </w:t>
      </w:r>
      <w:r w:rsidRPr="00EC5842">
        <w:rPr>
          <w:rFonts w:ascii="Arial" w:hAnsi="Arial" w:cs="Arial"/>
          <w:sz w:val="18"/>
          <w:szCs w:val="18"/>
        </w:rPr>
        <w:t>А.И. Теньков</w:t>
      </w:r>
    </w:p>
    <w:p w:rsidR="00EC5842" w:rsidRDefault="00EC5842" w:rsidP="00EC5842">
      <w:pPr>
        <w:spacing w:line="180" w:lineRule="exact"/>
        <w:jc w:val="both"/>
        <w:rPr>
          <w:rFonts w:ascii="Arial" w:hAnsi="Arial" w:cs="Arial"/>
          <w:sz w:val="18"/>
          <w:szCs w:val="18"/>
        </w:rPr>
      </w:pPr>
    </w:p>
    <w:p w:rsidR="00EC5842" w:rsidRDefault="00EC5842" w:rsidP="00EC5842">
      <w:pPr>
        <w:spacing w:line="180" w:lineRule="exact"/>
        <w:jc w:val="both"/>
        <w:rPr>
          <w:rFonts w:ascii="Arial" w:hAnsi="Arial" w:cs="Arial"/>
          <w:sz w:val="18"/>
          <w:szCs w:val="18"/>
        </w:rPr>
      </w:pPr>
    </w:p>
    <w:p w:rsidR="00EC5842" w:rsidRPr="00EC5842" w:rsidRDefault="00EC5842" w:rsidP="00EC5842">
      <w:pPr>
        <w:spacing w:line="180" w:lineRule="exact"/>
        <w:ind w:left="1416"/>
        <w:jc w:val="center"/>
        <w:rPr>
          <w:rFonts w:ascii="Arial" w:hAnsi="Arial" w:cs="Arial"/>
          <w:sz w:val="18"/>
          <w:szCs w:val="18"/>
        </w:rPr>
      </w:pPr>
      <w:r w:rsidRPr="00EC5842">
        <w:rPr>
          <w:rFonts w:ascii="Arial" w:hAnsi="Arial" w:cs="Arial"/>
          <w:sz w:val="18"/>
          <w:szCs w:val="18"/>
        </w:rPr>
        <w:t>УТВЕРЖДЕНЫ</w:t>
      </w:r>
    </w:p>
    <w:p w:rsidR="00EC5842" w:rsidRPr="00EC5842" w:rsidRDefault="00EC5842" w:rsidP="00EC5842">
      <w:pPr>
        <w:spacing w:line="180" w:lineRule="exact"/>
        <w:ind w:left="1416"/>
        <w:jc w:val="center"/>
        <w:rPr>
          <w:rFonts w:ascii="Arial" w:hAnsi="Arial" w:cs="Arial"/>
          <w:sz w:val="18"/>
          <w:szCs w:val="18"/>
        </w:rPr>
      </w:pPr>
      <w:r w:rsidRPr="00EC5842">
        <w:rPr>
          <w:rFonts w:ascii="Arial" w:hAnsi="Arial" w:cs="Arial"/>
          <w:sz w:val="18"/>
          <w:szCs w:val="18"/>
        </w:rPr>
        <w:t>постановлением администрации Благодарненского городского округа Ставропольского края</w:t>
      </w:r>
    </w:p>
    <w:p w:rsidR="00EC5842" w:rsidRPr="00EC5842" w:rsidRDefault="00EC5842" w:rsidP="00EC5842">
      <w:pPr>
        <w:spacing w:line="180" w:lineRule="exact"/>
        <w:ind w:left="1416"/>
        <w:jc w:val="center"/>
        <w:rPr>
          <w:rFonts w:ascii="Arial" w:hAnsi="Arial" w:cs="Arial"/>
          <w:sz w:val="18"/>
          <w:szCs w:val="18"/>
        </w:rPr>
      </w:pPr>
      <w:r w:rsidRPr="00EC5842">
        <w:rPr>
          <w:rFonts w:ascii="Arial" w:hAnsi="Arial" w:cs="Arial"/>
          <w:sz w:val="18"/>
          <w:szCs w:val="18"/>
        </w:rPr>
        <w:t>от 06 октября 2023 года № 1085</w:t>
      </w:r>
    </w:p>
    <w:p w:rsidR="00EC5842" w:rsidRPr="00EC5842" w:rsidRDefault="00EC5842" w:rsidP="00EC5842">
      <w:pPr>
        <w:spacing w:line="180" w:lineRule="exact"/>
        <w:jc w:val="both"/>
        <w:rPr>
          <w:rFonts w:ascii="Arial" w:hAnsi="Arial" w:cs="Arial"/>
          <w:sz w:val="18"/>
          <w:szCs w:val="18"/>
        </w:rPr>
      </w:pPr>
    </w:p>
    <w:p w:rsidR="00EC5842" w:rsidRPr="00EC5842" w:rsidRDefault="00EC5842" w:rsidP="00EC5842">
      <w:pPr>
        <w:spacing w:line="180" w:lineRule="exact"/>
        <w:jc w:val="center"/>
        <w:rPr>
          <w:rFonts w:ascii="Arial" w:hAnsi="Arial" w:cs="Arial"/>
          <w:sz w:val="18"/>
          <w:szCs w:val="18"/>
        </w:rPr>
      </w:pPr>
      <w:r w:rsidRPr="00EC5842">
        <w:rPr>
          <w:rFonts w:ascii="Arial" w:hAnsi="Arial" w:cs="Arial"/>
          <w:sz w:val="18"/>
          <w:szCs w:val="18"/>
        </w:rPr>
        <w:t>ИЗМЕНЕНИЯ,</w:t>
      </w:r>
    </w:p>
    <w:p w:rsidR="00EC5842" w:rsidRPr="00EC5842" w:rsidRDefault="00EC5842" w:rsidP="00EC5842">
      <w:pPr>
        <w:spacing w:line="180" w:lineRule="exact"/>
        <w:ind w:firstLine="142"/>
        <w:jc w:val="both"/>
        <w:rPr>
          <w:rFonts w:ascii="Arial" w:hAnsi="Arial" w:cs="Arial"/>
          <w:sz w:val="18"/>
          <w:szCs w:val="18"/>
        </w:rPr>
      </w:pPr>
      <w:proofErr w:type="gramStart"/>
      <w:r w:rsidRPr="00EC5842">
        <w:rPr>
          <w:rFonts w:ascii="Arial" w:hAnsi="Arial" w:cs="Arial"/>
          <w:sz w:val="18"/>
          <w:szCs w:val="18"/>
        </w:rPr>
        <w:t>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городского округа Ставропольского края от 30 декабря 2022 года № 1708 «Об утверждении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roofErr w:type="gramEnd"/>
    </w:p>
    <w:p w:rsidR="00EC5842" w:rsidRPr="00EC5842" w:rsidRDefault="00EC5842" w:rsidP="00EC5842">
      <w:pPr>
        <w:spacing w:line="180" w:lineRule="exact"/>
        <w:ind w:firstLine="142"/>
        <w:jc w:val="both"/>
        <w:rPr>
          <w:rFonts w:ascii="Arial" w:hAnsi="Arial" w:cs="Arial"/>
          <w:sz w:val="18"/>
          <w:szCs w:val="18"/>
        </w:rPr>
      </w:pPr>
      <w:r w:rsidRPr="00EC5842">
        <w:rPr>
          <w:rFonts w:ascii="Arial" w:hAnsi="Arial" w:cs="Arial"/>
          <w:sz w:val="18"/>
          <w:szCs w:val="18"/>
        </w:rPr>
        <w:t xml:space="preserve"> </w:t>
      </w:r>
    </w:p>
    <w:p w:rsidR="00EC5842" w:rsidRPr="00EC5842" w:rsidRDefault="00EC5842" w:rsidP="00EC5842">
      <w:pPr>
        <w:spacing w:line="180" w:lineRule="exact"/>
        <w:ind w:firstLine="142"/>
        <w:jc w:val="both"/>
        <w:rPr>
          <w:rFonts w:ascii="Arial" w:hAnsi="Arial" w:cs="Arial"/>
          <w:sz w:val="18"/>
          <w:szCs w:val="18"/>
        </w:rPr>
      </w:pPr>
    </w:p>
    <w:p w:rsidR="00EC5842" w:rsidRDefault="00EC5842" w:rsidP="00EC5842">
      <w:pPr>
        <w:spacing w:line="180" w:lineRule="exact"/>
        <w:ind w:firstLine="142"/>
        <w:jc w:val="both"/>
        <w:rPr>
          <w:rFonts w:ascii="Arial" w:hAnsi="Arial" w:cs="Arial"/>
          <w:sz w:val="18"/>
          <w:szCs w:val="18"/>
        </w:rPr>
      </w:pPr>
      <w:r w:rsidRPr="00EC5842">
        <w:rPr>
          <w:rFonts w:ascii="Arial" w:hAnsi="Arial" w:cs="Arial"/>
          <w:sz w:val="18"/>
          <w:szCs w:val="18"/>
        </w:rPr>
        <w:t>1. 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p w:rsidR="00EC5842" w:rsidRDefault="00EC5842" w:rsidP="00EC5842">
      <w:pPr>
        <w:spacing w:line="180" w:lineRule="exact"/>
        <w:jc w:val="both"/>
        <w:rPr>
          <w:rFonts w:ascii="Arial" w:hAnsi="Arial" w:cs="Arial"/>
          <w:sz w:val="18"/>
          <w:szCs w:val="18"/>
        </w:rPr>
      </w:pPr>
    </w:p>
    <w:tbl>
      <w:tblPr>
        <w:tblW w:w="4587" w:type="dxa"/>
        <w:tblInd w:w="108" w:type="dxa"/>
        <w:tblLayout w:type="fixed"/>
        <w:tblLook w:val="04A0" w:firstRow="1" w:lastRow="0" w:firstColumn="1" w:lastColumn="0" w:noHBand="0" w:noVBand="1"/>
      </w:tblPr>
      <w:tblGrid>
        <w:gridCol w:w="1418"/>
        <w:gridCol w:w="3169"/>
      </w:tblGrid>
      <w:tr w:rsidR="00EC5842" w:rsidRPr="00EC5842" w:rsidTr="00EC5842">
        <w:trPr>
          <w:trHeight w:val="630"/>
        </w:trPr>
        <w:tc>
          <w:tcPr>
            <w:tcW w:w="1418" w:type="dxa"/>
            <w:hideMark/>
          </w:tcPr>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«Объемы и источники финансового обеспечения Программы</w:t>
            </w:r>
          </w:p>
        </w:tc>
        <w:tc>
          <w:tcPr>
            <w:tcW w:w="3169" w:type="dxa"/>
          </w:tcPr>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объем финансового обеспечения программы за счет всех источников финансирования составит 818375,59 тыс. рублей, в том числе по годам:</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2023 год – 252835,03 тыс. рублей;</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2024 год – 343556,11 тыс. рублей;</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2025 год – 221984,45 тыс. рублей.</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по источникам финансирования:</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 xml:space="preserve">за счет средств бюджета Ставропольского края:    </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148934,65 тыс. рублей, в том числе по годам:</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2023 году – 26485,91 тыс. рублей;</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2024 году –122138,00 тыс. рублей</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2025 году – 310,74 тыс. рублей;</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 xml:space="preserve">за счет средств местного бюджета 669440,94 тыс. </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рублей, в том числе по годам:</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2023 год – 226349,12 тыс. рублей;</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2024 год – 221418,11 тыс. рублей;</w:t>
            </w:r>
          </w:p>
          <w:p w:rsidR="00EC5842" w:rsidRPr="00EC5842" w:rsidRDefault="00EC5842" w:rsidP="00EC5842">
            <w:pPr>
              <w:spacing w:line="180" w:lineRule="exact"/>
              <w:jc w:val="both"/>
              <w:rPr>
                <w:rFonts w:ascii="Arial" w:hAnsi="Arial" w:cs="Arial"/>
                <w:sz w:val="18"/>
                <w:szCs w:val="18"/>
              </w:rPr>
            </w:pPr>
            <w:r w:rsidRPr="00EC5842">
              <w:rPr>
                <w:rFonts w:ascii="Arial" w:hAnsi="Arial" w:cs="Arial"/>
                <w:sz w:val="18"/>
                <w:szCs w:val="18"/>
              </w:rPr>
              <w:t>2025 год – 221673,71 тыс. рублей</w:t>
            </w:r>
            <w:proofErr w:type="gramStart"/>
            <w:r w:rsidRPr="00EC5842">
              <w:rPr>
                <w:rFonts w:ascii="Arial" w:hAnsi="Arial" w:cs="Arial"/>
                <w:sz w:val="18"/>
                <w:szCs w:val="18"/>
              </w:rPr>
              <w:t>.»</w:t>
            </w:r>
            <w:proofErr w:type="gramEnd"/>
          </w:p>
        </w:tc>
      </w:tr>
    </w:tbl>
    <w:p w:rsidR="00855DF2" w:rsidRDefault="00855DF2" w:rsidP="00EC5842">
      <w:pPr>
        <w:spacing w:line="180" w:lineRule="exact"/>
        <w:jc w:val="both"/>
        <w:rPr>
          <w:rFonts w:ascii="Arial" w:hAnsi="Arial" w:cs="Arial"/>
          <w:sz w:val="18"/>
          <w:szCs w:val="18"/>
        </w:rPr>
        <w:sectPr w:rsidR="00855DF2" w:rsidSect="00B05406">
          <w:type w:val="continuous"/>
          <w:pgSz w:w="11905" w:h="16838"/>
          <w:pgMar w:top="1134" w:right="848" w:bottom="1134" w:left="993" w:header="720" w:footer="720" w:gutter="0"/>
          <w:cols w:num="2" w:space="851"/>
          <w:noEndnote/>
          <w:titlePg/>
          <w:docGrid w:linePitch="381"/>
        </w:sectPr>
      </w:pPr>
    </w:p>
    <w:p w:rsidR="00855DF2" w:rsidRDefault="00855DF2" w:rsidP="00EC5842">
      <w:pPr>
        <w:spacing w:line="180" w:lineRule="exact"/>
        <w:jc w:val="both"/>
        <w:rPr>
          <w:rFonts w:ascii="Arial" w:hAnsi="Arial" w:cs="Arial"/>
          <w:sz w:val="18"/>
          <w:szCs w:val="18"/>
        </w:rPr>
      </w:pPr>
    </w:p>
    <w:p w:rsidR="00855DF2" w:rsidRDefault="00855DF2" w:rsidP="00EC584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Приложение 3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изложить в следующей редакции:</w:t>
      </w: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ind w:left="5664"/>
        <w:jc w:val="center"/>
        <w:rPr>
          <w:rFonts w:ascii="Arial" w:hAnsi="Arial" w:cs="Arial"/>
          <w:sz w:val="18"/>
          <w:szCs w:val="18"/>
        </w:rPr>
      </w:pPr>
      <w:r w:rsidRPr="00855DF2">
        <w:rPr>
          <w:rFonts w:ascii="Arial" w:hAnsi="Arial" w:cs="Arial"/>
          <w:sz w:val="18"/>
          <w:szCs w:val="18"/>
        </w:rPr>
        <w:t>«Приложение 3</w:t>
      </w:r>
    </w:p>
    <w:p w:rsidR="00855DF2" w:rsidRPr="00855DF2" w:rsidRDefault="00855DF2" w:rsidP="00855DF2">
      <w:pPr>
        <w:spacing w:line="180" w:lineRule="exact"/>
        <w:ind w:left="5664"/>
        <w:jc w:val="center"/>
        <w:rPr>
          <w:rFonts w:ascii="Arial" w:hAnsi="Arial" w:cs="Arial"/>
          <w:sz w:val="18"/>
          <w:szCs w:val="18"/>
        </w:rPr>
      </w:pPr>
      <w:r w:rsidRPr="00855DF2">
        <w:rPr>
          <w:rFonts w:ascii="Arial" w:hAnsi="Arial" w:cs="Arial"/>
          <w:sz w:val="18"/>
          <w:szCs w:val="18"/>
        </w:rPr>
        <w:t>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городского округа Ставропольского края»</w:t>
      </w: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center"/>
        <w:rPr>
          <w:rFonts w:ascii="Arial" w:hAnsi="Arial" w:cs="Arial"/>
          <w:sz w:val="18"/>
          <w:szCs w:val="18"/>
        </w:rPr>
      </w:pPr>
      <w:r w:rsidRPr="00855DF2">
        <w:rPr>
          <w:rFonts w:ascii="Arial" w:hAnsi="Arial" w:cs="Arial"/>
          <w:sz w:val="18"/>
          <w:szCs w:val="18"/>
        </w:rPr>
        <w:t>ОБЪЕМЫ И ИСТОЧНИКИ</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финансового обеспечения муниципальной программы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края»&lt;*&gt;</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w:t>
      </w:r>
    </w:p>
    <w:p w:rsidR="00EC5842" w:rsidRDefault="00855DF2" w:rsidP="00855DF2">
      <w:pPr>
        <w:spacing w:line="180" w:lineRule="exact"/>
        <w:jc w:val="both"/>
        <w:rPr>
          <w:rFonts w:ascii="Arial" w:hAnsi="Arial" w:cs="Arial"/>
          <w:sz w:val="18"/>
          <w:szCs w:val="18"/>
        </w:rPr>
      </w:pPr>
      <w:r w:rsidRPr="00855DF2">
        <w:rPr>
          <w:rFonts w:ascii="Arial" w:hAnsi="Arial" w:cs="Arial"/>
          <w:sz w:val="18"/>
          <w:szCs w:val="18"/>
        </w:rPr>
        <w:t>&lt;*&gt; Далее в настоящем Приложении используется сокращение – Программа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2075"/>
        <w:gridCol w:w="3544"/>
        <w:gridCol w:w="1417"/>
        <w:gridCol w:w="1276"/>
        <w:gridCol w:w="1276"/>
      </w:tblGrid>
      <w:tr w:rsidR="00855DF2" w:rsidRPr="00855DF2" w:rsidTr="00855DF2">
        <w:trPr>
          <w:trHeight w:val="173"/>
        </w:trPr>
        <w:tc>
          <w:tcPr>
            <w:tcW w:w="477" w:type="dxa"/>
            <w:vMerge w:val="restart"/>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w:t>
            </w:r>
            <w:proofErr w:type="gramStart"/>
            <w:r w:rsidRPr="00855DF2">
              <w:rPr>
                <w:rFonts w:ascii="Arial" w:hAnsi="Arial" w:cs="Arial"/>
                <w:sz w:val="18"/>
                <w:szCs w:val="18"/>
              </w:rPr>
              <w:t>п</w:t>
            </w:r>
            <w:proofErr w:type="gramEnd"/>
            <w:r w:rsidRPr="00855DF2">
              <w:rPr>
                <w:rFonts w:ascii="Arial" w:hAnsi="Arial" w:cs="Arial"/>
                <w:sz w:val="18"/>
                <w:szCs w:val="18"/>
              </w:rPr>
              <w:t>/п</w:t>
            </w:r>
          </w:p>
        </w:tc>
        <w:tc>
          <w:tcPr>
            <w:tcW w:w="2075" w:type="dxa"/>
            <w:vMerge w:val="restart"/>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544" w:type="dxa"/>
            <w:vMerge w:val="restart"/>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969" w:type="dxa"/>
            <w:gridSpan w:val="3"/>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прогнозная (справочная) оценка расходов по годам (тыс. рублей)</w:t>
            </w:r>
          </w:p>
        </w:tc>
      </w:tr>
      <w:tr w:rsidR="00855DF2" w:rsidRPr="00855DF2" w:rsidTr="00855DF2">
        <w:trPr>
          <w:trHeight w:val="143"/>
        </w:trPr>
        <w:tc>
          <w:tcPr>
            <w:tcW w:w="477" w:type="dxa"/>
            <w:vMerge/>
            <w:tcBorders>
              <w:top w:val="single" w:sz="4" w:space="0" w:color="auto"/>
              <w:left w:val="single" w:sz="4" w:space="0" w:color="auto"/>
              <w:bottom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top w:val="single" w:sz="4" w:space="0" w:color="auto"/>
              <w:left w:val="single" w:sz="4" w:space="0" w:color="auto"/>
              <w:bottom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2023</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2024</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2025</w:t>
            </w:r>
          </w:p>
        </w:tc>
      </w:tr>
      <w:tr w:rsidR="00855DF2" w:rsidRPr="00855DF2" w:rsidTr="00855DF2">
        <w:trPr>
          <w:trHeight w:val="143"/>
        </w:trPr>
        <w:tc>
          <w:tcPr>
            <w:tcW w:w="477" w:type="dxa"/>
            <w:vMerge w:val="restart"/>
            <w:tcBorders>
              <w:top w:val="single" w:sz="4" w:space="0" w:color="auto"/>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val="restart"/>
            <w:tcBorders>
              <w:top w:val="single" w:sz="4" w:space="0" w:color="auto"/>
              <w:left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Программа</w:t>
            </w: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252835,03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343556,11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221984,45</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252835,03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343556,11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221984,45</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26485,91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122138,00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310,74</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ответственному исполнителю </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26485,91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122138,00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310,74</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УК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1315,44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315,44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310,74</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roofErr w:type="spellStart"/>
            <w:r w:rsidRPr="00855DF2">
              <w:rPr>
                <w:rFonts w:ascii="Arial" w:hAnsi="Arial" w:cs="Arial"/>
                <w:sz w:val="18"/>
                <w:szCs w:val="18"/>
              </w:rPr>
              <w:t>УФКиС</w:t>
            </w:r>
            <w:proofErr w:type="spellEnd"/>
            <w:r w:rsidRPr="00855DF2">
              <w:rPr>
                <w:rFonts w:ascii="Arial" w:hAnsi="Arial" w:cs="Arial"/>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25170,47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121822,56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226349,12</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221418,11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221673,71</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ответственному исполнителю </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15387,33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14855,97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14874,14</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210961,79</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206562,14</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206799,57</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УАГИЗО АБГО СК</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11350,64</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12901,51</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12901,51</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УК АБГО СК</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83736,13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81582,41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81897,85</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lang w:val="en-US"/>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roofErr w:type="spellStart"/>
            <w:r w:rsidRPr="00855DF2">
              <w:rPr>
                <w:rFonts w:ascii="Arial" w:hAnsi="Arial" w:cs="Arial"/>
                <w:sz w:val="18"/>
                <w:szCs w:val="18"/>
              </w:rPr>
              <w:t>УФКиС</w:t>
            </w:r>
            <w:proofErr w:type="spellEnd"/>
            <w:r w:rsidRPr="00855DF2">
              <w:rPr>
                <w:rFonts w:ascii="Arial" w:hAnsi="Arial" w:cs="Arial"/>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r w:rsidRPr="00855DF2">
              <w:rPr>
                <w:rFonts w:ascii="Arial" w:hAnsi="Arial" w:cs="Arial"/>
                <w:bCs/>
                <w:sz w:val="18"/>
                <w:szCs w:val="18"/>
              </w:rPr>
              <w:t>26864,98</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r w:rsidRPr="00855DF2">
              <w:rPr>
                <w:rFonts w:ascii="Arial" w:hAnsi="Arial" w:cs="Arial"/>
                <w:bCs/>
                <w:sz w:val="18"/>
                <w:szCs w:val="18"/>
              </w:rPr>
              <w:t>23939,56</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r w:rsidRPr="00855DF2">
              <w:rPr>
                <w:rFonts w:ascii="Arial" w:hAnsi="Arial" w:cs="Arial"/>
                <w:bCs/>
                <w:sz w:val="18"/>
                <w:szCs w:val="18"/>
              </w:rPr>
              <w:t>23603,70</w:t>
            </w:r>
          </w:p>
        </w:tc>
      </w:tr>
      <w:tr w:rsidR="00855DF2" w:rsidRPr="00855DF2" w:rsidTr="00855DF2">
        <w:trPr>
          <w:trHeight w:val="143"/>
        </w:trPr>
        <w:tc>
          <w:tcPr>
            <w:tcW w:w="477" w:type="dxa"/>
            <w:vMerge/>
            <w:tcBorders>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УПДТ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89010,04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88138,66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88396,51</w:t>
            </w:r>
          </w:p>
        </w:tc>
      </w:tr>
      <w:tr w:rsidR="00855DF2" w:rsidRPr="00855DF2" w:rsidTr="00855DF2">
        <w:trPr>
          <w:trHeight w:val="398"/>
        </w:trPr>
        <w:tc>
          <w:tcPr>
            <w:tcW w:w="477" w:type="dxa"/>
            <w:vMerge w:val="restart"/>
            <w:tcBorders>
              <w:top w:val="single" w:sz="4" w:space="0" w:color="auto"/>
              <w:left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w:t>
            </w:r>
          </w:p>
        </w:tc>
        <w:tc>
          <w:tcPr>
            <w:tcW w:w="2075" w:type="dxa"/>
            <w:vMerge w:val="restart"/>
            <w:tcBorders>
              <w:top w:val="single" w:sz="4" w:space="0" w:color="auto"/>
              <w:left w:val="single" w:sz="4" w:space="0" w:color="auto"/>
              <w:right w:val="single" w:sz="4" w:space="0" w:color="auto"/>
            </w:tcBorders>
            <w:hideMark/>
          </w:tcPr>
          <w:p w:rsidR="00855DF2" w:rsidRPr="00855DF2" w:rsidRDefault="00855DF2" w:rsidP="00855DF2">
            <w:pPr>
              <w:spacing w:line="180" w:lineRule="exact"/>
              <w:jc w:val="both"/>
              <w:rPr>
                <w:rFonts w:ascii="Arial" w:hAnsi="Arial" w:cs="Arial"/>
                <w:bCs/>
                <w:sz w:val="18"/>
                <w:szCs w:val="18"/>
              </w:rPr>
            </w:pPr>
            <w:r w:rsidRPr="00855DF2">
              <w:rPr>
                <w:rFonts w:ascii="Arial" w:hAnsi="Arial" w:cs="Arial"/>
                <w:bCs/>
                <w:sz w:val="18"/>
                <w:szCs w:val="18"/>
              </w:rPr>
              <w:t>Подпрограмма 1: «Развитие малого и среднего    предпринимательства, торговли и потребительского рынка Благодарненского городского округа Ставропольского края»</w:t>
            </w: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r>
      <w:tr w:rsidR="00855DF2" w:rsidRPr="00855DF2" w:rsidTr="00855DF2">
        <w:trPr>
          <w:trHeight w:val="755"/>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240"/>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r>
      <w:tr w:rsidR="00855DF2" w:rsidRPr="00855DF2" w:rsidTr="00855DF2">
        <w:trPr>
          <w:trHeight w:val="140"/>
        </w:trPr>
        <w:tc>
          <w:tcPr>
            <w:tcW w:w="477" w:type="dxa"/>
            <w:vMerge w:val="restart"/>
            <w:tcBorders>
              <w:top w:val="single" w:sz="4" w:space="0" w:color="auto"/>
              <w:left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1.1.</w:t>
            </w:r>
          </w:p>
        </w:tc>
        <w:tc>
          <w:tcPr>
            <w:tcW w:w="2075" w:type="dxa"/>
            <w:vMerge w:val="restart"/>
            <w:tcBorders>
              <w:top w:val="single" w:sz="4" w:space="0" w:color="auto"/>
              <w:left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r>
      <w:tr w:rsidR="00855DF2" w:rsidRPr="00855DF2" w:rsidTr="00855DF2">
        <w:trPr>
          <w:trHeight w:val="1004"/>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22"/>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90,00</w:t>
            </w:r>
          </w:p>
        </w:tc>
      </w:tr>
      <w:tr w:rsidR="00855DF2" w:rsidRPr="00855DF2" w:rsidTr="00855DF2">
        <w:trPr>
          <w:trHeight w:val="33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w:t>
            </w:r>
          </w:p>
        </w:tc>
        <w:tc>
          <w:tcPr>
            <w:tcW w:w="2075"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Основное мероприятие: «Развитие потребительского рынка в Благодарненском городском округе Ставропольского края»</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283"/>
        </w:trPr>
        <w:tc>
          <w:tcPr>
            <w:tcW w:w="477"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283"/>
        </w:trPr>
        <w:tc>
          <w:tcPr>
            <w:tcW w:w="477"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307"/>
        </w:trPr>
        <w:tc>
          <w:tcPr>
            <w:tcW w:w="477"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232"/>
        </w:trPr>
        <w:tc>
          <w:tcPr>
            <w:tcW w:w="477"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405"/>
        </w:trPr>
        <w:tc>
          <w:tcPr>
            <w:tcW w:w="477" w:type="dxa"/>
            <w:vMerge w:val="restart"/>
            <w:tcBorders>
              <w:top w:val="single" w:sz="4" w:space="0" w:color="auto"/>
              <w:left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w:t>
            </w:r>
          </w:p>
        </w:tc>
        <w:tc>
          <w:tcPr>
            <w:tcW w:w="2075" w:type="dxa"/>
            <w:vMerge w:val="restart"/>
            <w:tcBorders>
              <w:top w:val="single" w:sz="4" w:space="0" w:color="auto"/>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Подпрограмма  2  «Снижение административных    барьеров,    оптимизация    и  повышение качества предоставления государственных  и  </w:t>
            </w:r>
            <w:proofErr w:type="spellStart"/>
            <w:r w:rsidRPr="00855DF2">
              <w:rPr>
                <w:rFonts w:ascii="Arial" w:hAnsi="Arial" w:cs="Arial"/>
                <w:sz w:val="18"/>
                <w:szCs w:val="18"/>
              </w:rPr>
              <w:t>муниципаль</w:t>
            </w:r>
            <w:proofErr w:type="spellEnd"/>
          </w:p>
          <w:p w:rsidR="00855DF2" w:rsidRPr="00855DF2" w:rsidRDefault="00855DF2" w:rsidP="00855DF2">
            <w:pPr>
              <w:spacing w:line="180" w:lineRule="exact"/>
              <w:jc w:val="both"/>
              <w:rPr>
                <w:rFonts w:ascii="Arial" w:hAnsi="Arial" w:cs="Arial"/>
                <w:sz w:val="18"/>
                <w:szCs w:val="18"/>
              </w:rPr>
            </w:pPr>
            <w:proofErr w:type="spellStart"/>
            <w:r w:rsidRPr="00855DF2">
              <w:rPr>
                <w:rFonts w:ascii="Arial" w:hAnsi="Arial" w:cs="Arial"/>
                <w:sz w:val="18"/>
                <w:szCs w:val="18"/>
              </w:rPr>
              <w:t>ных</w:t>
            </w:r>
            <w:proofErr w:type="spellEnd"/>
            <w:r w:rsidRPr="00855DF2">
              <w:rPr>
                <w:rFonts w:ascii="Arial" w:hAnsi="Arial" w:cs="Arial"/>
                <w:sz w:val="18"/>
                <w:szCs w:val="18"/>
              </w:rPr>
              <w:t xml:space="preserve">  услуг  в Благодарненском городском округе  </w:t>
            </w:r>
            <w:proofErr w:type="spellStart"/>
            <w:r w:rsidRPr="00855DF2">
              <w:rPr>
                <w:rFonts w:ascii="Arial" w:hAnsi="Arial" w:cs="Arial"/>
                <w:sz w:val="18"/>
                <w:szCs w:val="18"/>
              </w:rPr>
              <w:lastRenderedPageBreak/>
              <w:t>Ставропольско</w:t>
            </w:r>
            <w:proofErr w:type="spellEnd"/>
          </w:p>
          <w:p w:rsidR="00855DF2" w:rsidRPr="00855DF2" w:rsidRDefault="00855DF2" w:rsidP="00855DF2">
            <w:pPr>
              <w:spacing w:line="180" w:lineRule="exact"/>
              <w:jc w:val="both"/>
              <w:rPr>
                <w:rFonts w:ascii="Arial" w:hAnsi="Arial" w:cs="Arial"/>
                <w:sz w:val="18"/>
                <w:szCs w:val="18"/>
              </w:rPr>
            </w:pPr>
            <w:proofErr w:type="spellStart"/>
            <w:r w:rsidRPr="00855DF2">
              <w:rPr>
                <w:rFonts w:ascii="Arial" w:hAnsi="Arial" w:cs="Arial"/>
                <w:sz w:val="18"/>
                <w:szCs w:val="18"/>
              </w:rPr>
              <w:t>го</w:t>
            </w:r>
            <w:proofErr w:type="spellEnd"/>
            <w:r w:rsidRPr="00855DF2">
              <w:rPr>
                <w:rFonts w:ascii="Arial" w:hAnsi="Arial" w:cs="Arial"/>
                <w:sz w:val="18"/>
                <w:szCs w:val="18"/>
              </w:rPr>
              <w:t xml:space="preserve"> края, в том числе в </w:t>
            </w:r>
            <w:proofErr w:type="spellStart"/>
            <w:r w:rsidRPr="00855DF2">
              <w:rPr>
                <w:rFonts w:ascii="Arial" w:hAnsi="Arial" w:cs="Arial"/>
                <w:sz w:val="18"/>
                <w:szCs w:val="18"/>
              </w:rPr>
              <w:t>многофунк</w:t>
            </w:r>
            <w:proofErr w:type="spellEnd"/>
          </w:p>
          <w:p w:rsidR="00855DF2" w:rsidRPr="00855DF2" w:rsidRDefault="00855DF2" w:rsidP="00855DF2">
            <w:pPr>
              <w:spacing w:line="180" w:lineRule="exact"/>
              <w:jc w:val="both"/>
              <w:rPr>
                <w:rFonts w:ascii="Arial" w:hAnsi="Arial" w:cs="Arial"/>
                <w:sz w:val="18"/>
                <w:szCs w:val="18"/>
              </w:rPr>
            </w:pPr>
            <w:proofErr w:type="spellStart"/>
            <w:r w:rsidRPr="00855DF2">
              <w:rPr>
                <w:rFonts w:ascii="Arial" w:hAnsi="Arial" w:cs="Arial"/>
                <w:sz w:val="18"/>
                <w:szCs w:val="18"/>
              </w:rPr>
              <w:t>циональном</w:t>
            </w:r>
            <w:proofErr w:type="spellEnd"/>
            <w:r w:rsidRPr="00855DF2">
              <w:rPr>
                <w:rFonts w:ascii="Arial" w:hAnsi="Arial" w:cs="Arial"/>
                <w:sz w:val="18"/>
                <w:szCs w:val="18"/>
              </w:rPr>
              <w:t xml:space="preserve">  </w:t>
            </w:r>
            <w:proofErr w:type="gramStart"/>
            <w:r w:rsidRPr="00855DF2">
              <w:rPr>
                <w:rFonts w:ascii="Arial" w:hAnsi="Arial" w:cs="Arial"/>
                <w:sz w:val="18"/>
                <w:szCs w:val="18"/>
              </w:rPr>
              <w:t>центре</w:t>
            </w:r>
            <w:proofErr w:type="gramEnd"/>
            <w:r w:rsidRPr="00855DF2">
              <w:rPr>
                <w:rFonts w:ascii="Arial" w:hAnsi="Arial" w:cs="Arial"/>
                <w:sz w:val="18"/>
                <w:szCs w:val="18"/>
              </w:rPr>
              <w:t xml:space="preserve"> </w:t>
            </w:r>
            <w:proofErr w:type="spellStart"/>
            <w:r w:rsidRPr="00855DF2">
              <w:rPr>
                <w:rFonts w:ascii="Arial" w:hAnsi="Arial" w:cs="Arial"/>
                <w:sz w:val="18"/>
                <w:szCs w:val="18"/>
              </w:rPr>
              <w:t>предоставле</w:t>
            </w:r>
            <w:proofErr w:type="spellEnd"/>
          </w:p>
          <w:p w:rsidR="00855DF2" w:rsidRPr="00855DF2" w:rsidRDefault="00855DF2" w:rsidP="00855DF2">
            <w:pPr>
              <w:spacing w:line="180" w:lineRule="exact"/>
              <w:jc w:val="both"/>
              <w:rPr>
                <w:rFonts w:ascii="Arial" w:hAnsi="Arial" w:cs="Arial"/>
                <w:sz w:val="18"/>
                <w:szCs w:val="18"/>
              </w:rPr>
            </w:pPr>
            <w:proofErr w:type="spellStart"/>
            <w:r w:rsidRPr="00855DF2">
              <w:rPr>
                <w:rFonts w:ascii="Arial" w:hAnsi="Arial" w:cs="Arial"/>
                <w:sz w:val="18"/>
                <w:szCs w:val="18"/>
              </w:rPr>
              <w:t>ния</w:t>
            </w:r>
            <w:proofErr w:type="spellEnd"/>
            <w:r w:rsidRPr="00855DF2">
              <w:rPr>
                <w:rFonts w:ascii="Arial" w:hAnsi="Arial" w:cs="Arial"/>
                <w:sz w:val="18"/>
                <w:szCs w:val="18"/>
              </w:rPr>
              <w:t xml:space="preserve"> государственных и муниципальных услуг»</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15297,33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14765,97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14784,14</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15297,33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14765,97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14784,14</w:t>
            </w:r>
          </w:p>
        </w:tc>
      </w:tr>
      <w:tr w:rsidR="00855DF2" w:rsidRPr="00855DF2" w:rsidTr="00855DF2">
        <w:trPr>
          <w:trHeight w:val="382"/>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15297,33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14765,97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14784,14</w:t>
            </w:r>
          </w:p>
        </w:tc>
      </w:tr>
      <w:tr w:rsidR="00855DF2" w:rsidRPr="00855DF2" w:rsidTr="00855DF2">
        <w:trPr>
          <w:trHeight w:val="382"/>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382"/>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lastRenderedPageBreak/>
              <w:t>15297,33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14765,97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14784,14</w:t>
            </w:r>
          </w:p>
        </w:tc>
      </w:tr>
      <w:tr w:rsidR="00855DF2" w:rsidRPr="00855DF2" w:rsidTr="00855DF2">
        <w:trPr>
          <w:trHeight w:val="143"/>
        </w:trPr>
        <w:tc>
          <w:tcPr>
            <w:tcW w:w="477" w:type="dxa"/>
            <w:vMerge w:val="restart"/>
            <w:tcBorders>
              <w:top w:val="single" w:sz="4" w:space="0" w:color="auto"/>
              <w:left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lastRenderedPageBreak/>
              <w:t>2.1.</w:t>
            </w:r>
          </w:p>
        </w:tc>
        <w:tc>
          <w:tcPr>
            <w:tcW w:w="2075" w:type="dxa"/>
            <w:vMerge w:val="restart"/>
            <w:tcBorders>
              <w:top w:val="single" w:sz="4" w:space="0" w:color="auto"/>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15297,33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14765,97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14784,14</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15297,33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14765,97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14784,14</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15297,33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14765,97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14784,14</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15297,33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14765,97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14784,14</w:t>
            </w:r>
          </w:p>
        </w:tc>
      </w:tr>
      <w:tr w:rsidR="00855DF2" w:rsidRPr="00855DF2" w:rsidTr="00855DF2">
        <w:trPr>
          <w:trHeight w:val="143"/>
        </w:trPr>
        <w:tc>
          <w:tcPr>
            <w:tcW w:w="477" w:type="dxa"/>
            <w:vMerge w:val="restart"/>
            <w:tcBorders>
              <w:top w:val="single" w:sz="4" w:space="0" w:color="auto"/>
              <w:left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w:t>
            </w:r>
          </w:p>
          <w:p w:rsidR="00855DF2" w:rsidRPr="00855DF2" w:rsidRDefault="00855DF2" w:rsidP="00855DF2">
            <w:pPr>
              <w:spacing w:line="180" w:lineRule="exact"/>
              <w:jc w:val="both"/>
              <w:rPr>
                <w:rFonts w:ascii="Arial" w:hAnsi="Arial" w:cs="Arial"/>
                <w:sz w:val="18"/>
                <w:szCs w:val="18"/>
              </w:rPr>
            </w:pPr>
          </w:p>
        </w:tc>
        <w:tc>
          <w:tcPr>
            <w:tcW w:w="2075" w:type="dxa"/>
            <w:vMerge w:val="restart"/>
            <w:tcBorders>
              <w:top w:val="single" w:sz="4" w:space="0" w:color="auto"/>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Подпрограмма 3 «Сохранение и развитие культуры»</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80536,90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77424,30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77735,04</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80536,90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77424,30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77735,04</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1315,44</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315,44</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310,74</w:t>
            </w: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УК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1315,44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315,44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310,74</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79221,46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77108,86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77424,30</w:t>
            </w:r>
          </w:p>
        </w:tc>
      </w:tr>
      <w:tr w:rsidR="00855DF2" w:rsidRPr="00855DF2" w:rsidTr="00855DF2">
        <w:trPr>
          <w:trHeight w:val="413"/>
        </w:trPr>
        <w:tc>
          <w:tcPr>
            <w:tcW w:w="477" w:type="dxa"/>
            <w:vMerge/>
            <w:tcBorders>
              <w:left w:val="single" w:sz="4" w:space="0" w:color="auto"/>
              <w:right w:val="single" w:sz="4" w:space="0" w:color="auto"/>
            </w:tcBorders>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hideMark/>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УК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79221,46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77108,86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77424,30</w:t>
            </w:r>
          </w:p>
        </w:tc>
      </w:tr>
      <w:tr w:rsidR="00855DF2" w:rsidRPr="00855DF2" w:rsidTr="00855DF2">
        <w:trPr>
          <w:trHeight w:val="143"/>
        </w:trPr>
        <w:tc>
          <w:tcPr>
            <w:tcW w:w="477" w:type="dxa"/>
            <w:vMerge w:val="restart"/>
            <w:tcBorders>
              <w:top w:val="single" w:sz="4" w:space="0" w:color="auto"/>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w:t>
            </w:r>
          </w:p>
        </w:tc>
        <w:tc>
          <w:tcPr>
            <w:tcW w:w="2075" w:type="dxa"/>
            <w:vMerge w:val="restart"/>
            <w:tcBorders>
              <w:top w:val="single" w:sz="4" w:space="0" w:color="auto"/>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2559,45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2456,95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2464,09</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2559,45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2456,95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2464,09</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2559,45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2456,95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2464,09</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ответственному исполнителю УК АБГО СК </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2559,45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2456,95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2464,09</w:t>
            </w:r>
          </w:p>
        </w:tc>
      </w:tr>
      <w:tr w:rsidR="00855DF2" w:rsidRPr="00855DF2" w:rsidTr="00855DF2">
        <w:trPr>
          <w:trHeight w:val="143"/>
        </w:trPr>
        <w:tc>
          <w:tcPr>
            <w:tcW w:w="477" w:type="dxa"/>
            <w:vMerge w:val="restart"/>
            <w:tcBorders>
              <w:top w:val="single" w:sz="4" w:space="0" w:color="auto"/>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3.2.</w:t>
            </w:r>
          </w:p>
        </w:tc>
        <w:tc>
          <w:tcPr>
            <w:tcW w:w="2075" w:type="dxa"/>
            <w:vMerge w:val="restart"/>
            <w:tcBorders>
              <w:top w:val="single" w:sz="4" w:space="0" w:color="auto"/>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Основное мероприятие «Библиотечное, библиографическое и информационное обслуживание пользователей библиотеки»</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17632,16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16993,09</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17021,50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17632,16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16993,09</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17021,50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315,44</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315,44</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310,74</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УК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315,44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315,44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310,74</w:t>
            </w:r>
          </w:p>
        </w:tc>
      </w:tr>
      <w:tr w:rsidR="00855DF2" w:rsidRPr="00855DF2" w:rsidTr="00855DF2">
        <w:trPr>
          <w:trHeight w:val="470"/>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17316,72</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16677,65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16710,76</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УК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17316,72</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16677,65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16710,76</w:t>
            </w:r>
          </w:p>
        </w:tc>
      </w:tr>
      <w:tr w:rsidR="00855DF2" w:rsidRPr="00855DF2" w:rsidTr="00855DF2">
        <w:trPr>
          <w:trHeight w:val="14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3.3</w:t>
            </w:r>
          </w:p>
        </w:tc>
        <w:tc>
          <w:tcPr>
            <w:tcW w:w="2075"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Основное мероприятие «Организация и проведение культурно-массовых мероприятий»</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59345,29</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57974,26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58249,45</w:t>
            </w:r>
          </w:p>
        </w:tc>
      </w:tr>
      <w:tr w:rsidR="00855DF2" w:rsidRPr="00855DF2" w:rsidTr="00855DF2">
        <w:trPr>
          <w:trHeight w:val="143"/>
        </w:trPr>
        <w:tc>
          <w:tcPr>
            <w:tcW w:w="477"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59345,29</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57974,26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58249,45</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УК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59345,29</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57974,26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58249,45</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УК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59345,29</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57974,26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58249,45</w:t>
            </w:r>
          </w:p>
        </w:tc>
      </w:tr>
      <w:tr w:rsidR="00855DF2" w:rsidRPr="00855DF2" w:rsidTr="00855DF2">
        <w:trPr>
          <w:trHeight w:val="14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3.А</w:t>
            </w:r>
          </w:p>
        </w:tc>
        <w:tc>
          <w:tcPr>
            <w:tcW w:w="2075"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r w:rsidRPr="00855DF2">
              <w:rPr>
                <w:rFonts w:ascii="Arial" w:hAnsi="Arial" w:cs="Arial"/>
                <w:bCs/>
                <w:sz w:val="18"/>
                <w:szCs w:val="18"/>
              </w:rPr>
              <w:t>Региональный проект «</w:t>
            </w:r>
            <w:r w:rsidRPr="00855DF2">
              <w:rPr>
                <w:rFonts w:ascii="Arial" w:hAnsi="Arial" w:cs="Arial"/>
                <w:sz w:val="18"/>
                <w:szCs w:val="18"/>
              </w:rPr>
              <w:t>Цифровая культура»</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1000,00</w:t>
            </w: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1000,00</w:t>
            </w: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1000,00</w:t>
            </w: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УК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1000,00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4.</w:t>
            </w:r>
          </w:p>
        </w:tc>
        <w:tc>
          <w:tcPr>
            <w:tcW w:w="2075"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r w:rsidRPr="00855DF2">
              <w:rPr>
                <w:rFonts w:ascii="Arial" w:hAnsi="Arial" w:cs="Arial"/>
                <w:bCs/>
                <w:sz w:val="18"/>
                <w:szCs w:val="18"/>
              </w:rPr>
              <w:t>Подпрограмма 4 «Управление муниципальной собственностью в области имущественных и земельных отношений»</w:t>
            </w:r>
          </w:p>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1633,51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1633,51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1633,51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УАГИЗО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1633,51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r>
      <w:tr w:rsidR="00855DF2" w:rsidRPr="00855DF2" w:rsidTr="00855DF2">
        <w:trPr>
          <w:trHeight w:val="14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4.1</w:t>
            </w:r>
          </w:p>
        </w:tc>
        <w:tc>
          <w:tcPr>
            <w:tcW w:w="2075" w:type="dxa"/>
            <w:vMerge w:val="restart"/>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roofErr w:type="gramStart"/>
            <w:r w:rsidRPr="00855DF2">
              <w:rPr>
                <w:rFonts w:ascii="Arial" w:hAnsi="Arial" w:cs="Arial"/>
                <w:bCs/>
                <w:sz w:val="18"/>
                <w:szCs w:val="18"/>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w:t>
            </w:r>
            <w:proofErr w:type="gramEnd"/>
            <w:r w:rsidRPr="00855DF2">
              <w:rPr>
                <w:rFonts w:ascii="Arial" w:hAnsi="Arial" w:cs="Arial"/>
                <w:bCs/>
                <w:sz w:val="18"/>
                <w:szCs w:val="18"/>
              </w:rPr>
              <w:t xml:space="preserve"> предпринимательства и организациям, образующим инфраструктуру поддержки субъектов малого и среднего предпринимательства»</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1633,51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1633,51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1633,51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УАГИЗО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1633,51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2 483,51</w:t>
            </w:r>
          </w:p>
        </w:tc>
      </w:tr>
      <w:tr w:rsidR="00855DF2" w:rsidRPr="00855DF2" w:rsidTr="00855DF2">
        <w:trPr>
          <w:trHeight w:val="14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w:t>
            </w:r>
          </w:p>
        </w:tc>
        <w:tc>
          <w:tcPr>
            <w:tcW w:w="2075"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Подпрограмма 5 «Развитие физической культуры и спорта»</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48951,83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142627,08</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20468,66</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48951,83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142627,08</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20468,66</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25170,47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121822,56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 УФК и</w:t>
            </w:r>
            <w:proofErr w:type="gramStart"/>
            <w:r w:rsidRPr="00855DF2">
              <w:rPr>
                <w:rFonts w:ascii="Arial" w:hAnsi="Arial" w:cs="Arial"/>
                <w:sz w:val="18"/>
                <w:szCs w:val="18"/>
              </w:rPr>
              <w:t xml:space="preserve"> С</w:t>
            </w:r>
            <w:proofErr w:type="gramEnd"/>
            <w:r w:rsidRPr="00855DF2">
              <w:rPr>
                <w:rFonts w:ascii="Arial" w:hAnsi="Arial" w:cs="Arial"/>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25170,47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121822,56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23781,36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20804,52</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20468,66</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ответственному исполнителю </w:t>
            </w:r>
            <w:proofErr w:type="spellStart"/>
            <w:r w:rsidRPr="00855DF2">
              <w:rPr>
                <w:rFonts w:ascii="Arial" w:hAnsi="Arial" w:cs="Arial"/>
                <w:sz w:val="18"/>
                <w:szCs w:val="18"/>
              </w:rPr>
              <w:t>УФКиС</w:t>
            </w:r>
            <w:proofErr w:type="spellEnd"/>
            <w:r w:rsidRPr="00855DF2">
              <w:rPr>
                <w:rFonts w:ascii="Arial" w:hAnsi="Arial" w:cs="Arial"/>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23781,36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20804,52</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20468,66</w:t>
            </w:r>
          </w:p>
        </w:tc>
      </w:tr>
      <w:tr w:rsidR="00855DF2" w:rsidRPr="00855DF2" w:rsidTr="00855DF2">
        <w:trPr>
          <w:trHeight w:val="14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5.1.</w:t>
            </w:r>
          </w:p>
        </w:tc>
        <w:tc>
          <w:tcPr>
            <w:tcW w:w="2075"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Основное мероприятие «Организация и проведение официальных физкультурных (физкультурно-</w:t>
            </w:r>
            <w:r w:rsidRPr="00855DF2">
              <w:rPr>
                <w:rFonts w:ascii="Arial" w:hAnsi="Arial" w:cs="Arial"/>
                <w:sz w:val="18"/>
                <w:szCs w:val="18"/>
              </w:rPr>
              <w:lastRenderedPageBreak/>
              <w:t>оздоровительных) мероприятий»</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lastRenderedPageBreak/>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45845,42</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17116,53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17162,26</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45845,42</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17116,53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17162,26</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25170,47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ответственному исполнителю </w:t>
            </w:r>
            <w:proofErr w:type="spellStart"/>
            <w:r w:rsidRPr="00855DF2">
              <w:rPr>
                <w:rFonts w:ascii="Arial" w:hAnsi="Arial" w:cs="Arial"/>
                <w:sz w:val="18"/>
                <w:szCs w:val="18"/>
              </w:rPr>
              <w:t>УФКиС</w:t>
            </w:r>
            <w:proofErr w:type="spellEnd"/>
            <w:r w:rsidRPr="00855DF2">
              <w:rPr>
                <w:rFonts w:ascii="Arial" w:hAnsi="Arial" w:cs="Arial"/>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25170,47</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20674,95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17116,53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17162,26</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ответственному исполнителю </w:t>
            </w:r>
            <w:proofErr w:type="spellStart"/>
            <w:r w:rsidRPr="00855DF2">
              <w:rPr>
                <w:rFonts w:ascii="Arial" w:hAnsi="Arial" w:cs="Arial"/>
                <w:sz w:val="18"/>
                <w:szCs w:val="18"/>
              </w:rPr>
              <w:t>УФКиС</w:t>
            </w:r>
            <w:proofErr w:type="spellEnd"/>
            <w:r w:rsidRPr="00855DF2">
              <w:rPr>
                <w:rFonts w:ascii="Arial" w:hAnsi="Arial" w:cs="Arial"/>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20674,95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17116,53</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17162,26</w:t>
            </w:r>
          </w:p>
        </w:tc>
      </w:tr>
      <w:tr w:rsidR="00855DF2" w:rsidRPr="00855DF2" w:rsidTr="00855DF2">
        <w:trPr>
          <w:trHeight w:val="14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5.2</w:t>
            </w:r>
          </w:p>
        </w:tc>
        <w:tc>
          <w:tcPr>
            <w:tcW w:w="2075"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r w:rsidRPr="00855DF2">
              <w:rPr>
                <w:rFonts w:ascii="Arial" w:hAnsi="Arial" w:cs="Arial"/>
                <w:bCs/>
                <w:sz w:val="18"/>
                <w:szCs w:val="18"/>
              </w:rPr>
              <w:t>Основное мероприятие «Обеспечение участия спортивных сборных команд в официальных спортивных мероприятиях»</w:t>
            </w:r>
            <w:r w:rsidRPr="00855DF2">
              <w:rPr>
                <w:rFonts w:ascii="Arial" w:hAnsi="Arial" w:cs="Arial"/>
                <w:bCs/>
                <w:sz w:val="18"/>
                <w:szCs w:val="18"/>
              </w:rPr>
              <w:tab/>
            </w:r>
            <w:r w:rsidRPr="00855DF2">
              <w:rPr>
                <w:rFonts w:ascii="Arial" w:hAnsi="Arial" w:cs="Arial"/>
                <w:bCs/>
                <w:sz w:val="18"/>
                <w:szCs w:val="18"/>
              </w:rPr>
              <w:tab/>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3106,40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3306,40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3306,40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3106,40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3306,40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3306,40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3106,40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3306,40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3306,40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ответственному исполнителю </w:t>
            </w:r>
            <w:proofErr w:type="spellStart"/>
            <w:r w:rsidRPr="00855DF2">
              <w:rPr>
                <w:rFonts w:ascii="Arial" w:hAnsi="Arial" w:cs="Arial"/>
                <w:sz w:val="18"/>
                <w:szCs w:val="18"/>
              </w:rPr>
              <w:t>УФКиС</w:t>
            </w:r>
            <w:proofErr w:type="spellEnd"/>
            <w:r w:rsidRPr="00855DF2">
              <w:rPr>
                <w:rFonts w:ascii="Arial" w:hAnsi="Arial" w:cs="Arial"/>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3106,40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3306,40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3306,40</w:t>
            </w:r>
          </w:p>
        </w:tc>
      </w:tr>
      <w:tr w:rsidR="00855DF2" w:rsidRPr="00855DF2" w:rsidTr="00855DF2">
        <w:trPr>
          <w:trHeight w:val="14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5.</w:t>
            </w:r>
            <w:proofErr w:type="gramStart"/>
            <w:r w:rsidRPr="00855DF2">
              <w:rPr>
                <w:rFonts w:ascii="Arial" w:hAnsi="Arial" w:cs="Arial"/>
                <w:sz w:val="18"/>
                <w:szCs w:val="18"/>
              </w:rPr>
              <w:t>Р</w:t>
            </w:r>
            <w:proofErr w:type="gramEnd"/>
          </w:p>
        </w:tc>
        <w:tc>
          <w:tcPr>
            <w:tcW w:w="2075"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r w:rsidRPr="00855DF2">
              <w:rPr>
                <w:rFonts w:ascii="Arial" w:hAnsi="Arial" w:cs="Arial"/>
                <w:bCs/>
                <w:sz w:val="18"/>
                <w:szCs w:val="18"/>
              </w:rPr>
              <w:t>Реализация регионального проекта «Спорт – норма жизни»</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122204,14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122204,14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бюджета, Ставропольского края</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121822,56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xml:space="preserve">. </w:t>
            </w:r>
            <w:proofErr w:type="gramStart"/>
            <w:r w:rsidRPr="00855DF2">
              <w:rPr>
                <w:rFonts w:ascii="Arial" w:hAnsi="Arial" w:cs="Arial"/>
                <w:sz w:val="18"/>
                <w:szCs w:val="18"/>
              </w:rPr>
              <w:t>предусмотренные</w:t>
            </w:r>
            <w:proofErr w:type="gramEnd"/>
            <w:r w:rsidRPr="00855DF2">
              <w:rPr>
                <w:rFonts w:ascii="Arial" w:hAnsi="Arial" w:cs="Arial"/>
                <w:sz w:val="18"/>
                <w:szCs w:val="18"/>
              </w:rPr>
              <w:t xml:space="preserve"> ответственному исполнителю </w:t>
            </w:r>
            <w:proofErr w:type="spellStart"/>
            <w:r w:rsidRPr="00855DF2">
              <w:rPr>
                <w:rFonts w:ascii="Arial" w:hAnsi="Arial" w:cs="Arial"/>
                <w:sz w:val="18"/>
                <w:szCs w:val="18"/>
              </w:rPr>
              <w:t>УФКиС</w:t>
            </w:r>
            <w:proofErr w:type="spellEnd"/>
            <w:r w:rsidRPr="00855DF2">
              <w:rPr>
                <w:rFonts w:ascii="Arial" w:hAnsi="Arial" w:cs="Arial"/>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121822,56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381,58</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ответственному исполнителю </w:t>
            </w:r>
            <w:proofErr w:type="spellStart"/>
            <w:r w:rsidRPr="00855DF2">
              <w:rPr>
                <w:rFonts w:ascii="Arial" w:hAnsi="Arial" w:cs="Arial"/>
                <w:sz w:val="18"/>
                <w:szCs w:val="18"/>
              </w:rPr>
              <w:t>УФКиС</w:t>
            </w:r>
            <w:proofErr w:type="spellEnd"/>
            <w:r w:rsidRPr="00855DF2">
              <w:rPr>
                <w:rFonts w:ascii="Arial" w:hAnsi="Arial" w:cs="Arial"/>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381,58</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6</w:t>
            </w:r>
          </w:p>
        </w:tc>
        <w:tc>
          <w:tcPr>
            <w:tcW w:w="2075"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Подпрограмма 6 «Обеспечение реализации программы «Осуществление местного самоуправления в Благодарненском городском округе Ставропольского края» и </w:t>
            </w:r>
            <w:proofErr w:type="spellStart"/>
            <w:r w:rsidRPr="00855DF2">
              <w:rPr>
                <w:rFonts w:ascii="Arial" w:hAnsi="Arial" w:cs="Arial"/>
                <w:sz w:val="18"/>
                <w:szCs w:val="18"/>
              </w:rPr>
              <w:t>общепрограммные</w:t>
            </w:r>
            <w:proofErr w:type="spellEnd"/>
            <w:r w:rsidRPr="00855DF2">
              <w:rPr>
                <w:rFonts w:ascii="Arial" w:hAnsi="Arial" w:cs="Arial"/>
                <w:sz w:val="18"/>
                <w:szCs w:val="18"/>
              </w:rPr>
              <w:t xml:space="preserve"> мероприятия»</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106325,46</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106165,25</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106423,10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106325,46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106165,25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106423,10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106325,46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106165,25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106423,10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106325,46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106165,25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106423,10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УАГИЗО АБГО СК</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9717,13</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10418,0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10418,00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УК АБГО СК</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4514,67</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4473,55</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4473,55</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roofErr w:type="spellStart"/>
            <w:r w:rsidRPr="00855DF2">
              <w:rPr>
                <w:rFonts w:ascii="Arial" w:hAnsi="Arial" w:cs="Arial"/>
                <w:sz w:val="18"/>
                <w:szCs w:val="18"/>
              </w:rPr>
              <w:t>УФКиС</w:t>
            </w:r>
            <w:proofErr w:type="spellEnd"/>
            <w:r w:rsidRPr="00855DF2">
              <w:rPr>
                <w:rFonts w:ascii="Arial" w:hAnsi="Arial" w:cs="Arial"/>
                <w:sz w:val="18"/>
                <w:szCs w:val="18"/>
              </w:rPr>
              <w:t xml:space="preserve"> АБГО СК </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3083,62</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3135,04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3135,04</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УПДТ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89010,04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88138,66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88396,51</w:t>
            </w:r>
          </w:p>
        </w:tc>
      </w:tr>
      <w:tr w:rsidR="00855DF2" w:rsidRPr="00855DF2" w:rsidTr="00855DF2">
        <w:trPr>
          <w:trHeight w:val="143"/>
        </w:trPr>
        <w:tc>
          <w:tcPr>
            <w:tcW w:w="477"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6.1.</w:t>
            </w:r>
          </w:p>
        </w:tc>
        <w:tc>
          <w:tcPr>
            <w:tcW w:w="2075" w:type="dxa"/>
            <w:vMerge w:val="restart"/>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Основное мероприятие «Обеспечение реализации Программы»</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Всего</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106325,46</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106165,25</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106423,10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бюджетные ассигнования бюджета Благодарненского городского округа Ставропольского края, в </w:t>
            </w:r>
            <w:proofErr w:type="spellStart"/>
            <w:r w:rsidRPr="00855DF2">
              <w:rPr>
                <w:rFonts w:ascii="Arial" w:hAnsi="Arial" w:cs="Arial"/>
                <w:sz w:val="18"/>
                <w:szCs w:val="18"/>
              </w:rPr>
              <w:t>т.ч</w:t>
            </w:r>
            <w:proofErr w:type="spellEnd"/>
            <w:r w:rsidRPr="00855DF2">
              <w:rPr>
                <w:rFonts w:ascii="Arial" w:hAnsi="Arial" w:cs="Arial"/>
                <w:sz w:val="18"/>
                <w:szCs w:val="18"/>
              </w:rPr>
              <w:t>.</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106325,46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106165,25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106423,10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средства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106325,46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106165,25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106423,10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w:t>
            </w:r>
            <w:proofErr w:type="spellStart"/>
            <w:r w:rsidRPr="00855DF2">
              <w:rPr>
                <w:rFonts w:ascii="Arial" w:hAnsi="Arial" w:cs="Arial"/>
                <w:sz w:val="18"/>
                <w:szCs w:val="18"/>
              </w:rPr>
              <w:t>т.ч</w:t>
            </w:r>
            <w:proofErr w:type="spellEnd"/>
            <w:r w:rsidRPr="00855DF2">
              <w:rPr>
                <w:rFonts w:ascii="Arial" w:hAnsi="Arial" w:cs="Arial"/>
                <w:sz w:val="18"/>
                <w:szCs w:val="18"/>
              </w:rPr>
              <w:t>. предусмотренные:</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ответственному исполнителю</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0,00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соисполнителю:</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106325,46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106165,25</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106423,10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УАГИЗО АБГО СК</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9717,13</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10418,0</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10418,00</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УК АБГО СК</w:t>
            </w:r>
          </w:p>
        </w:tc>
        <w:tc>
          <w:tcPr>
            <w:tcW w:w="1417"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4514,67</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4473,55</w:t>
            </w:r>
          </w:p>
        </w:tc>
        <w:tc>
          <w:tcPr>
            <w:tcW w:w="1276"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4473,55</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proofErr w:type="spellStart"/>
            <w:r w:rsidRPr="00855DF2">
              <w:rPr>
                <w:rFonts w:ascii="Arial" w:hAnsi="Arial" w:cs="Arial"/>
                <w:sz w:val="18"/>
                <w:szCs w:val="18"/>
              </w:rPr>
              <w:t>УФКиС</w:t>
            </w:r>
            <w:proofErr w:type="spellEnd"/>
            <w:r w:rsidRPr="00855DF2">
              <w:rPr>
                <w:rFonts w:ascii="Arial" w:hAnsi="Arial" w:cs="Arial"/>
                <w:sz w:val="18"/>
                <w:szCs w:val="18"/>
              </w:rPr>
              <w:t xml:space="preserve">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3083,62</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3135,04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bCs/>
                <w:sz w:val="18"/>
                <w:szCs w:val="18"/>
              </w:rPr>
              <w:t>3135,04</w:t>
            </w:r>
          </w:p>
        </w:tc>
      </w:tr>
      <w:tr w:rsidR="00855DF2" w:rsidRPr="00855DF2" w:rsidTr="00855DF2">
        <w:trPr>
          <w:trHeight w:val="143"/>
        </w:trPr>
        <w:tc>
          <w:tcPr>
            <w:tcW w:w="477"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2075" w:type="dxa"/>
            <w:vMerge/>
            <w:tcBorders>
              <w:left w:val="single" w:sz="4" w:space="0" w:color="auto"/>
              <w:right w:val="single" w:sz="4" w:space="0" w:color="auto"/>
            </w:tcBorders>
            <w:vAlign w:val="center"/>
          </w:tcPr>
          <w:p w:rsidR="00855DF2" w:rsidRPr="00855DF2" w:rsidRDefault="00855DF2" w:rsidP="00855DF2">
            <w:pPr>
              <w:spacing w:line="180" w:lineRule="exact"/>
              <w:jc w:val="both"/>
              <w:rPr>
                <w:rFonts w:ascii="Arial" w:hAnsi="Arial" w:cs="Arial"/>
                <w:sz w:val="18"/>
                <w:szCs w:val="18"/>
              </w:rPr>
            </w:pP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УПДТ АБГО СК</w:t>
            </w: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89010,04</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88138,66</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88396,51</w:t>
            </w:r>
          </w:p>
        </w:tc>
      </w:tr>
      <w:tr w:rsidR="00855DF2" w:rsidRPr="00855DF2" w:rsidTr="00855DF2">
        <w:trPr>
          <w:trHeight w:val="1606"/>
        </w:trPr>
        <w:tc>
          <w:tcPr>
            <w:tcW w:w="477" w:type="dxa"/>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w:t>
            </w:r>
          </w:p>
        </w:tc>
        <w:tc>
          <w:tcPr>
            <w:tcW w:w="2075" w:type="dxa"/>
            <w:tcBorders>
              <w:left w:val="single" w:sz="4" w:space="0" w:color="auto"/>
              <w:right w:val="single" w:sz="4" w:space="0" w:color="auto"/>
            </w:tcBorders>
          </w:tcPr>
          <w:p w:rsidR="00855DF2" w:rsidRPr="00855DF2" w:rsidRDefault="00855DF2" w:rsidP="00855DF2">
            <w:pPr>
              <w:spacing w:line="180" w:lineRule="exact"/>
              <w:jc w:val="both"/>
              <w:rPr>
                <w:rFonts w:ascii="Arial" w:hAnsi="Arial" w:cs="Arial"/>
                <w:bCs/>
                <w:sz w:val="18"/>
                <w:szCs w:val="18"/>
              </w:rPr>
            </w:pPr>
            <w:r w:rsidRPr="00855DF2">
              <w:rPr>
                <w:rFonts w:ascii="Arial" w:hAnsi="Arial" w:cs="Arial"/>
                <w:bCs/>
                <w:sz w:val="18"/>
                <w:szCs w:val="18"/>
              </w:rPr>
              <w:t>Подпрограмма 7 «Формирование благоприятного инвестиционного климата  в Благодарненском городском округе Ставропольского края»</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не требует финансового обеспечения</w:t>
            </w:r>
          </w:p>
          <w:p w:rsidR="00855DF2" w:rsidRPr="00855DF2" w:rsidRDefault="00855DF2" w:rsidP="00855DF2">
            <w:pPr>
              <w:spacing w:line="180" w:lineRule="exact"/>
              <w:jc w:val="both"/>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w:t>
            </w:r>
          </w:p>
        </w:tc>
      </w:tr>
      <w:tr w:rsidR="00855DF2" w:rsidRPr="00855DF2" w:rsidTr="00855DF2">
        <w:trPr>
          <w:trHeight w:val="1606"/>
        </w:trPr>
        <w:tc>
          <w:tcPr>
            <w:tcW w:w="477" w:type="dxa"/>
            <w:tcBorders>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7.1.</w:t>
            </w:r>
          </w:p>
        </w:tc>
        <w:tc>
          <w:tcPr>
            <w:tcW w:w="2075" w:type="dxa"/>
            <w:tcBorders>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Основное мероприятие «Формирование инвестиционной привлекательности Благодарненского городского округа Ставропольского края»</w:t>
            </w:r>
          </w:p>
        </w:tc>
        <w:tc>
          <w:tcPr>
            <w:tcW w:w="3544" w:type="dxa"/>
            <w:tcBorders>
              <w:top w:val="single" w:sz="4" w:space="0" w:color="auto"/>
              <w:left w:val="single" w:sz="4" w:space="0" w:color="auto"/>
              <w:bottom w:val="single" w:sz="4" w:space="0" w:color="auto"/>
              <w:right w:val="single" w:sz="4" w:space="0" w:color="auto"/>
            </w:tcBorders>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не требует финансового обеспечения</w:t>
            </w:r>
          </w:p>
          <w:p w:rsidR="00855DF2" w:rsidRPr="00855DF2" w:rsidRDefault="00855DF2" w:rsidP="00855DF2">
            <w:pPr>
              <w:spacing w:line="180" w:lineRule="exact"/>
              <w:jc w:val="both"/>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w:t>
            </w:r>
          </w:p>
        </w:tc>
      </w:tr>
    </w:tbl>
    <w:p w:rsidR="00855DF2" w:rsidRDefault="00855DF2" w:rsidP="00855DF2">
      <w:pPr>
        <w:spacing w:line="180" w:lineRule="exact"/>
        <w:jc w:val="both"/>
        <w:rPr>
          <w:rFonts w:ascii="Arial" w:hAnsi="Arial" w:cs="Arial"/>
          <w:sz w:val="18"/>
          <w:szCs w:val="18"/>
        </w:rPr>
      </w:pPr>
    </w:p>
    <w:p w:rsidR="00855DF2" w:rsidRDefault="00855DF2" w:rsidP="00855DF2">
      <w:pPr>
        <w:spacing w:line="180" w:lineRule="exact"/>
        <w:jc w:val="both"/>
        <w:rPr>
          <w:rFonts w:ascii="Arial" w:hAnsi="Arial" w:cs="Arial"/>
          <w:sz w:val="18"/>
          <w:szCs w:val="18"/>
        </w:rPr>
        <w:sectPr w:rsidR="00855DF2" w:rsidSect="00855DF2">
          <w:type w:val="continuous"/>
          <w:pgSz w:w="11905" w:h="16838"/>
          <w:pgMar w:top="1134" w:right="848" w:bottom="1134" w:left="993" w:header="720" w:footer="720" w:gutter="0"/>
          <w:cols w:space="851"/>
          <w:noEndnote/>
          <w:titlePg/>
          <w:docGrid w:linePitch="381"/>
        </w:sectPr>
      </w:pPr>
    </w:p>
    <w:p w:rsidR="00855DF2" w:rsidRDefault="00855DF2" w:rsidP="00855DF2">
      <w:pPr>
        <w:spacing w:line="180" w:lineRule="exact"/>
        <w:jc w:val="both"/>
        <w:rPr>
          <w:rFonts w:ascii="Arial" w:hAnsi="Arial" w:cs="Arial"/>
          <w:sz w:val="18"/>
          <w:szCs w:val="18"/>
        </w:rPr>
      </w:pPr>
      <w:r w:rsidRPr="00855DF2">
        <w:rPr>
          <w:rFonts w:ascii="Arial" w:hAnsi="Arial" w:cs="Arial"/>
          <w:sz w:val="18"/>
          <w:szCs w:val="18"/>
        </w:rPr>
        <w:lastRenderedPageBreak/>
        <w:t xml:space="preserve">4. </w:t>
      </w:r>
      <w:proofErr w:type="gramStart"/>
      <w:r w:rsidRPr="00855DF2">
        <w:rPr>
          <w:rFonts w:ascii="Arial" w:hAnsi="Arial" w:cs="Arial"/>
          <w:sz w:val="18"/>
          <w:szCs w:val="18"/>
        </w:rPr>
        <w:t xml:space="preserve">В приложении 6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«Снижение административных </w:t>
      </w:r>
      <w:r w:rsidRPr="00855DF2">
        <w:rPr>
          <w:rFonts w:ascii="Arial" w:hAnsi="Arial" w:cs="Arial"/>
          <w:sz w:val="18"/>
          <w:szCs w:val="18"/>
        </w:rPr>
        <w:lastRenderedPageBreak/>
        <w:t xml:space="preserve">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w:t>
      </w:r>
      <w:r w:rsidRPr="00855DF2">
        <w:rPr>
          <w:rFonts w:ascii="Arial" w:hAnsi="Arial" w:cs="Arial"/>
          <w:sz w:val="18"/>
          <w:szCs w:val="18"/>
        </w:rPr>
        <w:lastRenderedPageBreak/>
        <w:t>государственных и муниципальных услуг» в паспорте подпрограммы позицию «Объемы и источники финансового обеспечения</w:t>
      </w:r>
      <w:proofErr w:type="gramEnd"/>
      <w:r w:rsidRPr="00855DF2">
        <w:rPr>
          <w:rFonts w:ascii="Arial" w:hAnsi="Arial" w:cs="Arial"/>
          <w:sz w:val="18"/>
          <w:szCs w:val="18"/>
        </w:rPr>
        <w:t xml:space="preserve"> подпрограммы» изложить в следующей редакции:</w:t>
      </w:r>
    </w:p>
    <w:tbl>
      <w:tblPr>
        <w:tblW w:w="4579" w:type="dxa"/>
        <w:tblInd w:w="108" w:type="dxa"/>
        <w:tblLayout w:type="fixed"/>
        <w:tblLook w:val="00A0" w:firstRow="1" w:lastRow="0" w:firstColumn="1" w:lastColumn="0" w:noHBand="0" w:noVBand="0"/>
      </w:tblPr>
      <w:tblGrid>
        <w:gridCol w:w="1560"/>
        <w:gridCol w:w="3019"/>
      </w:tblGrid>
      <w:tr w:rsidR="00855DF2" w:rsidRPr="00855DF2" w:rsidTr="00855DF2">
        <w:trPr>
          <w:trHeight w:val="4037"/>
        </w:trPr>
        <w:tc>
          <w:tcPr>
            <w:tcW w:w="1560" w:type="dxa"/>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«Объемы и источники финансового обеспечения Подпрограммы</w:t>
            </w:r>
          </w:p>
        </w:tc>
        <w:tc>
          <w:tcPr>
            <w:tcW w:w="3019" w:type="dxa"/>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Объем финансового обеспечения Подпрограммы за счет всех источников финансирования составит 44847,44  тыс. рублей,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2023 год – 15297,33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14765,97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14784,14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в том числе по источникам финансового обеспечения:</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за счет средств местного бюджета составит 44847,44   тыс. рублей,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2023 год – 15297,33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14765,97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14784,14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за счет сре</w:t>
            </w:r>
            <w:proofErr w:type="gramStart"/>
            <w:r w:rsidRPr="00855DF2">
              <w:rPr>
                <w:rFonts w:ascii="Arial" w:hAnsi="Arial" w:cs="Arial"/>
                <w:sz w:val="18"/>
                <w:szCs w:val="18"/>
              </w:rPr>
              <w:t>дств др</w:t>
            </w:r>
            <w:proofErr w:type="gramEnd"/>
            <w:r w:rsidRPr="00855DF2">
              <w:rPr>
                <w:rFonts w:ascii="Arial" w:hAnsi="Arial" w:cs="Arial"/>
                <w:sz w:val="18"/>
                <w:szCs w:val="18"/>
              </w:rPr>
              <w:t>угих источников составит 0,0 тыс. рублей,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2023 год – 0,0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0,0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0,0 тыс. рублей</w:t>
            </w:r>
            <w:proofErr w:type="gramStart"/>
            <w:r w:rsidRPr="00855DF2">
              <w:rPr>
                <w:rFonts w:ascii="Arial" w:hAnsi="Arial" w:cs="Arial"/>
                <w:sz w:val="18"/>
                <w:szCs w:val="18"/>
              </w:rPr>
              <w:t>.»</w:t>
            </w:r>
            <w:proofErr w:type="gramEnd"/>
          </w:p>
        </w:tc>
      </w:tr>
    </w:tbl>
    <w:p w:rsidR="00855DF2" w:rsidRDefault="00855DF2" w:rsidP="00855DF2">
      <w:pPr>
        <w:spacing w:line="180" w:lineRule="exact"/>
        <w:jc w:val="both"/>
        <w:rPr>
          <w:rFonts w:ascii="Arial" w:hAnsi="Arial" w:cs="Arial"/>
          <w:sz w:val="18"/>
          <w:szCs w:val="18"/>
        </w:rPr>
      </w:pPr>
      <w:r w:rsidRPr="00855DF2">
        <w:rPr>
          <w:rFonts w:ascii="Arial" w:hAnsi="Arial" w:cs="Arial"/>
          <w:sz w:val="18"/>
          <w:szCs w:val="18"/>
        </w:rPr>
        <w:t>5. В приложении 7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«Сохранение и развитие культуры» в паспорте подпрограммы позицию «Объемы и источники финансового обеспечения подпрограммы» изложить в следующей редакции:</w:t>
      </w:r>
    </w:p>
    <w:tbl>
      <w:tblPr>
        <w:tblW w:w="4490" w:type="dxa"/>
        <w:tblInd w:w="108" w:type="dxa"/>
        <w:tblLayout w:type="fixed"/>
        <w:tblLook w:val="00A0" w:firstRow="1" w:lastRow="0" w:firstColumn="1" w:lastColumn="0" w:noHBand="0" w:noVBand="0"/>
      </w:tblPr>
      <w:tblGrid>
        <w:gridCol w:w="1560"/>
        <w:gridCol w:w="2930"/>
      </w:tblGrid>
      <w:tr w:rsidR="00855DF2" w:rsidRPr="00855DF2" w:rsidTr="00A33590">
        <w:trPr>
          <w:trHeight w:val="822"/>
        </w:trPr>
        <w:tc>
          <w:tcPr>
            <w:tcW w:w="1560" w:type="dxa"/>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«Объемы и источники финансового обеспечения Подпрограммы</w:t>
            </w:r>
          </w:p>
        </w:tc>
        <w:tc>
          <w:tcPr>
            <w:tcW w:w="2930" w:type="dxa"/>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Объем финансового обеспечения Подпрограммы за счет всех источников финансирования составит 235696,24  тыс. рублей,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2023 год – 80536,90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77424,30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77735,04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в том числе по источникам финансового обеспечения:</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12</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за счет средств бюджета Ставропольского края 1941,62   тыс. рублей,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2023 год – 1315,44 тыс. рублей;</w:t>
            </w:r>
            <w:r w:rsidRPr="00855DF2">
              <w:rPr>
                <w:rFonts w:ascii="Arial" w:hAnsi="Arial" w:cs="Arial"/>
                <w:sz w:val="18"/>
                <w:szCs w:val="18"/>
              </w:rPr>
              <w:tab/>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315,44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310,74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за счет средств местного бюджета составит 233754,62   тыс. рублей,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2023 год – 79221,46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77108,86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77424,30 тыс. рублей;   </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за счет сре</w:t>
            </w:r>
            <w:proofErr w:type="gramStart"/>
            <w:r w:rsidRPr="00855DF2">
              <w:rPr>
                <w:rFonts w:ascii="Arial" w:hAnsi="Arial" w:cs="Arial"/>
                <w:sz w:val="18"/>
                <w:szCs w:val="18"/>
              </w:rPr>
              <w:t>дств др</w:t>
            </w:r>
            <w:proofErr w:type="gramEnd"/>
            <w:r w:rsidRPr="00855DF2">
              <w:rPr>
                <w:rFonts w:ascii="Arial" w:hAnsi="Arial" w:cs="Arial"/>
                <w:sz w:val="18"/>
                <w:szCs w:val="18"/>
              </w:rPr>
              <w:t>угих источников составит 0,0 тыс. рублей,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lastRenderedPageBreak/>
              <w:t xml:space="preserve">      2023 год – 0,0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0,0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0,0 тыс. рублей</w:t>
            </w:r>
            <w:proofErr w:type="gramStart"/>
            <w:r w:rsidRPr="00855DF2">
              <w:rPr>
                <w:rFonts w:ascii="Arial" w:hAnsi="Arial" w:cs="Arial"/>
                <w:sz w:val="18"/>
                <w:szCs w:val="18"/>
              </w:rPr>
              <w:t>.»</w:t>
            </w:r>
            <w:proofErr w:type="gramEnd"/>
          </w:p>
        </w:tc>
      </w:tr>
    </w:tbl>
    <w:p w:rsidR="00855DF2" w:rsidRDefault="00855DF2" w:rsidP="00855DF2">
      <w:pPr>
        <w:spacing w:line="180" w:lineRule="exact"/>
        <w:jc w:val="both"/>
        <w:rPr>
          <w:rFonts w:ascii="Arial" w:hAnsi="Arial" w:cs="Arial"/>
          <w:sz w:val="18"/>
          <w:szCs w:val="18"/>
        </w:rPr>
      </w:pPr>
    </w:p>
    <w:p w:rsidR="00855DF2" w:rsidRDefault="00855DF2" w:rsidP="00855DF2">
      <w:pPr>
        <w:spacing w:line="180" w:lineRule="exact"/>
        <w:jc w:val="both"/>
        <w:rPr>
          <w:rFonts w:ascii="Arial" w:hAnsi="Arial" w:cs="Arial"/>
          <w:sz w:val="18"/>
          <w:szCs w:val="18"/>
        </w:rPr>
      </w:pPr>
      <w:r w:rsidRPr="00855DF2">
        <w:rPr>
          <w:rFonts w:ascii="Arial" w:hAnsi="Arial" w:cs="Arial"/>
          <w:sz w:val="18"/>
          <w:szCs w:val="18"/>
        </w:rPr>
        <w:t>6. В приложении 9 к муниципальной программе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в подпрограмме «Развитие физической культуры и спорта» в паспорте подпрограммы позицию «Объемы и источники финансового обеспечения подпрограммы» изложить в следующей редакции:</w:t>
      </w:r>
    </w:p>
    <w:tbl>
      <w:tblPr>
        <w:tblW w:w="4536" w:type="dxa"/>
        <w:tblInd w:w="108" w:type="dxa"/>
        <w:tblLayout w:type="fixed"/>
        <w:tblLook w:val="00A0" w:firstRow="1" w:lastRow="0" w:firstColumn="1" w:lastColumn="0" w:noHBand="0" w:noVBand="0"/>
      </w:tblPr>
      <w:tblGrid>
        <w:gridCol w:w="1701"/>
        <w:gridCol w:w="2835"/>
      </w:tblGrid>
      <w:tr w:rsidR="00855DF2" w:rsidRPr="00855DF2" w:rsidTr="00855DF2">
        <w:trPr>
          <w:trHeight w:val="4134"/>
        </w:trPr>
        <w:tc>
          <w:tcPr>
            <w:tcW w:w="1701" w:type="dxa"/>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Объемы и источники финансового обеспечения Подпрограммы</w:t>
            </w:r>
          </w:p>
        </w:tc>
        <w:tc>
          <w:tcPr>
            <w:tcW w:w="2835" w:type="dxa"/>
            <w:hideMark/>
          </w:tcPr>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объем финансового обеспечения Подпрограммы за счет всех источников финансирования составит  212047,57  тыс. рублей,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2023 год  - 48951,83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142627,08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20468,66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в том числе по источникам финансового обеспечения:</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за счет средств бюджета Ставропольского края 146993,03   тыс. рублей,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2023 год – 25170,47 тыс. рублей;</w:t>
            </w:r>
            <w:r w:rsidRPr="00855DF2">
              <w:rPr>
                <w:rFonts w:ascii="Arial" w:hAnsi="Arial" w:cs="Arial"/>
                <w:sz w:val="18"/>
                <w:szCs w:val="18"/>
              </w:rPr>
              <w:tab/>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121822,56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0,0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в том числе по источникам финансового обеспечения </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за счет средств местного составит  65054,54 тыс. руб.,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2023 год -  23781,36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20804,52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20468,66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за счет сре</w:t>
            </w:r>
            <w:proofErr w:type="gramStart"/>
            <w:r w:rsidRPr="00855DF2">
              <w:rPr>
                <w:rFonts w:ascii="Arial" w:hAnsi="Arial" w:cs="Arial"/>
                <w:sz w:val="18"/>
                <w:szCs w:val="18"/>
              </w:rPr>
              <w:t>дств др</w:t>
            </w:r>
            <w:proofErr w:type="gramEnd"/>
            <w:r w:rsidRPr="00855DF2">
              <w:rPr>
                <w:rFonts w:ascii="Arial" w:hAnsi="Arial" w:cs="Arial"/>
                <w:sz w:val="18"/>
                <w:szCs w:val="18"/>
              </w:rPr>
              <w:t>угих источников составит 0,0 тыс. рублей, в том числе по годам:</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13</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2023 год – 0,0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2024 год -  0,0 тыс. рублей;</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 xml:space="preserve">      2025 год -  0,0 тыс. рублей</w:t>
            </w:r>
            <w:proofErr w:type="gramStart"/>
            <w:r w:rsidRPr="00855DF2">
              <w:rPr>
                <w:rFonts w:ascii="Arial" w:hAnsi="Arial" w:cs="Arial"/>
                <w:sz w:val="18"/>
                <w:szCs w:val="18"/>
              </w:rPr>
              <w:t>.»</w:t>
            </w:r>
            <w:proofErr w:type="gramEnd"/>
          </w:p>
        </w:tc>
      </w:tr>
    </w:tbl>
    <w:p w:rsidR="00855DF2" w:rsidRDefault="00855DF2" w:rsidP="00855DF2">
      <w:pPr>
        <w:spacing w:line="180" w:lineRule="exact"/>
        <w:jc w:val="both"/>
        <w:rPr>
          <w:rFonts w:ascii="Arial" w:hAnsi="Arial" w:cs="Arial"/>
          <w:sz w:val="18"/>
          <w:szCs w:val="18"/>
        </w:rPr>
      </w:pPr>
    </w:p>
    <w:p w:rsidR="00855DF2" w:rsidRDefault="00855DF2" w:rsidP="00855DF2">
      <w:pPr>
        <w:spacing w:line="180" w:lineRule="exact"/>
        <w:jc w:val="both"/>
        <w:rPr>
          <w:rFonts w:ascii="Arial" w:hAnsi="Arial" w:cs="Arial"/>
          <w:sz w:val="18"/>
          <w:szCs w:val="18"/>
        </w:rPr>
      </w:pP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Первый заместитель главы администрации</w:t>
      </w:r>
    </w:p>
    <w:p w:rsidR="00855DF2" w:rsidRPr="00855DF2" w:rsidRDefault="00855DF2" w:rsidP="00855DF2">
      <w:pPr>
        <w:spacing w:line="180" w:lineRule="exact"/>
        <w:jc w:val="both"/>
        <w:rPr>
          <w:rFonts w:ascii="Arial" w:hAnsi="Arial" w:cs="Arial"/>
          <w:sz w:val="18"/>
          <w:szCs w:val="18"/>
        </w:rPr>
      </w:pPr>
      <w:r w:rsidRPr="00855DF2">
        <w:rPr>
          <w:rFonts w:ascii="Arial" w:hAnsi="Arial" w:cs="Arial"/>
          <w:sz w:val="18"/>
          <w:szCs w:val="18"/>
        </w:rPr>
        <w:t>Благодарненского городского округа</w:t>
      </w:r>
    </w:p>
    <w:p w:rsidR="00855DF2" w:rsidRDefault="00855DF2" w:rsidP="00855DF2">
      <w:pPr>
        <w:spacing w:line="180" w:lineRule="exact"/>
        <w:jc w:val="both"/>
        <w:rPr>
          <w:rFonts w:ascii="Arial" w:hAnsi="Arial" w:cs="Arial"/>
          <w:sz w:val="18"/>
          <w:szCs w:val="18"/>
        </w:rPr>
      </w:pPr>
      <w:r>
        <w:rPr>
          <w:rFonts w:ascii="Arial" w:hAnsi="Arial" w:cs="Arial"/>
          <w:sz w:val="18"/>
          <w:szCs w:val="18"/>
        </w:rPr>
        <w:t xml:space="preserve">Ставропольского </w:t>
      </w:r>
      <w:r w:rsidRPr="00855DF2">
        <w:rPr>
          <w:rFonts w:ascii="Arial" w:hAnsi="Arial" w:cs="Arial"/>
          <w:sz w:val="18"/>
          <w:szCs w:val="18"/>
        </w:rPr>
        <w:t xml:space="preserve">края                     </w:t>
      </w:r>
      <w:r>
        <w:rPr>
          <w:rFonts w:ascii="Arial" w:hAnsi="Arial" w:cs="Arial"/>
          <w:sz w:val="18"/>
          <w:szCs w:val="18"/>
        </w:rPr>
        <w:t xml:space="preserve">  </w:t>
      </w:r>
      <w:r w:rsidRPr="00855DF2">
        <w:rPr>
          <w:rFonts w:ascii="Arial" w:hAnsi="Arial" w:cs="Arial"/>
          <w:sz w:val="18"/>
          <w:szCs w:val="18"/>
        </w:rPr>
        <w:t>Н.Д. Федюнина</w:t>
      </w:r>
    </w:p>
    <w:p w:rsidR="00A22D02" w:rsidRDefault="00A22D02" w:rsidP="00855DF2">
      <w:pPr>
        <w:spacing w:line="180" w:lineRule="exact"/>
        <w:jc w:val="both"/>
        <w:rPr>
          <w:rFonts w:ascii="Arial" w:hAnsi="Arial" w:cs="Arial"/>
          <w:sz w:val="18"/>
          <w:szCs w:val="18"/>
        </w:rPr>
      </w:pPr>
    </w:p>
    <w:p w:rsidR="00A22D02" w:rsidRDefault="00A22D02" w:rsidP="00855DF2">
      <w:pPr>
        <w:spacing w:line="180" w:lineRule="exact"/>
        <w:jc w:val="both"/>
        <w:rPr>
          <w:rFonts w:ascii="Arial" w:hAnsi="Arial" w:cs="Arial"/>
          <w:sz w:val="18"/>
          <w:szCs w:val="18"/>
        </w:rPr>
      </w:pPr>
    </w:p>
    <w:p w:rsidR="00A22D02" w:rsidRDefault="00A22D02" w:rsidP="00855DF2">
      <w:pPr>
        <w:spacing w:line="180" w:lineRule="exact"/>
        <w:jc w:val="both"/>
        <w:rPr>
          <w:rFonts w:ascii="Arial" w:hAnsi="Arial" w:cs="Arial"/>
          <w:sz w:val="18"/>
          <w:szCs w:val="18"/>
        </w:rPr>
      </w:pPr>
    </w:p>
    <w:p w:rsidR="00A22D02" w:rsidRDefault="00A22D02" w:rsidP="00855DF2">
      <w:pPr>
        <w:spacing w:line="180" w:lineRule="exact"/>
        <w:jc w:val="both"/>
        <w:rPr>
          <w:rFonts w:ascii="Arial" w:hAnsi="Arial" w:cs="Arial"/>
          <w:sz w:val="18"/>
          <w:szCs w:val="18"/>
        </w:rPr>
      </w:pPr>
    </w:p>
    <w:p w:rsidR="00A22D02" w:rsidRPr="00A22D02" w:rsidRDefault="00A22D02" w:rsidP="00A22D02">
      <w:pPr>
        <w:spacing w:line="180" w:lineRule="exact"/>
        <w:jc w:val="center"/>
        <w:rPr>
          <w:rFonts w:ascii="Arial" w:hAnsi="Arial" w:cs="Arial"/>
          <w:sz w:val="18"/>
          <w:szCs w:val="18"/>
        </w:rPr>
      </w:pPr>
      <w:r w:rsidRPr="00A22D02">
        <w:rPr>
          <w:rFonts w:ascii="Arial" w:hAnsi="Arial" w:cs="Arial"/>
          <w:sz w:val="18"/>
          <w:szCs w:val="18"/>
        </w:rPr>
        <w:t>ПОСТАНОВЛЕНИЕ</w:t>
      </w:r>
    </w:p>
    <w:p w:rsidR="00A22D02" w:rsidRPr="00A22D02" w:rsidRDefault="00A22D02" w:rsidP="00A22D02">
      <w:pPr>
        <w:spacing w:line="180" w:lineRule="exact"/>
        <w:jc w:val="center"/>
        <w:rPr>
          <w:rFonts w:ascii="Arial" w:hAnsi="Arial" w:cs="Arial"/>
          <w:sz w:val="18"/>
          <w:szCs w:val="18"/>
        </w:rPr>
      </w:pPr>
    </w:p>
    <w:p w:rsidR="00A22D02" w:rsidRPr="00A22D02" w:rsidRDefault="00A22D02" w:rsidP="00A22D02">
      <w:pPr>
        <w:spacing w:line="180" w:lineRule="exact"/>
        <w:jc w:val="center"/>
        <w:rPr>
          <w:rFonts w:ascii="Arial" w:hAnsi="Arial" w:cs="Arial"/>
          <w:sz w:val="18"/>
          <w:szCs w:val="18"/>
        </w:rPr>
      </w:pPr>
      <w:r w:rsidRPr="00A22D02">
        <w:rPr>
          <w:rFonts w:ascii="Arial" w:hAnsi="Arial" w:cs="Arial"/>
          <w:sz w:val="18"/>
          <w:szCs w:val="18"/>
        </w:rPr>
        <w:t>АДМИНИСТРАЦИИ БЛАГОДАРНЕНСКОГО ГОРОДСКОГО ОКРУГА  СТАВРОПОЛЬСКОГО КРАЯ</w:t>
      </w:r>
    </w:p>
    <w:p w:rsidR="00A22D02" w:rsidRPr="00A22D02" w:rsidRDefault="00A22D02" w:rsidP="00A22D02">
      <w:pPr>
        <w:spacing w:line="180" w:lineRule="exact"/>
        <w:jc w:val="center"/>
        <w:rPr>
          <w:rFonts w:ascii="Arial" w:hAnsi="Arial" w:cs="Arial"/>
          <w:sz w:val="18"/>
          <w:szCs w:val="18"/>
        </w:rPr>
      </w:pPr>
      <w:r>
        <w:rPr>
          <w:rFonts w:ascii="Arial" w:hAnsi="Arial" w:cs="Arial"/>
          <w:sz w:val="18"/>
          <w:szCs w:val="18"/>
        </w:rPr>
        <w:t>06 октября</w:t>
      </w:r>
      <w:r>
        <w:rPr>
          <w:rFonts w:ascii="Arial" w:hAnsi="Arial" w:cs="Arial"/>
          <w:sz w:val="18"/>
          <w:szCs w:val="18"/>
        </w:rPr>
        <w:tab/>
        <w:t xml:space="preserve">2023  года г. </w:t>
      </w:r>
      <w:proofErr w:type="gramStart"/>
      <w:r>
        <w:rPr>
          <w:rFonts w:ascii="Arial" w:hAnsi="Arial" w:cs="Arial"/>
          <w:sz w:val="18"/>
          <w:szCs w:val="18"/>
        </w:rPr>
        <w:t>Благодарный</w:t>
      </w:r>
      <w:proofErr w:type="gramEnd"/>
      <w:r>
        <w:rPr>
          <w:rFonts w:ascii="Arial" w:hAnsi="Arial" w:cs="Arial"/>
          <w:sz w:val="18"/>
          <w:szCs w:val="18"/>
        </w:rPr>
        <w:t xml:space="preserve"> № 1086</w:t>
      </w:r>
    </w:p>
    <w:p w:rsidR="00A22D02" w:rsidRPr="00A22D02" w:rsidRDefault="00A22D02" w:rsidP="00A22D02">
      <w:pPr>
        <w:spacing w:line="180" w:lineRule="exact"/>
        <w:jc w:val="both"/>
        <w:rPr>
          <w:rFonts w:ascii="Arial" w:hAnsi="Arial" w:cs="Arial"/>
          <w:sz w:val="18"/>
          <w:szCs w:val="18"/>
        </w:rPr>
      </w:pPr>
    </w:p>
    <w:p w:rsidR="00A22D02" w:rsidRPr="00A22D02" w:rsidRDefault="00A22D02" w:rsidP="00A22D02">
      <w:pPr>
        <w:spacing w:line="180" w:lineRule="exact"/>
        <w:ind w:firstLine="142"/>
        <w:jc w:val="both"/>
        <w:rPr>
          <w:rFonts w:ascii="Arial" w:hAnsi="Arial" w:cs="Arial"/>
          <w:sz w:val="18"/>
          <w:szCs w:val="18"/>
        </w:rPr>
      </w:pPr>
      <w:r w:rsidRPr="00A22D02">
        <w:rPr>
          <w:rFonts w:ascii="Arial" w:hAnsi="Arial" w:cs="Arial"/>
          <w:sz w:val="18"/>
          <w:szCs w:val="18"/>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w:t>
      </w:r>
      <w:r>
        <w:rPr>
          <w:rFonts w:ascii="Arial" w:hAnsi="Arial" w:cs="Arial"/>
          <w:sz w:val="18"/>
          <w:szCs w:val="18"/>
        </w:rPr>
        <w:t xml:space="preserve"> от 30 декабря 2022 года № 1709</w:t>
      </w:r>
    </w:p>
    <w:p w:rsidR="00A22D02" w:rsidRPr="00A22D02" w:rsidRDefault="00A22D02" w:rsidP="00A22D02">
      <w:pPr>
        <w:spacing w:line="180" w:lineRule="exact"/>
        <w:ind w:firstLine="142"/>
        <w:jc w:val="both"/>
        <w:rPr>
          <w:rFonts w:ascii="Arial" w:hAnsi="Arial" w:cs="Arial"/>
          <w:sz w:val="18"/>
          <w:szCs w:val="18"/>
        </w:rPr>
      </w:pPr>
    </w:p>
    <w:p w:rsidR="00A22D02" w:rsidRPr="00A22D02" w:rsidRDefault="00A22D02" w:rsidP="00A22D02">
      <w:pPr>
        <w:spacing w:line="180" w:lineRule="exact"/>
        <w:ind w:firstLine="142"/>
        <w:jc w:val="both"/>
        <w:rPr>
          <w:rFonts w:ascii="Arial" w:hAnsi="Arial" w:cs="Arial"/>
          <w:sz w:val="18"/>
          <w:szCs w:val="18"/>
        </w:rPr>
      </w:pPr>
      <w:proofErr w:type="gramStart"/>
      <w:r w:rsidRPr="00A22D02">
        <w:rPr>
          <w:rFonts w:ascii="Arial" w:hAnsi="Arial" w:cs="Arial"/>
          <w:sz w:val="18"/>
          <w:szCs w:val="18"/>
        </w:rPr>
        <w:lastRenderedPageBreak/>
        <w:t>В соответствии с пунктом 34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26 марта</w:t>
      </w:r>
      <w:proofErr w:type="gramEnd"/>
      <w:r w:rsidRPr="00A22D02">
        <w:rPr>
          <w:rFonts w:ascii="Arial" w:hAnsi="Arial" w:cs="Arial"/>
          <w:sz w:val="18"/>
          <w:szCs w:val="18"/>
        </w:rPr>
        <w:t xml:space="preserve"> </w:t>
      </w:r>
      <w:proofErr w:type="gramStart"/>
      <w:r w:rsidRPr="00A22D02">
        <w:rPr>
          <w:rFonts w:ascii="Arial" w:hAnsi="Arial" w:cs="Arial"/>
          <w:sz w:val="18"/>
          <w:szCs w:val="18"/>
        </w:rPr>
        <w:t>2020 года № 387, от 07 декабря 2020 года № 1644, от 09 ноября 2021 года № 1214, от 20 января 2023 года №39), методическими указаниями по разработке и реализации муниципальных программ Благодарненского городского округа Ставропольского края, утвержденными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w:t>
      </w:r>
      <w:proofErr w:type="gramEnd"/>
      <w:r w:rsidRPr="00A22D02">
        <w:rPr>
          <w:rFonts w:ascii="Arial" w:hAnsi="Arial" w:cs="Arial"/>
          <w:sz w:val="18"/>
          <w:szCs w:val="18"/>
        </w:rPr>
        <w:t xml:space="preserve"> округа Ставропольского края» (с изменениями, внесенными распоряжением администрации Благодарненского городского округа Ставропольского края от 02 февраля 2021 года № 50-р), администрация Благодарненского городского округа Ставропольского края</w:t>
      </w:r>
    </w:p>
    <w:p w:rsidR="00A22D02" w:rsidRPr="00A22D02" w:rsidRDefault="00A22D02" w:rsidP="00A22D02">
      <w:pPr>
        <w:spacing w:line="180" w:lineRule="exact"/>
        <w:ind w:firstLine="142"/>
        <w:jc w:val="both"/>
        <w:rPr>
          <w:rFonts w:ascii="Arial" w:hAnsi="Arial" w:cs="Arial"/>
          <w:sz w:val="18"/>
          <w:szCs w:val="18"/>
        </w:rPr>
      </w:pPr>
    </w:p>
    <w:p w:rsidR="00A22D02" w:rsidRPr="00A22D02" w:rsidRDefault="00A22D02" w:rsidP="00A22D02">
      <w:pPr>
        <w:spacing w:line="180" w:lineRule="exact"/>
        <w:ind w:firstLine="142"/>
        <w:jc w:val="both"/>
        <w:rPr>
          <w:rFonts w:ascii="Arial" w:hAnsi="Arial" w:cs="Arial"/>
          <w:sz w:val="18"/>
          <w:szCs w:val="18"/>
        </w:rPr>
      </w:pPr>
      <w:r w:rsidRPr="00A22D02">
        <w:rPr>
          <w:rFonts w:ascii="Arial" w:hAnsi="Arial" w:cs="Arial"/>
          <w:sz w:val="18"/>
          <w:szCs w:val="18"/>
        </w:rPr>
        <w:t>ПОСТАНОВЛЯЕТ:</w:t>
      </w:r>
    </w:p>
    <w:p w:rsidR="00A22D02" w:rsidRPr="00A22D02" w:rsidRDefault="00A22D02" w:rsidP="00A22D02">
      <w:pPr>
        <w:spacing w:line="180" w:lineRule="exact"/>
        <w:ind w:firstLine="142"/>
        <w:jc w:val="both"/>
        <w:rPr>
          <w:rFonts w:ascii="Arial" w:hAnsi="Arial" w:cs="Arial"/>
          <w:sz w:val="18"/>
          <w:szCs w:val="18"/>
        </w:rPr>
      </w:pPr>
    </w:p>
    <w:p w:rsidR="00A22D02" w:rsidRPr="00A22D02" w:rsidRDefault="00A22D02" w:rsidP="00A22D02">
      <w:pPr>
        <w:spacing w:line="180" w:lineRule="exact"/>
        <w:ind w:firstLine="142"/>
        <w:jc w:val="both"/>
        <w:rPr>
          <w:rFonts w:ascii="Arial" w:hAnsi="Arial" w:cs="Arial"/>
          <w:sz w:val="18"/>
          <w:szCs w:val="18"/>
        </w:rPr>
      </w:pPr>
      <w:proofErr w:type="gramStart"/>
      <w:r w:rsidRPr="00A22D02">
        <w:rPr>
          <w:rFonts w:ascii="Arial" w:hAnsi="Arial" w:cs="Arial"/>
          <w:sz w:val="18"/>
          <w:szCs w:val="18"/>
        </w:rPr>
        <w:t>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декабря 2022 года № 1709 «Об утверждении муниципальной программы Благодарненского городского округа Ставропольского края «Развитие сельского хозяйства» (с изменениями, внесенными постановлением администрации Благодарненского городского округа Ставропольского края от 21 августа 2023 года № 906).</w:t>
      </w:r>
      <w:proofErr w:type="gramEnd"/>
    </w:p>
    <w:p w:rsidR="00A22D02" w:rsidRPr="00A22D02" w:rsidRDefault="00A22D02" w:rsidP="00A22D02">
      <w:pPr>
        <w:spacing w:line="180" w:lineRule="exact"/>
        <w:ind w:firstLine="142"/>
        <w:jc w:val="both"/>
        <w:rPr>
          <w:rFonts w:ascii="Arial" w:hAnsi="Arial" w:cs="Arial"/>
          <w:sz w:val="18"/>
          <w:szCs w:val="18"/>
        </w:rPr>
      </w:pPr>
    </w:p>
    <w:p w:rsidR="00A22D02" w:rsidRPr="00A22D02" w:rsidRDefault="00A22D02" w:rsidP="00A22D02">
      <w:pPr>
        <w:spacing w:line="180" w:lineRule="exact"/>
        <w:ind w:firstLine="142"/>
        <w:jc w:val="both"/>
        <w:rPr>
          <w:rFonts w:ascii="Arial" w:hAnsi="Arial" w:cs="Arial"/>
          <w:sz w:val="18"/>
          <w:szCs w:val="18"/>
        </w:rPr>
      </w:pPr>
      <w:r w:rsidRPr="00A22D02">
        <w:rPr>
          <w:rFonts w:ascii="Arial" w:hAnsi="Arial" w:cs="Arial"/>
          <w:sz w:val="18"/>
          <w:szCs w:val="18"/>
        </w:rPr>
        <w:t xml:space="preserve">2. </w:t>
      </w:r>
      <w:proofErr w:type="gramStart"/>
      <w:r w:rsidRPr="00A22D02">
        <w:rPr>
          <w:rFonts w:ascii="Arial" w:hAnsi="Arial" w:cs="Arial"/>
          <w:sz w:val="18"/>
          <w:szCs w:val="18"/>
        </w:rPr>
        <w:t>Контроль за</w:t>
      </w:r>
      <w:proofErr w:type="gramEnd"/>
      <w:r w:rsidRPr="00A22D02">
        <w:rPr>
          <w:rFonts w:ascii="Arial" w:hAnsi="Arial" w:cs="Arial"/>
          <w:sz w:val="18"/>
          <w:szCs w:val="18"/>
        </w:rPr>
        <w:t xml:space="preserve"> выполнением настоящего постановления возложить на заместителя главы администрации-начальника управления сельского хозяйства и охраны окружающей среды  администрации Благодарненского городского округа Ставропольского края Соколова В.И.</w:t>
      </w:r>
    </w:p>
    <w:p w:rsidR="00A22D02" w:rsidRPr="00A22D02" w:rsidRDefault="00A22D02" w:rsidP="00A22D02">
      <w:pPr>
        <w:spacing w:line="180" w:lineRule="exact"/>
        <w:ind w:firstLine="142"/>
        <w:jc w:val="both"/>
        <w:rPr>
          <w:rFonts w:ascii="Arial" w:hAnsi="Arial" w:cs="Arial"/>
          <w:sz w:val="18"/>
          <w:szCs w:val="18"/>
        </w:rPr>
      </w:pPr>
    </w:p>
    <w:p w:rsidR="00A22D02" w:rsidRPr="00A22D02" w:rsidRDefault="00A22D02" w:rsidP="00A22D02">
      <w:pPr>
        <w:spacing w:line="180" w:lineRule="exact"/>
        <w:ind w:firstLine="142"/>
        <w:jc w:val="both"/>
        <w:rPr>
          <w:rFonts w:ascii="Arial" w:hAnsi="Arial" w:cs="Arial"/>
          <w:sz w:val="18"/>
          <w:szCs w:val="18"/>
        </w:rPr>
      </w:pPr>
      <w:r w:rsidRPr="00A22D02">
        <w:rPr>
          <w:rFonts w:ascii="Arial" w:hAnsi="Arial" w:cs="Arial"/>
          <w:sz w:val="18"/>
          <w:szCs w:val="18"/>
        </w:rPr>
        <w:t>3. Настоящее постановление вступает в силу на следующий день после дня его официального опубликования.</w:t>
      </w:r>
    </w:p>
    <w:p w:rsidR="00A22D02" w:rsidRPr="00A22D02" w:rsidRDefault="00A22D02" w:rsidP="00A22D02">
      <w:pPr>
        <w:spacing w:line="180" w:lineRule="exact"/>
        <w:jc w:val="both"/>
        <w:rPr>
          <w:rFonts w:ascii="Arial" w:hAnsi="Arial" w:cs="Arial"/>
          <w:sz w:val="18"/>
          <w:szCs w:val="18"/>
        </w:rPr>
      </w:pPr>
    </w:p>
    <w:p w:rsidR="00A22D02" w:rsidRPr="00A22D02" w:rsidRDefault="00A22D02" w:rsidP="00A22D02">
      <w:pPr>
        <w:spacing w:line="180" w:lineRule="exact"/>
        <w:jc w:val="both"/>
        <w:rPr>
          <w:rFonts w:ascii="Arial" w:hAnsi="Arial" w:cs="Arial"/>
          <w:sz w:val="18"/>
          <w:szCs w:val="18"/>
        </w:rPr>
      </w:pPr>
    </w:p>
    <w:p w:rsidR="00A22D02" w:rsidRPr="00A22D02" w:rsidRDefault="00A22D02" w:rsidP="00A22D02">
      <w:pPr>
        <w:spacing w:line="180" w:lineRule="exact"/>
        <w:jc w:val="both"/>
        <w:rPr>
          <w:rFonts w:ascii="Arial" w:hAnsi="Arial" w:cs="Arial"/>
          <w:sz w:val="18"/>
          <w:szCs w:val="18"/>
        </w:rPr>
      </w:pPr>
      <w:r w:rsidRPr="00A22D02">
        <w:rPr>
          <w:rFonts w:ascii="Arial" w:hAnsi="Arial" w:cs="Arial"/>
          <w:sz w:val="18"/>
          <w:szCs w:val="18"/>
        </w:rPr>
        <w:t>Глава</w:t>
      </w:r>
    </w:p>
    <w:p w:rsidR="00A22D02" w:rsidRDefault="00A22D02" w:rsidP="00A22D02">
      <w:pPr>
        <w:spacing w:line="180" w:lineRule="exact"/>
        <w:jc w:val="both"/>
        <w:rPr>
          <w:rFonts w:ascii="Arial" w:hAnsi="Arial" w:cs="Arial"/>
          <w:sz w:val="18"/>
          <w:szCs w:val="18"/>
        </w:rPr>
      </w:pPr>
      <w:r w:rsidRPr="00A22D02">
        <w:rPr>
          <w:rFonts w:ascii="Arial" w:hAnsi="Arial" w:cs="Arial"/>
          <w:sz w:val="18"/>
          <w:szCs w:val="18"/>
        </w:rPr>
        <w:t xml:space="preserve">Благодарненского городского округа </w:t>
      </w:r>
    </w:p>
    <w:p w:rsidR="00A22D02" w:rsidRDefault="00A22D02" w:rsidP="00A22D02">
      <w:pPr>
        <w:spacing w:line="180" w:lineRule="exact"/>
        <w:jc w:val="both"/>
        <w:rPr>
          <w:rFonts w:ascii="Arial" w:hAnsi="Arial" w:cs="Arial"/>
          <w:sz w:val="18"/>
          <w:szCs w:val="18"/>
        </w:rPr>
      </w:pPr>
      <w:r w:rsidRPr="00A22D02">
        <w:rPr>
          <w:rFonts w:ascii="Arial" w:hAnsi="Arial" w:cs="Arial"/>
          <w:sz w:val="18"/>
          <w:szCs w:val="18"/>
        </w:rPr>
        <w:t>Ставропольского края</w:t>
      </w:r>
      <w:r w:rsidRPr="00A22D02">
        <w:rPr>
          <w:rFonts w:ascii="Arial" w:hAnsi="Arial" w:cs="Arial"/>
          <w:sz w:val="18"/>
          <w:szCs w:val="18"/>
        </w:rPr>
        <w:tab/>
      </w:r>
      <w:r>
        <w:rPr>
          <w:rFonts w:ascii="Arial" w:hAnsi="Arial" w:cs="Arial"/>
          <w:sz w:val="18"/>
          <w:szCs w:val="18"/>
        </w:rPr>
        <w:t xml:space="preserve">                           </w:t>
      </w:r>
      <w:r w:rsidRPr="00A22D02">
        <w:rPr>
          <w:rFonts w:ascii="Arial" w:hAnsi="Arial" w:cs="Arial"/>
          <w:sz w:val="18"/>
          <w:szCs w:val="18"/>
        </w:rPr>
        <w:t>А.И. Теньков</w:t>
      </w:r>
    </w:p>
    <w:p w:rsidR="00AB488B" w:rsidRDefault="00AB488B" w:rsidP="00A22D02">
      <w:pPr>
        <w:spacing w:line="180" w:lineRule="exact"/>
        <w:jc w:val="both"/>
        <w:rPr>
          <w:rFonts w:ascii="Arial" w:hAnsi="Arial" w:cs="Arial"/>
          <w:sz w:val="18"/>
          <w:szCs w:val="18"/>
        </w:rPr>
      </w:pPr>
    </w:p>
    <w:p w:rsidR="00AB488B" w:rsidRDefault="00AB488B" w:rsidP="00A22D02">
      <w:pPr>
        <w:spacing w:line="180" w:lineRule="exact"/>
        <w:jc w:val="both"/>
        <w:rPr>
          <w:rFonts w:ascii="Arial" w:hAnsi="Arial" w:cs="Arial"/>
          <w:sz w:val="18"/>
          <w:szCs w:val="18"/>
        </w:rPr>
      </w:pPr>
    </w:p>
    <w:p w:rsidR="00AB488B" w:rsidRDefault="00AB488B" w:rsidP="00A22D02">
      <w:pPr>
        <w:spacing w:line="180" w:lineRule="exact"/>
        <w:jc w:val="both"/>
        <w:rPr>
          <w:rFonts w:ascii="Arial" w:hAnsi="Arial" w:cs="Arial"/>
          <w:sz w:val="18"/>
          <w:szCs w:val="18"/>
        </w:rPr>
      </w:pPr>
    </w:p>
    <w:p w:rsidR="00AB488B" w:rsidRPr="00AB488B" w:rsidRDefault="00AB488B" w:rsidP="00AB488B">
      <w:pPr>
        <w:spacing w:line="180" w:lineRule="exact"/>
        <w:jc w:val="both"/>
        <w:rPr>
          <w:rFonts w:ascii="Arial" w:hAnsi="Arial" w:cs="Arial"/>
          <w:sz w:val="18"/>
          <w:szCs w:val="18"/>
        </w:rPr>
      </w:pPr>
    </w:p>
    <w:p w:rsidR="00AB488B" w:rsidRPr="00AB488B" w:rsidRDefault="00AB488B" w:rsidP="00AB488B">
      <w:pPr>
        <w:spacing w:line="180" w:lineRule="exact"/>
        <w:ind w:left="1416"/>
        <w:jc w:val="center"/>
        <w:rPr>
          <w:rFonts w:ascii="Arial" w:hAnsi="Arial" w:cs="Arial"/>
          <w:sz w:val="18"/>
          <w:szCs w:val="18"/>
        </w:rPr>
      </w:pPr>
      <w:r w:rsidRPr="00AB488B">
        <w:rPr>
          <w:rFonts w:ascii="Arial" w:hAnsi="Arial" w:cs="Arial"/>
          <w:sz w:val="18"/>
          <w:szCs w:val="18"/>
        </w:rPr>
        <w:t>УТВЕРЖДЕНЫ</w:t>
      </w:r>
    </w:p>
    <w:p w:rsidR="00AB488B" w:rsidRPr="00AB488B" w:rsidRDefault="00AB488B" w:rsidP="00AB488B">
      <w:pPr>
        <w:spacing w:line="180" w:lineRule="exact"/>
        <w:ind w:left="1416"/>
        <w:jc w:val="center"/>
        <w:rPr>
          <w:rFonts w:ascii="Arial" w:hAnsi="Arial" w:cs="Arial"/>
          <w:sz w:val="18"/>
          <w:szCs w:val="18"/>
        </w:rPr>
      </w:pPr>
      <w:r w:rsidRPr="00AB488B">
        <w:rPr>
          <w:rFonts w:ascii="Arial" w:hAnsi="Arial" w:cs="Arial"/>
          <w:sz w:val="18"/>
          <w:szCs w:val="18"/>
        </w:rPr>
        <w:t>постановлением администрации Благодарненского городского округа  Ставропольского края</w:t>
      </w:r>
    </w:p>
    <w:p w:rsidR="00AB488B" w:rsidRPr="00AB488B" w:rsidRDefault="00AB488B" w:rsidP="00AB488B">
      <w:pPr>
        <w:spacing w:line="180" w:lineRule="exact"/>
        <w:ind w:left="1416"/>
        <w:jc w:val="center"/>
        <w:rPr>
          <w:rFonts w:ascii="Arial" w:hAnsi="Arial" w:cs="Arial"/>
          <w:sz w:val="18"/>
          <w:szCs w:val="18"/>
        </w:rPr>
      </w:pPr>
      <w:r w:rsidRPr="00AB488B">
        <w:rPr>
          <w:rFonts w:ascii="Arial" w:hAnsi="Arial" w:cs="Arial"/>
          <w:sz w:val="18"/>
          <w:szCs w:val="18"/>
        </w:rPr>
        <w:t>от 06 октября 2023 года № 1086</w:t>
      </w:r>
    </w:p>
    <w:p w:rsidR="00AB488B" w:rsidRPr="00AB488B" w:rsidRDefault="00AB488B" w:rsidP="00AB488B">
      <w:pPr>
        <w:spacing w:line="180" w:lineRule="exact"/>
        <w:jc w:val="both"/>
        <w:rPr>
          <w:rFonts w:ascii="Arial" w:hAnsi="Arial" w:cs="Arial"/>
          <w:sz w:val="18"/>
          <w:szCs w:val="18"/>
        </w:rPr>
      </w:pPr>
    </w:p>
    <w:p w:rsidR="00AB488B" w:rsidRPr="00AB488B" w:rsidRDefault="00AB488B" w:rsidP="00AB488B">
      <w:pPr>
        <w:spacing w:line="180" w:lineRule="exact"/>
        <w:jc w:val="both"/>
        <w:rPr>
          <w:rFonts w:ascii="Arial" w:hAnsi="Arial" w:cs="Arial"/>
          <w:sz w:val="18"/>
          <w:szCs w:val="18"/>
        </w:rPr>
      </w:pPr>
    </w:p>
    <w:p w:rsidR="00AB488B" w:rsidRPr="00AB488B" w:rsidRDefault="00AB488B" w:rsidP="00AB488B">
      <w:pPr>
        <w:spacing w:line="180" w:lineRule="exact"/>
        <w:jc w:val="center"/>
        <w:rPr>
          <w:rFonts w:ascii="Arial" w:hAnsi="Arial" w:cs="Arial"/>
          <w:sz w:val="18"/>
          <w:szCs w:val="18"/>
        </w:rPr>
      </w:pPr>
      <w:r w:rsidRPr="00AB488B">
        <w:rPr>
          <w:rFonts w:ascii="Arial" w:hAnsi="Arial" w:cs="Arial"/>
          <w:sz w:val="18"/>
          <w:szCs w:val="18"/>
        </w:rPr>
        <w:t>ИЗМЕНЕНИЯ,</w:t>
      </w:r>
    </w:p>
    <w:p w:rsidR="00AB488B" w:rsidRPr="00AB488B" w:rsidRDefault="00AB488B" w:rsidP="00AB488B">
      <w:pPr>
        <w:spacing w:line="180" w:lineRule="exact"/>
        <w:jc w:val="both"/>
        <w:rPr>
          <w:rFonts w:ascii="Arial" w:hAnsi="Arial" w:cs="Arial"/>
          <w:sz w:val="18"/>
          <w:szCs w:val="18"/>
        </w:rPr>
      </w:pPr>
      <w:proofErr w:type="gramStart"/>
      <w:r w:rsidRPr="00AB488B">
        <w:rPr>
          <w:rFonts w:ascii="Arial" w:hAnsi="Arial" w:cs="Arial"/>
          <w:sz w:val="18"/>
          <w:szCs w:val="18"/>
        </w:rPr>
        <w:t xml:space="preserve">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декабря 2022 года № 1709 «Об утверждении муниципальной программы Благодарненского </w:t>
      </w:r>
      <w:r w:rsidRPr="00AB488B">
        <w:rPr>
          <w:rFonts w:ascii="Arial" w:hAnsi="Arial" w:cs="Arial"/>
          <w:sz w:val="18"/>
          <w:szCs w:val="18"/>
        </w:rPr>
        <w:lastRenderedPageBreak/>
        <w:t>городского округа Ставропольского края «Развитие сельского хозяйства»</w:t>
      </w:r>
      <w:proofErr w:type="gramEnd"/>
    </w:p>
    <w:p w:rsidR="00AB488B" w:rsidRPr="00AB488B" w:rsidRDefault="00AB488B" w:rsidP="00AB488B">
      <w:pPr>
        <w:spacing w:line="180" w:lineRule="exact"/>
        <w:jc w:val="both"/>
        <w:rPr>
          <w:rFonts w:ascii="Arial" w:hAnsi="Arial" w:cs="Arial"/>
          <w:sz w:val="18"/>
          <w:szCs w:val="18"/>
        </w:rPr>
      </w:pPr>
    </w:p>
    <w:p w:rsidR="00AB488B" w:rsidRDefault="00AB488B" w:rsidP="00AB488B">
      <w:pPr>
        <w:spacing w:line="180" w:lineRule="exact"/>
        <w:jc w:val="both"/>
        <w:rPr>
          <w:rFonts w:ascii="Arial" w:hAnsi="Arial" w:cs="Arial"/>
          <w:sz w:val="18"/>
          <w:szCs w:val="18"/>
        </w:rPr>
      </w:pPr>
      <w:r w:rsidRPr="00AB488B">
        <w:rPr>
          <w:rFonts w:ascii="Arial" w:hAnsi="Arial" w:cs="Arial"/>
          <w:sz w:val="18"/>
          <w:szCs w:val="18"/>
        </w:rPr>
        <w:t>1.</w:t>
      </w:r>
      <w:r w:rsidRPr="00AB488B">
        <w:rPr>
          <w:rFonts w:ascii="Arial" w:hAnsi="Arial" w:cs="Arial"/>
          <w:sz w:val="18"/>
          <w:szCs w:val="18"/>
        </w:rPr>
        <w:tab/>
        <w:t>В паспорте программы «Развитие сельского хозяйства» позицию «Объемы и источники финансового обеспечения программы» изложить в следующей редакции:</w:t>
      </w:r>
    </w:p>
    <w:tbl>
      <w:tblPr>
        <w:tblW w:w="0" w:type="auto"/>
        <w:tblInd w:w="108" w:type="dxa"/>
        <w:tblLook w:val="04A0" w:firstRow="1" w:lastRow="0" w:firstColumn="1" w:lastColumn="0" w:noHBand="0" w:noVBand="1"/>
      </w:tblPr>
      <w:tblGrid>
        <w:gridCol w:w="1316"/>
        <w:gridCol w:w="3340"/>
      </w:tblGrid>
      <w:tr w:rsidR="00AB488B" w:rsidRPr="00AB488B" w:rsidTr="001D282F">
        <w:trPr>
          <w:trHeight w:val="639"/>
        </w:trPr>
        <w:tc>
          <w:tcPr>
            <w:tcW w:w="1316" w:type="dxa"/>
            <w:shd w:val="clear" w:color="auto" w:fill="auto"/>
          </w:tcPr>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«Объемы и</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источники</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финансового обеспечения</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программы</w:t>
            </w:r>
          </w:p>
        </w:tc>
        <w:tc>
          <w:tcPr>
            <w:tcW w:w="3340" w:type="dxa"/>
            <w:shd w:val="clear" w:color="auto" w:fill="auto"/>
          </w:tcPr>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объем финансового обеспечения программы за счет всех источников финансирования составит 60824,14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том числе по годам:</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2023 году – 30721,08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2024 году – 15051,53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2025 году – 15051,53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том числе по источникам финансового обеспечения:</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том числе средства бюджета Ставропольского края – 10607,04 тыс. рублей, в том числе по годам:</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2023 году – 5587,38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2024 году – 2509,83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2025 году – 2509,83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средства бюджета Благодарненского городского округа Ставропольского края – 16562,10 тыс. рублей, в том числе по годам:</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2023 году – 5838,70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2024 году – 5361,70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2025 году – 5361,70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средства других источников – 33655,00 тыс. рублей, в том числе по годам:</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2023 году – 19295,00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2024 году – 7180,00 тыс. рублей;</w:t>
            </w:r>
          </w:p>
          <w:p w:rsidR="00AB488B" w:rsidRPr="00AB488B" w:rsidRDefault="00AB488B" w:rsidP="00AB488B">
            <w:pPr>
              <w:spacing w:line="180" w:lineRule="exact"/>
              <w:jc w:val="both"/>
              <w:rPr>
                <w:rFonts w:ascii="Arial" w:hAnsi="Arial" w:cs="Arial"/>
                <w:sz w:val="18"/>
                <w:szCs w:val="18"/>
              </w:rPr>
            </w:pPr>
            <w:r w:rsidRPr="00AB488B">
              <w:rPr>
                <w:rFonts w:ascii="Arial" w:hAnsi="Arial" w:cs="Arial"/>
                <w:sz w:val="18"/>
                <w:szCs w:val="18"/>
              </w:rPr>
              <w:t>в 2025 году – 7180,00 тыс. рублей»</w:t>
            </w:r>
          </w:p>
        </w:tc>
      </w:tr>
    </w:tbl>
    <w:p w:rsidR="001D282F" w:rsidRDefault="001D282F" w:rsidP="001D282F">
      <w:pPr>
        <w:spacing w:line="180" w:lineRule="exact"/>
        <w:jc w:val="both"/>
        <w:rPr>
          <w:rFonts w:ascii="Arial" w:hAnsi="Arial" w:cs="Arial"/>
          <w:sz w:val="18"/>
          <w:szCs w:val="18"/>
        </w:rPr>
      </w:pPr>
    </w:p>
    <w:p w:rsidR="001D282F" w:rsidRPr="001D282F" w:rsidRDefault="001D282F" w:rsidP="001D282F">
      <w:pPr>
        <w:spacing w:line="180" w:lineRule="exact"/>
        <w:ind w:firstLine="142"/>
        <w:jc w:val="both"/>
        <w:rPr>
          <w:rFonts w:ascii="Arial" w:hAnsi="Arial" w:cs="Arial"/>
          <w:sz w:val="18"/>
          <w:szCs w:val="18"/>
        </w:rPr>
      </w:pPr>
      <w:r>
        <w:rPr>
          <w:rFonts w:ascii="Arial" w:hAnsi="Arial" w:cs="Arial"/>
          <w:sz w:val="18"/>
          <w:szCs w:val="18"/>
        </w:rPr>
        <w:t xml:space="preserve">2. </w:t>
      </w:r>
      <w:r w:rsidRPr="001D282F">
        <w:rPr>
          <w:rFonts w:ascii="Arial" w:hAnsi="Arial" w:cs="Arial"/>
          <w:sz w:val="18"/>
          <w:szCs w:val="18"/>
        </w:rPr>
        <w:t>В приложении 1 к муниципальной  программе  Благодарненского городского округа  Ставропольского края  «Развитие сельского хозяйства»:</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2.1. В паспорте подпрограммы «Развитие растениеводства»:</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2.1.1. Позицию «Показатели решения задач подпрограммы» дополнить абзацами следующего содержания:</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«Показатели</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решения задач подпрограммы</w:t>
      </w:r>
      <w:r w:rsidRPr="001D282F">
        <w:rPr>
          <w:rFonts w:ascii="Arial" w:hAnsi="Arial" w:cs="Arial"/>
          <w:sz w:val="18"/>
          <w:szCs w:val="18"/>
        </w:rPr>
        <w:tab/>
        <w:t xml:space="preserve"> площадь закладки садов </w:t>
      </w:r>
      <w:proofErr w:type="spellStart"/>
      <w:r w:rsidRPr="001D282F">
        <w:rPr>
          <w:rFonts w:ascii="Arial" w:hAnsi="Arial" w:cs="Arial"/>
          <w:sz w:val="18"/>
          <w:szCs w:val="18"/>
        </w:rPr>
        <w:t>суперинтенсивного</w:t>
      </w:r>
      <w:proofErr w:type="spellEnd"/>
      <w:r w:rsidRPr="001D282F">
        <w:rPr>
          <w:rFonts w:ascii="Arial" w:hAnsi="Arial" w:cs="Arial"/>
          <w:sz w:val="18"/>
          <w:szCs w:val="18"/>
        </w:rPr>
        <w:t xml:space="preserve"> типа в личных подсобных хозяйствах;</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 xml:space="preserve"> количество участников программы по закладке садов  </w:t>
      </w:r>
      <w:proofErr w:type="spellStart"/>
      <w:r w:rsidRPr="001D282F">
        <w:rPr>
          <w:rFonts w:ascii="Arial" w:hAnsi="Arial" w:cs="Arial"/>
          <w:sz w:val="18"/>
          <w:szCs w:val="18"/>
        </w:rPr>
        <w:t>суперинтенсивного</w:t>
      </w:r>
      <w:proofErr w:type="spellEnd"/>
      <w:r w:rsidRPr="001D282F">
        <w:rPr>
          <w:rFonts w:ascii="Arial" w:hAnsi="Arial" w:cs="Arial"/>
          <w:sz w:val="18"/>
          <w:szCs w:val="18"/>
        </w:rPr>
        <w:t xml:space="preserve"> типа в личных подсобных хозяйствах».</w:t>
      </w:r>
    </w:p>
    <w:p w:rsidR="00AB488B"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2.1.2. Позицию «Объемы и источники финансового обеспечения программы» изложить в следующей редакции:</w:t>
      </w:r>
    </w:p>
    <w:p w:rsidR="001D282F" w:rsidRDefault="001D282F" w:rsidP="001D282F">
      <w:pPr>
        <w:spacing w:line="180" w:lineRule="exact"/>
        <w:jc w:val="both"/>
        <w:rPr>
          <w:rFonts w:ascii="Arial" w:hAnsi="Arial" w:cs="Arial"/>
          <w:sz w:val="18"/>
          <w:szCs w:val="18"/>
        </w:rPr>
      </w:pPr>
    </w:p>
    <w:tbl>
      <w:tblPr>
        <w:tblStyle w:val="a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142"/>
      </w:tblGrid>
      <w:tr w:rsidR="001D282F" w:rsidRPr="001D282F" w:rsidTr="00A33590">
        <w:trPr>
          <w:trHeight w:val="48"/>
        </w:trPr>
        <w:tc>
          <w:tcPr>
            <w:tcW w:w="1460" w:type="dxa"/>
          </w:tcPr>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«Объемы и</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источники</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финансового обеспечения</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подпрограммы</w:t>
            </w:r>
          </w:p>
        </w:tc>
        <w:tc>
          <w:tcPr>
            <w:tcW w:w="3142" w:type="dxa"/>
          </w:tcPr>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объем финансового обеспечения подпрограммы составит 33958,53 тыс. рублей, в том числе по годам:</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в 2023 году – 21079,51 тыс. рублей;</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в 2024 году – 6439,51 тыс. рублей;</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в 2025 году – 6439,51 тыс. рублей</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в том числе по источникам финансового обеспечения:</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в том числе средства бюджета Ставропольского края –3073,53 тыс. рублей, в том числе по годам:</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в 2023 году – 3054,51 тыс. рублей;</w:t>
            </w:r>
          </w:p>
          <w:p w:rsidR="009F4ED8" w:rsidRDefault="009F4ED8" w:rsidP="001D282F">
            <w:pPr>
              <w:spacing w:line="180" w:lineRule="exact"/>
              <w:jc w:val="both"/>
              <w:rPr>
                <w:rFonts w:ascii="Arial" w:hAnsi="Arial" w:cs="Arial"/>
                <w:sz w:val="18"/>
                <w:szCs w:val="18"/>
              </w:rPr>
            </w:pP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в 2024 году – 9,51 тыс. рублей;</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в 2025 году – 9,51 тыс. рублей</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средства других источников – 30885,00 тыс. рублей, в том числе по годам:</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в 2023 году – 18025,00 тыс. рублей;</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lastRenderedPageBreak/>
              <w:t>в 2024 году – 6430,00 тыс. рублей;</w:t>
            </w:r>
          </w:p>
          <w:p w:rsidR="001D282F" w:rsidRPr="001D282F" w:rsidRDefault="001D282F" w:rsidP="001D282F">
            <w:pPr>
              <w:spacing w:line="180" w:lineRule="exact"/>
              <w:jc w:val="both"/>
              <w:rPr>
                <w:rFonts w:ascii="Arial" w:hAnsi="Arial" w:cs="Arial"/>
                <w:sz w:val="18"/>
                <w:szCs w:val="18"/>
              </w:rPr>
            </w:pPr>
            <w:r w:rsidRPr="001D282F">
              <w:rPr>
                <w:rFonts w:ascii="Arial" w:hAnsi="Arial" w:cs="Arial"/>
                <w:sz w:val="18"/>
                <w:szCs w:val="18"/>
              </w:rPr>
              <w:t>в 2025 году – 6430,00 тыс. рублей».</w:t>
            </w:r>
          </w:p>
        </w:tc>
      </w:tr>
    </w:tbl>
    <w:p w:rsidR="009F4ED8" w:rsidRDefault="009F4ED8" w:rsidP="009F4ED8">
      <w:pPr>
        <w:spacing w:line="180" w:lineRule="exact"/>
        <w:jc w:val="both"/>
        <w:rPr>
          <w:rFonts w:ascii="Arial" w:hAnsi="Arial" w:cs="Arial"/>
          <w:sz w:val="18"/>
          <w:szCs w:val="18"/>
        </w:rPr>
      </w:pP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2.1.3. Позицию «Ожидаемые конечные результаты реализации подпрограммы дополнить абзацами следующего содержания:</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«Ожидаемые</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конечные</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результаты</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реализации</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подпрограммы</w:t>
      </w:r>
      <w:r w:rsidRPr="001D282F">
        <w:rPr>
          <w:rFonts w:ascii="Arial" w:hAnsi="Arial" w:cs="Arial"/>
          <w:sz w:val="18"/>
          <w:szCs w:val="18"/>
        </w:rPr>
        <w:tab/>
        <w:t xml:space="preserve">обеспечение площади закладки садов </w:t>
      </w:r>
      <w:proofErr w:type="spellStart"/>
      <w:r w:rsidRPr="001D282F">
        <w:rPr>
          <w:rFonts w:ascii="Arial" w:hAnsi="Arial" w:cs="Arial"/>
          <w:sz w:val="18"/>
          <w:szCs w:val="18"/>
        </w:rPr>
        <w:t>суперинтенсивного</w:t>
      </w:r>
      <w:proofErr w:type="spellEnd"/>
      <w:r w:rsidRPr="001D282F">
        <w:rPr>
          <w:rFonts w:ascii="Arial" w:hAnsi="Arial" w:cs="Arial"/>
          <w:sz w:val="18"/>
          <w:szCs w:val="18"/>
        </w:rPr>
        <w:t xml:space="preserve"> типа в личных подсобных хозяйствах в 2023 году  не менее 0,7 гектаров;</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 xml:space="preserve">обеспечение количества участников программы по закладке садов  </w:t>
      </w:r>
      <w:proofErr w:type="spellStart"/>
      <w:r w:rsidRPr="001D282F">
        <w:rPr>
          <w:rFonts w:ascii="Arial" w:hAnsi="Arial" w:cs="Arial"/>
          <w:sz w:val="18"/>
          <w:szCs w:val="18"/>
        </w:rPr>
        <w:t>суперинтенсивного</w:t>
      </w:r>
      <w:proofErr w:type="spellEnd"/>
      <w:r w:rsidRPr="001D282F">
        <w:rPr>
          <w:rFonts w:ascii="Arial" w:hAnsi="Arial" w:cs="Arial"/>
          <w:sz w:val="18"/>
          <w:szCs w:val="18"/>
        </w:rPr>
        <w:t xml:space="preserve"> типа в личных подсобных хозяйствах в 2023 году не менее 7 единиц».</w:t>
      </w:r>
    </w:p>
    <w:p w:rsidR="001D282F" w:rsidRPr="001D282F" w:rsidRDefault="001D282F" w:rsidP="001D282F">
      <w:pPr>
        <w:spacing w:line="180" w:lineRule="exact"/>
        <w:ind w:firstLine="142"/>
        <w:jc w:val="both"/>
        <w:rPr>
          <w:rFonts w:ascii="Arial" w:hAnsi="Arial" w:cs="Arial"/>
          <w:sz w:val="18"/>
          <w:szCs w:val="18"/>
        </w:rPr>
      </w:pP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2.2.</w:t>
      </w:r>
      <w:r w:rsidRPr="001D282F">
        <w:rPr>
          <w:rFonts w:ascii="Arial" w:hAnsi="Arial" w:cs="Arial"/>
          <w:sz w:val="18"/>
          <w:szCs w:val="18"/>
        </w:rPr>
        <w:tab/>
        <w:t xml:space="preserve"> Раздел «Характеристика основных мероприятий подпрограммы» дополнить пунктом 3 следующего содержания:</w:t>
      </w:r>
    </w:p>
    <w:p w:rsidR="00A33590" w:rsidRDefault="00A33590" w:rsidP="001D282F">
      <w:pPr>
        <w:spacing w:line="180" w:lineRule="exact"/>
        <w:ind w:firstLine="142"/>
        <w:jc w:val="both"/>
        <w:rPr>
          <w:rFonts w:ascii="Arial" w:hAnsi="Arial" w:cs="Arial"/>
          <w:sz w:val="18"/>
          <w:szCs w:val="18"/>
        </w:rPr>
      </w:pPr>
    </w:p>
    <w:p w:rsidR="00A33590" w:rsidRDefault="00A33590" w:rsidP="001D282F">
      <w:pPr>
        <w:spacing w:line="180" w:lineRule="exact"/>
        <w:ind w:firstLine="142"/>
        <w:jc w:val="both"/>
        <w:rPr>
          <w:rFonts w:ascii="Arial" w:hAnsi="Arial" w:cs="Arial"/>
          <w:sz w:val="18"/>
          <w:szCs w:val="18"/>
        </w:rPr>
      </w:pPr>
    </w:p>
    <w:p w:rsidR="00A33590" w:rsidRDefault="00A33590" w:rsidP="001D282F">
      <w:pPr>
        <w:spacing w:line="180" w:lineRule="exact"/>
        <w:ind w:firstLine="142"/>
        <w:jc w:val="both"/>
        <w:rPr>
          <w:rFonts w:ascii="Arial" w:hAnsi="Arial" w:cs="Arial"/>
          <w:sz w:val="18"/>
          <w:szCs w:val="18"/>
        </w:rPr>
      </w:pPr>
    </w:p>
    <w:p w:rsidR="00A33590" w:rsidRDefault="00A33590" w:rsidP="001D282F">
      <w:pPr>
        <w:spacing w:line="180" w:lineRule="exact"/>
        <w:ind w:firstLine="142"/>
        <w:jc w:val="both"/>
        <w:rPr>
          <w:rFonts w:ascii="Arial" w:hAnsi="Arial" w:cs="Arial"/>
          <w:sz w:val="18"/>
          <w:szCs w:val="18"/>
        </w:rPr>
      </w:pPr>
    </w:p>
    <w:p w:rsidR="00A33590" w:rsidRDefault="00A33590" w:rsidP="001D282F">
      <w:pPr>
        <w:spacing w:line="180" w:lineRule="exact"/>
        <w:ind w:firstLine="142"/>
        <w:jc w:val="both"/>
        <w:rPr>
          <w:rFonts w:ascii="Arial" w:hAnsi="Arial" w:cs="Arial"/>
          <w:sz w:val="18"/>
          <w:szCs w:val="18"/>
        </w:rPr>
      </w:pPr>
    </w:p>
    <w:p w:rsidR="00A33590" w:rsidRDefault="00A33590" w:rsidP="001D282F">
      <w:pPr>
        <w:spacing w:line="180" w:lineRule="exact"/>
        <w:ind w:firstLine="142"/>
        <w:jc w:val="both"/>
        <w:rPr>
          <w:rFonts w:ascii="Arial" w:hAnsi="Arial" w:cs="Arial"/>
          <w:sz w:val="18"/>
          <w:szCs w:val="18"/>
        </w:rPr>
      </w:pP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lastRenderedPageBreak/>
        <w:t>«3) развитие садоводства, в рамках которого предполагается создание условий для развития садоводства в целях обеспечения населения свежей продукцией.</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 xml:space="preserve">Реализация данного мероприятия будет осуществляться за счет предоставления грантов в форме субсидий гражданам, ведущим личные подсобные хозяйства, на закладку сада </w:t>
      </w:r>
      <w:proofErr w:type="spellStart"/>
      <w:r w:rsidRPr="001D282F">
        <w:rPr>
          <w:rFonts w:ascii="Arial" w:hAnsi="Arial" w:cs="Arial"/>
          <w:sz w:val="18"/>
          <w:szCs w:val="18"/>
        </w:rPr>
        <w:t>суперинтенсивного</w:t>
      </w:r>
      <w:proofErr w:type="spellEnd"/>
      <w:r w:rsidRPr="001D282F">
        <w:rPr>
          <w:rFonts w:ascii="Arial" w:hAnsi="Arial" w:cs="Arial"/>
          <w:sz w:val="18"/>
          <w:szCs w:val="18"/>
        </w:rPr>
        <w:t xml:space="preserve"> типа.</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Реализация данного основного мероприятия Подпрограммы позволит:</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 xml:space="preserve">обеспечить площадь закладки садов </w:t>
      </w:r>
      <w:proofErr w:type="spellStart"/>
      <w:r w:rsidRPr="001D282F">
        <w:rPr>
          <w:rFonts w:ascii="Arial" w:hAnsi="Arial" w:cs="Arial"/>
          <w:sz w:val="18"/>
          <w:szCs w:val="18"/>
        </w:rPr>
        <w:t>суперинтенсивного</w:t>
      </w:r>
      <w:proofErr w:type="spellEnd"/>
      <w:r w:rsidRPr="001D282F">
        <w:rPr>
          <w:rFonts w:ascii="Arial" w:hAnsi="Arial" w:cs="Arial"/>
          <w:sz w:val="18"/>
          <w:szCs w:val="18"/>
        </w:rPr>
        <w:t xml:space="preserve"> типа в личных подсобных хозяйствах в 2023 году  не менее 0,7 гектаров;</w:t>
      </w:r>
    </w:p>
    <w:p w:rsidR="001D282F" w:rsidRP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 xml:space="preserve">обеспечить количество участников программы по закладке садов  </w:t>
      </w:r>
      <w:proofErr w:type="spellStart"/>
      <w:r w:rsidRPr="001D282F">
        <w:rPr>
          <w:rFonts w:ascii="Arial" w:hAnsi="Arial" w:cs="Arial"/>
          <w:sz w:val="18"/>
          <w:szCs w:val="18"/>
        </w:rPr>
        <w:t>суперинтенсивного</w:t>
      </w:r>
      <w:proofErr w:type="spellEnd"/>
      <w:r w:rsidRPr="001D282F">
        <w:rPr>
          <w:rFonts w:ascii="Arial" w:hAnsi="Arial" w:cs="Arial"/>
          <w:sz w:val="18"/>
          <w:szCs w:val="18"/>
        </w:rPr>
        <w:t xml:space="preserve"> типа в личных подсобных хозяйствах в 2023 году не менее 7 единиц.</w:t>
      </w:r>
    </w:p>
    <w:p w:rsidR="001D282F" w:rsidRDefault="001D282F" w:rsidP="001D282F">
      <w:pPr>
        <w:spacing w:line="180" w:lineRule="exact"/>
        <w:ind w:firstLine="142"/>
        <w:jc w:val="both"/>
        <w:rPr>
          <w:rFonts w:ascii="Arial" w:hAnsi="Arial" w:cs="Arial"/>
          <w:sz w:val="18"/>
          <w:szCs w:val="18"/>
        </w:rPr>
      </w:pPr>
      <w:r w:rsidRPr="001D282F">
        <w:rPr>
          <w:rFonts w:ascii="Arial" w:hAnsi="Arial" w:cs="Arial"/>
          <w:sz w:val="18"/>
          <w:szCs w:val="18"/>
        </w:rPr>
        <w:t>Ответственным исполнителем данного основного мероприятия подпрограммы является управление сельского хозяйства и охраны окружающей среды».</w:t>
      </w:r>
    </w:p>
    <w:p w:rsidR="001D282F" w:rsidRDefault="001D282F" w:rsidP="001D282F">
      <w:pPr>
        <w:spacing w:line="180" w:lineRule="exact"/>
        <w:jc w:val="both"/>
        <w:rPr>
          <w:rFonts w:ascii="Arial" w:hAnsi="Arial" w:cs="Arial"/>
          <w:sz w:val="18"/>
          <w:szCs w:val="18"/>
        </w:rPr>
      </w:pPr>
    </w:p>
    <w:p w:rsidR="001D282F" w:rsidRDefault="001D282F" w:rsidP="001D282F">
      <w:pPr>
        <w:spacing w:line="180" w:lineRule="exact"/>
        <w:jc w:val="both"/>
        <w:rPr>
          <w:rFonts w:ascii="Arial" w:hAnsi="Arial" w:cs="Arial"/>
          <w:sz w:val="18"/>
          <w:szCs w:val="18"/>
        </w:rPr>
      </w:pPr>
    </w:p>
    <w:p w:rsidR="009F4ED8" w:rsidRDefault="009F4ED8" w:rsidP="001D282F">
      <w:pPr>
        <w:spacing w:line="180" w:lineRule="exact"/>
        <w:jc w:val="both"/>
        <w:rPr>
          <w:rFonts w:ascii="Arial" w:hAnsi="Arial" w:cs="Arial"/>
          <w:sz w:val="18"/>
          <w:szCs w:val="18"/>
        </w:rPr>
      </w:pPr>
    </w:p>
    <w:p w:rsidR="009F4ED8" w:rsidRDefault="009F4ED8" w:rsidP="001D282F">
      <w:pPr>
        <w:spacing w:line="180" w:lineRule="exact"/>
        <w:jc w:val="both"/>
        <w:rPr>
          <w:rFonts w:ascii="Arial" w:hAnsi="Arial" w:cs="Arial"/>
          <w:sz w:val="18"/>
          <w:szCs w:val="18"/>
        </w:rPr>
      </w:pPr>
    </w:p>
    <w:p w:rsidR="009F4ED8" w:rsidRDefault="009F4ED8" w:rsidP="001D282F">
      <w:pPr>
        <w:spacing w:line="180" w:lineRule="exact"/>
        <w:jc w:val="both"/>
        <w:rPr>
          <w:rFonts w:ascii="Arial" w:hAnsi="Arial" w:cs="Arial"/>
          <w:sz w:val="18"/>
          <w:szCs w:val="18"/>
        </w:rPr>
      </w:pPr>
    </w:p>
    <w:p w:rsidR="009F4ED8" w:rsidRDefault="009F4ED8" w:rsidP="001D282F">
      <w:pPr>
        <w:spacing w:line="180" w:lineRule="exact"/>
        <w:jc w:val="both"/>
        <w:rPr>
          <w:rFonts w:ascii="Arial" w:hAnsi="Arial" w:cs="Arial"/>
          <w:sz w:val="18"/>
          <w:szCs w:val="18"/>
        </w:rPr>
      </w:pPr>
    </w:p>
    <w:p w:rsidR="009F4ED8" w:rsidRDefault="009F4ED8" w:rsidP="001D282F">
      <w:pPr>
        <w:spacing w:line="180" w:lineRule="exact"/>
        <w:jc w:val="both"/>
        <w:rPr>
          <w:rFonts w:ascii="Arial" w:hAnsi="Arial" w:cs="Arial"/>
          <w:sz w:val="18"/>
          <w:szCs w:val="18"/>
        </w:rPr>
      </w:pPr>
    </w:p>
    <w:p w:rsidR="009F4ED8" w:rsidRDefault="009F4ED8" w:rsidP="001D282F">
      <w:pPr>
        <w:spacing w:line="180" w:lineRule="exact"/>
        <w:jc w:val="both"/>
        <w:rPr>
          <w:rFonts w:ascii="Arial" w:hAnsi="Arial" w:cs="Arial"/>
          <w:sz w:val="18"/>
          <w:szCs w:val="18"/>
        </w:rPr>
      </w:pPr>
    </w:p>
    <w:p w:rsidR="009F4ED8" w:rsidRDefault="009F4ED8" w:rsidP="001D282F">
      <w:pPr>
        <w:spacing w:line="180" w:lineRule="exact"/>
        <w:jc w:val="both"/>
        <w:rPr>
          <w:rFonts w:ascii="Arial" w:hAnsi="Arial" w:cs="Arial"/>
          <w:sz w:val="18"/>
          <w:szCs w:val="18"/>
        </w:rPr>
      </w:pPr>
    </w:p>
    <w:p w:rsidR="009F4ED8" w:rsidRDefault="009F4ED8" w:rsidP="001D282F">
      <w:pPr>
        <w:spacing w:line="180" w:lineRule="exact"/>
        <w:jc w:val="both"/>
        <w:rPr>
          <w:rFonts w:ascii="Arial" w:hAnsi="Arial" w:cs="Arial"/>
          <w:sz w:val="18"/>
          <w:szCs w:val="18"/>
        </w:rPr>
        <w:sectPr w:rsidR="009F4ED8" w:rsidSect="00855DF2">
          <w:type w:val="continuous"/>
          <w:pgSz w:w="11905" w:h="16838"/>
          <w:pgMar w:top="1134" w:right="848" w:bottom="1134" w:left="993" w:header="720" w:footer="720" w:gutter="0"/>
          <w:cols w:num="2" w:space="851"/>
          <w:noEndnote/>
          <w:titlePg/>
          <w:docGrid w:linePitch="381"/>
        </w:sectPr>
      </w:pPr>
    </w:p>
    <w:p w:rsidR="009F4ED8" w:rsidRPr="009F4ED8" w:rsidRDefault="009F4ED8" w:rsidP="009F4ED8">
      <w:pPr>
        <w:spacing w:line="180" w:lineRule="exact"/>
        <w:jc w:val="both"/>
        <w:rPr>
          <w:rFonts w:ascii="Arial" w:hAnsi="Arial" w:cs="Arial"/>
          <w:sz w:val="18"/>
          <w:szCs w:val="18"/>
        </w:rPr>
      </w:pPr>
      <w:r w:rsidRPr="009F4ED8">
        <w:rPr>
          <w:rFonts w:ascii="Arial" w:hAnsi="Arial" w:cs="Arial"/>
          <w:sz w:val="18"/>
          <w:szCs w:val="18"/>
        </w:rPr>
        <w:lastRenderedPageBreak/>
        <w:t>3.</w:t>
      </w:r>
      <w:r w:rsidRPr="009F4ED8">
        <w:rPr>
          <w:rFonts w:ascii="Arial" w:hAnsi="Arial" w:cs="Arial"/>
          <w:sz w:val="18"/>
          <w:szCs w:val="18"/>
        </w:rPr>
        <w:tab/>
        <w:t>Приложение 4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9F4ED8" w:rsidRPr="009F4ED8" w:rsidRDefault="009F4ED8" w:rsidP="009F4ED8">
      <w:pPr>
        <w:spacing w:line="180" w:lineRule="exact"/>
        <w:ind w:left="5664"/>
        <w:jc w:val="center"/>
        <w:rPr>
          <w:rFonts w:ascii="Arial" w:hAnsi="Arial" w:cs="Arial"/>
          <w:sz w:val="18"/>
          <w:szCs w:val="18"/>
        </w:rPr>
      </w:pPr>
    </w:p>
    <w:p w:rsidR="009F4ED8" w:rsidRPr="009F4ED8" w:rsidRDefault="009F4ED8" w:rsidP="009F4ED8">
      <w:pPr>
        <w:spacing w:line="180" w:lineRule="exact"/>
        <w:ind w:left="5664"/>
        <w:jc w:val="center"/>
        <w:rPr>
          <w:rFonts w:ascii="Arial" w:hAnsi="Arial" w:cs="Arial"/>
          <w:sz w:val="18"/>
          <w:szCs w:val="18"/>
        </w:rPr>
      </w:pPr>
      <w:r w:rsidRPr="009F4ED8">
        <w:rPr>
          <w:rFonts w:ascii="Arial" w:hAnsi="Arial" w:cs="Arial"/>
          <w:sz w:val="18"/>
          <w:szCs w:val="18"/>
        </w:rPr>
        <w:t>«Приложение 4</w:t>
      </w:r>
    </w:p>
    <w:p w:rsidR="009F4ED8" w:rsidRPr="009F4ED8" w:rsidRDefault="009F4ED8" w:rsidP="009F4ED8">
      <w:pPr>
        <w:spacing w:line="180" w:lineRule="exact"/>
        <w:ind w:left="5664"/>
        <w:jc w:val="center"/>
        <w:rPr>
          <w:rFonts w:ascii="Arial" w:hAnsi="Arial" w:cs="Arial"/>
          <w:sz w:val="18"/>
          <w:szCs w:val="18"/>
        </w:rPr>
      </w:pPr>
      <w:r w:rsidRPr="009F4ED8">
        <w:rPr>
          <w:rFonts w:ascii="Arial" w:hAnsi="Arial" w:cs="Arial"/>
          <w:sz w:val="18"/>
          <w:szCs w:val="18"/>
        </w:rPr>
        <w:t>к муниципальной программе Благодарненского</w:t>
      </w:r>
    </w:p>
    <w:p w:rsidR="009F4ED8" w:rsidRPr="009F4ED8" w:rsidRDefault="009F4ED8" w:rsidP="009F4ED8">
      <w:pPr>
        <w:spacing w:line="180" w:lineRule="exact"/>
        <w:ind w:left="5664"/>
        <w:jc w:val="center"/>
        <w:rPr>
          <w:rFonts w:ascii="Arial" w:hAnsi="Arial" w:cs="Arial"/>
          <w:sz w:val="18"/>
          <w:szCs w:val="18"/>
        </w:rPr>
      </w:pPr>
      <w:r w:rsidRPr="009F4ED8">
        <w:rPr>
          <w:rFonts w:ascii="Arial" w:hAnsi="Arial" w:cs="Arial"/>
          <w:sz w:val="18"/>
          <w:szCs w:val="18"/>
        </w:rPr>
        <w:t>городского округа  Ставропольского края</w:t>
      </w:r>
    </w:p>
    <w:p w:rsidR="009F4ED8" w:rsidRPr="009F4ED8" w:rsidRDefault="009F4ED8" w:rsidP="009F4ED8">
      <w:pPr>
        <w:spacing w:line="180" w:lineRule="exact"/>
        <w:ind w:left="5664"/>
        <w:jc w:val="center"/>
        <w:rPr>
          <w:rFonts w:ascii="Arial" w:hAnsi="Arial" w:cs="Arial"/>
          <w:sz w:val="18"/>
          <w:szCs w:val="18"/>
        </w:rPr>
      </w:pPr>
      <w:r w:rsidRPr="009F4ED8">
        <w:rPr>
          <w:rFonts w:ascii="Arial" w:hAnsi="Arial" w:cs="Arial"/>
          <w:sz w:val="18"/>
          <w:szCs w:val="18"/>
        </w:rPr>
        <w:t>«Развитие сельского хозяйства»</w:t>
      </w:r>
    </w:p>
    <w:p w:rsidR="009F4ED8" w:rsidRPr="009F4ED8" w:rsidRDefault="009F4ED8" w:rsidP="009F4ED8">
      <w:pPr>
        <w:spacing w:line="180" w:lineRule="exact"/>
        <w:jc w:val="both"/>
        <w:rPr>
          <w:rFonts w:ascii="Arial" w:hAnsi="Arial" w:cs="Arial"/>
          <w:sz w:val="18"/>
          <w:szCs w:val="18"/>
        </w:rPr>
      </w:pPr>
    </w:p>
    <w:p w:rsidR="009F4ED8" w:rsidRPr="009F4ED8" w:rsidRDefault="009F4ED8" w:rsidP="009F4ED8">
      <w:pPr>
        <w:spacing w:line="180" w:lineRule="exact"/>
        <w:jc w:val="center"/>
        <w:rPr>
          <w:rFonts w:ascii="Arial" w:hAnsi="Arial" w:cs="Arial"/>
          <w:sz w:val="18"/>
          <w:szCs w:val="18"/>
        </w:rPr>
      </w:pPr>
      <w:r w:rsidRPr="009F4ED8">
        <w:rPr>
          <w:rFonts w:ascii="Arial" w:hAnsi="Arial" w:cs="Arial"/>
          <w:sz w:val="18"/>
          <w:szCs w:val="18"/>
        </w:rPr>
        <w:t>СВЕДЕНИЯ</w:t>
      </w:r>
    </w:p>
    <w:p w:rsidR="009F4ED8" w:rsidRDefault="009F4ED8" w:rsidP="009F4ED8">
      <w:pPr>
        <w:spacing w:line="180" w:lineRule="exact"/>
        <w:jc w:val="center"/>
        <w:rPr>
          <w:rFonts w:ascii="Arial" w:hAnsi="Arial" w:cs="Arial"/>
          <w:sz w:val="18"/>
          <w:szCs w:val="18"/>
        </w:rPr>
      </w:pPr>
      <w:r w:rsidRPr="009F4ED8">
        <w:rPr>
          <w:rFonts w:ascii="Arial" w:hAnsi="Arial" w:cs="Arial"/>
          <w:sz w:val="18"/>
          <w:szCs w:val="18"/>
        </w:rPr>
        <w:t>об индикаторах достижения целей муниципальной программы Благодарненского  городского округа Ставропольского края «Развитие сельского хозяйства» и показателях решения задач подпрограмм программы и их значениях</w:t>
      </w:r>
    </w:p>
    <w:p w:rsidR="009F4ED8" w:rsidRDefault="009F4ED8" w:rsidP="009F4ED8">
      <w:pPr>
        <w:spacing w:line="180" w:lineRule="exact"/>
        <w:rPr>
          <w:rFonts w:ascii="Arial" w:hAnsi="Arial" w:cs="Arial"/>
          <w:sz w:val="18"/>
          <w:szCs w:val="18"/>
        </w:rPr>
      </w:pPr>
    </w:p>
    <w:tbl>
      <w:tblPr>
        <w:tblStyle w:val="af7"/>
        <w:tblW w:w="10117" w:type="dxa"/>
        <w:tblInd w:w="108" w:type="dxa"/>
        <w:tblLayout w:type="fixed"/>
        <w:tblLook w:val="04A0" w:firstRow="1" w:lastRow="0" w:firstColumn="1" w:lastColumn="0" w:noHBand="0" w:noVBand="1"/>
      </w:tblPr>
      <w:tblGrid>
        <w:gridCol w:w="567"/>
        <w:gridCol w:w="4395"/>
        <w:gridCol w:w="1134"/>
        <w:gridCol w:w="850"/>
        <w:gridCol w:w="851"/>
        <w:gridCol w:w="708"/>
        <w:gridCol w:w="709"/>
        <w:gridCol w:w="903"/>
      </w:tblGrid>
      <w:tr w:rsidR="009F4ED8" w:rsidRPr="009F4ED8" w:rsidTr="009F4ED8">
        <w:trPr>
          <w:trHeight w:val="132"/>
        </w:trPr>
        <w:tc>
          <w:tcPr>
            <w:tcW w:w="567" w:type="dxa"/>
            <w:vMerge w:val="restart"/>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 xml:space="preserve">№ </w:t>
            </w:r>
            <w:proofErr w:type="gramStart"/>
            <w:r w:rsidRPr="009F4ED8">
              <w:rPr>
                <w:rFonts w:ascii="Arial" w:hAnsi="Arial" w:cs="Arial"/>
                <w:sz w:val="18"/>
                <w:szCs w:val="18"/>
              </w:rPr>
              <w:t>п</w:t>
            </w:r>
            <w:proofErr w:type="gramEnd"/>
            <w:r w:rsidRPr="009F4ED8">
              <w:rPr>
                <w:rFonts w:ascii="Arial" w:hAnsi="Arial" w:cs="Arial"/>
                <w:sz w:val="18"/>
                <w:szCs w:val="18"/>
              </w:rPr>
              <w:t>/п</w:t>
            </w:r>
          </w:p>
        </w:tc>
        <w:tc>
          <w:tcPr>
            <w:tcW w:w="4395" w:type="dxa"/>
            <w:vMerge w:val="restart"/>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Наименование индикатора достижения цели программы и показателя решения задачи подпрограммы программы</w:t>
            </w:r>
          </w:p>
        </w:tc>
        <w:tc>
          <w:tcPr>
            <w:tcW w:w="1134" w:type="dxa"/>
            <w:vMerge w:val="restart"/>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единица</w:t>
            </w:r>
          </w:p>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измерения</w:t>
            </w:r>
          </w:p>
        </w:tc>
        <w:tc>
          <w:tcPr>
            <w:tcW w:w="4021" w:type="dxa"/>
            <w:gridSpan w:val="5"/>
            <w:vAlign w:val="center"/>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значение индикатора достижения цели программы и показателя решения задачи подпрограммы программы по годам</w:t>
            </w:r>
          </w:p>
        </w:tc>
      </w:tr>
      <w:tr w:rsidR="009F4ED8" w:rsidRPr="009F4ED8" w:rsidTr="009F4ED8">
        <w:trPr>
          <w:trHeight w:val="132"/>
        </w:trPr>
        <w:tc>
          <w:tcPr>
            <w:tcW w:w="567" w:type="dxa"/>
            <w:vMerge/>
          </w:tcPr>
          <w:p w:rsidR="009F4ED8" w:rsidRPr="009F4ED8" w:rsidRDefault="009F4ED8" w:rsidP="009F4ED8">
            <w:pPr>
              <w:spacing w:line="180" w:lineRule="exact"/>
              <w:rPr>
                <w:rFonts w:ascii="Arial" w:hAnsi="Arial" w:cs="Arial"/>
                <w:sz w:val="18"/>
                <w:szCs w:val="18"/>
              </w:rPr>
            </w:pPr>
          </w:p>
        </w:tc>
        <w:tc>
          <w:tcPr>
            <w:tcW w:w="4395" w:type="dxa"/>
            <w:vMerge/>
          </w:tcPr>
          <w:p w:rsidR="009F4ED8" w:rsidRPr="009F4ED8" w:rsidRDefault="009F4ED8" w:rsidP="009F4ED8">
            <w:pPr>
              <w:spacing w:line="180" w:lineRule="exact"/>
              <w:rPr>
                <w:rFonts w:ascii="Arial" w:hAnsi="Arial" w:cs="Arial"/>
                <w:sz w:val="18"/>
                <w:szCs w:val="18"/>
              </w:rPr>
            </w:pPr>
          </w:p>
        </w:tc>
        <w:tc>
          <w:tcPr>
            <w:tcW w:w="1134" w:type="dxa"/>
            <w:vMerge/>
          </w:tcPr>
          <w:p w:rsidR="009F4ED8" w:rsidRPr="009F4ED8" w:rsidRDefault="009F4ED8" w:rsidP="009F4ED8">
            <w:pPr>
              <w:spacing w:line="180" w:lineRule="exact"/>
              <w:rPr>
                <w:rFonts w:ascii="Arial" w:hAnsi="Arial" w:cs="Arial"/>
                <w:sz w:val="18"/>
                <w:szCs w:val="18"/>
              </w:rPr>
            </w:pPr>
          </w:p>
        </w:tc>
        <w:tc>
          <w:tcPr>
            <w:tcW w:w="850" w:type="dxa"/>
            <w:vAlign w:val="center"/>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2021</w:t>
            </w:r>
          </w:p>
        </w:tc>
        <w:tc>
          <w:tcPr>
            <w:tcW w:w="851" w:type="dxa"/>
            <w:vAlign w:val="center"/>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2022</w:t>
            </w:r>
          </w:p>
        </w:tc>
        <w:tc>
          <w:tcPr>
            <w:tcW w:w="708" w:type="dxa"/>
            <w:vAlign w:val="center"/>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2023</w:t>
            </w:r>
          </w:p>
        </w:tc>
        <w:tc>
          <w:tcPr>
            <w:tcW w:w="709" w:type="dxa"/>
            <w:vAlign w:val="center"/>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2024</w:t>
            </w:r>
          </w:p>
        </w:tc>
        <w:tc>
          <w:tcPr>
            <w:tcW w:w="903" w:type="dxa"/>
            <w:vAlign w:val="center"/>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2025</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Программа «Развитие сельского хозяйства»</w:t>
            </w:r>
          </w:p>
        </w:tc>
        <w:tc>
          <w:tcPr>
            <w:tcW w:w="1134" w:type="dxa"/>
          </w:tcPr>
          <w:p w:rsidR="009F4ED8" w:rsidRPr="009F4ED8" w:rsidRDefault="009F4ED8" w:rsidP="009F4ED8">
            <w:pPr>
              <w:spacing w:line="180" w:lineRule="exact"/>
              <w:rPr>
                <w:rFonts w:ascii="Arial" w:hAnsi="Arial" w:cs="Arial"/>
                <w:sz w:val="18"/>
                <w:szCs w:val="18"/>
              </w:rPr>
            </w:pPr>
          </w:p>
        </w:tc>
        <w:tc>
          <w:tcPr>
            <w:tcW w:w="850" w:type="dxa"/>
            <w:vAlign w:val="center"/>
          </w:tcPr>
          <w:p w:rsidR="009F4ED8" w:rsidRPr="009F4ED8" w:rsidRDefault="009F4ED8" w:rsidP="009F4ED8">
            <w:pPr>
              <w:spacing w:line="180" w:lineRule="exact"/>
              <w:rPr>
                <w:rFonts w:ascii="Arial" w:hAnsi="Arial" w:cs="Arial"/>
                <w:sz w:val="18"/>
                <w:szCs w:val="18"/>
              </w:rPr>
            </w:pPr>
          </w:p>
        </w:tc>
        <w:tc>
          <w:tcPr>
            <w:tcW w:w="851" w:type="dxa"/>
            <w:vAlign w:val="center"/>
          </w:tcPr>
          <w:p w:rsidR="009F4ED8" w:rsidRPr="009F4ED8" w:rsidRDefault="009F4ED8" w:rsidP="009F4ED8">
            <w:pPr>
              <w:spacing w:line="180" w:lineRule="exact"/>
              <w:rPr>
                <w:rFonts w:ascii="Arial" w:hAnsi="Arial" w:cs="Arial"/>
                <w:sz w:val="18"/>
                <w:szCs w:val="18"/>
              </w:rPr>
            </w:pPr>
          </w:p>
        </w:tc>
        <w:tc>
          <w:tcPr>
            <w:tcW w:w="708" w:type="dxa"/>
            <w:vAlign w:val="center"/>
          </w:tcPr>
          <w:p w:rsidR="009F4ED8" w:rsidRPr="009F4ED8" w:rsidRDefault="009F4ED8" w:rsidP="009F4ED8">
            <w:pPr>
              <w:spacing w:line="180" w:lineRule="exact"/>
              <w:rPr>
                <w:rFonts w:ascii="Arial" w:hAnsi="Arial" w:cs="Arial"/>
                <w:sz w:val="18"/>
                <w:szCs w:val="18"/>
              </w:rPr>
            </w:pPr>
          </w:p>
        </w:tc>
        <w:tc>
          <w:tcPr>
            <w:tcW w:w="709" w:type="dxa"/>
            <w:vAlign w:val="center"/>
          </w:tcPr>
          <w:p w:rsidR="009F4ED8" w:rsidRPr="009F4ED8" w:rsidRDefault="009F4ED8" w:rsidP="009F4ED8">
            <w:pPr>
              <w:spacing w:line="180" w:lineRule="exact"/>
              <w:rPr>
                <w:rFonts w:ascii="Arial" w:hAnsi="Arial" w:cs="Arial"/>
                <w:sz w:val="18"/>
                <w:szCs w:val="18"/>
              </w:rPr>
            </w:pPr>
          </w:p>
        </w:tc>
        <w:tc>
          <w:tcPr>
            <w:tcW w:w="903" w:type="dxa"/>
            <w:vAlign w:val="center"/>
          </w:tcPr>
          <w:p w:rsidR="009F4ED8" w:rsidRPr="009F4ED8" w:rsidRDefault="009F4ED8" w:rsidP="009F4ED8">
            <w:pPr>
              <w:spacing w:line="180" w:lineRule="exact"/>
              <w:rPr>
                <w:rFonts w:ascii="Arial" w:hAnsi="Arial" w:cs="Arial"/>
                <w:sz w:val="18"/>
                <w:szCs w:val="18"/>
              </w:rPr>
            </w:pP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lang w:val="en-US"/>
              </w:rPr>
              <w:t>I</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Цель «Производство продукции растениеводства за счет гарантированного обеспечения урожайности сельскохозяйственных культур»</w:t>
            </w:r>
          </w:p>
        </w:tc>
        <w:tc>
          <w:tcPr>
            <w:tcW w:w="1134" w:type="dxa"/>
          </w:tcPr>
          <w:p w:rsidR="009F4ED8" w:rsidRPr="009F4ED8" w:rsidRDefault="009F4ED8" w:rsidP="009F4ED8">
            <w:pPr>
              <w:spacing w:line="180" w:lineRule="exact"/>
              <w:rPr>
                <w:rFonts w:ascii="Arial" w:hAnsi="Arial" w:cs="Arial"/>
                <w:sz w:val="18"/>
                <w:szCs w:val="18"/>
              </w:rPr>
            </w:pPr>
          </w:p>
        </w:tc>
        <w:tc>
          <w:tcPr>
            <w:tcW w:w="850" w:type="dxa"/>
            <w:vAlign w:val="center"/>
          </w:tcPr>
          <w:p w:rsidR="009F4ED8" w:rsidRPr="009F4ED8" w:rsidRDefault="009F4ED8" w:rsidP="009F4ED8">
            <w:pPr>
              <w:spacing w:line="180" w:lineRule="exact"/>
              <w:rPr>
                <w:rFonts w:ascii="Arial" w:hAnsi="Arial" w:cs="Arial"/>
                <w:sz w:val="18"/>
                <w:szCs w:val="18"/>
              </w:rPr>
            </w:pPr>
          </w:p>
        </w:tc>
        <w:tc>
          <w:tcPr>
            <w:tcW w:w="851" w:type="dxa"/>
            <w:vAlign w:val="center"/>
          </w:tcPr>
          <w:p w:rsidR="009F4ED8" w:rsidRPr="009F4ED8" w:rsidRDefault="009F4ED8" w:rsidP="009F4ED8">
            <w:pPr>
              <w:spacing w:line="180" w:lineRule="exact"/>
              <w:rPr>
                <w:rFonts w:ascii="Arial" w:hAnsi="Arial" w:cs="Arial"/>
                <w:sz w:val="18"/>
                <w:szCs w:val="18"/>
              </w:rPr>
            </w:pPr>
          </w:p>
        </w:tc>
        <w:tc>
          <w:tcPr>
            <w:tcW w:w="708" w:type="dxa"/>
            <w:vAlign w:val="center"/>
          </w:tcPr>
          <w:p w:rsidR="009F4ED8" w:rsidRPr="009F4ED8" w:rsidRDefault="009F4ED8" w:rsidP="009F4ED8">
            <w:pPr>
              <w:spacing w:line="180" w:lineRule="exact"/>
              <w:rPr>
                <w:rFonts w:ascii="Arial" w:hAnsi="Arial" w:cs="Arial"/>
                <w:sz w:val="18"/>
                <w:szCs w:val="18"/>
              </w:rPr>
            </w:pPr>
          </w:p>
        </w:tc>
        <w:tc>
          <w:tcPr>
            <w:tcW w:w="709" w:type="dxa"/>
            <w:vAlign w:val="center"/>
          </w:tcPr>
          <w:p w:rsidR="009F4ED8" w:rsidRPr="009F4ED8" w:rsidRDefault="009F4ED8" w:rsidP="009F4ED8">
            <w:pPr>
              <w:spacing w:line="180" w:lineRule="exact"/>
              <w:rPr>
                <w:rFonts w:ascii="Arial" w:hAnsi="Arial" w:cs="Arial"/>
                <w:sz w:val="18"/>
                <w:szCs w:val="18"/>
              </w:rPr>
            </w:pPr>
          </w:p>
        </w:tc>
        <w:tc>
          <w:tcPr>
            <w:tcW w:w="903" w:type="dxa"/>
            <w:vAlign w:val="center"/>
          </w:tcPr>
          <w:p w:rsidR="009F4ED8" w:rsidRPr="009F4ED8" w:rsidRDefault="009F4ED8" w:rsidP="009F4ED8">
            <w:pPr>
              <w:spacing w:line="180" w:lineRule="exact"/>
              <w:rPr>
                <w:rFonts w:ascii="Arial" w:hAnsi="Arial" w:cs="Arial"/>
                <w:sz w:val="18"/>
                <w:szCs w:val="18"/>
              </w:rPr>
            </w:pP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1.</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Индекс производства продукции растениеводства в хозяйствах всех категори</w:t>
            </w:r>
            <w:proofErr w:type="gramStart"/>
            <w:r w:rsidRPr="009F4ED8">
              <w:rPr>
                <w:rFonts w:ascii="Arial" w:hAnsi="Arial" w:cs="Arial"/>
                <w:sz w:val="18"/>
                <w:szCs w:val="18"/>
              </w:rPr>
              <w:t>й(</w:t>
            </w:r>
            <w:proofErr w:type="gramEnd"/>
            <w:r w:rsidRPr="009F4ED8">
              <w:rPr>
                <w:rFonts w:ascii="Arial" w:hAnsi="Arial" w:cs="Arial"/>
                <w:sz w:val="18"/>
                <w:szCs w:val="18"/>
              </w:rPr>
              <w:t>в сопоставимых ценах)</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процентов</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188,1</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100,2</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102,1</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102,3</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102,5</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2.</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Рентабельность сельскохозяйственных организаций</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процентов</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15,9</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2,0</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12,0</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12,0</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12,0</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3.</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 xml:space="preserve">Доля прибыльных сельскохозяйственных </w:t>
            </w:r>
            <w:proofErr w:type="gramStart"/>
            <w:r w:rsidRPr="009F4ED8">
              <w:rPr>
                <w:rFonts w:ascii="Arial" w:hAnsi="Arial" w:cs="Arial"/>
                <w:sz w:val="18"/>
                <w:szCs w:val="18"/>
              </w:rPr>
              <w:t>организаций</w:t>
            </w:r>
            <w:proofErr w:type="gramEnd"/>
            <w:r w:rsidRPr="009F4ED8">
              <w:rPr>
                <w:rFonts w:ascii="Arial" w:hAnsi="Arial" w:cs="Arial"/>
                <w:sz w:val="18"/>
                <w:szCs w:val="18"/>
              </w:rPr>
              <w:t xml:space="preserve"> в общем их числе</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процентов</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94,0</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89,0</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94,0</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100,0</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100,0</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Подпрограмма «Развитие растениеводства»</w:t>
            </w:r>
          </w:p>
        </w:tc>
        <w:tc>
          <w:tcPr>
            <w:tcW w:w="1134" w:type="dxa"/>
          </w:tcPr>
          <w:p w:rsidR="009F4ED8" w:rsidRPr="009F4ED8" w:rsidRDefault="009F4ED8" w:rsidP="009F4ED8">
            <w:pPr>
              <w:spacing w:line="180" w:lineRule="exact"/>
              <w:rPr>
                <w:rFonts w:ascii="Arial" w:hAnsi="Arial" w:cs="Arial"/>
                <w:sz w:val="18"/>
                <w:szCs w:val="18"/>
              </w:rPr>
            </w:pPr>
          </w:p>
        </w:tc>
        <w:tc>
          <w:tcPr>
            <w:tcW w:w="850" w:type="dxa"/>
            <w:vAlign w:val="bottom"/>
          </w:tcPr>
          <w:p w:rsidR="009F4ED8" w:rsidRPr="00152005" w:rsidRDefault="009F4ED8" w:rsidP="009F4ED8">
            <w:pPr>
              <w:spacing w:line="180" w:lineRule="exact"/>
              <w:rPr>
                <w:rFonts w:ascii="Arial" w:hAnsi="Arial" w:cs="Arial"/>
                <w:sz w:val="16"/>
                <w:szCs w:val="16"/>
              </w:rPr>
            </w:pPr>
          </w:p>
        </w:tc>
        <w:tc>
          <w:tcPr>
            <w:tcW w:w="851" w:type="dxa"/>
            <w:vAlign w:val="bottom"/>
          </w:tcPr>
          <w:p w:rsidR="009F4ED8" w:rsidRPr="00152005" w:rsidRDefault="009F4ED8" w:rsidP="009F4ED8">
            <w:pPr>
              <w:spacing w:line="180" w:lineRule="exact"/>
              <w:rPr>
                <w:rFonts w:ascii="Arial" w:hAnsi="Arial" w:cs="Arial"/>
                <w:sz w:val="16"/>
                <w:szCs w:val="16"/>
              </w:rPr>
            </w:pPr>
          </w:p>
        </w:tc>
        <w:tc>
          <w:tcPr>
            <w:tcW w:w="708" w:type="dxa"/>
            <w:vAlign w:val="bottom"/>
          </w:tcPr>
          <w:p w:rsidR="009F4ED8" w:rsidRPr="00152005" w:rsidRDefault="009F4ED8" w:rsidP="009F4ED8">
            <w:pPr>
              <w:spacing w:line="180" w:lineRule="exact"/>
              <w:rPr>
                <w:rFonts w:ascii="Arial" w:hAnsi="Arial" w:cs="Arial"/>
                <w:sz w:val="16"/>
                <w:szCs w:val="16"/>
              </w:rPr>
            </w:pPr>
          </w:p>
        </w:tc>
        <w:tc>
          <w:tcPr>
            <w:tcW w:w="709" w:type="dxa"/>
            <w:vAlign w:val="bottom"/>
          </w:tcPr>
          <w:p w:rsidR="009F4ED8" w:rsidRPr="00152005" w:rsidRDefault="009F4ED8" w:rsidP="009F4ED8">
            <w:pPr>
              <w:spacing w:line="180" w:lineRule="exact"/>
              <w:rPr>
                <w:rFonts w:ascii="Arial" w:hAnsi="Arial" w:cs="Arial"/>
                <w:sz w:val="16"/>
                <w:szCs w:val="16"/>
              </w:rPr>
            </w:pPr>
          </w:p>
        </w:tc>
        <w:tc>
          <w:tcPr>
            <w:tcW w:w="903" w:type="dxa"/>
            <w:vAlign w:val="bottom"/>
          </w:tcPr>
          <w:p w:rsidR="009F4ED8" w:rsidRPr="00152005" w:rsidRDefault="009F4ED8" w:rsidP="009F4ED8">
            <w:pPr>
              <w:spacing w:line="180" w:lineRule="exact"/>
              <w:rPr>
                <w:rFonts w:ascii="Arial" w:hAnsi="Arial" w:cs="Arial"/>
                <w:sz w:val="16"/>
                <w:szCs w:val="16"/>
              </w:rPr>
            </w:pP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 xml:space="preserve">Задача Подпрограммы: </w:t>
            </w:r>
          </w:p>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 xml:space="preserve">увеличение </w:t>
            </w:r>
            <w:proofErr w:type="gramStart"/>
            <w:r w:rsidRPr="009F4ED8">
              <w:rPr>
                <w:rFonts w:ascii="Arial" w:hAnsi="Arial" w:cs="Arial"/>
                <w:sz w:val="18"/>
                <w:szCs w:val="18"/>
              </w:rPr>
              <w:t>объемов производства основных видов продукции растениеводства</w:t>
            </w:r>
            <w:proofErr w:type="gramEnd"/>
          </w:p>
        </w:tc>
        <w:tc>
          <w:tcPr>
            <w:tcW w:w="1134" w:type="dxa"/>
          </w:tcPr>
          <w:p w:rsidR="009F4ED8" w:rsidRPr="009F4ED8" w:rsidRDefault="009F4ED8" w:rsidP="009F4ED8">
            <w:pPr>
              <w:spacing w:line="180" w:lineRule="exact"/>
              <w:rPr>
                <w:rFonts w:ascii="Arial" w:hAnsi="Arial" w:cs="Arial"/>
                <w:sz w:val="18"/>
                <w:szCs w:val="18"/>
              </w:rPr>
            </w:pPr>
          </w:p>
        </w:tc>
        <w:tc>
          <w:tcPr>
            <w:tcW w:w="850" w:type="dxa"/>
            <w:vAlign w:val="bottom"/>
          </w:tcPr>
          <w:p w:rsidR="009F4ED8" w:rsidRPr="00152005" w:rsidRDefault="009F4ED8" w:rsidP="009F4ED8">
            <w:pPr>
              <w:spacing w:line="180" w:lineRule="exact"/>
              <w:rPr>
                <w:rFonts w:ascii="Arial" w:hAnsi="Arial" w:cs="Arial"/>
                <w:sz w:val="16"/>
                <w:szCs w:val="16"/>
              </w:rPr>
            </w:pPr>
          </w:p>
        </w:tc>
        <w:tc>
          <w:tcPr>
            <w:tcW w:w="851" w:type="dxa"/>
            <w:vAlign w:val="bottom"/>
          </w:tcPr>
          <w:p w:rsidR="009F4ED8" w:rsidRPr="00152005" w:rsidRDefault="009F4ED8" w:rsidP="009F4ED8">
            <w:pPr>
              <w:spacing w:line="180" w:lineRule="exact"/>
              <w:rPr>
                <w:rFonts w:ascii="Arial" w:hAnsi="Arial" w:cs="Arial"/>
                <w:sz w:val="16"/>
                <w:szCs w:val="16"/>
              </w:rPr>
            </w:pPr>
          </w:p>
        </w:tc>
        <w:tc>
          <w:tcPr>
            <w:tcW w:w="708" w:type="dxa"/>
            <w:vAlign w:val="bottom"/>
          </w:tcPr>
          <w:p w:rsidR="009F4ED8" w:rsidRPr="00152005" w:rsidRDefault="009F4ED8" w:rsidP="009F4ED8">
            <w:pPr>
              <w:spacing w:line="180" w:lineRule="exact"/>
              <w:rPr>
                <w:rFonts w:ascii="Arial" w:hAnsi="Arial" w:cs="Arial"/>
                <w:sz w:val="16"/>
                <w:szCs w:val="16"/>
              </w:rPr>
            </w:pPr>
          </w:p>
        </w:tc>
        <w:tc>
          <w:tcPr>
            <w:tcW w:w="709" w:type="dxa"/>
            <w:vAlign w:val="bottom"/>
          </w:tcPr>
          <w:p w:rsidR="009F4ED8" w:rsidRPr="00152005" w:rsidRDefault="009F4ED8" w:rsidP="009F4ED8">
            <w:pPr>
              <w:spacing w:line="180" w:lineRule="exact"/>
              <w:rPr>
                <w:rFonts w:ascii="Arial" w:hAnsi="Arial" w:cs="Arial"/>
                <w:sz w:val="16"/>
                <w:szCs w:val="16"/>
              </w:rPr>
            </w:pPr>
          </w:p>
        </w:tc>
        <w:tc>
          <w:tcPr>
            <w:tcW w:w="903" w:type="dxa"/>
            <w:vAlign w:val="bottom"/>
          </w:tcPr>
          <w:p w:rsidR="009F4ED8" w:rsidRPr="00152005" w:rsidRDefault="009F4ED8" w:rsidP="009F4ED8">
            <w:pPr>
              <w:spacing w:line="180" w:lineRule="exact"/>
              <w:rPr>
                <w:rFonts w:ascii="Arial" w:hAnsi="Arial" w:cs="Arial"/>
                <w:sz w:val="16"/>
                <w:szCs w:val="16"/>
              </w:rPr>
            </w:pP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4.</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Производство зерновых и зернобобовых культур в хозяйствах всех категорий</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тысяч тонн</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322,8</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317,2</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335,0</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398,0</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403,9</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5.</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Производство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тысяч тонн</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3,5</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3,3</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3,3</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3,3</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3,5</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6.</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Площадь, засеваемая элитными семенами, в общей площади посевов</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процентов</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11,1</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11,8</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8,0</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12,0</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12,0</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7.</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Площадь земель, подлежащая обработке против иксодовых клещей - переносчиков Крымской геморрагической лихорадки</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гектаров</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130</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130</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1,3</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130</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130</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 xml:space="preserve">Задача Подпрограммы: </w:t>
            </w:r>
          </w:p>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увеличение объемов производства продукции растениеводства, за исключением основных видов</w:t>
            </w:r>
          </w:p>
        </w:tc>
        <w:tc>
          <w:tcPr>
            <w:tcW w:w="1134" w:type="dxa"/>
          </w:tcPr>
          <w:p w:rsidR="009F4ED8" w:rsidRPr="009F4ED8" w:rsidRDefault="009F4ED8" w:rsidP="009F4ED8">
            <w:pPr>
              <w:spacing w:line="180" w:lineRule="exact"/>
              <w:rPr>
                <w:rFonts w:ascii="Arial" w:hAnsi="Arial" w:cs="Arial"/>
                <w:sz w:val="18"/>
                <w:szCs w:val="18"/>
              </w:rPr>
            </w:pPr>
          </w:p>
        </w:tc>
        <w:tc>
          <w:tcPr>
            <w:tcW w:w="850" w:type="dxa"/>
            <w:vAlign w:val="bottom"/>
          </w:tcPr>
          <w:p w:rsidR="009F4ED8" w:rsidRPr="00152005" w:rsidRDefault="009F4ED8" w:rsidP="009F4ED8">
            <w:pPr>
              <w:spacing w:line="180" w:lineRule="exact"/>
              <w:rPr>
                <w:rFonts w:ascii="Arial" w:hAnsi="Arial" w:cs="Arial"/>
                <w:sz w:val="16"/>
                <w:szCs w:val="16"/>
              </w:rPr>
            </w:pPr>
          </w:p>
        </w:tc>
        <w:tc>
          <w:tcPr>
            <w:tcW w:w="851" w:type="dxa"/>
            <w:vAlign w:val="bottom"/>
          </w:tcPr>
          <w:p w:rsidR="009F4ED8" w:rsidRPr="00152005" w:rsidRDefault="009F4ED8" w:rsidP="009F4ED8">
            <w:pPr>
              <w:spacing w:line="180" w:lineRule="exact"/>
              <w:rPr>
                <w:rFonts w:ascii="Arial" w:hAnsi="Arial" w:cs="Arial"/>
                <w:sz w:val="16"/>
                <w:szCs w:val="16"/>
              </w:rPr>
            </w:pPr>
          </w:p>
        </w:tc>
        <w:tc>
          <w:tcPr>
            <w:tcW w:w="708" w:type="dxa"/>
            <w:vAlign w:val="bottom"/>
          </w:tcPr>
          <w:p w:rsidR="009F4ED8" w:rsidRPr="00152005" w:rsidRDefault="009F4ED8" w:rsidP="009F4ED8">
            <w:pPr>
              <w:spacing w:line="180" w:lineRule="exact"/>
              <w:rPr>
                <w:rFonts w:ascii="Arial" w:hAnsi="Arial" w:cs="Arial"/>
                <w:sz w:val="16"/>
                <w:szCs w:val="16"/>
              </w:rPr>
            </w:pPr>
          </w:p>
        </w:tc>
        <w:tc>
          <w:tcPr>
            <w:tcW w:w="709" w:type="dxa"/>
            <w:vAlign w:val="bottom"/>
          </w:tcPr>
          <w:p w:rsidR="009F4ED8" w:rsidRPr="00152005" w:rsidRDefault="009F4ED8" w:rsidP="009F4ED8">
            <w:pPr>
              <w:spacing w:line="180" w:lineRule="exact"/>
              <w:rPr>
                <w:rFonts w:ascii="Arial" w:hAnsi="Arial" w:cs="Arial"/>
                <w:sz w:val="16"/>
                <w:szCs w:val="16"/>
              </w:rPr>
            </w:pPr>
          </w:p>
        </w:tc>
        <w:tc>
          <w:tcPr>
            <w:tcW w:w="903" w:type="dxa"/>
            <w:vAlign w:val="bottom"/>
          </w:tcPr>
          <w:p w:rsidR="009F4ED8" w:rsidRPr="00152005" w:rsidRDefault="009F4ED8" w:rsidP="009F4ED8">
            <w:pPr>
              <w:spacing w:line="180" w:lineRule="exact"/>
              <w:rPr>
                <w:rFonts w:ascii="Arial" w:hAnsi="Arial" w:cs="Arial"/>
                <w:sz w:val="16"/>
                <w:szCs w:val="16"/>
              </w:rPr>
            </w:pP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8.</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 xml:space="preserve">Площадь закладки садов </w:t>
            </w:r>
            <w:proofErr w:type="spellStart"/>
            <w:r w:rsidRPr="009F4ED8">
              <w:rPr>
                <w:rFonts w:ascii="Arial" w:hAnsi="Arial" w:cs="Arial"/>
                <w:sz w:val="18"/>
                <w:szCs w:val="18"/>
              </w:rPr>
              <w:t>суперинтенсивного</w:t>
            </w:r>
            <w:proofErr w:type="spellEnd"/>
            <w:r w:rsidRPr="009F4ED8">
              <w:rPr>
                <w:rFonts w:ascii="Arial" w:hAnsi="Arial" w:cs="Arial"/>
                <w:sz w:val="18"/>
                <w:szCs w:val="18"/>
              </w:rPr>
              <w:t xml:space="preserve"> типа в личных подсобных хозяйствах</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гектаров</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0,7</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9.</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 xml:space="preserve">Количество участников программы по закладке </w:t>
            </w:r>
            <w:r w:rsidRPr="009F4ED8">
              <w:rPr>
                <w:rFonts w:ascii="Arial" w:hAnsi="Arial" w:cs="Arial"/>
                <w:sz w:val="18"/>
                <w:szCs w:val="18"/>
              </w:rPr>
              <w:lastRenderedPageBreak/>
              <w:t xml:space="preserve">садов </w:t>
            </w:r>
            <w:proofErr w:type="spellStart"/>
            <w:r w:rsidRPr="009F4ED8">
              <w:rPr>
                <w:rFonts w:ascii="Arial" w:hAnsi="Arial" w:cs="Arial"/>
                <w:sz w:val="18"/>
                <w:szCs w:val="18"/>
              </w:rPr>
              <w:t>суперинтенсивного</w:t>
            </w:r>
            <w:proofErr w:type="spellEnd"/>
            <w:r w:rsidRPr="009F4ED8">
              <w:rPr>
                <w:rFonts w:ascii="Arial" w:hAnsi="Arial" w:cs="Arial"/>
                <w:sz w:val="18"/>
                <w:szCs w:val="18"/>
              </w:rPr>
              <w:t xml:space="preserve"> типа в личных подсобных хозяйствах </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lastRenderedPageBreak/>
              <w:t>единиц</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7</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lastRenderedPageBreak/>
              <w:t>10.</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Площадь виноградных насаждений в плодоносящем возрасте</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гектаров</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280</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280</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260</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285</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288</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11.</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Валовой сбор винограда в сельскохозяйственных организациях</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тонн</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3462</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2700</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2850</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2980</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3500</w:t>
            </w: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lang w:val="en-US"/>
              </w:rPr>
              <w:t>II</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Цель «Устойчивое развитие отрасли сельского хозяйства, способствующее повышению конкурентоспособности сельскохозяйственной продукции»</w:t>
            </w:r>
          </w:p>
        </w:tc>
        <w:tc>
          <w:tcPr>
            <w:tcW w:w="1134" w:type="dxa"/>
          </w:tcPr>
          <w:p w:rsidR="009F4ED8" w:rsidRPr="009F4ED8" w:rsidRDefault="009F4ED8" w:rsidP="009F4ED8">
            <w:pPr>
              <w:spacing w:line="180" w:lineRule="exact"/>
              <w:rPr>
                <w:rFonts w:ascii="Arial" w:hAnsi="Arial" w:cs="Arial"/>
                <w:sz w:val="18"/>
                <w:szCs w:val="18"/>
              </w:rPr>
            </w:pPr>
          </w:p>
        </w:tc>
        <w:tc>
          <w:tcPr>
            <w:tcW w:w="850" w:type="dxa"/>
            <w:vAlign w:val="center"/>
          </w:tcPr>
          <w:p w:rsidR="009F4ED8" w:rsidRPr="00152005" w:rsidRDefault="009F4ED8" w:rsidP="009F4ED8">
            <w:pPr>
              <w:spacing w:line="180" w:lineRule="exact"/>
              <w:rPr>
                <w:rFonts w:ascii="Arial" w:hAnsi="Arial" w:cs="Arial"/>
                <w:sz w:val="16"/>
                <w:szCs w:val="16"/>
              </w:rPr>
            </w:pPr>
          </w:p>
        </w:tc>
        <w:tc>
          <w:tcPr>
            <w:tcW w:w="851" w:type="dxa"/>
            <w:vAlign w:val="center"/>
          </w:tcPr>
          <w:p w:rsidR="009F4ED8" w:rsidRPr="00152005" w:rsidRDefault="009F4ED8" w:rsidP="009F4ED8">
            <w:pPr>
              <w:spacing w:line="180" w:lineRule="exact"/>
              <w:rPr>
                <w:rFonts w:ascii="Arial" w:hAnsi="Arial" w:cs="Arial"/>
                <w:sz w:val="16"/>
                <w:szCs w:val="16"/>
              </w:rPr>
            </w:pPr>
          </w:p>
        </w:tc>
        <w:tc>
          <w:tcPr>
            <w:tcW w:w="708" w:type="dxa"/>
            <w:vAlign w:val="center"/>
          </w:tcPr>
          <w:p w:rsidR="009F4ED8" w:rsidRPr="00152005" w:rsidRDefault="009F4ED8" w:rsidP="009F4ED8">
            <w:pPr>
              <w:spacing w:line="180" w:lineRule="exact"/>
              <w:rPr>
                <w:rFonts w:ascii="Arial" w:hAnsi="Arial" w:cs="Arial"/>
                <w:sz w:val="16"/>
                <w:szCs w:val="16"/>
              </w:rPr>
            </w:pPr>
          </w:p>
        </w:tc>
        <w:tc>
          <w:tcPr>
            <w:tcW w:w="709" w:type="dxa"/>
            <w:vAlign w:val="center"/>
          </w:tcPr>
          <w:p w:rsidR="009F4ED8" w:rsidRPr="00152005" w:rsidRDefault="009F4ED8" w:rsidP="009F4ED8">
            <w:pPr>
              <w:spacing w:line="180" w:lineRule="exact"/>
              <w:rPr>
                <w:rFonts w:ascii="Arial" w:hAnsi="Arial" w:cs="Arial"/>
                <w:sz w:val="16"/>
                <w:szCs w:val="16"/>
              </w:rPr>
            </w:pPr>
          </w:p>
        </w:tc>
        <w:tc>
          <w:tcPr>
            <w:tcW w:w="903" w:type="dxa"/>
            <w:vAlign w:val="center"/>
          </w:tcPr>
          <w:p w:rsidR="009F4ED8" w:rsidRPr="00152005" w:rsidRDefault="009F4ED8" w:rsidP="009F4ED8">
            <w:pPr>
              <w:spacing w:line="180" w:lineRule="exact"/>
              <w:rPr>
                <w:rFonts w:ascii="Arial" w:hAnsi="Arial" w:cs="Arial"/>
                <w:sz w:val="16"/>
                <w:szCs w:val="16"/>
              </w:rPr>
            </w:pPr>
          </w:p>
        </w:tc>
      </w:tr>
      <w:tr w:rsidR="009F4ED8" w:rsidRPr="009F4ED8" w:rsidTr="009F4ED8">
        <w:trPr>
          <w:trHeight w:val="132"/>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12.</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Индекс производства продукции животноводства                                                                                                                                                                                                                                                                               в хозяйствах всех категорий (в сопоставимых ценах)</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 xml:space="preserve">процентов </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96,4</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100,6</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100,8</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101,1</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101,3</w:t>
            </w:r>
          </w:p>
        </w:tc>
      </w:tr>
      <w:tr w:rsidR="009F4ED8" w:rsidRPr="009F4ED8" w:rsidTr="009F4ED8">
        <w:trPr>
          <w:trHeight w:val="132"/>
        </w:trPr>
        <w:tc>
          <w:tcPr>
            <w:tcW w:w="567" w:type="dxa"/>
            <w:vMerge w:val="restart"/>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13.</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Среднемесячная заработная плата работников сельского хозяйства</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рублей</w:t>
            </w:r>
          </w:p>
        </w:tc>
        <w:tc>
          <w:tcPr>
            <w:tcW w:w="850"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34326</w:t>
            </w:r>
          </w:p>
        </w:tc>
        <w:tc>
          <w:tcPr>
            <w:tcW w:w="851"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34505</w:t>
            </w:r>
          </w:p>
        </w:tc>
        <w:tc>
          <w:tcPr>
            <w:tcW w:w="708"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35394</w:t>
            </w:r>
          </w:p>
        </w:tc>
        <w:tc>
          <w:tcPr>
            <w:tcW w:w="709"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37872</w:t>
            </w:r>
          </w:p>
        </w:tc>
        <w:tc>
          <w:tcPr>
            <w:tcW w:w="903" w:type="dxa"/>
            <w:vAlign w:val="bottom"/>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40902</w:t>
            </w:r>
          </w:p>
        </w:tc>
      </w:tr>
      <w:tr w:rsidR="009F4ED8" w:rsidRPr="009F4ED8" w:rsidTr="009F4ED8">
        <w:trPr>
          <w:trHeight w:val="132"/>
        </w:trPr>
        <w:tc>
          <w:tcPr>
            <w:tcW w:w="567" w:type="dxa"/>
            <w:vMerge/>
          </w:tcPr>
          <w:p w:rsidR="009F4ED8" w:rsidRPr="009F4ED8" w:rsidRDefault="009F4ED8" w:rsidP="009F4ED8">
            <w:pPr>
              <w:spacing w:line="180" w:lineRule="exact"/>
              <w:rPr>
                <w:rFonts w:ascii="Arial" w:hAnsi="Arial" w:cs="Arial"/>
                <w:sz w:val="18"/>
                <w:szCs w:val="18"/>
              </w:rPr>
            </w:pP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Подпрограмма «Развитие животноводства»</w:t>
            </w:r>
          </w:p>
        </w:tc>
        <w:tc>
          <w:tcPr>
            <w:tcW w:w="1134" w:type="dxa"/>
          </w:tcPr>
          <w:p w:rsidR="009F4ED8" w:rsidRPr="009F4ED8" w:rsidRDefault="009F4ED8" w:rsidP="009F4ED8">
            <w:pPr>
              <w:spacing w:line="180" w:lineRule="exact"/>
              <w:rPr>
                <w:rFonts w:ascii="Arial" w:hAnsi="Arial" w:cs="Arial"/>
                <w:sz w:val="18"/>
                <w:szCs w:val="18"/>
              </w:rPr>
            </w:pPr>
          </w:p>
        </w:tc>
        <w:tc>
          <w:tcPr>
            <w:tcW w:w="850" w:type="dxa"/>
          </w:tcPr>
          <w:p w:rsidR="009F4ED8" w:rsidRPr="00152005" w:rsidRDefault="009F4ED8" w:rsidP="009F4ED8">
            <w:pPr>
              <w:spacing w:line="180" w:lineRule="exact"/>
              <w:rPr>
                <w:rFonts w:ascii="Arial" w:hAnsi="Arial" w:cs="Arial"/>
                <w:sz w:val="16"/>
                <w:szCs w:val="16"/>
              </w:rPr>
            </w:pPr>
          </w:p>
        </w:tc>
        <w:tc>
          <w:tcPr>
            <w:tcW w:w="851" w:type="dxa"/>
          </w:tcPr>
          <w:p w:rsidR="009F4ED8" w:rsidRPr="00152005" w:rsidRDefault="009F4ED8" w:rsidP="009F4ED8">
            <w:pPr>
              <w:spacing w:line="180" w:lineRule="exact"/>
              <w:rPr>
                <w:rFonts w:ascii="Arial" w:hAnsi="Arial" w:cs="Arial"/>
                <w:sz w:val="16"/>
                <w:szCs w:val="16"/>
              </w:rPr>
            </w:pPr>
          </w:p>
        </w:tc>
        <w:tc>
          <w:tcPr>
            <w:tcW w:w="708" w:type="dxa"/>
          </w:tcPr>
          <w:p w:rsidR="009F4ED8" w:rsidRPr="00152005" w:rsidRDefault="009F4ED8" w:rsidP="009F4ED8">
            <w:pPr>
              <w:spacing w:line="180" w:lineRule="exact"/>
              <w:rPr>
                <w:rFonts w:ascii="Arial" w:hAnsi="Arial" w:cs="Arial"/>
                <w:sz w:val="16"/>
                <w:szCs w:val="16"/>
              </w:rPr>
            </w:pPr>
          </w:p>
        </w:tc>
        <w:tc>
          <w:tcPr>
            <w:tcW w:w="709" w:type="dxa"/>
          </w:tcPr>
          <w:p w:rsidR="009F4ED8" w:rsidRPr="00152005" w:rsidRDefault="009F4ED8" w:rsidP="009F4ED8">
            <w:pPr>
              <w:spacing w:line="180" w:lineRule="exact"/>
              <w:rPr>
                <w:rFonts w:ascii="Arial" w:hAnsi="Arial" w:cs="Arial"/>
                <w:sz w:val="16"/>
                <w:szCs w:val="16"/>
              </w:rPr>
            </w:pPr>
          </w:p>
        </w:tc>
        <w:tc>
          <w:tcPr>
            <w:tcW w:w="903" w:type="dxa"/>
          </w:tcPr>
          <w:p w:rsidR="009F4ED8" w:rsidRPr="00152005" w:rsidRDefault="009F4ED8" w:rsidP="009F4ED8">
            <w:pPr>
              <w:spacing w:line="180" w:lineRule="exact"/>
              <w:rPr>
                <w:rFonts w:ascii="Arial" w:hAnsi="Arial" w:cs="Arial"/>
                <w:sz w:val="16"/>
                <w:szCs w:val="16"/>
              </w:rPr>
            </w:pPr>
          </w:p>
        </w:tc>
      </w:tr>
      <w:tr w:rsidR="009F4ED8" w:rsidRPr="009F4ED8" w:rsidTr="009F4ED8">
        <w:trPr>
          <w:trHeight w:val="132"/>
        </w:trPr>
        <w:tc>
          <w:tcPr>
            <w:tcW w:w="567" w:type="dxa"/>
            <w:vMerge/>
          </w:tcPr>
          <w:p w:rsidR="009F4ED8" w:rsidRPr="009F4ED8" w:rsidRDefault="009F4ED8" w:rsidP="009F4ED8">
            <w:pPr>
              <w:spacing w:line="180" w:lineRule="exact"/>
              <w:rPr>
                <w:rFonts w:ascii="Arial" w:hAnsi="Arial" w:cs="Arial"/>
                <w:sz w:val="18"/>
                <w:szCs w:val="18"/>
              </w:rPr>
            </w:pP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 xml:space="preserve">Задача Подпрограммы: </w:t>
            </w:r>
          </w:p>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увеличение объема производства продукции животноводства</w:t>
            </w:r>
          </w:p>
        </w:tc>
        <w:tc>
          <w:tcPr>
            <w:tcW w:w="1134" w:type="dxa"/>
          </w:tcPr>
          <w:p w:rsidR="009F4ED8" w:rsidRPr="009F4ED8" w:rsidRDefault="009F4ED8" w:rsidP="009F4ED8">
            <w:pPr>
              <w:spacing w:line="180" w:lineRule="exact"/>
              <w:rPr>
                <w:rFonts w:ascii="Arial" w:hAnsi="Arial" w:cs="Arial"/>
                <w:sz w:val="18"/>
                <w:szCs w:val="18"/>
              </w:rPr>
            </w:pPr>
          </w:p>
        </w:tc>
        <w:tc>
          <w:tcPr>
            <w:tcW w:w="850" w:type="dxa"/>
          </w:tcPr>
          <w:p w:rsidR="009F4ED8" w:rsidRPr="00152005" w:rsidRDefault="009F4ED8" w:rsidP="009F4ED8">
            <w:pPr>
              <w:spacing w:line="180" w:lineRule="exact"/>
              <w:rPr>
                <w:rFonts w:ascii="Arial" w:hAnsi="Arial" w:cs="Arial"/>
                <w:sz w:val="16"/>
                <w:szCs w:val="16"/>
              </w:rPr>
            </w:pPr>
          </w:p>
        </w:tc>
        <w:tc>
          <w:tcPr>
            <w:tcW w:w="851" w:type="dxa"/>
          </w:tcPr>
          <w:p w:rsidR="009F4ED8" w:rsidRPr="00152005" w:rsidRDefault="009F4ED8" w:rsidP="009F4ED8">
            <w:pPr>
              <w:spacing w:line="180" w:lineRule="exact"/>
              <w:rPr>
                <w:rFonts w:ascii="Arial" w:hAnsi="Arial" w:cs="Arial"/>
                <w:sz w:val="16"/>
                <w:szCs w:val="16"/>
              </w:rPr>
            </w:pPr>
          </w:p>
        </w:tc>
        <w:tc>
          <w:tcPr>
            <w:tcW w:w="708" w:type="dxa"/>
          </w:tcPr>
          <w:p w:rsidR="009F4ED8" w:rsidRPr="00152005" w:rsidRDefault="009F4ED8" w:rsidP="009F4ED8">
            <w:pPr>
              <w:spacing w:line="180" w:lineRule="exact"/>
              <w:rPr>
                <w:rFonts w:ascii="Arial" w:hAnsi="Arial" w:cs="Arial"/>
                <w:sz w:val="16"/>
                <w:szCs w:val="16"/>
              </w:rPr>
            </w:pPr>
          </w:p>
        </w:tc>
        <w:tc>
          <w:tcPr>
            <w:tcW w:w="709" w:type="dxa"/>
          </w:tcPr>
          <w:p w:rsidR="009F4ED8" w:rsidRPr="00152005" w:rsidRDefault="009F4ED8" w:rsidP="009F4ED8">
            <w:pPr>
              <w:spacing w:line="180" w:lineRule="exact"/>
              <w:rPr>
                <w:rFonts w:ascii="Arial" w:hAnsi="Arial" w:cs="Arial"/>
                <w:sz w:val="16"/>
                <w:szCs w:val="16"/>
              </w:rPr>
            </w:pPr>
          </w:p>
        </w:tc>
        <w:tc>
          <w:tcPr>
            <w:tcW w:w="903" w:type="dxa"/>
          </w:tcPr>
          <w:p w:rsidR="009F4ED8" w:rsidRPr="00152005" w:rsidRDefault="009F4ED8" w:rsidP="009F4ED8">
            <w:pPr>
              <w:spacing w:line="180" w:lineRule="exact"/>
              <w:rPr>
                <w:rFonts w:ascii="Arial" w:hAnsi="Arial" w:cs="Arial"/>
                <w:sz w:val="16"/>
                <w:szCs w:val="16"/>
              </w:rPr>
            </w:pPr>
          </w:p>
        </w:tc>
      </w:tr>
      <w:tr w:rsidR="009F4ED8" w:rsidRPr="009F4ED8" w:rsidTr="009F4ED8">
        <w:trPr>
          <w:trHeight w:val="295"/>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14.</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Производство молока в хозяйствах всех категорий</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тыс. тонн</w:t>
            </w:r>
          </w:p>
        </w:tc>
        <w:tc>
          <w:tcPr>
            <w:tcW w:w="850"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12,4</w:t>
            </w:r>
          </w:p>
        </w:tc>
        <w:tc>
          <w:tcPr>
            <w:tcW w:w="851"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12,2</w:t>
            </w:r>
          </w:p>
        </w:tc>
        <w:tc>
          <w:tcPr>
            <w:tcW w:w="708"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12,4</w:t>
            </w:r>
          </w:p>
        </w:tc>
        <w:tc>
          <w:tcPr>
            <w:tcW w:w="709"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13,5</w:t>
            </w:r>
          </w:p>
        </w:tc>
        <w:tc>
          <w:tcPr>
            <w:tcW w:w="903"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15,0</w:t>
            </w:r>
          </w:p>
        </w:tc>
      </w:tr>
      <w:tr w:rsidR="009F4ED8" w:rsidRPr="009F4ED8" w:rsidTr="00152005">
        <w:trPr>
          <w:trHeight w:val="709"/>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15.</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Численность молочных коров в сельскохозяйственных организациях, крестьянских (фермерских) хозяйствах,  включая  индивидуальных предпринимателей</w:t>
            </w:r>
          </w:p>
          <w:p w:rsidR="009F4ED8" w:rsidRPr="009F4ED8" w:rsidRDefault="009F4ED8" w:rsidP="009F4ED8">
            <w:pPr>
              <w:spacing w:line="180" w:lineRule="exact"/>
              <w:rPr>
                <w:rFonts w:ascii="Arial" w:hAnsi="Arial" w:cs="Arial"/>
                <w:sz w:val="18"/>
                <w:szCs w:val="18"/>
              </w:rPr>
            </w:pP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тыс. голов</w:t>
            </w:r>
          </w:p>
        </w:tc>
        <w:tc>
          <w:tcPr>
            <w:tcW w:w="850"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0,4</w:t>
            </w:r>
          </w:p>
        </w:tc>
        <w:tc>
          <w:tcPr>
            <w:tcW w:w="851"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0,3</w:t>
            </w:r>
          </w:p>
        </w:tc>
        <w:tc>
          <w:tcPr>
            <w:tcW w:w="708"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0,35</w:t>
            </w:r>
          </w:p>
        </w:tc>
        <w:tc>
          <w:tcPr>
            <w:tcW w:w="709"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0,4</w:t>
            </w:r>
          </w:p>
        </w:tc>
        <w:tc>
          <w:tcPr>
            <w:tcW w:w="903"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0,4</w:t>
            </w:r>
          </w:p>
        </w:tc>
      </w:tr>
      <w:tr w:rsidR="009F4ED8" w:rsidRPr="009F4ED8" w:rsidTr="00152005">
        <w:trPr>
          <w:trHeight w:val="230"/>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16.</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Производство скота и птицы (на убой в живом весе) в хозяйствах всех категорий</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тыс. тонн</w:t>
            </w:r>
          </w:p>
        </w:tc>
        <w:tc>
          <w:tcPr>
            <w:tcW w:w="850"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98,3</w:t>
            </w:r>
          </w:p>
        </w:tc>
        <w:tc>
          <w:tcPr>
            <w:tcW w:w="851"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92,4</w:t>
            </w:r>
          </w:p>
        </w:tc>
        <w:tc>
          <w:tcPr>
            <w:tcW w:w="708"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93,4</w:t>
            </w:r>
          </w:p>
        </w:tc>
        <w:tc>
          <w:tcPr>
            <w:tcW w:w="709"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94,5</w:t>
            </w:r>
          </w:p>
        </w:tc>
        <w:tc>
          <w:tcPr>
            <w:tcW w:w="903"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99,6</w:t>
            </w:r>
          </w:p>
        </w:tc>
      </w:tr>
      <w:tr w:rsidR="009F4ED8" w:rsidRPr="009F4ED8" w:rsidTr="009F4ED8">
        <w:trPr>
          <w:trHeight w:val="479"/>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17.</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Численность племенного условного маточного поголовья сельскохозяйственных животных в сельскохозяйственных организациях</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тыс. условных голов</w:t>
            </w:r>
          </w:p>
        </w:tc>
        <w:tc>
          <w:tcPr>
            <w:tcW w:w="850"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1,5</w:t>
            </w:r>
          </w:p>
        </w:tc>
        <w:tc>
          <w:tcPr>
            <w:tcW w:w="851"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w:t>
            </w:r>
          </w:p>
        </w:tc>
        <w:tc>
          <w:tcPr>
            <w:tcW w:w="708"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w:t>
            </w:r>
          </w:p>
        </w:tc>
        <w:tc>
          <w:tcPr>
            <w:tcW w:w="709"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1,7</w:t>
            </w:r>
          </w:p>
        </w:tc>
        <w:tc>
          <w:tcPr>
            <w:tcW w:w="903"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1,7</w:t>
            </w:r>
          </w:p>
        </w:tc>
      </w:tr>
      <w:tr w:rsidR="009F4ED8" w:rsidRPr="009F4ED8" w:rsidTr="009F4ED8">
        <w:trPr>
          <w:trHeight w:val="1144"/>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18.</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Численность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тыс. голов</w:t>
            </w:r>
          </w:p>
        </w:tc>
        <w:tc>
          <w:tcPr>
            <w:tcW w:w="850"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2,98</w:t>
            </w:r>
          </w:p>
        </w:tc>
        <w:tc>
          <w:tcPr>
            <w:tcW w:w="851"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2,6</w:t>
            </w:r>
          </w:p>
        </w:tc>
        <w:tc>
          <w:tcPr>
            <w:tcW w:w="708"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2,6</w:t>
            </w:r>
          </w:p>
        </w:tc>
        <w:tc>
          <w:tcPr>
            <w:tcW w:w="709"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2,8</w:t>
            </w:r>
          </w:p>
        </w:tc>
        <w:tc>
          <w:tcPr>
            <w:tcW w:w="903"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2,9</w:t>
            </w:r>
          </w:p>
        </w:tc>
      </w:tr>
      <w:tr w:rsidR="009F4ED8" w:rsidRPr="009F4ED8" w:rsidTr="009F4ED8">
        <w:trPr>
          <w:trHeight w:val="387"/>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19.</w:t>
            </w:r>
          </w:p>
        </w:tc>
        <w:tc>
          <w:tcPr>
            <w:tcW w:w="4395" w:type="dxa"/>
          </w:tcPr>
          <w:p w:rsidR="009F4ED8" w:rsidRPr="009F4ED8" w:rsidRDefault="009F4ED8" w:rsidP="009F4ED8">
            <w:pPr>
              <w:spacing w:line="180" w:lineRule="exact"/>
              <w:rPr>
                <w:rFonts w:ascii="Arial" w:hAnsi="Arial" w:cs="Arial"/>
                <w:b/>
                <w:sz w:val="18"/>
                <w:szCs w:val="18"/>
              </w:rPr>
            </w:pPr>
            <w:r w:rsidRPr="009F4ED8">
              <w:rPr>
                <w:rFonts w:ascii="Arial" w:hAnsi="Arial" w:cs="Arial"/>
                <w:sz w:val="18"/>
                <w:szCs w:val="18"/>
              </w:rPr>
              <w:t>Производство куриных пищевых яиц в сельскохозяйственных организациях</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млн. штук</w:t>
            </w:r>
          </w:p>
        </w:tc>
        <w:tc>
          <w:tcPr>
            <w:tcW w:w="850"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88,4</w:t>
            </w:r>
          </w:p>
        </w:tc>
        <w:tc>
          <w:tcPr>
            <w:tcW w:w="851"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105,0</w:t>
            </w:r>
          </w:p>
        </w:tc>
        <w:tc>
          <w:tcPr>
            <w:tcW w:w="708"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106,0</w:t>
            </w:r>
          </w:p>
        </w:tc>
        <w:tc>
          <w:tcPr>
            <w:tcW w:w="709"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108,0</w:t>
            </w:r>
          </w:p>
        </w:tc>
        <w:tc>
          <w:tcPr>
            <w:tcW w:w="903"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110,0</w:t>
            </w:r>
          </w:p>
        </w:tc>
      </w:tr>
      <w:tr w:rsidR="009F4ED8" w:rsidRPr="009F4ED8" w:rsidTr="009F4ED8">
        <w:trPr>
          <w:trHeight w:val="636"/>
        </w:trPr>
        <w:tc>
          <w:tcPr>
            <w:tcW w:w="567"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20.</w:t>
            </w: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34"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тыс. голов</w:t>
            </w:r>
          </w:p>
        </w:tc>
        <w:tc>
          <w:tcPr>
            <w:tcW w:w="850"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5,7</w:t>
            </w:r>
          </w:p>
        </w:tc>
        <w:tc>
          <w:tcPr>
            <w:tcW w:w="851"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1,1</w:t>
            </w:r>
          </w:p>
        </w:tc>
        <w:tc>
          <w:tcPr>
            <w:tcW w:w="708"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1,1</w:t>
            </w:r>
          </w:p>
        </w:tc>
        <w:tc>
          <w:tcPr>
            <w:tcW w:w="709"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2,2</w:t>
            </w:r>
          </w:p>
        </w:tc>
        <w:tc>
          <w:tcPr>
            <w:tcW w:w="903" w:type="dxa"/>
          </w:tcPr>
          <w:p w:rsidR="009F4ED8" w:rsidRPr="00152005" w:rsidRDefault="009F4ED8" w:rsidP="009F4ED8">
            <w:pPr>
              <w:spacing w:line="180" w:lineRule="exact"/>
              <w:rPr>
                <w:rFonts w:ascii="Arial" w:hAnsi="Arial" w:cs="Arial"/>
                <w:sz w:val="16"/>
                <w:szCs w:val="16"/>
              </w:rPr>
            </w:pPr>
            <w:r w:rsidRPr="00152005">
              <w:rPr>
                <w:rFonts w:ascii="Arial" w:hAnsi="Arial" w:cs="Arial"/>
                <w:sz w:val="16"/>
                <w:szCs w:val="16"/>
              </w:rPr>
              <w:t>5,7</w:t>
            </w:r>
          </w:p>
        </w:tc>
      </w:tr>
      <w:tr w:rsidR="009F4ED8" w:rsidRPr="009F4ED8" w:rsidTr="009F4ED8">
        <w:trPr>
          <w:trHeight w:val="745"/>
        </w:trPr>
        <w:tc>
          <w:tcPr>
            <w:tcW w:w="567" w:type="dxa"/>
          </w:tcPr>
          <w:p w:rsidR="009F4ED8" w:rsidRPr="009F4ED8" w:rsidRDefault="009F4ED8" w:rsidP="009F4ED8">
            <w:pPr>
              <w:spacing w:line="180" w:lineRule="exact"/>
              <w:rPr>
                <w:rFonts w:ascii="Arial" w:hAnsi="Arial" w:cs="Arial"/>
                <w:sz w:val="18"/>
                <w:szCs w:val="18"/>
              </w:rPr>
            </w:pPr>
          </w:p>
        </w:tc>
        <w:tc>
          <w:tcPr>
            <w:tcW w:w="4395" w:type="dxa"/>
          </w:tcPr>
          <w:p w:rsidR="009F4ED8" w:rsidRPr="009F4ED8" w:rsidRDefault="009F4ED8" w:rsidP="009F4ED8">
            <w:pPr>
              <w:spacing w:line="180" w:lineRule="exact"/>
              <w:rPr>
                <w:rFonts w:ascii="Arial" w:hAnsi="Arial" w:cs="Arial"/>
                <w:sz w:val="18"/>
                <w:szCs w:val="18"/>
              </w:rPr>
            </w:pPr>
            <w:r w:rsidRPr="009F4ED8">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9F4ED8">
              <w:rPr>
                <w:rFonts w:ascii="Arial" w:hAnsi="Arial" w:cs="Arial"/>
                <w:sz w:val="18"/>
                <w:szCs w:val="18"/>
              </w:rPr>
              <w:t>общепрограммные</w:t>
            </w:r>
            <w:proofErr w:type="spellEnd"/>
            <w:r w:rsidRPr="009F4ED8">
              <w:rPr>
                <w:rFonts w:ascii="Arial" w:hAnsi="Arial" w:cs="Arial"/>
                <w:sz w:val="18"/>
                <w:szCs w:val="18"/>
              </w:rPr>
              <w:t xml:space="preserve"> мероприятия»</w:t>
            </w:r>
          </w:p>
        </w:tc>
        <w:tc>
          <w:tcPr>
            <w:tcW w:w="1134" w:type="dxa"/>
          </w:tcPr>
          <w:p w:rsidR="009F4ED8" w:rsidRPr="009F4ED8" w:rsidRDefault="009F4ED8" w:rsidP="009F4ED8">
            <w:pPr>
              <w:spacing w:line="180" w:lineRule="exact"/>
              <w:rPr>
                <w:rFonts w:ascii="Arial" w:hAnsi="Arial" w:cs="Arial"/>
                <w:sz w:val="18"/>
                <w:szCs w:val="18"/>
              </w:rPr>
            </w:pPr>
          </w:p>
        </w:tc>
        <w:tc>
          <w:tcPr>
            <w:tcW w:w="850" w:type="dxa"/>
            <w:vAlign w:val="bottom"/>
          </w:tcPr>
          <w:p w:rsidR="009F4ED8" w:rsidRPr="00152005" w:rsidRDefault="009F4ED8" w:rsidP="009F4ED8">
            <w:pPr>
              <w:spacing w:line="180" w:lineRule="exact"/>
              <w:rPr>
                <w:rFonts w:ascii="Arial" w:hAnsi="Arial" w:cs="Arial"/>
                <w:sz w:val="16"/>
                <w:szCs w:val="16"/>
              </w:rPr>
            </w:pPr>
          </w:p>
        </w:tc>
        <w:tc>
          <w:tcPr>
            <w:tcW w:w="851" w:type="dxa"/>
            <w:vAlign w:val="bottom"/>
          </w:tcPr>
          <w:p w:rsidR="009F4ED8" w:rsidRPr="00152005" w:rsidRDefault="009F4ED8" w:rsidP="009F4ED8">
            <w:pPr>
              <w:spacing w:line="180" w:lineRule="exact"/>
              <w:rPr>
                <w:rFonts w:ascii="Arial" w:hAnsi="Arial" w:cs="Arial"/>
                <w:sz w:val="16"/>
                <w:szCs w:val="16"/>
              </w:rPr>
            </w:pPr>
          </w:p>
        </w:tc>
        <w:tc>
          <w:tcPr>
            <w:tcW w:w="708" w:type="dxa"/>
          </w:tcPr>
          <w:p w:rsidR="009F4ED8" w:rsidRPr="00152005" w:rsidRDefault="009F4ED8" w:rsidP="009F4ED8">
            <w:pPr>
              <w:spacing w:line="180" w:lineRule="exact"/>
              <w:rPr>
                <w:rFonts w:ascii="Arial" w:hAnsi="Arial" w:cs="Arial"/>
                <w:sz w:val="16"/>
                <w:szCs w:val="16"/>
              </w:rPr>
            </w:pPr>
          </w:p>
        </w:tc>
        <w:tc>
          <w:tcPr>
            <w:tcW w:w="709" w:type="dxa"/>
          </w:tcPr>
          <w:p w:rsidR="009F4ED8" w:rsidRPr="00152005" w:rsidRDefault="009F4ED8" w:rsidP="009F4ED8">
            <w:pPr>
              <w:spacing w:line="180" w:lineRule="exact"/>
              <w:rPr>
                <w:rFonts w:ascii="Arial" w:hAnsi="Arial" w:cs="Arial"/>
                <w:sz w:val="16"/>
                <w:szCs w:val="16"/>
              </w:rPr>
            </w:pPr>
          </w:p>
        </w:tc>
        <w:tc>
          <w:tcPr>
            <w:tcW w:w="903" w:type="dxa"/>
          </w:tcPr>
          <w:p w:rsidR="009F4ED8" w:rsidRPr="00152005" w:rsidRDefault="009F4ED8" w:rsidP="009F4ED8">
            <w:pPr>
              <w:spacing w:line="180" w:lineRule="exact"/>
              <w:rPr>
                <w:rFonts w:ascii="Arial" w:hAnsi="Arial" w:cs="Arial"/>
                <w:sz w:val="16"/>
                <w:szCs w:val="16"/>
              </w:rPr>
            </w:pPr>
          </w:p>
        </w:tc>
      </w:tr>
    </w:tbl>
    <w:p w:rsidR="009F4ED8" w:rsidRDefault="009F4ED8" w:rsidP="009F4ED8">
      <w:pPr>
        <w:spacing w:line="180" w:lineRule="exact"/>
        <w:rPr>
          <w:rFonts w:ascii="Arial" w:hAnsi="Arial" w:cs="Arial"/>
          <w:sz w:val="18"/>
          <w:szCs w:val="18"/>
        </w:rPr>
      </w:pPr>
    </w:p>
    <w:p w:rsidR="00152005" w:rsidRDefault="00152005" w:rsidP="009F4ED8">
      <w:pPr>
        <w:spacing w:line="180" w:lineRule="exact"/>
        <w:rPr>
          <w:rFonts w:ascii="Arial" w:hAnsi="Arial" w:cs="Arial"/>
          <w:sz w:val="18"/>
          <w:szCs w:val="18"/>
        </w:rPr>
      </w:pPr>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4.</w:t>
      </w:r>
      <w:r w:rsidRPr="00152005">
        <w:rPr>
          <w:rFonts w:ascii="Arial" w:hAnsi="Arial" w:cs="Arial"/>
          <w:sz w:val="18"/>
          <w:szCs w:val="18"/>
        </w:rPr>
        <w:tab/>
        <w:t>Приложение 5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152005" w:rsidRPr="00152005" w:rsidRDefault="00152005" w:rsidP="00152005">
      <w:pPr>
        <w:spacing w:line="180" w:lineRule="exact"/>
        <w:ind w:left="6372"/>
        <w:jc w:val="center"/>
        <w:rPr>
          <w:rFonts w:ascii="Arial" w:hAnsi="Arial" w:cs="Arial"/>
          <w:sz w:val="18"/>
          <w:szCs w:val="18"/>
        </w:rPr>
      </w:pPr>
      <w:r w:rsidRPr="00152005">
        <w:rPr>
          <w:rFonts w:ascii="Arial" w:hAnsi="Arial" w:cs="Arial"/>
          <w:sz w:val="18"/>
          <w:szCs w:val="18"/>
        </w:rPr>
        <w:t>«Приложение 5</w:t>
      </w:r>
    </w:p>
    <w:p w:rsidR="00152005" w:rsidRPr="00152005" w:rsidRDefault="00152005" w:rsidP="00152005">
      <w:pPr>
        <w:spacing w:line="180" w:lineRule="exact"/>
        <w:ind w:left="6372"/>
        <w:jc w:val="center"/>
        <w:rPr>
          <w:rFonts w:ascii="Arial" w:hAnsi="Arial" w:cs="Arial"/>
          <w:sz w:val="18"/>
          <w:szCs w:val="18"/>
        </w:rPr>
      </w:pPr>
      <w:r w:rsidRPr="00152005">
        <w:rPr>
          <w:rFonts w:ascii="Arial" w:hAnsi="Arial" w:cs="Arial"/>
          <w:sz w:val="18"/>
          <w:szCs w:val="18"/>
        </w:rPr>
        <w:t>к муниципальной программе Благодарненского</w:t>
      </w:r>
    </w:p>
    <w:p w:rsidR="00152005" w:rsidRPr="00152005" w:rsidRDefault="00152005" w:rsidP="00152005">
      <w:pPr>
        <w:spacing w:line="180" w:lineRule="exact"/>
        <w:ind w:left="6372"/>
        <w:jc w:val="center"/>
        <w:rPr>
          <w:rFonts w:ascii="Arial" w:hAnsi="Arial" w:cs="Arial"/>
          <w:sz w:val="18"/>
          <w:szCs w:val="18"/>
        </w:rPr>
      </w:pPr>
      <w:r w:rsidRPr="00152005">
        <w:rPr>
          <w:rFonts w:ascii="Arial" w:hAnsi="Arial" w:cs="Arial"/>
          <w:sz w:val="18"/>
          <w:szCs w:val="18"/>
        </w:rPr>
        <w:t>городского округа  Ставропольского края</w:t>
      </w:r>
    </w:p>
    <w:p w:rsidR="00152005" w:rsidRPr="00152005" w:rsidRDefault="00152005" w:rsidP="00152005">
      <w:pPr>
        <w:spacing w:line="180" w:lineRule="exact"/>
        <w:ind w:left="6372"/>
        <w:jc w:val="center"/>
        <w:rPr>
          <w:rFonts w:ascii="Arial" w:hAnsi="Arial" w:cs="Arial"/>
          <w:sz w:val="18"/>
          <w:szCs w:val="18"/>
        </w:rPr>
      </w:pPr>
      <w:r w:rsidRPr="00152005">
        <w:rPr>
          <w:rFonts w:ascii="Arial" w:hAnsi="Arial" w:cs="Arial"/>
          <w:sz w:val="18"/>
          <w:szCs w:val="18"/>
        </w:rPr>
        <w:t>«Развитие сельского хозяйства»</w:t>
      </w:r>
    </w:p>
    <w:p w:rsidR="00152005" w:rsidRPr="00152005" w:rsidRDefault="00152005" w:rsidP="00152005">
      <w:pPr>
        <w:spacing w:line="180" w:lineRule="exact"/>
        <w:rPr>
          <w:rFonts w:ascii="Arial" w:hAnsi="Arial" w:cs="Arial"/>
          <w:sz w:val="18"/>
          <w:szCs w:val="18"/>
        </w:rPr>
      </w:pPr>
    </w:p>
    <w:p w:rsidR="00152005" w:rsidRPr="00152005" w:rsidRDefault="00152005" w:rsidP="00152005">
      <w:pPr>
        <w:spacing w:line="180" w:lineRule="exact"/>
        <w:jc w:val="center"/>
        <w:rPr>
          <w:rFonts w:ascii="Arial" w:hAnsi="Arial" w:cs="Arial"/>
          <w:sz w:val="18"/>
          <w:szCs w:val="18"/>
        </w:rPr>
      </w:pPr>
      <w:r w:rsidRPr="00152005">
        <w:rPr>
          <w:rFonts w:ascii="Arial" w:hAnsi="Arial" w:cs="Arial"/>
          <w:sz w:val="18"/>
          <w:szCs w:val="18"/>
        </w:rPr>
        <w:t>ПЕРЕЧЕНЬ</w:t>
      </w:r>
    </w:p>
    <w:p w:rsidR="00152005" w:rsidRPr="00152005" w:rsidRDefault="00152005" w:rsidP="00152005">
      <w:pPr>
        <w:spacing w:line="180" w:lineRule="exact"/>
        <w:jc w:val="center"/>
        <w:rPr>
          <w:rFonts w:ascii="Arial" w:hAnsi="Arial" w:cs="Arial"/>
          <w:sz w:val="18"/>
          <w:szCs w:val="18"/>
        </w:rPr>
      </w:pPr>
      <w:r w:rsidRPr="00152005">
        <w:rPr>
          <w:rFonts w:ascii="Arial" w:hAnsi="Arial" w:cs="Arial"/>
          <w:sz w:val="18"/>
          <w:szCs w:val="18"/>
        </w:rPr>
        <w:t>основных мероприятий Подпрограмм муниципальной программы Благодарненского городского округа</w:t>
      </w:r>
    </w:p>
    <w:p w:rsidR="00152005" w:rsidRDefault="00152005" w:rsidP="00152005">
      <w:pPr>
        <w:spacing w:line="180" w:lineRule="exact"/>
        <w:jc w:val="center"/>
        <w:rPr>
          <w:rFonts w:ascii="Arial" w:hAnsi="Arial" w:cs="Arial"/>
          <w:sz w:val="18"/>
          <w:szCs w:val="18"/>
        </w:rPr>
      </w:pPr>
      <w:r w:rsidRPr="00152005">
        <w:rPr>
          <w:rFonts w:ascii="Arial" w:hAnsi="Arial" w:cs="Arial"/>
          <w:sz w:val="18"/>
          <w:szCs w:val="18"/>
        </w:rPr>
        <w:t>Ставропольского края «Развитие сельского хозяйства»</w:t>
      </w:r>
    </w:p>
    <w:p w:rsidR="00152005" w:rsidRDefault="00152005" w:rsidP="00152005">
      <w:pPr>
        <w:spacing w:line="180" w:lineRule="exact"/>
        <w:rPr>
          <w:rFonts w:ascii="Arial" w:hAnsi="Arial" w:cs="Arial"/>
          <w:sz w:val="18"/>
          <w:szCs w:val="18"/>
        </w:rPr>
      </w:pPr>
    </w:p>
    <w:p w:rsidR="00152005" w:rsidRDefault="00152005" w:rsidP="00152005">
      <w:pPr>
        <w:spacing w:line="180" w:lineRule="exact"/>
        <w:rPr>
          <w:rFonts w:ascii="Arial" w:hAnsi="Arial" w:cs="Arial"/>
          <w:sz w:val="18"/>
          <w:szCs w:val="18"/>
        </w:rPr>
      </w:pPr>
    </w:p>
    <w:tbl>
      <w:tblPr>
        <w:tblStyle w:val="af7"/>
        <w:tblW w:w="10065" w:type="dxa"/>
        <w:tblInd w:w="108" w:type="dxa"/>
        <w:tblLayout w:type="fixed"/>
        <w:tblLook w:val="04A0" w:firstRow="1" w:lastRow="0" w:firstColumn="1" w:lastColumn="0" w:noHBand="0" w:noVBand="1"/>
      </w:tblPr>
      <w:tblGrid>
        <w:gridCol w:w="567"/>
        <w:gridCol w:w="1927"/>
        <w:gridCol w:w="2609"/>
        <w:gridCol w:w="1560"/>
        <w:gridCol w:w="850"/>
        <w:gridCol w:w="820"/>
        <w:gridCol w:w="1732"/>
      </w:tblGrid>
      <w:tr w:rsidR="00152005" w:rsidRPr="00152005" w:rsidTr="00152005">
        <w:trPr>
          <w:trHeight w:val="145"/>
        </w:trPr>
        <w:tc>
          <w:tcPr>
            <w:tcW w:w="567" w:type="dxa"/>
            <w:vMerge w:val="restart"/>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w:t>
            </w:r>
            <w:r w:rsidRPr="00152005">
              <w:rPr>
                <w:rFonts w:ascii="Arial" w:hAnsi="Arial" w:cs="Arial"/>
                <w:sz w:val="18"/>
                <w:szCs w:val="18"/>
              </w:rPr>
              <w:br/>
            </w:r>
            <w:proofErr w:type="gramStart"/>
            <w:r w:rsidRPr="00152005">
              <w:rPr>
                <w:rFonts w:ascii="Arial" w:hAnsi="Arial" w:cs="Arial"/>
                <w:sz w:val="18"/>
                <w:szCs w:val="18"/>
              </w:rPr>
              <w:t>п</w:t>
            </w:r>
            <w:proofErr w:type="gramEnd"/>
            <w:r w:rsidRPr="00152005">
              <w:rPr>
                <w:rFonts w:ascii="Arial" w:hAnsi="Arial" w:cs="Arial"/>
                <w:sz w:val="18"/>
                <w:szCs w:val="18"/>
              </w:rPr>
              <w:t>/п</w:t>
            </w:r>
          </w:p>
        </w:tc>
        <w:tc>
          <w:tcPr>
            <w:tcW w:w="1927" w:type="dxa"/>
            <w:vMerge w:val="restart"/>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 xml:space="preserve">Наименование </w:t>
            </w:r>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подпрограммы</w:t>
            </w:r>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Программы, основного</w:t>
            </w:r>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мероприятия подпрограммы</w:t>
            </w:r>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Программы</w:t>
            </w:r>
          </w:p>
        </w:tc>
        <w:tc>
          <w:tcPr>
            <w:tcW w:w="2609" w:type="dxa"/>
            <w:vMerge w:val="restart"/>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тип основного мероприятия</w:t>
            </w:r>
          </w:p>
        </w:tc>
        <w:tc>
          <w:tcPr>
            <w:tcW w:w="1560" w:type="dxa"/>
            <w:vMerge w:val="restart"/>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ответственный исполнитель</w:t>
            </w:r>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 xml:space="preserve">(соисполнитель, участник) подпрограммы Программы, </w:t>
            </w:r>
            <w:proofErr w:type="spellStart"/>
            <w:r w:rsidRPr="00152005">
              <w:rPr>
                <w:rFonts w:ascii="Arial" w:hAnsi="Arial" w:cs="Arial"/>
                <w:sz w:val="18"/>
                <w:szCs w:val="18"/>
              </w:rPr>
              <w:t>осно</w:t>
            </w:r>
            <w:proofErr w:type="spellEnd"/>
          </w:p>
          <w:p w:rsidR="00152005" w:rsidRPr="00152005" w:rsidRDefault="00152005" w:rsidP="00152005">
            <w:pPr>
              <w:spacing w:line="180" w:lineRule="exact"/>
              <w:rPr>
                <w:rFonts w:ascii="Arial" w:hAnsi="Arial" w:cs="Arial"/>
                <w:sz w:val="18"/>
                <w:szCs w:val="18"/>
              </w:rPr>
            </w:pPr>
            <w:proofErr w:type="spellStart"/>
            <w:r w:rsidRPr="00152005">
              <w:rPr>
                <w:rFonts w:ascii="Arial" w:hAnsi="Arial" w:cs="Arial"/>
                <w:sz w:val="18"/>
                <w:szCs w:val="18"/>
              </w:rPr>
              <w:t>вногомероприя</w:t>
            </w:r>
            <w:proofErr w:type="spellEnd"/>
          </w:p>
          <w:p w:rsidR="00152005" w:rsidRPr="00152005" w:rsidRDefault="00152005" w:rsidP="00152005">
            <w:pPr>
              <w:spacing w:line="180" w:lineRule="exact"/>
              <w:rPr>
                <w:rFonts w:ascii="Arial" w:hAnsi="Arial" w:cs="Arial"/>
                <w:sz w:val="18"/>
                <w:szCs w:val="18"/>
              </w:rPr>
            </w:pPr>
            <w:proofErr w:type="spellStart"/>
            <w:r w:rsidRPr="00152005">
              <w:rPr>
                <w:rFonts w:ascii="Arial" w:hAnsi="Arial" w:cs="Arial"/>
                <w:sz w:val="18"/>
                <w:szCs w:val="18"/>
              </w:rPr>
              <w:t>тияподпрограм</w:t>
            </w:r>
            <w:proofErr w:type="spellEnd"/>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мы Программы</w:t>
            </w:r>
          </w:p>
        </w:tc>
        <w:tc>
          <w:tcPr>
            <w:tcW w:w="1670" w:type="dxa"/>
            <w:gridSpan w:val="2"/>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срок</w:t>
            </w:r>
          </w:p>
        </w:tc>
        <w:tc>
          <w:tcPr>
            <w:tcW w:w="1732" w:type="dxa"/>
            <w:vMerge w:val="restart"/>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связь с индикаторами достижения целей Программы и показателями решения задач подпрограммы Программы</w:t>
            </w:r>
          </w:p>
        </w:tc>
      </w:tr>
      <w:tr w:rsidR="00152005" w:rsidRPr="00152005" w:rsidTr="00152005">
        <w:trPr>
          <w:trHeight w:val="145"/>
        </w:trPr>
        <w:tc>
          <w:tcPr>
            <w:tcW w:w="567" w:type="dxa"/>
            <w:vMerge/>
          </w:tcPr>
          <w:p w:rsidR="00152005" w:rsidRPr="00152005" w:rsidRDefault="00152005" w:rsidP="00152005">
            <w:pPr>
              <w:spacing w:line="180" w:lineRule="exact"/>
              <w:rPr>
                <w:rFonts w:ascii="Arial" w:hAnsi="Arial" w:cs="Arial"/>
                <w:sz w:val="18"/>
                <w:szCs w:val="18"/>
              </w:rPr>
            </w:pPr>
          </w:p>
        </w:tc>
        <w:tc>
          <w:tcPr>
            <w:tcW w:w="1927" w:type="dxa"/>
            <w:vMerge/>
          </w:tcPr>
          <w:p w:rsidR="00152005" w:rsidRPr="00152005" w:rsidRDefault="00152005" w:rsidP="00152005">
            <w:pPr>
              <w:spacing w:line="180" w:lineRule="exact"/>
              <w:rPr>
                <w:rFonts w:ascii="Arial" w:hAnsi="Arial" w:cs="Arial"/>
                <w:sz w:val="18"/>
                <w:szCs w:val="18"/>
              </w:rPr>
            </w:pPr>
          </w:p>
        </w:tc>
        <w:tc>
          <w:tcPr>
            <w:tcW w:w="2609" w:type="dxa"/>
            <w:vMerge/>
          </w:tcPr>
          <w:p w:rsidR="00152005" w:rsidRPr="00152005" w:rsidRDefault="00152005" w:rsidP="00152005">
            <w:pPr>
              <w:spacing w:line="180" w:lineRule="exact"/>
              <w:rPr>
                <w:rFonts w:ascii="Arial" w:hAnsi="Arial" w:cs="Arial"/>
                <w:sz w:val="18"/>
                <w:szCs w:val="18"/>
              </w:rPr>
            </w:pPr>
          </w:p>
        </w:tc>
        <w:tc>
          <w:tcPr>
            <w:tcW w:w="1560" w:type="dxa"/>
            <w:vMerge/>
          </w:tcPr>
          <w:p w:rsidR="00152005" w:rsidRPr="00152005" w:rsidRDefault="00152005" w:rsidP="00152005">
            <w:pPr>
              <w:spacing w:line="180" w:lineRule="exact"/>
              <w:rPr>
                <w:rFonts w:ascii="Arial" w:hAnsi="Arial" w:cs="Arial"/>
                <w:sz w:val="18"/>
                <w:szCs w:val="18"/>
              </w:rPr>
            </w:pPr>
          </w:p>
        </w:tc>
        <w:tc>
          <w:tcPr>
            <w:tcW w:w="85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начала реализации</w:t>
            </w:r>
          </w:p>
        </w:tc>
        <w:tc>
          <w:tcPr>
            <w:tcW w:w="82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окончания реализации</w:t>
            </w:r>
          </w:p>
        </w:tc>
        <w:tc>
          <w:tcPr>
            <w:tcW w:w="1732" w:type="dxa"/>
            <w:vMerge/>
          </w:tcPr>
          <w:p w:rsidR="00152005" w:rsidRPr="00152005" w:rsidRDefault="00152005" w:rsidP="00152005">
            <w:pPr>
              <w:spacing w:line="180" w:lineRule="exact"/>
              <w:rPr>
                <w:rFonts w:ascii="Arial" w:hAnsi="Arial" w:cs="Arial"/>
                <w:sz w:val="18"/>
                <w:szCs w:val="18"/>
              </w:rPr>
            </w:pPr>
          </w:p>
        </w:tc>
      </w:tr>
      <w:tr w:rsidR="00152005" w:rsidRPr="00152005" w:rsidTr="00152005">
        <w:trPr>
          <w:trHeight w:val="145"/>
        </w:trPr>
        <w:tc>
          <w:tcPr>
            <w:tcW w:w="567" w:type="dxa"/>
            <w:vMerge w:val="restart"/>
          </w:tcPr>
          <w:p w:rsidR="00152005" w:rsidRPr="00152005" w:rsidRDefault="00152005" w:rsidP="00152005">
            <w:pPr>
              <w:spacing w:line="180" w:lineRule="exact"/>
              <w:rPr>
                <w:rFonts w:ascii="Arial" w:hAnsi="Arial" w:cs="Arial"/>
                <w:sz w:val="18"/>
                <w:szCs w:val="18"/>
              </w:rPr>
            </w:pPr>
          </w:p>
        </w:tc>
        <w:tc>
          <w:tcPr>
            <w:tcW w:w="9498" w:type="dxa"/>
            <w:gridSpan w:val="6"/>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Цель «Производство продукции растениеводства за счет гарантированного обеспечения урожайности сельскохозяйственных культур»</w:t>
            </w:r>
          </w:p>
        </w:tc>
      </w:tr>
      <w:tr w:rsidR="00152005" w:rsidRPr="00152005" w:rsidTr="00152005">
        <w:trPr>
          <w:trHeight w:val="145"/>
        </w:trPr>
        <w:tc>
          <w:tcPr>
            <w:tcW w:w="567" w:type="dxa"/>
            <w:vMerge/>
          </w:tcPr>
          <w:p w:rsidR="00152005" w:rsidRPr="00152005" w:rsidRDefault="00152005" w:rsidP="00152005">
            <w:pPr>
              <w:spacing w:line="180" w:lineRule="exact"/>
              <w:rPr>
                <w:rFonts w:ascii="Arial" w:hAnsi="Arial" w:cs="Arial"/>
                <w:sz w:val="18"/>
                <w:szCs w:val="18"/>
              </w:rPr>
            </w:pPr>
          </w:p>
        </w:tc>
        <w:tc>
          <w:tcPr>
            <w:tcW w:w="192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 xml:space="preserve">Подпрограмма «Развитие </w:t>
            </w:r>
            <w:r w:rsidRPr="00152005">
              <w:rPr>
                <w:rFonts w:ascii="Arial" w:hAnsi="Arial" w:cs="Arial"/>
                <w:sz w:val="18"/>
                <w:szCs w:val="18"/>
              </w:rPr>
              <w:lastRenderedPageBreak/>
              <w:t>растениеводства»</w:t>
            </w:r>
          </w:p>
        </w:tc>
        <w:tc>
          <w:tcPr>
            <w:tcW w:w="2609"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lastRenderedPageBreak/>
              <w:t>Х</w:t>
            </w:r>
          </w:p>
        </w:tc>
        <w:tc>
          <w:tcPr>
            <w:tcW w:w="1560" w:type="dxa"/>
          </w:tcPr>
          <w:p w:rsidR="00152005" w:rsidRPr="00152005" w:rsidRDefault="00152005" w:rsidP="00152005">
            <w:pPr>
              <w:spacing w:line="180" w:lineRule="exact"/>
              <w:rPr>
                <w:rFonts w:ascii="Arial" w:hAnsi="Arial" w:cs="Arial"/>
                <w:sz w:val="18"/>
                <w:szCs w:val="18"/>
              </w:rPr>
            </w:pPr>
            <w:proofErr w:type="spellStart"/>
            <w:r w:rsidRPr="00152005">
              <w:rPr>
                <w:rFonts w:ascii="Arial" w:hAnsi="Arial" w:cs="Arial"/>
                <w:sz w:val="18"/>
                <w:szCs w:val="18"/>
              </w:rPr>
              <w:t>УСХиООС</w:t>
            </w:r>
            <w:proofErr w:type="spellEnd"/>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АБГО СК</w:t>
            </w:r>
          </w:p>
        </w:tc>
        <w:tc>
          <w:tcPr>
            <w:tcW w:w="85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2023</w:t>
            </w:r>
          </w:p>
        </w:tc>
        <w:tc>
          <w:tcPr>
            <w:tcW w:w="82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2025</w:t>
            </w:r>
          </w:p>
        </w:tc>
        <w:tc>
          <w:tcPr>
            <w:tcW w:w="1732"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 xml:space="preserve">пункты 1,2,3 приложения 4 к </w:t>
            </w:r>
            <w:r w:rsidRPr="00152005">
              <w:rPr>
                <w:rFonts w:ascii="Arial" w:hAnsi="Arial" w:cs="Arial"/>
                <w:sz w:val="18"/>
                <w:szCs w:val="18"/>
              </w:rPr>
              <w:lastRenderedPageBreak/>
              <w:t>Программе</w:t>
            </w:r>
          </w:p>
        </w:tc>
      </w:tr>
      <w:tr w:rsidR="00152005" w:rsidRPr="00152005" w:rsidTr="00152005">
        <w:trPr>
          <w:trHeight w:val="145"/>
        </w:trPr>
        <w:tc>
          <w:tcPr>
            <w:tcW w:w="567" w:type="dxa"/>
            <w:vMerge/>
          </w:tcPr>
          <w:p w:rsidR="00152005" w:rsidRPr="00152005" w:rsidRDefault="00152005" w:rsidP="00152005">
            <w:pPr>
              <w:spacing w:line="180" w:lineRule="exact"/>
              <w:rPr>
                <w:rFonts w:ascii="Arial" w:hAnsi="Arial" w:cs="Arial"/>
                <w:sz w:val="18"/>
                <w:szCs w:val="18"/>
              </w:rPr>
            </w:pPr>
          </w:p>
        </w:tc>
        <w:tc>
          <w:tcPr>
            <w:tcW w:w="9498" w:type="dxa"/>
            <w:gridSpan w:val="6"/>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 xml:space="preserve">Задача Подпрограммы: </w:t>
            </w:r>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 xml:space="preserve">увеличение </w:t>
            </w:r>
            <w:proofErr w:type="gramStart"/>
            <w:r w:rsidRPr="00152005">
              <w:rPr>
                <w:rFonts w:ascii="Arial" w:hAnsi="Arial" w:cs="Arial"/>
                <w:sz w:val="18"/>
                <w:szCs w:val="18"/>
              </w:rPr>
              <w:t>объемов производства основных видов продукции растениеводства</w:t>
            </w:r>
            <w:proofErr w:type="gramEnd"/>
          </w:p>
        </w:tc>
      </w:tr>
      <w:tr w:rsidR="00152005" w:rsidRPr="00152005" w:rsidTr="00152005">
        <w:trPr>
          <w:trHeight w:val="145"/>
        </w:trPr>
        <w:tc>
          <w:tcPr>
            <w:tcW w:w="567" w:type="dxa"/>
            <w:vMerge w:val="restart"/>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1.</w:t>
            </w:r>
          </w:p>
        </w:tc>
        <w:tc>
          <w:tcPr>
            <w:tcW w:w="192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 xml:space="preserve">Развитие </w:t>
            </w:r>
            <w:proofErr w:type="spellStart"/>
            <w:r w:rsidRPr="00152005">
              <w:rPr>
                <w:rFonts w:ascii="Arial" w:hAnsi="Arial" w:cs="Arial"/>
                <w:sz w:val="18"/>
                <w:szCs w:val="18"/>
              </w:rPr>
              <w:t>зернопроизводства</w:t>
            </w:r>
            <w:proofErr w:type="spellEnd"/>
            <w:r w:rsidRPr="00152005">
              <w:rPr>
                <w:rFonts w:ascii="Arial" w:hAnsi="Arial" w:cs="Arial"/>
                <w:sz w:val="18"/>
                <w:szCs w:val="18"/>
              </w:rPr>
              <w:t xml:space="preserve"> и овощеводства</w:t>
            </w:r>
          </w:p>
        </w:tc>
        <w:tc>
          <w:tcPr>
            <w:tcW w:w="2609"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проведение мероприятий иными организациями</w:t>
            </w:r>
          </w:p>
        </w:tc>
        <w:tc>
          <w:tcPr>
            <w:tcW w:w="156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УСХ и ООС</w:t>
            </w:r>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АБГО СК</w:t>
            </w:r>
          </w:p>
        </w:tc>
        <w:tc>
          <w:tcPr>
            <w:tcW w:w="85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2023</w:t>
            </w:r>
          </w:p>
        </w:tc>
        <w:tc>
          <w:tcPr>
            <w:tcW w:w="82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2025</w:t>
            </w:r>
          </w:p>
        </w:tc>
        <w:tc>
          <w:tcPr>
            <w:tcW w:w="1732"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пункты 4,5,6,7 приложения 4 к Программе</w:t>
            </w:r>
          </w:p>
        </w:tc>
      </w:tr>
      <w:tr w:rsidR="00152005" w:rsidRPr="00152005" w:rsidTr="00152005">
        <w:trPr>
          <w:trHeight w:val="347"/>
        </w:trPr>
        <w:tc>
          <w:tcPr>
            <w:tcW w:w="567" w:type="dxa"/>
            <w:vMerge/>
          </w:tcPr>
          <w:p w:rsidR="00152005" w:rsidRPr="00152005" w:rsidRDefault="00152005" w:rsidP="00152005">
            <w:pPr>
              <w:spacing w:line="180" w:lineRule="exact"/>
              <w:rPr>
                <w:rFonts w:ascii="Arial" w:hAnsi="Arial" w:cs="Arial"/>
                <w:sz w:val="18"/>
                <w:szCs w:val="18"/>
              </w:rPr>
            </w:pPr>
          </w:p>
        </w:tc>
        <w:tc>
          <w:tcPr>
            <w:tcW w:w="9498" w:type="dxa"/>
            <w:gridSpan w:val="6"/>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 xml:space="preserve">Задача Подпрограммы: </w:t>
            </w:r>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увеличение объемов производства продукции растениеводства, за исключением основных видов</w:t>
            </w:r>
          </w:p>
          <w:p w:rsidR="00152005" w:rsidRPr="00152005" w:rsidRDefault="00152005" w:rsidP="00152005">
            <w:pPr>
              <w:spacing w:line="180" w:lineRule="exact"/>
              <w:rPr>
                <w:rFonts w:ascii="Arial" w:hAnsi="Arial" w:cs="Arial"/>
                <w:sz w:val="18"/>
                <w:szCs w:val="18"/>
              </w:rPr>
            </w:pPr>
          </w:p>
        </w:tc>
      </w:tr>
      <w:tr w:rsidR="00152005" w:rsidRPr="00152005" w:rsidTr="00152005">
        <w:trPr>
          <w:trHeight w:val="145"/>
        </w:trPr>
        <w:tc>
          <w:tcPr>
            <w:tcW w:w="56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w:t>
            </w:r>
          </w:p>
        </w:tc>
        <w:tc>
          <w:tcPr>
            <w:tcW w:w="192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Развитие садоводства</w:t>
            </w:r>
          </w:p>
        </w:tc>
        <w:tc>
          <w:tcPr>
            <w:tcW w:w="2609"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проведение мероприятий иными организациями</w:t>
            </w:r>
          </w:p>
        </w:tc>
        <w:tc>
          <w:tcPr>
            <w:tcW w:w="1560" w:type="dxa"/>
          </w:tcPr>
          <w:p w:rsidR="00152005" w:rsidRPr="00152005" w:rsidRDefault="00152005" w:rsidP="00152005">
            <w:pPr>
              <w:spacing w:line="180" w:lineRule="exact"/>
              <w:rPr>
                <w:rFonts w:ascii="Arial" w:hAnsi="Arial" w:cs="Arial"/>
                <w:sz w:val="18"/>
                <w:szCs w:val="18"/>
              </w:rPr>
            </w:pPr>
            <w:proofErr w:type="spellStart"/>
            <w:r w:rsidRPr="00152005">
              <w:rPr>
                <w:rFonts w:ascii="Arial" w:hAnsi="Arial" w:cs="Arial"/>
                <w:sz w:val="18"/>
                <w:szCs w:val="18"/>
              </w:rPr>
              <w:t>УСХиООС</w:t>
            </w:r>
            <w:proofErr w:type="spellEnd"/>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АБГО СК</w:t>
            </w:r>
          </w:p>
        </w:tc>
        <w:tc>
          <w:tcPr>
            <w:tcW w:w="85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2023</w:t>
            </w:r>
          </w:p>
        </w:tc>
        <w:tc>
          <w:tcPr>
            <w:tcW w:w="82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2025</w:t>
            </w:r>
          </w:p>
        </w:tc>
        <w:tc>
          <w:tcPr>
            <w:tcW w:w="1732"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пункты 8,9 приложения 4 к Программе</w:t>
            </w:r>
          </w:p>
        </w:tc>
      </w:tr>
      <w:tr w:rsidR="00152005" w:rsidRPr="00152005" w:rsidTr="00152005">
        <w:trPr>
          <w:trHeight w:val="145"/>
        </w:trPr>
        <w:tc>
          <w:tcPr>
            <w:tcW w:w="567" w:type="dxa"/>
            <w:vMerge w:val="restart"/>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3.</w:t>
            </w:r>
          </w:p>
        </w:tc>
        <w:tc>
          <w:tcPr>
            <w:tcW w:w="192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Развитие виноградарства</w:t>
            </w:r>
          </w:p>
        </w:tc>
        <w:tc>
          <w:tcPr>
            <w:tcW w:w="2609"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проведение мероприятий иными организациями</w:t>
            </w:r>
          </w:p>
        </w:tc>
        <w:tc>
          <w:tcPr>
            <w:tcW w:w="1560" w:type="dxa"/>
          </w:tcPr>
          <w:p w:rsidR="00152005" w:rsidRPr="00152005" w:rsidRDefault="00152005" w:rsidP="00152005">
            <w:pPr>
              <w:spacing w:line="180" w:lineRule="exact"/>
              <w:rPr>
                <w:rFonts w:ascii="Arial" w:hAnsi="Arial" w:cs="Arial"/>
                <w:sz w:val="18"/>
                <w:szCs w:val="18"/>
              </w:rPr>
            </w:pPr>
            <w:proofErr w:type="spellStart"/>
            <w:r w:rsidRPr="00152005">
              <w:rPr>
                <w:rFonts w:ascii="Arial" w:hAnsi="Arial" w:cs="Arial"/>
                <w:sz w:val="18"/>
                <w:szCs w:val="18"/>
              </w:rPr>
              <w:t>УСХиООС</w:t>
            </w:r>
            <w:proofErr w:type="spellEnd"/>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АБГО СК</w:t>
            </w:r>
          </w:p>
        </w:tc>
        <w:tc>
          <w:tcPr>
            <w:tcW w:w="85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2023</w:t>
            </w:r>
          </w:p>
        </w:tc>
        <w:tc>
          <w:tcPr>
            <w:tcW w:w="82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2025</w:t>
            </w:r>
          </w:p>
        </w:tc>
        <w:tc>
          <w:tcPr>
            <w:tcW w:w="1732"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пункты 10,11 приложения 4 к Программе</w:t>
            </w:r>
          </w:p>
        </w:tc>
      </w:tr>
      <w:tr w:rsidR="00152005" w:rsidRPr="00152005" w:rsidTr="00152005">
        <w:trPr>
          <w:trHeight w:val="145"/>
        </w:trPr>
        <w:tc>
          <w:tcPr>
            <w:tcW w:w="567" w:type="dxa"/>
            <w:vMerge/>
          </w:tcPr>
          <w:p w:rsidR="00152005" w:rsidRPr="00152005" w:rsidRDefault="00152005" w:rsidP="00152005">
            <w:pPr>
              <w:spacing w:line="180" w:lineRule="exact"/>
              <w:rPr>
                <w:rFonts w:ascii="Arial" w:hAnsi="Arial" w:cs="Arial"/>
                <w:sz w:val="18"/>
                <w:szCs w:val="18"/>
              </w:rPr>
            </w:pPr>
          </w:p>
        </w:tc>
        <w:tc>
          <w:tcPr>
            <w:tcW w:w="9498" w:type="dxa"/>
            <w:gridSpan w:val="6"/>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Цель «Устойчивое развитие отрасли сельского хозяйства, способствующее повышению конкурентоспособности сельскохозяйственной продукции»</w:t>
            </w:r>
          </w:p>
        </w:tc>
      </w:tr>
      <w:tr w:rsidR="00152005" w:rsidRPr="00152005" w:rsidTr="00152005">
        <w:trPr>
          <w:trHeight w:val="145"/>
        </w:trPr>
        <w:tc>
          <w:tcPr>
            <w:tcW w:w="567" w:type="dxa"/>
            <w:vMerge/>
          </w:tcPr>
          <w:p w:rsidR="00152005" w:rsidRPr="00152005" w:rsidRDefault="00152005" w:rsidP="00152005">
            <w:pPr>
              <w:spacing w:line="180" w:lineRule="exact"/>
              <w:rPr>
                <w:rFonts w:ascii="Arial" w:hAnsi="Arial" w:cs="Arial"/>
                <w:sz w:val="18"/>
                <w:szCs w:val="18"/>
              </w:rPr>
            </w:pPr>
          </w:p>
        </w:tc>
        <w:tc>
          <w:tcPr>
            <w:tcW w:w="192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Подпрограмма «Развитие животноводства»</w:t>
            </w:r>
          </w:p>
        </w:tc>
        <w:tc>
          <w:tcPr>
            <w:tcW w:w="2609"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Х</w:t>
            </w:r>
          </w:p>
        </w:tc>
        <w:tc>
          <w:tcPr>
            <w:tcW w:w="1560" w:type="dxa"/>
          </w:tcPr>
          <w:p w:rsidR="00152005" w:rsidRPr="00152005" w:rsidRDefault="00152005" w:rsidP="00152005">
            <w:pPr>
              <w:spacing w:line="180" w:lineRule="exact"/>
              <w:rPr>
                <w:rFonts w:ascii="Arial" w:hAnsi="Arial" w:cs="Arial"/>
                <w:sz w:val="18"/>
                <w:szCs w:val="18"/>
              </w:rPr>
            </w:pPr>
            <w:proofErr w:type="spellStart"/>
            <w:r w:rsidRPr="00152005">
              <w:rPr>
                <w:rFonts w:ascii="Arial" w:hAnsi="Arial" w:cs="Arial"/>
                <w:sz w:val="18"/>
                <w:szCs w:val="18"/>
              </w:rPr>
              <w:t>УСХиООС</w:t>
            </w:r>
            <w:proofErr w:type="spellEnd"/>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АБГО СК</w:t>
            </w:r>
          </w:p>
        </w:tc>
        <w:tc>
          <w:tcPr>
            <w:tcW w:w="85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2023</w:t>
            </w:r>
          </w:p>
        </w:tc>
        <w:tc>
          <w:tcPr>
            <w:tcW w:w="82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2025</w:t>
            </w:r>
          </w:p>
        </w:tc>
        <w:tc>
          <w:tcPr>
            <w:tcW w:w="1732"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пункты 12,13 приложения 4 к Программе</w:t>
            </w:r>
          </w:p>
        </w:tc>
      </w:tr>
      <w:tr w:rsidR="00152005" w:rsidRPr="00152005" w:rsidTr="00152005">
        <w:trPr>
          <w:trHeight w:val="145"/>
        </w:trPr>
        <w:tc>
          <w:tcPr>
            <w:tcW w:w="567" w:type="dxa"/>
            <w:vMerge/>
          </w:tcPr>
          <w:p w:rsidR="00152005" w:rsidRPr="00152005" w:rsidRDefault="00152005" w:rsidP="00152005">
            <w:pPr>
              <w:spacing w:line="180" w:lineRule="exact"/>
              <w:rPr>
                <w:rFonts w:ascii="Arial" w:hAnsi="Arial" w:cs="Arial"/>
                <w:sz w:val="18"/>
                <w:szCs w:val="18"/>
              </w:rPr>
            </w:pPr>
          </w:p>
        </w:tc>
        <w:tc>
          <w:tcPr>
            <w:tcW w:w="9498" w:type="dxa"/>
            <w:gridSpan w:val="6"/>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 xml:space="preserve">Задача Подпрограммы: </w:t>
            </w:r>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увеличение объема производства продукции животноводства</w:t>
            </w:r>
          </w:p>
        </w:tc>
      </w:tr>
      <w:tr w:rsidR="00152005" w:rsidRPr="00152005" w:rsidTr="00152005">
        <w:trPr>
          <w:trHeight w:val="145"/>
        </w:trPr>
        <w:tc>
          <w:tcPr>
            <w:tcW w:w="56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4.</w:t>
            </w:r>
          </w:p>
        </w:tc>
        <w:tc>
          <w:tcPr>
            <w:tcW w:w="192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Развитие скотоводства, свиноводства и птицеводства</w:t>
            </w:r>
          </w:p>
        </w:tc>
        <w:tc>
          <w:tcPr>
            <w:tcW w:w="2609"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560" w:type="dxa"/>
          </w:tcPr>
          <w:p w:rsidR="00152005" w:rsidRPr="00152005" w:rsidRDefault="00152005" w:rsidP="00152005">
            <w:pPr>
              <w:spacing w:line="180" w:lineRule="exact"/>
              <w:rPr>
                <w:rFonts w:ascii="Arial" w:hAnsi="Arial" w:cs="Arial"/>
                <w:sz w:val="18"/>
                <w:szCs w:val="18"/>
              </w:rPr>
            </w:pPr>
            <w:proofErr w:type="spellStart"/>
            <w:r w:rsidRPr="00152005">
              <w:rPr>
                <w:rFonts w:ascii="Arial" w:hAnsi="Arial" w:cs="Arial"/>
                <w:sz w:val="18"/>
                <w:szCs w:val="18"/>
              </w:rPr>
              <w:t>УСХиООС</w:t>
            </w:r>
            <w:proofErr w:type="spellEnd"/>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АБГО СК</w:t>
            </w:r>
          </w:p>
        </w:tc>
        <w:tc>
          <w:tcPr>
            <w:tcW w:w="85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2023</w:t>
            </w:r>
          </w:p>
        </w:tc>
        <w:tc>
          <w:tcPr>
            <w:tcW w:w="82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2025</w:t>
            </w:r>
          </w:p>
        </w:tc>
        <w:tc>
          <w:tcPr>
            <w:tcW w:w="1732"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пункты 14,15,16,18, 19 приложения 4 к Программе</w:t>
            </w:r>
          </w:p>
        </w:tc>
      </w:tr>
      <w:tr w:rsidR="00152005" w:rsidRPr="00152005" w:rsidTr="00152005">
        <w:trPr>
          <w:trHeight w:val="305"/>
        </w:trPr>
        <w:tc>
          <w:tcPr>
            <w:tcW w:w="56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5.</w:t>
            </w:r>
          </w:p>
        </w:tc>
        <w:tc>
          <w:tcPr>
            <w:tcW w:w="192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Развитие овцеводства</w:t>
            </w:r>
          </w:p>
        </w:tc>
        <w:tc>
          <w:tcPr>
            <w:tcW w:w="2609" w:type="dxa"/>
          </w:tcPr>
          <w:p w:rsidR="00152005" w:rsidRPr="00152005" w:rsidRDefault="00152005" w:rsidP="00152005">
            <w:pPr>
              <w:spacing w:line="180" w:lineRule="exact"/>
              <w:rPr>
                <w:rFonts w:ascii="Arial" w:hAnsi="Arial" w:cs="Arial"/>
                <w:sz w:val="18"/>
                <w:szCs w:val="18"/>
              </w:rPr>
            </w:pPr>
            <w:proofErr w:type="gramStart"/>
            <w:r w:rsidRPr="00152005">
              <w:rPr>
                <w:rFonts w:ascii="Arial" w:hAnsi="Arial" w:cs="Arial"/>
                <w:sz w:val="18"/>
                <w:szCs w:val="18"/>
              </w:rPr>
              <w:t xml:space="preserve">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w:t>
            </w:r>
            <w:proofErr w:type="spellStart"/>
            <w:r w:rsidRPr="00152005">
              <w:rPr>
                <w:rFonts w:ascii="Arial" w:hAnsi="Arial" w:cs="Arial"/>
                <w:sz w:val="18"/>
                <w:szCs w:val="18"/>
              </w:rPr>
              <w:t>государст</w:t>
            </w:r>
            <w:proofErr w:type="spellEnd"/>
            <w:proofErr w:type="gramEnd"/>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венных услуг (работ))</w:t>
            </w:r>
          </w:p>
        </w:tc>
        <w:tc>
          <w:tcPr>
            <w:tcW w:w="1560" w:type="dxa"/>
          </w:tcPr>
          <w:p w:rsidR="00152005" w:rsidRPr="00152005" w:rsidRDefault="00152005" w:rsidP="00152005">
            <w:pPr>
              <w:spacing w:line="180" w:lineRule="exact"/>
              <w:rPr>
                <w:rFonts w:ascii="Arial" w:hAnsi="Arial" w:cs="Arial"/>
                <w:sz w:val="18"/>
                <w:szCs w:val="18"/>
              </w:rPr>
            </w:pPr>
            <w:proofErr w:type="spellStart"/>
            <w:r w:rsidRPr="00152005">
              <w:rPr>
                <w:rFonts w:ascii="Arial" w:hAnsi="Arial" w:cs="Arial"/>
                <w:sz w:val="18"/>
                <w:szCs w:val="18"/>
              </w:rPr>
              <w:t>УСХиООС</w:t>
            </w:r>
            <w:proofErr w:type="spellEnd"/>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АБГО СК</w:t>
            </w:r>
          </w:p>
        </w:tc>
        <w:tc>
          <w:tcPr>
            <w:tcW w:w="85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2023</w:t>
            </w:r>
          </w:p>
        </w:tc>
        <w:tc>
          <w:tcPr>
            <w:tcW w:w="82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2025</w:t>
            </w:r>
          </w:p>
        </w:tc>
        <w:tc>
          <w:tcPr>
            <w:tcW w:w="1732"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пункт 17,20 приложения 4 к Программе</w:t>
            </w:r>
          </w:p>
        </w:tc>
      </w:tr>
      <w:tr w:rsidR="00152005" w:rsidRPr="00152005" w:rsidTr="00152005">
        <w:trPr>
          <w:trHeight w:val="2237"/>
        </w:trPr>
        <w:tc>
          <w:tcPr>
            <w:tcW w:w="567" w:type="dxa"/>
          </w:tcPr>
          <w:p w:rsidR="00152005" w:rsidRPr="00152005" w:rsidRDefault="00152005" w:rsidP="00152005">
            <w:pPr>
              <w:spacing w:line="180" w:lineRule="exact"/>
              <w:rPr>
                <w:rFonts w:ascii="Arial" w:hAnsi="Arial" w:cs="Arial"/>
                <w:sz w:val="18"/>
                <w:szCs w:val="18"/>
              </w:rPr>
            </w:pPr>
          </w:p>
        </w:tc>
        <w:tc>
          <w:tcPr>
            <w:tcW w:w="192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152005">
              <w:rPr>
                <w:rFonts w:ascii="Arial" w:hAnsi="Arial" w:cs="Arial"/>
                <w:sz w:val="18"/>
                <w:szCs w:val="18"/>
              </w:rPr>
              <w:t>общепрограммные</w:t>
            </w:r>
            <w:proofErr w:type="spellEnd"/>
            <w:r w:rsidRPr="00152005">
              <w:rPr>
                <w:rFonts w:ascii="Arial" w:hAnsi="Arial" w:cs="Arial"/>
                <w:sz w:val="18"/>
                <w:szCs w:val="18"/>
              </w:rPr>
              <w:t xml:space="preserve"> мероприятия»</w:t>
            </w:r>
          </w:p>
        </w:tc>
        <w:tc>
          <w:tcPr>
            <w:tcW w:w="2609"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Х</w:t>
            </w:r>
          </w:p>
        </w:tc>
        <w:tc>
          <w:tcPr>
            <w:tcW w:w="1560" w:type="dxa"/>
          </w:tcPr>
          <w:p w:rsidR="00152005" w:rsidRPr="00152005" w:rsidRDefault="00152005" w:rsidP="00152005">
            <w:pPr>
              <w:spacing w:line="180" w:lineRule="exact"/>
              <w:rPr>
                <w:rFonts w:ascii="Arial" w:hAnsi="Arial" w:cs="Arial"/>
                <w:sz w:val="18"/>
                <w:szCs w:val="18"/>
              </w:rPr>
            </w:pPr>
            <w:proofErr w:type="spellStart"/>
            <w:r w:rsidRPr="00152005">
              <w:rPr>
                <w:rFonts w:ascii="Arial" w:hAnsi="Arial" w:cs="Arial"/>
                <w:sz w:val="18"/>
                <w:szCs w:val="18"/>
              </w:rPr>
              <w:t>УСХиООС</w:t>
            </w:r>
            <w:proofErr w:type="spellEnd"/>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АБГО СК</w:t>
            </w:r>
          </w:p>
        </w:tc>
        <w:tc>
          <w:tcPr>
            <w:tcW w:w="85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2023</w:t>
            </w:r>
          </w:p>
        </w:tc>
        <w:tc>
          <w:tcPr>
            <w:tcW w:w="82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2025</w:t>
            </w:r>
          </w:p>
        </w:tc>
        <w:tc>
          <w:tcPr>
            <w:tcW w:w="1732"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Х</w:t>
            </w:r>
          </w:p>
        </w:tc>
      </w:tr>
      <w:tr w:rsidR="00152005" w:rsidRPr="00152005" w:rsidTr="00152005">
        <w:trPr>
          <w:trHeight w:val="1589"/>
        </w:trPr>
        <w:tc>
          <w:tcPr>
            <w:tcW w:w="56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6.</w:t>
            </w:r>
          </w:p>
        </w:tc>
        <w:tc>
          <w:tcPr>
            <w:tcW w:w="1927"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Обеспечение реализации Программы</w:t>
            </w:r>
          </w:p>
        </w:tc>
        <w:tc>
          <w:tcPr>
            <w:tcW w:w="2609"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выполнение функций органами исполнительной власти Ставропольского края, казенными учреждениями, подведомственными главным распорядителям сре</w:t>
            </w:r>
            <w:proofErr w:type="gramStart"/>
            <w:r w:rsidRPr="00152005">
              <w:rPr>
                <w:rFonts w:ascii="Arial" w:hAnsi="Arial" w:cs="Arial"/>
                <w:sz w:val="18"/>
                <w:szCs w:val="18"/>
              </w:rPr>
              <w:t>дств кр</w:t>
            </w:r>
            <w:proofErr w:type="gramEnd"/>
            <w:r w:rsidRPr="00152005">
              <w:rPr>
                <w:rFonts w:ascii="Arial" w:hAnsi="Arial" w:cs="Arial"/>
                <w:sz w:val="18"/>
                <w:szCs w:val="18"/>
              </w:rPr>
              <w:t>аевого бюджета</w:t>
            </w:r>
          </w:p>
        </w:tc>
        <w:tc>
          <w:tcPr>
            <w:tcW w:w="1560" w:type="dxa"/>
          </w:tcPr>
          <w:p w:rsidR="00152005" w:rsidRPr="00152005" w:rsidRDefault="00152005" w:rsidP="00152005">
            <w:pPr>
              <w:spacing w:line="180" w:lineRule="exact"/>
              <w:rPr>
                <w:rFonts w:ascii="Arial" w:hAnsi="Arial" w:cs="Arial"/>
                <w:sz w:val="18"/>
                <w:szCs w:val="18"/>
              </w:rPr>
            </w:pPr>
            <w:proofErr w:type="spellStart"/>
            <w:r w:rsidRPr="00152005">
              <w:rPr>
                <w:rFonts w:ascii="Arial" w:hAnsi="Arial" w:cs="Arial"/>
                <w:sz w:val="18"/>
                <w:szCs w:val="18"/>
              </w:rPr>
              <w:t>УСХиООС</w:t>
            </w:r>
            <w:proofErr w:type="spellEnd"/>
          </w:p>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АБГО СК</w:t>
            </w:r>
          </w:p>
        </w:tc>
        <w:tc>
          <w:tcPr>
            <w:tcW w:w="85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2023</w:t>
            </w:r>
          </w:p>
        </w:tc>
        <w:tc>
          <w:tcPr>
            <w:tcW w:w="820"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2025</w:t>
            </w:r>
          </w:p>
        </w:tc>
        <w:tc>
          <w:tcPr>
            <w:tcW w:w="1732" w:type="dxa"/>
          </w:tcPr>
          <w:p w:rsidR="00152005" w:rsidRPr="00152005" w:rsidRDefault="00152005" w:rsidP="00152005">
            <w:pPr>
              <w:spacing w:line="180" w:lineRule="exact"/>
              <w:rPr>
                <w:rFonts w:ascii="Arial" w:hAnsi="Arial" w:cs="Arial"/>
                <w:sz w:val="18"/>
                <w:szCs w:val="18"/>
              </w:rPr>
            </w:pPr>
            <w:r w:rsidRPr="00152005">
              <w:rPr>
                <w:rFonts w:ascii="Arial" w:hAnsi="Arial" w:cs="Arial"/>
                <w:sz w:val="18"/>
                <w:szCs w:val="18"/>
              </w:rPr>
              <w:t>Х</w:t>
            </w:r>
          </w:p>
        </w:tc>
      </w:tr>
    </w:tbl>
    <w:p w:rsidR="00152005" w:rsidRDefault="00152005" w:rsidP="00152005">
      <w:pPr>
        <w:spacing w:line="180" w:lineRule="exact"/>
        <w:rPr>
          <w:rFonts w:ascii="Arial" w:hAnsi="Arial" w:cs="Arial"/>
          <w:sz w:val="18"/>
          <w:szCs w:val="18"/>
        </w:rPr>
      </w:pPr>
    </w:p>
    <w:p w:rsidR="0096682A" w:rsidRDefault="0096682A" w:rsidP="00152005">
      <w:pPr>
        <w:spacing w:line="180" w:lineRule="exact"/>
        <w:rPr>
          <w:rFonts w:ascii="Arial" w:hAnsi="Arial" w:cs="Arial"/>
          <w:sz w:val="18"/>
          <w:szCs w:val="18"/>
        </w:rPr>
      </w:pPr>
    </w:p>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w:t>
      </w:r>
      <w:r w:rsidRPr="0096682A">
        <w:rPr>
          <w:rFonts w:ascii="Arial" w:hAnsi="Arial" w:cs="Arial"/>
          <w:sz w:val="18"/>
          <w:szCs w:val="18"/>
        </w:rPr>
        <w:tab/>
        <w:t>Приложение 6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96682A" w:rsidRPr="0096682A" w:rsidRDefault="0096682A" w:rsidP="0096682A">
      <w:pPr>
        <w:spacing w:line="180" w:lineRule="exact"/>
        <w:rPr>
          <w:rFonts w:ascii="Arial" w:hAnsi="Arial" w:cs="Arial"/>
          <w:sz w:val="18"/>
          <w:szCs w:val="18"/>
        </w:rPr>
      </w:pPr>
    </w:p>
    <w:p w:rsidR="0096682A" w:rsidRPr="0096682A" w:rsidRDefault="0096682A" w:rsidP="0096682A">
      <w:pPr>
        <w:spacing w:line="180" w:lineRule="exact"/>
        <w:ind w:left="6372"/>
        <w:jc w:val="center"/>
        <w:rPr>
          <w:rFonts w:ascii="Arial" w:hAnsi="Arial" w:cs="Arial"/>
          <w:sz w:val="18"/>
          <w:szCs w:val="18"/>
        </w:rPr>
      </w:pPr>
      <w:r w:rsidRPr="0096682A">
        <w:rPr>
          <w:rFonts w:ascii="Arial" w:hAnsi="Arial" w:cs="Arial"/>
          <w:sz w:val="18"/>
          <w:szCs w:val="18"/>
        </w:rPr>
        <w:t>«Приложение 6</w:t>
      </w:r>
    </w:p>
    <w:p w:rsidR="0096682A" w:rsidRPr="0096682A" w:rsidRDefault="0096682A" w:rsidP="0096682A">
      <w:pPr>
        <w:spacing w:line="180" w:lineRule="exact"/>
        <w:ind w:left="6372"/>
        <w:jc w:val="center"/>
        <w:rPr>
          <w:rFonts w:ascii="Arial" w:hAnsi="Arial" w:cs="Arial"/>
          <w:sz w:val="18"/>
          <w:szCs w:val="18"/>
        </w:rPr>
      </w:pPr>
      <w:r w:rsidRPr="0096682A">
        <w:rPr>
          <w:rFonts w:ascii="Arial" w:hAnsi="Arial" w:cs="Arial"/>
          <w:sz w:val="18"/>
          <w:szCs w:val="18"/>
        </w:rPr>
        <w:t>к муниципальной программе Благодарненского</w:t>
      </w:r>
    </w:p>
    <w:p w:rsidR="0096682A" w:rsidRPr="0096682A" w:rsidRDefault="0096682A" w:rsidP="0096682A">
      <w:pPr>
        <w:spacing w:line="180" w:lineRule="exact"/>
        <w:ind w:left="6372"/>
        <w:jc w:val="center"/>
        <w:rPr>
          <w:rFonts w:ascii="Arial" w:hAnsi="Arial" w:cs="Arial"/>
          <w:sz w:val="18"/>
          <w:szCs w:val="18"/>
        </w:rPr>
      </w:pPr>
      <w:r w:rsidRPr="0096682A">
        <w:rPr>
          <w:rFonts w:ascii="Arial" w:hAnsi="Arial" w:cs="Arial"/>
          <w:sz w:val="18"/>
          <w:szCs w:val="18"/>
        </w:rPr>
        <w:t>городского округа Ставропольского края</w:t>
      </w:r>
    </w:p>
    <w:p w:rsidR="0096682A" w:rsidRPr="0096682A" w:rsidRDefault="0096682A" w:rsidP="0096682A">
      <w:pPr>
        <w:spacing w:line="180" w:lineRule="exact"/>
        <w:ind w:left="6372"/>
        <w:jc w:val="center"/>
        <w:rPr>
          <w:rFonts w:ascii="Arial" w:hAnsi="Arial" w:cs="Arial"/>
          <w:sz w:val="18"/>
          <w:szCs w:val="18"/>
        </w:rPr>
      </w:pPr>
      <w:r w:rsidRPr="0096682A">
        <w:rPr>
          <w:rFonts w:ascii="Arial" w:hAnsi="Arial" w:cs="Arial"/>
          <w:sz w:val="18"/>
          <w:szCs w:val="18"/>
        </w:rPr>
        <w:t>«Развитие сельского хозяйства»</w:t>
      </w:r>
    </w:p>
    <w:p w:rsidR="0096682A" w:rsidRPr="0096682A" w:rsidRDefault="0096682A" w:rsidP="0096682A">
      <w:pPr>
        <w:spacing w:line="180" w:lineRule="exact"/>
        <w:rPr>
          <w:rFonts w:ascii="Arial" w:hAnsi="Arial" w:cs="Arial"/>
          <w:sz w:val="18"/>
          <w:szCs w:val="18"/>
        </w:rPr>
      </w:pPr>
    </w:p>
    <w:p w:rsidR="0096682A" w:rsidRPr="0096682A" w:rsidRDefault="0096682A" w:rsidP="0096682A">
      <w:pPr>
        <w:spacing w:line="180" w:lineRule="exact"/>
        <w:rPr>
          <w:rFonts w:ascii="Arial" w:hAnsi="Arial" w:cs="Arial"/>
          <w:sz w:val="18"/>
          <w:szCs w:val="18"/>
        </w:rPr>
      </w:pPr>
    </w:p>
    <w:p w:rsidR="0096682A" w:rsidRPr="0096682A" w:rsidRDefault="0096682A" w:rsidP="0096682A">
      <w:pPr>
        <w:spacing w:line="180" w:lineRule="exact"/>
        <w:jc w:val="center"/>
        <w:rPr>
          <w:rFonts w:ascii="Arial" w:hAnsi="Arial" w:cs="Arial"/>
          <w:sz w:val="18"/>
          <w:szCs w:val="18"/>
        </w:rPr>
      </w:pPr>
      <w:r w:rsidRPr="0096682A">
        <w:rPr>
          <w:rFonts w:ascii="Arial" w:hAnsi="Arial" w:cs="Arial"/>
          <w:sz w:val="18"/>
          <w:szCs w:val="18"/>
        </w:rPr>
        <w:t>ОБЪЕМЫ И ИСТОЧНИКИ</w:t>
      </w:r>
    </w:p>
    <w:p w:rsidR="0096682A" w:rsidRPr="0096682A" w:rsidRDefault="0096682A" w:rsidP="0096682A">
      <w:pPr>
        <w:spacing w:line="180" w:lineRule="exact"/>
        <w:jc w:val="center"/>
        <w:rPr>
          <w:rFonts w:ascii="Arial" w:hAnsi="Arial" w:cs="Arial"/>
          <w:sz w:val="18"/>
          <w:szCs w:val="18"/>
        </w:rPr>
      </w:pPr>
      <w:r w:rsidRPr="0096682A">
        <w:rPr>
          <w:rFonts w:ascii="Arial" w:hAnsi="Arial" w:cs="Arial"/>
          <w:sz w:val="18"/>
          <w:szCs w:val="18"/>
        </w:rPr>
        <w:t>финансового обеспечения муниципальной программы Благодарненского городского округа</w:t>
      </w:r>
    </w:p>
    <w:p w:rsidR="0096682A" w:rsidRDefault="0096682A" w:rsidP="0096682A">
      <w:pPr>
        <w:spacing w:line="180" w:lineRule="exact"/>
        <w:jc w:val="center"/>
        <w:rPr>
          <w:rFonts w:ascii="Arial" w:hAnsi="Arial" w:cs="Arial"/>
          <w:sz w:val="18"/>
          <w:szCs w:val="18"/>
        </w:rPr>
      </w:pPr>
      <w:r w:rsidRPr="0096682A">
        <w:rPr>
          <w:rFonts w:ascii="Arial" w:hAnsi="Arial" w:cs="Arial"/>
          <w:sz w:val="18"/>
          <w:szCs w:val="18"/>
        </w:rPr>
        <w:lastRenderedPageBreak/>
        <w:t>Ставропольского края «Развитие сельского хозяйства»</w:t>
      </w:r>
    </w:p>
    <w:p w:rsidR="0096682A" w:rsidRDefault="0096682A" w:rsidP="0096682A">
      <w:pPr>
        <w:spacing w:line="180" w:lineRule="exact"/>
        <w:rPr>
          <w:rFonts w:ascii="Arial" w:hAnsi="Arial" w:cs="Arial"/>
          <w:sz w:val="18"/>
          <w:szCs w:val="18"/>
        </w:rPr>
      </w:pPr>
    </w:p>
    <w:tbl>
      <w:tblPr>
        <w:tblStyle w:val="af7"/>
        <w:tblW w:w="10065" w:type="dxa"/>
        <w:tblInd w:w="108" w:type="dxa"/>
        <w:tblLayout w:type="fixed"/>
        <w:tblLook w:val="04A0" w:firstRow="1" w:lastRow="0" w:firstColumn="1" w:lastColumn="0" w:noHBand="0" w:noVBand="1"/>
      </w:tblPr>
      <w:tblGrid>
        <w:gridCol w:w="567"/>
        <w:gridCol w:w="2217"/>
        <w:gridCol w:w="3453"/>
        <w:gridCol w:w="1418"/>
        <w:gridCol w:w="1134"/>
        <w:gridCol w:w="1276"/>
      </w:tblGrid>
      <w:tr w:rsidR="0096682A" w:rsidRPr="0096682A" w:rsidTr="0096682A">
        <w:trPr>
          <w:trHeight w:val="143"/>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w:t>
            </w:r>
          </w:p>
          <w:p w:rsidR="0096682A" w:rsidRPr="0096682A" w:rsidRDefault="0096682A" w:rsidP="0096682A">
            <w:pPr>
              <w:spacing w:line="180" w:lineRule="exact"/>
              <w:rPr>
                <w:rFonts w:ascii="Arial" w:hAnsi="Arial" w:cs="Arial"/>
                <w:sz w:val="18"/>
                <w:szCs w:val="18"/>
              </w:rPr>
            </w:pPr>
            <w:proofErr w:type="gramStart"/>
            <w:r w:rsidRPr="0096682A">
              <w:rPr>
                <w:rFonts w:ascii="Arial" w:hAnsi="Arial" w:cs="Arial"/>
                <w:sz w:val="18"/>
                <w:szCs w:val="18"/>
              </w:rPr>
              <w:t>п</w:t>
            </w:r>
            <w:proofErr w:type="gramEnd"/>
            <w:r w:rsidRPr="0096682A">
              <w:rPr>
                <w:rFonts w:ascii="Arial" w:hAnsi="Arial" w:cs="Arial"/>
                <w:sz w:val="18"/>
                <w:szCs w:val="18"/>
              </w:rPr>
              <w:t>/п</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Наименование Программы, подпрограммы Программы, основного мероприятия подпрограммы Программы</w:t>
            </w:r>
          </w:p>
        </w:tc>
        <w:tc>
          <w:tcPr>
            <w:tcW w:w="3453"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3828" w:type="dxa"/>
            <w:gridSpan w:val="3"/>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прогнозная (справочная) оценка расходов по года</w:t>
            </w:r>
            <w:proofErr w:type="gramStart"/>
            <w:r w:rsidRPr="0096682A">
              <w:rPr>
                <w:rFonts w:ascii="Arial" w:hAnsi="Arial" w:cs="Arial"/>
                <w:sz w:val="18"/>
                <w:szCs w:val="18"/>
              </w:rPr>
              <w:t>м(</w:t>
            </w:r>
            <w:proofErr w:type="gramEnd"/>
            <w:r w:rsidRPr="0096682A">
              <w:rPr>
                <w:rFonts w:ascii="Arial" w:hAnsi="Arial" w:cs="Arial"/>
                <w:sz w:val="18"/>
                <w:szCs w:val="18"/>
              </w:rPr>
              <w:t>тыс. рублей)</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vMerge/>
          </w:tcPr>
          <w:p w:rsidR="0096682A" w:rsidRPr="0096682A" w:rsidRDefault="0096682A" w:rsidP="0096682A">
            <w:pPr>
              <w:spacing w:line="180" w:lineRule="exact"/>
              <w:rPr>
                <w:rFonts w:ascii="Arial" w:hAnsi="Arial" w:cs="Arial"/>
                <w:sz w:val="18"/>
                <w:szCs w:val="18"/>
              </w:rPr>
            </w:pPr>
          </w:p>
        </w:tc>
        <w:tc>
          <w:tcPr>
            <w:tcW w:w="1418"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2023</w:t>
            </w:r>
          </w:p>
        </w:tc>
        <w:tc>
          <w:tcPr>
            <w:tcW w:w="1134"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2024</w:t>
            </w:r>
          </w:p>
        </w:tc>
        <w:tc>
          <w:tcPr>
            <w:tcW w:w="1276"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2025</w:t>
            </w:r>
          </w:p>
        </w:tc>
      </w:tr>
      <w:tr w:rsidR="0096682A" w:rsidRPr="0096682A" w:rsidTr="0096682A">
        <w:trPr>
          <w:trHeight w:val="143"/>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Муниципальная программа Благодарненского городского округа Ставропольского края "Развитие сельского хозяйства"</w:t>
            </w:r>
          </w:p>
        </w:tc>
        <w:tc>
          <w:tcPr>
            <w:tcW w:w="3453"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всего </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30721,08</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15051,53</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15051,53</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96682A">
              <w:rPr>
                <w:rFonts w:ascii="Arial" w:hAnsi="Arial" w:cs="Arial"/>
                <w:sz w:val="18"/>
                <w:szCs w:val="18"/>
              </w:rPr>
              <w:t>т.ч</w:t>
            </w:r>
            <w:proofErr w:type="spellEnd"/>
            <w:r w:rsidRPr="0096682A">
              <w:rPr>
                <w:rFonts w:ascii="Arial" w:hAnsi="Arial" w:cs="Arial"/>
                <w:sz w:val="18"/>
                <w:szCs w:val="18"/>
              </w:rPr>
              <w:t>.</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11426,08</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7871,53</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7871,53</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краевого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5587,38</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2509,83</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2509,83</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 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5587,38</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2509,83</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2509,83</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местного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5838,70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5838,70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других источников</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19295,00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7180,00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7180,00</w:t>
            </w:r>
          </w:p>
        </w:tc>
      </w:tr>
      <w:tr w:rsidR="0096682A" w:rsidRPr="0096682A" w:rsidTr="0096682A">
        <w:trPr>
          <w:trHeight w:val="143"/>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Подпрограмма «Развитие растениеводства»</w:t>
            </w: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всего</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21079,51</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6439,51</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6439,51</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96682A">
              <w:rPr>
                <w:rFonts w:ascii="Arial" w:hAnsi="Arial" w:cs="Arial"/>
                <w:sz w:val="18"/>
                <w:szCs w:val="18"/>
              </w:rPr>
              <w:t>т.ч</w:t>
            </w:r>
            <w:proofErr w:type="spellEnd"/>
            <w:r w:rsidRPr="0096682A">
              <w:rPr>
                <w:rFonts w:ascii="Arial" w:hAnsi="Arial" w:cs="Arial"/>
                <w:sz w:val="18"/>
                <w:szCs w:val="18"/>
              </w:rPr>
              <w:t>.</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3054,51</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краевого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3054,51</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3054,51</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других источников</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18025,00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6430,00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6430,00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 том числе следующие основные мероприятия Подпрограммы:</w:t>
            </w:r>
          </w:p>
        </w:tc>
        <w:tc>
          <w:tcPr>
            <w:tcW w:w="3453" w:type="dxa"/>
          </w:tcPr>
          <w:p w:rsidR="0096682A" w:rsidRPr="0096682A" w:rsidRDefault="0096682A" w:rsidP="0096682A">
            <w:pPr>
              <w:spacing w:line="180" w:lineRule="exact"/>
              <w:rPr>
                <w:rFonts w:ascii="Arial" w:hAnsi="Arial" w:cs="Arial"/>
                <w:sz w:val="18"/>
                <w:szCs w:val="18"/>
              </w:rPr>
            </w:pPr>
          </w:p>
        </w:tc>
        <w:tc>
          <w:tcPr>
            <w:tcW w:w="1418" w:type="dxa"/>
            <w:vAlign w:val="bottom"/>
          </w:tcPr>
          <w:p w:rsidR="0096682A" w:rsidRPr="0096682A" w:rsidRDefault="0096682A" w:rsidP="0096682A">
            <w:pPr>
              <w:spacing w:line="180" w:lineRule="exact"/>
              <w:rPr>
                <w:rFonts w:ascii="Arial" w:hAnsi="Arial" w:cs="Arial"/>
                <w:sz w:val="18"/>
                <w:szCs w:val="18"/>
              </w:rPr>
            </w:pPr>
          </w:p>
        </w:tc>
        <w:tc>
          <w:tcPr>
            <w:tcW w:w="1134" w:type="dxa"/>
            <w:vAlign w:val="bottom"/>
          </w:tcPr>
          <w:p w:rsidR="0096682A" w:rsidRPr="0096682A" w:rsidRDefault="0096682A" w:rsidP="0096682A">
            <w:pPr>
              <w:spacing w:line="180" w:lineRule="exact"/>
              <w:rPr>
                <w:rFonts w:ascii="Arial" w:hAnsi="Arial" w:cs="Arial"/>
                <w:sz w:val="18"/>
                <w:szCs w:val="18"/>
              </w:rPr>
            </w:pPr>
          </w:p>
        </w:tc>
        <w:tc>
          <w:tcPr>
            <w:tcW w:w="1276" w:type="dxa"/>
            <w:vAlign w:val="bottom"/>
          </w:tcPr>
          <w:p w:rsidR="0096682A" w:rsidRPr="0096682A" w:rsidRDefault="0096682A" w:rsidP="0096682A">
            <w:pPr>
              <w:spacing w:line="180" w:lineRule="exact"/>
              <w:rPr>
                <w:rFonts w:ascii="Arial" w:hAnsi="Arial" w:cs="Arial"/>
                <w:sz w:val="18"/>
                <w:szCs w:val="18"/>
              </w:rPr>
            </w:pPr>
          </w:p>
        </w:tc>
      </w:tr>
      <w:tr w:rsidR="0096682A" w:rsidRPr="0096682A" w:rsidTr="0096682A">
        <w:trPr>
          <w:trHeight w:val="143"/>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2.1.</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Развитие </w:t>
            </w:r>
            <w:proofErr w:type="spellStart"/>
            <w:r w:rsidRPr="0096682A">
              <w:rPr>
                <w:rFonts w:ascii="Arial" w:hAnsi="Arial" w:cs="Arial"/>
                <w:sz w:val="18"/>
                <w:szCs w:val="18"/>
              </w:rPr>
              <w:t>зернопроизводства</w:t>
            </w:r>
            <w:proofErr w:type="spellEnd"/>
            <w:r w:rsidRPr="0096682A">
              <w:rPr>
                <w:rFonts w:ascii="Arial" w:hAnsi="Arial" w:cs="Arial"/>
                <w:sz w:val="18"/>
                <w:szCs w:val="18"/>
              </w:rPr>
              <w:t xml:space="preserve"> и овощеводства</w:t>
            </w: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всего</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34,51</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239,51</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239,51</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96682A">
              <w:rPr>
                <w:rFonts w:ascii="Arial" w:hAnsi="Arial" w:cs="Arial"/>
                <w:sz w:val="18"/>
                <w:szCs w:val="18"/>
              </w:rPr>
              <w:t>т.ч</w:t>
            </w:r>
            <w:proofErr w:type="spellEnd"/>
            <w:r w:rsidRPr="0096682A">
              <w:rPr>
                <w:rFonts w:ascii="Arial" w:hAnsi="Arial" w:cs="Arial"/>
                <w:sz w:val="18"/>
                <w:szCs w:val="18"/>
              </w:rPr>
              <w:t>.</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краевого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9,51</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других источников</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230,00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230,00</w:t>
            </w:r>
          </w:p>
        </w:tc>
      </w:tr>
      <w:tr w:rsidR="0096682A" w:rsidRPr="0096682A" w:rsidTr="0096682A">
        <w:trPr>
          <w:trHeight w:val="143"/>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2.2</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Развитие садоводства</w:t>
            </w: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всего</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3045,00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96682A">
              <w:rPr>
                <w:rFonts w:ascii="Arial" w:hAnsi="Arial" w:cs="Arial"/>
                <w:sz w:val="18"/>
                <w:szCs w:val="18"/>
              </w:rPr>
              <w:t>т.ч</w:t>
            </w:r>
            <w:proofErr w:type="spellEnd"/>
            <w:r w:rsidRPr="0096682A">
              <w:rPr>
                <w:rFonts w:ascii="Arial" w:hAnsi="Arial" w:cs="Arial"/>
                <w:sz w:val="18"/>
                <w:szCs w:val="18"/>
              </w:rPr>
              <w:t>.</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3045,00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краевого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3045,00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3045,00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других источников</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2.3.</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Развитие виноградарства</w:t>
            </w: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всего</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18000,00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6200,00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6200,00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96682A">
              <w:rPr>
                <w:rFonts w:ascii="Arial" w:hAnsi="Arial" w:cs="Arial"/>
                <w:sz w:val="18"/>
                <w:szCs w:val="18"/>
              </w:rPr>
              <w:t>т.ч</w:t>
            </w:r>
            <w:proofErr w:type="spellEnd"/>
            <w:r w:rsidRPr="0096682A">
              <w:rPr>
                <w:rFonts w:ascii="Arial" w:hAnsi="Arial" w:cs="Arial"/>
                <w:sz w:val="18"/>
                <w:szCs w:val="18"/>
              </w:rPr>
              <w:t>.</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краевого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других источников</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18000,00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6200,00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6200,00</w:t>
            </w:r>
          </w:p>
        </w:tc>
      </w:tr>
      <w:tr w:rsidR="0096682A" w:rsidRPr="0096682A" w:rsidTr="0096682A">
        <w:trPr>
          <w:trHeight w:val="143"/>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Подпрограмма «Развитие животноводства»</w:t>
            </w: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всего</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1270,00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750,00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750,00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96682A">
              <w:rPr>
                <w:rFonts w:ascii="Arial" w:hAnsi="Arial" w:cs="Arial"/>
                <w:sz w:val="18"/>
                <w:szCs w:val="18"/>
              </w:rPr>
              <w:t>т.ч</w:t>
            </w:r>
            <w:proofErr w:type="spellEnd"/>
            <w:r w:rsidRPr="0096682A">
              <w:rPr>
                <w:rFonts w:ascii="Arial" w:hAnsi="Arial" w:cs="Arial"/>
                <w:sz w:val="18"/>
                <w:szCs w:val="18"/>
              </w:rPr>
              <w:t>.</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краевого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других источников</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1270,00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750,00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750,00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 том числе следующие основные мероприятия Подпрограммы:</w:t>
            </w:r>
          </w:p>
        </w:tc>
        <w:tc>
          <w:tcPr>
            <w:tcW w:w="3453" w:type="dxa"/>
          </w:tcPr>
          <w:p w:rsidR="0096682A" w:rsidRPr="0096682A" w:rsidRDefault="0096682A" w:rsidP="0096682A">
            <w:pPr>
              <w:spacing w:line="180" w:lineRule="exact"/>
              <w:rPr>
                <w:rFonts w:ascii="Arial" w:hAnsi="Arial" w:cs="Arial"/>
                <w:sz w:val="18"/>
                <w:szCs w:val="18"/>
              </w:rPr>
            </w:pPr>
          </w:p>
        </w:tc>
        <w:tc>
          <w:tcPr>
            <w:tcW w:w="1418" w:type="dxa"/>
            <w:vAlign w:val="bottom"/>
          </w:tcPr>
          <w:p w:rsidR="0096682A" w:rsidRPr="0096682A" w:rsidRDefault="0096682A" w:rsidP="0096682A">
            <w:pPr>
              <w:spacing w:line="180" w:lineRule="exact"/>
              <w:rPr>
                <w:rFonts w:ascii="Arial" w:hAnsi="Arial" w:cs="Arial"/>
                <w:sz w:val="18"/>
                <w:szCs w:val="18"/>
              </w:rPr>
            </w:pPr>
          </w:p>
        </w:tc>
        <w:tc>
          <w:tcPr>
            <w:tcW w:w="1134" w:type="dxa"/>
            <w:vAlign w:val="bottom"/>
          </w:tcPr>
          <w:p w:rsidR="0096682A" w:rsidRPr="0096682A" w:rsidRDefault="0096682A" w:rsidP="0096682A">
            <w:pPr>
              <w:spacing w:line="180" w:lineRule="exact"/>
              <w:rPr>
                <w:rFonts w:ascii="Arial" w:hAnsi="Arial" w:cs="Arial"/>
                <w:sz w:val="18"/>
                <w:szCs w:val="18"/>
              </w:rPr>
            </w:pPr>
          </w:p>
        </w:tc>
        <w:tc>
          <w:tcPr>
            <w:tcW w:w="1276" w:type="dxa"/>
            <w:vAlign w:val="bottom"/>
          </w:tcPr>
          <w:p w:rsidR="0096682A" w:rsidRPr="0096682A" w:rsidRDefault="0096682A" w:rsidP="0096682A">
            <w:pPr>
              <w:spacing w:line="180" w:lineRule="exact"/>
              <w:rPr>
                <w:rFonts w:ascii="Arial" w:hAnsi="Arial" w:cs="Arial"/>
                <w:sz w:val="18"/>
                <w:szCs w:val="18"/>
              </w:rPr>
            </w:pPr>
          </w:p>
        </w:tc>
      </w:tr>
      <w:tr w:rsidR="0096682A" w:rsidRPr="0096682A" w:rsidTr="0096682A">
        <w:trPr>
          <w:trHeight w:val="143"/>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3.1.</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Развитие скотоводства, свиноводства и </w:t>
            </w:r>
            <w:r w:rsidRPr="0096682A">
              <w:rPr>
                <w:rFonts w:ascii="Arial" w:hAnsi="Arial" w:cs="Arial"/>
                <w:sz w:val="18"/>
                <w:szCs w:val="18"/>
              </w:rPr>
              <w:lastRenderedPageBreak/>
              <w:t>птицеводства</w:t>
            </w: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lastRenderedPageBreak/>
              <w:t>всего</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1070,00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600,00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600,00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бюджетные ассигнования бюджета Благодарненского городского округа </w:t>
            </w:r>
            <w:r w:rsidRPr="0096682A">
              <w:rPr>
                <w:rFonts w:ascii="Arial" w:hAnsi="Arial" w:cs="Arial"/>
                <w:sz w:val="18"/>
                <w:szCs w:val="18"/>
              </w:rPr>
              <w:lastRenderedPageBreak/>
              <w:t xml:space="preserve">Ставропольского края (далее – местный бюджет), в </w:t>
            </w:r>
            <w:proofErr w:type="spellStart"/>
            <w:r w:rsidRPr="0096682A">
              <w:rPr>
                <w:rFonts w:ascii="Arial" w:hAnsi="Arial" w:cs="Arial"/>
                <w:sz w:val="18"/>
                <w:szCs w:val="18"/>
              </w:rPr>
              <w:t>т.ч</w:t>
            </w:r>
            <w:proofErr w:type="spellEnd"/>
            <w:r w:rsidRPr="0096682A">
              <w:rPr>
                <w:rFonts w:ascii="Arial" w:hAnsi="Arial" w:cs="Arial"/>
                <w:sz w:val="18"/>
                <w:szCs w:val="18"/>
              </w:rPr>
              <w:t>.</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lastRenderedPageBreak/>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85"/>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краевого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других источников</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1070,00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600,00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600,00</w:t>
            </w:r>
          </w:p>
        </w:tc>
      </w:tr>
      <w:tr w:rsidR="0096682A" w:rsidRPr="0096682A" w:rsidTr="0096682A">
        <w:trPr>
          <w:trHeight w:val="143"/>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3.2.</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Развитие овцеводства</w:t>
            </w: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всего</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200,00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150,00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150,00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96682A">
              <w:rPr>
                <w:rFonts w:ascii="Arial" w:hAnsi="Arial" w:cs="Arial"/>
                <w:sz w:val="18"/>
                <w:szCs w:val="18"/>
              </w:rPr>
              <w:t>т.ч</w:t>
            </w:r>
            <w:proofErr w:type="spellEnd"/>
            <w:r w:rsidRPr="0096682A">
              <w:rPr>
                <w:rFonts w:ascii="Arial" w:hAnsi="Arial" w:cs="Arial"/>
                <w:sz w:val="18"/>
                <w:szCs w:val="18"/>
              </w:rPr>
              <w:t>.</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краевого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0,00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других источников</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200,00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150,00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150,00</w:t>
            </w:r>
          </w:p>
        </w:tc>
      </w:tr>
      <w:tr w:rsidR="0096682A" w:rsidRPr="0096682A" w:rsidTr="0096682A">
        <w:trPr>
          <w:trHeight w:val="143"/>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4.</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w:t>
            </w:r>
            <w:proofErr w:type="spellStart"/>
            <w:r w:rsidRPr="0096682A">
              <w:rPr>
                <w:rFonts w:ascii="Arial" w:hAnsi="Arial" w:cs="Arial"/>
                <w:sz w:val="18"/>
                <w:szCs w:val="18"/>
              </w:rPr>
              <w:t>общепрограмные</w:t>
            </w:r>
            <w:proofErr w:type="spellEnd"/>
            <w:r w:rsidRPr="0096682A">
              <w:rPr>
                <w:rFonts w:ascii="Arial" w:hAnsi="Arial" w:cs="Arial"/>
                <w:sz w:val="18"/>
                <w:szCs w:val="18"/>
              </w:rPr>
              <w:t xml:space="preserve"> мероприятия»</w:t>
            </w: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всего</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8371,57</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7862,02</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7862,02</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96682A">
              <w:rPr>
                <w:rFonts w:ascii="Arial" w:hAnsi="Arial" w:cs="Arial"/>
                <w:sz w:val="18"/>
                <w:szCs w:val="18"/>
              </w:rPr>
              <w:t>т.ч</w:t>
            </w:r>
            <w:proofErr w:type="spellEnd"/>
            <w:r w:rsidRPr="0096682A">
              <w:rPr>
                <w:rFonts w:ascii="Arial" w:hAnsi="Arial" w:cs="Arial"/>
                <w:sz w:val="18"/>
                <w:szCs w:val="18"/>
              </w:rPr>
              <w:t>.</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8371,57</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7862,02</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7862,02</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краевого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2532,87</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2500,32</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2500,32</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2532,87</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2500,32</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2500,32</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местного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5838,70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5838,70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r>
      <w:tr w:rsidR="0096682A" w:rsidRPr="0096682A" w:rsidTr="0096682A">
        <w:trPr>
          <w:trHeight w:val="617"/>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 том числе следующие основные мероприятия Подпрограммы:</w:t>
            </w:r>
          </w:p>
        </w:tc>
        <w:tc>
          <w:tcPr>
            <w:tcW w:w="3453" w:type="dxa"/>
          </w:tcPr>
          <w:p w:rsidR="0096682A" w:rsidRPr="0096682A" w:rsidRDefault="0096682A" w:rsidP="0096682A">
            <w:pPr>
              <w:spacing w:line="180" w:lineRule="exact"/>
              <w:rPr>
                <w:rFonts w:ascii="Arial" w:hAnsi="Arial" w:cs="Arial"/>
                <w:sz w:val="18"/>
                <w:szCs w:val="18"/>
              </w:rPr>
            </w:pPr>
          </w:p>
        </w:tc>
        <w:tc>
          <w:tcPr>
            <w:tcW w:w="1418" w:type="dxa"/>
            <w:vAlign w:val="bottom"/>
          </w:tcPr>
          <w:p w:rsidR="0096682A" w:rsidRPr="0096682A" w:rsidRDefault="0096682A" w:rsidP="0096682A">
            <w:pPr>
              <w:spacing w:line="180" w:lineRule="exact"/>
              <w:rPr>
                <w:rFonts w:ascii="Arial" w:hAnsi="Arial" w:cs="Arial"/>
                <w:sz w:val="18"/>
                <w:szCs w:val="18"/>
              </w:rPr>
            </w:pPr>
          </w:p>
        </w:tc>
        <w:tc>
          <w:tcPr>
            <w:tcW w:w="1134" w:type="dxa"/>
            <w:vAlign w:val="bottom"/>
          </w:tcPr>
          <w:p w:rsidR="0096682A" w:rsidRPr="0096682A" w:rsidRDefault="0096682A" w:rsidP="0096682A">
            <w:pPr>
              <w:spacing w:line="180" w:lineRule="exact"/>
              <w:rPr>
                <w:rFonts w:ascii="Arial" w:hAnsi="Arial" w:cs="Arial"/>
                <w:sz w:val="18"/>
                <w:szCs w:val="18"/>
              </w:rPr>
            </w:pPr>
          </w:p>
        </w:tc>
        <w:tc>
          <w:tcPr>
            <w:tcW w:w="1276" w:type="dxa"/>
            <w:vAlign w:val="bottom"/>
          </w:tcPr>
          <w:p w:rsidR="0096682A" w:rsidRPr="0096682A" w:rsidRDefault="0096682A" w:rsidP="0096682A">
            <w:pPr>
              <w:spacing w:line="180" w:lineRule="exact"/>
              <w:rPr>
                <w:rFonts w:ascii="Arial" w:hAnsi="Arial" w:cs="Arial"/>
                <w:sz w:val="18"/>
                <w:szCs w:val="18"/>
              </w:rPr>
            </w:pPr>
          </w:p>
        </w:tc>
      </w:tr>
      <w:tr w:rsidR="0096682A" w:rsidRPr="0096682A" w:rsidTr="0096682A">
        <w:trPr>
          <w:trHeight w:val="322"/>
        </w:trPr>
        <w:tc>
          <w:tcPr>
            <w:tcW w:w="56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4.1</w:t>
            </w:r>
          </w:p>
        </w:tc>
        <w:tc>
          <w:tcPr>
            <w:tcW w:w="2217" w:type="dxa"/>
            <w:vMerge w:val="restart"/>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Обеспечение реализации Программы</w:t>
            </w: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всего</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8371,57</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7862,02</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7862,02</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бюджетные ассигнования бюджета Благодарненского городского округа Ставропольского края (далее – местный бюджет), в </w:t>
            </w:r>
            <w:proofErr w:type="spellStart"/>
            <w:r w:rsidRPr="0096682A">
              <w:rPr>
                <w:rFonts w:ascii="Arial" w:hAnsi="Arial" w:cs="Arial"/>
                <w:sz w:val="18"/>
                <w:szCs w:val="18"/>
              </w:rPr>
              <w:t>т.ч</w:t>
            </w:r>
            <w:proofErr w:type="spellEnd"/>
            <w:r w:rsidRPr="0096682A">
              <w:rPr>
                <w:rFonts w:ascii="Arial" w:hAnsi="Arial" w:cs="Arial"/>
                <w:sz w:val="18"/>
                <w:szCs w:val="18"/>
              </w:rPr>
              <w:t>.</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8371,57</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7862,02</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7862,02</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краевого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2532,87</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2500,32</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2500,32</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2532,87</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2500,32</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2500,32</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средства местного бюджета</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5838,70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r>
      <w:tr w:rsidR="0096682A" w:rsidRPr="0096682A" w:rsidTr="0096682A">
        <w:trPr>
          <w:trHeight w:val="143"/>
        </w:trPr>
        <w:tc>
          <w:tcPr>
            <w:tcW w:w="567" w:type="dxa"/>
            <w:vMerge/>
          </w:tcPr>
          <w:p w:rsidR="0096682A" w:rsidRPr="0096682A" w:rsidRDefault="0096682A" w:rsidP="0096682A">
            <w:pPr>
              <w:spacing w:line="180" w:lineRule="exact"/>
              <w:rPr>
                <w:rFonts w:ascii="Arial" w:hAnsi="Arial" w:cs="Arial"/>
                <w:sz w:val="18"/>
                <w:szCs w:val="18"/>
              </w:rPr>
            </w:pPr>
          </w:p>
        </w:tc>
        <w:tc>
          <w:tcPr>
            <w:tcW w:w="2217" w:type="dxa"/>
            <w:vMerge/>
          </w:tcPr>
          <w:p w:rsidR="0096682A" w:rsidRPr="0096682A" w:rsidRDefault="0096682A" w:rsidP="0096682A">
            <w:pPr>
              <w:spacing w:line="180" w:lineRule="exact"/>
              <w:rPr>
                <w:rFonts w:ascii="Arial" w:hAnsi="Arial" w:cs="Arial"/>
                <w:sz w:val="18"/>
                <w:szCs w:val="18"/>
              </w:rPr>
            </w:pPr>
          </w:p>
        </w:tc>
        <w:tc>
          <w:tcPr>
            <w:tcW w:w="3453" w:type="dxa"/>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в </w:t>
            </w:r>
            <w:proofErr w:type="spellStart"/>
            <w:r w:rsidRPr="0096682A">
              <w:rPr>
                <w:rFonts w:ascii="Arial" w:hAnsi="Arial" w:cs="Arial"/>
                <w:sz w:val="18"/>
                <w:szCs w:val="18"/>
              </w:rPr>
              <w:t>т.ч</w:t>
            </w:r>
            <w:proofErr w:type="spellEnd"/>
            <w:r w:rsidRPr="0096682A">
              <w:rPr>
                <w:rFonts w:ascii="Arial" w:hAnsi="Arial" w:cs="Arial"/>
                <w:sz w:val="18"/>
                <w:szCs w:val="18"/>
              </w:rPr>
              <w:t>. предусмотренные УСХ и ООСАБГО СК</w:t>
            </w:r>
          </w:p>
        </w:tc>
        <w:tc>
          <w:tcPr>
            <w:tcW w:w="1418"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5838,70</w:t>
            </w:r>
          </w:p>
        </w:tc>
        <w:tc>
          <w:tcPr>
            <w:tcW w:w="1134"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c>
          <w:tcPr>
            <w:tcW w:w="1276" w:type="dxa"/>
            <w:vAlign w:val="bottom"/>
          </w:tcPr>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5361,70</w:t>
            </w:r>
          </w:p>
        </w:tc>
      </w:tr>
    </w:tbl>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Используемое сокращение:</w:t>
      </w:r>
    </w:p>
    <w:p w:rsidR="0096682A" w:rsidRPr="0096682A" w:rsidRDefault="0096682A" w:rsidP="0096682A">
      <w:pPr>
        <w:spacing w:line="180" w:lineRule="exact"/>
        <w:rPr>
          <w:rFonts w:ascii="Arial" w:hAnsi="Arial" w:cs="Arial"/>
          <w:sz w:val="18"/>
          <w:szCs w:val="18"/>
        </w:rPr>
      </w:pPr>
    </w:p>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УСХ и ООС АБГО СК</w:t>
      </w:r>
      <w:r w:rsidRPr="0096682A">
        <w:rPr>
          <w:rFonts w:ascii="Arial" w:hAnsi="Arial" w:cs="Arial"/>
          <w:sz w:val="18"/>
          <w:szCs w:val="18"/>
        </w:rPr>
        <w:tab/>
        <w:t>управление сельского хозяйства и охраны окружающей среды администрации Благодарненского городского округа Ставропольского края</w:t>
      </w:r>
    </w:p>
    <w:p w:rsidR="0096682A" w:rsidRPr="0096682A" w:rsidRDefault="0096682A" w:rsidP="0096682A">
      <w:pPr>
        <w:spacing w:line="180" w:lineRule="exact"/>
        <w:rPr>
          <w:rFonts w:ascii="Arial" w:hAnsi="Arial" w:cs="Arial"/>
          <w:sz w:val="18"/>
          <w:szCs w:val="18"/>
        </w:rPr>
      </w:pPr>
    </w:p>
    <w:p w:rsidR="0096682A" w:rsidRPr="0096682A" w:rsidRDefault="0096682A" w:rsidP="0096682A">
      <w:pPr>
        <w:spacing w:line="180" w:lineRule="exact"/>
        <w:rPr>
          <w:rFonts w:ascii="Arial" w:hAnsi="Arial" w:cs="Arial"/>
          <w:sz w:val="18"/>
          <w:szCs w:val="18"/>
        </w:rPr>
      </w:pPr>
    </w:p>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Первый заместитель главы администрации </w:t>
      </w:r>
    </w:p>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Благодарненского городского </w:t>
      </w:r>
    </w:p>
    <w:p w:rsidR="0096682A" w:rsidRDefault="0096682A" w:rsidP="0096682A">
      <w:pPr>
        <w:spacing w:line="180" w:lineRule="exact"/>
        <w:rPr>
          <w:rFonts w:ascii="Arial" w:hAnsi="Arial" w:cs="Arial"/>
          <w:sz w:val="18"/>
          <w:szCs w:val="18"/>
        </w:rPr>
      </w:pPr>
      <w:r w:rsidRPr="0096682A">
        <w:rPr>
          <w:rFonts w:ascii="Arial" w:hAnsi="Arial" w:cs="Arial"/>
          <w:sz w:val="18"/>
          <w:szCs w:val="18"/>
        </w:rPr>
        <w:t>округа Ставропольского края</w:t>
      </w:r>
      <w:r w:rsidRPr="0096682A">
        <w:rPr>
          <w:rFonts w:ascii="Arial" w:hAnsi="Arial" w:cs="Arial"/>
          <w:sz w:val="18"/>
          <w:szCs w:val="18"/>
        </w:rPr>
        <w:tab/>
      </w:r>
      <w:r w:rsidRPr="0096682A">
        <w:rPr>
          <w:rFonts w:ascii="Arial" w:hAnsi="Arial" w:cs="Arial"/>
          <w:sz w:val="18"/>
          <w:szCs w:val="18"/>
        </w:rPr>
        <w:tab/>
      </w:r>
      <w:r w:rsidRPr="0096682A">
        <w:rPr>
          <w:rFonts w:ascii="Arial" w:hAnsi="Arial" w:cs="Arial"/>
          <w:sz w:val="18"/>
          <w:szCs w:val="18"/>
        </w:rPr>
        <w:tab/>
      </w:r>
      <w:r w:rsidRPr="0096682A">
        <w:rPr>
          <w:rFonts w:ascii="Arial" w:hAnsi="Arial" w:cs="Arial"/>
          <w:sz w:val="18"/>
          <w:szCs w:val="18"/>
        </w:rPr>
        <w:tab/>
      </w:r>
      <w:r w:rsidRPr="0096682A">
        <w:rPr>
          <w:rFonts w:ascii="Arial" w:hAnsi="Arial" w:cs="Arial"/>
          <w:sz w:val="18"/>
          <w:szCs w:val="18"/>
        </w:rPr>
        <w:tab/>
      </w:r>
      <w:r w:rsidRPr="0096682A">
        <w:rPr>
          <w:rFonts w:ascii="Arial" w:hAnsi="Arial" w:cs="Arial"/>
          <w:sz w:val="18"/>
          <w:szCs w:val="18"/>
        </w:rPr>
        <w:tab/>
        <w:t xml:space="preserve">                    </w:t>
      </w:r>
      <w:r>
        <w:rPr>
          <w:rFonts w:ascii="Arial" w:hAnsi="Arial" w:cs="Arial"/>
          <w:sz w:val="18"/>
          <w:szCs w:val="18"/>
        </w:rPr>
        <w:t xml:space="preserve">                </w:t>
      </w:r>
      <w:r w:rsidRPr="0096682A">
        <w:rPr>
          <w:rFonts w:ascii="Arial" w:hAnsi="Arial" w:cs="Arial"/>
          <w:sz w:val="18"/>
          <w:szCs w:val="18"/>
        </w:rPr>
        <w:t>Н.Д. Федюнина</w:t>
      </w:r>
    </w:p>
    <w:p w:rsidR="0096682A" w:rsidRDefault="0096682A" w:rsidP="0096682A">
      <w:pPr>
        <w:spacing w:line="180" w:lineRule="exact"/>
        <w:rPr>
          <w:rFonts w:ascii="Arial" w:hAnsi="Arial" w:cs="Arial"/>
          <w:sz w:val="18"/>
          <w:szCs w:val="18"/>
        </w:rPr>
      </w:pPr>
    </w:p>
    <w:p w:rsidR="0096682A" w:rsidRDefault="0096682A" w:rsidP="0096682A">
      <w:pPr>
        <w:spacing w:line="180" w:lineRule="exact"/>
        <w:rPr>
          <w:rFonts w:ascii="Arial" w:hAnsi="Arial" w:cs="Arial"/>
          <w:sz w:val="18"/>
          <w:szCs w:val="18"/>
        </w:rPr>
      </w:pPr>
    </w:p>
    <w:p w:rsidR="0096682A" w:rsidRDefault="0096682A" w:rsidP="0096682A">
      <w:pPr>
        <w:spacing w:line="180" w:lineRule="exact"/>
        <w:rPr>
          <w:rFonts w:ascii="Arial" w:hAnsi="Arial" w:cs="Arial"/>
          <w:sz w:val="18"/>
          <w:szCs w:val="18"/>
        </w:rPr>
      </w:pPr>
    </w:p>
    <w:p w:rsidR="0096682A" w:rsidRDefault="0096682A" w:rsidP="0096682A">
      <w:pPr>
        <w:spacing w:line="180" w:lineRule="exact"/>
        <w:rPr>
          <w:rFonts w:ascii="Arial" w:hAnsi="Arial" w:cs="Arial"/>
          <w:sz w:val="18"/>
          <w:szCs w:val="18"/>
        </w:rPr>
        <w:sectPr w:rsidR="0096682A" w:rsidSect="009F4ED8">
          <w:type w:val="continuous"/>
          <w:pgSz w:w="11905" w:h="16838"/>
          <w:pgMar w:top="1134" w:right="848" w:bottom="1134" w:left="993" w:header="720" w:footer="720" w:gutter="0"/>
          <w:cols w:space="851"/>
          <w:noEndnote/>
          <w:titlePg/>
          <w:docGrid w:linePitch="381"/>
        </w:sectPr>
      </w:pPr>
    </w:p>
    <w:p w:rsidR="0096682A" w:rsidRPr="0096682A" w:rsidRDefault="0096682A" w:rsidP="0096682A">
      <w:pPr>
        <w:spacing w:line="180" w:lineRule="exact"/>
        <w:jc w:val="center"/>
        <w:rPr>
          <w:rFonts w:ascii="Arial" w:hAnsi="Arial" w:cs="Arial"/>
          <w:sz w:val="18"/>
          <w:szCs w:val="18"/>
        </w:rPr>
      </w:pPr>
      <w:r w:rsidRPr="0096682A">
        <w:rPr>
          <w:rFonts w:ascii="Arial" w:hAnsi="Arial" w:cs="Arial"/>
          <w:sz w:val="18"/>
          <w:szCs w:val="18"/>
        </w:rPr>
        <w:lastRenderedPageBreak/>
        <w:t>ИЗВЕЩЕНИЕ</w:t>
      </w:r>
    </w:p>
    <w:p w:rsidR="0096682A" w:rsidRPr="0096682A" w:rsidRDefault="0096682A" w:rsidP="0096682A">
      <w:pPr>
        <w:spacing w:line="180" w:lineRule="exact"/>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 xml:space="preserve">Финансовое управление администрации Благодарненского городского округа Ставропольского края /далее – финансовое управление/ объявляет приём документов для участия в конкурсе на включение в кадровый резерв для замещения вакантных должностей муниципальной службы в финансовое управление по следующим должностям: </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заместитель начальника финансового управления – начальник отдела (1 единица);</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начальник отдела (3 единицы);</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заместитель начальника отдела (3 единицы);</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консультант (4 единицы);</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главный специалист (8 единиц).</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 </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Требования к конкурсантам:</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требования к профессиональным знаниям и навыкам (общие для всех конкурсантов):</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lastRenderedPageBreak/>
        <w:t>1) должны знать:</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Конституцию Российской Федерации;</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Устав (Основной Закон) Ставропольского края;</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Устав органа местного самоуправления;</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нормы служебной, профессиональной этики и правила делового поведения;</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2) должны иметь профессиональные навыки:</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эффективного планирования рабочего времени;</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владения современными технологиями работы с информацией и информационными системами;</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составления документов аналитического, делового и справочно-информационного характера;</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делового и профессионального общения;</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подготовки и систематизации информационных материалов;</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lastRenderedPageBreak/>
        <w:t>работы с документами, текстами, информацией;</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владеть базовыми знаниями и навыками работы с компьютером (</w:t>
      </w:r>
      <w:proofErr w:type="spellStart"/>
      <w:r w:rsidRPr="0096682A">
        <w:rPr>
          <w:rFonts w:ascii="Arial" w:hAnsi="Arial" w:cs="Arial"/>
          <w:sz w:val="18"/>
          <w:szCs w:val="18"/>
        </w:rPr>
        <w:t>Word</w:t>
      </w:r>
      <w:proofErr w:type="spellEnd"/>
      <w:r w:rsidRPr="0096682A">
        <w:rPr>
          <w:rFonts w:ascii="Arial" w:hAnsi="Arial" w:cs="Arial"/>
          <w:sz w:val="18"/>
          <w:szCs w:val="18"/>
        </w:rPr>
        <w:t xml:space="preserve">, </w:t>
      </w:r>
      <w:proofErr w:type="spellStart"/>
      <w:r w:rsidRPr="0096682A">
        <w:rPr>
          <w:rFonts w:ascii="Arial" w:hAnsi="Arial" w:cs="Arial"/>
          <w:sz w:val="18"/>
          <w:szCs w:val="18"/>
        </w:rPr>
        <w:t>Excel</w:t>
      </w:r>
      <w:proofErr w:type="spellEnd"/>
      <w:r w:rsidRPr="0096682A">
        <w:rPr>
          <w:rFonts w:ascii="Arial" w:hAnsi="Arial" w:cs="Arial"/>
          <w:sz w:val="18"/>
          <w:szCs w:val="18"/>
        </w:rPr>
        <w:t>).</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Квалификационные требования для должностей:</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без предъявления требований к стажу;</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начальник отдела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«Юриспруденция», «Экономика и управление» без предъявления требований к стажу;</w:t>
      </w:r>
    </w:p>
    <w:p w:rsidR="0096682A" w:rsidRDefault="0096682A" w:rsidP="0096682A">
      <w:pPr>
        <w:spacing w:line="180" w:lineRule="exact"/>
        <w:ind w:firstLine="142"/>
        <w:jc w:val="both"/>
        <w:rPr>
          <w:rFonts w:ascii="Arial" w:hAnsi="Arial" w:cs="Arial"/>
          <w:sz w:val="18"/>
          <w:szCs w:val="18"/>
        </w:rPr>
      </w:pPr>
    </w:p>
    <w:p w:rsid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консультант (1 единица), главный специалист (1 единица) - наличие высшего образования направлению подготовки, входящим в укрупненные группы специальностей и направлений подготовки высшего образования «Экономика и управление», «Математика и механика», «Компьютерные и информационные науки», «Информатика и вычислительная техника», «Информационная безопасность» без предъявления требований к стажу.</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Должностные обязанности:</w:t>
      </w:r>
    </w:p>
    <w:p w:rsidR="0096682A" w:rsidRPr="0096682A" w:rsidRDefault="0096682A" w:rsidP="0096682A">
      <w:pPr>
        <w:spacing w:line="180" w:lineRule="exact"/>
        <w:ind w:firstLine="142"/>
        <w:jc w:val="both"/>
        <w:rPr>
          <w:rFonts w:ascii="Arial" w:hAnsi="Arial" w:cs="Arial"/>
          <w:sz w:val="18"/>
          <w:szCs w:val="18"/>
        </w:rPr>
      </w:pPr>
      <w:proofErr w:type="gramStart"/>
      <w:r w:rsidRPr="0096682A">
        <w:rPr>
          <w:rFonts w:ascii="Arial" w:hAnsi="Arial" w:cs="Arial"/>
          <w:sz w:val="18"/>
          <w:szCs w:val="18"/>
        </w:rPr>
        <w:t>заместитель начальника финансового управления – начальник отдела (1 единица), начальник отдела (2 единицы), заместитель начальника отдела (3 единицы), консультант (3 единицы), главный специалист (7 единиц):</w:t>
      </w:r>
      <w:proofErr w:type="gramEnd"/>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составление проекта местного бюджета и отчетности об исполнении местного бюджета;</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планирование местного бюджета и бухгалтерского учета;</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исполнение бюджета;</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проведение мониторинга, анализа, контроля исполнения местного бюджета, учета и отчетности;</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 xml:space="preserve">разработка проектов муниципальных правовых актов </w:t>
      </w:r>
      <w:proofErr w:type="gramStart"/>
      <w:r w:rsidRPr="0096682A">
        <w:rPr>
          <w:rFonts w:ascii="Arial" w:hAnsi="Arial" w:cs="Arial"/>
          <w:sz w:val="18"/>
          <w:szCs w:val="18"/>
        </w:rPr>
        <w:t>регламентирующие</w:t>
      </w:r>
      <w:proofErr w:type="gramEnd"/>
      <w:r w:rsidRPr="0096682A">
        <w:rPr>
          <w:rFonts w:ascii="Arial" w:hAnsi="Arial" w:cs="Arial"/>
          <w:sz w:val="18"/>
          <w:szCs w:val="18"/>
        </w:rPr>
        <w:t xml:space="preserve"> осуществление бюджетного процесса в Благодарненском городском округе;</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 xml:space="preserve">осуществление </w:t>
      </w:r>
      <w:proofErr w:type="gramStart"/>
      <w:r w:rsidRPr="0096682A">
        <w:rPr>
          <w:rFonts w:ascii="Arial" w:hAnsi="Arial" w:cs="Arial"/>
          <w:sz w:val="18"/>
          <w:szCs w:val="18"/>
        </w:rPr>
        <w:t>контроля за</w:t>
      </w:r>
      <w:proofErr w:type="gramEnd"/>
      <w:r w:rsidRPr="0096682A">
        <w:rPr>
          <w:rFonts w:ascii="Arial" w:hAnsi="Arial" w:cs="Arial"/>
          <w:sz w:val="18"/>
          <w:szCs w:val="1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начальник отдела (1 единица):</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ведение учета личного состава финансового управления;</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работа по воинскому учёту;</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проведение правовой экспертизы правовых актов;</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ведение охраны труда;</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работа по противодействию коррупции;</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работ в сфере закупок товаров, работ, услуг (44-ФЗ) для нужд финансового управления;</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организация работы с персональными данными;</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консультант (1 единица), главный специалист (1 единица):</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выполняет функции администратора;</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сопровождает программные продукты УРМ, АС «Бюджет», ППО СУФД;</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работает с сайтами (размещение информации) на них;</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 xml:space="preserve">осуществляет техническое и системное программное обслуживание вычислительной, </w:t>
      </w:r>
      <w:r w:rsidRPr="0096682A">
        <w:rPr>
          <w:rFonts w:ascii="Arial" w:hAnsi="Arial" w:cs="Arial"/>
          <w:sz w:val="18"/>
          <w:szCs w:val="18"/>
        </w:rPr>
        <w:lastRenderedPageBreak/>
        <w:t>организационной техники и средств телекоммуникации, мини АТС;</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 xml:space="preserve">работа </w:t>
      </w:r>
      <w:proofErr w:type="gramStart"/>
      <w:r w:rsidRPr="0096682A">
        <w:rPr>
          <w:rFonts w:ascii="Arial" w:hAnsi="Arial" w:cs="Arial"/>
          <w:sz w:val="18"/>
          <w:szCs w:val="18"/>
        </w:rPr>
        <w:t>в</w:t>
      </w:r>
      <w:proofErr w:type="gramEnd"/>
      <w:r w:rsidRPr="0096682A">
        <w:rPr>
          <w:rFonts w:ascii="Arial" w:hAnsi="Arial" w:cs="Arial"/>
          <w:sz w:val="18"/>
          <w:szCs w:val="18"/>
        </w:rPr>
        <w:t xml:space="preserve"> </w:t>
      </w:r>
      <w:proofErr w:type="gramStart"/>
      <w:r w:rsidRPr="0096682A">
        <w:rPr>
          <w:rFonts w:ascii="Arial" w:hAnsi="Arial" w:cs="Arial"/>
          <w:sz w:val="18"/>
          <w:szCs w:val="18"/>
        </w:rPr>
        <w:t>программа</w:t>
      </w:r>
      <w:proofErr w:type="gramEnd"/>
      <w:r w:rsidRPr="0096682A">
        <w:rPr>
          <w:rFonts w:ascii="Arial" w:hAnsi="Arial" w:cs="Arial"/>
          <w:sz w:val="18"/>
          <w:szCs w:val="18"/>
        </w:rPr>
        <w:t xml:space="preserve"> </w:t>
      </w:r>
      <w:proofErr w:type="spellStart"/>
      <w:r w:rsidRPr="0096682A">
        <w:rPr>
          <w:rFonts w:ascii="Arial" w:hAnsi="Arial" w:cs="Arial"/>
          <w:sz w:val="18"/>
          <w:szCs w:val="18"/>
        </w:rPr>
        <w:t>PowerPoint</w:t>
      </w:r>
      <w:proofErr w:type="spellEnd"/>
      <w:r w:rsidRPr="0096682A">
        <w:rPr>
          <w:rFonts w:ascii="Arial" w:hAnsi="Arial" w:cs="Arial"/>
          <w:sz w:val="18"/>
          <w:szCs w:val="18"/>
        </w:rPr>
        <w:t>, создание презентаций, построение диаграмм и графиков;</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осуществление полномочий в соответствии с функциями и задачами финансового управления (в соответствии с должностной инструкцией).</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Условия прохождения муниципальной службы:</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рабочее время с 8-00 до 17-00; обеденный перерыв с 12-00 до 13-00; ненормированный рабочий день.</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proofErr w:type="gramStart"/>
      <w:r w:rsidRPr="0096682A">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roofErr w:type="gramEnd"/>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Денежное содержание:</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заместитель начальника финансового управлени</w:t>
      </w:r>
      <w:proofErr w:type="gramStart"/>
      <w:r w:rsidRPr="0096682A">
        <w:rPr>
          <w:rFonts w:ascii="Arial" w:hAnsi="Arial" w:cs="Arial"/>
          <w:sz w:val="18"/>
          <w:szCs w:val="18"/>
        </w:rPr>
        <w:t>я–</w:t>
      </w:r>
      <w:proofErr w:type="gramEnd"/>
      <w:r w:rsidRPr="0096682A">
        <w:rPr>
          <w:rFonts w:ascii="Arial" w:hAnsi="Arial" w:cs="Arial"/>
          <w:sz w:val="18"/>
          <w:szCs w:val="18"/>
        </w:rPr>
        <w:t xml:space="preserve"> начальник отдела от 40 000 руб. до 48 000 руб.;</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начальник отдела, заместитель начальника отдела, консультант                       от 35 000 руб. до 42 000 руб.;</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главный специалист от 27 000 руб. до 35 000 руб.</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Лица, желающие участвовать в конкурсе, представляют в финансовое управление администрации Благодарненского городского округа Ставропольского края по адресу: г. Благодарный, пл. Ленина, дом 1 (1 этаж, приемная), в рабочие дни с 8-00 до 17-00 часов, перерыв с 12-00 до 13-00 часов, следующие документы:</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а) личное заявление;</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г) документы, подтверждающие необходимое профессиональное образование, квалификацию и стаж работы:</w:t>
      </w:r>
    </w:p>
    <w:p w:rsidR="0096682A" w:rsidRPr="0096682A" w:rsidRDefault="0096682A" w:rsidP="0096682A">
      <w:pPr>
        <w:spacing w:line="180" w:lineRule="exact"/>
        <w:ind w:firstLine="142"/>
        <w:jc w:val="both"/>
        <w:rPr>
          <w:rFonts w:ascii="Arial" w:hAnsi="Arial" w:cs="Arial"/>
          <w:sz w:val="18"/>
          <w:szCs w:val="18"/>
        </w:rPr>
      </w:pPr>
      <w:proofErr w:type="gramStart"/>
      <w:r w:rsidRPr="0096682A">
        <w:rPr>
          <w:rFonts w:ascii="Arial" w:hAnsi="Arial" w:cs="Arial"/>
          <w:sz w:val="18"/>
          <w:szCs w:val="18"/>
        </w:rPr>
        <w:t>копию трудовой книжки и (или) сведения о трудовой деятельности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roofErr w:type="gramEnd"/>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ж)</w:t>
      </w:r>
      <w:r w:rsidRPr="0096682A">
        <w:rPr>
          <w:rFonts w:ascii="Arial" w:hAnsi="Arial" w:cs="Arial"/>
          <w:sz w:val="18"/>
          <w:szCs w:val="18"/>
        </w:rPr>
        <w:tab/>
        <w:t>сведения об адресах сайтов и (или) страниц сайтов в информационно-телекоммуникационной сети «Интернет»;</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з)</w:t>
      </w:r>
      <w:r w:rsidRPr="0096682A">
        <w:rPr>
          <w:rFonts w:ascii="Arial" w:hAnsi="Arial" w:cs="Arial"/>
          <w:sz w:val="18"/>
          <w:szCs w:val="18"/>
        </w:rPr>
        <w:tab/>
        <w:t>иные документы, предусмотренные действующим законодательством.</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 xml:space="preserve">Муниципальный служащий финансового управления, изъявивший желание участвовать в </w:t>
      </w:r>
      <w:r w:rsidRPr="0096682A">
        <w:rPr>
          <w:rFonts w:ascii="Arial" w:hAnsi="Arial" w:cs="Arial"/>
          <w:sz w:val="18"/>
          <w:szCs w:val="18"/>
        </w:rPr>
        <w:lastRenderedPageBreak/>
        <w:t>конкурсе подает заявление на имя представителя нанимателя (работодателя).</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Документы принимаются с 8-00 часов 05 октября 2023 года до 17-00 часов 25 октября 2023 года.</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 xml:space="preserve"> </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Данные условия конкурса размещены на сайте администрации Благодарненского городского округа Ставропольского края: www.abgosk.ru, в разделе «Главная» - «Администрация» - «Муниципальная служба, конкурсы» и по телефону: 2-12-92.</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С образцами документов для предоставления в конкурсную комиссию можно ознакомиться на сайте АБГО СК: www.abgosk.ru, в разделе «Главная» - «Финансы» - «Муниципальные финансы» - «Деятельность Финансового управления» - «Документы для участия в конкурсе (кадровый резерв)».</w:t>
      </w:r>
    </w:p>
    <w:p w:rsidR="0096682A" w:rsidRPr="0096682A" w:rsidRDefault="0096682A" w:rsidP="0096682A">
      <w:pPr>
        <w:spacing w:line="180" w:lineRule="exact"/>
        <w:ind w:firstLine="142"/>
        <w:jc w:val="both"/>
        <w:rPr>
          <w:rFonts w:ascii="Arial" w:hAnsi="Arial" w:cs="Arial"/>
          <w:sz w:val="18"/>
          <w:szCs w:val="18"/>
        </w:rPr>
      </w:pPr>
      <w:r w:rsidRPr="0096682A">
        <w:rPr>
          <w:rFonts w:ascii="Arial" w:hAnsi="Arial" w:cs="Arial"/>
          <w:sz w:val="18"/>
          <w:szCs w:val="18"/>
        </w:rPr>
        <w:t xml:space="preserve">О дате и времени проведения второго этапа конкурса (тестирование и собеседование) гражданам (муниципальным служащим), допущенным к участию в конкурсе, будет сообщено не позднее, чем за 7 дней. </w:t>
      </w:r>
    </w:p>
    <w:p w:rsidR="0096682A" w:rsidRPr="0096682A" w:rsidRDefault="0096682A" w:rsidP="0096682A">
      <w:pPr>
        <w:spacing w:line="180" w:lineRule="exact"/>
        <w:ind w:firstLine="142"/>
        <w:jc w:val="both"/>
        <w:rPr>
          <w:rFonts w:ascii="Arial" w:hAnsi="Arial" w:cs="Arial"/>
          <w:sz w:val="18"/>
          <w:szCs w:val="18"/>
        </w:rPr>
      </w:pPr>
    </w:p>
    <w:p w:rsidR="0096682A" w:rsidRPr="0096682A" w:rsidRDefault="0096682A" w:rsidP="0096682A">
      <w:pPr>
        <w:spacing w:line="180" w:lineRule="exact"/>
        <w:ind w:firstLine="142"/>
        <w:jc w:val="both"/>
        <w:rPr>
          <w:rFonts w:ascii="Arial" w:hAnsi="Arial" w:cs="Arial"/>
          <w:sz w:val="18"/>
          <w:szCs w:val="18"/>
        </w:rPr>
      </w:pPr>
      <w:proofErr w:type="gramStart"/>
      <w:r w:rsidRPr="0096682A">
        <w:rPr>
          <w:rFonts w:ascii="Arial" w:hAnsi="Arial" w:cs="Arial"/>
          <w:sz w:val="18"/>
          <w:szCs w:val="18"/>
        </w:rPr>
        <w:t>Источник дополнительной информации: 356420, Ставропольский край, г. Благодарный, пл. Ленина, дом 1, 1 этаж, приемная, контактный телефон:                2-12-92, контактное лицо:</w:t>
      </w:r>
      <w:proofErr w:type="gramEnd"/>
      <w:r w:rsidRPr="0096682A">
        <w:rPr>
          <w:rFonts w:ascii="Arial" w:hAnsi="Arial" w:cs="Arial"/>
          <w:sz w:val="18"/>
          <w:szCs w:val="18"/>
        </w:rPr>
        <w:t xml:space="preserve"> Кузнецова Лидия Владимировна, заместитель главы </w:t>
      </w:r>
      <w:proofErr w:type="gramStart"/>
      <w:r w:rsidRPr="0096682A">
        <w:rPr>
          <w:rFonts w:ascii="Arial" w:hAnsi="Arial" w:cs="Arial"/>
          <w:sz w:val="18"/>
          <w:szCs w:val="18"/>
        </w:rPr>
        <w:t>администрации-начальник</w:t>
      </w:r>
      <w:proofErr w:type="gramEnd"/>
      <w:r w:rsidRPr="0096682A">
        <w:rPr>
          <w:rFonts w:ascii="Arial" w:hAnsi="Arial" w:cs="Arial"/>
          <w:sz w:val="18"/>
          <w:szCs w:val="18"/>
        </w:rPr>
        <w:t xml:space="preserve"> финансового управления.</w:t>
      </w:r>
    </w:p>
    <w:p w:rsidR="0096682A" w:rsidRPr="0096682A" w:rsidRDefault="0096682A" w:rsidP="0096682A">
      <w:pPr>
        <w:spacing w:line="180" w:lineRule="exact"/>
        <w:rPr>
          <w:rFonts w:ascii="Arial" w:hAnsi="Arial" w:cs="Arial"/>
          <w:sz w:val="18"/>
          <w:szCs w:val="18"/>
        </w:rPr>
      </w:pPr>
    </w:p>
    <w:p w:rsidR="0096682A" w:rsidRPr="0096682A" w:rsidRDefault="0096682A" w:rsidP="0096682A">
      <w:pPr>
        <w:spacing w:line="180" w:lineRule="exact"/>
        <w:rPr>
          <w:rFonts w:ascii="Arial" w:hAnsi="Arial" w:cs="Arial"/>
          <w:sz w:val="18"/>
          <w:szCs w:val="18"/>
        </w:rPr>
      </w:pPr>
    </w:p>
    <w:p w:rsidR="0096682A" w:rsidRPr="0096682A" w:rsidRDefault="0096682A" w:rsidP="0096682A">
      <w:pPr>
        <w:spacing w:line="180" w:lineRule="exact"/>
        <w:rPr>
          <w:rFonts w:ascii="Arial" w:hAnsi="Arial" w:cs="Arial"/>
          <w:sz w:val="18"/>
          <w:szCs w:val="18"/>
        </w:rPr>
      </w:pPr>
    </w:p>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Заместитель главы администрации-</w:t>
      </w:r>
    </w:p>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начальник финансового управления</w:t>
      </w:r>
    </w:p>
    <w:p w:rsidR="0096682A" w:rsidRP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администрации Благодарненского </w:t>
      </w:r>
    </w:p>
    <w:p w:rsidR="0096682A" w:rsidRDefault="0096682A" w:rsidP="0096682A">
      <w:pPr>
        <w:spacing w:line="180" w:lineRule="exact"/>
        <w:rPr>
          <w:rFonts w:ascii="Arial" w:hAnsi="Arial" w:cs="Arial"/>
          <w:sz w:val="18"/>
          <w:szCs w:val="18"/>
        </w:rPr>
      </w:pPr>
      <w:r w:rsidRPr="0096682A">
        <w:rPr>
          <w:rFonts w:ascii="Arial" w:hAnsi="Arial" w:cs="Arial"/>
          <w:sz w:val="18"/>
          <w:szCs w:val="18"/>
        </w:rPr>
        <w:t xml:space="preserve">городского округа </w:t>
      </w:r>
    </w:p>
    <w:p w:rsidR="0096682A" w:rsidRDefault="0096682A" w:rsidP="0096682A">
      <w:pPr>
        <w:spacing w:line="180" w:lineRule="exact"/>
        <w:rPr>
          <w:rFonts w:ascii="Arial" w:hAnsi="Arial" w:cs="Arial"/>
          <w:sz w:val="18"/>
          <w:szCs w:val="18"/>
        </w:rPr>
      </w:pPr>
      <w:r w:rsidRPr="0096682A">
        <w:rPr>
          <w:rFonts w:ascii="Arial" w:hAnsi="Arial" w:cs="Arial"/>
          <w:sz w:val="18"/>
          <w:szCs w:val="18"/>
        </w:rPr>
        <w:t xml:space="preserve">Ставропольского </w:t>
      </w:r>
      <w:r>
        <w:rPr>
          <w:rFonts w:ascii="Arial" w:hAnsi="Arial" w:cs="Arial"/>
          <w:sz w:val="18"/>
          <w:szCs w:val="18"/>
        </w:rPr>
        <w:t>края</w:t>
      </w:r>
      <w:r>
        <w:rPr>
          <w:rFonts w:ascii="Arial" w:hAnsi="Arial" w:cs="Arial"/>
          <w:sz w:val="18"/>
          <w:szCs w:val="18"/>
        </w:rPr>
        <w:tab/>
        <w:t xml:space="preserve">                        </w:t>
      </w:r>
      <w:r w:rsidRPr="0096682A">
        <w:rPr>
          <w:rFonts w:ascii="Arial" w:hAnsi="Arial" w:cs="Arial"/>
          <w:sz w:val="18"/>
          <w:szCs w:val="18"/>
        </w:rPr>
        <w:t>Л.В. Кузнецова</w:t>
      </w:r>
    </w:p>
    <w:p w:rsidR="007E0607" w:rsidRDefault="007E0607" w:rsidP="0096682A">
      <w:pPr>
        <w:spacing w:line="180" w:lineRule="exact"/>
        <w:rPr>
          <w:rFonts w:ascii="Arial" w:hAnsi="Arial" w:cs="Arial"/>
          <w:sz w:val="18"/>
          <w:szCs w:val="18"/>
        </w:rPr>
      </w:pPr>
    </w:p>
    <w:p w:rsidR="007E0607" w:rsidRDefault="007E0607" w:rsidP="0096682A">
      <w:pPr>
        <w:spacing w:line="180" w:lineRule="exact"/>
        <w:rPr>
          <w:rFonts w:ascii="Arial" w:hAnsi="Arial" w:cs="Arial"/>
          <w:sz w:val="18"/>
          <w:szCs w:val="18"/>
        </w:rPr>
      </w:pPr>
    </w:p>
    <w:p w:rsidR="007E0607" w:rsidRDefault="007E0607" w:rsidP="0096682A">
      <w:pPr>
        <w:spacing w:line="180" w:lineRule="exact"/>
        <w:rPr>
          <w:rFonts w:ascii="Arial" w:hAnsi="Arial" w:cs="Arial"/>
          <w:sz w:val="18"/>
          <w:szCs w:val="18"/>
        </w:rPr>
      </w:pPr>
    </w:p>
    <w:p w:rsidR="007E0607" w:rsidRPr="007E0607" w:rsidRDefault="007E0607" w:rsidP="007E0607">
      <w:pPr>
        <w:spacing w:line="180" w:lineRule="exact"/>
        <w:jc w:val="center"/>
        <w:rPr>
          <w:rFonts w:ascii="Arial" w:hAnsi="Arial" w:cs="Arial"/>
          <w:b/>
          <w:sz w:val="18"/>
          <w:szCs w:val="18"/>
        </w:rPr>
      </w:pPr>
      <w:r w:rsidRPr="007E0607">
        <w:rPr>
          <w:rFonts w:ascii="Arial" w:hAnsi="Arial" w:cs="Arial"/>
          <w:b/>
          <w:sz w:val="18"/>
          <w:szCs w:val="18"/>
        </w:rPr>
        <w:t>Заключение о результатах общественных обсуждений</w:t>
      </w:r>
    </w:p>
    <w:p w:rsidR="007E0607" w:rsidRPr="007E0607" w:rsidRDefault="007E0607" w:rsidP="007E0607">
      <w:pPr>
        <w:spacing w:line="180" w:lineRule="exact"/>
        <w:rPr>
          <w:rFonts w:ascii="Arial" w:hAnsi="Arial" w:cs="Arial"/>
          <w:sz w:val="18"/>
          <w:szCs w:val="18"/>
        </w:rPr>
      </w:pPr>
    </w:p>
    <w:p w:rsidR="007E0607" w:rsidRPr="007E0607" w:rsidRDefault="007E0607" w:rsidP="007E0607">
      <w:pPr>
        <w:spacing w:line="180" w:lineRule="exact"/>
        <w:rPr>
          <w:rFonts w:ascii="Arial" w:hAnsi="Arial" w:cs="Arial"/>
          <w:sz w:val="18"/>
          <w:szCs w:val="18"/>
        </w:rPr>
      </w:pPr>
      <w:r w:rsidRPr="007E0607">
        <w:rPr>
          <w:rFonts w:ascii="Arial" w:hAnsi="Arial" w:cs="Arial"/>
          <w:sz w:val="18"/>
          <w:szCs w:val="18"/>
        </w:rPr>
        <w:t xml:space="preserve">21 августа 2023 </w:t>
      </w:r>
      <w:r>
        <w:rPr>
          <w:rFonts w:ascii="Arial" w:hAnsi="Arial" w:cs="Arial"/>
          <w:sz w:val="18"/>
          <w:szCs w:val="18"/>
        </w:rPr>
        <w:t>год</w:t>
      </w:r>
      <w:r>
        <w:rPr>
          <w:rFonts w:ascii="Arial" w:hAnsi="Arial" w:cs="Arial"/>
          <w:sz w:val="18"/>
          <w:szCs w:val="18"/>
        </w:rPr>
        <w:tab/>
      </w:r>
      <w:r>
        <w:rPr>
          <w:rFonts w:ascii="Arial" w:hAnsi="Arial" w:cs="Arial"/>
          <w:sz w:val="18"/>
          <w:szCs w:val="18"/>
        </w:rPr>
        <w:tab/>
        <w:t xml:space="preserve">    </w:t>
      </w:r>
      <w:r w:rsidRPr="007E0607">
        <w:rPr>
          <w:rFonts w:ascii="Arial" w:hAnsi="Arial" w:cs="Arial"/>
          <w:sz w:val="18"/>
          <w:szCs w:val="18"/>
        </w:rPr>
        <w:t>г. Благодарный</w:t>
      </w:r>
    </w:p>
    <w:p w:rsidR="007E0607" w:rsidRPr="007E0607" w:rsidRDefault="007E0607" w:rsidP="007E0607">
      <w:pPr>
        <w:spacing w:line="180" w:lineRule="exact"/>
        <w:rPr>
          <w:rFonts w:ascii="Arial" w:hAnsi="Arial" w:cs="Arial"/>
          <w:sz w:val="18"/>
          <w:szCs w:val="18"/>
        </w:rPr>
      </w:pPr>
    </w:p>
    <w:p w:rsidR="007E0607" w:rsidRPr="007E0607" w:rsidRDefault="007E0607" w:rsidP="007E0607">
      <w:pPr>
        <w:spacing w:line="180" w:lineRule="exact"/>
        <w:ind w:firstLine="142"/>
        <w:jc w:val="both"/>
        <w:rPr>
          <w:rFonts w:ascii="Arial" w:hAnsi="Arial" w:cs="Arial"/>
          <w:sz w:val="18"/>
          <w:szCs w:val="18"/>
        </w:rPr>
      </w:pPr>
      <w:proofErr w:type="gramStart"/>
      <w:r w:rsidRPr="007E0607">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и объекта капитального строительства по улице </w:t>
      </w:r>
      <w:proofErr w:type="spellStart"/>
      <w:r w:rsidRPr="007E0607">
        <w:rPr>
          <w:rFonts w:ascii="Arial" w:hAnsi="Arial" w:cs="Arial"/>
          <w:sz w:val="18"/>
          <w:szCs w:val="18"/>
        </w:rPr>
        <w:t>Бедненко</w:t>
      </w:r>
      <w:proofErr w:type="spellEnd"/>
      <w:r w:rsidRPr="007E0607">
        <w:rPr>
          <w:rFonts w:ascii="Arial" w:hAnsi="Arial" w:cs="Arial"/>
          <w:sz w:val="18"/>
          <w:szCs w:val="18"/>
        </w:rPr>
        <w:t>, б/н в городе Благодарный Павлову Василию Сергеевичу» проведены в период с 18 июля 2023 года по 16 августа 2023 года и на официальном сайте администрации Благодарненского городского округа Ставропольского края.</w:t>
      </w:r>
      <w:proofErr w:type="gramEnd"/>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По результатам общественных обсуждений составлен протокол общественных обсуждений от 21 августа 2023 года, на основании которого подготовлено заключение о результатах общественных обсуждений.</w:t>
      </w:r>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 xml:space="preserve">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w:t>
      </w:r>
      <w:r w:rsidRPr="007E0607">
        <w:rPr>
          <w:rFonts w:ascii="Arial" w:hAnsi="Arial" w:cs="Arial"/>
          <w:sz w:val="18"/>
          <w:szCs w:val="18"/>
        </w:rPr>
        <w:lastRenderedPageBreak/>
        <w:t>общественные обсуждения и иных участников общественных обсуждений не поступало.</w:t>
      </w:r>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Рекомендаций независимых специалистов и представителей по проекту не поступало.</w:t>
      </w:r>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В соответствии с пунктом 3 статьи 37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Градостроительный регламент для территориальной зоны Ж</w:t>
      </w:r>
      <w:proofErr w:type="gramStart"/>
      <w:r w:rsidRPr="007E0607">
        <w:rPr>
          <w:rFonts w:ascii="Arial" w:hAnsi="Arial" w:cs="Arial"/>
          <w:sz w:val="18"/>
          <w:szCs w:val="18"/>
        </w:rPr>
        <w:t>1</w:t>
      </w:r>
      <w:proofErr w:type="gramEnd"/>
      <w:r w:rsidRPr="007E0607">
        <w:rPr>
          <w:rFonts w:ascii="Arial" w:hAnsi="Arial" w:cs="Arial"/>
          <w:sz w:val="18"/>
          <w:szCs w:val="18"/>
        </w:rPr>
        <w:t>, в которой расположен земельный участок с кадастровым номером 26:13:100305:790, Правилами землепользования и застройки Благодарненского городского округа Ставропольского края, утвержденными постановлением администрации Благодарненского городского округа Ставропольского края от 26 ноября 2021 года (с изменениями от 27 марта 2023 года №328) (далее – Правила) установлен.</w:t>
      </w:r>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Правилами установлено, что условно-разрешенный вид разрешенного использования земельного участка «4.4. «Магазины» предполагает размещение объектов капитального строительства, предназначенных для продажи товаров, торговая площадь которых составляет до 5000 кв. м.</w:t>
      </w:r>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 xml:space="preserve">В соответствии с выпиской из единого государственного реестра недвижимости на земельном участке с кадастровым номером 26:13:100305:790 площадью 308 </w:t>
      </w:r>
      <w:proofErr w:type="spellStart"/>
      <w:r w:rsidRPr="007E0607">
        <w:rPr>
          <w:rFonts w:ascii="Arial" w:hAnsi="Arial" w:cs="Arial"/>
          <w:sz w:val="18"/>
          <w:szCs w:val="18"/>
        </w:rPr>
        <w:t>кв</w:t>
      </w:r>
      <w:proofErr w:type="gramStart"/>
      <w:r w:rsidRPr="007E0607">
        <w:rPr>
          <w:rFonts w:ascii="Arial" w:hAnsi="Arial" w:cs="Arial"/>
          <w:sz w:val="18"/>
          <w:szCs w:val="18"/>
        </w:rPr>
        <w:t>.м</w:t>
      </w:r>
      <w:proofErr w:type="spellEnd"/>
      <w:proofErr w:type="gramEnd"/>
      <w:r w:rsidRPr="007E0607">
        <w:rPr>
          <w:rFonts w:ascii="Arial" w:hAnsi="Arial" w:cs="Arial"/>
          <w:sz w:val="18"/>
          <w:szCs w:val="18"/>
        </w:rPr>
        <w:t xml:space="preserve"> расположен объект капитального строительства с кадастровым номером 26:13:100305:789 имеет назначение: нежилое здание (летняя кухня).</w:t>
      </w:r>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 xml:space="preserve">Таким </w:t>
      </w:r>
      <w:proofErr w:type="gramStart"/>
      <w:r w:rsidRPr="007E0607">
        <w:rPr>
          <w:rFonts w:ascii="Arial" w:hAnsi="Arial" w:cs="Arial"/>
          <w:sz w:val="18"/>
          <w:szCs w:val="18"/>
        </w:rPr>
        <w:t>образом</w:t>
      </w:r>
      <w:proofErr w:type="gramEnd"/>
      <w:r w:rsidRPr="007E0607">
        <w:rPr>
          <w:rFonts w:ascii="Arial" w:hAnsi="Arial" w:cs="Arial"/>
          <w:sz w:val="18"/>
          <w:szCs w:val="18"/>
        </w:rPr>
        <w:t xml:space="preserve"> запрашиваемый вид разрешенного использования земельного участка «Магазины» (4.4) не соответствует виду разрешенного использования объекта капитального строительства.</w:t>
      </w:r>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На основании протокола общественных обсуждений от 21 августа 2023 года, постоянно действующая комиссия по землепользованию и застройке на территории Благодарненского городского округа Ставропольского края:</w:t>
      </w:r>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 xml:space="preserve">отказывает в предоставлении разрешения на условно разрешенный вид использования земельного участка с кадастровым номером 26:13:100305:790 площадью 308 </w:t>
      </w:r>
      <w:proofErr w:type="spellStart"/>
      <w:r w:rsidRPr="007E0607">
        <w:rPr>
          <w:rFonts w:ascii="Arial" w:hAnsi="Arial" w:cs="Arial"/>
          <w:sz w:val="18"/>
          <w:szCs w:val="18"/>
        </w:rPr>
        <w:t>кв</w:t>
      </w:r>
      <w:proofErr w:type="gramStart"/>
      <w:r w:rsidRPr="007E0607">
        <w:rPr>
          <w:rFonts w:ascii="Arial" w:hAnsi="Arial" w:cs="Arial"/>
          <w:sz w:val="18"/>
          <w:szCs w:val="18"/>
        </w:rPr>
        <w:t>.м</w:t>
      </w:r>
      <w:proofErr w:type="spellEnd"/>
      <w:proofErr w:type="gramEnd"/>
      <w:r w:rsidRPr="007E0607">
        <w:rPr>
          <w:rFonts w:ascii="Arial" w:hAnsi="Arial" w:cs="Arial"/>
          <w:sz w:val="18"/>
          <w:szCs w:val="18"/>
        </w:rPr>
        <w:t xml:space="preserve">, расположенного по адресу: Ставропольский край, Благодарненский район, город Благодарный, улица </w:t>
      </w:r>
      <w:proofErr w:type="spellStart"/>
      <w:r w:rsidRPr="007E0607">
        <w:rPr>
          <w:rFonts w:ascii="Arial" w:hAnsi="Arial" w:cs="Arial"/>
          <w:sz w:val="18"/>
          <w:szCs w:val="18"/>
        </w:rPr>
        <w:t>Бедненко</w:t>
      </w:r>
      <w:proofErr w:type="spellEnd"/>
      <w:r w:rsidRPr="007E0607">
        <w:rPr>
          <w:rFonts w:ascii="Arial" w:hAnsi="Arial" w:cs="Arial"/>
          <w:sz w:val="18"/>
          <w:szCs w:val="18"/>
        </w:rPr>
        <w:t xml:space="preserve">, б/н, </w:t>
      </w:r>
      <w:proofErr w:type="gramStart"/>
      <w:r w:rsidRPr="007E0607">
        <w:rPr>
          <w:rFonts w:ascii="Arial" w:hAnsi="Arial" w:cs="Arial"/>
          <w:sz w:val="18"/>
          <w:szCs w:val="18"/>
        </w:rPr>
        <w:t>принадлежащего</w:t>
      </w:r>
      <w:proofErr w:type="gramEnd"/>
      <w:r w:rsidRPr="007E0607">
        <w:rPr>
          <w:rFonts w:ascii="Arial" w:hAnsi="Arial" w:cs="Arial"/>
          <w:sz w:val="18"/>
          <w:szCs w:val="18"/>
        </w:rPr>
        <w:t xml:space="preserve"> на праве собственности Павлову Василию Сергеевичу.</w:t>
      </w:r>
    </w:p>
    <w:p w:rsidR="007E0607" w:rsidRPr="007E0607" w:rsidRDefault="007E0607" w:rsidP="007E0607">
      <w:pPr>
        <w:spacing w:line="180" w:lineRule="exact"/>
        <w:ind w:firstLine="142"/>
        <w:jc w:val="both"/>
        <w:rPr>
          <w:rFonts w:ascii="Arial" w:hAnsi="Arial" w:cs="Arial"/>
          <w:sz w:val="18"/>
          <w:szCs w:val="18"/>
        </w:rPr>
      </w:pPr>
      <w:r w:rsidRPr="007E0607">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7E0607" w:rsidRPr="007E0607" w:rsidRDefault="007E0607" w:rsidP="007E0607">
      <w:pPr>
        <w:spacing w:line="180" w:lineRule="exact"/>
        <w:rPr>
          <w:rFonts w:ascii="Arial" w:hAnsi="Arial" w:cs="Arial"/>
          <w:sz w:val="18"/>
          <w:szCs w:val="18"/>
        </w:rPr>
      </w:pPr>
    </w:p>
    <w:p w:rsidR="007E0607" w:rsidRPr="007E0607" w:rsidRDefault="007E0607" w:rsidP="007E0607">
      <w:pPr>
        <w:spacing w:line="180" w:lineRule="exact"/>
        <w:rPr>
          <w:rFonts w:ascii="Arial" w:hAnsi="Arial" w:cs="Arial"/>
          <w:sz w:val="18"/>
          <w:szCs w:val="18"/>
        </w:rPr>
      </w:pPr>
      <w:r w:rsidRPr="007E0607">
        <w:rPr>
          <w:rFonts w:ascii="Arial" w:hAnsi="Arial" w:cs="Arial"/>
          <w:sz w:val="18"/>
          <w:szCs w:val="18"/>
        </w:rPr>
        <w:t>Заместитель председате</w:t>
      </w:r>
      <w:r>
        <w:rPr>
          <w:rFonts w:ascii="Arial" w:hAnsi="Arial" w:cs="Arial"/>
          <w:sz w:val="18"/>
          <w:szCs w:val="18"/>
        </w:rPr>
        <w:t xml:space="preserve">ля </w:t>
      </w:r>
      <w:proofErr w:type="spellStart"/>
      <w:r>
        <w:rPr>
          <w:rFonts w:ascii="Arial" w:hAnsi="Arial" w:cs="Arial"/>
          <w:sz w:val="18"/>
          <w:szCs w:val="18"/>
        </w:rPr>
        <w:t>комиссии____________________</w:t>
      </w:r>
      <w:r w:rsidRPr="007E0607">
        <w:rPr>
          <w:rFonts w:ascii="Arial" w:hAnsi="Arial" w:cs="Arial"/>
          <w:sz w:val="18"/>
          <w:szCs w:val="18"/>
        </w:rPr>
        <w:t>И.И</w:t>
      </w:r>
      <w:proofErr w:type="spellEnd"/>
      <w:r w:rsidRPr="007E0607">
        <w:rPr>
          <w:rFonts w:ascii="Arial" w:hAnsi="Arial" w:cs="Arial"/>
          <w:sz w:val="18"/>
          <w:szCs w:val="18"/>
        </w:rPr>
        <w:t xml:space="preserve">. </w:t>
      </w:r>
      <w:proofErr w:type="spellStart"/>
      <w:r w:rsidRPr="007E0607">
        <w:rPr>
          <w:rFonts w:ascii="Arial" w:hAnsi="Arial" w:cs="Arial"/>
          <w:sz w:val="18"/>
          <w:szCs w:val="18"/>
        </w:rPr>
        <w:t>Слепичева</w:t>
      </w:r>
      <w:proofErr w:type="spellEnd"/>
    </w:p>
    <w:p w:rsidR="007E0607" w:rsidRPr="007E0607" w:rsidRDefault="007E0607" w:rsidP="007E0607">
      <w:pPr>
        <w:spacing w:line="180" w:lineRule="exact"/>
        <w:rPr>
          <w:rFonts w:ascii="Arial" w:hAnsi="Arial" w:cs="Arial"/>
          <w:sz w:val="18"/>
          <w:szCs w:val="18"/>
        </w:rPr>
      </w:pPr>
    </w:p>
    <w:p w:rsidR="007E0607" w:rsidRDefault="007E0607" w:rsidP="007E0607">
      <w:pPr>
        <w:spacing w:line="180" w:lineRule="exact"/>
        <w:rPr>
          <w:rFonts w:ascii="Arial" w:hAnsi="Arial" w:cs="Arial"/>
          <w:sz w:val="18"/>
          <w:szCs w:val="18"/>
        </w:rPr>
      </w:pPr>
      <w:r w:rsidRPr="007E0607">
        <w:rPr>
          <w:rFonts w:ascii="Arial" w:hAnsi="Arial" w:cs="Arial"/>
          <w:sz w:val="18"/>
          <w:szCs w:val="18"/>
        </w:rPr>
        <w:t xml:space="preserve">Секретарь </w:t>
      </w:r>
      <w:proofErr w:type="spellStart"/>
      <w:r w:rsidRPr="007E0607">
        <w:rPr>
          <w:rFonts w:ascii="Arial" w:hAnsi="Arial" w:cs="Arial"/>
          <w:sz w:val="18"/>
          <w:szCs w:val="18"/>
        </w:rPr>
        <w:t>комиссии_____</w:t>
      </w:r>
      <w:r>
        <w:rPr>
          <w:rFonts w:ascii="Arial" w:hAnsi="Arial" w:cs="Arial"/>
          <w:sz w:val="18"/>
          <w:szCs w:val="18"/>
        </w:rPr>
        <w:t>______</w:t>
      </w:r>
      <w:r w:rsidRPr="007E0607">
        <w:rPr>
          <w:rFonts w:ascii="Arial" w:hAnsi="Arial" w:cs="Arial"/>
          <w:sz w:val="18"/>
          <w:szCs w:val="18"/>
        </w:rPr>
        <w:t>Е.Г</w:t>
      </w:r>
      <w:proofErr w:type="spellEnd"/>
      <w:r w:rsidRPr="007E0607">
        <w:rPr>
          <w:rFonts w:ascii="Arial" w:hAnsi="Arial" w:cs="Arial"/>
          <w:sz w:val="18"/>
          <w:szCs w:val="18"/>
        </w:rPr>
        <w:t xml:space="preserve">. </w:t>
      </w:r>
      <w:proofErr w:type="spellStart"/>
      <w:r w:rsidRPr="007E0607">
        <w:rPr>
          <w:rFonts w:ascii="Arial" w:hAnsi="Arial" w:cs="Arial"/>
          <w:sz w:val="18"/>
          <w:szCs w:val="18"/>
        </w:rPr>
        <w:t>Сажнева</w:t>
      </w:r>
      <w:proofErr w:type="spellEnd"/>
    </w:p>
    <w:p w:rsidR="002944AB" w:rsidRDefault="002944AB" w:rsidP="007E0607">
      <w:pPr>
        <w:spacing w:line="180" w:lineRule="exact"/>
        <w:rPr>
          <w:rFonts w:ascii="Arial" w:hAnsi="Arial" w:cs="Arial"/>
          <w:sz w:val="18"/>
          <w:szCs w:val="18"/>
        </w:rPr>
      </w:pPr>
    </w:p>
    <w:p w:rsidR="002944AB" w:rsidRDefault="002944AB" w:rsidP="007E0607">
      <w:pPr>
        <w:spacing w:line="180" w:lineRule="exact"/>
        <w:rPr>
          <w:rFonts w:ascii="Arial" w:hAnsi="Arial" w:cs="Arial"/>
          <w:sz w:val="18"/>
          <w:szCs w:val="18"/>
        </w:rPr>
      </w:pPr>
    </w:p>
    <w:p w:rsidR="002944AB" w:rsidRDefault="002944AB" w:rsidP="007E0607">
      <w:pPr>
        <w:spacing w:line="180" w:lineRule="exact"/>
        <w:rPr>
          <w:rFonts w:ascii="Arial" w:hAnsi="Arial" w:cs="Arial"/>
          <w:sz w:val="18"/>
          <w:szCs w:val="18"/>
        </w:rPr>
      </w:pPr>
    </w:p>
    <w:p w:rsidR="002944AB" w:rsidRDefault="002944AB" w:rsidP="007E0607">
      <w:pPr>
        <w:spacing w:line="180" w:lineRule="exact"/>
        <w:rPr>
          <w:rFonts w:ascii="Arial" w:hAnsi="Arial" w:cs="Arial"/>
          <w:sz w:val="18"/>
          <w:szCs w:val="18"/>
        </w:rPr>
      </w:pPr>
    </w:p>
    <w:p w:rsidR="002944AB" w:rsidRPr="002944AB" w:rsidRDefault="002944AB" w:rsidP="002944AB">
      <w:pPr>
        <w:spacing w:line="180" w:lineRule="exact"/>
        <w:jc w:val="center"/>
        <w:rPr>
          <w:rFonts w:ascii="Arial" w:hAnsi="Arial" w:cs="Arial"/>
          <w:b/>
          <w:sz w:val="18"/>
          <w:szCs w:val="18"/>
        </w:rPr>
      </w:pPr>
      <w:r w:rsidRPr="002944AB">
        <w:rPr>
          <w:rFonts w:ascii="Arial" w:hAnsi="Arial" w:cs="Arial"/>
          <w:b/>
          <w:sz w:val="18"/>
          <w:szCs w:val="18"/>
        </w:rPr>
        <w:t>Заключение о результатах общественных обсуждений</w:t>
      </w:r>
    </w:p>
    <w:p w:rsidR="002944AB" w:rsidRPr="002944AB" w:rsidRDefault="002944AB" w:rsidP="002944AB">
      <w:pPr>
        <w:spacing w:line="180" w:lineRule="exact"/>
        <w:rPr>
          <w:rFonts w:ascii="Arial" w:hAnsi="Arial" w:cs="Arial"/>
          <w:sz w:val="18"/>
          <w:szCs w:val="18"/>
        </w:rPr>
      </w:pPr>
    </w:p>
    <w:p w:rsidR="002944AB" w:rsidRPr="002944AB" w:rsidRDefault="002944AB" w:rsidP="002944AB">
      <w:pPr>
        <w:spacing w:line="180" w:lineRule="exact"/>
        <w:rPr>
          <w:rFonts w:ascii="Arial" w:hAnsi="Arial" w:cs="Arial"/>
          <w:sz w:val="18"/>
          <w:szCs w:val="18"/>
        </w:rPr>
      </w:pPr>
      <w:r w:rsidRPr="002944AB">
        <w:rPr>
          <w:rFonts w:ascii="Arial" w:hAnsi="Arial" w:cs="Arial"/>
          <w:sz w:val="18"/>
          <w:szCs w:val="18"/>
        </w:rPr>
        <w:t>22 сентября 20</w:t>
      </w:r>
      <w:r>
        <w:rPr>
          <w:rFonts w:ascii="Arial" w:hAnsi="Arial" w:cs="Arial"/>
          <w:sz w:val="18"/>
          <w:szCs w:val="18"/>
        </w:rPr>
        <w:t>23 год</w:t>
      </w:r>
      <w:r>
        <w:rPr>
          <w:rFonts w:ascii="Arial" w:hAnsi="Arial" w:cs="Arial"/>
          <w:sz w:val="18"/>
          <w:szCs w:val="18"/>
        </w:rPr>
        <w:tab/>
      </w:r>
      <w:r>
        <w:rPr>
          <w:rFonts w:ascii="Arial" w:hAnsi="Arial" w:cs="Arial"/>
          <w:sz w:val="18"/>
          <w:szCs w:val="18"/>
        </w:rPr>
        <w:tab/>
        <w:t xml:space="preserve">    </w:t>
      </w:r>
      <w:r w:rsidRPr="002944AB">
        <w:rPr>
          <w:rFonts w:ascii="Arial" w:hAnsi="Arial" w:cs="Arial"/>
          <w:sz w:val="18"/>
          <w:szCs w:val="18"/>
        </w:rPr>
        <w:t>г. Благодарный</w:t>
      </w:r>
    </w:p>
    <w:p w:rsidR="002944AB" w:rsidRPr="002944AB" w:rsidRDefault="002944AB" w:rsidP="002944AB">
      <w:pPr>
        <w:spacing w:line="180" w:lineRule="exact"/>
        <w:rPr>
          <w:rFonts w:ascii="Arial" w:hAnsi="Arial" w:cs="Arial"/>
          <w:sz w:val="18"/>
          <w:szCs w:val="18"/>
        </w:rPr>
      </w:pP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 xml:space="preserve">Общественные обсуждения по проекту «О предоставлении разрешения на условно разрешенный вид использования земельного участка и объекта капитального строительства по переулку Школьный, 51а в городе Благодарный Гарину Игорю </w:t>
      </w:r>
      <w:r w:rsidRPr="002944AB">
        <w:rPr>
          <w:rFonts w:ascii="Arial" w:hAnsi="Arial" w:cs="Arial"/>
          <w:sz w:val="18"/>
          <w:szCs w:val="18"/>
        </w:rPr>
        <w:lastRenderedPageBreak/>
        <w:t>Николаевичу» проведены в период с 23 августа 2023 года по 21 сентября 2023 года.</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ab/>
        <w:t>По результатам общественных обсуждений составлен протокол общественных обсуждений от 22 сентября 2023 года, на основании которого подготовлено заключение о результатах общественных обсуждений.</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ab/>
        <w:t>Рекомендаций независимых специалистов и представителей по проекту не поступало.</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На основании протокола общественных обсуждений от 22 сентября 2023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 xml:space="preserve">предоставить разрешение на условно разрешенный вид использования земельного участка с кадастровым номером 26:13:100801:1096 площадью 228 </w:t>
      </w:r>
      <w:proofErr w:type="spellStart"/>
      <w:r w:rsidRPr="002944AB">
        <w:rPr>
          <w:rFonts w:ascii="Arial" w:hAnsi="Arial" w:cs="Arial"/>
          <w:sz w:val="18"/>
          <w:szCs w:val="18"/>
        </w:rPr>
        <w:t>кв</w:t>
      </w:r>
      <w:proofErr w:type="gramStart"/>
      <w:r w:rsidRPr="002944AB">
        <w:rPr>
          <w:rFonts w:ascii="Arial" w:hAnsi="Arial" w:cs="Arial"/>
          <w:sz w:val="18"/>
          <w:szCs w:val="18"/>
        </w:rPr>
        <w:t>.м</w:t>
      </w:r>
      <w:proofErr w:type="spellEnd"/>
      <w:proofErr w:type="gramEnd"/>
      <w:r w:rsidRPr="002944AB">
        <w:rPr>
          <w:rFonts w:ascii="Arial" w:hAnsi="Arial" w:cs="Arial"/>
          <w:sz w:val="18"/>
          <w:szCs w:val="18"/>
        </w:rPr>
        <w:t xml:space="preserve">, расположенного по адресу: Ставропольский край, Благодарненский район, город Благодарный, переулку Школьный, 51а, </w:t>
      </w:r>
      <w:proofErr w:type="gramStart"/>
      <w:r w:rsidRPr="002944AB">
        <w:rPr>
          <w:rFonts w:ascii="Arial" w:hAnsi="Arial" w:cs="Arial"/>
          <w:sz w:val="18"/>
          <w:szCs w:val="18"/>
        </w:rPr>
        <w:t>принадлежащего</w:t>
      </w:r>
      <w:proofErr w:type="gramEnd"/>
      <w:r w:rsidRPr="002944AB">
        <w:rPr>
          <w:rFonts w:ascii="Arial" w:hAnsi="Arial" w:cs="Arial"/>
          <w:sz w:val="18"/>
          <w:szCs w:val="18"/>
        </w:rPr>
        <w:t xml:space="preserve"> на праве собственности Гарину Игорю Николаевичу.</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2944AB" w:rsidRPr="002944AB" w:rsidRDefault="002944AB" w:rsidP="002944AB">
      <w:pPr>
        <w:spacing w:line="180" w:lineRule="exact"/>
        <w:rPr>
          <w:rFonts w:ascii="Arial" w:hAnsi="Arial" w:cs="Arial"/>
          <w:sz w:val="18"/>
          <w:szCs w:val="18"/>
        </w:rPr>
      </w:pPr>
    </w:p>
    <w:p w:rsidR="002944AB" w:rsidRPr="002944AB" w:rsidRDefault="002944AB" w:rsidP="002944AB">
      <w:pPr>
        <w:spacing w:line="180" w:lineRule="exact"/>
        <w:rPr>
          <w:rFonts w:ascii="Arial" w:hAnsi="Arial" w:cs="Arial"/>
          <w:sz w:val="18"/>
          <w:szCs w:val="18"/>
        </w:rPr>
      </w:pPr>
    </w:p>
    <w:p w:rsidR="002944AB" w:rsidRPr="002944AB" w:rsidRDefault="002944AB" w:rsidP="002944AB">
      <w:pPr>
        <w:spacing w:line="180" w:lineRule="exact"/>
        <w:rPr>
          <w:rFonts w:ascii="Arial" w:hAnsi="Arial" w:cs="Arial"/>
          <w:sz w:val="18"/>
          <w:szCs w:val="18"/>
        </w:rPr>
      </w:pPr>
      <w:r w:rsidRPr="002944AB">
        <w:rPr>
          <w:rFonts w:ascii="Arial" w:hAnsi="Arial" w:cs="Arial"/>
          <w:sz w:val="18"/>
          <w:szCs w:val="18"/>
        </w:rPr>
        <w:t xml:space="preserve">Заместитель председателя </w:t>
      </w:r>
      <w:proofErr w:type="spellStart"/>
      <w:r w:rsidRPr="002944AB">
        <w:rPr>
          <w:rFonts w:ascii="Arial" w:hAnsi="Arial" w:cs="Arial"/>
          <w:sz w:val="18"/>
          <w:szCs w:val="18"/>
        </w:rPr>
        <w:t>комиссии_____________________И.И</w:t>
      </w:r>
      <w:proofErr w:type="spellEnd"/>
      <w:r w:rsidRPr="002944AB">
        <w:rPr>
          <w:rFonts w:ascii="Arial" w:hAnsi="Arial" w:cs="Arial"/>
          <w:sz w:val="18"/>
          <w:szCs w:val="18"/>
        </w:rPr>
        <w:t xml:space="preserve">. </w:t>
      </w:r>
      <w:proofErr w:type="spellStart"/>
      <w:r w:rsidRPr="002944AB">
        <w:rPr>
          <w:rFonts w:ascii="Arial" w:hAnsi="Arial" w:cs="Arial"/>
          <w:sz w:val="18"/>
          <w:szCs w:val="18"/>
        </w:rPr>
        <w:t>Слепичева</w:t>
      </w:r>
      <w:proofErr w:type="spellEnd"/>
    </w:p>
    <w:p w:rsidR="002944AB" w:rsidRPr="002944AB" w:rsidRDefault="002944AB" w:rsidP="002944AB">
      <w:pPr>
        <w:spacing w:line="180" w:lineRule="exact"/>
        <w:rPr>
          <w:rFonts w:ascii="Arial" w:hAnsi="Arial" w:cs="Arial"/>
          <w:sz w:val="18"/>
          <w:szCs w:val="18"/>
        </w:rPr>
      </w:pPr>
    </w:p>
    <w:p w:rsidR="002944AB" w:rsidRDefault="002944AB" w:rsidP="002944AB">
      <w:pPr>
        <w:spacing w:line="180" w:lineRule="exact"/>
        <w:rPr>
          <w:rFonts w:ascii="Arial" w:hAnsi="Arial" w:cs="Arial"/>
          <w:sz w:val="18"/>
          <w:szCs w:val="18"/>
        </w:rPr>
      </w:pPr>
      <w:r w:rsidRPr="002944AB">
        <w:rPr>
          <w:rFonts w:ascii="Arial" w:hAnsi="Arial" w:cs="Arial"/>
          <w:sz w:val="18"/>
          <w:szCs w:val="18"/>
        </w:rPr>
        <w:t xml:space="preserve">Секретарь </w:t>
      </w:r>
      <w:proofErr w:type="spellStart"/>
      <w:r w:rsidRPr="002944AB">
        <w:rPr>
          <w:rFonts w:ascii="Arial" w:hAnsi="Arial" w:cs="Arial"/>
          <w:sz w:val="18"/>
          <w:szCs w:val="18"/>
        </w:rPr>
        <w:t>комиссии_____</w:t>
      </w:r>
      <w:r>
        <w:rPr>
          <w:rFonts w:ascii="Arial" w:hAnsi="Arial" w:cs="Arial"/>
          <w:sz w:val="18"/>
          <w:szCs w:val="18"/>
        </w:rPr>
        <w:t>_______</w:t>
      </w:r>
      <w:r w:rsidRPr="002944AB">
        <w:rPr>
          <w:rFonts w:ascii="Arial" w:hAnsi="Arial" w:cs="Arial"/>
          <w:sz w:val="18"/>
          <w:szCs w:val="18"/>
        </w:rPr>
        <w:t>Е.Г</w:t>
      </w:r>
      <w:proofErr w:type="spellEnd"/>
      <w:r w:rsidRPr="002944AB">
        <w:rPr>
          <w:rFonts w:ascii="Arial" w:hAnsi="Arial" w:cs="Arial"/>
          <w:sz w:val="18"/>
          <w:szCs w:val="18"/>
        </w:rPr>
        <w:t xml:space="preserve">. </w:t>
      </w:r>
      <w:proofErr w:type="spellStart"/>
      <w:r w:rsidRPr="002944AB">
        <w:rPr>
          <w:rFonts w:ascii="Arial" w:hAnsi="Arial" w:cs="Arial"/>
          <w:sz w:val="18"/>
          <w:szCs w:val="18"/>
        </w:rPr>
        <w:t>Сажнева</w:t>
      </w:r>
      <w:proofErr w:type="spellEnd"/>
    </w:p>
    <w:p w:rsidR="002944AB" w:rsidRDefault="002944AB" w:rsidP="002944AB">
      <w:pPr>
        <w:spacing w:line="180" w:lineRule="exact"/>
        <w:rPr>
          <w:rFonts w:ascii="Arial" w:hAnsi="Arial" w:cs="Arial"/>
          <w:sz w:val="18"/>
          <w:szCs w:val="18"/>
        </w:rPr>
      </w:pPr>
    </w:p>
    <w:p w:rsidR="002944AB" w:rsidRDefault="002944AB" w:rsidP="002944AB">
      <w:pPr>
        <w:spacing w:line="180" w:lineRule="exact"/>
        <w:rPr>
          <w:rFonts w:ascii="Arial" w:hAnsi="Arial" w:cs="Arial"/>
          <w:sz w:val="18"/>
          <w:szCs w:val="18"/>
        </w:rPr>
      </w:pPr>
    </w:p>
    <w:p w:rsidR="002944AB" w:rsidRDefault="002944AB" w:rsidP="002944AB">
      <w:pPr>
        <w:spacing w:line="180" w:lineRule="exact"/>
        <w:rPr>
          <w:rFonts w:ascii="Arial" w:hAnsi="Arial" w:cs="Arial"/>
          <w:sz w:val="18"/>
          <w:szCs w:val="18"/>
        </w:rPr>
      </w:pPr>
    </w:p>
    <w:p w:rsidR="002944AB" w:rsidRDefault="002944AB" w:rsidP="002944AB">
      <w:pPr>
        <w:spacing w:line="180" w:lineRule="exact"/>
        <w:rPr>
          <w:rFonts w:ascii="Arial" w:hAnsi="Arial" w:cs="Arial"/>
          <w:sz w:val="18"/>
          <w:szCs w:val="18"/>
        </w:rPr>
      </w:pPr>
    </w:p>
    <w:p w:rsidR="002944AB" w:rsidRPr="002944AB" w:rsidRDefault="002944AB" w:rsidP="002944AB">
      <w:pPr>
        <w:spacing w:line="180" w:lineRule="exact"/>
        <w:jc w:val="center"/>
        <w:rPr>
          <w:rFonts w:ascii="Arial" w:hAnsi="Arial" w:cs="Arial"/>
          <w:b/>
          <w:sz w:val="18"/>
          <w:szCs w:val="18"/>
        </w:rPr>
      </w:pPr>
      <w:r w:rsidRPr="002944AB">
        <w:rPr>
          <w:rFonts w:ascii="Arial" w:hAnsi="Arial" w:cs="Arial"/>
          <w:b/>
          <w:sz w:val="18"/>
          <w:szCs w:val="18"/>
        </w:rPr>
        <w:t>ЗАКЛЮЧЕНИЕ</w:t>
      </w:r>
    </w:p>
    <w:p w:rsidR="002944AB" w:rsidRPr="002944AB" w:rsidRDefault="002944AB" w:rsidP="002944AB">
      <w:pPr>
        <w:spacing w:line="180" w:lineRule="exact"/>
        <w:ind w:firstLine="142"/>
        <w:jc w:val="both"/>
        <w:rPr>
          <w:rFonts w:ascii="Arial" w:hAnsi="Arial" w:cs="Arial"/>
          <w:sz w:val="18"/>
          <w:szCs w:val="18"/>
        </w:rPr>
      </w:pPr>
      <w:proofErr w:type="gramStart"/>
      <w:r w:rsidRPr="002944AB">
        <w:rPr>
          <w:rFonts w:ascii="Arial" w:hAnsi="Arial" w:cs="Arial"/>
          <w:sz w:val="18"/>
          <w:szCs w:val="18"/>
        </w:rPr>
        <w:t>о результатах публичных слушаний, проведенных постоянно действующей комиссией по землепользованию и застройке на территории Благодарненского городского округа Ставропольского края по проекту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постановлениями администрации Благодарненского городского округа Ставропольского края от 27 марта</w:t>
      </w:r>
      <w:proofErr w:type="gramEnd"/>
      <w:r w:rsidRPr="002944AB">
        <w:rPr>
          <w:rFonts w:ascii="Arial" w:hAnsi="Arial" w:cs="Arial"/>
          <w:sz w:val="18"/>
          <w:szCs w:val="18"/>
        </w:rPr>
        <w:t xml:space="preserve"> </w:t>
      </w:r>
      <w:proofErr w:type="gramStart"/>
      <w:r w:rsidRPr="002944AB">
        <w:rPr>
          <w:rFonts w:ascii="Arial" w:hAnsi="Arial" w:cs="Arial"/>
          <w:sz w:val="18"/>
          <w:szCs w:val="18"/>
        </w:rPr>
        <w:t>2023 года № 328, от 03 августа 2023 года № 854)</w:t>
      </w:r>
      <w:proofErr w:type="gramEnd"/>
    </w:p>
    <w:p w:rsidR="002944AB" w:rsidRPr="002944AB" w:rsidRDefault="002944AB" w:rsidP="002944AB">
      <w:pPr>
        <w:spacing w:line="180" w:lineRule="exact"/>
        <w:rPr>
          <w:rFonts w:ascii="Arial" w:hAnsi="Arial" w:cs="Arial"/>
          <w:sz w:val="18"/>
          <w:szCs w:val="18"/>
        </w:rPr>
      </w:pPr>
    </w:p>
    <w:p w:rsidR="002944AB" w:rsidRPr="002944AB" w:rsidRDefault="002944AB" w:rsidP="002944AB">
      <w:pPr>
        <w:spacing w:line="180" w:lineRule="exact"/>
        <w:rPr>
          <w:rFonts w:ascii="Arial" w:hAnsi="Arial" w:cs="Arial"/>
          <w:sz w:val="18"/>
          <w:szCs w:val="18"/>
        </w:rPr>
      </w:pPr>
      <w:r>
        <w:rPr>
          <w:rFonts w:ascii="Arial" w:hAnsi="Arial" w:cs="Arial"/>
          <w:sz w:val="18"/>
          <w:szCs w:val="18"/>
        </w:rPr>
        <w:t>06 октября 2023 год</w:t>
      </w:r>
      <w:r>
        <w:rPr>
          <w:rFonts w:ascii="Arial" w:hAnsi="Arial" w:cs="Arial"/>
          <w:sz w:val="18"/>
          <w:szCs w:val="18"/>
        </w:rPr>
        <w:tab/>
      </w:r>
      <w:r>
        <w:rPr>
          <w:rFonts w:ascii="Arial" w:hAnsi="Arial" w:cs="Arial"/>
          <w:sz w:val="18"/>
          <w:szCs w:val="18"/>
        </w:rPr>
        <w:tab/>
        <w:t xml:space="preserve">        </w:t>
      </w:r>
      <w:r w:rsidRPr="002944AB">
        <w:rPr>
          <w:rFonts w:ascii="Arial" w:hAnsi="Arial" w:cs="Arial"/>
          <w:sz w:val="18"/>
          <w:szCs w:val="18"/>
        </w:rPr>
        <w:t>г. Благодарный</w:t>
      </w:r>
    </w:p>
    <w:p w:rsidR="002944AB" w:rsidRPr="002944AB" w:rsidRDefault="002944AB" w:rsidP="002944AB">
      <w:pPr>
        <w:spacing w:line="180" w:lineRule="exact"/>
        <w:rPr>
          <w:rFonts w:ascii="Arial" w:hAnsi="Arial" w:cs="Arial"/>
          <w:sz w:val="18"/>
          <w:szCs w:val="18"/>
        </w:rPr>
      </w:pPr>
    </w:p>
    <w:p w:rsidR="002944AB" w:rsidRPr="002944AB" w:rsidRDefault="002944AB" w:rsidP="002944AB">
      <w:pPr>
        <w:spacing w:line="180" w:lineRule="exact"/>
        <w:ind w:firstLine="142"/>
        <w:jc w:val="both"/>
        <w:rPr>
          <w:rFonts w:ascii="Arial" w:hAnsi="Arial" w:cs="Arial"/>
          <w:sz w:val="18"/>
          <w:szCs w:val="18"/>
        </w:rPr>
      </w:pPr>
      <w:proofErr w:type="gramStart"/>
      <w:r w:rsidRPr="002944AB">
        <w:rPr>
          <w:rFonts w:ascii="Arial" w:hAnsi="Arial" w:cs="Arial"/>
          <w:sz w:val="18"/>
          <w:szCs w:val="18"/>
        </w:rPr>
        <w:t>В соответствии с Градостроительным кодексом Российской Федерации, пунктом 2 статьи 7 Федерального закона от 14 марта 2022 года № 58-ФЗ «О внесении изменений в отдельные законодательные акты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29 декабря 2022 года  № 612-ФЗ «О внесении изменений в Градостроительный кодекс Российской Федерации и</w:t>
      </w:r>
      <w:proofErr w:type="gramEnd"/>
      <w:r w:rsidRPr="002944AB">
        <w:rPr>
          <w:rFonts w:ascii="Arial" w:hAnsi="Arial" w:cs="Arial"/>
          <w:sz w:val="18"/>
          <w:szCs w:val="18"/>
        </w:rPr>
        <w:t xml:space="preserve"> </w:t>
      </w:r>
      <w:proofErr w:type="gramStart"/>
      <w:r w:rsidRPr="002944AB">
        <w:rPr>
          <w:rFonts w:ascii="Arial" w:hAnsi="Arial" w:cs="Arial"/>
          <w:sz w:val="18"/>
          <w:szCs w:val="18"/>
        </w:rPr>
        <w:t xml:space="preserve">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 Правилами землепользования и застройки Благодарненского городского округа Ставропольского края, утвержденными </w:t>
      </w:r>
      <w:r w:rsidRPr="002944AB">
        <w:rPr>
          <w:rFonts w:ascii="Arial" w:hAnsi="Arial" w:cs="Arial"/>
          <w:sz w:val="18"/>
          <w:szCs w:val="18"/>
        </w:rPr>
        <w:lastRenderedPageBreak/>
        <w:t>постановлением администрации Благодарненского городского округа Ставропольского края от 26 ноября 2021 года № 1278 (с изменениями, внесенными постановлениями администрации Благодарненского городского округа Ставропольского края от 27 марта</w:t>
      </w:r>
      <w:proofErr w:type="gramEnd"/>
      <w:r w:rsidRPr="002944AB">
        <w:rPr>
          <w:rFonts w:ascii="Arial" w:hAnsi="Arial" w:cs="Arial"/>
          <w:sz w:val="18"/>
          <w:szCs w:val="18"/>
        </w:rPr>
        <w:t xml:space="preserve"> </w:t>
      </w:r>
      <w:proofErr w:type="gramStart"/>
      <w:r w:rsidRPr="002944AB">
        <w:rPr>
          <w:rFonts w:ascii="Arial" w:hAnsi="Arial" w:cs="Arial"/>
          <w:sz w:val="18"/>
          <w:szCs w:val="18"/>
        </w:rPr>
        <w:t>2023 года № 328, от 03 августа 2023 года № 854),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 постановлениями администрации Благодарненского городского округа Ставропольского края от 19 апреля 2021 № 370, от 08 ноября 2021 года № 1213, от</w:t>
      </w:r>
      <w:proofErr w:type="gramEnd"/>
      <w:r w:rsidRPr="002944AB">
        <w:rPr>
          <w:rFonts w:ascii="Arial" w:hAnsi="Arial" w:cs="Arial"/>
          <w:sz w:val="18"/>
          <w:szCs w:val="18"/>
        </w:rPr>
        <w:t xml:space="preserve"> </w:t>
      </w:r>
      <w:proofErr w:type="gramStart"/>
      <w:r w:rsidRPr="002944AB">
        <w:rPr>
          <w:rFonts w:ascii="Arial" w:hAnsi="Arial" w:cs="Arial"/>
          <w:sz w:val="18"/>
          <w:szCs w:val="18"/>
        </w:rPr>
        <w:t>15 ноября 2022 года № 1385, от 21 июля 2023 года № 806)</w:t>
      </w:r>
      <w:proofErr w:type="gramEnd"/>
    </w:p>
    <w:p w:rsidR="002944AB" w:rsidRPr="002944AB" w:rsidRDefault="002944AB" w:rsidP="002944AB">
      <w:pPr>
        <w:spacing w:line="180" w:lineRule="exact"/>
        <w:ind w:firstLine="142"/>
        <w:jc w:val="both"/>
        <w:rPr>
          <w:rFonts w:ascii="Arial" w:hAnsi="Arial" w:cs="Arial"/>
          <w:sz w:val="18"/>
          <w:szCs w:val="18"/>
        </w:rPr>
      </w:pPr>
      <w:proofErr w:type="gramStart"/>
      <w:r w:rsidRPr="002944AB">
        <w:rPr>
          <w:rFonts w:ascii="Arial" w:hAnsi="Arial" w:cs="Arial"/>
          <w:sz w:val="18"/>
          <w:szCs w:val="18"/>
        </w:rPr>
        <w:t>Организатор публичных слушаний: администрация Благодарненского городского округа Ставропольского края в лице постоянно действующей комиссии по землепользованию и застройке на территории Благодарненского городского округа Ставропольского края, состав которой утвержден постановлением администрации Благодарненского городского округа Ставропольского края от 22 марта 2021 года № 251 «О создании постоянно действующей комиссии по землепользованию и застройке на территории Благодарненского городского округа Ставропольского края» (с изменениями, внесенными</w:t>
      </w:r>
      <w:proofErr w:type="gramEnd"/>
      <w:r w:rsidRPr="002944AB">
        <w:rPr>
          <w:rFonts w:ascii="Arial" w:hAnsi="Arial" w:cs="Arial"/>
          <w:sz w:val="18"/>
          <w:szCs w:val="18"/>
        </w:rPr>
        <w:t xml:space="preserve"> постановлениями администрации Благодарненского городского округа Ставропольского края от 19 апреля 2021 № 370, от 08 ноября 2021 года № 1213, от 15 ноября 2022 года № 1385, от 21 июля 2023 года № 806).</w:t>
      </w:r>
    </w:p>
    <w:p w:rsidR="002944AB" w:rsidRPr="002944AB" w:rsidRDefault="002944AB" w:rsidP="002944AB">
      <w:pPr>
        <w:spacing w:line="180" w:lineRule="exact"/>
        <w:ind w:firstLine="142"/>
        <w:jc w:val="both"/>
        <w:rPr>
          <w:rFonts w:ascii="Arial" w:hAnsi="Arial" w:cs="Arial"/>
          <w:sz w:val="18"/>
          <w:szCs w:val="18"/>
        </w:rPr>
      </w:pPr>
      <w:proofErr w:type="gramStart"/>
      <w:r w:rsidRPr="002944AB">
        <w:rPr>
          <w:rFonts w:ascii="Arial" w:hAnsi="Arial" w:cs="Arial"/>
          <w:sz w:val="18"/>
          <w:szCs w:val="18"/>
        </w:rPr>
        <w:t>Публичные слушания, назначенные в соответствии с распоряжением главы Благодарненского городского округа Ставропольского края от 14 сентября 2023 года № 27-р «О назначении публичных слушаний по рассмотрению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проведены в период с 20 сентября 2023 года</w:t>
      </w:r>
      <w:proofErr w:type="gramEnd"/>
      <w:r w:rsidRPr="002944AB">
        <w:rPr>
          <w:rFonts w:ascii="Arial" w:hAnsi="Arial" w:cs="Arial"/>
          <w:sz w:val="18"/>
          <w:szCs w:val="18"/>
        </w:rPr>
        <w:t xml:space="preserve"> по 03 октября 2023 года и на официальном сайте администрации Благодарненского городского округа Ставропольского края.</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ab/>
        <w:t>Оповещение о начале публичных слушаний опубликовано в печатном издании Благодарненского городского округа Ставропольского края «Известия Благодарненского городского округа Ставропольского края» 20 сентября 2023 года № 28 (201), в газете «Благодарненские вести» 20 сентября 2023 года № 68 (11537).</w:t>
      </w:r>
    </w:p>
    <w:p w:rsidR="002944AB" w:rsidRPr="002944AB" w:rsidRDefault="002944AB" w:rsidP="002944AB">
      <w:pPr>
        <w:spacing w:line="180" w:lineRule="exact"/>
        <w:ind w:firstLine="142"/>
        <w:jc w:val="both"/>
        <w:rPr>
          <w:rFonts w:ascii="Arial" w:hAnsi="Arial" w:cs="Arial"/>
          <w:sz w:val="18"/>
          <w:szCs w:val="18"/>
        </w:rPr>
      </w:pP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Место и дата проведения публичных слушаний:</w:t>
      </w:r>
    </w:p>
    <w:p w:rsidR="002944AB" w:rsidRPr="002944AB" w:rsidRDefault="002944AB" w:rsidP="002944AB">
      <w:pPr>
        <w:spacing w:line="180" w:lineRule="exact"/>
        <w:ind w:firstLine="142"/>
        <w:jc w:val="both"/>
        <w:rPr>
          <w:rFonts w:ascii="Arial" w:hAnsi="Arial" w:cs="Arial"/>
          <w:sz w:val="18"/>
          <w:szCs w:val="18"/>
        </w:rPr>
      </w:pP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 xml:space="preserve">Публичные слушания по рассмотрению проекта внесения изменений в Правила землепользования и застройки Благодарненского городского </w:t>
      </w:r>
      <w:proofErr w:type="gramStart"/>
      <w:r w:rsidRPr="002944AB">
        <w:rPr>
          <w:rFonts w:ascii="Arial" w:hAnsi="Arial" w:cs="Arial"/>
          <w:sz w:val="18"/>
          <w:szCs w:val="18"/>
        </w:rPr>
        <w:t>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назначены</w:t>
      </w:r>
      <w:proofErr w:type="gramEnd"/>
      <w:r w:rsidRPr="002944AB">
        <w:rPr>
          <w:rFonts w:ascii="Arial" w:hAnsi="Arial" w:cs="Arial"/>
          <w:sz w:val="18"/>
          <w:szCs w:val="18"/>
        </w:rPr>
        <w:t xml:space="preserve"> на 14-00 часов 06 октября 2023 года.</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Место проведения публичных слушаний: Российская Федерация, Ставропольский край, Благодарненский район, город Благодарный, переулок Октябрьский, 15, 1 этаж, актовый зал.</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Всего в публичных слушаниях приняли участие 27 человек.</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По результатам публичных слушаний составлен протокол публичных слушаний, на основании которого подготовлено заключение о результатах публичных слушаний.</w:t>
      </w:r>
    </w:p>
    <w:p w:rsidR="002944AB" w:rsidRPr="002944AB" w:rsidRDefault="002944AB" w:rsidP="002944AB">
      <w:pPr>
        <w:spacing w:line="180" w:lineRule="exact"/>
        <w:ind w:firstLine="142"/>
        <w:jc w:val="both"/>
        <w:rPr>
          <w:rFonts w:ascii="Arial" w:hAnsi="Arial" w:cs="Arial"/>
          <w:sz w:val="18"/>
          <w:szCs w:val="18"/>
        </w:rPr>
      </w:pPr>
      <w:proofErr w:type="gramStart"/>
      <w:r w:rsidRPr="002944AB">
        <w:rPr>
          <w:rFonts w:ascii="Arial" w:hAnsi="Arial" w:cs="Arial"/>
          <w:sz w:val="18"/>
          <w:szCs w:val="18"/>
        </w:rPr>
        <w:t xml:space="preserve">Проект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w:t>
      </w:r>
      <w:r w:rsidRPr="002944AB">
        <w:rPr>
          <w:rFonts w:ascii="Arial" w:hAnsi="Arial" w:cs="Arial"/>
          <w:sz w:val="18"/>
          <w:szCs w:val="18"/>
        </w:rPr>
        <w:lastRenderedPageBreak/>
        <w:t>края от 26 ноября 2021 года № 1278 (с изменениями, внесенными постановлениями администрации Благодарненского городского округа Ставропольского края от 27 марта 2023 года № 328, от 03 августа 2023 года № 854) размещен на официальном сайте администрации Благодарненского городского округа Ставропольского края и</w:t>
      </w:r>
      <w:proofErr w:type="gramEnd"/>
      <w:r w:rsidRPr="002944AB">
        <w:rPr>
          <w:rFonts w:ascii="Arial" w:hAnsi="Arial" w:cs="Arial"/>
          <w:sz w:val="18"/>
          <w:szCs w:val="18"/>
        </w:rPr>
        <w:t xml:space="preserve"> в Федеральной государственной информационной системе территориального планирования Российской Федерации (ФГИС ТП).</w:t>
      </w:r>
    </w:p>
    <w:p w:rsidR="002944AB" w:rsidRPr="002944AB" w:rsidRDefault="002944AB" w:rsidP="002944AB">
      <w:pPr>
        <w:spacing w:line="180" w:lineRule="exact"/>
        <w:ind w:firstLine="142"/>
        <w:jc w:val="both"/>
        <w:rPr>
          <w:rFonts w:ascii="Arial" w:hAnsi="Arial" w:cs="Arial"/>
          <w:sz w:val="18"/>
          <w:szCs w:val="18"/>
        </w:rPr>
      </w:pPr>
      <w:proofErr w:type="gramStart"/>
      <w:r w:rsidRPr="002944AB">
        <w:rPr>
          <w:rFonts w:ascii="Arial" w:hAnsi="Arial" w:cs="Arial"/>
          <w:sz w:val="18"/>
          <w:szCs w:val="18"/>
        </w:rPr>
        <w:t>Экспозиция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постановлением администрации Благодарненского городского округа Ставропольского края от 27 марта 2023 года № 328, от 03 августа 2023 года № 854) размещена в здании администрации Благодарненского городского округа Ставропольского края и</w:t>
      </w:r>
      <w:proofErr w:type="gramEnd"/>
      <w:r w:rsidRPr="002944AB">
        <w:rPr>
          <w:rFonts w:ascii="Arial" w:hAnsi="Arial" w:cs="Arial"/>
          <w:sz w:val="18"/>
          <w:szCs w:val="18"/>
        </w:rPr>
        <w:t xml:space="preserve"> территориальных </w:t>
      </w:r>
      <w:proofErr w:type="gramStart"/>
      <w:r w:rsidRPr="002944AB">
        <w:rPr>
          <w:rFonts w:ascii="Arial" w:hAnsi="Arial" w:cs="Arial"/>
          <w:sz w:val="18"/>
          <w:szCs w:val="18"/>
        </w:rPr>
        <w:t>отделах</w:t>
      </w:r>
      <w:proofErr w:type="gramEnd"/>
      <w:r w:rsidRPr="002944AB">
        <w:rPr>
          <w:rFonts w:ascii="Arial" w:hAnsi="Arial" w:cs="Arial"/>
          <w:sz w:val="18"/>
          <w:szCs w:val="18"/>
        </w:rPr>
        <w:t xml:space="preserve"> администрации Благодарненского городского округа Ставропольского края.</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В ходе публичных слушаний замечаний и предложений от участников публичных слушаний постоянно проживающих на территории Благодарненского городского округа Ставропольского края и иных участников публичных слушаний не поступало.</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Рекомендаций независимых специалистов и представителей по проекту не поступало.</w:t>
      </w:r>
    </w:p>
    <w:p w:rsidR="002944AB" w:rsidRPr="002944AB" w:rsidRDefault="002944AB" w:rsidP="002944AB">
      <w:pPr>
        <w:spacing w:line="180" w:lineRule="exact"/>
        <w:ind w:firstLine="142"/>
        <w:jc w:val="both"/>
        <w:rPr>
          <w:rFonts w:ascii="Arial" w:hAnsi="Arial" w:cs="Arial"/>
          <w:sz w:val="18"/>
          <w:szCs w:val="18"/>
        </w:rPr>
      </w:pP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По итогам публичных слушаний постоянно действующей комиссией по землепользованию и застройке на территории Благодарненского городского округа Ставропольского края, было принято решение:</w:t>
      </w:r>
    </w:p>
    <w:p w:rsidR="002944AB" w:rsidRPr="002944AB" w:rsidRDefault="002944AB" w:rsidP="002944AB">
      <w:pPr>
        <w:spacing w:line="180" w:lineRule="exact"/>
        <w:ind w:firstLine="142"/>
        <w:jc w:val="both"/>
        <w:rPr>
          <w:rFonts w:ascii="Arial" w:hAnsi="Arial" w:cs="Arial"/>
          <w:sz w:val="18"/>
          <w:szCs w:val="18"/>
        </w:rPr>
      </w:pPr>
    </w:p>
    <w:p w:rsidR="00A33590" w:rsidRDefault="00A33590" w:rsidP="002944AB">
      <w:pPr>
        <w:spacing w:line="180" w:lineRule="exact"/>
        <w:ind w:firstLine="142"/>
        <w:jc w:val="both"/>
        <w:rPr>
          <w:rFonts w:ascii="Arial" w:hAnsi="Arial" w:cs="Arial"/>
          <w:sz w:val="18"/>
          <w:szCs w:val="18"/>
        </w:rPr>
      </w:pPr>
    </w:p>
    <w:p w:rsidR="00A33590" w:rsidRDefault="00A33590" w:rsidP="002944AB">
      <w:pPr>
        <w:spacing w:line="180" w:lineRule="exact"/>
        <w:ind w:firstLine="142"/>
        <w:jc w:val="both"/>
        <w:rPr>
          <w:rFonts w:ascii="Arial" w:hAnsi="Arial" w:cs="Arial"/>
          <w:sz w:val="18"/>
          <w:szCs w:val="18"/>
        </w:rPr>
      </w:pPr>
    </w:p>
    <w:p w:rsidR="00A33590" w:rsidRDefault="00A33590" w:rsidP="002944AB">
      <w:pPr>
        <w:spacing w:line="180" w:lineRule="exact"/>
        <w:ind w:firstLine="142"/>
        <w:jc w:val="both"/>
        <w:rPr>
          <w:rFonts w:ascii="Arial" w:hAnsi="Arial" w:cs="Arial"/>
          <w:sz w:val="18"/>
          <w:szCs w:val="18"/>
        </w:rPr>
      </w:pPr>
    </w:p>
    <w:p w:rsidR="00A33590" w:rsidRDefault="00A33590" w:rsidP="00A33590">
      <w:pPr>
        <w:spacing w:line="180" w:lineRule="exact"/>
        <w:jc w:val="both"/>
        <w:rPr>
          <w:rFonts w:ascii="Arial" w:hAnsi="Arial" w:cs="Arial"/>
          <w:sz w:val="18"/>
          <w:szCs w:val="18"/>
        </w:rPr>
      </w:pPr>
    </w:p>
    <w:p w:rsidR="00A33590" w:rsidRDefault="00A33590" w:rsidP="00A33590">
      <w:pPr>
        <w:spacing w:line="180" w:lineRule="exact"/>
        <w:jc w:val="both"/>
        <w:rPr>
          <w:rFonts w:ascii="Arial" w:hAnsi="Arial" w:cs="Arial"/>
          <w:sz w:val="18"/>
          <w:szCs w:val="18"/>
        </w:rPr>
      </w:pPr>
    </w:p>
    <w:p w:rsidR="00A33590" w:rsidRDefault="00A33590" w:rsidP="002944AB">
      <w:pPr>
        <w:spacing w:line="180" w:lineRule="exact"/>
        <w:ind w:firstLine="142"/>
        <w:jc w:val="both"/>
        <w:rPr>
          <w:rFonts w:ascii="Arial" w:hAnsi="Arial" w:cs="Arial"/>
          <w:sz w:val="18"/>
          <w:szCs w:val="18"/>
        </w:rPr>
      </w:pPr>
    </w:p>
    <w:p w:rsidR="00A33590" w:rsidRDefault="002944AB" w:rsidP="00A33590">
      <w:pPr>
        <w:spacing w:line="180" w:lineRule="exact"/>
        <w:ind w:firstLine="142"/>
        <w:jc w:val="both"/>
        <w:rPr>
          <w:rFonts w:ascii="Arial" w:hAnsi="Arial" w:cs="Arial"/>
          <w:sz w:val="18"/>
          <w:szCs w:val="18"/>
        </w:rPr>
      </w:pPr>
      <w:r w:rsidRPr="002944AB">
        <w:rPr>
          <w:rFonts w:ascii="Arial" w:hAnsi="Arial" w:cs="Arial"/>
          <w:sz w:val="18"/>
          <w:szCs w:val="18"/>
        </w:rPr>
        <w:lastRenderedPageBreak/>
        <w:t>1.</w:t>
      </w:r>
      <w:r w:rsidRPr="002944AB">
        <w:rPr>
          <w:rFonts w:ascii="Arial" w:hAnsi="Arial" w:cs="Arial"/>
          <w:sz w:val="18"/>
          <w:szCs w:val="18"/>
        </w:rPr>
        <w:tab/>
      </w:r>
      <w:proofErr w:type="gramStart"/>
      <w:r w:rsidRPr="002944AB">
        <w:rPr>
          <w:rFonts w:ascii="Arial" w:hAnsi="Arial" w:cs="Arial"/>
          <w:sz w:val="18"/>
          <w:szCs w:val="18"/>
        </w:rPr>
        <w:t>Публичные слушания по проекту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постановлениями администрации Благодарненского городского округа Ставропольского края от 27 марта 2023 года № 328, от 03 августа 2023 год</w:t>
      </w:r>
      <w:r w:rsidR="00A33590">
        <w:rPr>
          <w:rFonts w:ascii="Arial" w:hAnsi="Arial" w:cs="Arial"/>
          <w:sz w:val="18"/>
          <w:szCs w:val="18"/>
        </w:rPr>
        <w:t>а № 854) считать состоявшимися;</w:t>
      </w:r>
      <w:proofErr w:type="gramEnd"/>
    </w:p>
    <w:p w:rsidR="00A33590" w:rsidRDefault="00A33590" w:rsidP="002944AB">
      <w:pPr>
        <w:spacing w:line="180" w:lineRule="exact"/>
        <w:ind w:firstLine="142"/>
        <w:jc w:val="both"/>
        <w:rPr>
          <w:rFonts w:ascii="Arial" w:hAnsi="Arial" w:cs="Arial"/>
          <w:sz w:val="18"/>
          <w:szCs w:val="18"/>
        </w:rPr>
      </w:pP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2.</w:t>
      </w:r>
      <w:r w:rsidRPr="002944AB">
        <w:rPr>
          <w:rFonts w:ascii="Arial" w:hAnsi="Arial" w:cs="Arial"/>
          <w:sz w:val="18"/>
          <w:szCs w:val="18"/>
        </w:rPr>
        <w:tab/>
      </w:r>
      <w:proofErr w:type="gramStart"/>
      <w:r w:rsidRPr="002944AB">
        <w:rPr>
          <w:rFonts w:ascii="Arial" w:hAnsi="Arial" w:cs="Arial"/>
          <w:sz w:val="18"/>
          <w:szCs w:val="18"/>
        </w:rPr>
        <w:t>Рекомендовать Главе Благодарненского городского округа Ставропольского края принять решение о согласии проекта внесения изменений в Правила землепользования и застройки Благодарненского городского округа Ставропольского края, утвержденные постановлением администрации Благодарненского городского округа Ставропольского края от 26 ноября 2021 года № 1278 (с изменениями, внесенными постановлениями администрации Благодарненского городского округа Ставропольского края от 27 марта 2023 года № 328, от 03 августа 2023 года № 854</w:t>
      </w:r>
      <w:proofErr w:type="gramEnd"/>
      <w:r w:rsidRPr="002944AB">
        <w:rPr>
          <w:rFonts w:ascii="Arial" w:hAnsi="Arial" w:cs="Arial"/>
          <w:sz w:val="18"/>
          <w:szCs w:val="18"/>
        </w:rPr>
        <w:t>);</w:t>
      </w:r>
    </w:p>
    <w:p w:rsidR="002944AB" w:rsidRPr="002944AB" w:rsidRDefault="002944AB" w:rsidP="002944AB">
      <w:pPr>
        <w:spacing w:line="180" w:lineRule="exact"/>
        <w:ind w:firstLine="142"/>
        <w:jc w:val="both"/>
        <w:rPr>
          <w:rFonts w:ascii="Arial" w:hAnsi="Arial" w:cs="Arial"/>
          <w:sz w:val="18"/>
          <w:szCs w:val="18"/>
        </w:rPr>
      </w:pPr>
      <w:r w:rsidRPr="002944AB">
        <w:rPr>
          <w:rFonts w:ascii="Arial" w:hAnsi="Arial" w:cs="Arial"/>
          <w:sz w:val="18"/>
          <w:szCs w:val="18"/>
        </w:rPr>
        <w:t>3.</w:t>
      </w:r>
      <w:r w:rsidRPr="002944AB">
        <w:rPr>
          <w:rFonts w:ascii="Arial" w:hAnsi="Arial" w:cs="Arial"/>
          <w:sz w:val="18"/>
          <w:szCs w:val="18"/>
        </w:rPr>
        <w:tab/>
        <w:t>Заключение о результатах публичных слушаний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2944AB" w:rsidRPr="002944AB" w:rsidRDefault="002944AB" w:rsidP="002944AB">
      <w:pPr>
        <w:spacing w:line="180" w:lineRule="exact"/>
        <w:rPr>
          <w:rFonts w:ascii="Arial" w:hAnsi="Arial" w:cs="Arial"/>
          <w:sz w:val="18"/>
          <w:szCs w:val="18"/>
        </w:rPr>
      </w:pPr>
    </w:p>
    <w:p w:rsidR="002944AB" w:rsidRPr="002944AB" w:rsidRDefault="002944AB" w:rsidP="002944AB">
      <w:pPr>
        <w:spacing w:line="180" w:lineRule="exact"/>
        <w:rPr>
          <w:rFonts w:ascii="Arial" w:hAnsi="Arial" w:cs="Arial"/>
          <w:sz w:val="18"/>
          <w:szCs w:val="18"/>
        </w:rPr>
      </w:pPr>
    </w:p>
    <w:p w:rsidR="002944AB" w:rsidRPr="002944AB" w:rsidRDefault="002944AB" w:rsidP="002944AB">
      <w:pPr>
        <w:spacing w:line="180" w:lineRule="exact"/>
        <w:rPr>
          <w:rFonts w:ascii="Arial" w:hAnsi="Arial" w:cs="Arial"/>
          <w:sz w:val="18"/>
          <w:szCs w:val="18"/>
        </w:rPr>
      </w:pPr>
      <w:r w:rsidRPr="002944AB">
        <w:rPr>
          <w:rFonts w:ascii="Arial" w:hAnsi="Arial" w:cs="Arial"/>
          <w:sz w:val="18"/>
          <w:szCs w:val="18"/>
        </w:rPr>
        <w:t xml:space="preserve">Председатель комиссии, исполняющий обязанности </w:t>
      </w:r>
    </w:p>
    <w:p w:rsidR="002944AB" w:rsidRPr="002944AB" w:rsidRDefault="002944AB" w:rsidP="002944AB">
      <w:pPr>
        <w:spacing w:line="180" w:lineRule="exact"/>
        <w:rPr>
          <w:rFonts w:ascii="Arial" w:hAnsi="Arial" w:cs="Arial"/>
          <w:sz w:val="18"/>
          <w:szCs w:val="18"/>
        </w:rPr>
      </w:pPr>
      <w:r w:rsidRPr="002944AB">
        <w:rPr>
          <w:rFonts w:ascii="Arial" w:hAnsi="Arial" w:cs="Arial"/>
          <w:sz w:val="18"/>
          <w:szCs w:val="18"/>
        </w:rPr>
        <w:t>заместителя главы админ</w:t>
      </w:r>
      <w:r>
        <w:rPr>
          <w:rFonts w:ascii="Arial" w:hAnsi="Arial" w:cs="Arial"/>
          <w:sz w:val="18"/>
          <w:szCs w:val="18"/>
        </w:rPr>
        <w:t xml:space="preserve">истрации - начальник управления </w:t>
      </w:r>
      <w:r w:rsidRPr="002944AB">
        <w:rPr>
          <w:rFonts w:ascii="Arial" w:hAnsi="Arial" w:cs="Arial"/>
          <w:sz w:val="18"/>
          <w:szCs w:val="18"/>
        </w:rPr>
        <w:t>архитектуры, градостроитель</w:t>
      </w:r>
      <w:r>
        <w:rPr>
          <w:rFonts w:ascii="Arial" w:hAnsi="Arial" w:cs="Arial"/>
          <w:sz w:val="18"/>
          <w:szCs w:val="18"/>
        </w:rPr>
        <w:t xml:space="preserve">ства, имущественных и земельных </w:t>
      </w:r>
      <w:r w:rsidRPr="002944AB">
        <w:rPr>
          <w:rFonts w:ascii="Arial" w:hAnsi="Arial" w:cs="Arial"/>
          <w:sz w:val="18"/>
          <w:szCs w:val="18"/>
        </w:rPr>
        <w:t>отношений администрации Благодарненского городского округа</w:t>
      </w:r>
    </w:p>
    <w:p w:rsidR="002944AB" w:rsidRPr="002944AB" w:rsidRDefault="002944AB" w:rsidP="002944AB">
      <w:pPr>
        <w:spacing w:line="180" w:lineRule="exact"/>
        <w:rPr>
          <w:rFonts w:ascii="Arial" w:hAnsi="Arial" w:cs="Arial"/>
          <w:sz w:val="18"/>
          <w:szCs w:val="18"/>
        </w:rPr>
      </w:pPr>
      <w:r>
        <w:rPr>
          <w:rFonts w:ascii="Arial" w:hAnsi="Arial" w:cs="Arial"/>
          <w:sz w:val="18"/>
          <w:szCs w:val="18"/>
        </w:rPr>
        <w:t xml:space="preserve">Ставропольского </w:t>
      </w:r>
      <w:proofErr w:type="spellStart"/>
      <w:r w:rsidRPr="002944AB">
        <w:rPr>
          <w:rFonts w:ascii="Arial" w:hAnsi="Arial" w:cs="Arial"/>
          <w:sz w:val="18"/>
          <w:szCs w:val="18"/>
        </w:rPr>
        <w:t>края__</w:t>
      </w:r>
      <w:r>
        <w:rPr>
          <w:rFonts w:ascii="Arial" w:hAnsi="Arial" w:cs="Arial"/>
          <w:sz w:val="18"/>
          <w:szCs w:val="18"/>
        </w:rPr>
        <w:t>____________</w:t>
      </w:r>
      <w:r w:rsidRPr="002944AB">
        <w:rPr>
          <w:rFonts w:ascii="Arial" w:hAnsi="Arial" w:cs="Arial"/>
          <w:sz w:val="18"/>
          <w:szCs w:val="18"/>
        </w:rPr>
        <w:t>И.А</w:t>
      </w:r>
      <w:proofErr w:type="spellEnd"/>
      <w:r w:rsidRPr="002944AB">
        <w:rPr>
          <w:rFonts w:ascii="Arial" w:hAnsi="Arial" w:cs="Arial"/>
          <w:sz w:val="18"/>
          <w:szCs w:val="18"/>
        </w:rPr>
        <w:t xml:space="preserve"> Востриков</w:t>
      </w:r>
    </w:p>
    <w:p w:rsidR="002944AB" w:rsidRPr="002944AB" w:rsidRDefault="002944AB" w:rsidP="002944AB">
      <w:pPr>
        <w:spacing w:line="180" w:lineRule="exact"/>
        <w:rPr>
          <w:rFonts w:ascii="Arial" w:hAnsi="Arial" w:cs="Arial"/>
          <w:sz w:val="18"/>
          <w:szCs w:val="18"/>
        </w:rPr>
      </w:pPr>
    </w:p>
    <w:p w:rsidR="002944AB" w:rsidRDefault="002944AB" w:rsidP="002944AB">
      <w:pPr>
        <w:spacing w:line="180" w:lineRule="exact"/>
        <w:rPr>
          <w:rFonts w:ascii="Arial" w:hAnsi="Arial" w:cs="Arial"/>
          <w:sz w:val="18"/>
          <w:szCs w:val="18"/>
        </w:rPr>
      </w:pPr>
      <w:r w:rsidRPr="002944AB">
        <w:rPr>
          <w:rFonts w:ascii="Arial" w:hAnsi="Arial" w:cs="Arial"/>
          <w:sz w:val="18"/>
          <w:szCs w:val="18"/>
        </w:rPr>
        <w:t>Секретарь комиссии______</w:t>
      </w:r>
      <w:r>
        <w:rPr>
          <w:rFonts w:ascii="Arial" w:hAnsi="Arial" w:cs="Arial"/>
          <w:sz w:val="18"/>
          <w:szCs w:val="18"/>
        </w:rPr>
        <w:t>___________________</w:t>
      </w:r>
      <w:proofErr w:type="spellStart"/>
      <w:r w:rsidRPr="002944AB">
        <w:rPr>
          <w:rFonts w:ascii="Arial" w:hAnsi="Arial" w:cs="Arial"/>
          <w:sz w:val="18"/>
          <w:szCs w:val="18"/>
        </w:rPr>
        <w:t>Е.Г.Сажнева</w:t>
      </w:r>
      <w:proofErr w:type="spellEnd"/>
    </w:p>
    <w:p w:rsidR="00A33590" w:rsidRDefault="00A33590" w:rsidP="002944AB">
      <w:pPr>
        <w:spacing w:line="180" w:lineRule="exact"/>
        <w:rPr>
          <w:rFonts w:ascii="Arial" w:hAnsi="Arial" w:cs="Arial"/>
          <w:sz w:val="18"/>
          <w:szCs w:val="18"/>
        </w:rPr>
      </w:pPr>
    </w:p>
    <w:p w:rsidR="00A33590" w:rsidRDefault="00A33590" w:rsidP="002944AB">
      <w:pPr>
        <w:spacing w:line="180" w:lineRule="exact"/>
        <w:rPr>
          <w:rFonts w:ascii="Arial" w:hAnsi="Arial" w:cs="Arial"/>
          <w:sz w:val="18"/>
          <w:szCs w:val="18"/>
        </w:rPr>
      </w:pPr>
    </w:p>
    <w:p w:rsidR="00A33590" w:rsidRDefault="00A33590" w:rsidP="002944AB">
      <w:pPr>
        <w:spacing w:line="180" w:lineRule="exact"/>
        <w:rPr>
          <w:rFonts w:ascii="Arial" w:hAnsi="Arial" w:cs="Arial"/>
          <w:sz w:val="18"/>
          <w:szCs w:val="18"/>
        </w:rPr>
        <w:sectPr w:rsidR="00A33590" w:rsidSect="0096682A">
          <w:type w:val="continuous"/>
          <w:pgSz w:w="11905" w:h="16838"/>
          <w:pgMar w:top="1134" w:right="848" w:bottom="1134" w:left="993" w:header="720" w:footer="720" w:gutter="0"/>
          <w:cols w:num="2" w:space="851"/>
          <w:noEndnote/>
          <w:titlePg/>
          <w:docGrid w:linePitch="381"/>
        </w:sectPr>
      </w:pPr>
    </w:p>
    <w:p w:rsidR="00A33590" w:rsidRDefault="00A33590" w:rsidP="002944AB">
      <w:pPr>
        <w:spacing w:line="180" w:lineRule="exact"/>
        <w:rPr>
          <w:rFonts w:ascii="Arial" w:hAnsi="Arial" w:cs="Arial"/>
          <w:sz w:val="18"/>
          <w:szCs w:val="18"/>
        </w:rPr>
      </w:pPr>
    </w:p>
    <w:p w:rsidR="0044312C" w:rsidRDefault="0044312C" w:rsidP="002944AB">
      <w:pPr>
        <w:spacing w:line="180" w:lineRule="exact"/>
        <w:rPr>
          <w:rFonts w:ascii="Arial" w:hAnsi="Arial" w:cs="Arial"/>
          <w:sz w:val="18"/>
          <w:szCs w:val="18"/>
        </w:rPr>
      </w:pPr>
    </w:p>
    <w:p w:rsidR="0044312C" w:rsidRDefault="0044312C" w:rsidP="002944AB">
      <w:pPr>
        <w:spacing w:line="180" w:lineRule="exact"/>
        <w:rPr>
          <w:rFonts w:ascii="Arial" w:hAnsi="Arial" w:cs="Arial"/>
          <w:sz w:val="18"/>
          <w:szCs w:val="18"/>
        </w:rPr>
      </w:pPr>
      <w:bookmarkStart w:id="0" w:name="_GoBack"/>
      <w:bookmarkEnd w:id="0"/>
    </w:p>
    <w:p w:rsidR="00A33590" w:rsidRDefault="00A33590" w:rsidP="002944AB">
      <w:pPr>
        <w:spacing w:line="180" w:lineRule="exact"/>
        <w:rPr>
          <w:rFonts w:ascii="Arial" w:hAnsi="Arial" w:cs="Arial"/>
          <w:sz w:val="18"/>
          <w:szCs w:val="18"/>
        </w:rPr>
      </w:pPr>
    </w:p>
    <w:p w:rsidR="000C0B40" w:rsidRPr="000C0B40" w:rsidRDefault="000C0B40" w:rsidP="000C0B40">
      <w:pPr>
        <w:spacing w:line="180" w:lineRule="exact"/>
        <w:rPr>
          <w:rFonts w:ascii="Arial" w:hAnsi="Arial" w:cs="Arial"/>
          <w:sz w:val="18"/>
          <w:szCs w:val="18"/>
        </w:rPr>
        <w:sectPr w:rsidR="000C0B40" w:rsidRPr="000C0B40" w:rsidSect="00741F27">
          <w:type w:val="continuous"/>
          <w:pgSz w:w="11905" w:h="16838"/>
          <w:pgMar w:top="1134" w:right="848" w:bottom="1134" w:left="993" w:header="720" w:footer="720" w:gutter="0"/>
          <w:cols w:space="851"/>
          <w:noEndnote/>
          <w:titlePg/>
          <w:docGrid w:linePitch="381"/>
        </w:sectPr>
      </w:pPr>
    </w:p>
    <w:tbl>
      <w:tblPr>
        <w:tblpPr w:leftFromText="180" w:rightFromText="180" w:vertAnchor="text" w:horzAnchor="page" w:tblpX="1148" w:tblpY="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9"/>
        <w:gridCol w:w="2138"/>
        <w:gridCol w:w="3073"/>
      </w:tblGrid>
      <w:tr w:rsidR="000C0B40" w:rsidRPr="000C0B40" w:rsidTr="003F1421">
        <w:trPr>
          <w:trHeight w:val="906"/>
        </w:trPr>
        <w:tc>
          <w:tcPr>
            <w:tcW w:w="4869" w:type="dxa"/>
          </w:tcPr>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Учредители издания:</w:t>
            </w:r>
          </w:p>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Совет депутатов Благодарненского муниципального округа Ставропольского края, администрация Благодарненского муниципального округа Ставропольского края</w:t>
            </w:r>
          </w:p>
        </w:tc>
        <w:tc>
          <w:tcPr>
            <w:tcW w:w="2138" w:type="dxa"/>
          </w:tcPr>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Наш адрес:</w:t>
            </w:r>
          </w:p>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356420,</w:t>
            </w:r>
          </w:p>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г. Благодарный,</w:t>
            </w:r>
          </w:p>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пл. Ленина, 1</w:t>
            </w:r>
          </w:p>
          <w:p w:rsidR="000C0B40" w:rsidRPr="000C0B40" w:rsidRDefault="000C0B40" w:rsidP="000C0B40">
            <w:pPr>
              <w:spacing w:line="180" w:lineRule="exact"/>
              <w:jc w:val="center"/>
              <w:rPr>
                <w:rFonts w:ascii="Arial" w:hAnsi="Arial" w:cs="Arial"/>
                <w:sz w:val="18"/>
                <w:szCs w:val="18"/>
              </w:rPr>
            </w:pPr>
          </w:p>
        </w:tc>
        <w:tc>
          <w:tcPr>
            <w:tcW w:w="3073" w:type="dxa"/>
          </w:tcPr>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Тираж 500 экз.</w:t>
            </w:r>
          </w:p>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подписано в печать</w:t>
            </w:r>
          </w:p>
          <w:p w:rsidR="000C0B40" w:rsidRPr="000C0B40" w:rsidRDefault="000C0B40" w:rsidP="000C0B40">
            <w:pPr>
              <w:spacing w:line="180" w:lineRule="exact"/>
              <w:jc w:val="center"/>
              <w:rPr>
                <w:rFonts w:ascii="Arial" w:hAnsi="Arial" w:cs="Arial"/>
                <w:sz w:val="18"/>
                <w:szCs w:val="18"/>
              </w:rPr>
            </w:pPr>
            <w:r>
              <w:rPr>
                <w:rFonts w:ascii="Arial" w:hAnsi="Arial" w:cs="Arial"/>
                <w:sz w:val="18"/>
                <w:szCs w:val="18"/>
              </w:rPr>
              <w:t>09.10</w:t>
            </w:r>
            <w:r w:rsidRPr="000C0B40">
              <w:rPr>
                <w:rFonts w:ascii="Arial" w:hAnsi="Arial" w:cs="Arial"/>
                <w:sz w:val="18"/>
                <w:szCs w:val="18"/>
              </w:rPr>
              <w:t>.2023 г.</w:t>
            </w:r>
          </w:p>
        </w:tc>
      </w:tr>
      <w:tr w:rsidR="000C0B40" w:rsidRPr="000C0B40" w:rsidTr="003F1421">
        <w:trPr>
          <w:trHeight w:val="512"/>
        </w:trPr>
        <w:tc>
          <w:tcPr>
            <w:tcW w:w="4869" w:type="dxa"/>
          </w:tcPr>
          <w:p w:rsidR="000C0B40" w:rsidRPr="000C0B40" w:rsidRDefault="000C0B40" w:rsidP="000C0B40">
            <w:pPr>
              <w:spacing w:line="180" w:lineRule="exact"/>
              <w:jc w:val="center"/>
              <w:rPr>
                <w:rFonts w:ascii="Arial" w:hAnsi="Arial" w:cs="Arial"/>
                <w:sz w:val="18"/>
                <w:szCs w:val="18"/>
              </w:rPr>
            </w:pPr>
            <w:proofErr w:type="gramStart"/>
            <w:r w:rsidRPr="000C0B40">
              <w:rPr>
                <w:rFonts w:ascii="Arial" w:hAnsi="Arial" w:cs="Arial"/>
                <w:sz w:val="18"/>
                <w:szCs w:val="18"/>
              </w:rPr>
              <w:t>Ответственный за выпуск</w:t>
            </w:r>
            <w:proofErr w:type="gramEnd"/>
          </w:p>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Нещадимов Алексей Михайлович</w:t>
            </w:r>
          </w:p>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тел. 2-19-60</w:t>
            </w:r>
          </w:p>
        </w:tc>
        <w:tc>
          <w:tcPr>
            <w:tcW w:w="2138" w:type="dxa"/>
          </w:tcPr>
          <w:p w:rsidR="000C0B40" w:rsidRPr="000C0B40" w:rsidRDefault="000C0B40" w:rsidP="000C0B40">
            <w:pPr>
              <w:spacing w:line="180" w:lineRule="exact"/>
              <w:jc w:val="center"/>
              <w:rPr>
                <w:rFonts w:ascii="Arial" w:hAnsi="Arial" w:cs="Arial"/>
                <w:sz w:val="18"/>
                <w:szCs w:val="18"/>
              </w:rPr>
            </w:pPr>
          </w:p>
        </w:tc>
        <w:tc>
          <w:tcPr>
            <w:tcW w:w="3073" w:type="dxa"/>
          </w:tcPr>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Формат А-3</w:t>
            </w:r>
          </w:p>
          <w:p w:rsidR="000C0B40" w:rsidRPr="000C0B40" w:rsidRDefault="000C0B40" w:rsidP="000C0B40">
            <w:pPr>
              <w:spacing w:line="180" w:lineRule="exact"/>
              <w:jc w:val="center"/>
              <w:rPr>
                <w:rFonts w:ascii="Arial" w:hAnsi="Arial" w:cs="Arial"/>
                <w:sz w:val="18"/>
                <w:szCs w:val="18"/>
              </w:rPr>
            </w:pPr>
            <w:r>
              <w:rPr>
                <w:rFonts w:ascii="Arial" w:hAnsi="Arial" w:cs="Arial"/>
                <w:sz w:val="18"/>
                <w:szCs w:val="18"/>
              </w:rPr>
              <w:t>Заказ №30</w:t>
            </w:r>
          </w:p>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 xml:space="preserve">Способ печати, </w:t>
            </w:r>
            <w:proofErr w:type="gramStart"/>
            <w:r w:rsidRPr="000C0B40">
              <w:rPr>
                <w:rFonts w:ascii="Arial" w:hAnsi="Arial" w:cs="Arial"/>
                <w:sz w:val="18"/>
                <w:szCs w:val="18"/>
              </w:rPr>
              <w:t>цифровая</w:t>
            </w:r>
            <w:proofErr w:type="gramEnd"/>
          </w:p>
        </w:tc>
      </w:tr>
    </w:tbl>
    <w:p w:rsidR="000C0B40" w:rsidRPr="000C0B40" w:rsidRDefault="000C0B40" w:rsidP="000C0B40">
      <w:pPr>
        <w:spacing w:line="180" w:lineRule="exact"/>
        <w:jc w:val="center"/>
        <w:rPr>
          <w:rFonts w:ascii="Arial" w:hAnsi="Arial" w:cs="Arial"/>
          <w:sz w:val="18"/>
          <w:szCs w:val="18"/>
        </w:rPr>
        <w:sectPr w:rsidR="000C0B40" w:rsidRPr="000C0B40" w:rsidSect="0057697C">
          <w:type w:val="continuous"/>
          <w:pgSz w:w="11905" w:h="16838"/>
          <w:pgMar w:top="1134" w:right="848" w:bottom="1134" w:left="993" w:header="720" w:footer="720" w:gutter="0"/>
          <w:cols w:space="851"/>
          <w:noEndnote/>
          <w:titlePg/>
          <w:docGrid w:linePitch="381"/>
        </w:sectPr>
      </w:pPr>
    </w:p>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Газета набрана на компьютере администрации Благодарненского муниципального округа Ставропольского края</w:t>
      </w:r>
    </w:p>
    <w:p w:rsidR="000C0B40" w:rsidRPr="000C0B40" w:rsidRDefault="000C0B40" w:rsidP="000C0B40">
      <w:pPr>
        <w:spacing w:line="180" w:lineRule="exact"/>
        <w:jc w:val="center"/>
        <w:rPr>
          <w:rFonts w:ascii="Arial" w:hAnsi="Arial" w:cs="Arial"/>
          <w:sz w:val="18"/>
          <w:szCs w:val="18"/>
        </w:rPr>
      </w:pPr>
      <w:r w:rsidRPr="000C0B40">
        <w:rPr>
          <w:rFonts w:ascii="Arial" w:hAnsi="Arial" w:cs="Arial"/>
          <w:sz w:val="18"/>
          <w:szCs w:val="18"/>
        </w:rPr>
        <w:t>Отпечатана в ОАО «Петровская типография» 356530, Ставропольский край, г. Светлоград, ул. Гагарина, 1</w:t>
      </w:r>
    </w:p>
    <w:p w:rsidR="00A33590" w:rsidRDefault="00A33590" w:rsidP="000C0B40">
      <w:pPr>
        <w:spacing w:line="180" w:lineRule="exact"/>
        <w:rPr>
          <w:rFonts w:ascii="Arial" w:hAnsi="Arial" w:cs="Arial"/>
          <w:sz w:val="18"/>
          <w:szCs w:val="18"/>
        </w:rPr>
      </w:pPr>
    </w:p>
    <w:sectPr w:rsidR="00A33590" w:rsidSect="00A33590">
      <w:type w:val="continuous"/>
      <w:pgSz w:w="11905" w:h="16838"/>
      <w:pgMar w:top="1134" w:right="848"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D0" w:rsidRDefault="000511D0" w:rsidP="00822A54">
      <w:r>
        <w:separator/>
      </w:r>
    </w:p>
  </w:endnote>
  <w:endnote w:type="continuationSeparator" w:id="0">
    <w:p w:rsidR="000511D0" w:rsidRDefault="000511D0"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CD" w:rsidRDefault="001A08CD">
    <w:pPr>
      <w:pStyle w:val="a7"/>
      <w:jc w:val="center"/>
    </w:pPr>
    <w:r>
      <w:fldChar w:fldCharType="begin"/>
    </w:r>
    <w:r>
      <w:instrText>PAGE   \* MERGEFORMAT</w:instrText>
    </w:r>
    <w:r>
      <w:fldChar w:fldCharType="separate"/>
    </w:r>
    <w:r w:rsidR="0044312C">
      <w:rPr>
        <w:noProof/>
      </w:rPr>
      <w:t>69</w:t>
    </w:r>
    <w:r>
      <w:rPr>
        <w:noProof/>
      </w:rPr>
      <w:fldChar w:fldCharType="end"/>
    </w:r>
  </w:p>
  <w:p w:rsidR="001A08CD" w:rsidRDefault="001A08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7996"/>
      <w:docPartObj>
        <w:docPartGallery w:val="Page Numbers (Bottom of Page)"/>
        <w:docPartUnique/>
      </w:docPartObj>
    </w:sdtPr>
    <w:sdtContent>
      <w:p w:rsidR="001A08CD" w:rsidRDefault="001A08CD">
        <w:pPr>
          <w:pStyle w:val="a7"/>
          <w:jc w:val="center"/>
        </w:pPr>
        <w:r>
          <w:fldChar w:fldCharType="begin"/>
        </w:r>
        <w:r>
          <w:instrText>PAGE   \* MERGEFORMAT</w:instrText>
        </w:r>
        <w:r>
          <w:fldChar w:fldCharType="separate"/>
        </w:r>
        <w:r w:rsidR="00A33590">
          <w:rPr>
            <w:noProof/>
          </w:rPr>
          <w:t>1</w:t>
        </w:r>
        <w:r>
          <w:rPr>
            <w:noProof/>
          </w:rPr>
          <w:fldChar w:fldCharType="end"/>
        </w:r>
      </w:p>
    </w:sdtContent>
  </w:sdt>
  <w:p w:rsidR="001A08CD" w:rsidRDefault="001A08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D0" w:rsidRDefault="000511D0" w:rsidP="00822A54">
      <w:r>
        <w:separator/>
      </w:r>
    </w:p>
  </w:footnote>
  <w:footnote w:type="continuationSeparator" w:id="0">
    <w:p w:rsidR="000511D0" w:rsidRDefault="000511D0"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CD" w:rsidRDefault="001A08CD"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округа Ставропольского края № 30 (203) </w:t>
    </w:r>
    <w:r w:rsidRPr="00ED0B71">
      <w:rPr>
        <w:rFonts w:ascii="Arial" w:hAnsi="Arial" w:cs="Arial"/>
        <w:sz w:val="12"/>
        <w:szCs w:val="12"/>
      </w:rPr>
      <w:t xml:space="preserve">от </w:t>
    </w:r>
    <w:r>
      <w:rPr>
        <w:rFonts w:ascii="Arial" w:hAnsi="Arial" w:cs="Arial"/>
        <w:sz w:val="12"/>
        <w:szCs w:val="12"/>
      </w:rPr>
      <w:t>09 октября 2023</w:t>
    </w:r>
    <w:r w:rsidRPr="00FA5DAE">
      <w:rPr>
        <w:rFonts w:ascii="Arial" w:hAnsi="Arial" w:cs="Arial"/>
        <w:sz w:val="12"/>
        <w:szCs w:val="12"/>
      </w:rPr>
      <w:t xml:space="preserve"> года</w:t>
    </w:r>
  </w:p>
  <w:p w:rsidR="001A08CD" w:rsidRDefault="001A08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1">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8">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7049691D"/>
    <w:multiLevelType w:val="hybridMultilevel"/>
    <w:tmpl w:val="3FE81E60"/>
    <w:lvl w:ilvl="0" w:tplc="54EAEF8A">
      <w:start w:val="1"/>
      <w:numFmt w:val="decimal"/>
      <w:lvlText w:val="%1."/>
      <w:lvlJc w:val="left"/>
      <w:pPr>
        <w:ind w:left="1597"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50">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3"/>
  </w:num>
  <w:num w:numId="3">
    <w:abstractNumId w:val="9"/>
  </w:num>
  <w:num w:numId="4">
    <w:abstractNumId w:val="21"/>
  </w:num>
  <w:num w:numId="5">
    <w:abstractNumId w:val="27"/>
  </w:num>
  <w:num w:numId="6">
    <w:abstractNumId w:val="11"/>
  </w:num>
  <w:num w:numId="7">
    <w:abstractNumId w:val="24"/>
  </w:num>
  <w:num w:numId="8">
    <w:abstractNumId w:val="5"/>
  </w:num>
  <w:num w:numId="9">
    <w:abstractNumId w:val="46"/>
  </w:num>
  <w:num w:numId="10">
    <w:abstractNumId w:val="18"/>
  </w:num>
  <w:num w:numId="11">
    <w:abstractNumId w:val="42"/>
  </w:num>
  <w:num w:numId="12">
    <w:abstractNumId w:val="40"/>
  </w:num>
  <w:num w:numId="13">
    <w:abstractNumId w:val="19"/>
  </w:num>
  <w:num w:numId="14">
    <w:abstractNumId w:val="26"/>
  </w:num>
  <w:num w:numId="15">
    <w:abstractNumId w:val="37"/>
  </w:num>
  <w:num w:numId="16">
    <w:abstractNumId w:val="33"/>
  </w:num>
  <w:num w:numId="17">
    <w:abstractNumId w:val="8"/>
  </w:num>
  <w:num w:numId="18">
    <w:abstractNumId w:val="17"/>
  </w:num>
  <w:num w:numId="19">
    <w:abstractNumId w:val="29"/>
  </w:num>
  <w:num w:numId="20">
    <w:abstractNumId w:val="28"/>
  </w:num>
  <w:num w:numId="21">
    <w:abstractNumId w:val="30"/>
  </w:num>
  <w:num w:numId="22">
    <w:abstractNumId w:val="12"/>
  </w:num>
  <w:num w:numId="23">
    <w:abstractNumId w:val="20"/>
  </w:num>
  <w:num w:numId="24">
    <w:abstractNumId w:val="38"/>
  </w:num>
  <w:num w:numId="25">
    <w:abstractNumId w:val="39"/>
  </w:num>
  <w:num w:numId="26">
    <w:abstractNumId w:val="10"/>
  </w:num>
  <w:num w:numId="27">
    <w:abstractNumId w:val="4"/>
  </w:num>
  <w:num w:numId="28">
    <w:abstractNumId w:val="34"/>
  </w:num>
  <w:num w:numId="29">
    <w:abstractNumId w:val="22"/>
  </w:num>
  <w:num w:numId="30">
    <w:abstractNumId w:val="31"/>
  </w:num>
  <w:num w:numId="31">
    <w:abstractNumId w:val="36"/>
  </w:num>
  <w:num w:numId="32">
    <w:abstractNumId w:val="16"/>
  </w:num>
  <w:num w:numId="33">
    <w:abstractNumId w:val="45"/>
  </w:num>
  <w:num w:numId="34">
    <w:abstractNumId w:val="44"/>
  </w:num>
  <w:num w:numId="35">
    <w:abstractNumId w:val="6"/>
  </w:num>
  <w:num w:numId="36">
    <w:abstractNumId w:val="41"/>
  </w:num>
  <w:num w:numId="37">
    <w:abstractNumId w:val="25"/>
  </w:num>
  <w:num w:numId="38">
    <w:abstractNumId w:val="32"/>
  </w:num>
  <w:num w:numId="39">
    <w:abstractNumId w:val="15"/>
  </w:num>
  <w:num w:numId="40">
    <w:abstractNumId w:val="47"/>
  </w:num>
  <w:num w:numId="41">
    <w:abstractNumId w:val="51"/>
  </w:num>
  <w:num w:numId="42">
    <w:abstractNumId w:val="43"/>
  </w:num>
  <w:num w:numId="43">
    <w:abstractNumId w:val="50"/>
  </w:num>
  <w:num w:numId="44">
    <w:abstractNumId w:val="35"/>
  </w:num>
  <w:num w:numId="45">
    <w:abstractNumId w:val="13"/>
  </w:num>
  <w:num w:numId="46">
    <w:abstractNumId w:val="49"/>
  </w:num>
  <w:num w:numId="47">
    <w:abstractNumId w:val="14"/>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00F"/>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162"/>
    <w:rsid w:val="000105F0"/>
    <w:rsid w:val="000107CB"/>
    <w:rsid w:val="000114AB"/>
    <w:rsid w:val="000115D6"/>
    <w:rsid w:val="00012DFB"/>
    <w:rsid w:val="00012E66"/>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08A"/>
    <w:rsid w:val="000403D2"/>
    <w:rsid w:val="0004083D"/>
    <w:rsid w:val="00040A40"/>
    <w:rsid w:val="000414FF"/>
    <w:rsid w:val="00041BBF"/>
    <w:rsid w:val="000423A0"/>
    <w:rsid w:val="00044292"/>
    <w:rsid w:val="00044916"/>
    <w:rsid w:val="00044C06"/>
    <w:rsid w:val="0004530C"/>
    <w:rsid w:val="0004778E"/>
    <w:rsid w:val="000502C2"/>
    <w:rsid w:val="00050495"/>
    <w:rsid w:val="000511D0"/>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35"/>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9632A"/>
    <w:rsid w:val="00097B59"/>
    <w:rsid w:val="000A11D8"/>
    <w:rsid w:val="000A2A29"/>
    <w:rsid w:val="000A31C0"/>
    <w:rsid w:val="000A3207"/>
    <w:rsid w:val="000A3449"/>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4FBE"/>
    <w:rsid w:val="000B5093"/>
    <w:rsid w:val="000B5525"/>
    <w:rsid w:val="000B55E8"/>
    <w:rsid w:val="000B58BD"/>
    <w:rsid w:val="000B6526"/>
    <w:rsid w:val="000B67F6"/>
    <w:rsid w:val="000B687D"/>
    <w:rsid w:val="000B745A"/>
    <w:rsid w:val="000B7490"/>
    <w:rsid w:val="000C0B4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2EBB"/>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4EEB"/>
    <w:rsid w:val="000E57AD"/>
    <w:rsid w:val="000E5B2D"/>
    <w:rsid w:val="000E5F25"/>
    <w:rsid w:val="000E671B"/>
    <w:rsid w:val="000E7E8A"/>
    <w:rsid w:val="000F0148"/>
    <w:rsid w:val="000F02FD"/>
    <w:rsid w:val="000F0375"/>
    <w:rsid w:val="000F10F1"/>
    <w:rsid w:val="000F11D7"/>
    <w:rsid w:val="000F21AD"/>
    <w:rsid w:val="000F2316"/>
    <w:rsid w:val="000F2993"/>
    <w:rsid w:val="000F2BDF"/>
    <w:rsid w:val="000F3278"/>
    <w:rsid w:val="000F479B"/>
    <w:rsid w:val="000F4CFE"/>
    <w:rsid w:val="000F4D62"/>
    <w:rsid w:val="000F5267"/>
    <w:rsid w:val="000F5AA2"/>
    <w:rsid w:val="000F5B58"/>
    <w:rsid w:val="000F5C83"/>
    <w:rsid w:val="000F61AD"/>
    <w:rsid w:val="000F64E7"/>
    <w:rsid w:val="000F7541"/>
    <w:rsid w:val="001004A1"/>
    <w:rsid w:val="0010107A"/>
    <w:rsid w:val="00101280"/>
    <w:rsid w:val="001020B3"/>
    <w:rsid w:val="00102229"/>
    <w:rsid w:val="00103F91"/>
    <w:rsid w:val="00104C37"/>
    <w:rsid w:val="00105282"/>
    <w:rsid w:val="00105D0A"/>
    <w:rsid w:val="0010650D"/>
    <w:rsid w:val="0010685F"/>
    <w:rsid w:val="001069D5"/>
    <w:rsid w:val="001100FC"/>
    <w:rsid w:val="001109F8"/>
    <w:rsid w:val="00112038"/>
    <w:rsid w:val="001130E6"/>
    <w:rsid w:val="001135F7"/>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52AA"/>
    <w:rsid w:val="00136378"/>
    <w:rsid w:val="0013638B"/>
    <w:rsid w:val="00136CCE"/>
    <w:rsid w:val="001405F4"/>
    <w:rsid w:val="001412C7"/>
    <w:rsid w:val="0014149B"/>
    <w:rsid w:val="00141836"/>
    <w:rsid w:val="00141BFD"/>
    <w:rsid w:val="00141F1F"/>
    <w:rsid w:val="00142382"/>
    <w:rsid w:val="001426B1"/>
    <w:rsid w:val="00143054"/>
    <w:rsid w:val="001436BF"/>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293"/>
    <w:rsid w:val="00150FD7"/>
    <w:rsid w:val="00151C18"/>
    <w:rsid w:val="00151FC3"/>
    <w:rsid w:val="00152005"/>
    <w:rsid w:val="0015271E"/>
    <w:rsid w:val="001527F6"/>
    <w:rsid w:val="00152C7D"/>
    <w:rsid w:val="001532DA"/>
    <w:rsid w:val="00153730"/>
    <w:rsid w:val="00153DBB"/>
    <w:rsid w:val="0015439F"/>
    <w:rsid w:val="00154F36"/>
    <w:rsid w:val="00155751"/>
    <w:rsid w:val="0015630C"/>
    <w:rsid w:val="00156348"/>
    <w:rsid w:val="00156904"/>
    <w:rsid w:val="00156C42"/>
    <w:rsid w:val="00157533"/>
    <w:rsid w:val="00157CA9"/>
    <w:rsid w:val="00160523"/>
    <w:rsid w:val="001605C1"/>
    <w:rsid w:val="001609FB"/>
    <w:rsid w:val="00160C4F"/>
    <w:rsid w:val="0016182E"/>
    <w:rsid w:val="001621BB"/>
    <w:rsid w:val="00162834"/>
    <w:rsid w:val="00162CD4"/>
    <w:rsid w:val="0016376A"/>
    <w:rsid w:val="001637E4"/>
    <w:rsid w:val="001640B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87D55"/>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1BF"/>
    <w:rsid w:val="001965D4"/>
    <w:rsid w:val="0019772A"/>
    <w:rsid w:val="00197C42"/>
    <w:rsid w:val="001A0119"/>
    <w:rsid w:val="001A08CD"/>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734"/>
    <w:rsid w:val="001B0906"/>
    <w:rsid w:val="001B192C"/>
    <w:rsid w:val="001B26C8"/>
    <w:rsid w:val="001B3D60"/>
    <w:rsid w:val="001B42E4"/>
    <w:rsid w:val="001B4479"/>
    <w:rsid w:val="001B4F46"/>
    <w:rsid w:val="001B510F"/>
    <w:rsid w:val="001B57B4"/>
    <w:rsid w:val="001B5A4E"/>
    <w:rsid w:val="001B5D81"/>
    <w:rsid w:val="001B5DE3"/>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82F"/>
    <w:rsid w:val="001D2EC6"/>
    <w:rsid w:val="001D2F57"/>
    <w:rsid w:val="001D3288"/>
    <w:rsid w:val="001D3A51"/>
    <w:rsid w:val="001D3AB2"/>
    <w:rsid w:val="001D414E"/>
    <w:rsid w:val="001D43D7"/>
    <w:rsid w:val="001D45CC"/>
    <w:rsid w:val="001D5752"/>
    <w:rsid w:val="001D5A02"/>
    <w:rsid w:val="001D6811"/>
    <w:rsid w:val="001D6AF0"/>
    <w:rsid w:val="001D6E16"/>
    <w:rsid w:val="001D6F32"/>
    <w:rsid w:val="001D741C"/>
    <w:rsid w:val="001D752A"/>
    <w:rsid w:val="001D7680"/>
    <w:rsid w:val="001D7880"/>
    <w:rsid w:val="001D7F8D"/>
    <w:rsid w:val="001E0FF0"/>
    <w:rsid w:val="001E163B"/>
    <w:rsid w:val="001E21D2"/>
    <w:rsid w:val="001E25A6"/>
    <w:rsid w:val="001E29F1"/>
    <w:rsid w:val="001E3DC4"/>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3ABD"/>
    <w:rsid w:val="001F4DFB"/>
    <w:rsid w:val="001F4F07"/>
    <w:rsid w:val="001F56F0"/>
    <w:rsid w:val="001F5A3F"/>
    <w:rsid w:val="001F6592"/>
    <w:rsid w:val="001F67A2"/>
    <w:rsid w:val="001F7200"/>
    <w:rsid w:val="002009A3"/>
    <w:rsid w:val="002009B5"/>
    <w:rsid w:val="00200ABF"/>
    <w:rsid w:val="00200D19"/>
    <w:rsid w:val="00201EC4"/>
    <w:rsid w:val="00201FA5"/>
    <w:rsid w:val="0020286D"/>
    <w:rsid w:val="002030C9"/>
    <w:rsid w:val="0020312C"/>
    <w:rsid w:val="00203156"/>
    <w:rsid w:val="00203630"/>
    <w:rsid w:val="00204314"/>
    <w:rsid w:val="0020483A"/>
    <w:rsid w:val="00204F1A"/>
    <w:rsid w:val="00205F4A"/>
    <w:rsid w:val="0020647F"/>
    <w:rsid w:val="0020691F"/>
    <w:rsid w:val="0020777F"/>
    <w:rsid w:val="00207BBD"/>
    <w:rsid w:val="00211777"/>
    <w:rsid w:val="00211C03"/>
    <w:rsid w:val="00211FA6"/>
    <w:rsid w:val="00212119"/>
    <w:rsid w:val="0021246A"/>
    <w:rsid w:val="00213317"/>
    <w:rsid w:val="002139DC"/>
    <w:rsid w:val="00213AB1"/>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18E"/>
    <w:rsid w:val="002313EB"/>
    <w:rsid w:val="0023191D"/>
    <w:rsid w:val="00231A38"/>
    <w:rsid w:val="00231D00"/>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476F"/>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6B7"/>
    <w:rsid w:val="0025688A"/>
    <w:rsid w:val="00256D40"/>
    <w:rsid w:val="00257638"/>
    <w:rsid w:val="00257705"/>
    <w:rsid w:val="002607A6"/>
    <w:rsid w:val="00260F48"/>
    <w:rsid w:val="0026248B"/>
    <w:rsid w:val="002629A6"/>
    <w:rsid w:val="00262C89"/>
    <w:rsid w:val="002634EF"/>
    <w:rsid w:val="00263696"/>
    <w:rsid w:val="002636FC"/>
    <w:rsid w:val="00263EEB"/>
    <w:rsid w:val="00264481"/>
    <w:rsid w:val="00264F27"/>
    <w:rsid w:val="00265BC0"/>
    <w:rsid w:val="002667D2"/>
    <w:rsid w:val="00266E2D"/>
    <w:rsid w:val="002670F4"/>
    <w:rsid w:val="00267388"/>
    <w:rsid w:val="0026744C"/>
    <w:rsid w:val="0026746C"/>
    <w:rsid w:val="002708B8"/>
    <w:rsid w:val="002710DB"/>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4F5"/>
    <w:rsid w:val="00285713"/>
    <w:rsid w:val="002860BF"/>
    <w:rsid w:val="00286191"/>
    <w:rsid w:val="00286797"/>
    <w:rsid w:val="002872EE"/>
    <w:rsid w:val="00287425"/>
    <w:rsid w:val="00287696"/>
    <w:rsid w:val="00287E7E"/>
    <w:rsid w:val="002906AD"/>
    <w:rsid w:val="0029086B"/>
    <w:rsid w:val="0029092D"/>
    <w:rsid w:val="002913CC"/>
    <w:rsid w:val="002914C2"/>
    <w:rsid w:val="002919E2"/>
    <w:rsid w:val="00293247"/>
    <w:rsid w:val="0029384F"/>
    <w:rsid w:val="002944AB"/>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6405"/>
    <w:rsid w:val="002A72C6"/>
    <w:rsid w:val="002A7351"/>
    <w:rsid w:val="002A73EC"/>
    <w:rsid w:val="002A75E2"/>
    <w:rsid w:val="002A76F5"/>
    <w:rsid w:val="002A7D18"/>
    <w:rsid w:val="002B0442"/>
    <w:rsid w:val="002B0B45"/>
    <w:rsid w:val="002B0D72"/>
    <w:rsid w:val="002B130A"/>
    <w:rsid w:val="002B1D05"/>
    <w:rsid w:val="002B2422"/>
    <w:rsid w:val="002B3C87"/>
    <w:rsid w:val="002B4047"/>
    <w:rsid w:val="002B4086"/>
    <w:rsid w:val="002B4640"/>
    <w:rsid w:val="002B46D0"/>
    <w:rsid w:val="002B5A16"/>
    <w:rsid w:val="002B5D09"/>
    <w:rsid w:val="002B6129"/>
    <w:rsid w:val="002B649A"/>
    <w:rsid w:val="002B652D"/>
    <w:rsid w:val="002B706A"/>
    <w:rsid w:val="002B78F5"/>
    <w:rsid w:val="002B796D"/>
    <w:rsid w:val="002C00A8"/>
    <w:rsid w:val="002C0680"/>
    <w:rsid w:val="002C09D0"/>
    <w:rsid w:val="002C0A09"/>
    <w:rsid w:val="002C0BC5"/>
    <w:rsid w:val="002C0F81"/>
    <w:rsid w:val="002C1A87"/>
    <w:rsid w:val="002C2314"/>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2EA2"/>
    <w:rsid w:val="002D3682"/>
    <w:rsid w:val="002D3947"/>
    <w:rsid w:val="002D3BEB"/>
    <w:rsid w:val="002D3ECC"/>
    <w:rsid w:val="002D4697"/>
    <w:rsid w:val="002D5798"/>
    <w:rsid w:val="002D5DAE"/>
    <w:rsid w:val="002D61A8"/>
    <w:rsid w:val="002D622D"/>
    <w:rsid w:val="002E0794"/>
    <w:rsid w:val="002E0BA3"/>
    <w:rsid w:val="002E0E7E"/>
    <w:rsid w:val="002E1DF1"/>
    <w:rsid w:val="002E20A3"/>
    <w:rsid w:val="002E2801"/>
    <w:rsid w:val="002E34B8"/>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6E3"/>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6C"/>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5A4"/>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5FB7"/>
    <w:rsid w:val="00356401"/>
    <w:rsid w:val="00356904"/>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698"/>
    <w:rsid w:val="003719FC"/>
    <w:rsid w:val="00371A09"/>
    <w:rsid w:val="00371BB0"/>
    <w:rsid w:val="00373E6B"/>
    <w:rsid w:val="0037433F"/>
    <w:rsid w:val="00374447"/>
    <w:rsid w:val="00375405"/>
    <w:rsid w:val="0037586A"/>
    <w:rsid w:val="00375FD4"/>
    <w:rsid w:val="00376274"/>
    <w:rsid w:val="0037660B"/>
    <w:rsid w:val="00377B83"/>
    <w:rsid w:val="003804E3"/>
    <w:rsid w:val="00381811"/>
    <w:rsid w:val="00382918"/>
    <w:rsid w:val="003837C7"/>
    <w:rsid w:val="00383A35"/>
    <w:rsid w:val="00383BCC"/>
    <w:rsid w:val="00384628"/>
    <w:rsid w:val="0038511F"/>
    <w:rsid w:val="003859CA"/>
    <w:rsid w:val="00387023"/>
    <w:rsid w:val="003872F6"/>
    <w:rsid w:val="003875AF"/>
    <w:rsid w:val="00390AEC"/>
    <w:rsid w:val="00390FD0"/>
    <w:rsid w:val="00391168"/>
    <w:rsid w:val="003917F7"/>
    <w:rsid w:val="00392274"/>
    <w:rsid w:val="00392BAB"/>
    <w:rsid w:val="00393475"/>
    <w:rsid w:val="00394ACC"/>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3B1"/>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026"/>
    <w:rsid w:val="003C7E07"/>
    <w:rsid w:val="003C7E1B"/>
    <w:rsid w:val="003C7FBF"/>
    <w:rsid w:val="003D0909"/>
    <w:rsid w:val="003D0F4E"/>
    <w:rsid w:val="003D183F"/>
    <w:rsid w:val="003D1B35"/>
    <w:rsid w:val="003D1B86"/>
    <w:rsid w:val="003D1D92"/>
    <w:rsid w:val="003D20C4"/>
    <w:rsid w:val="003D23CC"/>
    <w:rsid w:val="003D2A02"/>
    <w:rsid w:val="003D2DB6"/>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4ACE"/>
    <w:rsid w:val="003F5429"/>
    <w:rsid w:val="003F6D2D"/>
    <w:rsid w:val="003F6E23"/>
    <w:rsid w:val="003F7005"/>
    <w:rsid w:val="003F7494"/>
    <w:rsid w:val="003F7C3E"/>
    <w:rsid w:val="003F7C57"/>
    <w:rsid w:val="003F7CE3"/>
    <w:rsid w:val="00400211"/>
    <w:rsid w:val="004007CA"/>
    <w:rsid w:val="00400C8B"/>
    <w:rsid w:val="00400E5B"/>
    <w:rsid w:val="004018DC"/>
    <w:rsid w:val="00401D4F"/>
    <w:rsid w:val="00401D88"/>
    <w:rsid w:val="00401E17"/>
    <w:rsid w:val="0040231A"/>
    <w:rsid w:val="00402A31"/>
    <w:rsid w:val="00403957"/>
    <w:rsid w:val="00403C92"/>
    <w:rsid w:val="004046A0"/>
    <w:rsid w:val="00404823"/>
    <w:rsid w:val="004059A6"/>
    <w:rsid w:val="00405AF0"/>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1A98"/>
    <w:rsid w:val="004121B8"/>
    <w:rsid w:val="00412F7E"/>
    <w:rsid w:val="00413177"/>
    <w:rsid w:val="00414F7A"/>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3054"/>
    <w:rsid w:val="0042414E"/>
    <w:rsid w:val="004242EF"/>
    <w:rsid w:val="004243DE"/>
    <w:rsid w:val="00426096"/>
    <w:rsid w:val="00426123"/>
    <w:rsid w:val="004261F5"/>
    <w:rsid w:val="00426D9C"/>
    <w:rsid w:val="00426EF6"/>
    <w:rsid w:val="00426EFD"/>
    <w:rsid w:val="00426FF1"/>
    <w:rsid w:val="004279B1"/>
    <w:rsid w:val="00427D74"/>
    <w:rsid w:val="00427F3B"/>
    <w:rsid w:val="0043000B"/>
    <w:rsid w:val="00430090"/>
    <w:rsid w:val="00430918"/>
    <w:rsid w:val="00431046"/>
    <w:rsid w:val="004318F7"/>
    <w:rsid w:val="00431A1F"/>
    <w:rsid w:val="0043202D"/>
    <w:rsid w:val="004323DE"/>
    <w:rsid w:val="00433097"/>
    <w:rsid w:val="0043309E"/>
    <w:rsid w:val="00434671"/>
    <w:rsid w:val="004349A8"/>
    <w:rsid w:val="00434FEE"/>
    <w:rsid w:val="00435BC7"/>
    <w:rsid w:val="004365E0"/>
    <w:rsid w:val="00436D81"/>
    <w:rsid w:val="00436E44"/>
    <w:rsid w:val="00436F76"/>
    <w:rsid w:val="00437539"/>
    <w:rsid w:val="00440BE4"/>
    <w:rsid w:val="004420E4"/>
    <w:rsid w:val="0044312C"/>
    <w:rsid w:val="0044401C"/>
    <w:rsid w:val="004444BB"/>
    <w:rsid w:val="00445138"/>
    <w:rsid w:val="004454C8"/>
    <w:rsid w:val="004469B2"/>
    <w:rsid w:val="00446CA0"/>
    <w:rsid w:val="0044759B"/>
    <w:rsid w:val="004476A0"/>
    <w:rsid w:val="00447735"/>
    <w:rsid w:val="00447C73"/>
    <w:rsid w:val="00450F09"/>
    <w:rsid w:val="00451026"/>
    <w:rsid w:val="004529B3"/>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3683"/>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487"/>
    <w:rsid w:val="00476B3E"/>
    <w:rsid w:val="00477102"/>
    <w:rsid w:val="00477F8D"/>
    <w:rsid w:val="00481F82"/>
    <w:rsid w:val="00482807"/>
    <w:rsid w:val="00482C10"/>
    <w:rsid w:val="00482D74"/>
    <w:rsid w:val="00483785"/>
    <w:rsid w:val="00483F00"/>
    <w:rsid w:val="00484D18"/>
    <w:rsid w:val="00484E59"/>
    <w:rsid w:val="00484FA4"/>
    <w:rsid w:val="00485315"/>
    <w:rsid w:val="00485CEA"/>
    <w:rsid w:val="00486DD3"/>
    <w:rsid w:val="004876B2"/>
    <w:rsid w:val="004902FE"/>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6785"/>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471B"/>
    <w:rsid w:val="004C5A98"/>
    <w:rsid w:val="004C5C8C"/>
    <w:rsid w:val="004C6F56"/>
    <w:rsid w:val="004C6F66"/>
    <w:rsid w:val="004C7420"/>
    <w:rsid w:val="004C7577"/>
    <w:rsid w:val="004C7BE4"/>
    <w:rsid w:val="004C7E30"/>
    <w:rsid w:val="004D0253"/>
    <w:rsid w:val="004D034D"/>
    <w:rsid w:val="004D0F2D"/>
    <w:rsid w:val="004D12C4"/>
    <w:rsid w:val="004D2C26"/>
    <w:rsid w:val="004D353C"/>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17F5"/>
    <w:rsid w:val="004E21C7"/>
    <w:rsid w:val="004E22D6"/>
    <w:rsid w:val="004E2BE9"/>
    <w:rsid w:val="004E34B7"/>
    <w:rsid w:val="004E4059"/>
    <w:rsid w:val="004E41AA"/>
    <w:rsid w:val="004E4A08"/>
    <w:rsid w:val="004E4B5C"/>
    <w:rsid w:val="004E56D6"/>
    <w:rsid w:val="004E58F5"/>
    <w:rsid w:val="004E644C"/>
    <w:rsid w:val="004E6583"/>
    <w:rsid w:val="004E6767"/>
    <w:rsid w:val="004E6AA6"/>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938"/>
    <w:rsid w:val="00505B88"/>
    <w:rsid w:val="00506265"/>
    <w:rsid w:val="005065EE"/>
    <w:rsid w:val="005073A6"/>
    <w:rsid w:val="00510AAE"/>
    <w:rsid w:val="005115DA"/>
    <w:rsid w:val="005119F2"/>
    <w:rsid w:val="00511A91"/>
    <w:rsid w:val="00511EDD"/>
    <w:rsid w:val="0051298F"/>
    <w:rsid w:val="00515C79"/>
    <w:rsid w:val="00516647"/>
    <w:rsid w:val="00516A46"/>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23E"/>
    <w:rsid w:val="005626A3"/>
    <w:rsid w:val="00562973"/>
    <w:rsid w:val="00562CFA"/>
    <w:rsid w:val="00562F28"/>
    <w:rsid w:val="00563147"/>
    <w:rsid w:val="00563A82"/>
    <w:rsid w:val="00563CDA"/>
    <w:rsid w:val="0056417E"/>
    <w:rsid w:val="005646D2"/>
    <w:rsid w:val="005648FB"/>
    <w:rsid w:val="00564AE9"/>
    <w:rsid w:val="005650E4"/>
    <w:rsid w:val="00565A23"/>
    <w:rsid w:val="005661AC"/>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97C"/>
    <w:rsid w:val="00576AEA"/>
    <w:rsid w:val="00576E55"/>
    <w:rsid w:val="0057711D"/>
    <w:rsid w:val="0057779F"/>
    <w:rsid w:val="005779CA"/>
    <w:rsid w:val="00577C19"/>
    <w:rsid w:val="005800CC"/>
    <w:rsid w:val="005803B9"/>
    <w:rsid w:val="005806E1"/>
    <w:rsid w:val="0058085E"/>
    <w:rsid w:val="005808B9"/>
    <w:rsid w:val="00581373"/>
    <w:rsid w:val="005814FC"/>
    <w:rsid w:val="00582244"/>
    <w:rsid w:val="0058228D"/>
    <w:rsid w:val="005822FD"/>
    <w:rsid w:val="00582E26"/>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24B"/>
    <w:rsid w:val="00592340"/>
    <w:rsid w:val="00593BF6"/>
    <w:rsid w:val="00593C28"/>
    <w:rsid w:val="00593E16"/>
    <w:rsid w:val="00593ED6"/>
    <w:rsid w:val="00594FB3"/>
    <w:rsid w:val="00594FEF"/>
    <w:rsid w:val="00595A3E"/>
    <w:rsid w:val="0059628D"/>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1"/>
    <w:rsid w:val="005B72EE"/>
    <w:rsid w:val="005B7A58"/>
    <w:rsid w:val="005B7FAB"/>
    <w:rsid w:val="005C011F"/>
    <w:rsid w:val="005C127F"/>
    <w:rsid w:val="005C1433"/>
    <w:rsid w:val="005C1A28"/>
    <w:rsid w:val="005C2255"/>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E7E7D"/>
    <w:rsid w:val="005F01DB"/>
    <w:rsid w:val="005F0580"/>
    <w:rsid w:val="005F08F9"/>
    <w:rsid w:val="005F0B50"/>
    <w:rsid w:val="005F128E"/>
    <w:rsid w:val="005F1398"/>
    <w:rsid w:val="005F1902"/>
    <w:rsid w:val="005F26AF"/>
    <w:rsid w:val="005F2FC9"/>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A9"/>
    <w:rsid w:val="006025D2"/>
    <w:rsid w:val="00602866"/>
    <w:rsid w:val="00602923"/>
    <w:rsid w:val="00602D1F"/>
    <w:rsid w:val="00603018"/>
    <w:rsid w:val="006033CA"/>
    <w:rsid w:val="0060411D"/>
    <w:rsid w:val="006044AC"/>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1E48"/>
    <w:rsid w:val="00623842"/>
    <w:rsid w:val="00623DFA"/>
    <w:rsid w:val="00624F62"/>
    <w:rsid w:val="006266F0"/>
    <w:rsid w:val="006268B7"/>
    <w:rsid w:val="00626A83"/>
    <w:rsid w:val="0062757E"/>
    <w:rsid w:val="00627BF6"/>
    <w:rsid w:val="00630D5F"/>
    <w:rsid w:val="00631C9C"/>
    <w:rsid w:val="006324D7"/>
    <w:rsid w:val="006324FD"/>
    <w:rsid w:val="00632636"/>
    <w:rsid w:val="0063301A"/>
    <w:rsid w:val="00633B79"/>
    <w:rsid w:val="00633DC4"/>
    <w:rsid w:val="00634767"/>
    <w:rsid w:val="0063487F"/>
    <w:rsid w:val="00635C3E"/>
    <w:rsid w:val="00635D59"/>
    <w:rsid w:val="00635DC8"/>
    <w:rsid w:val="00636905"/>
    <w:rsid w:val="00636DDD"/>
    <w:rsid w:val="00637A0C"/>
    <w:rsid w:val="00637F17"/>
    <w:rsid w:val="00640B8C"/>
    <w:rsid w:val="006418BC"/>
    <w:rsid w:val="00641AFA"/>
    <w:rsid w:val="00641EE1"/>
    <w:rsid w:val="00642D60"/>
    <w:rsid w:val="00642DC9"/>
    <w:rsid w:val="00643910"/>
    <w:rsid w:val="00644298"/>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6E7"/>
    <w:rsid w:val="00662D5F"/>
    <w:rsid w:val="0066387C"/>
    <w:rsid w:val="00663A4A"/>
    <w:rsid w:val="00664205"/>
    <w:rsid w:val="0066433E"/>
    <w:rsid w:val="00664E3A"/>
    <w:rsid w:val="006656D1"/>
    <w:rsid w:val="00665977"/>
    <w:rsid w:val="00665D34"/>
    <w:rsid w:val="00666B92"/>
    <w:rsid w:val="00667375"/>
    <w:rsid w:val="00667A5B"/>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09CF"/>
    <w:rsid w:val="00680A8C"/>
    <w:rsid w:val="00680C96"/>
    <w:rsid w:val="0068176A"/>
    <w:rsid w:val="006817C9"/>
    <w:rsid w:val="00682881"/>
    <w:rsid w:val="00682A59"/>
    <w:rsid w:val="00682EAB"/>
    <w:rsid w:val="0068490D"/>
    <w:rsid w:val="00685DEB"/>
    <w:rsid w:val="0068635C"/>
    <w:rsid w:val="006868BC"/>
    <w:rsid w:val="00687524"/>
    <w:rsid w:val="00687C54"/>
    <w:rsid w:val="006900E3"/>
    <w:rsid w:val="006905BB"/>
    <w:rsid w:val="006907CA"/>
    <w:rsid w:val="0069152D"/>
    <w:rsid w:val="00691A24"/>
    <w:rsid w:val="00691A91"/>
    <w:rsid w:val="006929BC"/>
    <w:rsid w:val="00693A50"/>
    <w:rsid w:val="00694347"/>
    <w:rsid w:val="006943AC"/>
    <w:rsid w:val="0069570D"/>
    <w:rsid w:val="00696A1D"/>
    <w:rsid w:val="00696C69"/>
    <w:rsid w:val="006970B4"/>
    <w:rsid w:val="00697B5E"/>
    <w:rsid w:val="00697B62"/>
    <w:rsid w:val="00697C15"/>
    <w:rsid w:val="006A0242"/>
    <w:rsid w:val="006A413C"/>
    <w:rsid w:val="006A4BC0"/>
    <w:rsid w:val="006A611D"/>
    <w:rsid w:val="006A630A"/>
    <w:rsid w:val="006A6552"/>
    <w:rsid w:val="006A6E57"/>
    <w:rsid w:val="006B0145"/>
    <w:rsid w:val="006B01A1"/>
    <w:rsid w:val="006B13A5"/>
    <w:rsid w:val="006B1B8D"/>
    <w:rsid w:val="006B1E23"/>
    <w:rsid w:val="006B25BC"/>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6F6"/>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5F43"/>
    <w:rsid w:val="006D610D"/>
    <w:rsid w:val="006D775B"/>
    <w:rsid w:val="006E1542"/>
    <w:rsid w:val="006E15C9"/>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067C"/>
    <w:rsid w:val="00701C79"/>
    <w:rsid w:val="00701CBB"/>
    <w:rsid w:val="00702360"/>
    <w:rsid w:val="007025B0"/>
    <w:rsid w:val="007027B1"/>
    <w:rsid w:val="00703C1F"/>
    <w:rsid w:val="00704096"/>
    <w:rsid w:val="0070414E"/>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4F92"/>
    <w:rsid w:val="00725600"/>
    <w:rsid w:val="00725AD1"/>
    <w:rsid w:val="007263C4"/>
    <w:rsid w:val="00730504"/>
    <w:rsid w:val="00730912"/>
    <w:rsid w:val="00730AE5"/>
    <w:rsid w:val="0073269F"/>
    <w:rsid w:val="00733904"/>
    <w:rsid w:val="0073400B"/>
    <w:rsid w:val="0073414D"/>
    <w:rsid w:val="007341B7"/>
    <w:rsid w:val="0073454C"/>
    <w:rsid w:val="00734FEC"/>
    <w:rsid w:val="00735050"/>
    <w:rsid w:val="007353B4"/>
    <w:rsid w:val="007368E7"/>
    <w:rsid w:val="00737229"/>
    <w:rsid w:val="007409E2"/>
    <w:rsid w:val="00740B43"/>
    <w:rsid w:val="00740CBC"/>
    <w:rsid w:val="00741032"/>
    <w:rsid w:val="0074136B"/>
    <w:rsid w:val="00741F27"/>
    <w:rsid w:val="007423DD"/>
    <w:rsid w:val="00742EF2"/>
    <w:rsid w:val="007434BC"/>
    <w:rsid w:val="0074460A"/>
    <w:rsid w:val="00744A45"/>
    <w:rsid w:val="007454BF"/>
    <w:rsid w:val="007455D1"/>
    <w:rsid w:val="00745E40"/>
    <w:rsid w:val="00746B9C"/>
    <w:rsid w:val="00746F7D"/>
    <w:rsid w:val="00750164"/>
    <w:rsid w:val="0075073C"/>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AB1"/>
    <w:rsid w:val="00763D2B"/>
    <w:rsid w:val="00764353"/>
    <w:rsid w:val="007649C6"/>
    <w:rsid w:val="00764CDD"/>
    <w:rsid w:val="0076519D"/>
    <w:rsid w:val="00766F6A"/>
    <w:rsid w:val="0076713B"/>
    <w:rsid w:val="00767408"/>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525"/>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1EA"/>
    <w:rsid w:val="00791757"/>
    <w:rsid w:val="00792088"/>
    <w:rsid w:val="007925E5"/>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1C25"/>
    <w:rsid w:val="007A2145"/>
    <w:rsid w:val="007A246B"/>
    <w:rsid w:val="007A26FB"/>
    <w:rsid w:val="007A4A75"/>
    <w:rsid w:val="007A4C10"/>
    <w:rsid w:val="007A4F59"/>
    <w:rsid w:val="007A5781"/>
    <w:rsid w:val="007A69C3"/>
    <w:rsid w:val="007A6D82"/>
    <w:rsid w:val="007A767E"/>
    <w:rsid w:val="007A787F"/>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C7230"/>
    <w:rsid w:val="007D068E"/>
    <w:rsid w:val="007D1143"/>
    <w:rsid w:val="007D3445"/>
    <w:rsid w:val="007D35F8"/>
    <w:rsid w:val="007D45E9"/>
    <w:rsid w:val="007D47BE"/>
    <w:rsid w:val="007D5F72"/>
    <w:rsid w:val="007D612F"/>
    <w:rsid w:val="007D71EB"/>
    <w:rsid w:val="007E0607"/>
    <w:rsid w:val="007E06C8"/>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6EF"/>
    <w:rsid w:val="007F1CD3"/>
    <w:rsid w:val="007F2140"/>
    <w:rsid w:val="007F24A2"/>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6E73"/>
    <w:rsid w:val="0080711E"/>
    <w:rsid w:val="008102F6"/>
    <w:rsid w:val="008109F7"/>
    <w:rsid w:val="00811087"/>
    <w:rsid w:val="0081148C"/>
    <w:rsid w:val="0081215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294"/>
    <w:rsid w:val="00823FBE"/>
    <w:rsid w:val="0082460D"/>
    <w:rsid w:val="00824946"/>
    <w:rsid w:val="00824AF3"/>
    <w:rsid w:val="00824CB7"/>
    <w:rsid w:val="00825072"/>
    <w:rsid w:val="0082553A"/>
    <w:rsid w:val="00825582"/>
    <w:rsid w:val="00825BFF"/>
    <w:rsid w:val="00826BA2"/>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46538"/>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5DF2"/>
    <w:rsid w:val="00855FF8"/>
    <w:rsid w:val="00857713"/>
    <w:rsid w:val="00860CEA"/>
    <w:rsid w:val="00861336"/>
    <w:rsid w:val="008619F5"/>
    <w:rsid w:val="0086254C"/>
    <w:rsid w:val="00862611"/>
    <w:rsid w:val="00862698"/>
    <w:rsid w:val="00862897"/>
    <w:rsid w:val="00862C18"/>
    <w:rsid w:val="00863052"/>
    <w:rsid w:val="00863DC6"/>
    <w:rsid w:val="0086565A"/>
    <w:rsid w:val="008657A1"/>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5F37"/>
    <w:rsid w:val="00876048"/>
    <w:rsid w:val="00876427"/>
    <w:rsid w:val="0087675A"/>
    <w:rsid w:val="00876BA3"/>
    <w:rsid w:val="008803F5"/>
    <w:rsid w:val="008807A6"/>
    <w:rsid w:val="00880CAC"/>
    <w:rsid w:val="00880DDB"/>
    <w:rsid w:val="00880F2A"/>
    <w:rsid w:val="0088149C"/>
    <w:rsid w:val="00881536"/>
    <w:rsid w:val="00881AA6"/>
    <w:rsid w:val="00881CA3"/>
    <w:rsid w:val="008824FA"/>
    <w:rsid w:val="008836B4"/>
    <w:rsid w:val="00883DE1"/>
    <w:rsid w:val="00883ED9"/>
    <w:rsid w:val="008842F3"/>
    <w:rsid w:val="00884716"/>
    <w:rsid w:val="00884D8F"/>
    <w:rsid w:val="00884F33"/>
    <w:rsid w:val="008858B5"/>
    <w:rsid w:val="00885984"/>
    <w:rsid w:val="00885C3B"/>
    <w:rsid w:val="00885CFE"/>
    <w:rsid w:val="008860FA"/>
    <w:rsid w:val="0088679F"/>
    <w:rsid w:val="0088773C"/>
    <w:rsid w:val="00887CD6"/>
    <w:rsid w:val="008911E1"/>
    <w:rsid w:val="00891454"/>
    <w:rsid w:val="008929EE"/>
    <w:rsid w:val="00893507"/>
    <w:rsid w:val="00893691"/>
    <w:rsid w:val="008938E7"/>
    <w:rsid w:val="0089404A"/>
    <w:rsid w:val="00894123"/>
    <w:rsid w:val="008942B2"/>
    <w:rsid w:val="00895116"/>
    <w:rsid w:val="008951D7"/>
    <w:rsid w:val="00895A8C"/>
    <w:rsid w:val="0089632F"/>
    <w:rsid w:val="00896843"/>
    <w:rsid w:val="008971B2"/>
    <w:rsid w:val="008971ED"/>
    <w:rsid w:val="008972B5"/>
    <w:rsid w:val="008A016C"/>
    <w:rsid w:val="008A0837"/>
    <w:rsid w:val="008A0D65"/>
    <w:rsid w:val="008A0DC3"/>
    <w:rsid w:val="008A10E7"/>
    <w:rsid w:val="008A12D0"/>
    <w:rsid w:val="008A18EB"/>
    <w:rsid w:val="008A1CFE"/>
    <w:rsid w:val="008A1D14"/>
    <w:rsid w:val="008A2A2E"/>
    <w:rsid w:val="008A2A8C"/>
    <w:rsid w:val="008A2CDD"/>
    <w:rsid w:val="008A6662"/>
    <w:rsid w:val="008A6D29"/>
    <w:rsid w:val="008A7063"/>
    <w:rsid w:val="008A7873"/>
    <w:rsid w:val="008B02BB"/>
    <w:rsid w:val="008B0558"/>
    <w:rsid w:val="008B1314"/>
    <w:rsid w:val="008B13B1"/>
    <w:rsid w:val="008B1BA7"/>
    <w:rsid w:val="008B396C"/>
    <w:rsid w:val="008B448A"/>
    <w:rsid w:val="008B490E"/>
    <w:rsid w:val="008B495B"/>
    <w:rsid w:val="008B51F5"/>
    <w:rsid w:val="008B5FB6"/>
    <w:rsid w:val="008B68D1"/>
    <w:rsid w:val="008B6909"/>
    <w:rsid w:val="008B6B1C"/>
    <w:rsid w:val="008B6B38"/>
    <w:rsid w:val="008B6D5F"/>
    <w:rsid w:val="008B77E5"/>
    <w:rsid w:val="008C00AD"/>
    <w:rsid w:val="008C0138"/>
    <w:rsid w:val="008C026F"/>
    <w:rsid w:val="008C05BB"/>
    <w:rsid w:val="008C099C"/>
    <w:rsid w:val="008C134F"/>
    <w:rsid w:val="008C1E9A"/>
    <w:rsid w:val="008C1FD6"/>
    <w:rsid w:val="008C205D"/>
    <w:rsid w:val="008C21BC"/>
    <w:rsid w:val="008C25B6"/>
    <w:rsid w:val="008C390E"/>
    <w:rsid w:val="008C3F39"/>
    <w:rsid w:val="008C4CC6"/>
    <w:rsid w:val="008C58AE"/>
    <w:rsid w:val="008C5B0D"/>
    <w:rsid w:val="008C630F"/>
    <w:rsid w:val="008D1424"/>
    <w:rsid w:val="008D191F"/>
    <w:rsid w:val="008D2430"/>
    <w:rsid w:val="008D31E4"/>
    <w:rsid w:val="008D36B1"/>
    <w:rsid w:val="008D43DC"/>
    <w:rsid w:val="008D4ACD"/>
    <w:rsid w:val="008D4E09"/>
    <w:rsid w:val="008D59D5"/>
    <w:rsid w:val="008D5C81"/>
    <w:rsid w:val="008D5F27"/>
    <w:rsid w:val="008D5F7A"/>
    <w:rsid w:val="008D7139"/>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C1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5CC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683F"/>
    <w:rsid w:val="0091753A"/>
    <w:rsid w:val="00920421"/>
    <w:rsid w:val="009217DA"/>
    <w:rsid w:val="009217E8"/>
    <w:rsid w:val="009226BB"/>
    <w:rsid w:val="0092340A"/>
    <w:rsid w:val="00923CD5"/>
    <w:rsid w:val="0092414B"/>
    <w:rsid w:val="009243AE"/>
    <w:rsid w:val="009243B1"/>
    <w:rsid w:val="00924B6B"/>
    <w:rsid w:val="00924C46"/>
    <w:rsid w:val="00924F6D"/>
    <w:rsid w:val="00925964"/>
    <w:rsid w:val="00925AAB"/>
    <w:rsid w:val="009264B7"/>
    <w:rsid w:val="00926B88"/>
    <w:rsid w:val="00926D9E"/>
    <w:rsid w:val="009270F9"/>
    <w:rsid w:val="0092717B"/>
    <w:rsid w:val="00927356"/>
    <w:rsid w:val="009277C8"/>
    <w:rsid w:val="0092786F"/>
    <w:rsid w:val="00927F79"/>
    <w:rsid w:val="0093007B"/>
    <w:rsid w:val="0093029E"/>
    <w:rsid w:val="00930680"/>
    <w:rsid w:val="00930DB9"/>
    <w:rsid w:val="00931155"/>
    <w:rsid w:val="00931591"/>
    <w:rsid w:val="00931BF3"/>
    <w:rsid w:val="00932075"/>
    <w:rsid w:val="00932C56"/>
    <w:rsid w:val="00933C40"/>
    <w:rsid w:val="00934295"/>
    <w:rsid w:val="009346A9"/>
    <w:rsid w:val="0093479A"/>
    <w:rsid w:val="00934A33"/>
    <w:rsid w:val="00935490"/>
    <w:rsid w:val="009355A2"/>
    <w:rsid w:val="00935AED"/>
    <w:rsid w:val="00936323"/>
    <w:rsid w:val="00937916"/>
    <w:rsid w:val="00937A67"/>
    <w:rsid w:val="00940283"/>
    <w:rsid w:val="00941770"/>
    <w:rsid w:val="009427AF"/>
    <w:rsid w:val="0094335C"/>
    <w:rsid w:val="009443FA"/>
    <w:rsid w:val="00945384"/>
    <w:rsid w:val="00945B6F"/>
    <w:rsid w:val="00945D9C"/>
    <w:rsid w:val="00945E26"/>
    <w:rsid w:val="0094633D"/>
    <w:rsid w:val="009468AA"/>
    <w:rsid w:val="00946DC5"/>
    <w:rsid w:val="00946F4A"/>
    <w:rsid w:val="00947027"/>
    <w:rsid w:val="009474CC"/>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2A"/>
    <w:rsid w:val="009668DA"/>
    <w:rsid w:val="00966CDF"/>
    <w:rsid w:val="0096737D"/>
    <w:rsid w:val="00967FC1"/>
    <w:rsid w:val="00970C85"/>
    <w:rsid w:val="00970E29"/>
    <w:rsid w:val="009717F5"/>
    <w:rsid w:val="00971B0D"/>
    <w:rsid w:val="00971CBF"/>
    <w:rsid w:val="009723D0"/>
    <w:rsid w:val="0097280C"/>
    <w:rsid w:val="00972BD1"/>
    <w:rsid w:val="00972FF8"/>
    <w:rsid w:val="0097392F"/>
    <w:rsid w:val="00975366"/>
    <w:rsid w:val="00975581"/>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F79"/>
    <w:rsid w:val="00992236"/>
    <w:rsid w:val="00992681"/>
    <w:rsid w:val="00992F52"/>
    <w:rsid w:val="00994C8D"/>
    <w:rsid w:val="00994EC1"/>
    <w:rsid w:val="00995412"/>
    <w:rsid w:val="00995B3C"/>
    <w:rsid w:val="009962CD"/>
    <w:rsid w:val="0099636A"/>
    <w:rsid w:val="00996A07"/>
    <w:rsid w:val="00996B4C"/>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B7EFF"/>
    <w:rsid w:val="009C2112"/>
    <w:rsid w:val="009C2189"/>
    <w:rsid w:val="009C2259"/>
    <w:rsid w:val="009C37A2"/>
    <w:rsid w:val="009C3A53"/>
    <w:rsid w:val="009C4881"/>
    <w:rsid w:val="009C49A1"/>
    <w:rsid w:val="009C515E"/>
    <w:rsid w:val="009C52E1"/>
    <w:rsid w:val="009C5703"/>
    <w:rsid w:val="009C57C2"/>
    <w:rsid w:val="009C5D07"/>
    <w:rsid w:val="009D007E"/>
    <w:rsid w:val="009D02B2"/>
    <w:rsid w:val="009D05F9"/>
    <w:rsid w:val="009D0E37"/>
    <w:rsid w:val="009D1A01"/>
    <w:rsid w:val="009D1EF3"/>
    <w:rsid w:val="009D220D"/>
    <w:rsid w:val="009D2714"/>
    <w:rsid w:val="009D27C0"/>
    <w:rsid w:val="009D374B"/>
    <w:rsid w:val="009D4668"/>
    <w:rsid w:val="009D499D"/>
    <w:rsid w:val="009D5B87"/>
    <w:rsid w:val="009D7B89"/>
    <w:rsid w:val="009E05AA"/>
    <w:rsid w:val="009E1CA3"/>
    <w:rsid w:val="009E3BA5"/>
    <w:rsid w:val="009E4573"/>
    <w:rsid w:val="009E4D7A"/>
    <w:rsid w:val="009E5DEC"/>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4ED8"/>
    <w:rsid w:val="009F5D23"/>
    <w:rsid w:val="009F7EF2"/>
    <w:rsid w:val="00A00636"/>
    <w:rsid w:val="00A00C8A"/>
    <w:rsid w:val="00A00CEE"/>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2D02"/>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590"/>
    <w:rsid w:val="00A3387F"/>
    <w:rsid w:val="00A34D45"/>
    <w:rsid w:val="00A357BE"/>
    <w:rsid w:val="00A35D8F"/>
    <w:rsid w:val="00A3691A"/>
    <w:rsid w:val="00A37238"/>
    <w:rsid w:val="00A372CF"/>
    <w:rsid w:val="00A374AF"/>
    <w:rsid w:val="00A40055"/>
    <w:rsid w:val="00A4051E"/>
    <w:rsid w:val="00A40A00"/>
    <w:rsid w:val="00A42001"/>
    <w:rsid w:val="00A42255"/>
    <w:rsid w:val="00A42906"/>
    <w:rsid w:val="00A42A65"/>
    <w:rsid w:val="00A42CF5"/>
    <w:rsid w:val="00A4346C"/>
    <w:rsid w:val="00A43636"/>
    <w:rsid w:val="00A4381A"/>
    <w:rsid w:val="00A43EF3"/>
    <w:rsid w:val="00A442E7"/>
    <w:rsid w:val="00A44F4E"/>
    <w:rsid w:val="00A4541D"/>
    <w:rsid w:val="00A45522"/>
    <w:rsid w:val="00A45556"/>
    <w:rsid w:val="00A45881"/>
    <w:rsid w:val="00A45E9C"/>
    <w:rsid w:val="00A46385"/>
    <w:rsid w:val="00A46B2C"/>
    <w:rsid w:val="00A47259"/>
    <w:rsid w:val="00A47513"/>
    <w:rsid w:val="00A47ECC"/>
    <w:rsid w:val="00A50506"/>
    <w:rsid w:val="00A508C9"/>
    <w:rsid w:val="00A531A4"/>
    <w:rsid w:val="00A53B57"/>
    <w:rsid w:val="00A540D1"/>
    <w:rsid w:val="00A543CD"/>
    <w:rsid w:val="00A54F9E"/>
    <w:rsid w:val="00A55145"/>
    <w:rsid w:val="00A5554F"/>
    <w:rsid w:val="00A55EB9"/>
    <w:rsid w:val="00A564F5"/>
    <w:rsid w:val="00A56FE5"/>
    <w:rsid w:val="00A57FB9"/>
    <w:rsid w:val="00A6025D"/>
    <w:rsid w:val="00A605CC"/>
    <w:rsid w:val="00A60AD6"/>
    <w:rsid w:val="00A60C2F"/>
    <w:rsid w:val="00A60FE7"/>
    <w:rsid w:val="00A61BCE"/>
    <w:rsid w:val="00A62604"/>
    <w:rsid w:val="00A6289D"/>
    <w:rsid w:val="00A6297D"/>
    <w:rsid w:val="00A63230"/>
    <w:rsid w:val="00A6344F"/>
    <w:rsid w:val="00A635FB"/>
    <w:rsid w:val="00A63AED"/>
    <w:rsid w:val="00A63AF9"/>
    <w:rsid w:val="00A63C19"/>
    <w:rsid w:val="00A63D8C"/>
    <w:rsid w:val="00A6421E"/>
    <w:rsid w:val="00A64D23"/>
    <w:rsid w:val="00A64DD5"/>
    <w:rsid w:val="00A653CA"/>
    <w:rsid w:val="00A654E5"/>
    <w:rsid w:val="00A65C06"/>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2423"/>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1E98"/>
    <w:rsid w:val="00AA3548"/>
    <w:rsid w:val="00AA3925"/>
    <w:rsid w:val="00AA3D67"/>
    <w:rsid w:val="00AA4DFC"/>
    <w:rsid w:val="00AA58EB"/>
    <w:rsid w:val="00AA5B98"/>
    <w:rsid w:val="00AA68EE"/>
    <w:rsid w:val="00AA71A8"/>
    <w:rsid w:val="00AA7516"/>
    <w:rsid w:val="00AB076B"/>
    <w:rsid w:val="00AB0BB8"/>
    <w:rsid w:val="00AB1436"/>
    <w:rsid w:val="00AB1675"/>
    <w:rsid w:val="00AB1907"/>
    <w:rsid w:val="00AB1985"/>
    <w:rsid w:val="00AB2024"/>
    <w:rsid w:val="00AB2777"/>
    <w:rsid w:val="00AB3550"/>
    <w:rsid w:val="00AB45FA"/>
    <w:rsid w:val="00AB473A"/>
    <w:rsid w:val="00AB4826"/>
    <w:rsid w:val="00AB488B"/>
    <w:rsid w:val="00AB5450"/>
    <w:rsid w:val="00AB5F2A"/>
    <w:rsid w:val="00AB68B0"/>
    <w:rsid w:val="00AB6FBE"/>
    <w:rsid w:val="00AB7AED"/>
    <w:rsid w:val="00AB7D02"/>
    <w:rsid w:val="00AC0BA6"/>
    <w:rsid w:val="00AC1168"/>
    <w:rsid w:val="00AC14E1"/>
    <w:rsid w:val="00AC2050"/>
    <w:rsid w:val="00AC2ACB"/>
    <w:rsid w:val="00AC2F0A"/>
    <w:rsid w:val="00AC324B"/>
    <w:rsid w:val="00AC3998"/>
    <w:rsid w:val="00AC3D54"/>
    <w:rsid w:val="00AC3F09"/>
    <w:rsid w:val="00AC4B21"/>
    <w:rsid w:val="00AC66BD"/>
    <w:rsid w:val="00AC6A96"/>
    <w:rsid w:val="00AD01AC"/>
    <w:rsid w:val="00AD03D6"/>
    <w:rsid w:val="00AD0B60"/>
    <w:rsid w:val="00AD0BCE"/>
    <w:rsid w:val="00AD0C63"/>
    <w:rsid w:val="00AD1022"/>
    <w:rsid w:val="00AD1331"/>
    <w:rsid w:val="00AD22C6"/>
    <w:rsid w:val="00AD2AEC"/>
    <w:rsid w:val="00AD386C"/>
    <w:rsid w:val="00AD43D6"/>
    <w:rsid w:val="00AD49C3"/>
    <w:rsid w:val="00AD49D1"/>
    <w:rsid w:val="00AD53CD"/>
    <w:rsid w:val="00AD5BA8"/>
    <w:rsid w:val="00AD5BFE"/>
    <w:rsid w:val="00AD6A14"/>
    <w:rsid w:val="00AD7193"/>
    <w:rsid w:val="00AD7793"/>
    <w:rsid w:val="00AE040A"/>
    <w:rsid w:val="00AE073A"/>
    <w:rsid w:val="00AE086C"/>
    <w:rsid w:val="00AE1280"/>
    <w:rsid w:val="00AE17AE"/>
    <w:rsid w:val="00AE2261"/>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9C9"/>
    <w:rsid w:val="00AF1B7D"/>
    <w:rsid w:val="00AF1BA0"/>
    <w:rsid w:val="00AF2513"/>
    <w:rsid w:val="00AF3B31"/>
    <w:rsid w:val="00AF3CCC"/>
    <w:rsid w:val="00AF4B5B"/>
    <w:rsid w:val="00AF4E4B"/>
    <w:rsid w:val="00AF5D38"/>
    <w:rsid w:val="00AF621A"/>
    <w:rsid w:val="00AF65B3"/>
    <w:rsid w:val="00AF69B3"/>
    <w:rsid w:val="00AF6EA6"/>
    <w:rsid w:val="00B00B69"/>
    <w:rsid w:val="00B00E47"/>
    <w:rsid w:val="00B013FA"/>
    <w:rsid w:val="00B01476"/>
    <w:rsid w:val="00B01C2F"/>
    <w:rsid w:val="00B02208"/>
    <w:rsid w:val="00B02A70"/>
    <w:rsid w:val="00B048F0"/>
    <w:rsid w:val="00B052BB"/>
    <w:rsid w:val="00B05406"/>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63F4"/>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123"/>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411A"/>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4D13"/>
    <w:rsid w:val="00B75219"/>
    <w:rsid w:val="00B75A51"/>
    <w:rsid w:val="00B75A9A"/>
    <w:rsid w:val="00B75BF0"/>
    <w:rsid w:val="00B779FB"/>
    <w:rsid w:val="00B77F22"/>
    <w:rsid w:val="00B80C52"/>
    <w:rsid w:val="00B81052"/>
    <w:rsid w:val="00B82B12"/>
    <w:rsid w:val="00B82E24"/>
    <w:rsid w:val="00B831F1"/>
    <w:rsid w:val="00B8414C"/>
    <w:rsid w:val="00B842FA"/>
    <w:rsid w:val="00B84520"/>
    <w:rsid w:val="00B8468D"/>
    <w:rsid w:val="00B848D3"/>
    <w:rsid w:val="00B84E89"/>
    <w:rsid w:val="00B85828"/>
    <w:rsid w:val="00B86ADF"/>
    <w:rsid w:val="00B87799"/>
    <w:rsid w:val="00B9033D"/>
    <w:rsid w:val="00B906C0"/>
    <w:rsid w:val="00B90A85"/>
    <w:rsid w:val="00B91568"/>
    <w:rsid w:val="00B91FC5"/>
    <w:rsid w:val="00B92215"/>
    <w:rsid w:val="00B93408"/>
    <w:rsid w:val="00B94DA5"/>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1BAF"/>
    <w:rsid w:val="00BD2F74"/>
    <w:rsid w:val="00BD3444"/>
    <w:rsid w:val="00BD34D6"/>
    <w:rsid w:val="00BD4239"/>
    <w:rsid w:val="00BD43B0"/>
    <w:rsid w:val="00BD4ACC"/>
    <w:rsid w:val="00BD4AD5"/>
    <w:rsid w:val="00BD4FAA"/>
    <w:rsid w:val="00BD5AF4"/>
    <w:rsid w:val="00BD61C9"/>
    <w:rsid w:val="00BD6451"/>
    <w:rsid w:val="00BD6C92"/>
    <w:rsid w:val="00BD6D8A"/>
    <w:rsid w:val="00BD6E9D"/>
    <w:rsid w:val="00BD7306"/>
    <w:rsid w:val="00BD7348"/>
    <w:rsid w:val="00BD74D4"/>
    <w:rsid w:val="00BD7C2F"/>
    <w:rsid w:val="00BD7D5B"/>
    <w:rsid w:val="00BD7DC2"/>
    <w:rsid w:val="00BE011D"/>
    <w:rsid w:val="00BE0BC9"/>
    <w:rsid w:val="00BE11FE"/>
    <w:rsid w:val="00BE1FF4"/>
    <w:rsid w:val="00BE2709"/>
    <w:rsid w:val="00BE2CCD"/>
    <w:rsid w:val="00BE33A4"/>
    <w:rsid w:val="00BE33CD"/>
    <w:rsid w:val="00BE3C92"/>
    <w:rsid w:val="00BE4002"/>
    <w:rsid w:val="00BE4910"/>
    <w:rsid w:val="00BE4F5C"/>
    <w:rsid w:val="00BE575B"/>
    <w:rsid w:val="00BE5901"/>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164"/>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4CC"/>
    <w:rsid w:val="00C138A2"/>
    <w:rsid w:val="00C13938"/>
    <w:rsid w:val="00C161C6"/>
    <w:rsid w:val="00C1659B"/>
    <w:rsid w:val="00C16E53"/>
    <w:rsid w:val="00C178EE"/>
    <w:rsid w:val="00C1795D"/>
    <w:rsid w:val="00C17E74"/>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3E21"/>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7E"/>
    <w:rsid w:val="00C62ABB"/>
    <w:rsid w:val="00C634E1"/>
    <w:rsid w:val="00C63AB1"/>
    <w:rsid w:val="00C64C44"/>
    <w:rsid w:val="00C64C9D"/>
    <w:rsid w:val="00C6501E"/>
    <w:rsid w:val="00C66004"/>
    <w:rsid w:val="00C665BD"/>
    <w:rsid w:val="00C66B9D"/>
    <w:rsid w:val="00C67200"/>
    <w:rsid w:val="00C70388"/>
    <w:rsid w:val="00C704BE"/>
    <w:rsid w:val="00C70BC5"/>
    <w:rsid w:val="00C71BCE"/>
    <w:rsid w:val="00C71DD4"/>
    <w:rsid w:val="00C7234C"/>
    <w:rsid w:val="00C73040"/>
    <w:rsid w:val="00C73F8B"/>
    <w:rsid w:val="00C74FC2"/>
    <w:rsid w:val="00C76894"/>
    <w:rsid w:val="00C777AB"/>
    <w:rsid w:val="00C77A7D"/>
    <w:rsid w:val="00C80CF0"/>
    <w:rsid w:val="00C80F5D"/>
    <w:rsid w:val="00C8129B"/>
    <w:rsid w:val="00C8159B"/>
    <w:rsid w:val="00C81ED0"/>
    <w:rsid w:val="00C82057"/>
    <w:rsid w:val="00C83D39"/>
    <w:rsid w:val="00C83D79"/>
    <w:rsid w:val="00C855E1"/>
    <w:rsid w:val="00C8654E"/>
    <w:rsid w:val="00C8680C"/>
    <w:rsid w:val="00C872ED"/>
    <w:rsid w:val="00C87B26"/>
    <w:rsid w:val="00C87E32"/>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0"/>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714"/>
    <w:rsid w:val="00CB7B96"/>
    <w:rsid w:val="00CC090C"/>
    <w:rsid w:val="00CC0BA2"/>
    <w:rsid w:val="00CC0D83"/>
    <w:rsid w:val="00CC0F8C"/>
    <w:rsid w:val="00CC3300"/>
    <w:rsid w:val="00CC342D"/>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5EF0"/>
    <w:rsid w:val="00CF6F52"/>
    <w:rsid w:val="00CF7663"/>
    <w:rsid w:val="00CF7AF3"/>
    <w:rsid w:val="00CF7D10"/>
    <w:rsid w:val="00D005AD"/>
    <w:rsid w:val="00D0102E"/>
    <w:rsid w:val="00D013BF"/>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4689"/>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478"/>
    <w:rsid w:val="00D268A6"/>
    <w:rsid w:val="00D268BE"/>
    <w:rsid w:val="00D26B83"/>
    <w:rsid w:val="00D26CE9"/>
    <w:rsid w:val="00D27407"/>
    <w:rsid w:val="00D2756F"/>
    <w:rsid w:val="00D27996"/>
    <w:rsid w:val="00D30730"/>
    <w:rsid w:val="00D31574"/>
    <w:rsid w:val="00D31B19"/>
    <w:rsid w:val="00D31B86"/>
    <w:rsid w:val="00D3217C"/>
    <w:rsid w:val="00D33516"/>
    <w:rsid w:val="00D33C86"/>
    <w:rsid w:val="00D348E9"/>
    <w:rsid w:val="00D3497B"/>
    <w:rsid w:val="00D35174"/>
    <w:rsid w:val="00D35AF8"/>
    <w:rsid w:val="00D36712"/>
    <w:rsid w:val="00D36950"/>
    <w:rsid w:val="00D3786D"/>
    <w:rsid w:val="00D40319"/>
    <w:rsid w:val="00D416B0"/>
    <w:rsid w:val="00D424DD"/>
    <w:rsid w:val="00D425DC"/>
    <w:rsid w:val="00D4292A"/>
    <w:rsid w:val="00D42B10"/>
    <w:rsid w:val="00D42E0D"/>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6C5"/>
    <w:rsid w:val="00D718D6"/>
    <w:rsid w:val="00D73BE5"/>
    <w:rsid w:val="00D740FC"/>
    <w:rsid w:val="00D74445"/>
    <w:rsid w:val="00D74549"/>
    <w:rsid w:val="00D74B97"/>
    <w:rsid w:val="00D74D4B"/>
    <w:rsid w:val="00D74DE3"/>
    <w:rsid w:val="00D74E10"/>
    <w:rsid w:val="00D755E9"/>
    <w:rsid w:val="00D76CFC"/>
    <w:rsid w:val="00D77471"/>
    <w:rsid w:val="00D774BE"/>
    <w:rsid w:val="00D77583"/>
    <w:rsid w:val="00D77893"/>
    <w:rsid w:val="00D77ACD"/>
    <w:rsid w:val="00D77AE8"/>
    <w:rsid w:val="00D80A09"/>
    <w:rsid w:val="00D80C68"/>
    <w:rsid w:val="00D8198F"/>
    <w:rsid w:val="00D81E51"/>
    <w:rsid w:val="00D82615"/>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5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6F6"/>
    <w:rsid w:val="00DA070F"/>
    <w:rsid w:val="00DA0AC0"/>
    <w:rsid w:val="00DA0B86"/>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5EAF"/>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36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4B5"/>
    <w:rsid w:val="00E06764"/>
    <w:rsid w:val="00E06A82"/>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1E9C"/>
    <w:rsid w:val="00E22BD2"/>
    <w:rsid w:val="00E230A6"/>
    <w:rsid w:val="00E2416B"/>
    <w:rsid w:val="00E24857"/>
    <w:rsid w:val="00E24CDA"/>
    <w:rsid w:val="00E24D80"/>
    <w:rsid w:val="00E24F27"/>
    <w:rsid w:val="00E25200"/>
    <w:rsid w:val="00E264E5"/>
    <w:rsid w:val="00E266C1"/>
    <w:rsid w:val="00E270F1"/>
    <w:rsid w:val="00E3026F"/>
    <w:rsid w:val="00E30390"/>
    <w:rsid w:val="00E30841"/>
    <w:rsid w:val="00E31171"/>
    <w:rsid w:val="00E31E1A"/>
    <w:rsid w:val="00E31F13"/>
    <w:rsid w:val="00E325B7"/>
    <w:rsid w:val="00E33D7C"/>
    <w:rsid w:val="00E3418A"/>
    <w:rsid w:val="00E347EB"/>
    <w:rsid w:val="00E35002"/>
    <w:rsid w:val="00E35C1B"/>
    <w:rsid w:val="00E35D96"/>
    <w:rsid w:val="00E35F89"/>
    <w:rsid w:val="00E3651E"/>
    <w:rsid w:val="00E36C95"/>
    <w:rsid w:val="00E3703C"/>
    <w:rsid w:val="00E37363"/>
    <w:rsid w:val="00E37656"/>
    <w:rsid w:val="00E40425"/>
    <w:rsid w:val="00E408FF"/>
    <w:rsid w:val="00E41401"/>
    <w:rsid w:val="00E41705"/>
    <w:rsid w:val="00E43724"/>
    <w:rsid w:val="00E437F8"/>
    <w:rsid w:val="00E43A31"/>
    <w:rsid w:val="00E46A9E"/>
    <w:rsid w:val="00E47173"/>
    <w:rsid w:val="00E47F50"/>
    <w:rsid w:val="00E50669"/>
    <w:rsid w:val="00E50E1F"/>
    <w:rsid w:val="00E50F2E"/>
    <w:rsid w:val="00E513BC"/>
    <w:rsid w:val="00E51461"/>
    <w:rsid w:val="00E522FA"/>
    <w:rsid w:val="00E52F71"/>
    <w:rsid w:val="00E53877"/>
    <w:rsid w:val="00E539F7"/>
    <w:rsid w:val="00E53D23"/>
    <w:rsid w:val="00E53FEA"/>
    <w:rsid w:val="00E54EA6"/>
    <w:rsid w:val="00E54EB9"/>
    <w:rsid w:val="00E5510D"/>
    <w:rsid w:val="00E5580A"/>
    <w:rsid w:val="00E56134"/>
    <w:rsid w:val="00E571B1"/>
    <w:rsid w:val="00E6031B"/>
    <w:rsid w:val="00E6034E"/>
    <w:rsid w:val="00E611BA"/>
    <w:rsid w:val="00E61A93"/>
    <w:rsid w:val="00E61F0F"/>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1B5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6DD5"/>
    <w:rsid w:val="00EA72AD"/>
    <w:rsid w:val="00EA79F3"/>
    <w:rsid w:val="00EB02D0"/>
    <w:rsid w:val="00EB0C23"/>
    <w:rsid w:val="00EB0C71"/>
    <w:rsid w:val="00EB240F"/>
    <w:rsid w:val="00EB28E2"/>
    <w:rsid w:val="00EB3A15"/>
    <w:rsid w:val="00EB474F"/>
    <w:rsid w:val="00EB4FC7"/>
    <w:rsid w:val="00EB6035"/>
    <w:rsid w:val="00EB6583"/>
    <w:rsid w:val="00EB66DA"/>
    <w:rsid w:val="00EB79E6"/>
    <w:rsid w:val="00EC04F6"/>
    <w:rsid w:val="00EC0FD3"/>
    <w:rsid w:val="00EC18AB"/>
    <w:rsid w:val="00EC3726"/>
    <w:rsid w:val="00EC3967"/>
    <w:rsid w:val="00EC3B30"/>
    <w:rsid w:val="00EC3BA5"/>
    <w:rsid w:val="00EC3C87"/>
    <w:rsid w:val="00EC5083"/>
    <w:rsid w:val="00EC55CC"/>
    <w:rsid w:val="00EC5842"/>
    <w:rsid w:val="00EC5845"/>
    <w:rsid w:val="00EC62EA"/>
    <w:rsid w:val="00EC6DBA"/>
    <w:rsid w:val="00EC6E87"/>
    <w:rsid w:val="00EC7DA8"/>
    <w:rsid w:val="00ED0B71"/>
    <w:rsid w:val="00ED0D99"/>
    <w:rsid w:val="00ED0FE1"/>
    <w:rsid w:val="00ED2574"/>
    <w:rsid w:val="00ED31C2"/>
    <w:rsid w:val="00ED32C2"/>
    <w:rsid w:val="00ED46D1"/>
    <w:rsid w:val="00ED54BD"/>
    <w:rsid w:val="00ED58F1"/>
    <w:rsid w:val="00ED5901"/>
    <w:rsid w:val="00ED59CD"/>
    <w:rsid w:val="00ED5F9B"/>
    <w:rsid w:val="00ED6020"/>
    <w:rsid w:val="00ED7880"/>
    <w:rsid w:val="00ED7A91"/>
    <w:rsid w:val="00EE0DBF"/>
    <w:rsid w:val="00EE12FC"/>
    <w:rsid w:val="00EE1642"/>
    <w:rsid w:val="00EE1D66"/>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1845"/>
    <w:rsid w:val="00F226DA"/>
    <w:rsid w:val="00F22A0A"/>
    <w:rsid w:val="00F22BC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710"/>
    <w:rsid w:val="00F4081A"/>
    <w:rsid w:val="00F4134D"/>
    <w:rsid w:val="00F41DEC"/>
    <w:rsid w:val="00F41ED2"/>
    <w:rsid w:val="00F43A21"/>
    <w:rsid w:val="00F44E2C"/>
    <w:rsid w:val="00F4584B"/>
    <w:rsid w:val="00F459E5"/>
    <w:rsid w:val="00F46552"/>
    <w:rsid w:val="00F46B28"/>
    <w:rsid w:val="00F46F3E"/>
    <w:rsid w:val="00F470F3"/>
    <w:rsid w:val="00F475CC"/>
    <w:rsid w:val="00F479E8"/>
    <w:rsid w:val="00F47A3A"/>
    <w:rsid w:val="00F47E6F"/>
    <w:rsid w:val="00F50277"/>
    <w:rsid w:val="00F51240"/>
    <w:rsid w:val="00F5186F"/>
    <w:rsid w:val="00F51ADE"/>
    <w:rsid w:val="00F52B15"/>
    <w:rsid w:val="00F52CA6"/>
    <w:rsid w:val="00F52DD7"/>
    <w:rsid w:val="00F52E38"/>
    <w:rsid w:val="00F53711"/>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2477"/>
    <w:rsid w:val="00F633B0"/>
    <w:rsid w:val="00F63D74"/>
    <w:rsid w:val="00F640F5"/>
    <w:rsid w:val="00F64AB0"/>
    <w:rsid w:val="00F6524B"/>
    <w:rsid w:val="00F653FB"/>
    <w:rsid w:val="00F654E0"/>
    <w:rsid w:val="00F656CB"/>
    <w:rsid w:val="00F65E95"/>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153"/>
    <w:rsid w:val="00F845E8"/>
    <w:rsid w:val="00F849F8"/>
    <w:rsid w:val="00F84EC6"/>
    <w:rsid w:val="00F85E15"/>
    <w:rsid w:val="00F85ED6"/>
    <w:rsid w:val="00F85EDB"/>
    <w:rsid w:val="00F8653D"/>
    <w:rsid w:val="00F90089"/>
    <w:rsid w:val="00F9014E"/>
    <w:rsid w:val="00F903EF"/>
    <w:rsid w:val="00F9146B"/>
    <w:rsid w:val="00F92555"/>
    <w:rsid w:val="00F92D9F"/>
    <w:rsid w:val="00F93192"/>
    <w:rsid w:val="00F93D22"/>
    <w:rsid w:val="00F93DE0"/>
    <w:rsid w:val="00F944E3"/>
    <w:rsid w:val="00F95A33"/>
    <w:rsid w:val="00F96104"/>
    <w:rsid w:val="00F96675"/>
    <w:rsid w:val="00F96A5F"/>
    <w:rsid w:val="00F97F8A"/>
    <w:rsid w:val="00FA02B6"/>
    <w:rsid w:val="00FA03D1"/>
    <w:rsid w:val="00FA063D"/>
    <w:rsid w:val="00FA07A2"/>
    <w:rsid w:val="00FA0E27"/>
    <w:rsid w:val="00FA1C35"/>
    <w:rsid w:val="00FA22DF"/>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4CE8"/>
    <w:rsid w:val="00FB4DB1"/>
    <w:rsid w:val="00FB5B9D"/>
    <w:rsid w:val="00FB662F"/>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5D1B"/>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4B6"/>
    <w:rsid w:val="00FE0915"/>
    <w:rsid w:val="00FE144D"/>
    <w:rsid w:val="00FE2147"/>
    <w:rsid w:val="00FE2377"/>
    <w:rsid w:val="00FE2C93"/>
    <w:rsid w:val="00FE3AA0"/>
    <w:rsid w:val="00FE46B8"/>
    <w:rsid w:val="00FE47B7"/>
    <w:rsid w:val="00FE521D"/>
    <w:rsid w:val="00FE62C3"/>
    <w:rsid w:val="00FF0057"/>
    <w:rsid w:val="00FF0625"/>
    <w:rsid w:val="00FF1DC1"/>
    <w:rsid w:val="00FF27DD"/>
    <w:rsid w:val="00FF2CA2"/>
    <w:rsid w:val="00FF2FCE"/>
    <w:rsid w:val="00FF3FFC"/>
    <w:rsid w:val="00FF47BE"/>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semiHidden="0" w:uiPriority="99" w:unhideWhenUsed="0"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Bullet" w:uiPriority="99" w:qFormat="1"/>
    <w:lsdException w:name="Title" w:semiHidden="0"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uiPriority="99" w:qFormat="1"/>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uiPriority="99"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uiPriority w:val="99"/>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uiPriority w:val="99"/>
    <w:locked/>
    <w:rsid w:val="00822A54"/>
    <w:rPr>
      <w:rFonts w:ascii="Times New Roman" w:hAnsi="Times New Roman"/>
      <w:color w:val="000000"/>
      <w:sz w:val="24"/>
      <w:lang w:eastAsia="ru-RU"/>
    </w:rPr>
  </w:style>
  <w:style w:type="paragraph" w:styleId="a9">
    <w:name w:val="Balloon Text"/>
    <w:aliases w:val=" Знак5"/>
    <w:basedOn w:val="a1"/>
    <w:link w:val="aa"/>
    <w:uiPriority w:val="99"/>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uiPriority w:val="9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uiPriority w:val="99"/>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locked/>
    <w:rsid w:val="00822A54"/>
    <w:rPr>
      <w:rFonts w:ascii="Times New Roman" w:hAnsi="Times New Roman"/>
      <w:sz w:val="24"/>
    </w:rPr>
  </w:style>
  <w:style w:type="paragraph" w:customStyle="1" w:styleId="1a">
    <w:name w:val="Знак Знак Знак1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34"/>
    <w:qFormat/>
    <w:rsid w:val="00822A54"/>
    <w:pPr>
      <w:ind w:left="708"/>
    </w:pPr>
    <w:rPr>
      <w:rFonts w:eastAsia="Batang"/>
      <w:color w:val="auto"/>
    </w:rPr>
  </w:style>
  <w:style w:type="character" w:customStyle="1" w:styleId="aff4">
    <w:name w:val="Абзац списка Знак"/>
    <w:link w:val="aff3"/>
    <w:uiPriority w:val="99"/>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1"/>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A410A-9F7D-4AA1-8FE6-AF0A4CC8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7536</TotalTime>
  <Pages>70</Pages>
  <Words>49785</Words>
  <Characters>283776</Characters>
  <Application>Microsoft Office Word</Application>
  <DocSecurity>0</DocSecurity>
  <Lines>2364</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Нещадимов</cp:lastModifiedBy>
  <cp:revision>1125</cp:revision>
  <cp:lastPrinted>2020-07-23T10:55:00Z</cp:lastPrinted>
  <dcterms:created xsi:type="dcterms:W3CDTF">2019-04-30T11:10:00Z</dcterms:created>
  <dcterms:modified xsi:type="dcterms:W3CDTF">2023-10-11T11:51:00Z</dcterms:modified>
</cp:coreProperties>
</file>